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436A5A" w:rsidP="00F5436C">
      <w:pPr>
        <w:jc w:val="center"/>
        <w:rPr>
          <w:sz w:val="32"/>
          <w:szCs w:val="32"/>
        </w:rPr>
      </w:pPr>
      <w:r>
        <w:rPr>
          <w:sz w:val="32"/>
          <w:szCs w:val="32"/>
        </w:rPr>
        <w:t>№</w:t>
      </w:r>
      <w:r w:rsidR="00437DA6">
        <w:rPr>
          <w:sz w:val="32"/>
          <w:szCs w:val="32"/>
        </w:rPr>
        <w:t xml:space="preserve"> </w:t>
      </w:r>
      <w:r w:rsidR="00440C0B">
        <w:rPr>
          <w:sz w:val="32"/>
          <w:szCs w:val="32"/>
        </w:rPr>
        <w:t>30</w:t>
      </w:r>
      <w:r w:rsidR="00F5436C" w:rsidRPr="00692A4A">
        <w:rPr>
          <w:sz w:val="32"/>
          <w:szCs w:val="32"/>
        </w:rPr>
        <w:t xml:space="preserve"> (</w:t>
      </w:r>
      <w:r w:rsidR="00BF156D">
        <w:rPr>
          <w:sz w:val="32"/>
          <w:szCs w:val="32"/>
        </w:rPr>
        <w:t>3</w:t>
      </w:r>
      <w:r w:rsidR="00121F17">
        <w:rPr>
          <w:sz w:val="32"/>
          <w:szCs w:val="32"/>
        </w:rPr>
        <w:t>3</w:t>
      </w:r>
      <w:r w:rsidR="00440C0B">
        <w:rPr>
          <w:sz w:val="32"/>
          <w:szCs w:val="32"/>
        </w:rPr>
        <w:t>7</w:t>
      </w:r>
      <w:r w:rsidR="00F5436C" w:rsidRPr="00692A4A">
        <w:rPr>
          <w:sz w:val="32"/>
          <w:szCs w:val="32"/>
        </w:rPr>
        <w:t>)</w:t>
      </w:r>
    </w:p>
    <w:p w:rsidR="00F5436C" w:rsidRPr="00692A4A" w:rsidRDefault="002F67B9" w:rsidP="00F5436C">
      <w:pPr>
        <w:jc w:val="center"/>
        <w:rPr>
          <w:sz w:val="32"/>
          <w:szCs w:val="32"/>
        </w:rPr>
      </w:pPr>
      <w:r>
        <w:rPr>
          <w:sz w:val="32"/>
          <w:szCs w:val="32"/>
        </w:rPr>
        <w:t>06</w:t>
      </w:r>
      <w:bookmarkStart w:id="0" w:name="_GoBack"/>
      <w:bookmarkEnd w:id="0"/>
      <w:r w:rsidR="00436A5A">
        <w:rPr>
          <w:sz w:val="32"/>
          <w:szCs w:val="32"/>
        </w:rPr>
        <w:t xml:space="preserve"> </w:t>
      </w:r>
      <w:r w:rsidR="00440C0B">
        <w:rPr>
          <w:sz w:val="32"/>
          <w:szCs w:val="32"/>
        </w:rPr>
        <w:t>декабря</w:t>
      </w:r>
      <w:r w:rsidR="001F38CF">
        <w:rPr>
          <w:sz w:val="32"/>
          <w:szCs w:val="32"/>
        </w:rPr>
        <w:t xml:space="preserve"> </w:t>
      </w:r>
      <w:r w:rsidR="00103AD1">
        <w:rPr>
          <w:sz w:val="32"/>
          <w:szCs w:val="32"/>
        </w:rPr>
        <w:t xml:space="preserve"> </w:t>
      </w:r>
      <w:r w:rsidR="00F5436C" w:rsidRPr="00692A4A">
        <w:rPr>
          <w:sz w:val="32"/>
          <w:szCs w:val="32"/>
        </w:rPr>
        <w:t>20</w:t>
      </w:r>
      <w:r w:rsidR="00BF156D">
        <w:rPr>
          <w:sz w:val="32"/>
          <w:szCs w:val="32"/>
        </w:rPr>
        <w:t>2</w:t>
      </w:r>
      <w:r w:rsidR="00F5436C" w:rsidRPr="00692A4A">
        <w:rPr>
          <w:sz w:val="32"/>
          <w:szCs w:val="32"/>
        </w:rPr>
        <w:t>1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r w:rsidRPr="00692A4A">
        <w:rPr>
          <w:sz w:val="28"/>
          <w:szCs w:val="28"/>
        </w:rPr>
        <w:t>Ответственный за выпуск: администрация Лузского городского поселения</w:t>
      </w:r>
    </w:p>
    <w:p w:rsidR="00F5436C" w:rsidRPr="00692A4A" w:rsidRDefault="00F5436C" w:rsidP="00F5436C">
      <w:pPr>
        <w:jc w:val="both"/>
        <w:rPr>
          <w:sz w:val="28"/>
          <w:szCs w:val="28"/>
        </w:rPr>
      </w:pPr>
      <w:r w:rsidRPr="00692A4A">
        <w:rPr>
          <w:sz w:val="28"/>
          <w:szCs w:val="28"/>
        </w:rPr>
        <w:t>613980 Кировская область г.Луз</w:t>
      </w:r>
      <w:r w:rsidR="00C46E15">
        <w:rPr>
          <w:sz w:val="28"/>
          <w:szCs w:val="28"/>
        </w:rPr>
        <w:t>а, ул.Ленина, д.33, тел. 5-12-31</w:t>
      </w:r>
    </w:p>
    <w:p w:rsidR="008C0FA7" w:rsidRDefault="008C0FA7" w:rsidP="00F5436C">
      <w:pPr>
        <w:jc w:val="center"/>
      </w:pPr>
    </w:p>
    <w:p w:rsidR="008C0FA7" w:rsidRDefault="008C0FA7" w:rsidP="00F5436C">
      <w:pPr>
        <w:jc w:val="center"/>
      </w:pPr>
    </w:p>
    <w:p w:rsidR="00514ECE" w:rsidRDefault="00514ECE" w:rsidP="00F5436C">
      <w:pPr>
        <w:jc w:val="center"/>
      </w:pPr>
    </w:p>
    <w:p w:rsidR="00514ECE" w:rsidRDefault="00514ECE" w:rsidP="00F5436C">
      <w:pPr>
        <w:jc w:val="center"/>
      </w:pPr>
    </w:p>
    <w:p w:rsidR="00514ECE" w:rsidRDefault="00514ECE" w:rsidP="00F5436C">
      <w:pPr>
        <w:jc w:val="center"/>
      </w:pPr>
    </w:p>
    <w:p w:rsidR="005A7C33" w:rsidRDefault="005A7C33" w:rsidP="00F5436C">
      <w:pPr>
        <w:jc w:val="center"/>
      </w:pPr>
    </w:p>
    <w:p w:rsidR="005A7C33" w:rsidRDefault="005A7C33" w:rsidP="00F5436C">
      <w:pPr>
        <w:jc w:val="center"/>
      </w:pPr>
    </w:p>
    <w:p w:rsidR="005A7C33" w:rsidRDefault="005A7C33" w:rsidP="00F5436C">
      <w:pPr>
        <w:jc w:val="center"/>
      </w:pPr>
    </w:p>
    <w:p w:rsidR="005A7C33" w:rsidRDefault="005A7C33" w:rsidP="00F5436C">
      <w:pPr>
        <w:jc w:val="center"/>
      </w:pPr>
    </w:p>
    <w:p w:rsidR="00F5436C" w:rsidRDefault="00F5436C" w:rsidP="00F5436C">
      <w:pPr>
        <w:jc w:val="center"/>
      </w:pPr>
      <w:r w:rsidRPr="00692A4A">
        <w:t>С О Д Е Р Ж А Н И Е</w:t>
      </w:r>
    </w:p>
    <w:p w:rsidR="00933F89" w:rsidRDefault="00933F89" w:rsidP="00F5436C">
      <w:pPr>
        <w:jc w:val="center"/>
      </w:pPr>
    </w:p>
    <w:p w:rsidR="00724EE2" w:rsidRPr="00BF159B" w:rsidRDefault="00724EE2" w:rsidP="00F6369E">
      <w:pPr>
        <w:jc w:val="center"/>
        <w:rPr>
          <w:b/>
        </w:rPr>
      </w:pPr>
    </w:p>
    <w:tbl>
      <w:tblPr>
        <w:tblpPr w:leftFromText="180" w:rightFromText="180" w:vertAnchor="text" w:tblpX="-352" w:tblpY="1"/>
        <w:tblOverlap w:val="never"/>
        <w:tblW w:w="10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9168"/>
        <w:gridCol w:w="635"/>
      </w:tblGrid>
      <w:tr w:rsidR="009E240F" w:rsidRPr="00923CA4" w:rsidTr="000A5989">
        <w:trPr>
          <w:trHeight w:val="984"/>
        </w:trPr>
        <w:tc>
          <w:tcPr>
            <w:tcW w:w="456" w:type="dxa"/>
          </w:tcPr>
          <w:p w:rsidR="009E240F" w:rsidRPr="00481665" w:rsidRDefault="00933F89" w:rsidP="00F6369E">
            <w:pPr>
              <w:jc w:val="center"/>
            </w:pPr>
            <w:r w:rsidRPr="00481665">
              <w:t>1</w:t>
            </w:r>
          </w:p>
        </w:tc>
        <w:tc>
          <w:tcPr>
            <w:tcW w:w="9168" w:type="dxa"/>
          </w:tcPr>
          <w:p w:rsidR="00B41B1D" w:rsidRDefault="00EF1D86" w:rsidP="00B41B1D">
            <w:pPr>
              <w:jc w:val="both"/>
            </w:pPr>
            <w:r w:rsidRPr="00D63C68">
              <w:t xml:space="preserve">Постановление </w:t>
            </w:r>
            <w:r w:rsidR="00B41B1D">
              <w:t xml:space="preserve"> администрации </w:t>
            </w:r>
            <w:r w:rsidRPr="00D63C68">
              <w:t>Лузского</w:t>
            </w:r>
            <w:r w:rsidR="007B0149" w:rsidRPr="00D63C68">
              <w:t xml:space="preserve"> городского поселения  от </w:t>
            </w:r>
            <w:r w:rsidR="00440C0B">
              <w:t>30</w:t>
            </w:r>
            <w:r w:rsidR="007B0149" w:rsidRPr="00D63C68">
              <w:t>.</w:t>
            </w:r>
            <w:r w:rsidR="00D63C68" w:rsidRPr="00D63C68">
              <w:t>1</w:t>
            </w:r>
            <w:r w:rsidR="00440C0B">
              <w:t>1</w:t>
            </w:r>
            <w:r w:rsidR="007B0149" w:rsidRPr="00D63C68">
              <w:t>.20</w:t>
            </w:r>
            <w:r w:rsidR="00BF156D" w:rsidRPr="00D63C68">
              <w:t>2</w:t>
            </w:r>
            <w:r w:rsidR="007B0149" w:rsidRPr="00D63C68">
              <w:t>1 №</w:t>
            </w:r>
            <w:r w:rsidR="00440C0B">
              <w:t xml:space="preserve"> </w:t>
            </w:r>
            <w:r w:rsidR="00B41B1D">
              <w:t>2</w:t>
            </w:r>
            <w:r w:rsidR="00440C0B">
              <w:t>95</w:t>
            </w:r>
            <w:r w:rsidR="00BF156D" w:rsidRPr="00D63C68">
              <w:t xml:space="preserve"> </w:t>
            </w:r>
          </w:p>
          <w:p w:rsidR="00440C0B" w:rsidRPr="00440C0B" w:rsidRDefault="00440C0B" w:rsidP="00440C0B">
            <w:pPr>
              <w:widowControl w:val="0"/>
              <w:autoSpaceDE w:val="0"/>
              <w:autoSpaceDN w:val="0"/>
              <w:adjustRightInd w:val="0"/>
              <w:ind w:firstLine="540"/>
              <w:jc w:val="both"/>
              <w:rPr>
                <w:color w:val="000000"/>
              </w:rPr>
            </w:pPr>
            <w:r w:rsidRPr="00440C0B">
              <w:rPr>
                <w:color w:val="000000"/>
              </w:rPr>
              <w:t>«О предоставлении разрешения на отклонение от предельных параметров для земельного участка с кадастровым номером 43:16:310123:209»</w:t>
            </w:r>
          </w:p>
          <w:p w:rsidR="009E240F" w:rsidRPr="00B41B1D" w:rsidRDefault="009E240F" w:rsidP="00B41B1D">
            <w:pPr>
              <w:tabs>
                <w:tab w:val="left" w:pos="1350"/>
              </w:tabs>
            </w:pPr>
          </w:p>
        </w:tc>
        <w:tc>
          <w:tcPr>
            <w:tcW w:w="635" w:type="dxa"/>
          </w:tcPr>
          <w:p w:rsidR="009E240F" w:rsidRPr="00D63C68" w:rsidRDefault="00DB66A1" w:rsidP="00D63C68">
            <w:pPr>
              <w:jc w:val="both"/>
            </w:pPr>
            <w:r w:rsidRPr="00D63C68">
              <w:t>3</w:t>
            </w:r>
          </w:p>
        </w:tc>
      </w:tr>
    </w:tbl>
    <w:p w:rsidR="006156F5" w:rsidRDefault="006156F5" w:rsidP="00F63A6C">
      <w:pPr>
        <w:pStyle w:val="ad"/>
        <w:rPr>
          <w:b/>
          <w:sz w:val="28"/>
          <w:szCs w:val="28"/>
        </w:rPr>
      </w:pPr>
    </w:p>
    <w:p w:rsidR="006156F5" w:rsidRDefault="006156F5" w:rsidP="00F63A6C">
      <w:pPr>
        <w:pStyle w:val="ad"/>
        <w:rPr>
          <w:b/>
          <w:sz w:val="28"/>
          <w:szCs w:val="28"/>
        </w:rPr>
      </w:pPr>
    </w:p>
    <w:p w:rsidR="006156F5" w:rsidRDefault="006156F5" w:rsidP="00F63A6C">
      <w:pPr>
        <w:pStyle w:val="ad"/>
        <w:rPr>
          <w:b/>
          <w:sz w:val="28"/>
          <w:szCs w:val="28"/>
        </w:rPr>
      </w:pPr>
    </w:p>
    <w:p w:rsidR="00AD0B9E" w:rsidRDefault="00AD0B9E" w:rsidP="00F63A6C">
      <w:pPr>
        <w:pStyle w:val="ad"/>
        <w:rPr>
          <w:b/>
          <w:sz w:val="28"/>
          <w:szCs w:val="28"/>
        </w:rPr>
      </w:pPr>
    </w:p>
    <w:p w:rsidR="00AD0B9E" w:rsidRDefault="00AD0B9E" w:rsidP="00F63A6C">
      <w:pPr>
        <w:pStyle w:val="ad"/>
        <w:rPr>
          <w:b/>
          <w:sz w:val="28"/>
          <w:szCs w:val="28"/>
        </w:rPr>
      </w:pPr>
    </w:p>
    <w:p w:rsidR="00AD0B9E" w:rsidRDefault="00AD0B9E" w:rsidP="00F63A6C">
      <w:pPr>
        <w:pStyle w:val="ad"/>
        <w:rPr>
          <w:b/>
          <w:sz w:val="28"/>
          <w:szCs w:val="28"/>
        </w:rPr>
      </w:pPr>
    </w:p>
    <w:p w:rsidR="00AD0B9E" w:rsidRDefault="00AD0B9E" w:rsidP="00F63A6C">
      <w:pPr>
        <w:pStyle w:val="ad"/>
        <w:rPr>
          <w:b/>
          <w:sz w:val="28"/>
          <w:szCs w:val="28"/>
        </w:rPr>
      </w:pPr>
    </w:p>
    <w:p w:rsidR="00AD0B9E" w:rsidRDefault="00AD0B9E" w:rsidP="00F63A6C">
      <w:pPr>
        <w:pStyle w:val="ad"/>
        <w:rPr>
          <w:b/>
          <w:sz w:val="28"/>
          <w:szCs w:val="28"/>
        </w:rPr>
      </w:pPr>
    </w:p>
    <w:p w:rsidR="006156F5" w:rsidRDefault="006156F5" w:rsidP="00F63A6C">
      <w:pPr>
        <w:pStyle w:val="ad"/>
        <w:rPr>
          <w:b/>
          <w:sz w:val="28"/>
          <w:szCs w:val="28"/>
        </w:rPr>
      </w:pPr>
    </w:p>
    <w:p w:rsidR="006156F5" w:rsidRDefault="006156F5" w:rsidP="00F63A6C">
      <w:pPr>
        <w:pStyle w:val="ad"/>
        <w:rPr>
          <w:b/>
          <w:sz w:val="28"/>
          <w:szCs w:val="28"/>
        </w:rPr>
      </w:pPr>
    </w:p>
    <w:p w:rsidR="00E12FBD" w:rsidRDefault="00E12FBD" w:rsidP="00043E2D">
      <w:pPr>
        <w:jc w:val="center"/>
        <w:rPr>
          <w:b/>
          <w:sz w:val="26"/>
          <w:szCs w:val="26"/>
        </w:rPr>
      </w:pPr>
    </w:p>
    <w:p w:rsidR="00043E2D" w:rsidRDefault="00043E2D" w:rsidP="00A560F9">
      <w:pPr>
        <w:jc w:val="center"/>
        <w:rPr>
          <w:b/>
          <w:sz w:val="28"/>
          <w:szCs w:val="28"/>
        </w:rPr>
      </w:pPr>
    </w:p>
    <w:p w:rsidR="000A62F4" w:rsidRDefault="000A62F4" w:rsidP="00D3418E">
      <w:pPr>
        <w:autoSpaceDE w:val="0"/>
        <w:autoSpaceDN w:val="0"/>
        <w:adjustRightInd w:val="0"/>
        <w:spacing w:line="360" w:lineRule="auto"/>
        <w:jc w:val="center"/>
        <w:rPr>
          <w:sz w:val="28"/>
          <w:szCs w:val="28"/>
        </w:rPr>
      </w:pPr>
    </w:p>
    <w:p w:rsidR="004C606F" w:rsidRDefault="004C606F" w:rsidP="00D3418E">
      <w:pPr>
        <w:autoSpaceDE w:val="0"/>
        <w:autoSpaceDN w:val="0"/>
        <w:adjustRightInd w:val="0"/>
        <w:spacing w:line="360" w:lineRule="auto"/>
        <w:jc w:val="center"/>
        <w:rPr>
          <w:sz w:val="28"/>
          <w:szCs w:val="28"/>
        </w:rPr>
      </w:pPr>
    </w:p>
    <w:p w:rsidR="004C606F" w:rsidRDefault="004C606F" w:rsidP="00D3418E">
      <w:pPr>
        <w:autoSpaceDE w:val="0"/>
        <w:autoSpaceDN w:val="0"/>
        <w:adjustRightInd w:val="0"/>
        <w:spacing w:line="360" w:lineRule="auto"/>
        <w:jc w:val="center"/>
        <w:rPr>
          <w:sz w:val="28"/>
          <w:szCs w:val="28"/>
        </w:rPr>
      </w:pPr>
    </w:p>
    <w:tbl>
      <w:tblPr>
        <w:tblW w:w="14786" w:type="dxa"/>
        <w:tblInd w:w="93" w:type="dxa"/>
        <w:tblLook w:val="04A0" w:firstRow="1" w:lastRow="0" w:firstColumn="1" w:lastColumn="0" w:noHBand="0" w:noVBand="1"/>
      </w:tblPr>
      <w:tblGrid>
        <w:gridCol w:w="12686"/>
        <w:gridCol w:w="1140"/>
        <w:gridCol w:w="960"/>
      </w:tblGrid>
      <w:tr w:rsidR="000A62F4" w:rsidRPr="000A62F4" w:rsidTr="00077998">
        <w:trPr>
          <w:trHeight w:val="1521"/>
        </w:trPr>
        <w:tc>
          <w:tcPr>
            <w:tcW w:w="12686" w:type="dxa"/>
            <w:tcBorders>
              <w:top w:val="nil"/>
              <w:left w:val="nil"/>
              <w:bottom w:val="nil"/>
              <w:right w:val="nil"/>
            </w:tcBorders>
            <w:shd w:val="clear" w:color="000000" w:fill="auto"/>
            <w:vAlign w:val="bottom"/>
            <w:hideMark/>
          </w:tcPr>
          <w:p w:rsidR="000A62F4" w:rsidRPr="000A62F4" w:rsidRDefault="000A62F4" w:rsidP="004C606F">
            <w:pPr>
              <w:jc w:val="both"/>
              <w:rPr>
                <w:rFonts w:ascii="Arial" w:hAnsi="Arial" w:cs="Arial"/>
                <w:sz w:val="18"/>
                <w:szCs w:val="18"/>
              </w:rPr>
            </w:pPr>
          </w:p>
        </w:tc>
        <w:tc>
          <w:tcPr>
            <w:tcW w:w="1140" w:type="dxa"/>
            <w:tcBorders>
              <w:top w:val="nil"/>
              <w:left w:val="nil"/>
              <w:bottom w:val="nil"/>
              <w:right w:val="nil"/>
            </w:tcBorders>
            <w:shd w:val="clear" w:color="000000" w:fill="auto"/>
            <w:noWrap/>
            <w:vAlign w:val="bottom"/>
            <w:hideMark/>
          </w:tcPr>
          <w:p w:rsidR="000A62F4" w:rsidRPr="000A62F4" w:rsidRDefault="000A62F4" w:rsidP="004C606F">
            <w:pPr>
              <w:jc w:val="both"/>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0A62F4" w:rsidRPr="000A62F4" w:rsidRDefault="000A62F4" w:rsidP="004C606F">
            <w:pPr>
              <w:jc w:val="both"/>
              <w:rPr>
                <w:rFonts w:ascii="Arial" w:hAnsi="Arial" w:cs="Arial"/>
                <w:sz w:val="20"/>
                <w:szCs w:val="20"/>
              </w:rPr>
            </w:pPr>
          </w:p>
        </w:tc>
      </w:tr>
    </w:tbl>
    <w:p w:rsidR="0084508E" w:rsidRDefault="0084508E" w:rsidP="007909B2">
      <w:pPr>
        <w:jc w:val="both"/>
        <w:rPr>
          <w:b/>
          <w:sz w:val="28"/>
          <w:szCs w:val="28"/>
        </w:rPr>
      </w:pPr>
    </w:p>
    <w:p w:rsidR="00077998" w:rsidRDefault="00077998" w:rsidP="007909B2">
      <w:pPr>
        <w:jc w:val="both"/>
        <w:rPr>
          <w:b/>
          <w:sz w:val="28"/>
          <w:szCs w:val="28"/>
        </w:rPr>
      </w:pPr>
    </w:p>
    <w:p w:rsidR="00035089" w:rsidRDefault="00035089" w:rsidP="00A560F9">
      <w:pPr>
        <w:jc w:val="center"/>
        <w:rPr>
          <w:b/>
          <w:sz w:val="28"/>
          <w:szCs w:val="28"/>
        </w:rPr>
      </w:pPr>
    </w:p>
    <w:p w:rsidR="007E03E5" w:rsidRDefault="007E03E5" w:rsidP="00A560F9">
      <w:pPr>
        <w:jc w:val="center"/>
        <w:rPr>
          <w:b/>
          <w:sz w:val="28"/>
          <w:szCs w:val="28"/>
        </w:rPr>
      </w:pPr>
    </w:p>
    <w:p w:rsidR="00001C35" w:rsidRDefault="00001C35" w:rsidP="00A560F9">
      <w:pPr>
        <w:jc w:val="center"/>
        <w:rPr>
          <w:b/>
          <w:sz w:val="28"/>
          <w:szCs w:val="28"/>
        </w:rPr>
      </w:pPr>
    </w:p>
    <w:p w:rsidR="00440C0B" w:rsidRDefault="00440C0B" w:rsidP="00A560F9">
      <w:pPr>
        <w:jc w:val="center"/>
        <w:rPr>
          <w:b/>
          <w:sz w:val="28"/>
          <w:szCs w:val="28"/>
        </w:rPr>
      </w:pPr>
    </w:p>
    <w:p w:rsidR="00440C0B" w:rsidRDefault="00440C0B" w:rsidP="00A560F9">
      <w:pPr>
        <w:jc w:val="center"/>
        <w:rPr>
          <w:b/>
          <w:sz w:val="28"/>
          <w:szCs w:val="28"/>
        </w:rPr>
      </w:pPr>
    </w:p>
    <w:p w:rsidR="00440C0B" w:rsidRDefault="00440C0B" w:rsidP="00A560F9">
      <w:pPr>
        <w:jc w:val="center"/>
        <w:rPr>
          <w:b/>
          <w:sz w:val="28"/>
          <w:szCs w:val="28"/>
        </w:rPr>
      </w:pPr>
    </w:p>
    <w:p w:rsidR="00440C0B" w:rsidRDefault="00440C0B" w:rsidP="00A560F9">
      <w:pPr>
        <w:jc w:val="center"/>
        <w:rPr>
          <w:b/>
          <w:sz w:val="28"/>
          <w:szCs w:val="28"/>
        </w:rPr>
      </w:pPr>
    </w:p>
    <w:p w:rsidR="00440C0B" w:rsidRDefault="00440C0B" w:rsidP="00A560F9">
      <w:pPr>
        <w:jc w:val="center"/>
        <w:rPr>
          <w:b/>
          <w:sz w:val="28"/>
          <w:szCs w:val="28"/>
        </w:rPr>
      </w:pPr>
    </w:p>
    <w:p w:rsidR="00440C0B" w:rsidRDefault="00440C0B" w:rsidP="00A560F9">
      <w:pPr>
        <w:jc w:val="center"/>
        <w:rPr>
          <w:b/>
          <w:sz w:val="28"/>
          <w:szCs w:val="28"/>
        </w:rPr>
      </w:pPr>
    </w:p>
    <w:p w:rsidR="00440C0B" w:rsidRDefault="00440C0B" w:rsidP="00A560F9">
      <w:pPr>
        <w:jc w:val="center"/>
        <w:rPr>
          <w:b/>
          <w:sz w:val="28"/>
          <w:szCs w:val="28"/>
        </w:rPr>
      </w:pPr>
    </w:p>
    <w:p w:rsidR="00440C0B" w:rsidRDefault="00440C0B" w:rsidP="00A560F9">
      <w:pPr>
        <w:jc w:val="center"/>
        <w:rPr>
          <w:b/>
          <w:sz w:val="28"/>
          <w:szCs w:val="28"/>
        </w:rPr>
      </w:pPr>
    </w:p>
    <w:p w:rsidR="00440C0B" w:rsidRDefault="00440C0B" w:rsidP="00A560F9">
      <w:pPr>
        <w:jc w:val="center"/>
        <w:rPr>
          <w:b/>
          <w:sz w:val="28"/>
          <w:szCs w:val="28"/>
        </w:rPr>
      </w:pPr>
    </w:p>
    <w:p w:rsidR="00440C0B" w:rsidRPr="00152E61" w:rsidRDefault="00440C0B" w:rsidP="00440C0B">
      <w:pPr>
        <w:jc w:val="center"/>
        <w:rPr>
          <w:b/>
          <w:color w:val="000000"/>
          <w:sz w:val="28"/>
          <w:szCs w:val="28"/>
        </w:rPr>
      </w:pPr>
      <w:r w:rsidRPr="00152E61">
        <w:rPr>
          <w:b/>
          <w:color w:val="000000"/>
          <w:sz w:val="28"/>
          <w:szCs w:val="28"/>
        </w:rPr>
        <w:t>АДМИНИСТРАЦИЯ ЛУЗСКОГО ГОРОДСКОГО ПОСЕЛЕНИЯ</w:t>
      </w:r>
      <w:r w:rsidRPr="00152E61">
        <w:rPr>
          <w:b/>
          <w:color w:val="000000"/>
          <w:sz w:val="28"/>
          <w:szCs w:val="28"/>
        </w:rPr>
        <w:br/>
        <w:t>ЛУЗСКОГО РАЙОНА КИРОВСКОЙ ОБЛАСТИ</w:t>
      </w:r>
    </w:p>
    <w:p w:rsidR="00440C0B" w:rsidRPr="0093467D" w:rsidRDefault="00440C0B" w:rsidP="00440C0B">
      <w:pPr>
        <w:jc w:val="center"/>
        <w:rPr>
          <w:b/>
          <w:color w:val="000000"/>
          <w:sz w:val="48"/>
          <w:szCs w:val="48"/>
        </w:rPr>
      </w:pPr>
    </w:p>
    <w:p w:rsidR="00440C0B" w:rsidRPr="00152E61" w:rsidRDefault="00440C0B" w:rsidP="00440C0B">
      <w:pPr>
        <w:jc w:val="center"/>
        <w:rPr>
          <w:b/>
          <w:color w:val="000000"/>
          <w:sz w:val="28"/>
          <w:szCs w:val="28"/>
        </w:rPr>
      </w:pPr>
      <w:r w:rsidRPr="00152E61">
        <w:rPr>
          <w:b/>
          <w:color w:val="000000"/>
          <w:sz w:val="28"/>
          <w:szCs w:val="28"/>
        </w:rPr>
        <w:t>ПОСТАНОВЛЕНИЕ</w:t>
      </w:r>
    </w:p>
    <w:p w:rsidR="00440C0B" w:rsidRPr="0093467D" w:rsidRDefault="00440C0B" w:rsidP="00440C0B">
      <w:pPr>
        <w:jc w:val="center"/>
        <w:rPr>
          <w:b/>
          <w:color w:val="000000"/>
          <w:sz w:val="48"/>
          <w:szCs w:val="48"/>
        </w:rPr>
      </w:pPr>
    </w:p>
    <w:p w:rsidR="00440C0B" w:rsidRPr="000644BD" w:rsidRDefault="00440C0B" w:rsidP="00440C0B">
      <w:pPr>
        <w:rPr>
          <w:i/>
          <w:color w:val="000000"/>
          <w:sz w:val="28"/>
          <w:szCs w:val="28"/>
          <w:u w:val="single"/>
        </w:rPr>
      </w:pPr>
      <w:r>
        <w:rPr>
          <w:color w:val="000000"/>
          <w:sz w:val="28"/>
          <w:szCs w:val="28"/>
          <w:u w:val="single"/>
        </w:rPr>
        <w:t>30.11.2021</w:t>
      </w:r>
      <w:r w:rsidRPr="00152E61">
        <w:rPr>
          <w:color w:val="000000"/>
          <w:sz w:val="28"/>
          <w:szCs w:val="28"/>
        </w:rPr>
        <w:t xml:space="preserve">                                        </w:t>
      </w:r>
      <w:r>
        <w:rPr>
          <w:color w:val="000000"/>
          <w:sz w:val="28"/>
          <w:szCs w:val="28"/>
        </w:rPr>
        <w:t xml:space="preserve">                                                   </w:t>
      </w:r>
      <w:r w:rsidRPr="00152E61">
        <w:rPr>
          <w:color w:val="000000"/>
          <w:sz w:val="28"/>
          <w:szCs w:val="28"/>
        </w:rPr>
        <w:t>№</w:t>
      </w:r>
      <w:r>
        <w:rPr>
          <w:color w:val="000000"/>
          <w:sz w:val="28"/>
          <w:szCs w:val="28"/>
        </w:rPr>
        <w:t xml:space="preserve">   </w:t>
      </w:r>
      <w:r>
        <w:rPr>
          <w:color w:val="000000"/>
          <w:sz w:val="28"/>
          <w:szCs w:val="28"/>
          <w:u w:val="single"/>
        </w:rPr>
        <w:t>295</w:t>
      </w:r>
    </w:p>
    <w:p w:rsidR="00440C0B" w:rsidRPr="00152E61" w:rsidRDefault="00440C0B" w:rsidP="00440C0B">
      <w:pPr>
        <w:jc w:val="center"/>
        <w:rPr>
          <w:color w:val="000000"/>
          <w:sz w:val="28"/>
          <w:szCs w:val="28"/>
        </w:rPr>
      </w:pPr>
      <w:r w:rsidRPr="00152E61">
        <w:rPr>
          <w:color w:val="000000"/>
          <w:sz w:val="28"/>
          <w:szCs w:val="28"/>
        </w:rPr>
        <w:t>г.Луза</w:t>
      </w:r>
    </w:p>
    <w:p w:rsidR="00440C0B" w:rsidRPr="0093467D" w:rsidRDefault="00440C0B" w:rsidP="00440C0B">
      <w:pPr>
        <w:widowControl w:val="0"/>
        <w:autoSpaceDE w:val="0"/>
        <w:autoSpaceDN w:val="0"/>
        <w:adjustRightInd w:val="0"/>
        <w:jc w:val="center"/>
        <w:rPr>
          <w:b/>
          <w:bCs/>
          <w:sz w:val="48"/>
          <w:szCs w:val="48"/>
        </w:rPr>
      </w:pPr>
    </w:p>
    <w:p w:rsidR="00440C0B" w:rsidRDefault="00440C0B" w:rsidP="00440C0B">
      <w:pPr>
        <w:widowControl w:val="0"/>
        <w:autoSpaceDE w:val="0"/>
        <w:autoSpaceDN w:val="0"/>
        <w:adjustRightInd w:val="0"/>
        <w:ind w:firstLine="540"/>
        <w:jc w:val="center"/>
        <w:rPr>
          <w:b/>
          <w:color w:val="000000"/>
          <w:sz w:val="28"/>
          <w:szCs w:val="28"/>
        </w:rPr>
      </w:pPr>
      <w:r w:rsidRPr="003102D3">
        <w:rPr>
          <w:b/>
          <w:color w:val="000000"/>
          <w:sz w:val="28"/>
          <w:szCs w:val="28"/>
        </w:rPr>
        <w:t>О предоставлении разрешения на отклонение от предел</w:t>
      </w:r>
      <w:r>
        <w:rPr>
          <w:b/>
          <w:color w:val="000000"/>
          <w:sz w:val="28"/>
          <w:szCs w:val="28"/>
        </w:rPr>
        <w:t>ьных параметров для земельного участка с кадастровым номером 43:16</w:t>
      </w:r>
      <w:r w:rsidRPr="003102D3">
        <w:rPr>
          <w:b/>
          <w:color w:val="000000"/>
          <w:sz w:val="28"/>
          <w:szCs w:val="28"/>
        </w:rPr>
        <w:t>:3</w:t>
      </w:r>
      <w:r>
        <w:rPr>
          <w:b/>
          <w:color w:val="000000"/>
          <w:sz w:val="28"/>
          <w:szCs w:val="28"/>
        </w:rPr>
        <w:t>10123:209</w:t>
      </w:r>
    </w:p>
    <w:p w:rsidR="00440C0B" w:rsidRPr="0093467D" w:rsidRDefault="00440C0B" w:rsidP="00440C0B">
      <w:pPr>
        <w:widowControl w:val="0"/>
        <w:autoSpaceDE w:val="0"/>
        <w:autoSpaceDN w:val="0"/>
        <w:adjustRightInd w:val="0"/>
        <w:ind w:firstLine="540"/>
        <w:jc w:val="center"/>
        <w:rPr>
          <w:color w:val="000000"/>
          <w:sz w:val="48"/>
          <w:szCs w:val="48"/>
        </w:rPr>
      </w:pPr>
    </w:p>
    <w:p w:rsidR="00440C0B" w:rsidRPr="00095AAE" w:rsidRDefault="00440C0B" w:rsidP="00440C0B">
      <w:pPr>
        <w:widowControl w:val="0"/>
        <w:autoSpaceDE w:val="0"/>
        <w:autoSpaceDN w:val="0"/>
        <w:adjustRightInd w:val="0"/>
        <w:spacing w:line="360" w:lineRule="auto"/>
        <w:ind w:firstLine="708"/>
        <w:jc w:val="both"/>
        <w:rPr>
          <w:color w:val="000000"/>
          <w:sz w:val="28"/>
          <w:szCs w:val="28"/>
        </w:rPr>
      </w:pPr>
      <w:r w:rsidRPr="00095AAE">
        <w:rPr>
          <w:color w:val="000000"/>
          <w:sz w:val="28"/>
          <w:szCs w:val="28"/>
        </w:rPr>
        <w:t>В соответствии со статьями 7, 43 Федерального закона от 06.10.2003 № 131-ФЗ «Об общих принципах организации местного самоуправлен</w:t>
      </w:r>
      <w:r>
        <w:rPr>
          <w:color w:val="000000"/>
          <w:sz w:val="28"/>
          <w:szCs w:val="28"/>
        </w:rPr>
        <w:t xml:space="preserve">ия в </w:t>
      </w:r>
      <w:r w:rsidRPr="00095AAE">
        <w:rPr>
          <w:color w:val="000000"/>
          <w:sz w:val="28"/>
          <w:szCs w:val="28"/>
        </w:rPr>
        <w:t xml:space="preserve">Российской Федерации», статьей </w:t>
      </w:r>
      <w:r>
        <w:rPr>
          <w:color w:val="000000"/>
          <w:sz w:val="28"/>
          <w:szCs w:val="28"/>
        </w:rPr>
        <w:t>40</w:t>
      </w:r>
      <w:r w:rsidRPr="00095AAE">
        <w:rPr>
          <w:color w:val="000000"/>
          <w:sz w:val="28"/>
          <w:szCs w:val="28"/>
        </w:rPr>
        <w:t xml:space="preserve"> Градостроительного кодекса Российской Федерации, Приказом Министерства экономического развития от 01.09.2014 № 540 «Об утверждении классификаторов видов разрешенного использования земельных участков», Уставом Лузского городского поселения Лузского района Кировской области</w:t>
      </w:r>
      <w:r>
        <w:rPr>
          <w:color w:val="000000"/>
          <w:sz w:val="28"/>
          <w:szCs w:val="28"/>
        </w:rPr>
        <w:t>,</w:t>
      </w:r>
      <w:r w:rsidRPr="00095AAE">
        <w:rPr>
          <w:color w:val="000000"/>
          <w:sz w:val="28"/>
          <w:szCs w:val="28"/>
        </w:rPr>
        <w:t xml:space="preserve"> </w:t>
      </w:r>
      <w:r>
        <w:rPr>
          <w:sz w:val="28"/>
          <w:szCs w:val="28"/>
        </w:rPr>
        <w:t>утвержденного решением Собрания депутатов муниципального образования  Лузское городское поселение Лузского района Кировской области от 18.10.2013 №16-64/1</w:t>
      </w:r>
      <w:r w:rsidRPr="00095AAE">
        <w:rPr>
          <w:color w:val="000000"/>
          <w:sz w:val="28"/>
          <w:szCs w:val="28"/>
        </w:rPr>
        <w:t xml:space="preserve">, </w:t>
      </w:r>
      <w:r>
        <w:rPr>
          <w:color w:val="000000"/>
          <w:sz w:val="28"/>
          <w:szCs w:val="28"/>
        </w:rPr>
        <w:t xml:space="preserve">пункта 2.3 главы 2 </w:t>
      </w:r>
      <w:r w:rsidRPr="00161D11">
        <w:rPr>
          <w:color w:val="000000"/>
          <w:sz w:val="28"/>
          <w:szCs w:val="28"/>
        </w:rPr>
        <w:t>Правил землепользования и застройк</w:t>
      </w:r>
      <w:r>
        <w:rPr>
          <w:color w:val="000000"/>
          <w:sz w:val="28"/>
          <w:szCs w:val="28"/>
        </w:rPr>
        <w:t>и Лузского городского поселения Лузского района Кировской области</w:t>
      </w:r>
      <w:r w:rsidRPr="00D23FA1">
        <w:rPr>
          <w:color w:val="000000"/>
          <w:sz w:val="28"/>
          <w:szCs w:val="28"/>
        </w:rPr>
        <w:t>, утверждённых решением Собрания депутатов Лузского городского поселения Лузского района Кировской области от 23.05.2012 № 52-218/1</w:t>
      </w:r>
      <w:r>
        <w:rPr>
          <w:color w:val="000000"/>
          <w:sz w:val="28"/>
          <w:szCs w:val="28"/>
        </w:rPr>
        <w:t xml:space="preserve">, </w:t>
      </w:r>
      <w:r w:rsidRPr="00095AAE">
        <w:rPr>
          <w:color w:val="000000"/>
          <w:sz w:val="28"/>
          <w:szCs w:val="28"/>
        </w:rPr>
        <w:t xml:space="preserve">заключением Комиссии по землепользованию и застройке Лузского городского поселения Лузского района Кировской области от </w:t>
      </w:r>
      <w:r>
        <w:rPr>
          <w:color w:val="000000"/>
          <w:sz w:val="28"/>
          <w:szCs w:val="28"/>
        </w:rPr>
        <w:t>20.10.2021</w:t>
      </w:r>
      <w:r w:rsidRPr="00095AAE">
        <w:rPr>
          <w:color w:val="000000"/>
          <w:sz w:val="28"/>
          <w:szCs w:val="28"/>
        </w:rPr>
        <w:t xml:space="preserve"> № </w:t>
      </w:r>
      <w:r>
        <w:rPr>
          <w:color w:val="000000"/>
          <w:sz w:val="28"/>
          <w:szCs w:val="28"/>
        </w:rPr>
        <w:t>5 и</w:t>
      </w:r>
      <w:r w:rsidRPr="00095AAE">
        <w:rPr>
          <w:color w:val="000000"/>
          <w:sz w:val="28"/>
          <w:szCs w:val="28"/>
        </w:rPr>
        <w:t xml:space="preserve"> с учетом реком</w:t>
      </w:r>
      <w:r>
        <w:rPr>
          <w:color w:val="000000"/>
          <w:sz w:val="28"/>
          <w:szCs w:val="28"/>
        </w:rPr>
        <w:t xml:space="preserve">ендаций публичных слушаний от 26.11.2021, </w:t>
      </w:r>
      <w:r w:rsidRPr="00095AAE">
        <w:rPr>
          <w:color w:val="000000"/>
          <w:sz w:val="28"/>
          <w:szCs w:val="28"/>
        </w:rPr>
        <w:t>администрация Лузского городского поселения Лузского района Кировской области ПОСТАНОВЛЯЕТ:</w:t>
      </w:r>
    </w:p>
    <w:p w:rsidR="00440C0B" w:rsidRPr="00095AAE" w:rsidRDefault="00440C0B" w:rsidP="00440C0B">
      <w:pPr>
        <w:spacing w:line="360" w:lineRule="auto"/>
        <w:jc w:val="both"/>
        <w:rPr>
          <w:color w:val="000000"/>
          <w:sz w:val="28"/>
          <w:szCs w:val="28"/>
        </w:rPr>
      </w:pPr>
      <w:r w:rsidRPr="00095AAE">
        <w:rPr>
          <w:color w:val="000000"/>
          <w:sz w:val="28"/>
          <w:szCs w:val="28"/>
        </w:rPr>
        <w:tab/>
      </w:r>
      <w:r w:rsidRPr="0050562E">
        <w:rPr>
          <w:color w:val="000000"/>
          <w:sz w:val="28"/>
          <w:szCs w:val="28"/>
        </w:rPr>
        <w:t xml:space="preserve">1. Предоставить разрешение  на отклонение от предельных параметров  для земельного участка с </w:t>
      </w:r>
      <w:r>
        <w:rPr>
          <w:color w:val="000000"/>
          <w:sz w:val="28"/>
          <w:szCs w:val="28"/>
        </w:rPr>
        <w:t>кадастровым номером 43:16:310123:209</w:t>
      </w:r>
      <w:r w:rsidRPr="0050562E">
        <w:rPr>
          <w:color w:val="000000"/>
          <w:sz w:val="28"/>
          <w:szCs w:val="28"/>
        </w:rPr>
        <w:t xml:space="preserve">, расположенного по адресу: </w:t>
      </w:r>
      <w:r>
        <w:rPr>
          <w:color w:val="000000"/>
          <w:sz w:val="28"/>
          <w:szCs w:val="28"/>
        </w:rPr>
        <w:t>Кировская область, р-н Лузский, г. Луза,             ул. Островского, д. 2 «г»,</w:t>
      </w:r>
      <w:r w:rsidRPr="00FA7371">
        <w:rPr>
          <w:color w:val="000000"/>
          <w:sz w:val="28"/>
          <w:szCs w:val="28"/>
        </w:rPr>
        <w:t xml:space="preserve"> установленных в территориальной зоне </w:t>
      </w:r>
      <w:r>
        <w:rPr>
          <w:color w:val="000000"/>
          <w:sz w:val="28"/>
          <w:szCs w:val="28"/>
        </w:rPr>
        <w:t>ИТИ-2</w:t>
      </w:r>
      <w:r w:rsidRPr="00511024">
        <w:rPr>
          <w:color w:val="000000"/>
          <w:sz w:val="28"/>
          <w:szCs w:val="28"/>
        </w:rPr>
        <w:t xml:space="preserve"> –зона </w:t>
      </w:r>
      <w:r>
        <w:rPr>
          <w:color w:val="000000"/>
          <w:sz w:val="28"/>
          <w:szCs w:val="28"/>
        </w:rPr>
        <w:t>гаражей индивидуальных легковых автомобилей</w:t>
      </w:r>
      <w:r w:rsidRPr="00511024">
        <w:rPr>
          <w:color w:val="000000"/>
          <w:sz w:val="28"/>
          <w:szCs w:val="28"/>
        </w:rPr>
        <w:t xml:space="preserve"> </w:t>
      </w:r>
      <w:r w:rsidRPr="00FA7371">
        <w:rPr>
          <w:color w:val="000000"/>
          <w:sz w:val="28"/>
          <w:szCs w:val="28"/>
        </w:rPr>
        <w:t>в части уменьшения минимальной п</w:t>
      </w:r>
      <w:r>
        <w:rPr>
          <w:color w:val="000000"/>
          <w:sz w:val="28"/>
          <w:szCs w:val="28"/>
        </w:rPr>
        <w:t>лощади земельного участка до 51</w:t>
      </w:r>
      <w:r w:rsidRPr="00FA7371">
        <w:rPr>
          <w:color w:val="000000"/>
          <w:sz w:val="28"/>
          <w:szCs w:val="28"/>
        </w:rPr>
        <w:t xml:space="preserve"> кв.м. для вида разрешенного использования: </w:t>
      </w:r>
      <w:r w:rsidRPr="00511024">
        <w:rPr>
          <w:color w:val="000000"/>
          <w:sz w:val="28"/>
          <w:szCs w:val="28"/>
        </w:rPr>
        <w:t>хранение автотранспорта (2.7.1)</w:t>
      </w:r>
      <w:r>
        <w:rPr>
          <w:color w:val="000000"/>
          <w:sz w:val="28"/>
          <w:szCs w:val="28"/>
        </w:rPr>
        <w:t>.</w:t>
      </w:r>
    </w:p>
    <w:p w:rsidR="00440C0B" w:rsidRPr="00095AAE" w:rsidRDefault="00440C0B" w:rsidP="00440C0B">
      <w:pPr>
        <w:widowControl w:val="0"/>
        <w:autoSpaceDE w:val="0"/>
        <w:autoSpaceDN w:val="0"/>
        <w:adjustRightInd w:val="0"/>
        <w:spacing w:line="360" w:lineRule="auto"/>
        <w:ind w:firstLine="539"/>
        <w:jc w:val="both"/>
        <w:rPr>
          <w:color w:val="000000"/>
          <w:sz w:val="28"/>
          <w:szCs w:val="28"/>
        </w:rPr>
      </w:pPr>
      <w:r w:rsidRPr="00095AAE">
        <w:rPr>
          <w:color w:val="000000"/>
          <w:sz w:val="28"/>
          <w:szCs w:val="28"/>
        </w:rPr>
        <w:t xml:space="preserve">2. Опубликовать настоящее постановление </w:t>
      </w:r>
      <w:r>
        <w:rPr>
          <w:color w:val="000000"/>
          <w:sz w:val="28"/>
          <w:szCs w:val="28"/>
          <w:lang w:eastAsia="en-US"/>
        </w:rPr>
        <w:t xml:space="preserve">в </w:t>
      </w:r>
      <w:r w:rsidRPr="00095AAE">
        <w:rPr>
          <w:color w:val="000000"/>
          <w:sz w:val="28"/>
          <w:szCs w:val="28"/>
          <w:lang w:eastAsia="en-US"/>
        </w:rPr>
        <w:t xml:space="preserve">Информационном бюллетене органов местного самоуправления Лузское городское поселение Лузского района Кировской области и разместить </w:t>
      </w:r>
      <w:r w:rsidRPr="00095AAE">
        <w:rPr>
          <w:color w:val="000000"/>
          <w:sz w:val="28"/>
          <w:szCs w:val="28"/>
        </w:rPr>
        <w:t xml:space="preserve"> на сайте муниципального образования Лузское городское поселение Лузского района Кировской области.</w:t>
      </w:r>
    </w:p>
    <w:p w:rsidR="00440C0B" w:rsidRPr="00095AAE" w:rsidRDefault="00440C0B" w:rsidP="00440C0B">
      <w:pPr>
        <w:jc w:val="both"/>
        <w:rPr>
          <w:color w:val="000000"/>
          <w:sz w:val="72"/>
          <w:szCs w:val="72"/>
        </w:rPr>
      </w:pPr>
    </w:p>
    <w:p w:rsidR="00440C0B" w:rsidRDefault="00440C0B" w:rsidP="00440C0B">
      <w:pPr>
        <w:jc w:val="both"/>
        <w:rPr>
          <w:color w:val="000000"/>
          <w:sz w:val="28"/>
          <w:szCs w:val="28"/>
        </w:rPr>
      </w:pPr>
      <w:r>
        <w:rPr>
          <w:color w:val="000000"/>
          <w:sz w:val="28"/>
          <w:szCs w:val="28"/>
        </w:rPr>
        <w:t>И.п. г</w:t>
      </w:r>
      <w:r w:rsidRPr="00095AAE">
        <w:rPr>
          <w:color w:val="000000"/>
          <w:sz w:val="28"/>
          <w:szCs w:val="28"/>
        </w:rPr>
        <w:t>лав</w:t>
      </w:r>
      <w:r>
        <w:rPr>
          <w:color w:val="000000"/>
          <w:sz w:val="28"/>
          <w:szCs w:val="28"/>
        </w:rPr>
        <w:t>ы администрации</w:t>
      </w:r>
    </w:p>
    <w:p w:rsidR="00440C0B" w:rsidRDefault="00440C0B" w:rsidP="00440C0B">
      <w:pPr>
        <w:jc w:val="both"/>
        <w:rPr>
          <w:color w:val="000000"/>
          <w:sz w:val="28"/>
          <w:szCs w:val="28"/>
        </w:rPr>
      </w:pPr>
      <w:r>
        <w:rPr>
          <w:color w:val="000000"/>
          <w:sz w:val="28"/>
          <w:szCs w:val="28"/>
        </w:rPr>
        <w:t>Лузского городского поселения    Е.Н. Семушина</w:t>
      </w:r>
    </w:p>
    <w:p w:rsidR="00440C0B" w:rsidRDefault="00440C0B" w:rsidP="00440C0B">
      <w:pPr>
        <w:jc w:val="both"/>
        <w:rPr>
          <w:b/>
          <w:sz w:val="28"/>
          <w:szCs w:val="28"/>
        </w:rPr>
      </w:pPr>
    </w:p>
    <w:p w:rsidR="00001C35" w:rsidRDefault="00440C0B" w:rsidP="00A560F9">
      <w:pPr>
        <w:jc w:val="center"/>
        <w:rPr>
          <w:b/>
          <w:sz w:val="28"/>
          <w:szCs w:val="28"/>
        </w:rPr>
      </w:pPr>
      <w:r>
        <w:rPr>
          <w:b/>
          <w:sz w:val="28"/>
          <w:szCs w:val="28"/>
        </w:rPr>
        <w:t>____________________________________________________________________</w:t>
      </w:r>
    </w:p>
    <w:p w:rsidR="00001C35" w:rsidRDefault="00001C35" w:rsidP="00001C35">
      <w:pPr>
        <w:jc w:val="both"/>
        <w:rPr>
          <w:b/>
          <w:sz w:val="28"/>
          <w:szCs w:val="28"/>
        </w:rPr>
      </w:pPr>
    </w:p>
    <w:p w:rsidR="0079597C" w:rsidRPr="000C4A9D" w:rsidRDefault="00143172" w:rsidP="0079597C">
      <w:pPr>
        <w:jc w:val="center"/>
      </w:pPr>
      <w:r>
        <w:t>О</w:t>
      </w:r>
      <w:r w:rsidR="0079597C" w:rsidRPr="000C4A9D">
        <w:t>тветственный за выпуск</w:t>
      </w:r>
    </w:p>
    <w:p w:rsidR="0079597C" w:rsidRPr="000C4A9D" w:rsidRDefault="0079597C" w:rsidP="0079597C">
      <w:pPr>
        <w:jc w:val="center"/>
      </w:pPr>
    </w:p>
    <w:p w:rsidR="0028488D" w:rsidRDefault="0079597C" w:rsidP="0028488D">
      <w:pPr>
        <w:jc w:val="center"/>
      </w:pPr>
      <w:r w:rsidRPr="000C4A9D">
        <w:t xml:space="preserve">Постоянная депутатская комиссия по регламенту </w:t>
      </w:r>
    </w:p>
    <w:p w:rsidR="0079597C" w:rsidRPr="000C4A9D" w:rsidRDefault="0079597C" w:rsidP="0028488D">
      <w:pPr>
        <w:jc w:val="center"/>
      </w:pPr>
      <w:r w:rsidRPr="000C4A9D">
        <w:t>и соблюдению депутатской этики</w:t>
      </w:r>
    </w:p>
    <w:p w:rsidR="00AD096F" w:rsidRDefault="0079597C" w:rsidP="00143172">
      <w:pPr>
        <w:tabs>
          <w:tab w:val="left" w:pos="7050"/>
        </w:tabs>
        <w:jc w:val="center"/>
      </w:pPr>
      <w:r w:rsidRPr="000C4A9D">
        <w:t>Тираж 15 экз.</w:t>
      </w:r>
    </w:p>
    <w:sectPr w:rsidR="00AD096F" w:rsidSect="00FA2A5F">
      <w:headerReference w:type="even" r:id="rId9"/>
      <w:headerReference w:type="default" r:id="rId10"/>
      <w:footerReference w:type="even" r:id="rId11"/>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7B5" w:rsidRDefault="008337B5" w:rsidP="00FE0198">
      <w:r>
        <w:separator/>
      </w:r>
    </w:p>
  </w:endnote>
  <w:endnote w:type="continuationSeparator" w:id="0">
    <w:p w:rsidR="008337B5" w:rsidRDefault="008337B5" w:rsidP="00FE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LatArm">
    <w:altName w:val="Arial"/>
    <w:charset w:val="00"/>
    <w:family w:val="swiss"/>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589" w:rsidRDefault="007C795A">
    <w:pPr>
      <w:pStyle w:val="a7"/>
      <w:framePr w:wrap="around" w:vAnchor="text" w:hAnchor="margin" w:xAlign="right" w:y="1"/>
      <w:rPr>
        <w:rStyle w:val="afa"/>
      </w:rPr>
    </w:pPr>
    <w:r>
      <w:rPr>
        <w:rStyle w:val="afa"/>
      </w:rPr>
      <w:fldChar w:fldCharType="begin"/>
    </w:r>
    <w:r w:rsidR="00D11589">
      <w:rPr>
        <w:rStyle w:val="afa"/>
      </w:rPr>
      <w:instrText xml:space="preserve">PAGE  </w:instrText>
    </w:r>
    <w:r>
      <w:rPr>
        <w:rStyle w:val="afa"/>
      </w:rPr>
      <w:fldChar w:fldCharType="end"/>
    </w:r>
  </w:p>
  <w:p w:rsidR="00D11589" w:rsidRDefault="00D1158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7B5" w:rsidRDefault="008337B5" w:rsidP="00FE0198">
      <w:r>
        <w:separator/>
      </w:r>
    </w:p>
  </w:footnote>
  <w:footnote w:type="continuationSeparator" w:id="0">
    <w:p w:rsidR="008337B5" w:rsidRDefault="008337B5" w:rsidP="00FE0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589" w:rsidRDefault="007C795A">
    <w:pPr>
      <w:pStyle w:val="a9"/>
      <w:framePr w:wrap="around" w:vAnchor="text" w:hAnchor="margin" w:xAlign="center" w:y="1"/>
      <w:rPr>
        <w:rStyle w:val="afa"/>
      </w:rPr>
    </w:pPr>
    <w:r>
      <w:rPr>
        <w:rStyle w:val="afa"/>
      </w:rPr>
      <w:fldChar w:fldCharType="begin"/>
    </w:r>
    <w:r w:rsidR="00D11589">
      <w:rPr>
        <w:rStyle w:val="afa"/>
      </w:rPr>
      <w:instrText xml:space="preserve">PAGE  </w:instrText>
    </w:r>
    <w:r>
      <w:rPr>
        <w:rStyle w:val="afa"/>
      </w:rPr>
      <w:fldChar w:fldCharType="end"/>
    </w:r>
  </w:p>
  <w:p w:rsidR="00D11589" w:rsidRDefault="00D1158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589" w:rsidRDefault="007C795A">
    <w:pPr>
      <w:pStyle w:val="a9"/>
      <w:framePr w:wrap="around" w:vAnchor="text" w:hAnchor="margin" w:xAlign="center" w:y="1"/>
      <w:rPr>
        <w:rStyle w:val="afa"/>
      </w:rPr>
    </w:pPr>
    <w:r>
      <w:rPr>
        <w:rStyle w:val="afa"/>
      </w:rPr>
      <w:fldChar w:fldCharType="begin"/>
    </w:r>
    <w:r w:rsidR="00D11589">
      <w:rPr>
        <w:rStyle w:val="afa"/>
      </w:rPr>
      <w:instrText xml:space="preserve">PAGE  </w:instrText>
    </w:r>
    <w:r>
      <w:rPr>
        <w:rStyle w:val="afa"/>
      </w:rPr>
      <w:fldChar w:fldCharType="separate"/>
    </w:r>
    <w:r w:rsidR="008337B5">
      <w:rPr>
        <w:rStyle w:val="afa"/>
        <w:noProof/>
      </w:rPr>
      <w:t>1</w:t>
    </w:r>
    <w:r>
      <w:rPr>
        <w:rStyle w:val="afa"/>
      </w:rPr>
      <w:fldChar w:fldCharType="end"/>
    </w:r>
  </w:p>
  <w:p w:rsidR="00D11589" w:rsidRDefault="00D1158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2">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4">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5">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6">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7">
    <w:nsid w:val="09955047"/>
    <w:multiLevelType w:val="multilevel"/>
    <w:tmpl w:val="145EB01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A3E3C95"/>
    <w:multiLevelType w:val="hybridMultilevel"/>
    <w:tmpl w:val="C69251D4"/>
    <w:lvl w:ilvl="0" w:tplc="88FEE53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3022357D"/>
    <w:multiLevelType w:val="hybridMultilevel"/>
    <w:tmpl w:val="926CA668"/>
    <w:lvl w:ilvl="0" w:tplc="964A40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2191DEC"/>
    <w:multiLevelType w:val="multilevel"/>
    <w:tmpl w:val="232A7BF2"/>
    <w:lvl w:ilvl="0">
      <w:start w:val="4"/>
      <w:numFmt w:val="decimal"/>
      <w:lvlText w:val="%1."/>
      <w:lvlJc w:val="left"/>
      <w:pPr>
        <w:ind w:left="1385" w:hanging="675"/>
      </w:pPr>
      <w:rPr>
        <w:rFonts w:cs="Times New Roman"/>
      </w:rPr>
    </w:lvl>
    <w:lvl w:ilvl="1">
      <w:start w:val="1"/>
      <w:numFmt w:val="decimal"/>
      <w:lvlText w:val="%1.%2."/>
      <w:lvlJc w:val="left"/>
      <w:pPr>
        <w:ind w:left="1003" w:hanging="720"/>
      </w:pPr>
      <w:rPr>
        <w:rFonts w:cs="Times New Roman"/>
      </w:rPr>
    </w:lvl>
    <w:lvl w:ilvl="2">
      <w:start w:val="2"/>
      <w:numFmt w:val="decimal"/>
      <w:lvlText w:val="%1.%2.%3."/>
      <w:lvlJc w:val="left"/>
      <w:pPr>
        <w:ind w:left="1286"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498" w:hanging="180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424" w:hanging="2160"/>
      </w:pPr>
      <w:rPr>
        <w:rFonts w:cs="Times New Roman"/>
      </w:rPr>
    </w:lvl>
  </w:abstractNum>
  <w:abstractNum w:abstractNumId="12">
    <w:nsid w:val="3BBF5B68"/>
    <w:multiLevelType w:val="multilevel"/>
    <w:tmpl w:val="CF8E00E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3D8A196D"/>
    <w:multiLevelType w:val="multilevel"/>
    <w:tmpl w:val="59520582"/>
    <w:lvl w:ilvl="0">
      <w:start w:val="1"/>
      <w:numFmt w:val="decimal"/>
      <w:lvlText w:val="%1"/>
      <w:lvlJc w:val="left"/>
      <w:pPr>
        <w:ind w:left="375" w:hanging="375"/>
      </w:pPr>
      <w:rPr>
        <w:rFonts w:hint="default"/>
      </w:rPr>
    </w:lvl>
    <w:lvl w:ilvl="1">
      <w:start w:val="5"/>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4">
    <w:nsid w:val="40194C03"/>
    <w:multiLevelType w:val="multilevel"/>
    <w:tmpl w:val="FA10E912"/>
    <w:lvl w:ilvl="0">
      <w:start w:val="5"/>
      <w:numFmt w:val="decimal"/>
      <w:lvlText w:val="%1."/>
      <w:lvlJc w:val="left"/>
      <w:pPr>
        <w:ind w:left="675" w:hanging="675"/>
      </w:pPr>
      <w:rPr>
        <w:rFonts w:cs="Times New Roman"/>
      </w:rPr>
    </w:lvl>
    <w:lvl w:ilvl="1">
      <w:start w:val="1"/>
      <w:numFmt w:val="decimal"/>
      <w:lvlText w:val="%1.%2."/>
      <w:lvlJc w:val="left"/>
      <w:pPr>
        <w:ind w:left="1003"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498" w:hanging="180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424" w:hanging="2160"/>
      </w:pPr>
      <w:rPr>
        <w:rFonts w:cs="Times New Roman"/>
      </w:rPr>
    </w:lvl>
  </w:abstractNum>
  <w:abstractNum w:abstractNumId="15">
    <w:nsid w:val="41E001D0"/>
    <w:multiLevelType w:val="multilevel"/>
    <w:tmpl w:val="6816AA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4AF6772F"/>
    <w:multiLevelType w:val="multilevel"/>
    <w:tmpl w:val="CD640F48"/>
    <w:lvl w:ilvl="0">
      <w:start w:val="1"/>
      <w:numFmt w:val="decimal"/>
      <w:lvlText w:val="%1."/>
      <w:lvlJc w:val="left"/>
      <w:pPr>
        <w:tabs>
          <w:tab w:val="num" w:pos="360"/>
        </w:tabs>
        <w:ind w:left="360" w:hanging="360"/>
      </w:pPr>
      <w:rPr>
        <w:rFonts w:cs="Times New Roman"/>
        <w:color w:val="auto"/>
      </w:rPr>
    </w:lvl>
    <w:lvl w:ilvl="1">
      <w:start w:val="1"/>
      <w:numFmt w:val="decimal"/>
      <w:isLgl/>
      <w:lvlText w:val="%1.%2."/>
      <w:lvlJc w:val="left"/>
      <w:pPr>
        <w:ind w:left="1425" w:hanging="720"/>
      </w:pPr>
      <w:rPr>
        <w:rFonts w:cs="Times New Roman" w:hint="default"/>
        <w:b w:val="0"/>
        <w:bCs w:val="0"/>
      </w:rPr>
    </w:lvl>
    <w:lvl w:ilvl="2">
      <w:start w:val="1"/>
      <w:numFmt w:val="decimal"/>
      <w:isLgl/>
      <w:lvlText w:val="%1.%2.%3."/>
      <w:lvlJc w:val="left"/>
      <w:pPr>
        <w:ind w:left="1950" w:hanging="720"/>
      </w:pPr>
      <w:rPr>
        <w:rFonts w:cs="Times New Roman" w:hint="default"/>
        <w:b/>
        <w:bCs/>
      </w:rPr>
    </w:lvl>
    <w:lvl w:ilvl="3">
      <w:start w:val="1"/>
      <w:numFmt w:val="decimal"/>
      <w:isLgl/>
      <w:lvlText w:val="%1.%2.%3.%4."/>
      <w:lvlJc w:val="left"/>
      <w:pPr>
        <w:ind w:left="2835" w:hanging="1080"/>
      </w:pPr>
      <w:rPr>
        <w:rFonts w:cs="Times New Roman" w:hint="default"/>
        <w:b/>
        <w:bCs/>
      </w:rPr>
    </w:lvl>
    <w:lvl w:ilvl="4">
      <w:start w:val="1"/>
      <w:numFmt w:val="decimal"/>
      <w:isLgl/>
      <w:lvlText w:val="%1.%2.%3.%4.%5."/>
      <w:lvlJc w:val="left"/>
      <w:pPr>
        <w:ind w:left="3360" w:hanging="1080"/>
      </w:pPr>
      <w:rPr>
        <w:rFonts w:cs="Times New Roman" w:hint="default"/>
        <w:b/>
        <w:bCs/>
      </w:rPr>
    </w:lvl>
    <w:lvl w:ilvl="5">
      <w:start w:val="1"/>
      <w:numFmt w:val="decimal"/>
      <w:isLgl/>
      <w:lvlText w:val="%1.%2.%3.%4.%5.%6."/>
      <w:lvlJc w:val="left"/>
      <w:pPr>
        <w:ind w:left="4245" w:hanging="1440"/>
      </w:pPr>
      <w:rPr>
        <w:rFonts w:cs="Times New Roman" w:hint="default"/>
        <w:b/>
        <w:bCs/>
      </w:rPr>
    </w:lvl>
    <w:lvl w:ilvl="6">
      <w:start w:val="1"/>
      <w:numFmt w:val="decimal"/>
      <w:isLgl/>
      <w:lvlText w:val="%1.%2.%3.%4.%5.%6.%7."/>
      <w:lvlJc w:val="left"/>
      <w:pPr>
        <w:ind w:left="4770" w:hanging="1440"/>
      </w:pPr>
      <w:rPr>
        <w:rFonts w:cs="Times New Roman" w:hint="default"/>
        <w:b/>
        <w:bCs/>
      </w:rPr>
    </w:lvl>
    <w:lvl w:ilvl="7">
      <w:start w:val="1"/>
      <w:numFmt w:val="decimal"/>
      <w:isLgl/>
      <w:lvlText w:val="%1.%2.%3.%4.%5.%6.%7.%8."/>
      <w:lvlJc w:val="left"/>
      <w:pPr>
        <w:ind w:left="5655" w:hanging="1800"/>
      </w:pPr>
      <w:rPr>
        <w:rFonts w:cs="Times New Roman" w:hint="default"/>
        <w:b/>
        <w:bCs/>
      </w:rPr>
    </w:lvl>
    <w:lvl w:ilvl="8">
      <w:start w:val="1"/>
      <w:numFmt w:val="decimal"/>
      <w:isLgl/>
      <w:lvlText w:val="%1.%2.%3.%4.%5.%6.%7.%8.%9."/>
      <w:lvlJc w:val="left"/>
      <w:pPr>
        <w:ind w:left="6180" w:hanging="1800"/>
      </w:pPr>
      <w:rPr>
        <w:rFonts w:cs="Times New Roman" w:hint="default"/>
        <w:b/>
        <w:bCs/>
      </w:rPr>
    </w:lvl>
  </w:abstractNum>
  <w:abstractNum w:abstractNumId="17">
    <w:nsid w:val="4E80440C"/>
    <w:multiLevelType w:val="hybridMultilevel"/>
    <w:tmpl w:val="1D8005E6"/>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A852C792">
      <w:numFmt w:val="bullet"/>
      <w:lvlText w:val="–"/>
      <w:lvlJc w:val="left"/>
      <w:pPr>
        <w:tabs>
          <w:tab w:val="num" w:pos="2433"/>
        </w:tabs>
        <w:ind w:left="2433" w:hanging="360"/>
      </w:pPr>
      <w:rPr>
        <w:rFonts w:ascii="Times New Roman" w:eastAsia="Times New Roman" w:hAnsi="Times New Roman" w:cs="Times New Roman"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8">
    <w:nsid w:val="511B36D7"/>
    <w:multiLevelType w:val="hybridMultilevel"/>
    <w:tmpl w:val="26248974"/>
    <w:lvl w:ilvl="0" w:tplc="6C80DDCA">
      <w:start w:val="1"/>
      <w:numFmt w:val="decimal"/>
      <w:lvlText w:val="%1)"/>
      <w:lvlJc w:val="left"/>
      <w:pPr>
        <w:ind w:left="1221"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9">
    <w:nsid w:val="56C765A1"/>
    <w:multiLevelType w:val="multilevel"/>
    <w:tmpl w:val="77C2B3EA"/>
    <w:lvl w:ilvl="0">
      <w:start w:val="1"/>
      <w:numFmt w:val="decimal"/>
      <w:lvlText w:val="%1."/>
      <w:lvlJc w:val="left"/>
      <w:pPr>
        <w:ind w:left="876" w:hanging="450"/>
      </w:pPr>
      <w:rPr>
        <w:rFonts w:cs="Times New Roman"/>
      </w:rPr>
    </w:lvl>
    <w:lvl w:ilvl="1">
      <w:start w:val="1"/>
      <w:numFmt w:val="decimal"/>
      <w:lvlText w:val="%1.%2."/>
      <w:lvlJc w:val="left"/>
      <w:pPr>
        <w:ind w:left="1997" w:hanging="720"/>
      </w:pPr>
      <w:rPr>
        <w:rFonts w:cs="Times New Roman"/>
        <w:b/>
      </w:rPr>
    </w:lvl>
    <w:lvl w:ilvl="2">
      <w:start w:val="1"/>
      <w:numFmt w:val="decimal"/>
      <w:lvlText w:val="%1.%2.%3."/>
      <w:lvlJc w:val="left"/>
      <w:pPr>
        <w:ind w:left="1713" w:hanging="720"/>
      </w:pPr>
      <w:rPr>
        <w:rFonts w:cs="Times New Roman"/>
        <w:b w:val="0"/>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20">
    <w:nsid w:val="584E72E8"/>
    <w:multiLevelType w:val="hybridMultilevel"/>
    <w:tmpl w:val="9CD8A3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156E71"/>
    <w:multiLevelType w:val="multilevel"/>
    <w:tmpl w:val="6A8C068A"/>
    <w:lvl w:ilvl="0">
      <w:start w:val="1"/>
      <w:numFmt w:val="decimal"/>
      <w:lvlText w:val="%1."/>
      <w:lvlJc w:val="left"/>
      <w:pPr>
        <w:ind w:left="675" w:hanging="675"/>
      </w:pPr>
    </w:lvl>
    <w:lvl w:ilvl="1">
      <w:start w:val="6"/>
      <w:numFmt w:val="decimal"/>
      <w:lvlText w:val="%1.%2."/>
      <w:lvlJc w:val="left"/>
      <w:pPr>
        <w:ind w:left="1363" w:hanging="720"/>
      </w:pPr>
    </w:lvl>
    <w:lvl w:ilvl="2">
      <w:start w:val="2"/>
      <w:numFmt w:val="decimal"/>
      <w:lvlText w:val="%1.%2.%3."/>
      <w:lvlJc w:val="left"/>
      <w:pPr>
        <w:ind w:left="2006" w:hanging="720"/>
      </w:pPr>
    </w:lvl>
    <w:lvl w:ilvl="3">
      <w:start w:val="1"/>
      <w:numFmt w:val="decimal"/>
      <w:lvlText w:val="%1.%2.%3.%4."/>
      <w:lvlJc w:val="left"/>
      <w:pPr>
        <w:ind w:left="3009" w:hanging="1080"/>
      </w:pPr>
    </w:lvl>
    <w:lvl w:ilvl="4">
      <w:start w:val="1"/>
      <w:numFmt w:val="decimal"/>
      <w:lvlText w:val="%1.%2.%3.%4.%5."/>
      <w:lvlJc w:val="left"/>
      <w:pPr>
        <w:ind w:left="3652" w:hanging="1080"/>
      </w:pPr>
    </w:lvl>
    <w:lvl w:ilvl="5">
      <w:start w:val="1"/>
      <w:numFmt w:val="decimal"/>
      <w:lvlText w:val="%1.%2.%3.%4.%5.%6."/>
      <w:lvlJc w:val="left"/>
      <w:pPr>
        <w:ind w:left="4655" w:hanging="1440"/>
      </w:pPr>
    </w:lvl>
    <w:lvl w:ilvl="6">
      <w:start w:val="1"/>
      <w:numFmt w:val="decimal"/>
      <w:lvlText w:val="%1.%2.%3.%4.%5.%6.%7."/>
      <w:lvlJc w:val="left"/>
      <w:pPr>
        <w:ind w:left="5658" w:hanging="1800"/>
      </w:pPr>
    </w:lvl>
    <w:lvl w:ilvl="7">
      <w:start w:val="1"/>
      <w:numFmt w:val="decimal"/>
      <w:lvlText w:val="%1.%2.%3.%4.%5.%6.%7.%8."/>
      <w:lvlJc w:val="left"/>
      <w:pPr>
        <w:ind w:left="6301" w:hanging="1800"/>
      </w:pPr>
    </w:lvl>
    <w:lvl w:ilvl="8">
      <w:start w:val="1"/>
      <w:numFmt w:val="decimal"/>
      <w:lvlText w:val="%1.%2.%3.%4.%5.%6.%7.%8.%9."/>
      <w:lvlJc w:val="left"/>
      <w:pPr>
        <w:ind w:left="7304" w:hanging="2160"/>
      </w:pPr>
    </w:lvl>
  </w:abstractNum>
  <w:abstractNum w:abstractNumId="22">
    <w:nsid w:val="5FA3301E"/>
    <w:multiLevelType w:val="multilevel"/>
    <w:tmpl w:val="70364A28"/>
    <w:lvl w:ilvl="0">
      <w:start w:val="1"/>
      <w:numFmt w:val="decimal"/>
      <w:lvlText w:val="%1."/>
      <w:lvlJc w:val="left"/>
      <w:pPr>
        <w:ind w:left="675" w:hanging="675"/>
      </w:pPr>
      <w:rPr>
        <w:rFonts w:hint="default"/>
      </w:rPr>
    </w:lvl>
    <w:lvl w:ilvl="1">
      <w:start w:val="5"/>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3">
    <w:nsid w:val="6A0923E2"/>
    <w:multiLevelType w:val="multilevel"/>
    <w:tmpl w:val="A298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B42090E"/>
    <w:multiLevelType w:val="singleLevel"/>
    <w:tmpl w:val="3958322E"/>
    <w:lvl w:ilvl="0">
      <w:start w:val="1"/>
      <w:numFmt w:val="bullet"/>
      <w:lvlText w:val="-"/>
      <w:lvlJc w:val="left"/>
      <w:pPr>
        <w:tabs>
          <w:tab w:val="num" w:pos="360"/>
        </w:tabs>
        <w:ind w:left="360" w:hanging="360"/>
      </w:pPr>
      <w:rPr>
        <w:rFonts w:ascii="Times New Roman" w:hAnsi="Times New Roman" w:hint="default"/>
      </w:rPr>
    </w:lvl>
  </w:abstractNum>
  <w:abstractNum w:abstractNumId="25">
    <w:nsid w:val="6F3502F2"/>
    <w:multiLevelType w:val="hybridMultilevel"/>
    <w:tmpl w:val="DA488CC6"/>
    <w:lvl w:ilvl="0" w:tplc="1520E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A77FB1"/>
    <w:multiLevelType w:val="multilevel"/>
    <w:tmpl w:val="0AD4E8FA"/>
    <w:lvl w:ilvl="0">
      <w:start w:val="2"/>
      <w:numFmt w:val="decimal"/>
      <w:lvlText w:val="%1."/>
      <w:lvlJc w:val="left"/>
      <w:pPr>
        <w:ind w:left="450" w:hanging="450"/>
      </w:pPr>
      <w:rPr>
        <w:rFonts w:cs="Times New Roman"/>
        <w:b/>
      </w:rPr>
    </w:lvl>
    <w:lvl w:ilvl="1">
      <w:start w:val="1"/>
      <w:numFmt w:val="decimal"/>
      <w:lvlText w:val="%1.%2."/>
      <w:lvlJc w:val="left"/>
      <w:pPr>
        <w:ind w:left="1425" w:hanging="720"/>
      </w:pPr>
      <w:rPr>
        <w:rFonts w:cs="Times New Roman"/>
        <w:b w:val="0"/>
      </w:rPr>
    </w:lvl>
    <w:lvl w:ilvl="2">
      <w:start w:val="1"/>
      <w:numFmt w:val="decimal"/>
      <w:lvlText w:val="%1.%2.%3."/>
      <w:lvlJc w:val="left"/>
      <w:pPr>
        <w:ind w:left="2130" w:hanging="720"/>
      </w:pPr>
      <w:rPr>
        <w:rFonts w:cs="Times New Roman"/>
        <w:b w:val="0"/>
      </w:rPr>
    </w:lvl>
    <w:lvl w:ilvl="3">
      <w:start w:val="1"/>
      <w:numFmt w:val="decimal"/>
      <w:lvlText w:val="%1.%2.%3.%4."/>
      <w:lvlJc w:val="left"/>
      <w:pPr>
        <w:ind w:left="3195" w:hanging="1080"/>
      </w:pPr>
      <w:rPr>
        <w:rFonts w:cs="Times New Roman"/>
        <w:b w:val="0"/>
      </w:rPr>
    </w:lvl>
    <w:lvl w:ilvl="4">
      <w:start w:val="1"/>
      <w:numFmt w:val="decimal"/>
      <w:lvlText w:val="%1.%2.%3.%4.%5."/>
      <w:lvlJc w:val="left"/>
      <w:pPr>
        <w:ind w:left="3900" w:hanging="1080"/>
      </w:pPr>
      <w:rPr>
        <w:rFonts w:cs="Times New Roman"/>
        <w:b w:val="0"/>
      </w:rPr>
    </w:lvl>
    <w:lvl w:ilvl="5">
      <w:start w:val="1"/>
      <w:numFmt w:val="decimal"/>
      <w:lvlText w:val="%1.%2.%3.%4.%5.%6."/>
      <w:lvlJc w:val="left"/>
      <w:pPr>
        <w:ind w:left="4965" w:hanging="1440"/>
      </w:pPr>
      <w:rPr>
        <w:rFonts w:cs="Times New Roman"/>
        <w:b w:val="0"/>
      </w:rPr>
    </w:lvl>
    <w:lvl w:ilvl="6">
      <w:start w:val="1"/>
      <w:numFmt w:val="decimal"/>
      <w:lvlText w:val="%1.%2.%3.%4.%5.%6.%7."/>
      <w:lvlJc w:val="left"/>
      <w:pPr>
        <w:ind w:left="6030" w:hanging="1800"/>
      </w:pPr>
      <w:rPr>
        <w:rFonts w:cs="Times New Roman"/>
        <w:b w:val="0"/>
      </w:rPr>
    </w:lvl>
    <w:lvl w:ilvl="7">
      <w:start w:val="1"/>
      <w:numFmt w:val="decimal"/>
      <w:lvlText w:val="%1.%2.%3.%4.%5.%6.%7.%8."/>
      <w:lvlJc w:val="left"/>
      <w:pPr>
        <w:ind w:left="6735" w:hanging="1800"/>
      </w:pPr>
      <w:rPr>
        <w:rFonts w:cs="Times New Roman"/>
        <w:b w:val="0"/>
      </w:rPr>
    </w:lvl>
    <w:lvl w:ilvl="8">
      <w:start w:val="1"/>
      <w:numFmt w:val="decimal"/>
      <w:lvlText w:val="%1.%2.%3.%4.%5.%6.%7.%8.%9."/>
      <w:lvlJc w:val="left"/>
      <w:pPr>
        <w:ind w:left="7800" w:hanging="2160"/>
      </w:pPr>
      <w:rPr>
        <w:rFonts w:cs="Times New Roman"/>
        <w:b w:val="0"/>
      </w:rPr>
    </w:lvl>
  </w:abstractNum>
  <w:num w:numId="1">
    <w:abstractNumId w:val="8"/>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2"/>
  </w:num>
  <w:num w:numId="5">
    <w:abstractNumId w:val="21"/>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
    <w:lvlOverride w:ilvl="0">
      <w:startOverride w:val="1"/>
    </w:lvlOverride>
  </w:num>
  <w:num w:numId="12">
    <w:abstractNumId w:val="24"/>
  </w:num>
  <w:num w:numId="13">
    <w:abstractNumId w:val="16"/>
  </w:num>
  <w:num w:numId="14">
    <w:abstractNumId w:val="10"/>
  </w:num>
  <w:num w:numId="15">
    <w:abstractNumId w:val="7"/>
  </w:num>
  <w:num w:numId="16">
    <w:abstractNumId w:val="17"/>
  </w:num>
  <w:num w:numId="17">
    <w:abstractNumId w:val="2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6C"/>
    <w:rsid w:val="00001C35"/>
    <w:rsid w:val="00001E1C"/>
    <w:rsid w:val="00006042"/>
    <w:rsid w:val="000079A4"/>
    <w:rsid w:val="00011592"/>
    <w:rsid w:val="00011D3E"/>
    <w:rsid w:val="00014BAB"/>
    <w:rsid w:val="000308B2"/>
    <w:rsid w:val="00030C71"/>
    <w:rsid w:val="00033726"/>
    <w:rsid w:val="00035089"/>
    <w:rsid w:val="00043E2D"/>
    <w:rsid w:val="00044DCF"/>
    <w:rsid w:val="000471DB"/>
    <w:rsid w:val="0004753C"/>
    <w:rsid w:val="000538CD"/>
    <w:rsid w:val="000547F4"/>
    <w:rsid w:val="00066F85"/>
    <w:rsid w:val="0007158B"/>
    <w:rsid w:val="00074EE0"/>
    <w:rsid w:val="00077998"/>
    <w:rsid w:val="00084048"/>
    <w:rsid w:val="000858B5"/>
    <w:rsid w:val="00085E36"/>
    <w:rsid w:val="0009297A"/>
    <w:rsid w:val="00092ABE"/>
    <w:rsid w:val="00096663"/>
    <w:rsid w:val="000A0BF6"/>
    <w:rsid w:val="000A0EBF"/>
    <w:rsid w:val="000A15D7"/>
    <w:rsid w:val="000A5989"/>
    <w:rsid w:val="000A62F4"/>
    <w:rsid w:val="000B3183"/>
    <w:rsid w:val="000B48FF"/>
    <w:rsid w:val="000C0410"/>
    <w:rsid w:val="000C0CB3"/>
    <w:rsid w:val="000C372C"/>
    <w:rsid w:val="000D1B7D"/>
    <w:rsid w:val="000D33BD"/>
    <w:rsid w:val="000E3A4D"/>
    <w:rsid w:val="000E3B66"/>
    <w:rsid w:val="000E56FD"/>
    <w:rsid w:val="000F4163"/>
    <w:rsid w:val="000F4E44"/>
    <w:rsid w:val="000F5DC2"/>
    <w:rsid w:val="000F74C3"/>
    <w:rsid w:val="001016CE"/>
    <w:rsid w:val="00101F0A"/>
    <w:rsid w:val="00103AD1"/>
    <w:rsid w:val="00103DB5"/>
    <w:rsid w:val="001051BE"/>
    <w:rsid w:val="00107738"/>
    <w:rsid w:val="00110C8E"/>
    <w:rsid w:val="001134B9"/>
    <w:rsid w:val="00114952"/>
    <w:rsid w:val="00117DEA"/>
    <w:rsid w:val="00121A74"/>
    <w:rsid w:val="00121F17"/>
    <w:rsid w:val="00137ECD"/>
    <w:rsid w:val="001417B5"/>
    <w:rsid w:val="00143172"/>
    <w:rsid w:val="00144ACC"/>
    <w:rsid w:val="001452B2"/>
    <w:rsid w:val="001467EA"/>
    <w:rsid w:val="00146CFD"/>
    <w:rsid w:val="00147BE6"/>
    <w:rsid w:val="001562E5"/>
    <w:rsid w:val="00166E99"/>
    <w:rsid w:val="001755E0"/>
    <w:rsid w:val="00183C0E"/>
    <w:rsid w:val="00185B99"/>
    <w:rsid w:val="00185D71"/>
    <w:rsid w:val="00191295"/>
    <w:rsid w:val="001966C0"/>
    <w:rsid w:val="001A025D"/>
    <w:rsid w:val="001A1FBF"/>
    <w:rsid w:val="001A4823"/>
    <w:rsid w:val="001B2670"/>
    <w:rsid w:val="001B361A"/>
    <w:rsid w:val="001B3807"/>
    <w:rsid w:val="001B5066"/>
    <w:rsid w:val="001B7B90"/>
    <w:rsid w:val="001C0A93"/>
    <w:rsid w:val="001C6340"/>
    <w:rsid w:val="001D16DE"/>
    <w:rsid w:val="001E1163"/>
    <w:rsid w:val="001E2651"/>
    <w:rsid w:val="001E2ACB"/>
    <w:rsid w:val="001F06F8"/>
    <w:rsid w:val="001F38CF"/>
    <w:rsid w:val="0021152C"/>
    <w:rsid w:val="002154EB"/>
    <w:rsid w:val="002177EA"/>
    <w:rsid w:val="00217FC3"/>
    <w:rsid w:val="00221EAC"/>
    <w:rsid w:val="00222D09"/>
    <w:rsid w:val="0022441D"/>
    <w:rsid w:val="002256CE"/>
    <w:rsid w:val="00233B73"/>
    <w:rsid w:val="00234ADB"/>
    <w:rsid w:val="002357A1"/>
    <w:rsid w:val="00236354"/>
    <w:rsid w:val="00242018"/>
    <w:rsid w:val="00242061"/>
    <w:rsid w:val="00246FD2"/>
    <w:rsid w:val="0025051B"/>
    <w:rsid w:val="00252A32"/>
    <w:rsid w:val="00266DBC"/>
    <w:rsid w:val="00267FBF"/>
    <w:rsid w:val="00270E92"/>
    <w:rsid w:val="00275327"/>
    <w:rsid w:val="00283144"/>
    <w:rsid w:val="0028376A"/>
    <w:rsid w:val="0028427D"/>
    <w:rsid w:val="0028488D"/>
    <w:rsid w:val="0028779A"/>
    <w:rsid w:val="00290234"/>
    <w:rsid w:val="0029202B"/>
    <w:rsid w:val="002A5DCF"/>
    <w:rsid w:val="002B30FA"/>
    <w:rsid w:val="002C2E25"/>
    <w:rsid w:val="002C51D9"/>
    <w:rsid w:val="002D0017"/>
    <w:rsid w:val="002D3C0F"/>
    <w:rsid w:val="002D5053"/>
    <w:rsid w:val="002D5B9E"/>
    <w:rsid w:val="002D68E8"/>
    <w:rsid w:val="002E4D12"/>
    <w:rsid w:val="002E5551"/>
    <w:rsid w:val="002F0A6A"/>
    <w:rsid w:val="002F67B9"/>
    <w:rsid w:val="0030237F"/>
    <w:rsid w:val="00305C80"/>
    <w:rsid w:val="00306C1C"/>
    <w:rsid w:val="00315DA4"/>
    <w:rsid w:val="0032049F"/>
    <w:rsid w:val="003257FC"/>
    <w:rsid w:val="00326E03"/>
    <w:rsid w:val="00331513"/>
    <w:rsid w:val="00341D8E"/>
    <w:rsid w:val="00345122"/>
    <w:rsid w:val="00345745"/>
    <w:rsid w:val="00347C6F"/>
    <w:rsid w:val="00347C70"/>
    <w:rsid w:val="00350540"/>
    <w:rsid w:val="00351347"/>
    <w:rsid w:val="00352DF4"/>
    <w:rsid w:val="003531D8"/>
    <w:rsid w:val="00356199"/>
    <w:rsid w:val="00357B9B"/>
    <w:rsid w:val="00361EA2"/>
    <w:rsid w:val="00363B2F"/>
    <w:rsid w:val="00370953"/>
    <w:rsid w:val="0037161B"/>
    <w:rsid w:val="0037182B"/>
    <w:rsid w:val="00371C0C"/>
    <w:rsid w:val="00376BF5"/>
    <w:rsid w:val="003828DF"/>
    <w:rsid w:val="0038351E"/>
    <w:rsid w:val="003854DC"/>
    <w:rsid w:val="00385F11"/>
    <w:rsid w:val="00390E71"/>
    <w:rsid w:val="003A2DF5"/>
    <w:rsid w:val="003A36DF"/>
    <w:rsid w:val="003A442E"/>
    <w:rsid w:val="003A5AC9"/>
    <w:rsid w:val="003A72D5"/>
    <w:rsid w:val="003A7910"/>
    <w:rsid w:val="003B1F1C"/>
    <w:rsid w:val="003B21F0"/>
    <w:rsid w:val="003B2B23"/>
    <w:rsid w:val="003B3C12"/>
    <w:rsid w:val="003B6D34"/>
    <w:rsid w:val="003B75E4"/>
    <w:rsid w:val="003C17C7"/>
    <w:rsid w:val="003C470B"/>
    <w:rsid w:val="003C7502"/>
    <w:rsid w:val="003D3541"/>
    <w:rsid w:val="003D4AE2"/>
    <w:rsid w:val="003D6DAD"/>
    <w:rsid w:val="003E40A0"/>
    <w:rsid w:val="003E532B"/>
    <w:rsid w:val="003F21D4"/>
    <w:rsid w:val="003F3E80"/>
    <w:rsid w:val="003F6B48"/>
    <w:rsid w:val="0040112C"/>
    <w:rsid w:val="00402CAB"/>
    <w:rsid w:val="00405B8A"/>
    <w:rsid w:val="00410151"/>
    <w:rsid w:val="00421B7C"/>
    <w:rsid w:val="0042255E"/>
    <w:rsid w:val="0042472D"/>
    <w:rsid w:val="0042546A"/>
    <w:rsid w:val="0042570D"/>
    <w:rsid w:val="00425F58"/>
    <w:rsid w:val="00426DA4"/>
    <w:rsid w:val="00430BC7"/>
    <w:rsid w:val="00430E14"/>
    <w:rsid w:val="004310B1"/>
    <w:rsid w:val="00431984"/>
    <w:rsid w:val="00434924"/>
    <w:rsid w:val="00436A5A"/>
    <w:rsid w:val="004370CD"/>
    <w:rsid w:val="00437D95"/>
    <w:rsid w:val="00437DA6"/>
    <w:rsid w:val="00440C0B"/>
    <w:rsid w:val="00445881"/>
    <w:rsid w:val="00447E70"/>
    <w:rsid w:val="00450745"/>
    <w:rsid w:val="00451D1A"/>
    <w:rsid w:val="00451D49"/>
    <w:rsid w:val="0045317C"/>
    <w:rsid w:val="00460964"/>
    <w:rsid w:val="004642E7"/>
    <w:rsid w:val="00471E00"/>
    <w:rsid w:val="004724AB"/>
    <w:rsid w:val="00481665"/>
    <w:rsid w:val="00482891"/>
    <w:rsid w:val="00497E17"/>
    <w:rsid w:val="004A3C8B"/>
    <w:rsid w:val="004A5796"/>
    <w:rsid w:val="004A5C1F"/>
    <w:rsid w:val="004A7F7B"/>
    <w:rsid w:val="004B3794"/>
    <w:rsid w:val="004B56DB"/>
    <w:rsid w:val="004B5993"/>
    <w:rsid w:val="004B75C3"/>
    <w:rsid w:val="004C2DC4"/>
    <w:rsid w:val="004C3F05"/>
    <w:rsid w:val="004C52FC"/>
    <w:rsid w:val="004C5334"/>
    <w:rsid w:val="004C606F"/>
    <w:rsid w:val="004C652A"/>
    <w:rsid w:val="004D14E3"/>
    <w:rsid w:val="004D330D"/>
    <w:rsid w:val="004D54EF"/>
    <w:rsid w:val="004D6F9B"/>
    <w:rsid w:val="004E14E5"/>
    <w:rsid w:val="004E35CF"/>
    <w:rsid w:val="004F2530"/>
    <w:rsid w:val="004F362C"/>
    <w:rsid w:val="004F3B2E"/>
    <w:rsid w:val="004F4C85"/>
    <w:rsid w:val="004F5406"/>
    <w:rsid w:val="004F5C82"/>
    <w:rsid w:val="004F6B14"/>
    <w:rsid w:val="004F6B6D"/>
    <w:rsid w:val="004F6E40"/>
    <w:rsid w:val="00507C3E"/>
    <w:rsid w:val="005120FF"/>
    <w:rsid w:val="005135B5"/>
    <w:rsid w:val="00513646"/>
    <w:rsid w:val="005137EA"/>
    <w:rsid w:val="00514ECE"/>
    <w:rsid w:val="0052482E"/>
    <w:rsid w:val="00526598"/>
    <w:rsid w:val="00532A18"/>
    <w:rsid w:val="00533614"/>
    <w:rsid w:val="00534301"/>
    <w:rsid w:val="00535874"/>
    <w:rsid w:val="005408A0"/>
    <w:rsid w:val="0054349F"/>
    <w:rsid w:val="005466CC"/>
    <w:rsid w:val="0054674A"/>
    <w:rsid w:val="00553E79"/>
    <w:rsid w:val="0056433E"/>
    <w:rsid w:val="0056548C"/>
    <w:rsid w:val="005663C7"/>
    <w:rsid w:val="0057298E"/>
    <w:rsid w:val="0057368E"/>
    <w:rsid w:val="00577EC1"/>
    <w:rsid w:val="00584194"/>
    <w:rsid w:val="0058609B"/>
    <w:rsid w:val="0059121D"/>
    <w:rsid w:val="00593DA4"/>
    <w:rsid w:val="00596751"/>
    <w:rsid w:val="005A43BE"/>
    <w:rsid w:val="005A7C33"/>
    <w:rsid w:val="005B376E"/>
    <w:rsid w:val="005B4377"/>
    <w:rsid w:val="005C0B3C"/>
    <w:rsid w:val="005C67F5"/>
    <w:rsid w:val="005D0A40"/>
    <w:rsid w:val="005D5275"/>
    <w:rsid w:val="005D707A"/>
    <w:rsid w:val="005E29D3"/>
    <w:rsid w:val="005F20C3"/>
    <w:rsid w:val="005F5A3C"/>
    <w:rsid w:val="005F5BC3"/>
    <w:rsid w:val="006156F5"/>
    <w:rsid w:val="006166C8"/>
    <w:rsid w:val="006205E7"/>
    <w:rsid w:val="0062190D"/>
    <w:rsid w:val="00623E09"/>
    <w:rsid w:val="00627003"/>
    <w:rsid w:val="00630072"/>
    <w:rsid w:val="0063160E"/>
    <w:rsid w:val="006324B6"/>
    <w:rsid w:val="00634AAE"/>
    <w:rsid w:val="00636BC7"/>
    <w:rsid w:val="00644296"/>
    <w:rsid w:val="0064515A"/>
    <w:rsid w:val="006503C1"/>
    <w:rsid w:val="00651FB7"/>
    <w:rsid w:val="0065418D"/>
    <w:rsid w:val="00660029"/>
    <w:rsid w:val="00662EBE"/>
    <w:rsid w:val="0066715F"/>
    <w:rsid w:val="00675ED5"/>
    <w:rsid w:val="00681F8E"/>
    <w:rsid w:val="0068365A"/>
    <w:rsid w:val="00684669"/>
    <w:rsid w:val="00692B8E"/>
    <w:rsid w:val="00694233"/>
    <w:rsid w:val="006A0296"/>
    <w:rsid w:val="006A2A00"/>
    <w:rsid w:val="006B60FD"/>
    <w:rsid w:val="006C7A96"/>
    <w:rsid w:val="006D2F4F"/>
    <w:rsid w:val="006F78BD"/>
    <w:rsid w:val="00700015"/>
    <w:rsid w:val="00703886"/>
    <w:rsid w:val="0071052E"/>
    <w:rsid w:val="0071245F"/>
    <w:rsid w:val="00715447"/>
    <w:rsid w:val="00716FCA"/>
    <w:rsid w:val="00722473"/>
    <w:rsid w:val="00724EE2"/>
    <w:rsid w:val="00725C39"/>
    <w:rsid w:val="007266E7"/>
    <w:rsid w:val="00726E48"/>
    <w:rsid w:val="00727006"/>
    <w:rsid w:val="00731B8D"/>
    <w:rsid w:val="007371D4"/>
    <w:rsid w:val="00737A7E"/>
    <w:rsid w:val="0074094B"/>
    <w:rsid w:val="00742503"/>
    <w:rsid w:val="007431F7"/>
    <w:rsid w:val="00743D9B"/>
    <w:rsid w:val="0074635E"/>
    <w:rsid w:val="007512DD"/>
    <w:rsid w:val="00751C6E"/>
    <w:rsid w:val="007532D6"/>
    <w:rsid w:val="0075551E"/>
    <w:rsid w:val="0075579A"/>
    <w:rsid w:val="0075649E"/>
    <w:rsid w:val="00764B69"/>
    <w:rsid w:val="00765CE3"/>
    <w:rsid w:val="00772048"/>
    <w:rsid w:val="00773DBF"/>
    <w:rsid w:val="007756F8"/>
    <w:rsid w:val="0078160C"/>
    <w:rsid w:val="00781AA3"/>
    <w:rsid w:val="00784E2A"/>
    <w:rsid w:val="007909B2"/>
    <w:rsid w:val="0079597C"/>
    <w:rsid w:val="007A0642"/>
    <w:rsid w:val="007A67F9"/>
    <w:rsid w:val="007B0149"/>
    <w:rsid w:val="007B10B0"/>
    <w:rsid w:val="007B37E6"/>
    <w:rsid w:val="007C24C5"/>
    <w:rsid w:val="007C7358"/>
    <w:rsid w:val="007C795A"/>
    <w:rsid w:val="007D16F8"/>
    <w:rsid w:val="007D7894"/>
    <w:rsid w:val="007E03E5"/>
    <w:rsid w:val="007E1BB9"/>
    <w:rsid w:val="007E6C04"/>
    <w:rsid w:val="007F083A"/>
    <w:rsid w:val="007F39DA"/>
    <w:rsid w:val="007F40E7"/>
    <w:rsid w:val="007F5D01"/>
    <w:rsid w:val="007F7635"/>
    <w:rsid w:val="0080068B"/>
    <w:rsid w:val="00801E47"/>
    <w:rsid w:val="00807DDE"/>
    <w:rsid w:val="00813DC4"/>
    <w:rsid w:val="008177CC"/>
    <w:rsid w:val="00822F95"/>
    <w:rsid w:val="0082390A"/>
    <w:rsid w:val="00825284"/>
    <w:rsid w:val="008275CC"/>
    <w:rsid w:val="008337B5"/>
    <w:rsid w:val="00842A05"/>
    <w:rsid w:val="0084508E"/>
    <w:rsid w:val="00845B5C"/>
    <w:rsid w:val="008467EC"/>
    <w:rsid w:val="0085264D"/>
    <w:rsid w:val="008529B1"/>
    <w:rsid w:val="00852A7B"/>
    <w:rsid w:val="00856313"/>
    <w:rsid w:val="008607DE"/>
    <w:rsid w:val="00861409"/>
    <w:rsid w:val="008663ED"/>
    <w:rsid w:val="00867201"/>
    <w:rsid w:val="0087302A"/>
    <w:rsid w:val="00874797"/>
    <w:rsid w:val="00874FFE"/>
    <w:rsid w:val="008820D4"/>
    <w:rsid w:val="008834C8"/>
    <w:rsid w:val="00885C19"/>
    <w:rsid w:val="008A2ABE"/>
    <w:rsid w:val="008B04E3"/>
    <w:rsid w:val="008C0FA7"/>
    <w:rsid w:val="008C18FC"/>
    <w:rsid w:val="008C1FA1"/>
    <w:rsid w:val="008D0660"/>
    <w:rsid w:val="008D5528"/>
    <w:rsid w:val="008D6B0F"/>
    <w:rsid w:val="0090098A"/>
    <w:rsid w:val="009034B4"/>
    <w:rsid w:val="00906A30"/>
    <w:rsid w:val="0091020D"/>
    <w:rsid w:val="00913E82"/>
    <w:rsid w:val="0091432C"/>
    <w:rsid w:val="00914FBF"/>
    <w:rsid w:val="009165CE"/>
    <w:rsid w:val="00923CA4"/>
    <w:rsid w:val="009326C4"/>
    <w:rsid w:val="00933F89"/>
    <w:rsid w:val="00941CAA"/>
    <w:rsid w:val="009505F4"/>
    <w:rsid w:val="00953EA5"/>
    <w:rsid w:val="00960561"/>
    <w:rsid w:val="0096399D"/>
    <w:rsid w:val="00965BD0"/>
    <w:rsid w:val="0097649C"/>
    <w:rsid w:val="00976543"/>
    <w:rsid w:val="009837B2"/>
    <w:rsid w:val="00987AB8"/>
    <w:rsid w:val="009912FE"/>
    <w:rsid w:val="00996870"/>
    <w:rsid w:val="00997A77"/>
    <w:rsid w:val="009A0969"/>
    <w:rsid w:val="009A0C18"/>
    <w:rsid w:val="009A2485"/>
    <w:rsid w:val="009A560D"/>
    <w:rsid w:val="009B15C6"/>
    <w:rsid w:val="009B3D2B"/>
    <w:rsid w:val="009B4BBA"/>
    <w:rsid w:val="009C221D"/>
    <w:rsid w:val="009C6965"/>
    <w:rsid w:val="009D160B"/>
    <w:rsid w:val="009D1EE1"/>
    <w:rsid w:val="009D3DFA"/>
    <w:rsid w:val="009D6892"/>
    <w:rsid w:val="009E05BD"/>
    <w:rsid w:val="009E240F"/>
    <w:rsid w:val="009E4BF6"/>
    <w:rsid w:val="009E7461"/>
    <w:rsid w:val="009F2032"/>
    <w:rsid w:val="009F6BA9"/>
    <w:rsid w:val="009F7C96"/>
    <w:rsid w:val="00A13B80"/>
    <w:rsid w:val="00A14136"/>
    <w:rsid w:val="00A14199"/>
    <w:rsid w:val="00A14747"/>
    <w:rsid w:val="00A24825"/>
    <w:rsid w:val="00A32267"/>
    <w:rsid w:val="00A33D8A"/>
    <w:rsid w:val="00A404E4"/>
    <w:rsid w:val="00A44D66"/>
    <w:rsid w:val="00A452AF"/>
    <w:rsid w:val="00A45D76"/>
    <w:rsid w:val="00A53D1B"/>
    <w:rsid w:val="00A560F9"/>
    <w:rsid w:val="00A61A0D"/>
    <w:rsid w:val="00A63416"/>
    <w:rsid w:val="00A76DEC"/>
    <w:rsid w:val="00A80762"/>
    <w:rsid w:val="00A82DAB"/>
    <w:rsid w:val="00A85059"/>
    <w:rsid w:val="00A90B5A"/>
    <w:rsid w:val="00A9342C"/>
    <w:rsid w:val="00A94232"/>
    <w:rsid w:val="00A94A14"/>
    <w:rsid w:val="00A95E18"/>
    <w:rsid w:val="00AA120C"/>
    <w:rsid w:val="00AA1FCB"/>
    <w:rsid w:val="00AB6444"/>
    <w:rsid w:val="00AC2354"/>
    <w:rsid w:val="00AC45DA"/>
    <w:rsid w:val="00AC4D0C"/>
    <w:rsid w:val="00AC524B"/>
    <w:rsid w:val="00AC5F1E"/>
    <w:rsid w:val="00AC6E6B"/>
    <w:rsid w:val="00AD096F"/>
    <w:rsid w:val="00AD0B9E"/>
    <w:rsid w:val="00AE0833"/>
    <w:rsid w:val="00AE73F9"/>
    <w:rsid w:val="00AF27AC"/>
    <w:rsid w:val="00B00F9A"/>
    <w:rsid w:val="00B0394F"/>
    <w:rsid w:val="00B0579C"/>
    <w:rsid w:val="00B107E7"/>
    <w:rsid w:val="00B10A78"/>
    <w:rsid w:val="00B112DA"/>
    <w:rsid w:val="00B214FA"/>
    <w:rsid w:val="00B22B03"/>
    <w:rsid w:val="00B252DB"/>
    <w:rsid w:val="00B2545F"/>
    <w:rsid w:val="00B31CE5"/>
    <w:rsid w:val="00B328E5"/>
    <w:rsid w:val="00B33644"/>
    <w:rsid w:val="00B41B1D"/>
    <w:rsid w:val="00B4265F"/>
    <w:rsid w:val="00B42BD7"/>
    <w:rsid w:val="00B465B0"/>
    <w:rsid w:val="00B50DA1"/>
    <w:rsid w:val="00B55AB9"/>
    <w:rsid w:val="00B5746B"/>
    <w:rsid w:val="00B62813"/>
    <w:rsid w:val="00B67957"/>
    <w:rsid w:val="00B736CA"/>
    <w:rsid w:val="00B8409D"/>
    <w:rsid w:val="00B962FB"/>
    <w:rsid w:val="00BA3EE6"/>
    <w:rsid w:val="00BA72D6"/>
    <w:rsid w:val="00BB079E"/>
    <w:rsid w:val="00BB1694"/>
    <w:rsid w:val="00BB2ABF"/>
    <w:rsid w:val="00BB5D66"/>
    <w:rsid w:val="00BB732D"/>
    <w:rsid w:val="00BB798F"/>
    <w:rsid w:val="00BC6A4D"/>
    <w:rsid w:val="00BC75CF"/>
    <w:rsid w:val="00BD0011"/>
    <w:rsid w:val="00BD2B5C"/>
    <w:rsid w:val="00BD6220"/>
    <w:rsid w:val="00BD670A"/>
    <w:rsid w:val="00BD6799"/>
    <w:rsid w:val="00BE27A9"/>
    <w:rsid w:val="00BE5A7E"/>
    <w:rsid w:val="00BE62A5"/>
    <w:rsid w:val="00BF07C9"/>
    <w:rsid w:val="00BF156D"/>
    <w:rsid w:val="00BF159B"/>
    <w:rsid w:val="00BF4567"/>
    <w:rsid w:val="00BF4ADF"/>
    <w:rsid w:val="00BF70A3"/>
    <w:rsid w:val="00BF7AD5"/>
    <w:rsid w:val="00C00DDA"/>
    <w:rsid w:val="00C02758"/>
    <w:rsid w:val="00C02E47"/>
    <w:rsid w:val="00C03416"/>
    <w:rsid w:val="00C05E9D"/>
    <w:rsid w:val="00C07832"/>
    <w:rsid w:val="00C07CED"/>
    <w:rsid w:val="00C110D8"/>
    <w:rsid w:val="00C12550"/>
    <w:rsid w:val="00C15D9F"/>
    <w:rsid w:val="00C213ED"/>
    <w:rsid w:val="00C22F25"/>
    <w:rsid w:val="00C240D2"/>
    <w:rsid w:val="00C24D61"/>
    <w:rsid w:val="00C32C1C"/>
    <w:rsid w:val="00C35E22"/>
    <w:rsid w:val="00C46E15"/>
    <w:rsid w:val="00C47EA4"/>
    <w:rsid w:val="00C53961"/>
    <w:rsid w:val="00C60325"/>
    <w:rsid w:val="00C62FE6"/>
    <w:rsid w:val="00C65312"/>
    <w:rsid w:val="00C70C0F"/>
    <w:rsid w:val="00C71464"/>
    <w:rsid w:val="00C73F2E"/>
    <w:rsid w:val="00C77EB6"/>
    <w:rsid w:val="00C81BE8"/>
    <w:rsid w:val="00C82473"/>
    <w:rsid w:val="00C82DE7"/>
    <w:rsid w:val="00C96F76"/>
    <w:rsid w:val="00C9707D"/>
    <w:rsid w:val="00CA3189"/>
    <w:rsid w:val="00CA5815"/>
    <w:rsid w:val="00CA75BA"/>
    <w:rsid w:val="00CA7913"/>
    <w:rsid w:val="00CB1CA5"/>
    <w:rsid w:val="00CB29B4"/>
    <w:rsid w:val="00CB6611"/>
    <w:rsid w:val="00CB6E3B"/>
    <w:rsid w:val="00CB78DA"/>
    <w:rsid w:val="00CB7C06"/>
    <w:rsid w:val="00CC2F3E"/>
    <w:rsid w:val="00CD2832"/>
    <w:rsid w:val="00CD389F"/>
    <w:rsid w:val="00CE2B62"/>
    <w:rsid w:val="00CE37D8"/>
    <w:rsid w:val="00CE6B77"/>
    <w:rsid w:val="00CE6BC6"/>
    <w:rsid w:val="00CF00D6"/>
    <w:rsid w:val="00CF2D4A"/>
    <w:rsid w:val="00CF3114"/>
    <w:rsid w:val="00D00B55"/>
    <w:rsid w:val="00D048D2"/>
    <w:rsid w:val="00D11589"/>
    <w:rsid w:val="00D1617C"/>
    <w:rsid w:val="00D250A4"/>
    <w:rsid w:val="00D25FFE"/>
    <w:rsid w:val="00D26790"/>
    <w:rsid w:val="00D32A23"/>
    <w:rsid w:val="00D3337F"/>
    <w:rsid w:val="00D3398D"/>
    <w:rsid w:val="00D3418E"/>
    <w:rsid w:val="00D41C11"/>
    <w:rsid w:val="00D45BAA"/>
    <w:rsid w:val="00D46B87"/>
    <w:rsid w:val="00D500D6"/>
    <w:rsid w:val="00D508E9"/>
    <w:rsid w:val="00D51F29"/>
    <w:rsid w:val="00D54893"/>
    <w:rsid w:val="00D54FAE"/>
    <w:rsid w:val="00D61FCA"/>
    <w:rsid w:val="00D63C68"/>
    <w:rsid w:val="00D65D22"/>
    <w:rsid w:val="00D667EC"/>
    <w:rsid w:val="00D679EA"/>
    <w:rsid w:val="00D73E83"/>
    <w:rsid w:val="00D83BC0"/>
    <w:rsid w:val="00D90CE8"/>
    <w:rsid w:val="00DA1484"/>
    <w:rsid w:val="00DA3459"/>
    <w:rsid w:val="00DB18D4"/>
    <w:rsid w:val="00DB66A1"/>
    <w:rsid w:val="00DC3082"/>
    <w:rsid w:val="00DC6E25"/>
    <w:rsid w:val="00DD1B93"/>
    <w:rsid w:val="00DD308A"/>
    <w:rsid w:val="00DD5F2C"/>
    <w:rsid w:val="00DE34DB"/>
    <w:rsid w:val="00DE7E00"/>
    <w:rsid w:val="00DF1759"/>
    <w:rsid w:val="00E0013C"/>
    <w:rsid w:val="00E00B35"/>
    <w:rsid w:val="00E02248"/>
    <w:rsid w:val="00E0251B"/>
    <w:rsid w:val="00E0293A"/>
    <w:rsid w:val="00E07932"/>
    <w:rsid w:val="00E12FBD"/>
    <w:rsid w:val="00E224AD"/>
    <w:rsid w:val="00E230AF"/>
    <w:rsid w:val="00E250C3"/>
    <w:rsid w:val="00E27610"/>
    <w:rsid w:val="00E40CE8"/>
    <w:rsid w:val="00E41657"/>
    <w:rsid w:val="00E470D4"/>
    <w:rsid w:val="00E56413"/>
    <w:rsid w:val="00E576E4"/>
    <w:rsid w:val="00E57CE4"/>
    <w:rsid w:val="00E60950"/>
    <w:rsid w:val="00E615D8"/>
    <w:rsid w:val="00E67D50"/>
    <w:rsid w:val="00E714EE"/>
    <w:rsid w:val="00E73467"/>
    <w:rsid w:val="00E759DC"/>
    <w:rsid w:val="00E8031D"/>
    <w:rsid w:val="00E86FBA"/>
    <w:rsid w:val="00E977A6"/>
    <w:rsid w:val="00EA51DC"/>
    <w:rsid w:val="00EB064D"/>
    <w:rsid w:val="00EB0A63"/>
    <w:rsid w:val="00EB39D1"/>
    <w:rsid w:val="00EC3FD5"/>
    <w:rsid w:val="00ED2D8F"/>
    <w:rsid w:val="00ED3BE9"/>
    <w:rsid w:val="00ED4C23"/>
    <w:rsid w:val="00ED6A0C"/>
    <w:rsid w:val="00EE5FCB"/>
    <w:rsid w:val="00EF1D86"/>
    <w:rsid w:val="00EF3574"/>
    <w:rsid w:val="00F02E66"/>
    <w:rsid w:val="00F14DB0"/>
    <w:rsid w:val="00F21C08"/>
    <w:rsid w:val="00F22BF0"/>
    <w:rsid w:val="00F23FDA"/>
    <w:rsid w:val="00F242C0"/>
    <w:rsid w:val="00F34FCB"/>
    <w:rsid w:val="00F35E54"/>
    <w:rsid w:val="00F42B9A"/>
    <w:rsid w:val="00F453B0"/>
    <w:rsid w:val="00F5436C"/>
    <w:rsid w:val="00F57FD9"/>
    <w:rsid w:val="00F6369E"/>
    <w:rsid w:val="00F63A6C"/>
    <w:rsid w:val="00F71BFF"/>
    <w:rsid w:val="00F76EBB"/>
    <w:rsid w:val="00F822F5"/>
    <w:rsid w:val="00F869E4"/>
    <w:rsid w:val="00FA1B69"/>
    <w:rsid w:val="00FA2A5F"/>
    <w:rsid w:val="00FA5046"/>
    <w:rsid w:val="00FA540B"/>
    <w:rsid w:val="00FA64F1"/>
    <w:rsid w:val="00FA6A5D"/>
    <w:rsid w:val="00FA6D2E"/>
    <w:rsid w:val="00FA74FC"/>
    <w:rsid w:val="00FB66CA"/>
    <w:rsid w:val="00FC3D8C"/>
    <w:rsid w:val="00FC6FDB"/>
    <w:rsid w:val="00FD470A"/>
    <w:rsid w:val="00FD7940"/>
    <w:rsid w:val="00FE0198"/>
    <w:rsid w:val="00FE27E2"/>
    <w:rsid w:val="00FE4A2C"/>
    <w:rsid w:val="00FE77D8"/>
    <w:rsid w:val="00FF25B8"/>
    <w:rsid w:val="00FF49E6"/>
    <w:rsid w:val="00FF6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9A"/>
    <w:rPr>
      <w:rFonts w:ascii="Times New Roman" w:eastAsia="Times New Roman" w:hAnsi="Times New Roman"/>
      <w:sz w:val="24"/>
      <w:szCs w:val="24"/>
    </w:rPr>
  </w:style>
  <w:style w:type="paragraph" w:styleId="1">
    <w:name w:val="heading 1"/>
    <w:basedOn w:val="a"/>
    <w:next w:val="a"/>
    <w:link w:val="10"/>
    <w:qFormat/>
    <w:rsid w:val="009C6965"/>
    <w:pPr>
      <w:keepNext/>
      <w:ind w:firstLine="851"/>
      <w:outlineLvl w:val="0"/>
    </w:pPr>
    <w:rPr>
      <w:sz w:val="28"/>
    </w:rPr>
  </w:style>
  <w:style w:type="paragraph" w:styleId="2">
    <w:name w:val="heading 2"/>
    <w:basedOn w:val="a"/>
    <w:next w:val="a"/>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
    <w:next w:val="a"/>
    <w:link w:val="30"/>
    <w:qFormat/>
    <w:rsid w:val="001F38C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41C1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2032"/>
    <w:pPr>
      <w:spacing w:before="240" w:after="60"/>
      <w:outlineLvl w:val="4"/>
    </w:pPr>
    <w:rPr>
      <w:rFonts w:ascii="Calibri" w:hAnsi="Calibri"/>
      <w:b/>
      <w:bCs/>
      <w:i/>
      <w:iCs/>
      <w:sz w:val="26"/>
      <w:szCs w:val="26"/>
    </w:rPr>
  </w:style>
  <w:style w:type="paragraph" w:styleId="6">
    <w:name w:val="heading 6"/>
    <w:basedOn w:val="a"/>
    <w:next w:val="a"/>
    <w:link w:val="60"/>
    <w:qFormat/>
    <w:rsid w:val="009F2032"/>
    <w:pPr>
      <w:keepNext/>
      <w:jc w:val="center"/>
      <w:outlineLvl w:val="5"/>
    </w:pPr>
    <w:rPr>
      <w:sz w:val="32"/>
      <w:szCs w:val="20"/>
    </w:rPr>
  </w:style>
  <w:style w:type="paragraph" w:styleId="7">
    <w:name w:val="heading 7"/>
    <w:basedOn w:val="a"/>
    <w:next w:val="a"/>
    <w:link w:val="70"/>
    <w:uiPriority w:val="99"/>
    <w:qFormat/>
    <w:rsid w:val="00724EE2"/>
    <w:pPr>
      <w:keepNext/>
      <w:ind w:left="680"/>
      <w:outlineLvl w:val="6"/>
    </w:pPr>
    <w:rPr>
      <w:b/>
      <w:bCs/>
      <w:i/>
      <w:iCs/>
    </w:rPr>
  </w:style>
  <w:style w:type="paragraph" w:styleId="8">
    <w:name w:val="heading 8"/>
    <w:basedOn w:val="a"/>
    <w:next w:val="a"/>
    <w:link w:val="80"/>
    <w:uiPriority w:val="99"/>
    <w:unhideWhenUsed/>
    <w:qFormat/>
    <w:rsid w:val="002C2E25"/>
    <w:pPr>
      <w:spacing w:before="240" w:after="60"/>
      <w:outlineLvl w:val="7"/>
    </w:pPr>
    <w:rPr>
      <w:rFonts w:ascii="Calibri" w:hAnsi="Calibri"/>
      <w:i/>
      <w:iCs/>
    </w:rPr>
  </w:style>
  <w:style w:type="paragraph" w:styleId="9">
    <w:name w:val="heading 9"/>
    <w:basedOn w:val="a"/>
    <w:next w:val="a"/>
    <w:link w:val="90"/>
    <w:uiPriority w:val="99"/>
    <w:qFormat/>
    <w:rsid w:val="00724EE2"/>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965"/>
    <w:rPr>
      <w:rFonts w:ascii="Times New Roman" w:eastAsia="Times New Roman" w:hAnsi="Times New Roman"/>
      <w:sz w:val="28"/>
      <w:szCs w:val="24"/>
    </w:rPr>
  </w:style>
  <w:style w:type="character" w:customStyle="1" w:styleId="20">
    <w:name w:val="Заголовок 2 Знак"/>
    <w:basedOn w:val="a0"/>
    <w:link w:val="2"/>
    <w:rsid w:val="00D41C11"/>
    <w:rPr>
      <w:rFonts w:ascii="Cambria" w:eastAsia="Times New Roman" w:hAnsi="Cambria" w:cs="Times New Roman"/>
      <w:b/>
      <w:bCs/>
      <w:i/>
      <w:iCs/>
      <w:sz w:val="28"/>
      <w:szCs w:val="28"/>
    </w:rPr>
  </w:style>
  <w:style w:type="character" w:customStyle="1" w:styleId="30">
    <w:name w:val="Заголовок 3 Знак"/>
    <w:basedOn w:val="a0"/>
    <w:link w:val="3"/>
    <w:rsid w:val="001F38CF"/>
    <w:rPr>
      <w:rFonts w:ascii="Arial" w:eastAsia="Times New Roman" w:hAnsi="Arial" w:cs="Arial"/>
      <w:b/>
      <w:bCs/>
      <w:sz w:val="26"/>
      <w:szCs w:val="26"/>
    </w:rPr>
  </w:style>
  <w:style w:type="character" w:customStyle="1" w:styleId="40">
    <w:name w:val="Заголовок 4 Знак"/>
    <w:basedOn w:val="a0"/>
    <w:link w:val="4"/>
    <w:rsid w:val="00D41C11"/>
    <w:rPr>
      <w:rFonts w:ascii="Calibri" w:eastAsia="Times New Roman" w:hAnsi="Calibri" w:cs="Times New Roman"/>
      <w:b/>
      <w:bCs/>
      <w:sz w:val="28"/>
      <w:szCs w:val="28"/>
    </w:rPr>
  </w:style>
  <w:style w:type="character" w:customStyle="1" w:styleId="50">
    <w:name w:val="Заголовок 5 Знак"/>
    <w:basedOn w:val="a0"/>
    <w:link w:val="5"/>
    <w:rsid w:val="009F2032"/>
    <w:rPr>
      <w:rFonts w:ascii="Calibri" w:eastAsia="Times New Roman" w:hAnsi="Calibri" w:cs="Times New Roman"/>
      <w:b/>
      <w:bCs/>
      <w:i/>
      <w:iCs/>
      <w:sz w:val="26"/>
      <w:szCs w:val="26"/>
    </w:rPr>
  </w:style>
  <w:style w:type="character" w:customStyle="1" w:styleId="60">
    <w:name w:val="Заголовок 6 Знак"/>
    <w:basedOn w:val="a0"/>
    <w:link w:val="6"/>
    <w:rsid w:val="009F2032"/>
    <w:rPr>
      <w:rFonts w:ascii="Times New Roman" w:eastAsia="Times New Roman" w:hAnsi="Times New Roman"/>
      <w:sz w:val="32"/>
    </w:rPr>
  </w:style>
  <w:style w:type="character" w:customStyle="1" w:styleId="70">
    <w:name w:val="Заголовок 7 Знак"/>
    <w:basedOn w:val="a0"/>
    <w:link w:val="7"/>
    <w:uiPriority w:val="99"/>
    <w:rsid w:val="00724EE2"/>
    <w:rPr>
      <w:rFonts w:ascii="Times New Roman" w:eastAsia="Times New Roman" w:hAnsi="Times New Roman"/>
      <w:b/>
      <w:bCs/>
      <w:i/>
      <w:iCs/>
      <w:sz w:val="24"/>
      <w:szCs w:val="24"/>
    </w:rPr>
  </w:style>
  <w:style w:type="character" w:customStyle="1" w:styleId="80">
    <w:name w:val="Заголовок 8 Знак"/>
    <w:basedOn w:val="a0"/>
    <w:link w:val="8"/>
    <w:uiPriority w:val="99"/>
    <w:rsid w:val="002C2E25"/>
    <w:rPr>
      <w:rFonts w:ascii="Calibri" w:eastAsia="Times New Roman" w:hAnsi="Calibri" w:cs="Times New Roman"/>
      <w:i/>
      <w:iCs/>
      <w:sz w:val="24"/>
      <w:szCs w:val="24"/>
    </w:rPr>
  </w:style>
  <w:style w:type="character" w:customStyle="1" w:styleId="90">
    <w:name w:val="Заголовок 9 Знак"/>
    <w:basedOn w:val="a0"/>
    <w:link w:val="9"/>
    <w:uiPriority w:val="99"/>
    <w:rsid w:val="00724EE2"/>
    <w:rPr>
      <w:rFonts w:ascii="Times New Roman" w:eastAsia="Times New Roman" w:hAnsi="Times New Roman"/>
      <w:b/>
      <w:bCs/>
      <w:sz w:val="24"/>
      <w:szCs w:val="24"/>
    </w:rPr>
  </w:style>
  <w:style w:type="paragraph" w:customStyle="1" w:styleId="ConsPlusNormal">
    <w:name w:val="ConsPlusNormal"/>
    <w:link w:val="ConsPlusNormal0"/>
    <w:uiPriority w:val="99"/>
    <w:rsid w:val="0079597C"/>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A45D76"/>
    <w:rPr>
      <w:rFonts w:ascii="Arial" w:eastAsia="Times New Roman" w:hAnsi="Arial" w:cs="Arial"/>
      <w:lang w:val="ru-RU" w:eastAsia="ru-RU" w:bidi="ar-SA"/>
    </w:rPr>
  </w:style>
  <w:style w:type="character" w:styleId="a3">
    <w:name w:val="Hyperlink"/>
    <w:rsid w:val="0037182B"/>
    <w:rPr>
      <w:color w:val="0000FF"/>
      <w:u w:val="single"/>
    </w:rPr>
  </w:style>
  <w:style w:type="character" w:customStyle="1" w:styleId="apple-converted-space">
    <w:name w:val="apple-converted-space"/>
    <w:basedOn w:val="a0"/>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
    <w:link w:val="32"/>
    <w:rsid w:val="0037182B"/>
    <w:pPr>
      <w:spacing w:after="120"/>
      <w:ind w:left="283"/>
    </w:pPr>
    <w:rPr>
      <w:sz w:val="16"/>
      <w:szCs w:val="16"/>
    </w:rPr>
  </w:style>
  <w:style w:type="character" w:customStyle="1" w:styleId="32">
    <w:name w:val="Основной текст с отступом 3 Знак"/>
    <w:basedOn w:val="a0"/>
    <w:link w:val="31"/>
    <w:rsid w:val="0037182B"/>
    <w:rPr>
      <w:rFonts w:ascii="Times New Roman" w:eastAsia="Times New Roman" w:hAnsi="Times New Roman"/>
      <w:sz w:val="16"/>
      <w:szCs w:val="16"/>
    </w:rPr>
  </w:style>
  <w:style w:type="paragraph" w:customStyle="1" w:styleId="TextBasTxt">
    <w:name w:val="TextBasTxt"/>
    <w:basedOn w:val="a"/>
    <w:rsid w:val="0037182B"/>
    <w:pPr>
      <w:autoSpaceDE w:val="0"/>
      <w:autoSpaceDN w:val="0"/>
      <w:adjustRightInd w:val="0"/>
      <w:ind w:firstLine="567"/>
      <w:jc w:val="both"/>
    </w:pPr>
  </w:style>
  <w:style w:type="paragraph" w:styleId="a4">
    <w:name w:val="Plain Text"/>
    <w:basedOn w:val="a"/>
    <w:link w:val="a5"/>
    <w:uiPriority w:val="99"/>
    <w:unhideWhenUsed/>
    <w:rsid w:val="0037182B"/>
    <w:rPr>
      <w:rFonts w:ascii="Courier New" w:hAnsi="Courier New"/>
      <w:sz w:val="20"/>
      <w:szCs w:val="20"/>
    </w:rPr>
  </w:style>
  <w:style w:type="character" w:customStyle="1" w:styleId="a5">
    <w:name w:val="Текст Знак"/>
    <w:basedOn w:val="a0"/>
    <w:link w:val="a4"/>
    <w:uiPriority w:val="99"/>
    <w:rsid w:val="0037182B"/>
    <w:rPr>
      <w:rFonts w:ascii="Courier New" w:eastAsia="Times New Roman" w:hAnsi="Courier New"/>
    </w:rPr>
  </w:style>
  <w:style w:type="paragraph" w:customStyle="1" w:styleId="TextBoldCenter">
    <w:name w:val="TextBoldCenter"/>
    <w:basedOn w:val="a"/>
    <w:rsid w:val="0037182B"/>
    <w:pPr>
      <w:autoSpaceDE w:val="0"/>
      <w:autoSpaceDN w:val="0"/>
      <w:adjustRightInd w:val="0"/>
      <w:spacing w:before="283"/>
      <w:jc w:val="center"/>
    </w:pPr>
    <w:rPr>
      <w:b/>
      <w:bCs/>
      <w:sz w:val="26"/>
      <w:szCs w:val="26"/>
    </w:rPr>
  </w:style>
  <w:style w:type="paragraph" w:customStyle="1" w:styleId="12">
    <w:name w:val="Абзац списка1"/>
    <w:basedOn w:val="a"/>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65418D"/>
    <w:pPr>
      <w:spacing w:after="120" w:line="480" w:lineRule="auto"/>
      <w:ind w:left="283"/>
    </w:pPr>
  </w:style>
  <w:style w:type="character" w:customStyle="1" w:styleId="22">
    <w:name w:val="Основной текст с отступом 2 Знак"/>
    <w:basedOn w:val="a0"/>
    <w:link w:val="21"/>
    <w:rsid w:val="0065418D"/>
    <w:rPr>
      <w:rFonts w:ascii="Times New Roman" w:eastAsia="Times New Roman" w:hAnsi="Times New Roman"/>
      <w:sz w:val="24"/>
      <w:szCs w:val="24"/>
    </w:rPr>
  </w:style>
  <w:style w:type="paragraph" w:customStyle="1" w:styleId="a6">
    <w:name w:val="Знак Знак Знак Знак Знак Знак Знак"/>
    <w:basedOn w:val="a"/>
    <w:rsid w:val="009C6965"/>
    <w:pPr>
      <w:widowControl w:val="0"/>
      <w:adjustRightInd w:val="0"/>
      <w:spacing w:after="160" w:line="240" w:lineRule="exact"/>
      <w:jc w:val="right"/>
    </w:pPr>
    <w:rPr>
      <w:sz w:val="20"/>
      <w:szCs w:val="20"/>
      <w:lang w:val="en-GB" w:eastAsia="en-US"/>
    </w:rPr>
  </w:style>
  <w:style w:type="paragraph" w:styleId="a7">
    <w:name w:val="footer"/>
    <w:basedOn w:val="a"/>
    <w:link w:val="a8"/>
    <w:rsid w:val="009C6965"/>
    <w:pPr>
      <w:tabs>
        <w:tab w:val="center" w:pos="4677"/>
        <w:tab w:val="right" w:pos="9355"/>
      </w:tabs>
    </w:pPr>
  </w:style>
  <w:style w:type="character" w:customStyle="1" w:styleId="a8">
    <w:name w:val="Нижний колонтитул Знак"/>
    <w:basedOn w:val="a0"/>
    <w:link w:val="a7"/>
    <w:uiPriority w:val="99"/>
    <w:rsid w:val="009C6965"/>
    <w:rPr>
      <w:rFonts w:ascii="Times New Roman" w:eastAsia="Times New Roman" w:hAnsi="Times New Roman"/>
      <w:sz w:val="24"/>
      <w:szCs w:val="24"/>
    </w:rPr>
  </w:style>
  <w:style w:type="paragraph" w:styleId="a9">
    <w:name w:val="header"/>
    <w:basedOn w:val="a"/>
    <w:link w:val="aa"/>
    <w:rsid w:val="009C6965"/>
    <w:pPr>
      <w:tabs>
        <w:tab w:val="center" w:pos="4677"/>
        <w:tab w:val="right" w:pos="9355"/>
      </w:tabs>
    </w:pPr>
  </w:style>
  <w:style w:type="character" w:customStyle="1" w:styleId="aa">
    <w:name w:val="Верхний колонтитул Знак"/>
    <w:basedOn w:val="a0"/>
    <w:link w:val="a9"/>
    <w:uiPriority w:val="99"/>
    <w:rsid w:val="009C6965"/>
    <w:rPr>
      <w:rFonts w:ascii="Times New Roman" w:eastAsia="Times New Roman" w:hAnsi="Times New Roman"/>
      <w:sz w:val="24"/>
      <w:szCs w:val="24"/>
    </w:rPr>
  </w:style>
  <w:style w:type="paragraph" w:customStyle="1" w:styleId="ConsPlusTitle">
    <w:name w:val="ConsPlusTitle"/>
    <w:rsid w:val="009C6965"/>
    <w:pPr>
      <w:widowControl w:val="0"/>
      <w:autoSpaceDE w:val="0"/>
      <w:autoSpaceDN w:val="0"/>
    </w:pPr>
    <w:rPr>
      <w:rFonts w:eastAsia="Times New Roman" w:cs="Calibri"/>
      <w:b/>
      <w:sz w:val="22"/>
    </w:rPr>
  </w:style>
  <w:style w:type="paragraph" w:styleId="23">
    <w:name w:val="Body Text 2"/>
    <w:basedOn w:val="a"/>
    <w:link w:val="24"/>
    <w:unhideWhenUsed/>
    <w:rsid w:val="00D41C11"/>
    <w:pPr>
      <w:spacing w:after="120" w:line="480" w:lineRule="auto"/>
    </w:pPr>
  </w:style>
  <w:style w:type="character" w:customStyle="1" w:styleId="24">
    <w:name w:val="Основной текст 2 Знак"/>
    <w:basedOn w:val="a0"/>
    <w:link w:val="23"/>
    <w:uiPriority w:val="99"/>
    <w:rsid w:val="00D41C11"/>
    <w:rPr>
      <w:rFonts w:ascii="Times New Roman" w:eastAsia="Times New Roman" w:hAnsi="Times New Roman"/>
      <w:sz w:val="24"/>
      <w:szCs w:val="24"/>
    </w:rPr>
  </w:style>
  <w:style w:type="paragraph" w:styleId="ab">
    <w:name w:val="List Paragraph"/>
    <w:basedOn w:val="a"/>
    <w:link w:val="ac"/>
    <w:uiPriority w:val="99"/>
    <w:qFormat/>
    <w:rsid w:val="009E240F"/>
    <w:pPr>
      <w:ind w:left="720"/>
      <w:contextualSpacing/>
    </w:pPr>
  </w:style>
  <w:style w:type="paragraph" w:styleId="ad">
    <w:name w:val="Title"/>
    <w:basedOn w:val="a"/>
    <w:link w:val="ae"/>
    <w:qFormat/>
    <w:rsid w:val="001F06F8"/>
    <w:pPr>
      <w:jc w:val="center"/>
    </w:pPr>
    <w:rPr>
      <w:sz w:val="32"/>
      <w:szCs w:val="20"/>
    </w:rPr>
  </w:style>
  <w:style w:type="character" w:customStyle="1" w:styleId="ae">
    <w:name w:val="Название Знак"/>
    <w:basedOn w:val="a0"/>
    <w:link w:val="ad"/>
    <w:rsid w:val="001F06F8"/>
    <w:rPr>
      <w:rFonts w:ascii="Times New Roman" w:eastAsia="Times New Roman" w:hAnsi="Times New Roman"/>
      <w:sz w:val="32"/>
    </w:rPr>
  </w:style>
  <w:style w:type="paragraph" w:styleId="af">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f0"/>
    <w:unhideWhenUsed/>
    <w:rsid w:val="00ED4C23"/>
    <w:pPr>
      <w:spacing w:after="120"/>
      <w:ind w:left="283"/>
    </w:pPr>
  </w:style>
  <w:style w:type="character" w:customStyle="1" w:styleId="af0">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0"/>
    <w:link w:val="af"/>
    <w:uiPriority w:val="99"/>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4C23"/>
    <w:pPr>
      <w:spacing w:before="100" w:beforeAutospacing="1" w:after="100" w:afterAutospacing="1"/>
      <w:jc w:val="both"/>
    </w:pPr>
    <w:rPr>
      <w:rFonts w:ascii="Tahoma" w:hAnsi="Tahoma"/>
      <w:sz w:val="20"/>
      <w:szCs w:val="20"/>
      <w:lang w:val="en-US" w:eastAsia="en-US"/>
    </w:rPr>
  </w:style>
  <w:style w:type="paragraph" w:styleId="af1">
    <w:name w:val="Subtitle"/>
    <w:basedOn w:val="a"/>
    <w:link w:val="af2"/>
    <w:uiPriority w:val="99"/>
    <w:qFormat/>
    <w:rsid w:val="00ED4C23"/>
    <w:pPr>
      <w:ind w:firstLine="851"/>
      <w:jc w:val="both"/>
    </w:pPr>
  </w:style>
  <w:style w:type="character" w:customStyle="1" w:styleId="af2">
    <w:name w:val="Подзаголовок Знак"/>
    <w:basedOn w:val="a0"/>
    <w:link w:val="af1"/>
    <w:uiPriority w:val="99"/>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
    <w:autoRedefine/>
    <w:rsid w:val="00ED4C23"/>
    <w:pPr>
      <w:spacing w:after="160" w:line="240" w:lineRule="exact"/>
    </w:pPr>
    <w:rPr>
      <w:sz w:val="28"/>
      <w:szCs w:val="28"/>
      <w:lang w:val="en-US" w:eastAsia="en-US"/>
    </w:rPr>
  </w:style>
  <w:style w:type="paragraph" w:styleId="af3">
    <w:name w:val="Body Text"/>
    <w:basedOn w:val="a"/>
    <w:link w:val="af4"/>
    <w:rsid w:val="00ED4C23"/>
    <w:pPr>
      <w:spacing w:after="120"/>
    </w:pPr>
  </w:style>
  <w:style w:type="character" w:customStyle="1" w:styleId="af4">
    <w:name w:val="Основной текст Знак"/>
    <w:basedOn w:val="a0"/>
    <w:link w:val="af3"/>
    <w:uiPriority w:val="99"/>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5">
    <w:name w:val="Знак"/>
    <w:basedOn w:val="a"/>
    <w:rsid w:val="00ED4C23"/>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w:basedOn w:val="a"/>
    <w:rsid w:val="00ED4C23"/>
    <w:pPr>
      <w:spacing w:before="100" w:beforeAutospacing="1" w:after="100" w:afterAutospacing="1"/>
    </w:pPr>
    <w:rPr>
      <w:rFonts w:ascii="Tahoma" w:hAnsi="Tahoma" w:cs="Tahoma"/>
      <w:sz w:val="20"/>
      <w:szCs w:val="20"/>
      <w:lang w:val="en-US" w:eastAsia="en-US"/>
    </w:rPr>
  </w:style>
  <w:style w:type="paragraph" w:customStyle="1" w:styleId="af7">
    <w:name w:val="Знак Знак Знак Знак"/>
    <w:basedOn w:val="a"/>
    <w:rsid w:val="00ED4C23"/>
    <w:pPr>
      <w:widowControl w:val="0"/>
      <w:adjustRightInd w:val="0"/>
      <w:spacing w:after="160" w:line="240" w:lineRule="exact"/>
      <w:jc w:val="right"/>
    </w:pPr>
    <w:rPr>
      <w:sz w:val="20"/>
      <w:szCs w:val="20"/>
      <w:lang w:val="en-GB" w:eastAsia="en-US"/>
    </w:rPr>
  </w:style>
  <w:style w:type="paragraph" w:styleId="af8">
    <w:name w:val="Balloon Text"/>
    <w:basedOn w:val="a"/>
    <w:link w:val="af9"/>
    <w:rsid w:val="00ED4C23"/>
    <w:rPr>
      <w:rFonts w:ascii="Tahoma" w:hAnsi="Tahoma" w:cs="Tahoma"/>
      <w:sz w:val="16"/>
      <w:szCs w:val="16"/>
    </w:rPr>
  </w:style>
  <w:style w:type="character" w:customStyle="1" w:styleId="af9">
    <w:name w:val="Текст выноски Знак"/>
    <w:basedOn w:val="a0"/>
    <w:link w:val="af8"/>
    <w:rsid w:val="00ED4C23"/>
    <w:rPr>
      <w:rFonts w:ascii="Tahoma" w:eastAsia="Times New Roman" w:hAnsi="Tahoma" w:cs="Tahoma"/>
      <w:sz w:val="16"/>
      <w:szCs w:val="16"/>
    </w:rPr>
  </w:style>
  <w:style w:type="character" w:styleId="afa">
    <w:name w:val="page number"/>
    <w:basedOn w:val="a0"/>
    <w:rsid w:val="00ED4C23"/>
  </w:style>
  <w:style w:type="character" w:customStyle="1" w:styleId="71">
    <w:name w:val="Знак Знак7"/>
    <w:locked/>
    <w:rsid w:val="00ED4C23"/>
    <w:rPr>
      <w:sz w:val="24"/>
      <w:szCs w:val="24"/>
      <w:lang w:val="ru-RU" w:eastAsia="ru-RU" w:bidi="ar-SA"/>
    </w:rPr>
  </w:style>
  <w:style w:type="table" w:styleId="afb">
    <w:name w:val="Table Grid"/>
    <w:basedOn w:val="a1"/>
    <w:rsid w:val="00ED4C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Абзац списка2"/>
    <w:basedOn w:val="a"/>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c">
    <w:name w:val="caption"/>
    <w:basedOn w:val="a"/>
    <w:next w:val="a"/>
    <w:qFormat/>
    <w:rsid w:val="00ED4C23"/>
    <w:rPr>
      <w:rFonts w:eastAsia="Calibri"/>
      <w:b/>
      <w:bCs/>
      <w:sz w:val="20"/>
      <w:szCs w:val="20"/>
    </w:rPr>
  </w:style>
  <w:style w:type="paragraph" w:customStyle="1" w:styleId="ConsPlusCell">
    <w:name w:val="ConsPlusCell"/>
    <w:uiPriority w:val="99"/>
    <w:rsid w:val="00ED4C23"/>
    <w:pPr>
      <w:widowControl w:val="0"/>
      <w:autoSpaceDE w:val="0"/>
      <w:autoSpaceDN w:val="0"/>
      <w:adjustRightInd w:val="0"/>
    </w:pPr>
    <w:rPr>
      <w:rFonts w:ascii="Arial" w:hAnsi="Arial" w:cs="Arial"/>
    </w:rPr>
  </w:style>
  <w:style w:type="paragraph" w:customStyle="1" w:styleId="210">
    <w:name w:val="Основной текст 21"/>
    <w:basedOn w:val="a"/>
    <w:rsid w:val="00FE0198"/>
    <w:pPr>
      <w:spacing w:line="360" w:lineRule="auto"/>
      <w:ind w:firstLine="709"/>
      <w:jc w:val="both"/>
    </w:pPr>
    <w:rPr>
      <w:sz w:val="28"/>
      <w:szCs w:val="20"/>
      <w:lang w:val="en-US"/>
    </w:rPr>
  </w:style>
  <w:style w:type="paragraph" w:customStyle="1" w:styleId="ConsPlusNonformat">
    <w:name w:val="ConsPlusNonformat"/>
    <w:uiPriority w:val="99"/>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d"/>
    <w:rsid w:val="001F38CF"/>
    <w:pPr>
      <w:spacing w:after="60" w:line="360" w:lineRule="exact"/>
      <w:ind w:left="0" w:firstLine="709"/>
      <w:jc w:val="both"/>
    </w:pPr>
    <w:rPr>
      <w:sz w:val="28"/>
    </w:rPr>
  </w:style>
  <w:style w:type="paragraph" w:customStyle="1" w:styleId="afd">
    <w:name w:val="абзац"/>
    <w:basedOn w:val="a"/>
    <w:rsid w:val="001F38CF"/>
    <w:pPr>
      <w:ind w:left="851"/>
    </w:pPr>
    <w:rPr>
      <w:sz w:val="26"/>
      <w:szCs w:val="20"/>
    </w:rPr>
  </w:style>
  <w:style w:type="paragraph" w:customStyle="1" w:styleId="afe">
    <w:name w:val="Первая строка заголовка"/>
    <w:basedOn w:val="a"/>
    <w:rsid w:val="001F38CF"/>
    <w:pPr>
      <w:keepNext/>
      <w:keepLines/>
      <w:spacing w:before="960" w:after="120"/>
      <w:jc w:val="center"/>
    </w:pPr>
    <w:rPr>
      <w:b/>
      <w:noProof/>
      <w:sz w:val="32"/>
      <w:szCs w:val="20"/>
    </w:rPr>
  </w:style>
  <w:style w:type="paragraph" w:customStyle="1" w:styleId="aff">
    <w:name w:val="краткое содержание"/>
    <w:basedOn w:val="a"/>
    <w:next w:val="a"/>
    <w:rsid w:val="001F38CF"/>
    <w:pPr>
      <w:keepNext/>
      <w:keepLines/>
      <w:spacing w:after="480"/>
      <w:ind w:right="5557"/>
      <w:jc w:val="both"/>
    </w:pPr>
    <w:rPr>
      <w:b/>
      <w:sz w:val="28"/>
      <w:szCs w:val="20"/>
    </w:rPr>
  </w:style>
  <w:style w:type="paragraph" w:customStyle="1" w:styleId="16">
    <w:name w:val="Абзац1"/>
    <w:basedOn w:val="afd"/>
    <w:rsid w:val="001F38CF"/>
    <w:pPr>
      <w:spacing w:after="60" w:line="360" w:lineRule="exact"/>
      <w:ind w:left="0" w:firstLine="709"/>
      <w:jc w:val="both"/>
    </w:pPr>
    <w:rPr>
      <w:sz w:val="28"/>
    </w:rPr>
  </w:style>
  <w:style w:type="paragraph" w:customStyle="1" w:styleId="aff0">
    <w:name w:val="Визы"/>
    <w:basedOn w:val="aff1"/>
    <w:rsid w:val="001F38CF"/>
    <w:pPr>
      <w:suppressAutoHyphens/>
    </w:pPr>
  </w:style>
  <w:style w:type="paragraph" w:customStyle="1" w:styleId="aff1">
    <w:name w:val="Текст табличный"/>
    <w:basedOn w:val="27"/>
    <w:rsid w:val="001F38CF"/>
    <w:pPr>
      <w:suppressAutoHyphens w:val="0"/>
      <w:spacing w:before="0" w:after="0"/>
      <w:jc w:val="both"/>
    </w:pPr>
  </w:style>
  <w:style w:type="paragraph" w:customStyle="1" w:styleId="27">
    <w:name w:val="Подпись2"/>
    <w:basedOn w:val="a"/>
    <w:rsid w:val="001F38CF"/>
    <w:pPr>
      <w:suppressAutoHyphens/>
      <w:spacing w:before="480" w:after="480"/>
    </w:pPr>
    <w:rPr>
      <w:sz w:val="28"/>
      <w:szCs w:val="20"/>
    </w:rPr>
  </w:style>
  <w:style w:type="paragraph" w:customStyle="1" w:styleId="aff2">
    <w:name w:val="разослать"/>
    <w:basedOn w:val="17"/>
    <w:rsid w:val="001F38CF"/>
  </w:style>
  <w:style w:type="paragraph" w:customStyle="1" w:styleId="17">
    <w:name w:val="Текст1"/>
    <w:basedOn w:val="a"/>
    <w:rsid w:val="001F38CF"/>
    <w:pPr>
      <w:spacing w:after="120"/>
      <w:ind w:firstLine="851"/>
      <w:jc w:val="both"/>
    </w:pPr>
    <w:rPr>
      <w:sz w:val="26"/>
      <w:szCs w:val="20"/>
    </w:rPr>
  </w:style>
  <w:style w:type="paragraph" w:customStyle="1" w:styleId="aff3">
    <w:name w:val="Утверждено"/>
    <w:basedOn w:val="1c"/>
    <w:rsid w:val="001F38CF"/>
    <w:pPr>
      <w:keepNext/>
      <w:keepLines/>
      <w:tabs>
        <w:tab w:val="left" w:pos="5387"/>
      </w:tabs>
      <w:spacing w:after="120"/>
      <w:ind w:left="5387" w:firstLine="0"/>
    </w:pPr>
  </w:style>
  <w:style w:type="paragraph" w:customStyle="1" w:styleId="aff4">
    <w:name w:val="остальные строки заголовка"/>
    <w:basedOn w:val="a"/>
    <w:rsid w:val="001F38CF"/>
    <w:pPr>
      <w:keepNext/>
      <w:keepLines/>
      <w:spacing w:after="480"/>
      <w:jc w:val="center"/>
    </w:pPr>
    <w:rPr>
      <w:b/>
      <w:noProof/>
      <w:sz w:val="28"/>
      <w:szCs w:val="20"/>
    </w:rPr>
  </w:style>
  <w:style w:type="paragraph" w:customStyle="1" w:styleId="aff5">
    <w:name w:val="Черта в конце текста"/>
    <w:basedOn w:val="aff6"/>
    <w:rsid w:val="001F38CF"/>
    <w:pPr>
      <w:spacing w:before="480"/>
      <w:ind w:left="4253"/>
    </w:pPr>
  </w:style>
  <w:style w:type="paragraph" w:styleId="aff6">
    <w:name w:val="Signature"/>
    <w:basedOn w:val="a"/>
    <w:link w:val="aff7"/>
    <w:rsid w:val="001F38CF"/>
    <w:pPr>
      <w:ind w:left="4252"/>
    </w:pPr>
    <w:rPr>
      <w:sz w:val="26"/>
      <w:szCs w:val="20"/>
    </w:rPr>
  </w:style>
  <w:style w:type="character" w:customStyle="1" w:styleId="aff7">
    <w:name w:val="Подпись Знак"/>
    <w:basedOn w:val="a0"/>
    <w:link w:val="aff6"/>
    <w:rsid w:val="001F38CF"/>
    <w:rPr>
      <w:rFonts w:ascii="Times New Roman" w:eastAsia="Times New Roman" w:hAnsi="Times New Roman"/>
      <w:sz w:val="26"/>
    </w:rPr>
  </w:style>
  <w:style w:type="paragraph" w:customStyle="1" w:styleId="eaoeianiaaaiea">
    <w:name w:val="e?aoeia niaa??aiea"/>
    <w:basedOn w:val="a"/>
    <w:next w:val="a"/>
    <w:rsid w:val="001F38CF"/>
    <w:pPr>
      <w:keepNext/>
      <w:keepLines/>
      <w:spacing w:after="480"/>
      <w:ind w:right="5557"/>
      <w:jc w:val="both"/>
    </w:pPr>
    <w:rPr>
      <w:b/>
      <w:sz w:val="28"/>
      <w:szCs w:val="20"/>
    </w:rPr>
  </w:style>
  <w:style w:type="paragraph" w:customStyle="1" w:styleId="aff8">
    <w:name w:val="адресат"/>
    <w:basedOn w:val="a"/>
    <w:rsid w:val="001F38CF"/>
    <w:pPr>
      <w:ind w:left="737" w:hanging="170"/>
    </w:pPr>
    <w:rPr>
      <w:b/>
      <w:szCs w:val="20"/>
    </w:rPr>
  </w:style>
  <w:style w:type="paragraph" w:styleId="aff9">
    <w:name w:val="footnote text"/>
    <w:basedOn w:val="a"/>
    <w:link w:val="affa"/>
    <w:semiHidden/>
    <w:rsid w:val="001F38CF"/>
    <w:rPr>
      <w:sz w:val="20"/>
      <w:szCs w:val="20"/>
    </w:rPr>
  </w:style>
  <w:style w:type="character" w:customStyle="1" w:styleId="affa">
    <w:name w:val="Текст сноски Знак"/>
    <w:basedOn w:val="a0"/>
    <w:link w:val="aff9"/>
    <w:semiHidden/>
    <w:rsid w:val="001F38CF"/>
    <w:rPr>
      <w:rFonts w:ascii="Times New Roman" w:eastAsia="Times New Roman" w:hAnsi="Times New Roman"/>
    </w:rPr>
  </w:style>
  <w:style w:type="paragraph" w:customStyle="1" w:styleId="18">
    <w:name w:val="ВК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7"/>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b">
    <w:name w:val="Strong"/>
    <w:qFormat/>
    <w:rsid w:val="001F38CF"/>
    <w:rPr>
      <w:b/>
      <w:bCs/>
    </w:rPr>
  </w:style>
  <w:style w:type="paragraph" w:styleId="affc">
    <w:name w:val="Normal (Web)"/>
    <w:basedOn w:val="a"/>
    <w:link w:val="affd"/>
    <w:uiPriority w:val="99"/>
    <w:rsid w:val="001F38CF"/>
    <w:pPr>
      <w:spacing w:before="100" w:beforeAutospacing="1" w:after="100" w:afterAutospacing="1"/>
    </w:pPr>
  </w:style>
  <w:style w:type="character" w:customStyle="1" w:styleId="affd">
    <w:name w:val="Обычный (веб) Знак"/>
    <w:basedOn w:val="a0"/>
    <w:link w:val="affc"/>
    <w:rsid w:val="00684669"/>
    <w:rPr>
      <w:rFonts w:ascii="Times New Roman" w:eastAsia="Times New Roman" w:hAnsi="Times New Roman"/>
      <w:sz w:val="24"/>
      <w:szCs w:val="24"/>
    </w:rPr>
  </w:style>
  <w:style w:type="paragraph" w:customStyle="1" w:styleId="western">
    <w:name w:val="western"/>
    <w:basedOn w:val="a"/>
    <w:rsid w:val="001F38CF"/>
    <w:pPr>
      <w:spacing w:before="100" w:beforeAutospacing="1" w:after="100" w:afterAutospacing="1"/>
    </w:pPr>
  </w:style>
  <w:style w:type="paragraph" w:customStyle="1" w:styleId="affe">
    <w:name w:val="Знак Знак Знак Знак Знак Знак Знак"/>
    <w:basedOn w:val="a"/>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
    <w:rsid w:val="001F38CF"/>
    <w:pPr>
      <w:autoSpaceDE w:val="0"/>
      <w:autoSpaceDN w:val="0"/>
      <w:adjustRightInd w:val="0"/>
      <w:jc w:val="both"/>
    </w:pPr>
  </w:style>
  <w:style w:type="character" w:styleId="afff">
    <w:name w:val="footnote reference"/>
    <w:semiHidden/>
    <w:rsid w:val="003A5AC9"/>
    <w:rPr>
      <w:vertAlign w:val="superscript"/>
    </w:rPr>
  </w:style>
  <w:style w:type="paragraph" w:styleId="afff0">
    <w:name w:val="No Spacing"/>
    <w:link w:val="afff1"/>
    <w:uiPriority w:val="1"/>
    <w:qFormat/>
    <w:rsid w:val="0054674A"/>
    <w:rPr>
      <w:rFonts w:eastAsia="Times New Roman"/>
      <w:sz w:val="22"/>
      <w:szCs w:val="22"/>
    </w:rPr>
  </w:style>
  <w:style w:type="character" w:customStyle="1" w:styleId="afff1">
    <w:name w:val="Без интервала Знак"/>
    <w:basedOn w:val="a0"/>
    <w:link w:val="afff0"/>
    <w:uiPriority w:val="1"/>
    <w:rsid w:val="00724EE2"/>
    <w:rPr>
      <w:rFonts w:eastAsia="Times New Roman"/>
      <w:sz w:val="22"/>
      <w:szCs w:val="22"/>
      <w:lang w:val="ru-RU" w:eastAsia="ru-RU" w:bidi="ar-SA"/>
    </w:rPr>
  </w:style>
  <w:style w:type="character" w:styleId="afff2">
    <w:name w:val="FollowedHyperlink"/>
    <w:basedOn w:val="a0"/>
    <w:unhideWhenUsed/>
    <w:rsid w:val="00731B8D"/>
    <w:rPr>
      <w:color w:val="800080"/>
      <w:u w:val="single"/>
    </w:rPr>
  </w:style>
  <w:style w:type="paragraph" w:customStyle="1" w:styleId="xl65">
    <w:name w:val="xl65"/>
    <w:basedOn w:val="a"/>
    <w:rsid w:val="00731B8D"/>
    <w:pPr>
      <w:spacing w:before="100" w:beforeAutospacing="1" w:after="100" w:afterAutospacing="1"/>
    </w:pPr>
  </w:style>
  <w:style w:type="paragraph" w:customStyle="1" w:styleId="xl66">
    <w:name w:val="xl66"/>
    <w:basedOn w:val="a"/>
    <w:rsid w:val="00731B8D"/>
    <w:pPr>
      <w:spacing w:before="100" w:beforeAutospacing="1" w:after="100" w:afterAutospacing="1"/>
      <w:jc w:val="right"/>
    </w:pPr>
  </w:style>
  <w:style w:type="paragraph" w:customStyle="1" w:styleId="xl67">
    <w:name w:val="xl6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
    <w:rsid w:val="00731B8D"/>
    <w:pPr>
      <w:spacing w:before="100" w:beforeAutospacing="1" w:after="100" w:afterAutospacing="1"/>
    </w:pPr>
    <w:rPr>
      <w:b/>
      <w:bCs/>
    </w:rPr>
  </w:style>
  <w:style w:type="paragraph" w:customStyle="1" w:styleId="xl77">
    <w:name w:val="xl77"/>
    <w:basedOn w:val="a"/>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
    <w:rsid w:val="00731B8D"/>
    <w:pPr>
      <w:spacing w:before="100" w:beforeAutospacing="1" w:after="100" w:afterAutospacing="1"/>
      <w:jc w:val="right"/>
    </w:pPr>
  </w:style>
  <w:style w:type="paragraph" w:customStyle="1" w:styleId="xl83">
    <w:name w:val="xl83"/>
    <w:basedOn w:val="a"/>
    <w:rsid w:val="00731B8D"/>
    <w:pPr>
      <w:spacing w:before="100" w:beforeAutospacing="1" w:after="100" w:afterAutospacing="1"/>
      <w:jc w:val="right"/>
    </w:pPr>
  </w:style>
  <w:style w:type="paragraph" w:customStyle="1" w:styleId="xl84">
    <w:name w:val="xl8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
    <w:rsid w:val="00731B8D"/>
    <w:pPr>
      <w:shd w:val="clear" w:color="000000" w:fill="00FF00"/>
      <w:spacing w:before="100" w:beforeAutospacing="1" w:after="100" w:afterAutospacing="1"/>
    </w:pPr>
  </w:style>
  <w:style w:type="paragraph" w:customStyle="1" w:styleId="xl90">
    <w:name w:val="xl90"/>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731B8D"/>
    <w:pPr>
      <w:shd w:val="clear" w:color="000000" w:fill="CCFFCC"/>
      <w:spacing w:before="100" w:beforeAutospacing="1" w:after="100" w:afterAutospacing="1"/>
    </w:pPr>
  </w:style>
  <w:style w:type="paragraph" w:customStyle="1" w:styleId="xl93">
    <w:name w:val="xl9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9">
    <w:name w:val="xl99"/>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3">
    <w:name w:val="xl10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5">
    <w:name w:val="xl105"/>
    <w:basedOn w:val="a"/>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
    <w:rsid w:val="00731B8D"/>
    <w:pPr>
      <w:spacing w:before="100" w:beforeAutospacing="1" w:after="100" w:afterAutospacing="1"/>
      <w:jc w:val="center"/>
    </w:pPr>
  </w:style>
  <w:style w:type="paragraph" w:customStyle="1" w:styleId="xl127">
    <w:name w:val="xl127"/>
    <w:basedOn w:val="a"/>
    <w:rsid w:val="00731B8D"/>
    <w:pPr>
      <w:spacing w:before="100" w:beforeAutospacing="1" w:after="100" w:afterAutospacing="1"/>
      <w:jc w:val="right"/>
    </w:pPr>
  </w:style>
  <w:style w:type="paragraph" w:customStyle="1" w:styleId="xl128">
    <w:name w:val="xl128"/>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6">
    <w:name w:val="xl14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
    <w:rsid w:val="00731B8D"/>
    <w:pPr>
      <w:shd w:val="clear" w:color="000000" w:fill="FFFF99"/>
      <w:spacing w:before="100" w:beforeAutospacing="1" w:after="100" w:afterAutospacing="1"/>
    </w:pPr>
    <w:rPr>
      <w:b/>
      <w:bCs/>
    </w:rPr>
  </w:style>
  <w:style w:type="paragraph" w:customStyle="1" w:styleId="xl149">
    <w:name w:val="xl14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731B8D"/>
    <w:pPr>
      <w:spacing w:before="100" w:beforeAutospacing="1" w:after="100" w:afterAutospacing="1"/>
      <w:jc w:val="both"/>
      <w:textAlignment w:val="top"/>
    </w:pPr>
  </w:style>
  <w:style w:type="paragraph" w:customStyle="1" w:styleId="xl151">
    <w:name w:val="xl151"/>
    <w:basedOn w:val="a"/>
    <w:rsid w:val="00731B8D"/>
    <w:pPr>
      <w:spacing w:before="100" w:beforeAutospacing="1" w:after="100" w:afterAutospacing="1"/>
      <w:jc w:val="both"/>
    </w:pPr>
  </w:style>
  <w:style w:type="paragraph" w:customStyle="1" w:styleId="xl152">
    <w:name w:val="xl152"/>
    <w:basedOn w:val="a"/>
    <w:rsid w:val="00731B8D"/>
    <w:pPr>
      <w:spacing w:before="100" w:beforeAutospacing="1" w:after="100" w:afterAutospacing="1"/>
      <w:jc w:val="both"/>
      <w:textAlignment w:val="top"/>
    </w:pPr>
    <w:rPr>
      <w:color w:val="000000"/>
    </w:rPr>
  </w:style>
  <w:style w:type="paragraph" w:customStyle="1" w:styleId="xl153">
    <w:name w:val="xl153"/>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731B8D"/>
    <w:pPr>
      <w:spacing w:before="100" w:beforeAutospacing="1" w:after="100" w:afterAutospacing="1"/>
      <w:jc w:val="both"/>
    </w:pPr>
  </w:style>
  <w:style w:type="paragraph" w:customStyle="1" w:styleId="xl157">
    <w:name w:val="xl15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
    <w:rsid w:val="00731B8D"/>
    <w:pPr>
      <w:spacing w:before="100" w:beforeAutospacing="1" w:after="100" w:afterAutospacing="1"/>
      <w:jc w:val="center"/>
    </w:pPr>
  </w:style>
  <w:style w:type="paragraph" w:customStyle="1" w:styleId="xl197">
    <w:name w:val="xl197"/>
    <w:basedOn w:val="a"/>
    <w:rsid w:val="00731B8D"/>
    <w:pPr>
      <w:spacing w:before="100" w:beforeAutospacing="1" w:after="100" w:afterAutospacing="1"/>
      <w:jc w:val="center"/>
    </w:pPr>
  </w:style>
  <w:style w:type="paragraph" w:customStyle="1" w:styleId="xl198">
    <w:name w:val="xl198"/>
    <w:basedOn w:val="a"/>
    <w:rsid w:val="00731B8D"/>
    <w:pPr>
      <w:spacing w:before="100" w:beforeAutospacing="1" w:after="100" w:afterAutospacing="1"/>
      <w:jc w:val="center"/>
    </w:pPr>
  </w:style>
  <w:style w:type="paragraph" w:customStyle="1" w:styleId="xl199">
    <w:name w:val="xl199"/>
    <w:basedOn w:val="a"/>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
    <w:link w:val="34"/>
    <w:uiPriority w:val="99"/>
    <w:unhideWhenUsed/>
    <w:rsid w:val="00E759DC"/>
    <w:pPr>
      <w:spacing w:after="120"/>
    </w:pPr>
    <w:rPr>
      <w:sz w:val="16"/>
      <w:szCs w:val="16"/>
    </w:rPr>
  </w:style>
  <w:style w:type="character" w:customStyle="1" w:styleId="34">
    <w:name w:val="Основной текст 3 Знак"/>
    <w:basedOn w:val="a0"/>
    <w:link w:val="33"/>
    <w:uiPriority w:val="99"/>
    <w:rsid w:val="00E759DC"/>
    <w:rPr>
      <w:rFonts w:ascii="Times New Roman" w:eastAsia="Times New Roman" w:hAnsi="Times New Roman"/>
      <w:sz w:val="16"/>
      <w:szCs w:val="16"/>
    </w:rPr>
  </w:style>
  <w:style w:type="paragraph" w:styleId="afff3">
    <w:name w:val="List"/>
    <w:basedOn w:val="a"/>
    <w:rsid w:val="00E759DC"/>
    <w:pPr>
      <w:tabs>
        <w:tab w:val="num" w:pos="1080"/>
        <w:tab w:val="num" w:pos="1134"/>
      </w:tabs>
      <w:spacing w:before="60" w:after="60" w:line="192" w:lineRule="auto"/>
      <w:ind w:left="1134" w:hanging="425"/>
    </w:pPr>
    <w:rPr>
      <w:rFonts w:ascii="Arial LatArm" w:hAnsi="Arial LatArm"/>
      <w:szCs w:val="20"/>
      <w:lang w:val="en-US" w:eastAsia="en-US"/>
    </w:rPr>
  </w:style>
  <w:style w:type="paragraph" w:styleId="afff4">
    <w:name w:val="List Bullet"/>
    <w:basedOn w:val="a"/>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Стиль1"/>
    <w:basedOn w:val="a"/>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0"/>
    <w:rsid w:val="00725C39"/>
  </w:style>
  <w:style w:type="paragraph" w:customStyle="1" w:styleId="consplusnonformat0">
    <w:name w:val="consplusnonformat"/>
    <w:basedOn w:val="a"/>
    <w:uiPriority w:val="99"/>
    <w:rsid w:val="00725C39"/>
    <w:pPr>
      <w:spacing w:before="100" w:beforeAutospacing="1" w:after="100" w:afterAutospacing="1"/>
    </w:pPr>
  </w:style>
  <w:style w:type="paragraph" w:customStyle="1" w:styleId="1c0">
    <w:name w:val="1c"/>
    <w:basedOn w:val="a"/>
    <w:rsid w:val="00725C39"/>
    <w:pPr>
      <w:spacing w:before="100" w:beforeAutospacing="1" w:after="100" w:afterAutospacing="1"/>
    </w:pPr>
  </w:style>
  <w:style w:type="paragraph" w:customStyle="1" w:styleId="consplusnormal1">
    <w:name w:val="consplusnormal"/>
    <w:basedOn w:val="a"/>
    <w:rsid w:val="00725C39"/>
    <w:pPr>
      <w:spacing w:before="100" w:beforeAutospacing="1" w:after="100" w:afterAutospacing="1"/>
    </w:pPr>
  </w:style>
  <w:style w:type="paragraph" w:customStyle="1" w:styleId="point">
    <w:name w:val="point"/>
    <w:basedOn w:val="a"/>
    <w:rsid w:val="00725C39"/>
    <w:pPr>
      <w:spacing w:before="100" w:beforeAutospacing="1" w:after="100" w:afterAutospacing="1"/>
    </w:pPr>
  </w:style>
  <w:style w:type="paragraph" w:customStyle="1" w:styleId="consplustitle0">
    <w:name w:val="consplustitle"/>
    <w:basedOn w:val="a"/>
    <w:rsid w:val="00725C39"/>
    <w:pPr>
      <w:spacing w:before="100" w:beforeAutospacing="1" w:after="100" w:afterAutospacing="1"/>
    </w:pPr>
  </w:style>
  <w:style w:type="paragraph" w:customStyle="1" w:styleId="conspluscell0">
    <w:name w:val="conspluscell"/>
    <w:basedOn w:val="a"/>
    <w:rsid w:val="00725C39"/>
    <w:pPr>
      <w:spacing w:before="100" w:beforeAutospacing="1" w:after="100" w:afterAutospacing="1"/>
    </w:pPr>
  </w:style>
  <w:style w:type="paragraph" w:customStyle="1" w:styleId="1d">
    <w:name w:val="Знак Знак Знак Знак Знак Знак1 Знак Знак Знак Знак Знак Знак Знак Знак Знак Знак"/>
    <w:basedOn w:val="a"/>
    <w:rsid w:val="0078160C"/>
    <w:pPr>
      <w:widowControl w:val="0"/>
      <w:adjustRightInd w:val="0"/>
      <w:spacing w:after="160" w:line="240" w:lineRule="exact"/>
      <w:jc w:val="right"/>
    </w:pPr>
    <w:rPr>
      <w:sz w:val="20"/>
      <w:szCs w:val="20"/>
      <w:lang w:val="en-GB" w:eastAsia="en-US"/>
    </w:rPr>
  </w:style>
  <w:style w:type="paragraph" w:styleId="afff5">
    <w:name w:val="Document Map"/>
    <w:basedOn w:val="a"/>
    <w:link w:val="afff6"/>
    <w:semiHidden/>
    <w:rsid w:val="009F2032"/>
    <w:pPr>
      <w:shd w:val="clear" w:color="auto" w:fill="000080"/>
    </w:pPr>
    <w:rPr>
      <w:rFonts w:ascii="Tahoma" w:hAnsi="Tahoma" w:cs="Tahoma"/>
      <w:sz w:val="20"/>
      <w:szCs w:val="20"/>
    </w:rPr>
  </w:style>
  <w:style w:type="character" w:customStyle="1" w:styleId="afff6">
    <w:name w:val="Схема документа Знак"/>
    <w:basedOn w:val="a0"/>
    <w:link w:val="afff5"/>
    <w:semiHidden/>
    <w:rsid w:val="009F2032"/>
    <w:rPr>
      <w:rFonts w:ascii="Tahoma" w:eastAsia="Times New Roman" w:hAnsi="Tahoma" w:cs="Tahoma"/>
      <w:shd w:val="clear" w:color="auto" w:fill="000080"/>
    </w:rPr>
  </w:style>
  <w:style w:type="paragraph" w:customStyle="1" w:styleId="afff7">
    <w:name w:val="Знак"/>
    <w:basedOn w:val="a"/>
    <w:uiPriority w:val="99"/>
    <w:rsid w:val="009F2032"/>
    <w:pPr>
      <w:widowControl w:val="0"/>
      <w:adjustRightInd w:val="0"/>
      <w:spacing w:after="160" w:line="240" w:lineRule="exact"/>
      <w:jc w:val="right"/>
    </w:pPr>
    <w:rPr>
      <w:sz w:val="20"/>
      <w:szCs w:val="20"/>
      <w:lang w:val="en-GB" w:eastAsia="en-US"/>
    </w:rPr>
  </w:style>
  <w:style w:type="paragraph" w:customStyle="1" w:styleId="afff8">
    <w:name w:val="Знак Знак Знак Знак"/>
    <w:basedOn w:val="a"/>
    <w:rsid w:val="009F2032"/>
    <w:pPr>
      <w:widowControl w:val="0"/>
      <w:adjustRightInd w:val="0"/>
      <w:spacing w:after="160" w:line="240" w:lineRule="exact"/>
      <w:jc w:val="right"/>
    </w:pPr>
    <w:rPr>
      <w:sz w:val="20"/>
      <w:szCs w:val="20"/>
      <w:lang w:val="en-GB" w:eastAsia="en-US"/>
    </w:rPr>
  </w:style>
  <w:style w:type="character" w:customStyle="1" w:styleId="afff9">
    <w:name w:val="Основной текст_"/>
    <w:basedOn w:val="a0"/>
    <w:link w:val="28"/>
    <w:uiPriority w:val="99"/>
    <w:locked/>
    <w:rsid w:val="00B465B0"/>
    <w:rPr>
      <w:rFonts w:ascii="Times New Roman" w:hAnsi="Times New Roman"/>
      <w:sz w:val="27"/>
      <w:szCs w:val="27"/>
      <w:shd w:val="clear" w:color="auto" w:fill="FFFFFF"/>
    </w:rPr>
  </w:style>
  <w:style w:type="paragraph" w:customStyle="1" w:styleId="28">
    <w:name w:val="Основной текст2"/>
    <w:basedOn w:val="a"/>
    <w:link w:val="afff9"/>
    <w:uiPriority w:val="99"/>
    <w:rsid w:val="00B465B0"/>
    <w:pPr>
      <w:widowControl w:val="0"/>
      <w:shd w:val="clear" w:color="auto" w:fill="FFFFFF"/>
      <w:spacing w:line="322" w:lineRule="exact"/>
    </w:pPr>
    <w:rPr>
      <w:rFonts w:eastAsia="Calibri"/>
      <w:sz w:val="27"/>
      <w:szCs w:val="27"/>
    </w:rPr>
  </w:style>
  <w:style w:type="paragraph" w:customStyle="1" w:styleId="1e">
    <w:name w:val="Основной текст1"/>
    <w:basedOn w:val="a"/>
    <w:uiPriority w:val="99"/>
    <w:rsid w:val="00B465B0"/>
    <w:pPr>
      <w:widowControl w:val="0"/>
      <w:shd w:val="clear" w:color="auto" w:fill="FFFFFF"/>
      <w:spacing w:line="346" w:lineRule="exact"/>
      <w:ind w:firstLine="520"/>
      <w:jc w:val="both"/>
    </w:pPr>
    <w:rPr>
      <w:color w:val="000000"/>
      <w:sz w:val="27"/>
      <w:szCs w:val="27"/>
    </w:rPr>
  </w:style>
  <w:style w:type="character" w:customStyle="1" w:styleId="1f">
    <w:name w:val="Заголовок №1_"/>
    <w:basedOn w:val="a0"/>
    <w:link w:val="1f0"/>
    <w:uiPriority w:val="99"/>
    <w:locked/>
    <w:rsid w:val="00B465B0"/>
    <w:rPr>
      <w:rFonts w:ascii="Times New Roman" w:hAnsi="Times New Roman"/>
      <w:b/>
      <w:bCs/>
      <w:sz w:val="27"/>
      <w:szCs w:val="27"/>
      <w:shd w:val="clear" w:color="auto" w:fill="FFFFFF"/>
    </w:rPr>
  </w:style>
  <w:style w:type="paragraph" w:customStyle="1" w:styleId="1f0">
    <w:name w:val="Заголовок №1"/>
    <w:basedOn w:val="a"/>
    <w:link w:val="1f"/>
    <w:uiPriority w:val="99"/>
    <w:rsid w:val="00B465B0"/>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f9"/>
    <w:uiPriority w:val="99"/>
    <w:rsid w:val="00B465B0"/>
    <w:rPr>
      <w:rFonts w:ascii="Calibri" w:hAnsi="Calibri" w:cs="Calibri"/>
      <w:i/>
      <w:iCs/>
      <w:color w:val="000000"/>
      <w:spacing w:val="0"/>
      <w:w w:val="100"/>
      <w:position w:val="0"/>
      <w:sz w:val="13"/>
      <w:szCs w:val="13"/>
      <w:u w:val="none"/>
      <w:shd w:val="clear" w:color="auto" w:fill="FFFFFF"/>
    </w:rPr>
  </w:style>
  <w:style w:type="character" w:customStyle="1" w:styleId="29">
    <w:name w:val="Основной текст (2)_"/>
    <w:basedOn w:val="a0"/>
    <w:link w:val="2a"/>
    <w:uiPriority w:val="99"/>
    <w:locked/>
    <w:rsid w:val="00B465B0"/>
    <w:rPr>
      <w:rFonts w:ascii="Times New Roman" w:hAnsi="Times New Roman"/>
      <w:sz w:val="27"/>
      <w:szCs w:val="27"/>
      <w:shd w:val="clear" w:color="auto" w:fill="FFFFFF"/>
    </w:rPr>
  </w:style>
  <w:style w:type="paragraph" w:customStyle="1" w:styleId="2a">
    <w:name w:val="Основной текст (2)"/>
    <w:basedOn w:val="a"/>
    <w:link w:val="29"/>
    <w:uiPriority w:val="99"/>
    <w:rsid w:val="00B465B0"/>
    <w:pPr>
      <w:widowControl w:val="0"/>
      <w:shd w:val="clear" w:color="auto" w:fill="FFFFFF"/>
      <w:spacing w:after="120" w:line="240" w:lineRule="atLeast"/>
      <w:ind w:firstLine="520"/>
      <w:jc w:val="both"/>
    </w:pPr>
    <w:rPr>
      <w:rFonts w:eastAsia="Calibri"/>
      <w:sz w:val="27"/>
      <w:szCs w:val="27"/>
    </w:rPr>
  </w:style>
  <w:style w:type="paragraph" w:customStyle="1" w:styleId="afffa">
    <w:name w:val="Абзац с отсуп"/>
    <w:basedOn w:val="a"/>
    <w:rsid w:val="00684669"/>
    <w:pPr>
      <w:spacing w:before="120" w:line="360" w:lineRule="exact"/>
      <w:ind w:firstLine="720"/>
      <w:jc w:val="both"/>
    </w:pPr>
    <w:rPr>
      <w:sz w:val="28"/>
      <w:szCs w:val="20"/>
      <w:lang w:val="en-US"/>
    </w:rPr>
  </w:style>
  <w:style w:type="paragraph" w:customStyle="1" w:styleId="Point0">
    <w:name w:val="Point"/>
    <w:basedOn w:val="a"/>
    <w:link w:val="PointChar"/>
    <w:rsid w:val="00684669"/>
    <w:pPr>
      <w:spacing w:before="120" w:line="288" w:lineRule="auto"/>
      <w:ind w:firstLine="720"/>
      <w:jc w:val="both"/>
    </w:pPr>
  </w:style>
  <w:style w:type="character" w:customStyle="1" w:styleId="PointChar">
    <w:name w:val="Point Char"/>
    <w:link w:val="Point0"/>
    <w:rsid w:val="00684669"/>
    <w:rPr>
      <w:rFonts w:ascii="Times New Roman" w:eastAsia="Times New Roman" w:hAnsi="Times New Roman"/>
      <w:sz w:val="24"/>
      <w:szCs w:val="24"/>
    </w:rPr>
  </w:style>
  <w:style w:type="character" w:customStyle="1" w:styleId="apple-style-span">
    <w:name w:val="apple-style-span"/>
    <w:basedOn w:val="a0"/>
    <w:rsid w:val="00684669"/>
  </w:style>
  <w:style w:type="paragraph" w:customStyle="1" w:styleId="1f1">
    <w:name w:val="Знак Знак Знак1 Знак"/>
    <w:basedOn w:val="a"/>
    <w:rsid w:val="00684669"/>
    <w:rPr>
      <w:rFonts w:ascii="Verdana" w:hAnsi="Verdana" w:cs="Verdana"/>
      <w:sz w:val="20"/>
      <w:szCs w:val="20"/>
      <w:lang w:val="en-US" w:eastAsia="en-US"/>
    </w:rPr>
  </w:style>
  <w:style w:type="paragraph" w:customStyle="1" w:styleId="afffb">
    <w:name w:val="Знак Знак Знак Знак Знак Знак Знак Знак Знак Знак Знак Знак Знак Знак Знак Знак"/>
    <w:basedOn w:val="a"/>
    <w:rsid w:val="00684669"/>
    <w:pPr>
      <w:widowControl w:val="0"/>
      <w:adjustRightInd w:val="0"/>
      <w:spacing w:after="160" w:line="240" w:lineRule="exact"/>
      <w:jc w:val="right"/>
    </w:pPr>
    <w:rPr>
      <w:sz w:val="20"/>
      <w:szCs w:val="20"/>
      <w:lang w:val="en-GB" w:eastAsia="en-US"/>
    </w:rPr>
  </w:style>
  <w:style w:type="character" w:customStyle="1" w:styleId="grame">
    <w:name w:val="grame"/>
    <w:basedOn w:val="a0"/>
    <w:rsid w:val="00684669"/>
  </w:style>
  <w:style w:type="paragraph" w:customStyle="1" w:styleId="afffc">
    <w:name w:val="Знак Знак Знак Знак Знак Знак Знак Знак Знак Знак"/>
    <w:basedOn w:val="a"/>
    <w:rsid w:val="00684669"/>
    <w:pPr>
      <w:spacing w:before="100" w:beforeAutospacing="1" w:after="100" w:afterAutospacing="1"/>
    </w:pPr>
    <w:rPr>
      <w:rFonts w:ascii="Tahoma" w:hAnsi="Tahoma"/>
      <w:sz w:val="20"/>
      <w:szCs w:val="20"/>
      <w:lang w:val="en-US" w:eastAsia="en-US"/>
    </w:rPr>
  </w:style>
  <w:style w:type="paragraph" w:customStyle="1" w:styleId="81">
    <w:name w:val="Обычный (веб)8"/>
    <w:basedOn w:val="a"/>
    <w:rsid w:val="00684669"/>
    <w:pPr>
      <w:ind w:firstLine="709"/>
      <w:jc w:val="both"/>
    </w:pPr>
    <w:rPr>
      <w:sz w:val="21"/>
      <w:szCs w:val="21"/>
    </w:rPr>
  </w:style>
  <w:style w:type="paragraph" w:customStyle="1" w:styleId="1f2">
    <w:name w:val="Знак Знак Знак Знак1"/>
    <w:basedOn w:val="a"/>
    <w:rsid w:val="00684669"/>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styleId="afffd">
    <w:name w:val="endnote text"/>
    <w:basedOn w:val="a"/>
    <w:link w:val="afffe"/>
    <w:rsid w:val="00684669"/>
    <w:rPr>
      <w:sz w:val="20"/>
      <w:szCs w:val="20"/>
    </w:rPr>
  </w:style>
  <w:style w:type="character" w:customStyle="1" w:styleId="afffe">
    <w:name w:val="Текст концевой сноски Знак"/>
    <w:basedOn w:val="a0"/>
    <w:link w:val="afffd"/>
    <w:rsid w:val="00684669"/>
    <w:rPr>
      <w:rFonts w:ascii="Times New Roman" w:eastAsia="Times New Roman" w:hAnsi="Times New Roman"/>
    </w:rPr>
  </w:style>
  <w:style w:type="character" w:styleId="affff">
    <w:name w:val="endnote reference"/>
    <w:rsid w:val="00684669"/>
    <w:rPr>
      <w:vertAlign w:val="superscript"/>
    </w:rPr>
  </w:style>
  <w:style w:type="paragraph" w:customStyle="1" w:styleId="1f3">
    <w:name w:val="Знак Знак Знак1 Знак Знак Знак Знак Знак Знак Знак Знак Знак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customStyle="1" w:styleId="1f4">
    <w:name w:val="Знак1 Знак Знак Знак Знак Знак Знак"/>
    <w:basedOn w:val="a"/>
    <w:rsid w:val="00684669"/>
    <w:rPr>
      <w:rFonts w:ascii="Verdana" w:hAnsi="Verdana" w:cs="Verdana"/>
      <w:sz w:val="20"/>
      <w:szCs w:val="20"/>
      <w:lang w:val="en-US" w:eastAsia="en-US"/>
    </w:rPr>
  </w:style>
  <w:style w:type="paragraph" w:customStyle="1" w:styleId="1f5">
    <w:name w:val="Знак Знак Знак1 Знак Знак Знак Знак"/>
    <w:basedOn w:val="a"/>
    <w:rsid w:val="00684669"/>
    <w:pPr>
      <w:spacing w:before="100" w:beforeAutospacing="1" w:after="100" w:afterAutospacing="1"/>
    </w:pPr>
    <w:rPr>
      <w:rFonts w:ascii="Tahoma" w:hAnsi="Tahoma"/>
      <w:sz w:val="20"/>
      <w:szCs w:val="20"/>
      <w:lang w:val="en-US" w:eastAsia="en-US"/>
    </w:rPr>
  </w:style>
  <w:style w:type="character" w:styleId="affff0">
    <w:name w:val="Emphasis"/>
    <w:basedOn w:val="a0"/>
    <w:qFormat/>
    <w:rsid w:val="00684669"/>
    <w:rPr>
      <w:i/>
      <w:iCs/>
    </w:rPr>
  </w:style>
  <w:style w:type="paragraph" w:customStyle="1" w:styleId="110">
    <w:name w:val="Знак Знак Знак Знак Знак Знак Знак Знак Знак Знак Знак Знак1 Знак Знак Знак Знак Знак Знак Знак1 Знак Знак Знак Знак Знак Знак Знак Знак Знак"/>
    <w:basedOn w:val="a"/>
    <w:rsid w:val="00596751"/>
    <w:pPr>
      <w:widowControl w:val="0"/>
      <w:adjustRightInd w:val="0"/>
      <w:spacing w:after="160" w:line="240" w:lineRule="exact"/>
      <w:jc w:val="right"/>
    </w:pPr>
    <w:rPr>
      <w:rFonts w:eastAsia="Calibri"/>
      <w:sz w:val="20"/>
      <w:szCs w:val="20"/>
      <w:lang w:val="en-GB" w:eastAsia="en-US"/>
    </w:rPr>
  </w:style>
  <w:style w:type="paragraph" w:customStyle="1" w:styleId="affff1">
    <w:name w:val="Рабочий стиль"/>
    <w:basedOn w:val="a"/>
    <w:rsid w:val="00596751"/>
    <w:pPr>
      <w:widowControl w:val="0"/>
      <w:suppressAutoHyphens/>
      <w:autoSpaceDE w:val="0"/>
      <w:spacing w:line="312" w:lineRule="auto"/>
      <w:ind w:firstLine="567"/>
      <w:jc w:val="both"/>
    </w:pPr>
    <w:rPr>
      <w:rFonts w:eastAsia="Calibri"/>
      <w:sz w:val="28"/>
      <w:szCs w:val="20"/>
      <w:lang w:eastAsia="ar-SA"/>
    </w:rPr>
  </w:style>
  <w:style w:type="character" w:customStyle="1" w:styleId="BodyTextIndent2Char">
    <w:name w:val="Body Text Indent 2 Char"/>
    <w:basedOn w:val="a0"/>
    <w:locked/>
    <w:rsid w:val="00596751"/>
    <w:rPr>
      <w:rFonts w:ascii="Times New Roman" w:hAnsi="Times New Roman" w:cs="Times New Roman"/>
      <w:sz w:val="24"/>
      <w:szCs w:val="24"/>
    </w:rPr>
  </w:style>
  <w:style w:type="character" w:customStyle="1" w:styleId="FontStyle13">
    <w:name w:val="Font Style13"/>
    <w:basedOn w:val="a0"/>
    <w:rsid w:val="00596751"/>
    <w:rPr>
      <w:rFonts w:ascii="Times New Roman" w:hAnsi="Times New Roman" w:cs="Times New Roman"/>
      <w:sz w:val="22"/>
      <w:szCs w:val="22"/>
    </w:rPr>
  </w:style>
  <w:style w:type="character" w:customStyle="1" w:styleId="FontStyle120">
    <w:name w:val="Font Style12"/>
    <w:basedOn w:val="a0"/>
    <w:rsid w:val="00596751"/>
    <w:rPr>
      <w:rFonts w:ascii="Times New Roman" w:hAnsi="Times New Roman" w:cs="Times New Roman"/>
      <w:i/>
      <w:iCs/>
      <w:sz w:val="22"/>
      <w:szCs w:val="22"/>
    </w:rPr>
  </w:style>
  <w:style w:type="character" w:customStyle="1" w:styleId="35">
    <w:name w:val="Знак Знак3"/>
    <w:basedOn w:val="a0"/>
    <w:rsid w:val="00596751"/>
    <w:rPr>
      <w:rFonts w:ascii="Arial" w:hAnsi="Arial" w:cs="Arial"/>
      <w:b/>
      <w:bCs/>
      <w:i/>
      <w:iCs/>
      <w:sz w:val="28"/>
      <w:szCs w:val="28"/>
      <w:lang w:val="ru-RU" w:eastAsia="ru-RU" w:bidi="ar-SA"/>
    </w:rPr>
  </w:style>
  <w:style w:type="character" w:customStyle="1" w:styleId="2c">
    <w:name w:val="Знак Знак2"/>
    <w:basedOn w:val="a0"/>
    <w:rsid w:val="00596751"/>
    <w:rPr>
      <w:rFonts w:cs="Times New Roman"/>
      <w:sz w:val="24"/>
      <w:szCs w:val="24"/>
    </w:rPr>
  </w:style>
  <w:style w:type="character" w:customStyle="1" w:styleId="1f6">
    <w:name w:val="Знак Знак1"/>
    <w:basedOn w:val="a0"/>
    <w:rsid w:val="00596751"/>
    <w:rPr>
      <w:rFonts w:cs="Times New Roman"/>
      <w:sz w:val="24"/>
      <w:szCs w:val="24"/>
    </w:rPr>
  </w:style>
  <w:style w:type="paragraph" w:customStyle="1" w:styleId="111">
    <w:name w:val="Знак Знак Знак Знак Знак Знак Знак Знак Знак Знак Знак Знак1 Знак Знак Знак Знак Знак Знак Знак1 Знак Знак Знак Знак Знак Знак Знак Знак Знак1"/>
    <w:basedOn w:val="a"/>
    <w:rsid w:val="00596751"/>
    <w:pPr>
      <w:widowControl w:val="0"/>
      <w:adjustRightInd w:val="0"/>
      <w:spacing w:after="160" w:line="240" w:lineRule="exact"/>
      <w:jc w:val="right"/>
    </w:pPr>
    <w:rPr>
      <w:sz w:val="20"/>
      <w:szCs w:val="20"/>
      <w:lang w:val="en-GB" w:eastAsia="en-US"/>
    </w:rPr>
  </w:style>
  <w:style w:type="character" w:customStyle="1" w:styleId="affff2">
    <w:name w:val="Знак Знак"/>
    <w:basedOn w:val="a0"/>
    <w:rsid w:val="00596751"/>
    <w:rPr>
      <w:rFonts w:cs="Times New Roman"/>
      <w:sz w:val="24"/>
      <w:szCs w:val="24"/>
    </w:rPr>
  </w:style>
  <w:style w:type="paragraph" w:customStyle="1" w:styleId="111111">
    <w:name w:val="111111"/>
    <w:basedOn w:val="1"/>
    <w:link w:val="1111110"/>
    <w:rsid w:val="00596751"/>
    <w:pPr>
      <w:ind w:firstLine="709"/>
      <w:jc w:val="center"/>
    </w:pPr>
    <w:rPr>
      <w:rFonts w:eastAsia="Calibri"/>
      <w:b/>
      <w:bCs/>
      <w:kern w:val="32"/>
      <w:szCs w:val="28"/>
    </w:rPr>
  </w:style>
  <w:style w:type="character" w:customStyle="1" w:styleId="1111110">
    <w:name w:val="111111 Знак"/>
    <w:basedOn w:val="a0"/>
    <w:link w:val="111111"/>
    <w:locked/>
    <w:rsid w:val="00596751"/>
    <w:rPr>
      <w:rFonts w:ascii="Times New Roman" w:hAnsi="Times New Roman"/>
      <w:b/>
      <w:bCs/>
      <w:kern w:val="32"/>
      <w:sz w:val="28"/>
      <w:szCs w:val="28"/>
    </w:rPr>
  </w:style>
  <w:style w:type="paragraph" w:customStyle="1" w:styleId="affff3">
    <w:name w:val="Абзац с интервалом"/>
    <w:basedOn w:val="a"/>
    <w:link w:val="affff4"/>
    <w:rsid w:val="00596751"/>
    <w:pPr>
      <w:spacing w:before="120" w:after="120"/>
      <w:jc w:val="both"/>
    </w:pPr>
    <w:rPr>
      <w:rFonts w:ascii="Arial" w:eastAsia="Calibri" w:hAnsi="Arial"/>
      <w:szCs w:val="20"/>
    </w:rPr>
  </w:style>
  <w:style w:type="character" w:customStyle="1" w:styleId="affff4">
    <w:name w:val="Абзац с интервалом Знак"/>
    <w:link w:val="affff3"/>
    <w:locked/>
    <w:rsid w:val="00596751"/>
    <w:rPr>
      <w:rFonts w:ascii="Arial" w:hAnsi="Arial"/>
      <w:sz w:val="24"/>
    </w:rPr>
  </w:style>
  <w:style w:type="paragraph" w:customStyle="1" w:styleId="Style12">
    <w:name w:val="Style12"/>
    <w:basedOn w:val="a"/>
    <w:rsid w:val="00596751"/>
    <w:pPr>
      <w:widowControl w:val="0"/>
      <w:autoSpaceDE w:val="0"/>
      <w:autoSpaceDN w:val="0"/>
      <w:adjustRightInd w:val="0"/>
      <w:spacing w:line="319" w:lineRule="exact"/>
      <w:ind w:firstLine="530"/>
      <w:jc w:val="both"/>
    </w:pPr>
  </w:style>
  <w:style w:type="paragraph" w:customStyle="1" w:styleId="xl63">
    <w:name w:val="xl63"/>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64">
    <w:name w:val="xl64"/>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211">
    <w:name w:val="Основной текст с отступом 21"/>
    <w:basedOn w:val="a"/>
    <w:rsid w:val="00A45D76"/>
    <w:pPr>
      <w:suppressAutoHyphens/>
      <w:spacing w:after="120" w:line="480" w:lineRule="auto"/>
      <w:ind w:left="283"/>
    </w:pPr>
    <w:rPr>
      <w:rFonts w:ascii="Calibri" w:eastAsia="Calibri" w:hAnsi="Calibri"/>
      <w:kern w:val="1"/>
      <w:lang w:eastAsia="ar-SA"/>
    </w:rPr>
  </w:style>
  <w:style w:type="paragraph" w:customStyle="1" w:styleId="S2">
    <w:name w:val="S_Заголовок 2"/>
    <w:basedOn w:val="2"/>
    <w:link w:val="S20"/>
    <w:autoRedefine/>
    <w:rsid w:val="00A45D76"/>
    <w:pPr>
      <w:keepNext w:val="0"/>
      <w:spacing w:before="0" w:after="120"/>
      <w:ind w:left="709"/>
      <w:jc w:val="center"/>
    </w:pPr>
    <w:rPr>
      <w:rFonts w:ascii="Times New Roman" w:hAnsi="Times New Roman"/>
      <w:b w:val="0"/>
      <w:bCs w:val="0"/>
      <w:i w:val="0"/>
      <w:iCs w:val="0"/>
      <w:sz w:val="24"/>
      <w:szCs w:val="24"/>
    </w:rPr>
  </w:style>
  <w:style w:type="character" w:customStyle="1" w:styleId="S20">
    <w:name w:val="S_Заголовок 2 Знак Знак"/>
    <w:link w:val="S2"/>
    <w:rsid w:val="00A45D76"/>
    <w:rPr>
      <w:rFonts w:ascii="Times New Roman" w:eastAsia="Times New Roman" w:hAnsi="Times New Roman"/>
      <w:sz w:val="24"/>
      <w:szCs w:val="24"/>
    </w:rPr>
  </w:style>
  <w:style w:type="paragraph" w:customStyle="1" w:styleId="affff5">
    <w:name w:val="основной текст"/>
    <w:basedOn w:val="a"/>
    <w:rsid w:val="00A45D76"/>
    <w:pPr>
      <w:spacing w:after="120"/>
      <w:ind w:firstLine="851"/>
      <w:jc w:val="both"/>
    </w:pPr>
    <w:rPr>
      <w:rFonts w:ascii="Arial" w:hAnsi="Arial"/>
      <w:sz w:val="28"/>
      <w:szCs w:val="20"/>
    </w:rPr>
  </w:style>
  <w:style w:type="paragraph" w:customStyle="1" w:styleId="1f7">
    <w:name w:val="Текст1"/>
    <w:basedOn w:val="a"/>
    <w:uiPriority w:val="99"/>
    <w:rsid w:val="00724EE2"/>
    <w:pPr>
      <w:autoSpaceDE w:val="0"/>
      <w:autoSpaceDN w:val="0"/>
      <w:adjustRightInd w:val="0"/>
      <w:spacing w:before="120" w:after="120"/>
    </w:pPr>
  </w:style>
  <w:style w:type="paragraph" w:customStyle="1" w:styleId="affff6">
    <w:name w:val="."/>
    <w:uiPriority w:val="99"/>
    <w:rsid w:val="00724EE2"/>
    <w:pPr>
      <w:widowControl w:val="0"/>
      <w:autoSpaceDE w:val="0"/>
      <w:autoSpaceDN w:val="0"/>
      <w:adjustRightInd w:val="0"/>
    </w:pPr>
    <w:rPr>
      <w:rFonts w:ascii="Times New Roman" w:eastAsia="Times New Roman" w:hAnsi="Times New Roman"/>
      <w:sz w:val="24"/>
      <w:szCs w:val="24"/>
    </w:rPr>
  </w:style>
  <w:style w:type="paragraph" w:customStyle="1" w:styleId="punct">
    <w:name w:val="punct"/>
    <w:basedOn w:val="a"/>
    <w:rsid w:val="00A13B80"/>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A13B80"/>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2d">
    <w:name w:val="Без интервала2"/>
    <w:rsid w:val="00A13B80"/>
    <w:pPr>
      <w:spacing w:line="276" w:lineRule="auto"/>
      <w:ind w:firstLine="567"/>
      <w:jc w:val="both"/>
    </w:pPr>
    <w:rPr>
      <w:rFonts w:ascii="Times New Roman" w:hAnsi="Times New Roman"/>
      <w:sz w:val="28"/>
      <w:szCs w:val="28"/>
      <w:lang w:eastAsia="en-US"/>
    </w:rPr>
  </w:style>
  <w:style w:type="paragraph" w:customStyle="1" w:styleId="1f8">
    <w:name w:val="Знак Знак Знак Знак Знак Знак1 Знак Знак Знак Знак"/>
    <w:basedOn w:val="a"/>
    <w:rsid w:val="00B252DB"/>
    <w:pPr>
      <w:widowControl w:val="0"/>
      <w:adjustRightInd w:val="0"/>
      <w:spacing w:after="160" w:line="240" w:lineRule="exact"/>
      <w:jc w:val="right"/>
    </w:pPr>
    <w:rPr>
      <w:sz w:val="20"/>
      <w:szCs w:val="20"/>
      <w:lang w:val="en-GB" w:eastAsia="en-US"/>
    </w:rPr>
  </w:style>
  <w:style w:type="paragraph" w:customStyle="1" w:styleId="ConsPlusDocList">
    <w:name w:val="ConsPlusDocList"/>
    <w:rsid w:val="003B75E4"/>
    <w:pPr>
      <w:widowControl w:val="0"/>
      <w:autoSpaceDE w:val="0"/>
      <w:autoSpaceDN w:val="0"/>
    </w:pPr>
    <w:rPr>
      <w:rFonts w:ascii="Courier New" w:eastAsia="Times New Roman" w:hAnsi="Courier New" w:cs="Courier New"/>
    </w:rPr>
  </w:style>
  <w:style w:type="paragraph" w:customStyle="1" w:styleId="ConsPlusTitlePage">
    <w:name w:val="ConsPlusTitlePage"/>
    <w:rsid w:val="003B75E4"/>
    <w:pPr>
      <w:widowControl w:val="0"/>
      <w:autoSpaceDE w:val="0"/>
      <w:autoSpaceDN w:val="0"/>
    </w:pPr>
    <w:rPr>
      <w:rFonts w:ascii="Tahoma" w:eastAsia="Times New Roman" w:hAnsi="Tahoma" w:cs="Tahoma"/>
    </w:rPr>
  </w:style>
  <w:style w:type="paragraph" w:customStyle="1" w:styleId="ConsPlusJurTerm">
    <w:name w:val="ConsPlusJurTerm"/>
    <w:rsid w:val="003B75E4"/>
    <w:pPr>
      <w:widowControl w:val="0"/>
      <w:autoSpaceDE w:val="0"/>
      <w:autoSpaceDN w:val="0"/>
    </w:pPr>
    <w:rPr>
      <w:rFonts w:ascii="Tahoma" w:eastAsia="Times New Roman" w:hAnsi="Tahoma" w:cs="Tahoma"/>
      <w:sz w:val="26"/>
    </w:rPr>
  </w:style>
  <w:style w:type="paragraph" w:customStyle="1" w:styleId="ConsNonformat">
    <w:name w:val="ConsNonformat"/>
    <w:uiPriority w:val="99"/>
    <w:rsid w:val="00C96F76"/>
    <w:pPr>
      <w:autoSpaceDE w:val="0"/>
      <w:autoSpaceDN w:val="0"/>
      <w:adjustRightInd w:val="0"/>
    </w:pPr>
    <w:rPr>
      <w:rFonts w:ascii="Courier New" w:eastAsia="Times New Roman" w:hAnsi="Courier New" w:cs="Courier New"/>
    </w:rPr>
  </w:style>
  <w:style w:type="paragraph" w:customStyle="1" w:styleId="Heading">
    <w:name w:val="Heading"/>
    <w:uiPriority w:val="99"/>
    <w:rsid w:val="00535874"/>
    <w:pPr>
      <w:widowControl w:val="0"/>
      <w:autoSpaceDE w:val="0"/>
      <w:autoSpaceDN w:val="0"/>
      <w:adjustRightInd w:val="0"/>
    </w:pPr>
    <w:rPr>
      <w:rFonts w:ascii="Arial" w:eastAsia="Times New Roman" w:hAnsi="Arial" w:cs="Arial"/>
      <w:b/>
      <w:bCs/>
      <w:sz w:val="22"/>
      <w:szCs w:val="22"/>
    </w:rPr>
  </w:style>
  <w:style w:type="paragraph" w:customStyle="1" w:styleId="36">
    <w:name w:val="Абзац списка3"/>
    <w:basedOn w:val="a"/>
    <w:rsid w:val="0056548C"/>
    <w:pPr>
      <w:ind w:left="720"/>
    </w:pPr>
    <w:rPr>
      <w:rFonts w:eastAsia="Calibri"/>
    </w:rPr>
  </w:style>
  <w:style w:type="paragraph" w:customStyle="1" w:styleId="xl254">
    <w:name w:val="xl254"/>
    <w:basedOn w:val="a"/>
    <w:rsid w:val="001B361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5">
    <w:name w:val="xl255"/>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6">
    <w:name w:val="xl256"/>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7">
    <w:name w:val="xl257"/>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8">
    <w:name w:val="xl258"/>
    <w:basedOn w:val="a"/>
    <w:rsid w:val="001B361A"/>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9">
    <w:name w:val="xl259"/>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0">
    <w:name w:val="xl260"/>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1">
    <w:name w:val="xl261"/>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2">
    <w:name w:val="xl262"/>
    <w:basedOn w:val="a"/>
    <w:rsid w:val="001B361A"/>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5">
    <w:name w:val="xl26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6">
    <w:name w:val="xl266"/>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7">
    <w:name w:val="xl267"/>
    <w:basedOn w:val="a"/>
    <w:rsid w:val="001B361A"/>
    <w:pPr>
      <w:pBdr>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8">
    <w:name w:val="xl268"/>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
    <w:rsid w:val="001B361A"/>
    <w:pPr>
      <w:pBdr>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70">
    <w:name w:val="xl270"/>
    <w:basedOn w:val="a"/>
    <w:rsid w:val="001B361A"/>
    <w:pPr>
      <w:spacing w:before="100" w:beforeAutospacing="1" w:after="100" w:afterAutospacing="1"/>
      <w:jc w:val="center"/>
    </w:pPr>
    <w:rPr>
      <w:rFonts w:ascii="Arial CYR" w:hAnsi="Arial CYR" w:cs="Arial CYR"/>
      <w:sz w:val="16"/>
      <w:szCs w:val="16"/>
    </w:rPr>
  </w:style>
  <w:style w:type="paragraph" w:customStyle="1" w:styleId="xl271">
    <w:name w:val="xl271"/>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72">
    <w:name w:val="xl272"/>
    <w:basedOn w:val="a"/>
    <w:rsid w:val="001B361A"/>
    <w:pPr>
      <w:spacing w:before="100" w:beforeAutospacing="1" w:after="100" w:afterAutospacing="1"/>
      <w:jc w:val="center"/>
    </w:pPr>
    <w:rPr>
      <w:rFonts w:ascii="Arial CYR" w:hAnsi="Arial CYR" w:cs="Arial CYR"/>
      <w:sz w:val="18"/>
      <w:szCs w:val="18"/>
    </w:rPr>
  </w:style>
  <w:style w:type="paragraph" w:customStyle="1" w:styleId="xl273">
    <w:name w:val="xl273"/>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4">
    <w:name w:val="xl274"/>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5">
    <w:name w:val="xl275"/>
    <w:basedOn w:val="a"/>
    <w:rsid w:val="001B361A"/>
    <w:pPr>
      <w:spacing w:before="100" w:beforeAutospacing="1" w:after="100" w:afterAutospacing="1"/>
      <w:jc w:val="center"/>
    </w:pPr>
  </w:style>
  <w:style w:type="paragraph" w:customStyle="1" w:styleId="xl276">
    <w:name w:val="xl276"/>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7">
    <w:name w:val="xl277"/>
    <w:basedOn w:val="a"/>
    <w:rsid w:val="001B361A"/>
    <w:pPr>
      <w:spacing w:before="100" w:beforeAutospacing="1" w:after="100" w:afterAutospacing="1"/>
      <w:jc w:val="center"/>
    </w:pPr>
    <w:rPr>
      <w:rFonts w:ascii="Arial CYR" w:hAnsi="Arial CYR" w:cs="Arial CYR"/>
      <w:sz w:val="18"/>
      <w:szCs w:val="18"/>
    </w:rPr>
  </w:style>
  <w:style w:type="paragraph" w:customStyle="1" w:styleId="xl278">
    <w:name w:val="xl278"/>
    <w:basedOn w:val="a"/>
    <w:rsid w:val="001B361A"/>
    <w:pPr>
      <w:spacing w:before="100" w:beforeAutospacing="1" w:after="100" w:afterAutospacing="1"/>
      <w:jc w:val="center"/>
    </w:pPr>
  </w:style>
  <w:style w:type="paragraph" w:customStyle="1" w:styleId="xl279">
    <w:name w:val="xl279"/>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0">
    <w:name w:val="xl280"/>
    <w:basedOn w:val="a"/>
    <w:rsid w:val="001B361A"/>
    <w:pPr>
      <w:pBdr>
        <w:left w:val="single" w:sz="4" w:space="0" w:color="000000"/>
        <w:right w:val="single" w:sz="4" w:space="0" w:color="000000"/>
      </w:pBdr>
      <w:spacing w:before="100" w:beforeAutospacing="1" w:after="100" w:afterAutospacing="1"/>
      <w:jc w:val="center"/>
      <w:textAlignment w:val="top"/>
    </w:pPr>
  </w:style>
  <w:style w:type="paragraph" w:customStyle="1" w:styleId="xl281">
    <w:name w:val="xl281"/>
    <w:basedOn w:val="a"/>
    <w:rsid w:val="001B361A"/>
    <w:pPr>
      <w:pBdr>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282">
    <w:name w:val="xl282"/>
    <w:basedOn w:val="a"/>
    <w:rsid w:val="001B361A"/>
    <w:pPr>
      <w:spacing w:before="100" w:beforeAutospacing="1" w:after="100" w:afterAutospacing="1"/>
      <w:jc w:val="center"/>
      <w:textAlignment w:val="center"/>
    </w:pPr>
    <w:rPr>
      <w:rFonts w:ascii="Arial CYR" w:hAnsi="Arial CYR" w:cs="Arial CYR"/>
      <w:b/>
      <w:bCs/>
      <w:sz w:val="20"/>
      <w:szCs w:val="20"/>
    </w:rPr>
  </w:style>
  <w:style w:type="paragraph" w:customStyle="1" w:styleId="xl283">
    <w:name w:val="xl283"/>
    <w:basedOn w:val="a"/>
    <w:rsid w:val="001B361A"/>
    <w:pPr>
      <w:spacing w:before="100" w:beforeAutospacing="1" w:after="100" w:afterAutospacing="1"/>
      <w:jc w:val="center"/>
      <w:textAlignment w:val="center"/>
    </w:pPr>
  </w:style>
  <w:style w:type="paragraph" w:customStyle="1" w:styleId="xl284">
    <w:name w:val="xl284"/>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5">
    <w:name w:val="xl28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6">
    <w:name w:val="xl286"/>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s1">
    <w:name w:val="s_1"/>
    <w:basedOn w:val="a"/>
    <w:rsid w:val="007909B2"/>
    <w:pPr>
      <w:spacing w:before="100" w:beforeAutospacing="1" w:after="100" w:afterAutospacing="1"/>
    </w:pPr>
  </w:style>
  <w:style w:type="character" w:customStyle="1" w:styleId="29pt">
    <w:name w:val="Основной текст (2) + 9 pt"/>
    <w:rsid w:val="00EF1D86"/>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style49">
    <w:name w:val="style49"/>
    <w:basedOn w:val="a0"/>
    <w:rsid w:val="00EF1D86"/>
  </w:style>
  <w:style w:type="character" w:customStyle="1" w:styleId="ac">
    <w:name w:val="Абзац списка Знак"/>
    <w:link w:val="ab"/>
    <w:uiPriority w:val="34"/>
    <w:locked/>
    <w:rsid w:val="00EF1D86"/>
    <w:rPr>
      <w:rFonts w:ascii="Times New Roman" w:eastAsia="Times New Roman" w:hAnsi="Times New Roman"/>
      <w:sz w:val="24"/>
      <w:szCs w:val="24"/>
    </w:rPr>
  </w:style>
  <w:style w:type="paragraph" w:customStyle="1" w:styleId="2e">
    <w:name w:val="Текст2"/>
    <w:basedOn w:val="a"/>
    <w:rsid w:val="00AC6E6B"/>
    <w:pPr>
      <w:spacing w:after="120"/>
      <w:ind w:firstLine="851"/>
      <w:jc w:val="both"/>
    </w:pPr>
    <w:rPr>
      <w:sz w:val="26"/>
      <w:szCs w:val="20"/>
    </w:rPr>
  </w:style>
  <w:style w:type="paragraph" w:customStyle="1" w:styleId="41">
    <w:name w:val="Абзац списка4"/>
    <w:basedOn w:val="a"/>
    <w:rsid w:val="00AC6E6B"/>
    <w:pPr>
      <w:ind w:left="720"/>
    </w:pPr>
  </w:style>
  <w:style w:type="paragraph" w:customStyle="1" w:styleId="affff7">
    <w:name w:val="?????????? ???????"/>
    <w:basedOn w:val="a"/>
    <w:rsid w:val="00AC6E6B"/>
    <w:pPr>
      <w:widowControl w:val="0"/>
      <w:suppressLineNumbers/>
      <w:overflowPunct w:val="0"/>
      <w:autoSpaceDE w:val="0"/>
      <w:autoSpaceDN w:val="0"/>
      <w:adjustRightInd w:val="0"/>
      <w:textAlignment w:val="baseline"/>
    </w:pPr>
    <w:rPr>
      <w:rFonts w:ascii="Arial" w:hAnsi="Arial" w:cs="Arial"/>
      <w:sz w:val="20"/>
      <w:szCs w:val="20"/>
    </w:rPr>
  </w:style>
  <w:style w:type="paragraph" w:customStyle="1" w:styleId="affff8">
    <w:name w:val="Знак Знак Знак Знак Знак Знак Знак"/>
    <w:basedOn w:val="a"/>
    <w:rsid w:val="00AC6E6B"/>
    <w:pPr>
      <w:spacing w:before="100" w:beforeAutospacing="1" w:after="100" w:afterAutospacing="1"/>
    </w:pPr>
    <w:rPr>
      <w:rFonts w:ascii="Verdana" w:hAnsi="Verdana"/>
      <w:sz w:val="20"/>
      <w:szCs w:val="20"/>
      <w:lang w:val="en-US" w:eastAsia="en-US"/>
    </w:rPr>
  </w:style>
  <w:style w:type="paragraph" w:customStyle="1" w:styleId="37">
    <w:name w:val="Без интервала3"/>
    <w:rsid w:val="00AC6E6B"/>
    <w:rPr>
      <w:rFonts w:eastAsia="Times New Roman"/>
      <w:sz w:val="22"/>
      <w:szCs w:val="22"/>
    </w:rPr>
  </w:style>
  <w:style w:type="character" w:customStyle="1" w:styleId="BodyTextIndent3Char">
    <w:name w:val="Body Text Indent 3 Char"/>
    <w:locked/>
    <w:rsid w:val="00AC6E6B"/>
    <w:rPr>
      <w:rFonts w:ascii="Times New Roman" w:hAnsi="Times New Roman" w:cs="Times New Roman"/>
      <w:sz w:val="16"/>
    </w:rPr>
  </w:style>
  <w:style w:type="paragraph" w:styleId="affff9">
    <w:name w:val="Block Text"/>
    <w:basedOn w:val="a"/>
    <w:uiPriority w:val="99"/>
    <w:rsid w:val="00AC6E6B"/>
    <w:pPr>
      <w:ind w:left="57" w:right="800" w:firstLine="651"/>
    </w:pPr>
  </w:style>
  <w:style w:type="paragraph" w:customStyle="1" w:styleId="affffa">
    <w:name w:val="Штамп"/>
    <w:autoRedefine/>
    <w:uiPriority w:val="99"/>
    <w:rsid w:val="00AC6E6B"/>
    <w:pPr>
      <w:keepLines/>
      <w:suppressLineNumbers/>
      <w:suppressAutoHyphens/>
      <w:spacing w:before="60"/>
      <w:jc w:val="center"/>
    </w:pPr>
    <w:rPr>
      <w:rFonts w:ascii="Times New Roman" w:eastAsia="Times New Roman" w:hAnsi="Times New Roman"/>
      <w:sz w:val="18"/>
    </w:rPr>
  </w:style>
  <w:style w:type="paragraph" w:customStyle="1" w:styleId="affffb">
    <w:name w:val="Штамп наименование"/>
    <w:uiPriority w:val="99"/>
    <w:rsid w:val="00AC6E6B"/>
    <w:pPr>
      <w:jc w:val="center"/>
    </w:pPr>
    <w:rPr>
      <w:rFonts w:ascii="Arial" w:eastAsia="Times New Roman" w:hAnsi="Arial"/>
      <w:noProof/>
      <w:sz w:val="24"/>
    </w:rPr>
  </w:style>
  <w:style w:type="paragraph" w:customStyle="1" w:styleId="affffc">
    <w:name w:val="Обозначение документа"/>
    <w:autoRedefine/>
    <w:uiPriority w:val="99"/>
    <w:rsid w:val="00AC6E6B"/>
    <w:pPr>
      <w:keepLines/>
      <w:suppressLineNumbers/>
      <w:suppressAutoHyphens/>
      <w:jc w:val="center"/>
    </w:pPr>
    <w:rPr>
      <w:rFonts w:ascii="Times New Roman" w:eastAsia="Times New Roman" w:hAnsi="Times New Roman"/>
      <w:color w:val="000000"/>
      <w:sz w:val="28"/>
    </w:rPr>
  </w:style>
  <w:style w:type="paragraph" w:customStyle="1" w:styleId="38">
    <w:name w:val="заголовок 3"/>
    <w:basedOn w:val="a"/>
    <w:next w:val="a"/>
    <w:uiPriority w:val="99"/>
    <w:rsid w:val="00AC6E6B"/>
    <w:pPr>
      <w:keepNext/>
      <w:widowControl w:val="0"/>
      <w:ind w:firstLine="567"/>
      <w:jc w:val="both"/>
    </w:pPr>
    <w:rPr>
      <w:rFonts w:ascii="Peterburg" w:hAnsi="Peterburg"/>
      <w:szCs w:val="20"/>
    </w:rPr>
  </w:style>
  <w:style w:type="paragraph" w:customStyle="1" w:styleId="ConsNormal">
    <w:name w:val="ConsNormal"/>
    <w:uiPriority w:val="99"/>
    <w:rsid w:val="00AC6E6B"/>
    <w:pPr>
      <w:widowControl w:val="0"/>
      <w:autoSpaceDE w:val="0"/>
      <w:autoSpaceDN w:val="0"/>
      <w:adjustRightInd w:val="0"/>
      <w:ind w:right="19772" w:firstLine="720"/>
    </w:pPr>
    <w:rPr>
      <w:rFonts w:ascii="Arial" w:eastAsia="Times New Roman" w:hAnsi="Arial" w:cs="Arial"/>
    </w:rPr>
  </w:style>
  <w:style w:type="paragraph" w:customStyle="1" w:styleId="affffd">
    <w:name w:val="НВС"/>
    <w:basedOn w:val="a"/>
    <w:next w:val="a"/>
    <w:uiPriority w:val="99"/>
    <w:rsid w:val="00AC6E6B"/>
    <w:pPr>
      <w:spacing w:after="160" w:line="240" w:lineRule="exact"/>
      <w:jc w:val="both"/>
    </w:pPr>
    <w:rPr>
      <w:szCs w:val="20"/>
      <w:lang w:val="en-US" w:eastAsia="en-US"/>
    </w:rPr>
  </w:style>
  <w:style w:type="paragraph" w:customStyle="1" w:styleId="affffe">
    <w:name w:val="Нормальный (таблица)"/>
    <w:basedOn w:val="a"/>
    <w:next w:val="a"/>
    <w:uiPriority w:val="99"/>
    <w:rsid w:val="00AC6E6B"/>
    <w:pPr>
      <w:widowControl w:val="0"/>
      <w:autoSpaceDE w:val="0"/>
      <w:autoSpaceDN w:val="0"/>
      <w:adjustRightInd w:val="0"/>
      <w:jc w:val="both"/>
    </w:pPr>
  </w:style>
  <w:style w:type="table" w:styleId="-1">
    <w:name w:val="Table Web 1"/>
    <w:basedOn w:val="a1"/>
    <w:rsid w:val="00AC6E6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f9">
    <w:name w:val="Знак1"/>
    <w:basedOn w:val="a"/>
    <w:uiPriority w:val="99"/>
    <w:rsid w:val="00AC6E6B"/>
    <w:pPr>
      <w:widowControl w:val="0"/>
      <w:adjustRightInd w:val="0"/>
      <w:spacing w:after="160" w:line="240" w:lineRule="exact"/>
      <w:jc w:val="right"/>
    </w:pPr>
    <w:rPr>
      <w:sz w:val="20"/>
      <w:szCs w:val="20"/>
      <w:lang w:val="en-GB" w:eastAsia="en-US"/>
    </w:rPr>
  </w:style>
  <w:style w:type="character" w:styleId="afffff">
    <w:name w:val="line number"/>
    <w:uiPriority w:val="99"/>
    <w:unhideWhenUsed/>
    <w:rsid w:val="00AC6E6B"/>
  </w:style>
  <w:style w:type="character" w:customStyle="1" w:styleId="afffff0">
    <w:name w:val="Гипертекстовая ссылка"/>
    <w:uiPriority w:val="99"/>
    <w:rsid w:val="00AC6E6B"/>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9A"/>
    <w:rPr>
      <w:rFonts w:ascii="Times New Roman" w:eastAsia="Times New Roman" w:hAnsi="Times New Roman"/>
      <w:sz w:val="24"/>
      <w:szCs w:val="24"/>
    </w:rPr>
  </w:style>
  <w:style w:type="paragraph" w:styleId="1">
    <w:name w:val="heading 1"/>
    <w:basedOn w:val="a"/>
    <w:next w:val="a"/>
    <w:link w:val="10"/>
    <w:qFormat/>
    <w:rsid w:val="009C6965"/>
    <w:pPr>
      <w:keepNext/>
      <w:ind w:firstLine="851"/>
      <w:outlineLvl w:val="0"/>
    </w:pPr>
    <w:rPr>
      <w:sz w:val="28"/>
    </w:rPr>
  </w:style>
  <w:style w:type="paragraph" w:styleId="2">
    <w:name w:val="heading 2"/>
    <w:basedOn w:val="a"/>
    <w:next w:val="a"/>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
    <w:next w:val="a"/>
    <w:link w:val="30"/>
    <w:qFormat/>
    <w:rsid w:val="001F38C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41C1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2032"/>
    <w:pPr>
      <w:spacing w:before="240" w:after="60"/>
      <w:outlineLvl w:val="4"/>
    </w:pPr>
    <w:rPr>
      <w:rFonts w:ascii="Calibri" w:hAnsi="Calibri"/>
      <w:b/>
      <w:bCs/>
      <w:i/>
      <w:iCs/>
      <w:sz w:val="26"/>
      <w:szCs w:val="26"/>
    </w:rPr>
  </w:style>
  <w:style w:type="paragraph" w:styleId="6">
    <w:name w:val="heading 6"/>
    <w:basedOn w:val="a"/>
    <w:next w:val="a"/>
    <w:link w:val="60"/>
    <w:qFormat/>
    <w:rsid w:val="009F2032"/>
    <w:pPr>
      <w:keepNext/>
      <w:jc w:val="center"/>
      <w:outlineLvl w:val="5"/>
    </w:pPr>
    <w:rPr>
      <w:sz w:val="32"/>
      <w:szCs w:val="20"/>
    </w:rPr>
  </w:style>
  <w:style w:type="paragraph" w:styleId="7">
    <w:name w:val="heading 7"/>
    <w:basedOn w:val="a"/>
    <w:next w:val="a"/>
    <w:link w:val="70"/>
    <w:uiPriority w:val="99"/>
    <w:qFormat/>
    <w:rsid w:val="00724EE2"/>
    <w:pPr>
      <w:keepNext/>
      <w:ind w:left="680"/>
      <w:outlineLvl w:val="6"/>
    </w:pPr>
    <w:rPr>
      <w:b/>
      <w:bCs/>
      <w:i/>
      <w:iCs/>
    </w:rPr>
  </w:style>
  <w:style w:type="paragraph" w:styleId="8">
    <w:name w:val="heading 8"/>
    <w:basedOn w:val="a"/>
    <w:next w:val="a"/>
    <w:link w:val="80"/>
    <w:uiPriority w:val="99"/>
    <w:unhideWhenUsed/>
    <w:qFormat/>
    <w:rsid w:val="002C2E25"/>
    <w:pPr>
      <w:spacing w:before="240" w:after="60"/>
      <w:outlineLvl w:val="7"/>
    </w:pPr>
    <w:rPr>
      <w:rFonts w:ascii="Calibri" w:hAnsi="Calibri"/>
      <w:i/>
      <w:iCs/>
    </w:rPr>
  </w:style>
  <w:style w:type="paragraph" w:styleId="9">
    <w:name w:val="heading 9"/>
    <w:basedOn w:val="a"/>
    <w:next w:val="a"/>
    <w:link w:val="90"/>
    <w:uiPriority w:val="99"/>
    <w:qFormat/>
    <w:rsid w:val="00724EE2"/>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965"/>
    <w:rPr>
      <w:rFonts w:ascii="Times New Roman" w:eastAsia="Times New Roman" w:hAnsi="Times New Roman"/>
      <w:sz w:val="28"/>
      <w:szCs w:val="24"/>
    </w:rPr>
  </w:style>
  <w:style w:type="character" w:customStyle="1" w:styleId="20">
    <w:name w:val="Заголовок 2 Знак"/>
    <w:basedOn w:val="a0"/>
    <w:link w:val="2"/>
    <w:rsid w:val="00D41C11"/>
    <w:rPr>
      <w:rFonts w:ascii="Cambria" w:eastAsia="Times New Roman" w:hAnsi="Cambria" w:cs="Times New Roman"/>
      <w:b/>
      <w:bCs/>
      <w:i/>
      <w:iCs/>
      <w:sz w:val="28"/>
      <w:szCs w:val="28"/>
    </w:rPr>
  </w:style>
  <w:style w:type="character" w:customStyle="1" w:styleId="30">
    <w:name w:val="Заголовок 3 Знак"/>
    <w:basedOn w:val="a0"/>
    <w:link w:val="3"/>
    <w:rsid w:val="001F38CF"/>
    <w:rPr>
      <w:rFonts w:ascii="Arial" w:eastAsia="Times New Roman" w:hAnsi="Arial" w:cs="Arial"/>
      <w:b/>
      <w:bCs/>
      <w:sz w:val="26"/>
      <w:szCs w:val="26"/>
    </w:rPr>
  </w:style>
  <w:style w:type="character" w:customStyle="1" w:styleId="40">
    <w:name w:val="Заголовок 4 Знак"/>
    <w:basedOn w:val="a0"/>
    <w:link w:val="4"/>
    <w:rsid w:val="00D41C11"/>
    <w:rPr>
      <w:rFonts w:ascii="Calibri" w:eastAsia="Times New Roman" w:hAnsi="Calibri" w:cs="Times New Roman"/>
      <w:b/>
      <w:bCs/>
      <w:sz w:val="28"/>
      <w:szCs w:val="28"/>
    </w:rPr>
  </w:style>
  <w:style w:type="character" w:customStyle="1" w:styleId="50">
    <w:name w:val="Заголовок 5 Знак"/>
    <w:basedOn w:val="a0"/>
    <w:link w:val="5"/>
    <w:rsid w:val="009F2032"/>
    <w:rPr>
      <w:rFonts w:ascii="Calibri" w:eastAsia="Times New Roman" w:hAnsi="Calibri" w:cs="Times New Roman"/>
      <w:b/>
      <w:bCs/>
      <w:i/>
      <w:iCs/>
      <w:sz w:val="26"/>
      <w:szCs w:val="26"/>
    </w:rPr>
  </w:style>
  <w:style w:type="character" w:customStyle="1" w:styleId="60">
    <w:name w:val="Заголовок 6 Знак"/>
    <w:basedOn w:val="a0"/>
    <w:link w:val="6"/>
    <w:rsid w:val="009F2032"/>
    <w:rPr>
      <w:rFonts w:ascii="Times New Roman" w:eastAsia="Times New Roman" w:hAnsi="Times New Roman"/>
      <w:sz w:val="32"/>
    </w:rPr>
  </w:style>
  <w:style w:type="character" w:customStyle="1" w:styleId="70">
    <w:name w:val="Заголовок 7 Знак"/>
    <w:basedOn w:val="a0"/>
    <w:link w:val="7"/>
    <w:uiPriority w:val="99"/>
    <w:rsid w:val="00724EE2"/>
    <w:rPr>
      <w:rFonts w:ascii="Times New Roman" w:eastAsia="Times New Roman" w:hAnsi="Times New Roman"/>
      <w:b/>
      <w:bCs/>
      <w:i/>
      <w:iCs/>
      <w:sz w:val="24"/>
      <w:szCs w:val="24"/>
    </w:rPr>
  </w:style>
  <w:style w:type="character" w:customStyle="1" w:styleId="80">
    <w:name w:val="Заголовок 8 Знак"/>
    <w:basedOn w:val="a0"/>
    <w:link w:val="8"/>
    <w:uiPriority w:val="99"/>
    <w:rsid w:val="002C2E25"/>
    <w:rPr>
      <w:rFonts w:ascii="Calibri" w:eastAsia="Times New Roman" w:hAnsi="Calibri" w:cs="Times New Roman"/>
      <w:i/>
      <w:iCs/>
      <w:sz w:val="24"/>
      <w:szCs w:val="24"/>
    </w:rPr>
  </w:style>
  <w:style w:type="character" w:customStyle="1" w:styleId="90">
    <w:name w:val="Заголовок 9 Знак"/>
    <w:basedOn w:val="a0"/>
    <w:link w:val="9"/>
    <w:uiPriority w:val="99"/>
    <w:rsid w:val="00724EE2"/>
    <w:rPr>
      <w:rFonts w:ascii="Times New Roman" w:eastAsia="Times New Roman" w:hAnsi="Times New Roman"/>
      <w:b/>
      <w:bCs/>
      <w:sz w:val="24"/>
      <w:szCs w:val="24"/>
    </w:rPr>
  </w:style>
  <w:style w:type="paragraph" w:customStyle="1" w:styleId="ConsPlusNormal">
    <w:name w:val="ConsPlusNormal"/>
    <w:link w:val="ConsPlusNormal0"/>
    <w:uiPriority w:val="99"/>
    <w:rsid w:val="0079597C"/>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A45D76"/>
    <w:rPr>
      <w:rFonts w:ascii="Arial" w:eastAsia="Times New Roman" w:hAnsi="Arial" w:cs="Arial"/>
      <w:lang w:val="ru-RU" w:eastAsia="ru-RU" w:bidi="ar-SA"/>
    </w:rPr>
  </w:style>
  <w:style w:type="character" w:styleId="a3">
    <w:name w:val="Hyperlink"/>
    <w:rsid w:val="0037182B"/>
    <w:rPr>
      <w:color w:val="0000FF"/>
      <w:u w:val="single"/>
    </w:rPr>
  </w:style>
  <w:style w:type="character" w:customStyle="1" w:styleId="apple-converted-space">
    <w:name w:val="apple-converted-space"/>
    <w:basedOn w:val="a0"/>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
    <w:link w:val="32"/>
    <w:rsid w:val="0037182B"/>
    <w:pPr>
      <w:spacing w:after="120"/>
      <w:ind w:left="283"/>
    </w:pPr>
    <w:rPr>
      <w:sz w:val="16"/>
      <w:szCs w:val="16"/>
    </w:rPr>
  </w:style>
  <w:style w:type="character" w:customStyle="1" w:styleId="32">
    <w:name w:val="Основной текст с отступом 3 Знак"/>
    <w:basedOn w:val="a0"/>
    <w:link w:val="31"/>
    <w:rsid w:val="0037182B"/>
    <w:rPr>
      <w:rFonts w:ascii="Times New Roman" w:eastAsia="Times New Roman" w:hAnsi="Times New Roman"/>
      <w:sz w:val="16"/>
      <w:szCs w:val="16"/>
    </w:rPr>
  </w:style>
  <w:style w:type="paragraph" w:customStyle="1" w:styleId="TextBasTxt">
    <w:name w:val="TextBasTxt"/>
    <w:basedOn w:val="a"/>
    <w:rsid w:val="0037182B"/>
    <w:pPr>
      <w:autoSpaceDE w:val="0"/>
      <w:autoSpaceDN w:val="0"/>
      <w:adjustRightInd w:val="0"/>
      <w:ind w:firstLine="567"/>
      <w:jc w:val="both"/>
    </w:pPr>
  </w:style>
  <w:style w:type="paragraph" w:styleId="a4">
    <w:name w:val="Plain Text"/>
    <w:basedOn w:val="a"/>
    <w:link w:val="a5"/>
    <w:uiPriority w:val="99"/>
    <w:unhideWhenUsed/>
    <w:rsid w:val="0037182B"/>
    <w:rPr>
      <w:rFonts w:ascii="Courier New" w:hAnsi="Courier New"/>
      <w:sz w:val="20"/>
      <w:szCs w:val="20"/>
    </w:rPr>
  </w:style>
  <w:style w:type="character" w:customStyle="1" w:styleId="a5">
    <w:name w:val="Текст Знак"/>
    <w:basedOn w:val="a0"/>
    <w:link w:val="a4"/>
    <w:uiPriority w:val="99"/>
    <w:rsid w:val="0037182B"/>
    <w:rPr>
      <w:rFonts w:ascii="Courier New" w:eastAsia="Times New Roman" w:hAnsi="Courier New"/>
    </w:rPr>
  </w:style>
  <w:style w:type="paragraph" w:customStyle="1" w:styleId="TextBoldCenter">
    <w:name w:val="TextBoldCenter"/>
    <w:basedOn w:val="a"/>
    <w:rsid w:val="0037182B"/>
    <w:pPr>
      <w:autoSpaceDE w:val="0"/>
      <w:autoSpaceDN w:val="0"/>
      <w:adjustRightInd w:val="0"/>
      <w:spacing w:before="283"/>
      <w:jc w:val="center"/>
    </w:pPr>
    <w:rPr>
      <w:b/>
      <w:bCs/>
      <w:sz w:val="26"/>
      <w:szCs w:val="26"/>
    </w:rPr>
  </w:style>
  <w:style w:type="paragraph" w:customStyle="1" w:styleId="12">
    <w:name w:val="Абзац списка1"/>
    <w:basedOn w:val="a"/>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65418D"/>
    <w:pPr>
      <w:spacing w:after="120" w:line="480" w:lineRule="auto"/>
      <w:ind w:left="283"/>
    </w:pPr>
  </w:style>
  <w:style w:type="character" w:customStyle="1" w:styleId="22">
    <w:name w:val="Основной текст с отступом 2 Знак"/>
    <w:basedOn w:val="a0"/>
    <w:link w:val="21"/>
    <w:rsid w:val="0065418D"/>
    <w:rPr>
      <w:rFonts w:ascii="Times New Roman" w:eastAsia="Times New Roman" w:hAnsi="Times New Roman"/>
      <w:sz w:val="24"/>
      <w:szCs w:val="24"/>
    </w:rPr>
  </w:style>
  <w:style w:type="paragraph" w:customStyle="1" w:styleId="a6">
    <w:name w:val="Знак Знак Знак Знак Знак Знак Знак"/>
    <w:basedOn w:val="a"/>
    <w:rsid w:val="009C6965"/>
    <w:pPr>
      <w:widowControl w:val="0"/>
      <w:adjustRightInd w:val="0"/>
      <w:spacing w:after="160" w:line="240" w:lineRule="exact"/>
      <w:jc w:val="right"/>
    </w:pPr>
    <w:rPr>
      <w:sz w:val="20"/>
      <w:szCs w:val="20"/>
      <w:lang w:val="en-GB" w:eastAsia="en-US"/>
    </w:rPr>
  </w:style>
  <w:style w:type="paragraph" w:styleId="a7">
    <w:name w:val="footer"/>
    <w:basedOn w:val="a"/>
    <w:link w:val="a8"/>
    <w:rsid w:val="009C6965"/>
    <w:pPr>
      <w:tabs>
        <w:tab w:val="center" w:pos="4677"/>
        <w:tab w:val="right" w:pos="9355"/>
      </w:tabs>
    </w:pPr>
  </w:style>
  <w:style w:type="character" w:customStyle="1" w:styleId="a8">
    <w:name w:val="Нижний колонтитул Знак"/>
    <w:basedOn w:val="a0"/>
    <w:link w:val="a7"/>
    <w:uiPriority w:val="99"/>
    <w:rsid w:val="009C6965"/>
    <w:rPr>
      <w:rFonts w:ascii="Times New Roman" w:eastAsia="Times New Roman" w:hAnsi="Times New Roman"/>
      <w:sz w:val="24"/>
      <w:szCs w:val="24"/>
    </w:rPr>
  </w:style>
  <w:style w:type="paragraph" w:styleId="a9">
    <w:name w:val="header"/>
    <w:basedOn w:val="a"/>
    <w:link w:val="aa"/>
    <w:rsid w:val="009C6965"/>
    <w:pPr>
      <w:tabs>
        <w:tab w:val="center" w:pos="4677"/>
        <w:tab w:val="right" w:pos="9355"/>
      </w:tabs>
    </w:pPr>
  </w:style>
  <w:style w:type="character" w:customStyle="1" w:styleId="aa">
    <w:name w:val="Верхний колонтитул Знак"/>
    <w:basedOn w:val="a0"/>
    <w:link w:val="a9"/>
    <w:uiPriority w:val="99"/>
    <w:rsid w:val="009C6965"/>
    <w:rPr>
      <w:rFonts w:ascii="Times New Roman" w:eastAsia="Times New Roman" w:hAnsi="Times New Roman"/>
      <w:sz w:val="24"/>
      <w:szCs w:val="24"/>
    </w:rPr>
  </w:style>
  <w:style w:type="paragraph" w:customStyle="1" w:styleId="ConsPlusTitle">
    <w:name w:val="ConsPlusTitle"/>
    <w:rsid w:val="009C6965"/>
    <w:pPr>
      <w:widowControl w:val="0"/>
      <w:autoSpaceDE w:val="0"/>
      <w:autoSpaceDN w:val="0"/>
    </w:pPr>
    <w:rPr>
      <w:rFonts w:eastAsia="Times New Roman" w:cs="Calibri"/>
      <w:b/>
      <w:sz w:val="22"/>
    </w:rPr>
  </w:style>
  <w:style w:type="paragraph" w:styleId="23">
    <w:name w:val="Body Text 2"/>
    <w:basedOn w:val="a"/>
    <w:link w:val="24"/>
    <w:unhideWhenUsed/>
    <w:rsid w:val="00D41C11"/>
    <w:pPr>
      <w:spacing w:after="120" w:line="480" w:lineRule="auto"/>
    </w:pPr>
  </w:style>
  <w:style w:type="character" w:customStyle="1" w:styleId="24">
    <w:name w:val="Основной текст 2 Знак"/>
    <w:basedOn w:val="a0"/>
    <w:link w:val="23"/>
    <w:uiPriority w:val="99"/>
    <w:rsid w:val="00D41C11"/>
    <w:rPr>
      <w:rFonts w:ascii="Times New Roman" w:eastAsia="Times New Roman" w:hAnsi="Times New Roman"/>
      <w:sz w:val="24"/>
      <w:szCs w:val="24"/>
    </w:rPr>
  </w:style>
  <w:style w:type="paragraph" w:styleId="ab">
    <w:name w:val="List Paragraph"/>
    <w:basedOn w:val="a"/>
    <w:link w:val="ac"/>
    <w:uiPriority w:val="99"/>
    <w:qFormat/>
    <w:rsid w:val="009E240F"/>
    <w:pPr>
      <w:ind w:left="720"/>
      <w:contextualSpacing/>
    </w:pPr>
  </w:style>
  <w:style w:type="paragraph" w:styleId="ad">
    <w:name w:val="Title"/>
    <w:basedOn w:val="a"/>
    <w:link w:val="ae"/>
    <w:qFormat/>
    <w:rsid w:val="001F06F8"/>
    <w:pPr>
      <w:jc w:val="center"/>
    </w:pPr>
    <w:rPr>
      <w:sz w:val="32"/>
      <w:szCs w:val="20"/>
    </w:rPr>
  </w:style>
  <w:style w:type="character" w:customStyle="1" w:styleId="ae">
    <w:name w:val="Название Знак"/>
    <w:basedOn w:val="a0"/>
    <w:link w:val="ad"/>
    <w:rsid w:val="001F06F8"/>
    <w:rPr>
      <w:rFonts w:ascii="Times New Roman" w:eastAsia="Times New Roman" w:hAnsi="Times New Roman"/>
      <w:sz w:val="32"/>
    </w:rPr>
  </w:style>
  <w:style w:type="paragraph" w:styleId="af">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f0"/>
    <w:unhideWhenUsed/>
    <w:rsid w:val="00ED4C23"/>
    <w:pPr>
      <w:spacing w:after="120"/>
      <w:ind w:left="283"/>
    </w:pPr>
  </w:style>
  <w:style w:type="character" w:customStyle="1" w:styleId="af0">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0"/>
    <w:link w:val="af"/>
    <w:uiPriority w:val="99"/>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4C23"/>
    <w:pPr>
      <w:spacing w:before="100" w:beforeAutospacing="1" w:after="100" w:afterAutospacing="1"/>
      <w:jc w:val="both"/>
    </w:pPr>
    <w:rPr>
      <w:rFonts w:ascii="Tahoma" w:hAnsi="Tahoma"/>
      <w:sz w:val="20"/>
      <w:szCs w:val="20"/>
      <w:lang w:val="en-US" w:eastAsia="en-US"/>
    </w:rPr>
  </w:style>
  <w:style w:type="paragraph" w:styleId="af1">
    <w:name w:val="Subtitle"/>
    <w:basedOn w:val="a"/>
    <w:link w:val="af2"/>
    <w:uiPriority w:val="99"/>
    <w:qFormat/>
    <w:rsid w:val="00ED4C23"/>
    <w:pPr>
      <w:ind w:firstLine="851"/>
      <w:jc w:val="both"/>
    </w:pPr>
  </w:style>
  <w:style w:type="character" w:customStyle="1" w:styleId="af2">
    <w:name w:val="Подзаголовок Знак"/>
    <w:basedOn w:val="a0"/>
    <w:link w:val="af1"/>
    <w:uiPriority w:val="99"/>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
    <w:autoRedefine/>
    <w:rsid w:val="00ED4C23"/>
    <w:pPr>
      <w:spacing w:after="160" w:line="240" w:lineRule="exact"/>
    </w:pPr>
    <w:rPr>
      <w:sz w:val="28"/>
      <w:szCs w:val="28"/>
      <w:lang w:val="en-US" w:eastAsia="en-US"/>
    </w:rPr>
  </w:style>
  <w:style w:type="paragraph" w:styleId="af3">
    <w:name w:val="Body Text"/>
    <w:basedOn w:val="a"/>
    <w:link w:val="af4"/>
    <w:rsid w:val="00ED4C23"/>
    <w:pPr>
      <w:spacing w:after="120"/>
    </w:pPr>
  </w:style>
  <w:style w:type="character" w:customStyle="1" w:styleId="af4">
    <w:name w:val="Основной текст Знак"/>
    <w:basedOn w:val="a0"/>
    <w:link w:val="af3"/>
    <w:uiPriority w:val="99"/>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5">
    <w:name w:val="Знак"/>
    <w:basedOn w:val="a"/>
    <w:rsid w:val="00ED4C23"/>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w:basedOn w:val="a"/>
    <w:rsid w:val="00ED4C23"/>
    <w:pPr>
      <w:spacing w:before="100" w:beforeAutospacing="1" w:after="100" w:afterAutospacing="1"/>
    </w:pPr>
    <w:rPr>
      <w:rFonts w:ascii="Tahoma" w:hAnsi="Tahoma" w:cs="Tahoma"/>
      <w:sz w:val="20"/>
      <w:szCs w:val="20"/>
      <w:lang w:val="en-US" w:eastAsia="en-US"/>
    </w:rPr>
  </w:style>
  <w:style w:type="paragraph" w:customStyle="1" w:styleId="af7">
    <w:name w:val="Знак Знак Знак Знак"/>
    <w:basedOn w:val="a"/>
    <w:rsid w:val="00ED4C23"/>
    <w:pPr>
      <w:widowControl w:val="0"/>
      <w:adjustRightInd w:val="0"/>
      <w:spacing w:after="160" w:line="240" w:lineRule="exact"/>
      <w:jc w:val="right"/>
    </w:pPr>
    <w:rPr>
      <w:sz w:val="20"/>
      <w:szCs w:val="20"/>
      <w:lang w:val="en-GB" w:eastAsia="en-US"/>
    </w:rPr>
  </w:style>
  <w:style w:type="paragraph" w:styleId="af8">
    <w:name w:val="Balloon Text"/>
    <w:basedOn w:val="a"/>
    <w:link w:val="af9"/>
    <w:rsid w:val="00ED4C23"/>
    <w:rPr>
      <w:rFonts w:ascii="Tahoma" w:hAnsi="Tahoma" w:cs="Tahoma"/>
      <w:sz w:val="16"/>
      <w:szCs w:val="16"/>
    </w:rPr>
  </w:style>
  <w:style w:type="character" w:customStyle="1" w:styleId="af9">
    <w:name w:val="Текст выноски Знак"/>
    <w:basedOn w:val="a0"/>
    <w:link w:val="af8"/>
    <w:rsid w:val="00ED4C23"/>
    <w:rPr>
      <w:rFonts w:ascii="Tahoma" w:eastAsia="Times New Roman" w:hAnsi="Tahoma" w:cs="Tahoma"/>
      <w:sz w:val="16"/>
      <w:szCs w:val="16"/>
    </w:rPr>
  </w:style>
  <w:style w:type="character" w:styleId="afa">
    <w:name w:val="page number"/>
    <w:basedOn w:val="a0"/>
    <w:rsid w:val="00ED4C23"/>
  </w:style>
  <w:style w:type="character" w:customStyle="1" w:styleId="71">
    <w:name w:val="Знак Знак7"/>
    <w:locked/>
    <w:rsid w:val="00ED4C23"/>
    <w:rPr>
      <w:sz w:val="24"/>
      <w:szCs w:val="24"/>
      <w:lang w:val="ru-RU" w:eastAsia="ru-RU" w:bidi="ar-SA"/>
    </w:rPr>
  </w:style>
  <w:style w:type="table" w:styleId="afb">
    <w:name w:val="Table Grid"/>
    <w:basedOn w:val="a1"/>
    <w:rsid w:val="00ED4C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Абзац списка2"/>
    <w:basedOn w:val="a"/>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c">
    <w:name w:val="caption"/>
    <w:basedOn w:val="a"/>
    <w:next w:val="a"/>
    <w:qFormat/>
    <w:rsid w:val="00ED4C23"/>
    <w:rPr>
      <w:rFonts w:eastAsia="Calibri"/>
      <w:b/>
      <w:bCs/>
      <w:sz w:val="20"/>
      <w:szCs w:val="20"/>
    </w:rPr>
  </w:style>
  <w:style w:type="paragraph" w:customStyle="1" w:styleId="ConsPlusCell">
    <w:name w:val="ConsPlusCell"/>
    <w:uiPriority w:val="99"/>
    <w:rsid w:val="00ED4C23"/>
    <w:pPr>
      <w:widowControl w:val="0"/>
      <w:autoSpaceDE w:val="0"/>
      <w:autoSpaceDN w:val="0"/>
      <w:adjustRightInd w:val="0"/>
    </w:pPr>
    <w:rPr>
      <w:rFonts w:ascii="Arial" w:hAnsi="Arial" w:cs="Arial"/>
    </w:rPr>
  </w:style>
  <w:style w:type="paragraph" w:customStyle="1" w:styleId="210">
    <w:name w:val="Основной текст 21"/>
    <w:basedOn w:val="a"/>
    <w:rsid w:val="00FE0198"/>
    <w:pPr>
      <w:spacing w:line="360" w:lineRule="auto"/>
      <w:ind w:firstLine="709"/>
      <w:jc w:val="both"/>
    </w:pPr>
    <w:rPr>
      <w:sz w:val="28"/>
      <w:szCs w:val="20"/>
      <w:lang w:val="en-US"/>
    </w:rPr>
  </w:style>
  <w:style w:type="paragraph" w:customStyle="1" w:styleId="ConsPlusNonformat">
    <w:name w:val="ConsPlusNonformat"/>
    <w:uiPriority w:val="99"/>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d"/>
    <w:rsid w:val="001F38CF"/>
    <w:pPr>
      <w:spacing w:after="60" w:line="360" w:lineRule="exact"/>
      <w:ind w:left="0" w:firstLine="709"/>
      <w:jc w:val="both"/>
    </w:pPr>
    <w:rPr>
      <w:sz w:val="28"/>
    </w:rPr>
  </w:style>
  <w:style w:type="paragraph" w:customStyle="1" w:styleId="afd">
    <w:name w:val="абзац"/>
    <w:basedOn w:val="a"/>
    <w:rsid w:val="001F38CF"/>
    <w:pPr>
      <w:ind w:left="851"/>
    </w:pPr>
    <w:rPr>
      <w:sz w:val="26"/>
      <w:szCs w:val="20"/>
    </w:rPr>
  </w:style>
  <w:style w:type="paragraph" w:customStyle="1" w:styleId="afe">
    <w:name w:val="Первая строка заголовка"/>
    <w:basedOn w:val="a"/>
    <w:rsid w:val="001F38CF"/>
    <w:pPr>
      <w:keepNext/>
      <w:keepLines/>
      <w:spacing w:before="960" w:after="120"/>
      <w:jc w:val="center"/>
    </w:pPr>
    <w:rPr>
      <w:b/>
      <w:noProof/>
      <w:sz w:val="32"/>
      <w:szCs w:val="20"/>
    </w:rPr>
  </w:style>
  <w:style w:type="paragraph" w:customStyle="1" w:styleId="aff">
    <w:name w:val="краткое содержание"/>
    <w:basedOn w:val="a"/>
    <w:next w:val="a"/>
    <w:rsid w:val="001F38CF"/>
    <w:pPr>
      <w:keepNext/>
      <w:keepLines/>
      <w:spacing w:after="480"/>
      <w:ind w:right="5557"/>
      <w:jc w:val="both"/>
    </w:pPr>
    <w:rPr>
      <w:b/>
      <w:sz w:val="28"/>
      <w:szCs w:val="20"/>
    </w:rPr>
  </w:style>
  <w:style w:type="paragraph" w:customStyle="1" w:styleId="16">
    <w:name w:val="Абзац1"/>
    <w:basedOn w:val="afd"/>
    <w:rsid w:val="001F38CF"/>
    <w:pPr>
      <w:spacing w:after="60" w:line="360" w:lineRule="exact"/>
      <w:ind w:left="0" w:firstLine="709"/>
      <w:jc w:val="both"/>
    </w:pPr>
    <w:rPr>
      <w:sz w:val="28"/>
    </w:rPr>
  </w:style>
  <w:style w:type="paragraph" w:customStyle="1" w:styleId="aff0">
    <w:name w:val="Визы"/>
    <w:basedOn w:val="aff1"/>
    <w:rsid w:val="001F38CF"/>
    <w:pPr>
      <w:suppressAutoHyphens/>
    </w:pPr>
  </w:style>
  <w:style w:type="paragraph" w:customStyle="1" w:styleId="aff1">
    <w:name w:val="Текст табличный"/>
    <w:basedOn w:val="27"/>
    <w:rsid w:val="001F38CF"/>
    <w:pPr>
      <w:suppressAutoHyphens w:val="0"/>
      <w:spacing w:before="0" w:after="0"/>
      <w:jc w:val="both"/>
    </w:pPr>
  </w:style>
  <w:style w:type="paragraph" w:customStyle="1" w:styleId="27">
    <w:name w:val="Подпись2"/>
    <w:basedOn w:val="a"/>
    <w:rsid w:val="001F38CF"/>
    <w:pPr>
      <w:suppressAutoHyphens/>
      <w:spacing w:before="480" w:after="480"/>
    </w:pPr>
    <w:rPr>
      <w:sz w:val="28"/>
      <w:szCs w:val="20"/>
    </w:rPr>
  </w:style>
  <w:style w:type="paragraph" w:customStyle="1" w:styleId="aff2">
    <w:name w:val="разослать"/>
    <w:basedOn w:val="17"/>
    <w:rsid w:val="001F38CF"/>
  </w:style>
  <w:style w:type="paragraph" w:customStyle="1" w:styleId="17">
    <w:name w:val="Текст1"/>
    <w:basedOn w:val="a"/>
    <w:rsid w:val="001F38CF"/>
    <w:pPr>
      <w:spacing w:after="120"/>
      <w:ind w:firstLine="851"/>
      <w:jc w:val="both"/>
    </w:pPr>
    <w:rPr>
      <w:sz w:val="26"/>
      <w:szCs w:val="20"/>
    </w:rPr>
  </w:style>
  <w:style w:type="paragraph" w:customStyle="1" w:styleId="aff3">
    <w:name w:val="Утверждено"/>
    <w:basedOn w:val="1c"/>
    <w:rsid w:val="001F38CF"/>
    <w:pPr>
      <w:keepNext/>
      <w:keepLines/>
      <w:tabs>
        <w:tab w:val="left" w:pos="5387"/>
      </w:tabs>
      <w:spacing w:after="120"/>
      <w:ind w:left="5387" w:firstLine="0"/>
    </w:pPr>
  </w:style>
  <w:style w:type="paragraph" w:customStyle="1" w:styleId="aff4">
    <w:name w:val="остальные строки заголовка"/>
    <w:basedOn w:val="a"/>
    <w:rsid w:val="001F38CF"/>
    <w:pPr>
      <w:keepNext/>
      <w:keepLines/>
      <w:spacing w:after="480"/>
      <w:jc w:val="center"/>
    </w:pPr>
    <w:rPr>
      <w:b/>
      <w:noProof/>
      <w:sz w:val="28"/>
      <w:szCs w:val="20"/>
    </w:rPr>
  </w:style>
  <w:style w:type="paragraph" w:customStyle="1" w:styleId="aff5">
    <w:name w:val="Черта в конце текста"/>
    <w:basedOn w:val="aff6"/>
    <w:rsid w:val="001F38CF"/>
    <w:pPr>
      <w:spacing w:before="480"/>
      <w:ind w:left="4253"/>
    </w:pPr>
  </w:style>
  <w:style w:type="paragraph" w:styleId="aff6">
    <w:name w:val="Signature"/>
    <w:basedOn w:val="a"/>
    <w:link w:val="aff7"/>
    <w:rsid w:val="001F38CF"/>
    <w:pPr>
      <w:ind w:left="4252"/>
    </w:pPr>
    <w:rPr>
      <w:sz w:val="26"/>
      <w:szCs w:val="20"/>
    </w:rPr>
  </w:style>
  <w:style w:type="character" w:customStyle="1" w:styleId="aff7">
    <w:name w:val="Подпись Знак"/>
    <w:basedOn w:val="a0"/>
    <w:link w:val="aff6"/>
    <w:rsid w:val="001F38CF"/>
    <w:rPr>
      <w:rFonts w:ascii="Times New Roman" w:eastAsia="Times New Roman" w:hAnsi="Times New Roman"/>
      <w:sz w:val="26"/>
    </w:rPr>
  </w:style>
  <w:style w:type="paragraph" w:customStyle="1" w:styleId="eaoeianiaaaiea">
    <w:name w:val="e?aoeia niaa??aiea"/>
    <w:basedOn w:val="a"/>
    <w:next w:val="a"/>
    <w:rsid w:val="001F38CF"/>
    <w:pPr>
      <w:keepNext/>
      <w:keepLines/>
      <w:spacing w:after="480"/>
      <w:ind w:right="5557"/>
      <w:jc w:val="both"/>
    </w:pPr>
    <w:rPr>
      <w:b/>
      <w:sz w:val="28"/>
      <w:szCs w:val="20"/>
    </w:rPr>
  </w:style>
  <w:style w:type="paragraph" w:customStyle="1" w:styleId="aff8">
    <w:name w:val="адресат"/>
    <w:basedOn w:val="a"/>
    <w:rsid w:val="001F38CF"/>
    <w:pPr>
      <w:ind w:left="737" w:hanging="170"/>
    </w:pPr>
    <w:rPr>
      <w:b/>
      <w:szCs w:val="20"/>
    </w:rPr>
  </w:style>
  <w:style w:type="paragraph" w:styleId="aff9">
    <w:name w:val="footnote text"/>
    <w:basedOn w:val="a"/>
    <w:link w:val="affa"/>
    <w:semiHidden/>
    <w:rsid w:val="001F38CF"/>
    <w:rPr>
      <w:sz w:val="20"/>
      <w:szCs w:val="20"/>
    </w:rPr>
  </w:style>
  <w:style w:type="character" w:customStyle="1" w:styleId="affa">
    <w:name w:val="Текст сноски Знак"/>
    <w:basedOn w:val="a0"/>
    <w:link w:val="aff9"/>
    <w:semiHidden/>
    <w:rsid w:val="001F38CF"/>
    <w:rPr>
      <w:rFonts w:ascii="Times New Roman" w:eastAsia="Times New Roman" w:hAnsi="Times New Roman"/>
    </w:rPr>
  </w:style>
  <w:style w:type="paragraph" w:customStyle="1" w:styleId="18">
    <w:name w:val="ВК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7"/>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b">
    <w:name w:val="Strong"/>
    <w:qFormat/>
    <w:rsid w:val="001F38CF"/>
    <w:rPr>
      <w:b/>
      <w:bCs/>
    </w:rPr>
  </w:style>
  <w:style w:type="paragraph" w:styleId="affc">
    <w:name w:val="Normal (Web)"/>
    <w:basedOn w:val="a"/>
    <w:link w:val="affd"/>
    <w:uiPriority w:val="99"/>
    <w:rsid w:val="001F38CF"/>
    <w:pPr>
      <w:spacing w:before="100" w:beforeAutospacing="1" w:after="100" w:afterAutospacing="1"/>
    </w:pPr>
  </w:style>
  <w:style w:type="character" w:customStyle="1" w:styleId="affd">
    <w:name w:val="Обычный (веб) Знак"/>
    <w:basedOn w:val="a0"/>
    <w:link w:val="affc"/>
    <w:rsid w:val="00684669"/>
    <w:rPr>
      <w:rFonts w:ascii="Times New Roman" w:eastAsia="Times New Roman" w:hAnsi="Times New Roman"/>
      <w:sz w:val="24"/>
      <w:szCs w:val="24"/>
    </w:rPr>
  </w:style>
  <w:style w:type="paragraph" w:customStyle="1" w:styleId="western">
    <w:name w:val="western"/>
    <w:basedOn w:val="a"/>
    <w:rsid w:val="001F38CF"/>
    <w:pPr>
      <w:spacing w:before="100" w:beforeAutospacing="1" w:after="100" w:afterAutospacing="1"/>
    </w:pPr>
  </w:style>
  <w:style w:type="paragraph" w:customStyle="1" w:styleId="affe">
    <w:name w:val="Знак Знак Знак Знак Знак Знак Знак"/>
    <w:basedOn w:val="a"/>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
    <w:rsid w:val="001F38CF"/>
    <w:pPr>
      <w:autoSpaceDE w:val="0"/>
      <w:autoSpaceDN w:val="0"/>
      <w:adjustRightInd w:val="0"/>
      <w:jc w:val="both"/>
    </w:pPr>
  </w:style>
  <w:style w:type="character" w:styleId="afff">
    <w:name w:val="footnote reference"/>
    <w:semiHidden/>
    <w:rsid w:val="003A5AC9"/>
    <w:rPr>
      <w:vertAlign w:val="superscript"/>
    </w:rPr>
  </w:style>
  <w:style w:type="paragraph" w:styleId="afff0">
    <w:name w:val="No Spacing"/>
    <w:link w:val="afff1"/>
    <w:uiPriority w:val="1"/>
    <w:qFormat/>
    <w:rsid w:val="0054674A"/>
    <w:rPr>
      <w:rFonts w:eastAsia="Times New Roman"/>
      <w:sz w:val="22"/>
      <w:szCs w:val="22"/>
    </w:rPr>
  </w:style>
  <w:style w:type="character" w:customStyle="1" w:styleId="afff1">
    <w:name w:val="Без интервала Знак"/>
    <w:basedOn w:val="a0"/>
    <w:link w:val="afff0"/>
    <w:uiPriority w:val="1"/>
    <w:rsid w:val="00724EE2"/>
    <w:rPr>
      <w:rFonts w:eastAsia="Times New Roman"/>
      <w:sz w:val="22"/>
      <w:szCs w:val="22"/>
      <w:lang w:val="ru-RU" w:eastAsia="ru-RU" w:bidi="ar-SA"/>
    </w:rPr>
  </w:style>
  <w:style w:type="character" w:styleId="afff2">
    <w:name w:val="FollowedHyperlink"/>
    <w:basedOn w:val="a0"/>
    <w:unhideWhenUsed/>
    <w:rsid w:val="00731B8D"/>
    <w:rPr>
      <w:color w:val="800080"/>
      <w:u w:val="single"/>
    </w:rPr>
  </w:style>
  <w:style w:type="paragraph" w:customStyle="1" w:styleId="xl65">
    <w:name w:val="xl65"/>
    <w:basedOn w:val="a"/>
    <w:rsid w:val="00731B8D"/>
    <w:pPr>
      <w:spacing w:before="100" w:beforeAutospacing="1" w:after="100" w:afterAutospacing="1"/>
    </w:pPr>
  </w:style>
  <w:style w:type="paragraph" w:customStyle="1" w:styleId="xl66">
    <w:name w:val="xl66"/>
    <w:basedOn w:val="a"/>
    <w:rsid w:val="00731B8D"/>
    <w:pPr>
      <w:spacing w:before="100" w:beforeAutospacing="1" w:after="100" w:afterAutospacing="1"/>
      <w:jc w:val="right"/>
    </w:pPr>
  </w:style>
  <w:style w:type="paragraph" w:customStyle="1" w:styleId="xl67">
    <w:name w:val="xl6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
    <w:rsid w:val="00731B8D"/>
    <w:pPr>
      <w:spacing w:before="100" w:beforeAutospacing="1" w:after="100" w:afterAutospacing="1"/>
    </w:pPr>
    <w:rPr>
      <w:b/>
      <w:bCs/>
    </w:rPr>
  </w:style>
  <w:style w:type="paragraph" w:customStyle="1" w:styleId="xl77">
    <w:name w:val="xl77"/>
    <w:basedOn w:val="a"/>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
    <w:rsid w:val="00731B8D"/>
    <w:pPr>
      <w:spacing w:before="100" w:beforeAutospacing="1" w:after="100" w:afterAutospacing="1"/>
      <w:jc w:val="right"/>
    </w:pPr>
  </w:style>
  <w:style w:type="paragraph" w:customStyle="1" w:styleId="xl83">
    <w:name w:val="xl83"/>
    <w:basedOn w:val="a"/>
    <w:rsid w:val="00731B8D"/>
    <w:pPr>
      <w:spacing w:before="100" w:beforeAutospacing="1" w:after="100" w:afterAutospacing="1"/>
      <w:jc w:val="right"/>
    </w:pPr>
  </w:style>
  <w:style w:type="paragraph" w:customStyle="1" w:styleId="xl84">
    <w:name w:val="xl8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
    <w:rsid w:val="00731B8D"/>
    <w:pPr>
      <w:shd w:val="clear" w:color="000000" w:fill="00FF00"/>
      <w:spacing w:before="100" w:beforeAutospacing="1" w:after="100" w:afterAutospacing="1"/>
    </w:pPr>
  </w:style>
  <w:style w:type="paragraph" w:customStyle="1" w:styleId="xl90">
    <w:name w:val="xl90"/>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731B8D"/>
    <w:pPr>
      <w:shd w:val="clear" w:color="000000" w:fill="CCFFCC"/>
      <w:spacing w:before="100" w:beforeAutospacing="1" w:after="100" w:afterAutospacing="1"/>
    </w:pPr>
  </w:style>
  <w:style w:type="paragraph" w:customStyle="1" w:styleId="xl93">
    <w:name w:val="xl9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9">
    <w:name w:val="xl99"/>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3">
    <w:name w:val="xl10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5">
    <w:name w:val="xl105"/>
    <w:basedOn w:val="a"/>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
    <w:rsid w:val="00731B8D"/>
    <w:pPr>
      <w:spacing w:before="100" w:beforeAutospacing="1" w:after="100" w:afterAutospacing="1"/>
      <w:jc w:val="center"/>
    </w:pPr>
  </w:style>
  <w:style w:type="paragraph" w:customStyle="1" w:styleId="xl127">
    <w:name w:val="xl127"/>
    <w:basedOn w:val="a"/>
    <w:rsid w:val="00731B8D"/>
    <w:pPr>
      <w:spacing w:before="100" w:beforeAutospacing="1" w:after="100" w:afterAutospacing="1"/>
      <w:jc w:val="right"/>
    </w:pPr>
  </w:style>
  <w:style w:type="paragraph" w:customStyle="1" w:styleId="xl128">
    <w:name w:val="xl128"/>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6">
    <w:name w:val="xl14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
    <w:rsid w:val="00731B8D"/>
    <w:pPr>
      <w:shd w:val="clear" w:color="000000" w:fill="FFFF99"/>
      <w:spacing w:before="100" w:beforeAutospacing="1" w:after="100" w:afterAutospacing="1"/>
    </w:pPr>
    <w:rPr>
      <w:b/>
      <w:bCs/>
    </w:rPr>
  </w:style>
  <w:style w:type="paragraph" w:customStyle="1" w:styleId="xl149">
    <w:name w:val="xl14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731B8D"/>
    <w:pPr>
      <w:spacing w:before="100" w:beforeAutospacing="1" w:after="100" w:afterAutospacing="1"/>
      <w:jc w:val="both"/>
      <w:textAlignment w:val="top"/>
    </w:pPr>
  </w:style>
  <w:style w:type="paragraph" w:customStyle="1" w:styleId="xl151">
    <w:name w:val="xl151"/>
    <w:basedOn w:val="a"/>
    <w:rsid w:val="00731B8D"/>
    <w:pPr>
      <w:spacing w:before="100" w:beforeAutospacing="1" w:after="100" w:afterAutospacing="1"/>
      <w:jc w:val="both"/>
    </w:pPr>
  </w:style>
  <w:style w:type="paragraph" w:customStyle="1" w:styleId="xl152">
    <w:name w:val="xl152"/>
    <w:basedOn w:val="a"/>
    <w:rsid w:val="00731B8D"/>
    <w:pPr>
      <w:spacing w:before="100" w:beforeAutospacing="1" w:after="100" w:afterAutospacing="1"/>
      <w:jc w:val="both"/>
      <w:textAlignment w:val="top"/>
    </w:pPr>
    <w:rPr>
      <w:color w:val="000000"/>
    </w:rPr>
  </w:style>
  <w:style w:type="paragraph" w:customStyle="1" w:styleId="xl153">
    <w:name w:val="xl153"/>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731B8D"/>
    <w:pPr>
      <w:spacing w:before="100" w:beforeAutospacing="1" w:after="100" w:afterAutospacing="1"/>
      <w:jc w:val="both"/>
    </w:pPr>
  </w:style>
  <w:style w:type="paragraph" w:customStyle="1" w:styleId="xl157">
    <w:name w:val="xl15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
    <w:rsid w:val="00731B8D"/>
    <w:pPr>
      <w:spacing w:before="100" w:beforeAutospacing="1" w:after="100" w:afterAutospacing="1"/>
      <w:jc w:val="center"/>
    </w:pPr>
  </w:style>
  <w:style w:type="paragraph" w:customStyle="1" w:styleId="xl197">
    <w:name w:val="xl197"/>
    <w:basedOn w:val="a"/>
    <w:rsid w:val="00731B8D"/>
    <w:pPr>
      <w:spacing w:before="100" w:beforeAutospacing="1" w:after="100" w:afterAutospacing="1"/>
      <w:jc w:val="center"/>
    </w:pPr>
  </w:style>
  <w:style w:type="paragraph" w:customStyle="1" w:styleId="xl198">
    <w:name w:val="xl198"/>
    <w:basedOn w:val="a"/>
    <w:rsid w:val="00731B8D"/>
    <w:pPr>
      <w:spacing w:before="100" w:beforeAutospacing="1" w:after="100" w:afterAutospacing="1"/>
      <w:jc w:val="center"/>
    </w:pPr>
  </w:style>
  <w:style w:type="paragraph" w:customStyle="1" w:styleId="xl199">
    <w:name w:val="xl199"/>
    <w:basedOn w:val="a"/>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
    <w:link w:val="34"/>
    <w:uiPriority w:val="99"/>
    <w:unhideWhenUsed/>
    <w:rsid w:val="00E759DC"/>
    <w:pPr>
      <w:spacing w:after="120"/>
    </w:pPr>
    <w:rPr>
      <w:sz w:val="16"/>
      <w:szCs w:val="16"/>
    </w:rPr>
  </w:style>
  <w:style w:type="character" w:customStyle="1" w:styleId="34">
    <w:name w:val="Основной текст 3 Знак"/>
    <w:basedOn w:val="a0"/>
    <w:link w:val="33"/>
    <w:uiPriority w:val="99"/>
    <w:rsid w:val="00E759DC"/>
    <w:rPr>
      <w:rFonts w:ascii="Times New Roman" w:eastAsia="Times New Roman" w:hAnsi="Times New Roman"/>
      <w:sz w:val="16"/>
      <w:szCs w:val="16"/>
    </w:rPr>
  </w:style>
  <w:style w:type="paragraph" w:styleId="afff3">
    <w:name w:val="List"/>
    <w:basedOn w:val="a"/>
    <w:rsid w:val="00E759DC"/>
    <w:pPr>
      <w:tabs>
        <w:tab w:val="num" w:pos="1080"/>
        <w:tab w:val="num" w:pos="1134"/>
      </w:tabs>
      <w:spacing w:before="60" w:after="60" w:line="192" w:lineRule="auto"/>
      <w:ind w:left="1134" w:hanging="425"/>
    </w:pPr>
    <w:rPr>
      <w:rFonts w:ascii="Arial LatArm" w:hAnsi="Arial LatArm"/>
      <w:szCs w:val="20"/>
      <w:lang w:val="en-US" w:eastAsia="en-US"/>
    </w:rPr>
  </w:style>
  <w:style w:type="paragraph" w:styleId="afff4">
    <w:name w:val="List Bullet"/>
    <w:basedOn w:val="a"/>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Стиль1"/>
    <w:basedOn w:val="a"/>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0"/>
    <w:rsid w:val="00725C39"/>
  </w:style>
  <w:style w:type="paragraph" w:customStyle="1" w:styleId="consplusnonformat0">
    <w:name w:val="consplusnonformat"/>
    <w:basedOn w:val="a"/>
    <w:uiPriority w:val="99"/>
    <w:rsid w:val="00725C39"/>
    <w:pPr>
      <w:spacing w:before="100" w:beforeAutospacing="1" w:after="100" w:afterAutospacing="1"/>
    </w:pPr>
  </w:style>
  <w:style w:type="paragraph" w:customStyle="1" w:styleId="1c0">
    <w:name w:val="1c"/>
    <w:basedOn w:val="a"/>
    <w:rsid w:val="00725C39"/>
    <w:pPr>
      <w:spacing w:before="100" w:beforeAutospacing="1" w:after="100" w:afterAutospacing="1"/>
    </w:pPr>
  </w:style>
  <w:style w:type="paragraph" w:customStyle="1" w:styleId="consplusnormal1">
    <w:name w:val="consplusnormal"/>
    <w:basedOn w:val="a"/>
    <w:rsid w:val="00725C39"/>
    <w:pPr>
      <w:spacing w:before="100" w:beforeAutospacing="1" w:after="100" w:afterAutospacing="1"/>
    </w:pPr>
  </w:style>
  <w:style w:type="paragraph" w:customStyle="1" w:styleId="point">
    <w:name w:val="point"/>
    <w:basedOn w:val="a"/>
    <w:rsid w:val="00725C39"/>
    <w:pPr>
      <w:spacing w:before="100" w:beforeAutospacing="1" w:after="100" w:afterAutospacing="1"/>
    </w:pPr>
  </w:style>
  <w:style w:type="paragraph" w:customStyle="1" w:styleId="consplustitle0">
    <w:name w:val="consplustitle"/>
    <w:basedOn w:val="a"/>
    <w:rsid w:val="00725C39"/>
    <w:pPr>
      <w:spacing w:before="100" w:beforeAutospacing="1" w:after="100" w:afterAutospacing="1"/>
    </w:pPr>
  </w:style>
  <w:style w:type="paragraph" w:customStyle="1" w:styleId="conspluscell0">
    <w:name w:val="conspluscell"/>
    <w:basedOn w:val="a"/>
    <w:rsid w:val="00725C39"/>
    <w:pPr>
      <w:spacing w:before="100" w:beforeAutospacing="1" w:after="100" w:afterAutospacing="1"/>
    </w:pPr>
  </w:style>
  <w:style w:type="paragraph" w:customStyle="1" w:styleId="1d">
    <w:name w:val="Знак Знак Знак Знак Знак Знак1 Знак Знак Знак Знак Знак Знак Знак Знак Знак Знак"/>
    <w:basedOn w:val="a"/>
    <w:rsid w:val="0078160C"/>
    <w:pPr>
      <w:widowControl w:val="0"/>
      <w:adjustRightInd w:val="0"/>
      <w:spacing w:after="160" w:line="240" w:lineRule="exact"/>
      <w:jc w:val="right"/>
    </w:pPr>
    <w:rPr>
      <w:sz w:val="20"/>
      <w:szCs w:val="20"/>
      <w:lang w:val="en-GB" w:eastAsia="en-US"/>
    </w:rPr>
  </w:style>
  <w:style w:type="paragraph" w:styleId="afff5">
    <w:name w:val="Document Map"/>
    <w:basedOn w:val="a"/>
    <w:link w:val="afff6"/>
    <w:semiHidden/>
    <w:rsid w:val="009F2032"/>
    <w:pPr>
      <w:shd w:val="clear" w:color="auto" w:fill="000080"/>
    </w:pPr>
    <w:rPr>
      <w:rFonts w:ascii="Tahoma" w:hAnsi="Tahoma" w:cs="Tahoma"/>
      <w:sz w:val="20"/>
      <w:szCs w:val="20"/>
    </w:rPr>
  </w:style>
  <w:style w:type="character" w:customStyle="1" w:styleId="afff6">
    <w:name w:val="Схема документа Знак"/>
    <w:basedOn w:val="a0"/>
    <w:link w:val="afff5"/>
    <w:semiHidden/>
    <w:rsid w:val="009F2032"/>
    <w:rPr>
      <w:rFonts w:ascii="Tahoma" w:eastAsia="Times New Roman" w:hAnsi="Tahoma" w:cs="Tahoma"/>
      <w:shd w:val="clear" w:color="auto" w:fill="000080"/>
    </w:rPr>
  </w:style>
  <w:style w:type="paragraph" w:customStyle="1" w:styleId="afff7">
    <w:name w:val="Знак"/>
    <w:basedOn w:val="a"/>
    <w:uiPriority w:val="99"/>
    <w:rsid w:val="009F2032"/>
    <w:pPr>
      <w:widowControl w:val="0"/>
      <w:adjustRightInd w:val="0"/>
      <w:spacing w:after="160" w:line="240" w:lineRule="exact"/>
      <w:jc w:val="right"/>
    </w:pPr>
    <w:rPr>
      <w:sz w:val="20"/>
      <w:szCs w:val="20"/>
      <w:lang w:val="en-GB" w:eastAsia="en-US"/>
    </w:rPr>
  </w:style>
  <w:style w:type="paragraph" w:customStyle="1" w:styleId="afff8">
    <w:name w:val="Знак Знак Знак Знак"/>
    <w:basedOn w:val="a"/>
    <w:rsid w:val="009F2032"/>
    <w:pPr>
      <w:widowControl w:val="0"/>
      <w:adjustRightInd w:val="0"/>
      <w:spacing w:after="160" w:line="240" w:lineRule="exact"/>
      <w:jc w:val="right"/>
    </w:pPr>
    <w:rPr>
      <w:sz w:val="20"/>
      <w:szCs w:val="20"/>
      <w:lang w:val="en-GB" w:eastAsia="en-US"/>
    </w:rPr>
  </w:style>
  <w:style w:type="character" w:customStyle="1" w:styleId="afff9">
    <w:name w:val="Основной текст_"/>
    <w:basedOn w:val="a0"/>
    <w:link w:val="28"/>
    <w:uiPriority w:val="99"/>
    <w:locked/>
    <w:rsid w:val="00B465B0"/>
    <w:rPr>
      <w:rFonts w:ascii="Times New Roman" w:hAnsi="Times New Roman"/>
      <w:sz w:val="27"/>
      <w:szCs w:val="27"/>
      <w:shd w:val="clear" w:color="auto" w:fill="FFFFFF"/>
    </w:rPr>
  </w:style>
  <w:style w:type="paragraph" w:customStyle="1" w:styleId="28">
    <w:name w:val="Основной текст2"/>
    <w:basedOn w:val="a"/>
    <w:link w:val="afff9"/>
    <w:uiPriority w:val="99"/>
    <w:rsid w:val="00B465B0"/>
    <w:pPr>
      <w:widowControl w:val="0"/>
      <w:shd w:val="clear" w:color="auto" w:fill="FFFFFF"/>
      <w:spacing w:line="322" w:lineRule="exact"/>
    </w:pPr>
    <w:rPr>
      <w:rFonts w:eastAsia="Calibri"/>
      <w:sz w:val="27"/>
      <w:szCs w:val="27"/>
    </w:rPr>
  </w:style>
  <w:style w:type="paragraph" w:customStyle="1" w:styleId="1e">
    <w:name w:val="Основной текст1"/>
    <w:basedOn w:val="a"/>
    <w:uiPriority w:val="99"/>
    <w:rsid w:val="00B465B0"/>
    <w:pPr>
      <w:widowControl w:val="0"/>
      <w:shd w:val="clear" w:color="auto" w:fill="FFFFFF"/>
      <w:spacing w:line="346" w:lineRule="exact"/>
      <w:ind w:firstLine="520"/>
      <w:jc w:val="both"/>
    </w:pPr>
    <w:rPr>
      <w:color w:val="000000"/>
      <w:sz w:val="27"/>
      <w:szCs w:val="27"/>
    </w:rPr>
  </w:style>
  <w:style w:type="character" w:customStyle="1" w:styleId="1f">
    <w:name w:val="Заголовок №1_"/>
    <w:basedOn w:val="a0"/>
    <w:link w:val="1f0"/>
    <w:uiPriority w:val="99"/>
    <w:locked/>
    <w:rsid w:val="00B465B0"/>
    <w:rPr>
      <w:rFonts w:ascii="Times New Roman" w:hAnsi="Times New Roman"/>
      <w:b/>
      <w:bCs/>
      <w:sz w:val="27"/>
      <w:szCs w:val="27"/>
      <w:shd w:val="clear" w:color="auto" w:fill="FFFFFF"/>
    </w:rPr>
  </w:style>
  <w:style w:type="paragraph" w:customStyle="1" w:styleId="1f0">
    <w:name w:val="Заголовок №1"/>
    <w:basedOn w:val="a"/>
    <w:link w:val="1f"/>
    <w:uiPriority w:val="99"/>
    <w:rsid w:val="00B465B0"/>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f9"/>
    <w:uiPriority w:val="99"/>
    <w:rsid w:val="00B465B0"/>
    <w:rPr>
      <w:rFonts w:ascii="Calibri" w:hAnsi="Calibri" w:cs="Calibri"/>
      <w:i/>
      <w:iCs/>
      <w:color w:val="000000"/>
      <w:spacing w:val="0"/>
      <w:w w:val="100"/>
      <w:position w:val="0"/>
      <w:sz w:val="13"/>
      <w:szCs w:val="13"/>
      <w:u w:val="none"/>
      <w:shd w:val="clear" w:color="auto" w:fill="FFFFFF"/>
    </w:rPr>
  </w:style>
  <w:style w:type="character" w:customStyle="1" w:styleId="29">
    <w:name w:val="Основной текст (2)_"/>
    <w:basedOn w:val="a0"/>
    <w:link w:val="2a"/>
    <w:uiPriority w:val="99"/>
    <w:locked/>
    <w:rsid w:val="00B465B0"/>
    <w:rPr>
      <w:rFonts w:ascii="Times New Roman" w:hAnsi="Times New Roman"/>
      <w:sz w:val="27"/>
      <w:szCs w:val="27"/>
      <w:shd w:val="clear" w:color="auto" w:fill="FFFFFF"/>
    </w:rPr>
  </w:style>
  <w:style w:type="paragraph" w:customStyle="1" w:styleId="2a">
    <w:name w:val="Основной текст (2)"/>
    <w:basedOn w:val="a"/>
    <w:link w:val="29"/>
    <w:uiPriority w:val="99"/>
    <w:rsid w:val="00B465B0"/>
    <w:pPr>
      <w:widowControl w:val="0"/>
      <w:shd w:val="clear" w:color="auto" w:fill="FFFFFF"/>
      <w:spacing w:after="120" w:line="240" w:lineRule="atLeast"/>
      <w:ind w:firstLine="520"/>
      <w:jc w:val="both"/>
    </w:pPr>
    <w:rPr>
      <w:rFonts w:eastAsia="Calibri"/>
      <w:sz w:val="27"/>
      <w:szCs w:val="27"/>
    </w:rPr>
  </w:style>
  <w:style w:type="paragraph" w:customStyle="1" w:styleId="afffa">
    <w:name w:val="Абзац с отсуп"/>
    <w:basedOn w:val="a"/>
    <w:rsid w:val="00684669"/>
    <w:pPr>
      <w:spacing w:before="120" w:line="360" w:lineRule="exact"/>
      <w:ind w:firstLine="720"/>
      <w:jc w:val="both"/>
    </w:pPr>
    <w:rPr>
      <w:sz w:val="28"/>
      <w:szCs w:val="20"/>
      <w:lang w:val="en-US"/>
    </w:rPr>
  </w:style>
  <w:style w:type="paragraph" w:customStyle="1" w:styleId="Point0">
    <w:name w:val="Point"/>
    <w:basedOn w:val="a"/>
    <w:link w:val="PointChar"/>
    <w:rsid w:val="00684669"/>
    <w:pPr>
      <w:spacing w:before="120" w:line="288" w:lineRule="auto"/>
      <w:ind w:firstLine="720"/>
      <w:jc w:val="both"/>
    </w:pPr>
  </w:style>
  <w:style w:type="character" w:customStyle="1" w:styleId="PointChar">
    <w:name w:val="Point Char"/>
    <w:link w:val="Point0"/>
    <w:rsid w:val="00684669"/>
    <w:rPr>
      <w:rFonts w:ascii="Times New Roman" w:eastAsia="Times New Roman" w:hAnsi="Times New Roman"/>
      <w:sz w:val="24"/>
      <w:szCs w:val="24"/>
    </w:rPr>
  </w:style>
  <w:style w:type="character" w:customStyle="1" w:styleId="apple-style-span">
    <w:name w:val="apple-style-span"/>
    <w:basedOn w:val="a0"/>
    <w:rsid w:val="00684669"/>
  </w:style>
  <w:style w:type="paragraph" w:customStyle="1" w:styleId="1f1">
    <w:name w:val="Знак Знак Знак1 Знак"/>
    <w:basedOn w:val="a"/>
    <w:rsid w:val="00684669"/>
    <w:rPr>
      <w:rFonts w:ascii="Verdana" w:hAnsi="Verdana" w:cs="Verdana"/>
      <w:sz w:val="20"/>
      <w:szCs w:val="20"/>
      <w:lang w:val="en-US" w:eastAsia="en-US"/>
    </w:rPr>
  </w:style>
  <w:style w:type="paragraph" w:customStyle="1" w:styleId="afffb">
    <w:name w:val="Знак Знак Знак Знак Знак Знак Знак Знак Знак Знак Знак Знак Знак Знак Знак Знак"/>
    <w:basedOn w:val="a"/>
    <w:rsid w:val="00684669"/>
    <w:pPr>
      <w:widowControl w:val="0"/>
      <w:adjustRightInd w:val="0"/>
      <w:spacing w:after="160" w:line="240" w:lineRule="exact"/>
      <w:jc w:val="right"/>
    </w:pPr>
    <w:rPr>
      <w:sz w:val="20"/>
      <w:szCs w:val="20"/>
      <w:lang w:val="en-GB" w:eastAsia="en-US"/>
    </w:rPr>
  </w:style>
  <w:style w:type="character" w:customStyle="1" w:styleId="grame">
    <w:name w:val="grame"/>
    <w:basedOn w:val="a0"/>
    <w:rsid w:val="00684669"/>
  </w:style>
  <w:style w:type="paragraph" w:customStyle="1" w:styleId="afffc">
    <w:name w:val="Знак Знак Знак Знак Знак Знак Знак Знак Знак Знак"/>
    <w:basedOn w:val="a"/>
    <w:rsid w:val="00684669"/>
    <w:pPr>
      <w:spacing w:before="100" w:beforeAutospacing="1" w:after="100" w:afterAutospacing="1"/>
    </w:pPr>
    <w:rPr>
      <w:rFonts w:ascii="Tahoma" w:hAnsi="Tahoma"/>
      <w:sz w:val="20"/>
      <w:szCs w:val="20"/>
      <w:lang w:val="en-US" w:eastAsia="en-US"/>
    </w:rPr>
  </w:style>
  <w:style w:type="paragraph" w:customStyle="1" w:styleId="81">
    <w:name w:val="Обычный (веб)8"/>
    <w:basedOn w:val="a"/>
    <w:rsid w:val="00684669"/>
    <w:pPr>
      <w:ind w:firstLine="709"/>
      <w:jc w:val="both"/>
    </w:pPr>
    <w:rPr>
      <w:sz w:val="21"/>
      <w:szCs w:val="21"/>
    </w:rPr>
  </w:style>
  <w:style w:type="paragraph" w:customStyle="1" w:styleId="1f2">
    <w:name w:val="Знак Знак Знак Знак1"/>
    <w:basedOn w:val="a"/>
    <w:rsid w:val="00684669"/>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styleId="afffd">
    <w:name w:val="endnote text"/>
    <w:basedOn w:val="a"/>
    <w:link w:val="afffe"/>
    <w:rsid w:val="00684669"/>
    <w:rPr>
      <w:sz w:val="20"/>
      <w:szCs w:val="20"/>
    </w:rPr>
  </w:style>
  <w:style w:type="character" w:customStyle="1" w:styleId="afffe">
    <w:name w:val="Текст концевой сноски Знак"/>
    <w:basedOn w:val="a0"/>
    <w:link w:val="afffd"/>
    <w:rsid w:val="00684669"/>
    <w:rPr>
      <w:rFonts w:ascii="Times New Roman" w:eastAsia="Times New Roman" w:hAnsi="Times New Roman"/>
    </w:rPr>
  </w:style>
  <w:style w:type="character" w:styleId="affff">
    <w:name w:val="endnote reference"/>
    <w:rsid w:val="00684669"/>
    <w:rPr>
      <w:vertAlign w:val="superscript"/>
    </w:rPr>
  </w:style>
  <w:style w:type="paragraph" w:customStyle="1" w:styleId="1f3">
    <w:name w:val="Знак Знак Знак1 Знак Знак Знак Знак Знак Знак Знак Знак Знак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customStyle="1" w:styleId="1f4">
    <w:name w:val="Знак1 Знак Знак Знак Знак Знак Знак"/>
    <w:basedOn w:val="a"/>
    <w:rsid w:val="00684669"/>
    <w:rPr>
      <w:rFonts w:ascii="Verdana" w:hAnsi="Verdana" w:cs="Verdana"/>
      <w:sz w:val="20"/>
      <w:szCs w:val="20"/>
      <w:lang w:val="en-US" w:eastAsia="en-US"/>
    </w:rPr>
  </w:style>
  <w:style w:type="paragraph" w:customStyle="1" w:styleId="1f5">
    <w:name w:val="Знак Знак Знак1 Знак Знак Знак Знак"/>
    <w:basedOn w:val="a"/>
    <w:rsid w:val="00684669"/>
    <w:pPr>
      <w:spacing w:before="100" w:beforeAutospacing="1" w:after="100" w:afterAutospacing="1"/>
    </w:pPr>
    <w:rPr>
      <w:rFonts w:ascii="Tahoma" w:hAnsi="Tahoma"/>
      <w:sz w:val="20"/>
      <w:szCs w:val="20"/>
      <w:lang w:val="en-US" w:eastAsia="en-US"/>
    </w:rPr>
  </w:style>
  <w:style w:type="character" w:styleId="affff0">
    <w:name w:val="Emphasis"/>
    <w:basedOn w:val="a0"/>
    <w:qFormat/>
    <w:rsid w:val="00684669"/>
    <w:rPr>
      <w:i/>
      <w:iCs/>
    </w:rPr>
  </w:style>
  <w:style w:type="paragraph" w:customStyle="1" w:styleId="110">
    <w:name w:val="Знак Знак Знак Знак Знак Знак Знак Знак Знак Знак Знак Знак1 Знак Знак Знак Знак Знак Знак Знак1 Знак Знак Знак Знак Знак Знак Знак Знак Знак"/>
    <w:basedOn w:val="a"/>
    <w:rsid w:val="00596751"/>
    <w:pPr>
      <w:widowControl w:val="0"/>
      <w:adjustRightInd w:val="0"/>
      <w:spacing w:after="160" w:line="240" w:lineRule="exact"/>
      <w:jc w:val="right"/>
    </w:pPr>
    <w:rPr>
      <w:rFonts w:eastAsia="Calibri"/>
      <w:sz w:val="20"/>
      <w:szCs w:val="20"/>
      <w:lang w:val="en-GB" w:eastAsia="en-US"/>
    </w:rPr>
  </w:style>
  <w:style w:type="paragraph" w:customStyle="1" w:styleId="affff1">
    <w:name w:val="Рабочий стиль"/>
    <w:basedOn w:val="a"/>
    <w:rsid w:val="00596751"/>
    <w:pPr>
      <w:widowControl w:val="0"/>
      <w:suppressAutoHyphens/>
      <w:autoSpaceDE w:val="0"/>
      <w:spacing w:line="312" w:lineRule="auto"/>
      <w:ind w:firstLine="567"/>
      <w:jc w:val="both"/>
    </w:pPr>
    <w:rPr>
      <w:rFonts w:eastAsia="Calibri"/>
      <w:sz w:val="28"/>
      <w:szCs w:val="20"/>
      <w:lang w:eastAsia="ar-SA"/>
    </w:rPr>
  </w:style>
  <w:style w:type="character" w:customStyle="1" w:styleId="BodyTextIndent2Char">
    <w:name w:val="Body Text Indent 2 Char"/>
    <w:basedOn w:val="a0"/>
    <w:locked/>
    <w:rsid w:val="00596751"/>
    <w:rPr>
      <w:rFonts w:ascii="Times New Roman" w:hAnsi="Times New Roman" w:cs="Times New Roman"/>
      <w:sz w:val="24"/>
      <w:szCs w:val="24"/>
    </w:rPr>
  </w:style>
  <w:style w:type="character" w:customStyle="1" w:styleId="FontStyle13">
    <w:name w:val="Font Style13"/>
    <w:basedOn w:val="a0"/>
    <w:rsid w:val="00596751"/>
    <w:rPr>
      <w:rFonts w:ascii="Times New Roman" w:hAnsi="Times New Roman" w:cs="Times New Roman"/>
      <w:sz w:val="22"/>
      <w:szCs w:val="22"/>
    </w:rPr>
  </w:style>
  <w:style w:type="character" w:customStyle="1" w:styleId="FontStyle120">
    <w:name w:val="Font Style12"/>
    <w:basedOn w:val="a0"/>
    <w:rsid w:val="00596751"/>
    <w:rPr>
      <w:rFonts w:ascii="Times New Roman" w:hAnsi="Times New Roman" w:cs="Times New Roman"/>
      <w:i/>
      <w:iCs/>
      <w:sz w:val="22"/>
      <w:szCs w:val="22"/>
    </w:rPr>
  </w:style>
  <w:style w:type="character" w:customStyle="1" w:styleId="35">
    <w:name w:val="Знак Знак3"/>
    <w:basedOn w:val="a0"/>
    <w:rsid w:val="00596751"/>
    <w:rPr>
      <w:rFonts w:ascii="Arial" w:hAnsi="Arial" w:cs="Arial"/>
      <w:b/>
      <w:bCs/>
      <w:i/>
      <w:iCs/>
      <w:sz w:val="28"/>
      <w:szCs w:val="28"/>
      <w:lang w:val="ru-RU" w:eastAsia="ru-RU" w:bidi="ar-SA"/>
    </w:rPr>
  </w:style>
  <w:style w:type="character" w:customStyle="1" w:styleId="2c">
    <w:name w:val="Знак Знак2"/>
    <w:basedOn w:val="a0"/>
    <w:rsid w:val="00596751"/>
    <w:rPr>
      <w:rFonts w:cs="Times New Roman"/>
      <w:sz w:val="24"/>
      <w:szCs w:val="24"/>
    </w:rPr>
  </w:style>
  <w:style w:type="character" w:customStyle="1" w:styleId="1f6">
    <w:name w:val="Знак Знак1"/>
    <w:basedOn w:val="a0"/>
    <w:rsid w:val="00596751"/>
    <w:rPr>
      <w:rFonts w:cs="Times New Roman"/>
      <w:sz w:val="24"/>
      <w:szCs w:val="24"/>
    </w:rPr>
  </w:style>
  <w:style w:type="paragraph" w:customStyle="1" w:styleId="111">
    <w:name w:val="Знак Знак Знак Знак Знак Знак Знак Знак Знак Знак Знак Знак1 Знак Знак Знак Знак Знак Знак Знак1 Знак Знак Знак Знак Знак Знак Знак Знак Знак1"/>
    <w:basedOn w:val="a"/>
    <w:rsid w:val="00596751"/>
    <w:pPr>
      <w:widowControl w:val="0"/>
      <w:adjustRightInd w:val="0"/>
      <w:spacing w:after="160" w:line="240" w:lineRule="exact"/>
      <w:jc w:val="right"/>
    </w:pPr>
    <w:rPr>
      <w:sz w:val="20"/>
      <w:szCs w:val="20"/>
      <w:lang w:val="en-GB" w:eastAsia="en-US"/>
    </w:rPr>
  </w:style>
  <w:style w:type="character" w:customStyle="1" w:styleId="affff2">
    <w:name w:val="Знак Знак"/>
    <w:basedOn w:val="a0"/>
    <w:rsid w:val="00596751"/>
    <w:rPr>
      <w:rFonts w:cs="Times New Roman"/>
      <w:sz w:val="24"/>
      <w:szCs w:val="24"/>
    </w:rPr>
  </w:style>
  <w:style w:type="paragraph" w:customStyle="1" w:styleId="111111">
    <w:name w:val="111111"/>
    <w:basedOn w:val="1"/>
    <w:link w:val="1111110"/>
    <w:rsid w:val="00596751"/>
    <w:pPr>
      <w:ind w:firstLine="709"/>
      <w:jc w:val="center"/>
    </w:pPr>
    <w:rPr>
      <w:rFonts w:eastAsia="Calibri"/>
      <w:b/>
      <w:bCs/>
      <w:kern w:val="32"/>
      <w:szCs w:val="28"/>
    </w:rPr>
  </w:style>
  <w:style w:type="character" w:customStyle="1" w:styleId="1111110">
    <w:name w:val="111111 Знак"/>
    <w:basedOn w:val="a0"/>
    <w:link w:val="111111"/>
    <w:locked/>
    <w:rsid w:val="00596751"/>
    <w:rPr>
      <w:rFonts w:ascii="Times New Roman" w:hAnsi="Times New Roman"/>
      <w:b/>
      <w:bCs/>
      <w:kern w:val="32"/>
      <w:sz w:val="28"/>
      <w:szCs w:val="28"/>
    </w:rPr>
  </w:style>
  <w:style w:type="paragraph" w:customStyle="1" w:styleId="affff3">
    <w:name w:val="Абзац с интервалом"/>
    <w:basedOn w:val="a"/>
    <w:link w:val="affff4"/>
    <w:rsid w:val="00596751"/>
    <w:pPr>
      <w:spacing w:before="120" w:after="120"/>
      <w:jc w:val="both"/>
    </w:pPr>
    <w:rPr>
      <w:rFonts w:ascii="Arial" w:eastAsia="Calibri" w:hAnsi="Arial"/>
      <w:szCs w:val="20"/>
    </w:rPr>
  </w:style>
  <w:style w:type="character" w:customStyle="1" w:styleId="affff4">
    <w:name w:val="Абзац с интервалом Знак"/>
    <w:link w:val="affff3"/>
    <w:locked/>
    <w:rsid w:val="00596751"/>
    <w:rPr>
      <w:rFonts w:ascii="Arial" w:hAnsi="Arial"/>
      <w:sz w:val="24"/>
    </w:rPr>
  </w:style>
  <w:style w:type="paragraph" w:customStyle="1" w:styleId="Style12">
    <w:name w:val="Style12"/>
    <w:basedOn w:val="a"/>
    <w:rsid w:val="00596751"/>
    <w:pPr>
      <w:widowControl w:val="0"/>
      <w:autoSpaceDE w:val="0"/>
      <w:autoSpaceDN w:val="0"/>
      <w:adjustRightInd w:val="0"/>
      <w:spacing w:line="319" w:lineRule="exact"/>
      <w:ind w:firstLine="530"/>
      <w:jc w:val="both"/>
    </w:pPr>
  </w:style>
  <w:style w:type="paragraph" w:customStyle="1" w:styleId="xl63">
    <w:name w:val="xl63"/>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64">
    <w:name w:val="xl64"/>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211">
    <w:name w:val="Основной текст с отступом 21"/>
    <w:basedOn w:val="a"/>
    <w:rsid w:val="00A45D76"/>
    <w:pPr>
      <w:suppressAutoHyphens/>
      <w:spacing w:after="120" w:line="480" w:lineRule="auto"/>
      <w:ind w:left="283"/>
    </w:pPr>
    <w:rPr>
      <w:rFonts w:ascii="Calibri" w:eastAsia="Calibri" w:hAnsi="Calibri"/>
      <w:kern w:val="1"/>
      <w:lang w:eastAsia="ar-SA"/>
    </w:rPr>
  </w:style>
  <w:style w:type="paragraph" w:customStyle="1" w:styleId="S2">
    <w:name w:val="S_Заголовок 2"/>
    <w:basedOn w:val="2"/>
    <w:link w:val="S20"/>
    <w:autoRedefine/>
    <w:rsid w:val="00A45D76"/>
    <w:pPr>
      <w:keepNext w:val="0"/>
      <w:spacing w:before="0" w:after="120"/>
      <w:ind w:left="709"/>
      <w:jc w:val="center"/>
    </w:pPr>
    <w:rPr>
      <w:rFonts w:ascii="Times New Roman" w:hAnsi="Times New Roman"/>
      <w:b w:val="0"/>
      <w:bCs w:val="0"/>
      <w:i w:val="0"/>
      <w:iCs w:val="0"/>
      <w:sz w:val="24"/>
      <w:szCs w:val="24"/>
    </w:rPr>
  </w:style>
  <w:style w:type="character" w:customStyle="1" w:styleId="S20">
    <w:name w:val="S_Заголовок 2 Знак Знак"/>
    <w:link w:val="S2"/>
    <w:rsid w:val="00A45D76"/>
    <w:rPr>
      <w:rFonts w:ascii="Times New Roman" w:eastAsia="Times New Roman" w:hAnsi="Times New Roman"/>
      <w:sz w:val="24"/>
      <w:szCs w:val="24"/>
    </w:rPr>
  </w:style>
  <w:style w:type="paragraph" w:customStyle="1" w:styleId="affff5">
    <w:name w:val="основной текст"/>
    <w:basedOn w:val="a"/>
    <w:rsid w:val="00A45D76"/>
    <w:pPr>
      <w:spacing w:after="120"/>
      <w:ind w:firstLine="851"/>
      <w:jc w:val="both"/>
    </w:pPr>
    <w:rPr>
      <w:rFonts w:ascii="Arial" w:hAnsi="Arial"/>
      <w:sz w:val="28"/>
      <w:szCs w:val="20"/>
    </w:rPr>
  </w:style>
  <w:style w:type="paragraph" w:customStyle="1" w:styleId="1f7">
    <w:name w:val="Текст1"/>
    <w:basedOn w:val="a"/>
    <w:uiPriority w:val="99"/>
    <w:rsid w:val="00724EE2"/>
    <w:pPr>
      <w:autoSpaceDE w:val="0"/>
      <w:autoSpaceDN w:val="0"/>
      <w:adjustRightInd w:val="0"/>
      <w:spacing w:before="120" w:after="120"/>
    </w:pPr>
  </w:style>
  <w:style w:type="paragraph" w:customStyle="1" w:styleId="affff6">
    <w:name w:val="."/>
    <w:uiPriority w:val="99"/>
    <w:rsid w:val="00724EE2"/>
    <w:pPr>
      <w:widowControl w:val="0"/>
      <w:autoSpaceDE w:val="0"/>
      <w:autoSpaceDN w:val="0"/>
      <w:adjustRightInd w:val="0"/>
    </w:pPr>
    <w:rPr>
      <w:rFonts w:ascii="Times New Roman" w:eastAsia="Times New Roman" w:hAnsi="Times New Roman"/>
      <w:sz w:val="24"/>
      <w:szCs w:val="24"/>
    </w:rPr>
  </w:style>
  <w:style w:type="paragraph" w:customStyle="1" w:styleId="punct">
    <w:name w:val="punct"/>
    <w:basedOn w:val="a"/>
    <w:rsid w:val="00A13B80"/>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A13B80"/>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2d">
    <w:name w:val="Без интервала2"/>
    <w:rsid w:val="00A13B80"/>
    <w:pPr>
      <w:spacing w:line="276" w:lineRule="auto"/>
      <w:ind w:firstLine="567"/>
      <w:jc w:val="both"/>
    </w:pPr>
    <w:rPr>
      <w:rFonts w:ascii="Times New Roman" w:hAnsi="Times New Roman"/>
      <w:sz w:val="28"/>
      <w:szCs w:val="28"/>
      <w:lang w:eastAsia="en-US"/>
    </w:rPr>
  </w:style>
  <w:style w:type="paragraph" w:customStyle="1" w:styleId="1f8">
    <w:name w:val="Знак Знак Знак Знак Знак Знак1 Знак Знак Знак Знак"/>
    <w:basedOn w:val="a"/>
    <w:rsid w:val="00B252DB"/>
    <w:pPr>
      <w:widowControl w:val="0"/>
      <w:adjustRightInd w:val="0"/>
      <w:spacing w:after="160" w:line="240" w:lineRule="exact"/>
      <w:jc w:val="right"/>
    </w:pPr>
    <w:rPr>
      <w:sz w:val="20"/>
      <w:szCs w:val="20"/>
      <w:lang w:val="en-GB" w:eastAsia="en-US"/>
    </w:rPr>
  </w:style>
  <w:style w:type="paragraph" w:customStyle="1" w:styleId="ConsPlusDocList">
    <w:name w:val="ConsPlusDocList"/>
    <w:rsid w:val="003B75E4"/>
    <w:pPr>
      <w:widowControl w:val="0"/>
      <w:autoSpaceDE w:val="0"/>
      <w:autoSpaceDN w:val="0"/>
    </w:pPr>
    <w:rPr>
      <w:rFonts w:ascii="Courier New" w:eastAsia="Times New Roman" w:hAnsi="Courier New" w:cs="Courier New"/>
    </w:rPr>
  </w:style>
  <w:style w:type="paragraph" w:customStyle="1" w:styleId="ConsPlusTitlePage">
    <w:name w:val="ConsPlusTitlePage"/>
    <w:rsid w:val="003B75E4"/>
    <w:pPr>
      <w:widowControl w:val="0"/>
      <w:autoSpaceDE w:val="0"/>
      <w:autoSpaceDN w:val="0"/>
    </w:pPr>
    <w:rPr>
      <w:rFonts w:ascii="Tahoma" w:eastAsia="Times New Roman" w:hAnsi="Tahoma" w:cs="Tahoma"/>
    </w:rPr>
  </w:style>
  <w:style w:type="paragraph" w:customStyle="1" w:styleId="ConsPlusJurTerm">
    <w:name w:val="ConsPlusJurTerm"/>
    <w:rsid w:val="003B75E4"/>
    <w:pPr>
      <w:widowControl w:val="0"/>
      <w:autoSpaceDE w:val="0"/>
      <w:autoSpaceDN w:val="0"/>
    </w:pPr>
    <w:rPr>
      <w:rFonts w:ascii="Tahoma" w:eastAsia="Times New Roman" w:hAnsi="Tahoma" w:cs="Tahoma"/>
      <w:sz w:val="26"/>
    </w:rPr>
  </w:style>
  <w:style w:type="paragraph" w:customStyle="1" w:styleId="ConsNonformat">
    <w:name w:val="ConsNonformat"/>
    <w:uiPriority w:val="99"/>
    <w:rsid w:val="00C96F76"/>
    <w:pPr>
      <w:autoSpaceDE w:val="0"/>
      <w:autoSpaceDN w:val="0"/>
      <w:adjustRightInd w:val="0"/>
    </w:pPr>
    <w:rPr>
      <w:rFonts w:ascii="Courier New" w:eastAsia="Times New Roman" w:hAnsi="Courier New" w:cs="Courier New"/>
    </w:rPr>
  </w:style>
  <w:style w:type="paragraph" w:customStyle="1" w:styleId="Heading">
    <w:name w:val="Heading"/>
    <w:uiPriority w:val="99"/>
    <w:rsid w:val="00535874"/>
    <w:pPr>
      <w:widowControl w:val="0"/>
      <w:autoSpaceDE w:val="0"/>
      <w:autoSpaceDN w:val="0"/>
      <w:adjustRightInd w:val="0"/>
    </w:pPr>
    <w:rPr>
      <w:rFonts w:ascii="Arial" w:eastAsia="Times New Roman" w:hAnsi="Arial" w:cs="Arial"/>
      <w:b/>
      <w:bCs/>
      <w:sz w:val="22"/>
      <w:szCs w:val="22"/>
    </w:rPr>
  </w:style>
  <w:style w:type="paragraph" w:customStyle="1" w:styleId="36">
    <w:name w:val="Абзац списка3"/>
    <w:basedOn w:val="a"/>
    <w:rsid w:val="0056548C"/>
    <w:pPr>
      <w:ind w:left="720"/>
    </w:pPr>
    <w:rPr>
      <w:rFonts w:eastAsia="Calibri"/>
    </w:rPr>
  </w:style>
  <w:style w:type="paragraph" w:customStyle="1" w:styleId="xl254">
    <w:name w:val="xl254"/>
    <w:basedOn w:val="a"/>
    <w:rsid w:val="001B361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5">
    <w:name w:val="xl255"/>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6">
    <w:name w:val="xl256"/>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7">
    <w:name w:val="xl257"/>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8">
    <w:name w:val="xl258"/>
    <w:basedOn w:val="a"/>
    <w:rsid w:val="001B361A"/>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9">
    <w:name w:val="xl259"/>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0">
    <w:name w:val="xl260"/>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1">
    <w:name w:val="xl261"/>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2">
    <w:name w:val="xl262"/>
    <w:basedOn w:val="a"/>
    <w:rsid w:val="001B361A"/>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5">
    <w:name w:val="xl26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6">
    <w:name w:val="xl266"/>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7">
    <w:name w:val="xl267"/>
    <w:basedOn w:val="a"/>
    <w:rsid w:val="001B361A"/>
    <w:pPr>
      <w:pBdr>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8">
    <w:name w:val="xl268"/>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
    <w:rsid w:val="001B361A"/>
    <w:pPr>
      <w:pBdr>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70">
    <w:name w:val="xl270"/>
    <w:basedOn w:val="a"/>
    <w:rsid w:val="001B361A"/>
    <w:pPr>
      <w:spacing w:before="100" w:beforeAutospacing="1" w:after="100" w:afterAutospacing="1"/>
      <w:jc w:val="center"/>
    </w:pPr>
    <w:rPr>
      <w:rFonts w:ascii="Arial CYR" w:hAnsi="Arial CYR" w:cs="Arial CYR"/>
      <w:sz w:val="16"/>
      <w:szCs w:val="16"/>
    </w:rPr>
  </w:style>
  <w:style w:type="paragraph" w:customStyle="1" w:styleId="xl271">
    <w:name w:val="xl271"/>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72">
    <w:name w:val="xl272"/>
    <w:basedOn w:val="a"/>
    <w:rsid w:val="001B361A"/>
    <w:pPr>
      <w:spacing w:before="100" w:beforeAutospacing="1" w:after="100" w:afterAutospacing="1"/>
      <w:jc w:val="center"/>
    </w:pPr>
    <w:rPr>
      <w:rFonts w:ascii="Arial CYR" w:hAnsi="Arial CYR" w:cs="Arial CYR"/>
      <w:sz w:val="18"/>
      <w:szCs w:val="18"/>
    </w:rPr>
  </w:style>
  <w:style w:type="paragraph" w:customStyle="1" w:styleId="xl273">
    <w:name w:val="xl273"/>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4">
    <w:name w:val="xl274"/>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5">
    <w:name w:val="xl275"/>
    <w:basedOn w:val="a"/>
    <w:rsid w:val="001B361A"/>
    <w:pPr>
      <w:spacing w:before="100" w:beforeAutospacing="1" w:after="100" w:afterAutospacing="1"/>
      <w:jc w:val="center"/>
    </w:pPr>
  </w:style>
  <w:style w:type="paragraph" w:customStyle="1" w:styleId="xl276">
    <w:name w:val="xl276"/>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7">
    <w:name w:val="xl277"/>
    <w:basedOn w:val="a"/>
    <w:rsid w:val="001B361A"/>
    <w:pPr>
      <w:spacing w:before="100" w:beforeAutospacing="1" w:after="100" w:afterAutospacing="1"/>
      <w:jc w:val="center"/>
    </w:pPr>
    <w:rPr>
      <w:rFonts w:ascii="Arial CYR" w:hAnsi="Arial CYR" w:cs="Arial CYR"/>
      <w:sz w:val="18"/>
      <w:szCs w:val="18"/>
    </w:rPr>
  </w:style>
  <w:style w:type="paragraph" w:customStyle="1" w:styleId="xl278">
    <w:name w:val="xl278"/>
    <w:basedOn w:val="a"/>
    <w:rsid w:val="001B361A"/>
    <w:pPr>
      <w:spacing w:before="100" w:beforeAutospacing="1" w:after="100" w:afterAutospacing="1"/>
      <w:jc w:val="center"/>
    </w:pPr>
  </w:style>
  <w:style w:type="paragraph" w:customStyle="1" w:styleId="xl279">
    <w:name w:val="xl279"/>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0">
    <w:name w:val="xl280"/>
    <w:basedOn w:val="a"/>
    <w:rsid w:val="001B361A"/>
    <w:pPr>
      <w:pBdr>
        <w:left w:val="single" w:sz="4" w:space="0" w:color="000000"/>
        <w:right w:val="single" w:sz="4" w:space="0" w:color="000000"/>
      </w:pBdr>
      <w:spacing w:before="100" w:beforeAutospacing="1" w:after="100" w:afterAutospacing="1"/>
      <w:jc w:val="center"/>
      <w:textAlignment w:val="top"/>
    </w:pPr>
  </w:style>
  <w:style w:type="paragraph" w:customStyle="1" w:styleId="xl281">
    <w:name w:val="xl281"/>
    <w:basedOn w:val="a"/>
    <w:rsid w:val="001B361A"/>
    <w:pPr>
      <w:pBdr>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282">
    <w:name w:val="xl282"/>
    <w:basedOn w:val="a"/>
    <w:rsid w:val="001B361A"/>
    <w:pPr>
      <w:spacing w:before="100" w:beforeAutospacing="1" w:after="100" w:afterAutospacing="1"/>
      <w:jc w:val="center"/>
      <w:textAlignment w:val="center"/>
    </w:pPr>
    <w:rPr>
      <w:rFonts w:ascii="Arial CYR" w:hAnsi="Arial CYR" w:cs="Arial CYR"/>
      <w:b/>
      <w:bCs/>
      <w:sz w:val="20"/>
      <w:szCs w:val="20"/>
    </w:rPr>
  </w:style>
  <w:style w:type="paragraph" w:customStyle="1" w:styleId="xl283">
    <w:name w:val="xl283"/>
    <w:basedOn w:val="a"/>
    <w:rsid w:val="001B361A"/>
    <w:pPr>
      <w:spacing w:before="100" w:beforeAutospacing="1" w:after="100" w:afterAutospacing="1"/>
      <w:jc w:val="center"/>
      <w:textAlignment w:val="center"/>
    </w:pPr>
  </w:style>
  <w:style w:type="paragraph" w:customStyle="1" w:styleId="xl284">
    <w:name w:val="xl284"/>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5">
    <w:name w:val="xl28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6">
    <w:name w:val="xl286"/>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s1">
    <w:name w:val="s_1"/>
    <w:basedOn w:val="a"/>
    <w:rsid w:val="007909B2"/>
    <w:pPr>
      <w:spacing w:before="100" w:beforeAutospacing="1" w:after="100" w:afterAutospacing="1"/>
    </w:pPr>
  </w:style>
  <w:style w:type="character" w:customStyle="1" w:styleId="29pt">
    <w:name w:val="Основной текст (2) + 9 pt"/>
    <w:rsid w:val="00EF1D86"/>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style49">
    <w:name w:val="style49"/>
    <w:basedOn w:val="a0"/>
    <w:rsid w:val="00EF1D86"/>
  </w:style>
  <w:style w:type="character" w:customStyle="1" w:styleId="ac">
    <w:name w:val="Абзац списка Знак"/>
    <w:link w:val="ab"/>
    <w:uiPriority w:val="34"/>
    <w:locked/>
    <w:rsid w:val="00EF1D86"/>
    <w:rPr>
      <w:rFonts w:ascii="Times New Roman" w:eastAsia="Times New Roman" w:hAnsi="Times New Roman"/>
      <w:sz w:val="24"/>
      <w:szCs w:val="24"/>
    </w:rPr>
  </w:style>
  <w:style w:type="paragraph" w:customStyle="1" w:styleId="2e">
    <w:name w:val="Текст2"/>
    <w:basedOn w:val="a"/>
    <w:rsid w:val="00AC6E6B"/>
    <w:pPr>
      <w:spacing w:after="120"/>
      <w:ind w:firstLine="851"/>
      <w:jc w:val="both"/>
    </w:pPr>
    <w:rPr>
      <w:sz w:val="26"/>
      <w:szCs w:val="20"/>
    </w:rPr>
  </w:style>
  <w:style w:type="paragraph" w:customStyle="1" w:styleId="41">
    <w:name w:val="Абзац списка4"/>
    <w:basedOn w:val="a"/>
    <w:rsid w:val="00AC6E6B"/>
    <w:pPr>
      <w:ind w:left="720"/>
    </w:pPr>
  </w:style>
  <w:style w:type="paragraph" w:customStyle="1" w:styleId="affff7">
    <w:name w:val="?????????? ???????"/>
    <w:basedOn w:val="a"/>
    <w:rsid w:val="00AC6E6B"/>
    <w:pPr>
      <w:widowControl w:val="0"/>
      <w:suppressLineNumbers/>
      <w:overflowPunct w:val="0"/>
      <w:autoSpaceDE w:val="0"/>
      <w:autoSpaceDN w:val="0"/>
      <w:adjustRightInd w:val="0"/>
      <w:textAlignment w:val="baseline"/>
    </w:pPr>
    <w:rPr>
      <w:rFonts w:ascii="Arial" w:hAnsi="Arial" w:cs="Arial"/>
      <w:sz w:val="20"/>
      <w:szCs w:val="20"/>
    </w:rPr>
  </w:style>
  <w:style w:type="paragraph" w:customStyle="1" w:styleId="affff8">
    <w:name w:val="Знак Знак Знак Знак Знак Знак Знак"/>
    <w:basedOn w:val="a"/>
    <w:rsid w:val="00AC6E6B"/>
    <w:pPr>
      <w:spacing w:before="100" w:beforeAutospacing="1" w:after="100" w:afterAutospacing="1"/>
    </w:pPr>
    <w:rPr>
      <w:rFonts w:ascii="Verdana" w:hAnsi="Verdana"/>
      <w:sz w:val="20"/>
      <w:szCs w:val="20"/>
      <w:lang w:val="en-US" w:eastAsia="en-US"/>
    </w:rPr>
  </w:style>
  <w:style w:type="paragraph" w:customStyle="1" w:styleId="37">
    <w:name w:val="Без интервала3"/>
    <w:rsid w:val="00AC6E6B"/>
    <w:rPr>
      <w:rFonts w:eastAsia="Times New Roman"/>
      <w:sz w:val="22"/>
      <w:szCs w:val="22"/>
    </w:rPr>
  </w:style>
  <w:style w:type="character" w:customStyle="1" w:styleId="BodyTextIndent3Char">
    <w:name w:val="Body Text Indent 3 Char"/>
    <w:locked/>
    <w:rsid w:val="00AC6E6B"/>
    <w:rPr>
      <w:rFonts w:ascii="Times New Roman" w:hAnsi="Times New Roman" w:cs="Times New Roman"/>
      <w:sz w:val="16"/>
    </w:rPr>
  </w:style>
  <w:style w:type="paragraph" w:styleId="affff9">
    <w:name w:val="Block Text"/>
    <w:basedOn w:val="a"/>
    <w:uiPriority w:val="99"/>
    <w:rsid w:val="00AC6E6B"/>
    <w:pPr>
      <w:ind w:left="57" w:right="800" w:firstLine="651"/>
    </w:pPr>
  </w:style>
  <w:style w:type="paragraph" w:customStyle="1" w:styleId="affffa">
    <w:name w:val="Штамп"/>
    <w:autoRedefine/>
    <w:uiPriority w:val="99"/>
    <w:rsid w:val="00AC6E6B"/>
    <w:pPr>
      <w:keepLines/>
      <w:suppressLineNumbers/>
      <w:suppressAutoHyphens/>
      <w:spacing w:before="60"/>
      <w:jc w:val="center"/>
    </w:pPr>
    <w:rPr>
      <w:rFonts w:ascii="Times New Roman" w:eastAsia="Times New Roman" w:hAnsi="Times New Roman"/>
      <w:sz w:val="18"/>
    </w:rPr>
  </w:style>
  <w:style w:type="paragraph" w:customStyle="1" w:styleId="affffb">
    <w:name w:val="Штамп наименование"/>
    <w:uiPriority w:val="99"/>
    <w:rsid w:val="00AC6E6B"/>
    <w:pPr>
      <w:jc w:val="center"/>
    </w:pPr>
    <w:rPr>
      <w:rFonts w:ascii="Arial" w:eastAsia="Times New Roman" w:hAnsi="Arial"/>
      <w:noProof/>
      <w:sz w:val="24"/>
    </w:rPr>
  </w:style>
  <w:style w:type="paragraph" w:customStyle="1" w:styleId="affffc">
    <w:name w:val="Обозначение документа"/>
    <w:autoRedefine/>
    <w:uiPriority w:val="99"/>
    <w:rsid w:val="00AC6E6B"/>
    <w:pPr>
      <w:keepLines/>
      <w:suppressLineNumbers/>
      <w:suppressAutoHyphens/>
      <w:jc w:val="center"/>
    </w:pPr>
    <w:rPr>
      <w:rFonts w:ascii="Times New Roman" w:eastAsia="Times New Roman" w:hAnsi="Times New Roman"/>
      <w:color w:val="000000"/>
      <w:sz w:val="28"/>
    </w:rPr>
  </w:style>
  <w:style w:type="paragraph" w:customStyle="1" w:styleId="38">
    <w:name w:val="заголовок 3"/>
    <w:basedOn w:val="a"/>
    <w:next w:val="a"/>
    <w:uiPriority w:val="99"/>
    <w:rsid w:val="00AC6E6B"/>
    <w:pPr>
      <w:keepNext/>
      <w:widowControl w:val="0"/>
      <w:ind w:firstLine="567"/>
      <w:jc w:val="both"/>
    </w:pPr>
    <w:rPr>
      <w:rFonts w:ascii="Peterburg" w:hAnsi="Peterburg"/>
      <w:szCs w:val="20"/>
    </w:rPr>
  </w:style>
  <w:style w:type="paragraph" w:customStyle="1" w:styleId="ConsNormal">
    <w:name w:val="ConsNormal"/>
    <w:uiPriority w:val="99"/>
    <w:rsid w:val="00AC6E6B"/>
    <w:pPr>
      <w:widowControl w:val="0"/>
      <w:autoSpaceDE w:val="0"/>
      <w:autoSpaceDN w:val="0"/>
      <w:adjustRightInd w:val="0"/>
      <w:ind w:right="19772" w:firstLine="720"/>
    </w:pPr>
    <w:rPr>
      <w:rFonts w:ascii="Arial" w:eastAsia="Times New Roman" w:hAnsi="Arial" w:cs="Arial"/>
    </w:rPr>
  </w:style>
  <w:style w:type="paragraph" w:customStyle="1" w:styleId="affffd">
    <w:name w:val="НВС"/>
    <w:basedOn w:val="a"/>
    <w:next w:val="a"/>
    <w:uiPriority w:val="99"/>
    <w:rsid w:val="00AC6E6B"/>
    <w:pPr>
      <w:spacing w:after="160" w:line="240" w:lineRule="exact"/>
      <w:jc w:val="both"/>
    </w:pPr>
    <w:rPr>
      <w:szCs w:val="20"/>
      <w:lang w:val="en-US" w:eastAsia="en-US"/>
    </w:rPr>
  </w:style>
  <w:style w:type="paragraph" w:customStyle="1" w:styleId="affffe">
    <w:name w:val="Нормальный (таблица)"/>
    <w:basedOn w:val="a"/>
    <w:next w:val="a"/>
    <w:uiPriority w:val="99"/>
    <w:rsid w:val="00AC6E6B"/>
    <w:pPr>
      <w:widowControl w:val="0"/>
      <w:autoSpaceDE w:val="0"/>
      <w:autoSpaceDN w:val="0"/>
      <w:adjustRightInd w:val="0"/>
      <w:jc w:val="both"/>
    </w:pPr>
  </w:style>
  <w:style w:type="table" w:styleId="-1">
    <w:name w:val="Table Web 1"/>
    <w:basedOn w:val="a1"/>
    <w:rsid w:val="00AC6E6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f9">
    <w:name w:val="Знак1"/>
    <w:basedOn w:val="a"/>
    <w:uiPriority w:val="99"/>
    <w:rsid w:val="00AC6E6B"/>
    <w:pPr>
      <w:widowControl w:val="0"/>
      <w:adjustRightInd w:val="0"/>
      <w:spacing w:after="160" w:line="240" w:lineRule="exact"/>
      <w:jc w:val="right"/>
    </w:pPr>
    <w:rPr>
      <w:sz w:val="20"/>
      <w:szCs w:val="20"/>
      <w:lang w:val="en-GB" w:eastAsia="en-US"/>
    </w:rPr>
  </w:style>
  <w:style w:type="character" w:styleId="afffff">
    <w:name w:val="line number"/>
    <w:uiPriority w:val="99"/>
    <w:unhideWhenUsed/>
    <w:rsid w:val="00AC6E6B"/>
  </w:style>
  <w:style w:type="character" w:customStyle="1" w:styleId="afffff0">
    <w:name w:val="Гипертекстовая ссылка"/>
    <w:uiPriority w:val="99"/>
    <w:rsid w:val="00AC6E6B"/>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484">
      <w:bodyDiv w:val="1"/>
      <w:marLeft w:val="0"/>
      <w:marRight w:val="0"/>
      <w:marTop w:val="0"/>
      <w:marBottom w:val="0"/>
      <w:divBdr>
        <w:top w:val="none" w:sz="0" w:space="0" w:color="auto"/>
        <w:left w:val="none" w:sz="0" w:space="0" w:color="auto"/>
        <w:bottom w:val="none" w:sz="0" w:space="0" w:color="auto"/>
        <w:right w:val="none" w:sz="0" w:space="0" w:color="auto"/>
      </w:divBdr>
    </w:div>
    <w:div w:id="18625511">
      <w:bodyDiv w:val="1"/>
      <w:marLeft w:val="0"/>
      <w:marRight w:val="0"/>
      <w:marTop w:val="0"/>
      <w:marBottom w:val="0"/>
      <w:divBdr>
        <w:top w:val="none" w:sz="0" w:space="0" w:color="auto"/>
        <w:left w:val="none" w:sz="0" w:space="0" w:color="auto"/>
        <w:bottom w:val="none" w:sz="0" w:space="0" w:color="auto"/>
        <w:right w:val="none" w:sz="0" w:space="0" w:color="auto"/>
      </w:divBdr>
    </w:div>
    <w:div w:id="38869664">
      <w:bodyDiv w:val="1"/>
      <w:marLeft w:val="0"/>
      <w:marRight w:val="0"/>
      <w:marTop w:val="0"/>
      <w:marBottom w:val="0"/>
      <w:divBdr>
        <w:top w:val="none" w:sz="0" w:space="0" w:color="auto"/>
        <w:left w:val="none" w:sz="0" w:space="0" w:color="auto"/>
        <w:bottom w:val="none" w:sz="0" w:space="0" w:color="auto"/>
        <w:right w:val="none" w:sz="0" w:space="0" w:color="auto"/>
      </w:divBdr>
    </w:div>
    <w:div w:id="44724687">
      <w:bodyDiv w:val="1"/>
      <w:marLeft w:val="0"/>
      <w:marRight w:val="0"/>
      <w:marTop w:val="0"/>
      <w:marBottom w:val="0"/>
      <w:divBdr>
        <w:top w:val="none" w:sz="0" w:space="0" w:color="auto"/>
        <w:left w:val="none" w:sz="0" w:space="0" w:color="auto"/>
        <w:bottom w:val="none" w:sz="0" w:space="0" w:color="auto"/>
        <w:right w:val="none" w:sz="0" w:space="0" w:color="auto"/>
      </w:divBdr>
    </w:div>
    <w:div w:id="49353569">
      <w:bodyDiv w:val="1"/>
      <w:marLeft w:val="0"/>
      <w:marRight w:val="0"/>
      <w:marTop w:val="0"/>
      <w:marBottom w:val="0"/>
      <w:divBdr>
        <w:top w:val="none" w:sz="0" w:space="0" w:color="auto"/>
        <w:left w:val="none" w:sz="0" w:space="0" w:color="auto"/>
        <w:bottom w:val="none" w:sz="0" w:space="0" w:color="auto"/>
        <w:right w:val="none" w:sz="0" w:space="0" w:color="auto"/>
      </w:divBdr>
    </w:div>
    <w:div w:id="50271304">
      <w:bodyDiv w:val="1"/>
      <w:marLeft w:val="0"/>
      <w:marRight w:val="0"/>
      <w:marTop w:val="0"/>
      <w:marBottom w:val="0"/>
      <w:divBdr>
        <w:top w:val="none" w:sz="0" w:space="0" w:color="auto"/>
        <w:left w:val="none" w:sz="0" w:space="0" w:color="auto"/>
        <w:bottom w:val="none" w:sz="0" w:space="0" w:color="auto"/>
        <w:right w:val="none" w:sz="0" w:space="0" w:color="auto"/>
      </w:divBdr>
    </w:div>
    <w:div w:id="52042817">
      <w:bodyDiv w:val="1"/>
      <w:marLeft w:val="0"/>
      <w:marRight w:val="0"/>
      <w:marTop w:val="0"/>
      <w:marBottom w:val="0"/>
      <w:divBdr>
        <w:top w:val="none" w:sz="0" w:space="0" w:color="auto"/>
        <w:left w:val="none" w:sz="0" w:space="0" w:color="auto"/>
        <w:bottom w:val="none" w:sz="0" w:space="0" w:color="auto"/>
        <w:right w:val="none" w:sz="0" w:space="0" w:color="auto"/>
      </w:divBdr>
    </w:div>
    <w:div w:id="65148507">
      <w:bodyDiv w:val="1"/>
      <w:marLeft w:val="0"/>
      <w:marRight w:val="0"/>
      <w:marTop w:val="0"/>
      <w:marBottom w:val="0"/>
      <w:divBdr>
        <w:top w:val="none" w:sz="0" w:space="0" w:color="auto"/>
        <w:left w:val="none" w:sz="0" w:space="0" w:color="auto"/>
        <w:bottom w:val="none" w:sz="0" w:space="0" w:color="auto"/>
        <w:right w:val="none" w:sz="0" w:space="0" w:color="auto"/>
      </w:divBdr>
    </w:div>
    <w:div w:id="72432788">
      <w:bodyDiv w:val="1"/>
      <w:marLeft w:val="0"/>
      <w:marRight w:val="0"/>
      <w:marTop w:val="0"/>
      <w:marBottom w:val="0"/>
      <w:divBdr>
        <w:top w:val="none" w:sz="0" w:space="0" w:color="auto"/>
        <w:left w:val="none" w:sz="0" w:space="0" w:color="auto"/>
        <w:bottom w:val="none" w:sz="0" w:space="0" w:color="auto"/>
        <w:right w:val="none" w:sz="0" w:space="0" w:color="auto"/>
      </w:divBdr>
    </w:div>
    <w:div w:id="86655819">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88357955">
      <w:bodyDiv w:val="1"/>
      <w:marLeft w:val="0"/>
      <w:marRight w:val="0"/>
      <w:marTop w:val="0"/>
      <w:marBottom w:val="0"/>
      <w:divBdr>
        <w:top w:val="none" w:sz="0" w:space="0" w:color="auto"/>
        <w:left w:val="none" w:sz="0" w:space="0" w:color="auto"/>
        <w:bottom w:val="none" w:sz="0" w:space="0" w:color="auto"/>
        <w:right w:val="none" w:sz="0" w:space="0" w:color="auto"/>
      </w:divBdr>
    </w:div>
    <w:div w:id="90704244">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17113514">
      <w:bodyDiv w:val="1"/>
      <w:marLeft w:val="0"/>
      <w:marRight w:val="0"/>
      <w:marTop w:val="0"/>
      <w:marBottom w:val="0"/>
      <w:divBdr>
        <w:top w:val="none" w:sz="0" w:space="0" w:color="auto"/>
        <w:left w:val="none" w:sz="0" w:space="0" w:color="auto"/>
        <w:bottom w:val="none" w:sz="0" w:space="0" w:color="auto"/>
        <w:right w:val="none" w:sz="0" w:space="0" w:color="auto"/>
      </w:divBdr>
    </w:div>
    <w:div w:id="122504121">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142160682">
      <w:bodyDiv w:val="1"/>
      <w:marLeft w:val="0"/>
      <w:marRight w:val="0"/>
      <w:marTop w:val="0"/>
      <w:marBottom w:val="0"/>
      <w:divBdr>
        <w:top w:val="none" w:sz="0" w:space="0" w:color="auto"/>
        <w:left w:val="none" w:sz="0" w:space="0" w:color="auto"/>
        <w:bottom w:val="none" w:sz="0" w:space="0" w:color="auto"/>
        <w:right w:val="none" w:sz="0" w:space="0" w:color="auto"/>
      </w:divBdr>
    </w:div>
    <w:div w:id="144199408">
      <w:bodyDiv w:val="1"/>
      <w:marLeft w:val="0"/>
      <w:marRight w:val="0"/>
      <w:marTop w:val="0"/>
      <w:marBottom w:val="0"/>
      <w:divBdr>
        <w:top w:val="none" w:sz="0" w:space="0" w:color="auto"/>
        <w:left w:val="none" w:sz="0" w:space="0" w:color="auto"/>
        <w:bottom w:val="none" w:sz="0" w:space="0" w:color="auto"/>
        <w:right w:val="none" w:sz="0" w:space="0" w:color="auto"/>
      </w:divBdr>
    </w:div>
    <w:div w:id="148375116">
      <w:bodyDiv w:val="1"/>
      <w:marLeft w:val="0"/>
      <w:marRight w:val="0"/>
      <w:marTop w:val="0"/>
      <w:marBottom w:val="0"/>
      <w:divBdr>
        <w:top w:val="none" w:sz="0" w:space="0" w:color="auto"/>
        <w:left w:val="none" w:sz="0" w:space="0" w:color="auto"/>
        <w:bottom w:val="none" w:sz="0" w:space="0" w:color="auto"/>
        <w:right w:val="none" w:sz="0" w:space="0" w:color="auto"/>
      </w:divBdr>
    </w:div>
    <w:div w:id="181289729">
      <w:bodyDiv w:val="1"/>
      <w:marLeft w:val="0"/>
      <w:marRight w:val="0"/>
      <w:marTop w:val="0"/>
      <w:marBottom w:val="0"/>
      <w:divBdr>
        <w:top w:val="none" w:sz="0" w:space="0" w:color="auto"/>
        <w:left w:val="none" w:sz="0" w:space="0" w:color="auto"/>
        <w:bottom w:val="none" w:sz="0" w:space="0" w:color="auto"/>
        <w:right w:val="none" w:sz="0" w:space="0" w:color="auto"/>
      </w:divBdr>
    </w:div>
    <w:div w:id="186454039">
      <w:bodyDiv w:val="1"/>
      <w:marLeft w:val="0"/>
      <w:marRight w:val="0"/>
      <w:marTop w:val="0"/>
      <w:marBottom w:val="0"/>
      <w:divBdr>
        <w:top w:val="none" w:sz="0" w:space="0" w:color="auto"/>
        <w:left w:val="none" w:sz="0" w:space="0" w:color="auto"/>
        <w:bottom w:val="none" w:sz="0" w:space="0" w:color="auto"/>
        <w:right w:val="none" w:sz="0" w:space="0" w:color="auto"/>
      </w:divBdr>
    </w:div>
    <w:div w:id="197864461">
      <w:bodyDiv w:val="1"/>
      <w:marLeft w:val="0"/>
      <w:marRight w:val="0"/>
      <w:marTop w:val="0"/>
      <w:marBottom w:val="0"/>
      <w:divBdr>
        <w:top w:val="none" w:sz="0" w:space="0" w:color="auto"/>
        <w:left w:val="none" w:sz="0" w:space="0" w:color="auto"/>
        <w:bottom w:val="none" w:sz="0" w:space="0" w:color="auto"/>
        <w:right w:val="none" w:sz="0" w:space="0" w:color="auto"/>
      </w:divBdr>
    </w:div>
    <w:div w:id="214657019">
      <w:bodyDiv w:val="1"/>
      <w:marLeft w:val="0"/>
      <w:marRight w:val="0"/>
      <w:marTop w:val="0"/>
      <w:marBottom w:val="0"/>
      <w:divBdr>
        <w:top w:val="none" w:sz="0" w:space="0" w:color="auto"/>
        <w:left w:val="none" w:sz="0" w:space="0" w:color="auto"/>
        <w:bottom w:val="none" w:sz="0" w:space="0" w:color="auto"/>
        <w:right w:val="none" w:sz="0" w:space="0" w:color="auto"/>
      </w:divBdr>
    </w:div>
    <w:div w:id="219053166">
      <w:bodyDiv w:val="1"/>
      <w:marLeft w:val="0"/>
      <w:marRight w:val="0"/>
      <w:marTop w:val="0"/>
      <w:marBottom w:val="0"/>
      <w:divBdr>
        <w:top w:val="none" w:sz="0" w:space="0" w:color="auto"/>
        <w:left w:val="none" w:sz="0" w:space="0" w:color="auto"/>
        <w:bottom w:val="none" w:sz="0" w:space="0" w:color="auto"/>
        <w:right w:val="none" w:sz="0" w:space="0" w:color="auto"/>
      </w:divBdr>
    </w:div>
    <w:div w:id="236673791">
      <w:bodyDiv w:val="1"/>
      <w:marLeft w:val="0"/>
      <w:marRight w:val="0"/>
      <w:marTop w:val="0"/>
      <w:marBottom w:val="0"/>
      <w:divBdr>
        <w:top w:val="none" w:sz="0" w:space="0" w:color="auto"/>
        <w:left w:val="none" w:sz="0" w:space="0" w:color="auto"/>
        <w:bottom w:val="none" w:sz="0" w:space="0" w:color="auto"/>
        <w:right w:val="none" w:sz="0" w:space="0" w:color="auto"/>
      </w:divBdr>
    </w:div>
    <w:div w:id="238518051">
      <w:bodyDiv w:val="1"/>
      <w:marLeft w:val="0"/>
      <w:marRight w:val="0"/>
      <w:marTop w:val="0"/>
      <w:marBottom w:val="0"/>
      <w:divBdr>
        <w:top w:val="none" w:sz="0" w:space="0" w:color="auto"/>
        <w:left w:val="none" w:sz="0" w:space="0" w:color="auto"/>
        <w:bottom w:val="none" w:sz="0" w:space="0" w:color="auto"/>
        <w:right w:val="none" w:sz="0" w:space="0" w:color="auto"/>
      </w:divBdr>
    </w:div>
    <w:div w:id="239951366">
      <w:bodyDiv w:val="1"/>
      <w:marLeft w:val="0"/>
      <w:marRight w:val="0"/>
      <w:marTop w:val="0"/>
      <w:marBottom w:val="0"/>
      <w:divBdr>
        <w:top w:val="none" w:sz="0" w:space="0" w:color="auto"/>
        <w:left w:val="none" w:sz="0" w:space="0" w:color="auto"/>
        <w:bottom w:val="none" w:sz="0" w:space="0" w:color="auto"/>
        <w:right w:val="none" w:sz="0" w:space="0" w:color="auto"/>
      </w:divBdr>
    </w:div>
    <w:div w:id="248392201">
      <w:bodyDiv w:val="1"/>
      <w:marLeft w:val="0"/>
      <w:marRight w:val="0"/>
      <w:marTop w:val="0"/>
      <w:marBottom w:val="0"/>
      <w:divBdr>
        <w:top w:val="none" w:sz="0" w:space="0" w:color="auto"/>
        <w:left w:val="none" w:sz="0" w:space="0" w:color="auto"/>
        <w:bottom w:val="none" w:sz="0" w:space="0" w:color="auto"/>
        <w:right w:val="none" w:sz="0" w:space="0" w:color="auto"/>
      </w:divBdr>
    </w:div>
    <w:div w:id="281304933">
      <w:bodyDiv w:val="1"/>
      <w:marLeft w:val="0"/>
      <w:marRight w:val="0"/>
      <w:marTop w:val="0"/>
      <w:marBottom w:val="0"/>
      <w:divBdr>
        <w:top w:val="none" w:sz="0" w:space="0" w:color="auto"/>
        <w:left w:val="none" w:sz="0" w:space="0" w:color="auto"/>
        <w:bottom w:val="none" w:sz="0" w:space="0" w:color="auto"/>
        <w:right w:val="none" w:sz="0" w:space="0" w:color="auto"/>
      </w:divBdr>
    </w:div>
    <w:div w:id="282200327">
      <w:bodyDiv w:val="1"/>
      <w:marLeft w:val="0"/>
      <w:marRight w:val="0"/>
      <w:marTop w:val="0"/>
      <w:marBottom w:val="0"/>
      <w:divBdr>
        <w:top w:val="none" w:sz="0" w:space="0" w:color="auto"/>
        <w:left w:val="none" w:sz="0" w:space="0" w:color="auto"/>
        <w:bottom w:val="none" w:sz="0" w:space="0" w:color="auto"/>
        <w:right w:val="none" w:sz="0" w:space="0" w:color="auto"/>
      </w:divBdr>
    </w:div>
    <w:div w:id="294873501">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04438191">
      <w:bodyDiv w:val="1"/>
      <w:marLeft w:val="0"/>
      <w:marRight w:val="0"/>
      <w:marTop w:val="0"/>
      <w:marBottom w:val="0"/>
      <w:divBdr>
        <w:top w:val="none" w:sz="0" w:space="0" w:color="auto"/>
        <w:left w:val="none" w:sz="0" w:space="0" w:color="auto"/>
        <w:bottom w:val="none" w:sz="0" w:space="0" w:color="auto"/>
        <w:right w:val="none" w:sz="0" w:space="0" w:color="auto"/>
      </w:divBdr>
    </w:div>
    <w:div w:id="331566959">
      <w:bodyDiv w:val="1"/>
      <w:marLeft w:val="0"/>
      <w:marRight w:val="0"/>
      <w:marTop w:val="0"/>
      <w:marBottom w:val="0"/>
      <w:divBdr>
        <w:top w:val="none" w:sz="0" w:space="0" w:color="auto"/>
        <w:left w:val="none" w:sz="0" w:space="0" w:color="auto"/>
        <w:bottom w:val="none" w:sz="0" w:space="0" w:color="auto"/>
        <w:right w:val="none" w:sz="0" w:space="0" w:color="auto"/>
      </w:divBdr>
    </w:div>
    <w:div w:id="334572771">
      <w:bodyDiv w:val="1"/>
      <w:marLeft w:val="0"/>
      <w:marRight w:val="0"/>
      <w:marTop w:val="0"/>
      <w:marBottom w:val="0"/>
      <w:divBdr>
        <w:top w:val="none" w:sz="0" w:space="0" w:color="auto"/>
        <w:left w:val="none" w:sz="0" w:space="0" w:color="auto"/>
        <w:bottom w:val="none" w:sz="0" w:space="0" w:color="auto"/>
        <w:right w:val="none" w:sz="0" w:space="0" w:color="auto"/>
      </w:divBdr>
    </w:div>
    <w:div w:id="349528302">
      <w:bodyDiv w:val="1"/>
      <w:marLeft w:val="0"/>
      <w:marRight w:val="0"/>
      <w:marTop w:val="0"/>
      <w:marBottom w:val="0"/>
      <w:divBdr>
        <w:top w:val="none" w:sz="0" w:space="0" w:color="auto"/>
        <w:left w:val="none" w:sz="0" w:space="0" w:color="auto"/>
        <w:bottom w:val="none" w:sz="0" w:space="0" w:color="auto"/>
        <w:right w:val="none" w:sz="0" w:space="0" w:color="auto"/>
      </w:divBdr>
    </w:div>
    <w:div w:id="353845877">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354773051">
      <w:bodyDiv w:val="1"/>
      <w:marLeft w:val="0"/>
      <w:marRight w:val="0"/>
      <w:marTop w:val="0"/>
      <w:marBottom w:val="0"/>
      <w:divBdr>
        <w:top w:val="none" w:sz="0" w:space="0" w:color="auto"/>
        <w:left w:val="none" w:sz="0" w:space="0" w:color="auto"/>
        <w:bottom w:val="none" w:sz="0" w:space="0" w:color="auto"/>
        <w:right w:val="none" w:sz="0" w:space="0" w:color="auto"/>
      </w:divBdr>
    </w:div>
    <w:div w:id="432090940">
      <w:bodyDiv w:val="1"/>
      <w:marLeft w:val="0"/>
      <w:marRight w:val="0"/>
      <w:marTop w:val="0"/>
      <w:marBottom w:val="0"/>
      <w:divBdr>
        <w:top w:val="none" w:sz="0" w:space="0" w:color="auto"/>
        <w:left w:val="none" w:sz="0" w:space="0" w:color="auto"/>
        <w:bottom w:val="none" w:sz="0" w:space="0" w:color="auto"/>
        <w:right w:val="none" w:sz="0" w:space="0" w:color="auto"/>
      </w:divBdr>
    </w:div>
    <w:div w:id="442649303">
      <w:bodyDiv w:val="1"/>
      <w:marLeft w:val="0"/>
      <w:marRight w:val="0"/>
      <w:marTop w:val="0"/>
      <w:marBottom w:val="0"/>
      <w:divBdr>
        <w:top w:val="none" w:sz="0" w:space="0" w:color="auto"/>
        <w:left w:val="none" w:sz="0" w:space="0" w:color="auto"/>
        <w:bottom w:val="none" w:sz="0" w:space="0" w:color="auto"/>
        <w:right w:val="none" w:sz="0" w:space="0" w:color="auto"/>
      </w:divBdr>
    </w:div>
    <w:div w:id="447437272">
      <w:bodyDiv w:val="1"/>
      <w:marLeft w:val="0"/>
      <w:marRight w:val="0"/>
      <w:marTop w:val="0"/>
      <w:marBottom w:val="0"/>
      <w:divBdr>
        <w:top w:val="none" w:sz="0" w:space="0" w:color="auto"/>
        <w:left w:val="none" w:sz="0" w:space="0" w:color="auto"/>
        <w:bottom w:val="none" w:sz="0" w:space="0" w:color="auto"/>
        <w:right w:val="none" w:sz="0" w:space="0" w:color="auto"/>
      </w:divBdr>
    </w:div>
    <w:div w:id="490147916">
      <w:bodyDiv w:val="1"/>
      <w:marLeft w:val="0"/>
      <w:marRight w:val="0"/>
      <w:marTop w:val="0"/>
      <w:marBottom w:val="0"/>
      <w:divBdr>
        <w:top w:val="none" w:sz="0" w:space="0" w:color="auto"/>
        <w:left w:val="none" w:sz="0" w:space="0" w:color="auto"/>
        <w:bottom w:val="none" w:sz="0" w:space="0" w:color="auto"/>
        <w:right w:val="none" w:sz="0" w:space="0" w:color="auto"/>
      </w:divBdr>
    </w:div>
    <w:div w:id="513113184">
      <w:bodyDiv w:val="1"/>
      <w:marLeft w:val="0"/>
      <w:marRight w:val="0"/>
      <w:marTop w:val="0"/>
      <w:marBottom w:val="0"/>
      <w:divBdr>
        <w:top w:val="none" w:sz="0" w:space="0" w:color="auto"/>
        <w:left w:val="none" w:sz="0" w:space="0" w:color="auto"/>
        <w:bottom w:val="none" w:sz="0" w:space="0" w:color="auto"/>
        <w:right w:val="none" w:sz="0" w:space="0" w:color="auto"/>
      </w:divBdr>
    </w:div>
    <w:div w:id="516509088">
      <w:bodyDiv w:val="1"/>
      <w:marLeft w:val="0"/>
      <w:marRight w:val="0"/>
      <w:marTop w:val="0"/>
      <w:marBottom w:val="0"/>
      <w:divBdr>
        <w:top w:val="none" w:sz="0" w:space="0" w:color="auto"/>
        <w:left w:val="none" w:sz="0" w:space="0" w:color="auto"/>
        <w:bottom w:val="none" w:sz="0" w:space="0" w:color="auto"/>
        <w:right w:val="none" w:sz="0" w:space="0" w:color="auto"/>
      </w:divBdr>
    </w:div>
    <w:div w:id="526406286">
      <w:bodyDiv w:val="1"/>
      <w:marLeft w:val="0"/>
      <w:marRight w:val="0"/>
      <w:marTop w:val="0"/>
      <w:marBottom w:val="0"/>
      <w:divBdr>
        <w:top w:val="none" w:sz="0" w:space="0" w:color="auto"/>
        <w:left w:val="none" w:sz="0" w:space="0" w:color="auto"/>
        <w:bottom w:val="none" w:sz="0" w:space="0" w:color="auto"/>
        <w:right w:val="none" w:sz="0" w:space="0" w:color="auto"/>
      </w:divBdr>
    </w:div>
    <w:div w:id="541982990">
      <w:bodyDiv w:val="1"/>
      <w:marLeft w:val="0"/>
      <w:marRight w:val="0"/>
      <w:marTop w:val="0"/>
      <w:marBottom w:val="0"/>
      <w:divBdr>
        <w:top w:val="none" w:sz="0" w:space="0" w:color="auto"/>
        <w:left w:val="none" w:sz="0" w:space="0" w:color="auto"/>
        <w:bottom w:val="none" w:sz="0" w:space="0" w:color="auto"/>
        <w:right w:val="none" w:sz="0" w:space="0" w:color="auto"/>
      </w:divBdr>
    </w:div>
    <w:div w:id="543715471">
      <w:bodyDiv w:val="1"/>
      <w:marLeft w:val="0"/>
      <w:marRight w:val="0"/>
      <w:marTop w:val="0"/>
      <w:marBottom w:val="0"/>
      <w:divBdr>
        <w:top w:val="none" w:sz="0" w:space="0" w:color="auto"/>
        <w:left w:val="none" w:sz="0" w:space="0" w:color="auto"/>
        <w:bottom w:val="none" w:sz="0" w:space="0" w:color="auto"/>
        <w:right w:val="none" w:sz="0" w:space="0" w:color="auto"/>
      </w:divBdr>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97178487">
      <w:bodyDiv w:val="1"/>
      <w:marLeft w:val="0"/>
      <w:marRight w:val="0"/>
      <w:marTop w:val="0"/>
      <w:marBottom w:val="0"/>
      <w:divBdr>
        <w:top w:val="none" w:sz="0" w:space="0" w:color="auto"/>
        <w:left w:val="none" w:sz="0" w:space="0" w:color="auto"/>
        <w:bottom w:val="none" w:sz="0" w:space="0" w:color="auto"/>
        <w:right w:val="none" w:sz="0" w:space="0" w:color="auto"/>
      </w:divBdr>
    </w:div>
    <w:div w:id="605113563">
      <w:bodyDiv w:val="1"/>
      <w:marLeft w:val="0"/>
      <w:marRight w:val="0"/>
      <w:marTop w:val="0"/>
      <w:marBottom w:val="0"/>
      <w:divBdr>
        <w:top w:val="none" w:sz="0" w:space="0" w:color="auto"/>
        <w:left w:val="none" w:sz="0" w:space="0" w:color="auto"/>
        <w:bottom w:val="none" w:sz="0" w:space="0" w:color="auto"/>
        <w:right w:val="none" w:sz="0" w:space="0" w:color="auto"/>
      </w:divBdr>
    </w:div>
    <w:div w:id="605578305">
      <w:bodyDiv w:val="1"/>
      <w:marLeft w:val="0"/>
      <w:marRight w:val="0"/>
      <w:marTop w:val="0"/>
      <w:marBottom w:val="0"/>
      <w:divBdr>
        <w:top w:val="none" w:sz="0" w:space="0" w:color="auto"/>
        <w:left w:val="none" w:sz="0" w:space="0" w:color="auto"/>
        <w:bottom w:val="none" w:sz="0" w:space="0" w:color="auto"/>
        <w:right w:val="none" w:sz="0" w:space="0" w:color="auto"/>
      </w:divBdr>
    </w:div>
    <w:div w:id="625084340">
      <w:bodyDiv w:val="1"/>
      <w:marLeft w:val="0"/>
      <w:marRight w:val="0"/>
      <w:marTop w:val="0"/>
      <w:marBottom w:val="0"/>
      <w:divBdr>
        <w:top w:val="none" w:sz="0" w:space="0" w:color="auto"/>
        <w:left w:val="none" w:sz="0" w:space="0" w:color="auto"/>
        <w:bottom w:val="none" w:sz="0" w:space="0" w:color="auto"/>
        <w:right w:val="none" w:sz="0" w:space="0" w:color="auto"/>
      </w:divBdr>
    </w:div>
    <w:div w:id="626393355">
      <w:bodyDiv w:val="1"/>
      <w:marLeft w:val="0"/>
      <w:marRight w:val="0"/>
      <w:marTop w:val="0"/>
      <w:marBottom w:val="0"/>
      <w:divBdr>
        <w:top w:val="none" w:sz="0" w:space="0" w:color="auto"/>
        <w:left w:val="none" w:sz="0" w:space="0" w:color="auto"/>
        <w:bottom w:val="none" w:sz="0" w:space="0" w:color="auto"/>
        <w:right w:val="none" w:sz="0" w:space="0" w:color="auto"/>
      </w:divBdr>
    </w:div>
    <w:div w:id="634065863">
      <w:bodyDiv w:val="1"/>
      <w:marLeft w:val="0"/>
      <w:marRight w:val="0"/>
      <w:marTop w:val="0"/>
      <w:marBottom w:val="0"/>
      <w:divBdr>
        <w:top w:val="none" w:sz="0" w:space="0" w:color="auto"/>
        <w:left w:val="none" w:sz="0" w:space="0" w:color="auto"/>
        <w:bottom w:val="none" w:sz="0" w:space="0" w:color="auto"/>
        <w:right w:val="none" w:sz="0" w:space="0" w:color="auto"/>
      </w:divBdr>
    </w:div>
    <w:div w:id="658733172">
      <w:bodyDiv w:val="1"/>
      <w:marLeft w:val="0"/>
      <w:marRight w:val="0"/>
      <w:marTop w:val="0"/>
      <w:marBottom w:val="0"/>
      <w:divBdr>
        <w:top w:val="none" w:sz="0" w:space="0" w:color="auto"/>
        <w:left w:val="none" w:sz="0" w:space="0" w:color="auto"/>
        <w:bottom w:val="none" w:sz="0" w:space="0" w:color="auto"/>
        <w:right w:val="none" w:sz="0" w:space="0" w:color="auto"/>
      </w:divBdr>
    </w:div>
    <w:div w:id="674459501">
      <w:bodyDiv w:val="1"/>
      <w:marLeft w:val="0"/>
      <w:marRight w:val="0"/>
      <w:marTop w:val="0"/>
      <w:marBottom w:val="0"/>
      <w:divBdr>
        <w:top w:val="none" w:sz="0" w:space="0" w:color="auto"/>
        <w:left w:val="none" w:sz="0" w:space="0" w:color="auto"/>
        <w:bottom w:val="none" w:sz="0" w:space="0" w:color="auto"/>
        <w:right w:val="none" w:sz="0" w:space="0" w:color="auto"/>
      </w:divBdr>
    </w:div>
    <w:div w:id="677392438">
      <w:bodyDiv w:val="1"/>
      <w:marLeft w:val="0"/>
      <w:marRight w:val="0"/>
      <w:marTop w:val="0"/>
      <w:marBottom w:val="0"/>
      <w:divBdr>
        <w:top w:val="none" w:sz="0" w:space="0" w:color="auto"/>
        <w:left w:val="none" w:sz="0" w:space="0" w:color="auto"/>
        <w:bottom w:val="none" w:sz="0" w:space="0" w:color="auto"/>
        <w:right w:val="none" w:sz="0" w:space="0" w:color="auto"/>
      </w:divBdr>
    </w:div>
    <w:div w:id="683821144">
      <w:bodyDiv w:val="1"/>
      <w:marLeft w:val="0"/>
      <w:marRight w:val="0"/>
      <w:marTop w:val="0"/>
      <w:marBottom w:val="0"/>
      <w:divBdr>
        <w:top w:val="none" w:sz="0" w:space="0" w:color="auto"/>
        <w:left w:val="none" w:sz="0" w:space="0" w:color="auto"/>
        <w:bottom w:val="none" w:sz="0" w:space="0" w:color="auto"/>
        <w:right w:val="none" w:sz="0" w:space="0" w:color="auto"/>
      </w:divBdr>
    </w:div>
    <w:div w:id="694354203">
      <w:bodyDiv w:val="1"/>
      <w:marLeft w:val="0"/>
      <w:marRight w:val="0"/>
      <w:marTop w:val="0"/>
      <w:marBottom w:val="0"/>
      <w:divBdr>
        <w:top w:val="none" w:sz="0" w:space="0" w:color="auto"/>
        <w:left w:val="none" w:sz="0" w:space="0" w:color="auto"/>
        <w:bottom w:val="none" w:sz="0" w:space="0" w:color="auto"/>
        <w:right w:val="none" w:sz="0" w:space="0" w:color="auto"/>
      </w:divBdr>
    </w:div>
    <w:div w:id="725375005">
      <w:bodyDiv w:val="1"/>
      <w:marLeft w:val="0"/>
      <w:marRight w:val="0"/>
      <w:marTop w:val="0"/>
      <w:marBottom w:val="0"/>
      <w:divBdr>
        <w:top w:val="none" w:sz="0" w:space="0" w:color="auto"/>
        <w:left w:val="none" w:sz="0" w:space="0" w:color="auto"/>
        <w:bottom w:val="none" w:sz="0" w:space="0" w:color="auto"/>
        <w:right w:val="none" w:sz="0" w:space="0" w:color="auto"/>
      </w:divBdr>
    </w:div>
    <w:div w:id="738137140">
      <w:bodyDiv w:val="1"/>
      <w:marLeft w:val="0"/>
      <w:marRight w:val="0"/>
      <w:marTop w:val="0"/>
      <w:marBottom w:val="0"/>
      <w:divBdr>
        <w:top w:val="none" w:sz="0" w:space="0" w:color="auto"/>
        <w:left w:val="none" w:sz="0" w:space="0" w:color="auto"/>
        <w:bottom w:val="none" w:sz="0" w:space="0" w:color="auto"/>
        <w:right w:val="none" w:sz="0" w:space="0" w:color="auto"/>
      </w:divBdr>
    </w:div>
    <w:div w:id="751320228">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773792930">
      <w:bodyDiv w:val="1"/>
      <w:marLeft w:val="0"/>
      <w:marRight w:val="0"/>
      <w:marTop w:val="0"/>
      <w:marBottom w:val="0"/>
      <w:divBdr>
        <w:top w:val="none" w:sz="0" w:space="0" w:color="auto"/>
        <w:left w:val="none" w:sz="0" w:space="0" w:color="auto"/>
        <w:bottom w:val="none" w:sz="0" w:space="0" w:color="auto"/>
        <w:right w:val="none" w:sz="0" w:space="0" w:color="auto"/>
      </w:divBdr>
    </w:div>
    <w:div w:id="812021039">
      <w:bodyDiv w:val="1"/>
      <w:marLeft w:val="0"/>
      <w:marRight w:val="0"/>
      <w:marTop w:val="0"/>
      <w:marBottom w:val="0"/>
      <w:divBdr>
        <w:top w:val="none" w:sz="0" w:space="0" w:color="auto"/>
        <w:left w:val="none" w:sz="0" w:space="0" w:color="auto"/>
        <w:bottom w:val="none" w:sz="0" w:space="0" w:color="auto"/>
        <w:right w:val="none" w:sz="0" w:space="0" w:color="auto"/>
      </w:divBdr>
    </w:div>
    <w:div w:id="816528599">
      <w:bodyDiv w:val="1"/>
      <w:marLeft w:val="0"/>
      <w:marRight w:val="0"/>
      <w:marTop w:val="0"/>
      <w:marBottom w:val="0"/>
      <w:divBdr>
        <w:top w:val="none" w:sz="0" w:space="0" w:color="auto"/>
        <w:left w:val="none" w:sz="0" w:space="0" w:color="auto"/>
        <w:bottom w:val="none" w:sz="0" w:space="0" w:color="auto"/>
        <w:right w:val="none" w:sz="0" w:space="0" w:color="auto"/>
      </w:divBdr>
    </w:div>
    <w:div w:id="818112027">
      <w:bodyDiv w:val="1"/>
      <w:marLeft w:val="0"/>
      <w:marRight w:val="0"/>
      <w:marTop w:val="0"/>
      <w:marBottom w:val="0"/>
      <w:divBdr>
        <w:top w:val="none" w:sz="0" w:space="0" w:color="auto"/>
        <w:left w:val="none" w:sz="0" w:space="0" w:color="auto"/>
        <w:bottom w:val="none" w:sz="0" w:space="0" w:color="auto"/>
        <w:right w:val="none" w:sz="0" w:space="0" w:color="auto"/>
      </w:divBdr>
    </w:div>
    <w:div w:id="818155208">
      <w:bodyDiv w:val="1"/>
      <w:marLeft w:val="0"/>
      <w:marRight w:val="0"/>
      <w:marTop w:val="0"/>
      <w:marBottom w:val="0"/>
      <w:divBdr>
        <w:top w:val="none" w:sz="0" w:space="0" w:color="auto"/>
        <w:left w:val="none" w:sz="0" w:space="0" w:color="auto"/>
        <w:bottom w:val="none" w:sz="0" w:space="0" w:color="auto"/>
        <w:right w:val="none" w:sz="0" w:space="0" w:color="auto"/>
      </w:divBdr>
    </w:div>
    <w:div w:id="819999876">
      <w:bodyDiv w:val="1"/>
      <w:marLeft w:val="0"/>
      <w:marRight w:val="0"/>
      <w:marTop w:val="0"/>
      <w:marBottom w:val="0"/>
      <w:divBdr>
        <w:top w:val="none" w:sz="0" w:space="0" w:color="auto"/>
        <w:left w:val="none" w:sz="0" w:space="0" w:color="auto"/>
        <w:bottom w:val="none" w:sz="0" w:space="0" w:color="auto"/>
        <w:right w:val="none" w:sz="0" w:space="0" w:color="auto"/>
      </w:divBdr>
    </w:div>
    <w:div w:id="836581191">
      <w:bodyDiv w:val="1"/>
      <w:marLeft w:val="0"/>
      <w:marRight w:val="0"/>
      <w:marTop w:val="0"/>
      <w:marBottom w:val="0"/>
      <w:divBdr>
        <w:top w:val="none" w:sz="0" w:space="0" w:color="auto"/>
        <w:left w:val="none" w:sz="0" w:space="0" w:color="auto"/>
        <w:bottom w:val="none" w:sz="0" w:space="0" w:color="auto"/>
        <w:right w:val="none" w:sz="0" w:space="0" w:color="auto"/>
      </w:divBdr>
    </w:div>
    <w:div w:id="854656077">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891233670">
      <w:bodyDiv w:val="1"/>
      <w:marLeft w:val="0"/>
      <w:marRight w:val="0"/>
      <w:marTop w:val="0"/>
      <w:marBottom w:val="0"/>
      <w:divBdr>
        <w:top w:val="none" w:sz="0" w:space="0" w:color="auto"/>
        <w:left w:val="none" w:sz="0" w:space="0" w:color="auto"/>
        <w:bottom w:val="none" w:sz="0" w:space="0" w:color="auto"/>
        <w:right w:val="none" w:sz="0" w:space="0" w:color="auto"/>
      </w:divBdr>
    </w:div>
    <w:div w:id="903296298">
      <w:bodyDiv w:val="1"/>
      <w:marLeft w:val="0"/>
      <w:marRight w:val="0"/>
      <w:marTop w:val="0"/>
      <w:marBottom w:val="0"/>
      <w:divBdr>
        <w:top w:val="none" w:sz="0" w:space="0" w:color="auto"/>
        <w:left w:val="none" w:sz="0" w:space="0" w:color="auto"/>
        <w:bottom w:val="none" w:sz="0" w:space="0" w:color="auto"/>
        <w:right w:val="none" w:sz="0" w:space="0" w:color="auto"/>
      </w:divBdr>
    </w:div>
    <w:div w:id="911357971">
      <w:bodyDiv w:val="1"/>
      <w:marLeft w:val="0"/>
      <w:marRight w:val="0"/>
      <w:marTop w:val="0"/>
      <w:marBottom w:val="0"/>
      <w:divBdr>
        <w:top w:val="none" w:sz="0" w:space="0" w:color="auto"/>
        <w:left w:val="none" w:sz="0" w:space="0" w:color="auto"/>
        <w:bottom w:val="none" w:sz="0" w:space="0" w:color="auto"/>
        <w:right w:val="none" w:sz="0" w:space="0" w:color="auto"/>
      </w:divBdr>
    </w:div>
    <w:div w:id="917863901">
      <w:bodyDiv w:val="1"/>
      <w:marLeft w:val="0"/>
      <w:marRight w:val="0"/>
      <w:marTop w:val="0"/>
      <w:marBottom w:val="0"/>
      <w:divBdr>
        <w:top w:val="none" w:sz="0" w:space="0" w:color="auto"/>
        <w:left w:val="none" w:sz="0" w:space="0" w:color="auto"/>
        <w:bottom w:val="none" w:sz="0" w:space="0" w:color="auto"/>
        <w:right w:val="none" w:sz="0" w:space="0" w:color="auto"/>
      </w:divBdr>
    </w:div>
    <w:div w:id="940769898">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947665362">
      <w:bodyDiv w:val="1"/>
      <w:marLeft w:val="0"/>
      <w:marRight w:val="0"/>
      <w:marTop w:val="0"/>
      <w:marBottom w:val="0"/>
      <w:divBdr>
        <w:top w:val="none" w:sz="0" w:space="0" w:color="auto"/>
        <w:left w:val="none" w:sz="0" w:space="0" w:color="auto"/>
        <w:bottom w:val="none" w:sz="0" w:space="0" w:color="auto"/>
        <w:right w:val="none" w:sz="0" w:space="0" w:color="auto"/>
      </w:divBdr>
    </w:div>
    <w:div w:id="949817070">
      <w:bodyDiv w:val="1"/>
      <w:marLeft w:val="0"/>
      <w:marRight w:val="0"/>
      <w:marTop w:val="0"/>
      <w:marBottom w:val="0"/>
      <w:divBdr>
        <w:top w:val="none" w:sz="0" w:space="0" w:color="auto"/>
        <w:left w:val="none" w:sz="0" w:space="0" w:color="auto"/>
        <w:bottom w:val="none" w:sz="0" w:space="0" w:color="auto"/>
        <w:right w:val="none" w:sz="0" w:space="0" w:color="auto"/>
      </w:divBdr>
    </w:div>
    <w:div w:id="957686010">
      <w:bodyDiv w:val="1"/>
      <w:marLeft w:val="0"/>
      <w:marRight w:val="0"/>
      <w:marTop w:val="0"/>
      <w:marBottom w:val="0"/>
      <w:divBdr>
        <w:top w:val="none" w:sz="0" w:space="0" w:color="auto"/>
        <w:left w:val="none" w:sz="0" w:space="0" w:color="auto"/>
        <w:bottom w:val="none" w:sz="0" w:space="0" w:color="auto"/>
        <w:right w:val="none" w:sz="0" w:space="0" w:color="auto"/>
      </w:divBdr>
    </w:div>
    <w:div w:id="960839059">
      <w:bodyDiv w:val="1"/>
      <w:marLeft w:val="0"/>
      <w:marRight w:val="0"/>
      <w:marTop w:val="0"/>
      <w:marBottom w:val="0"/>
      <w:divBdr>
        <w:top w:val="none" w:sz="0" w:space="0" w:color="auto"/>
        <w:left w:val="none" w:sz="0" w:space="0" w:color="auto"/>
        <w:bottom w:val="none" w:sz="0" w:space="0" w:color="auto"/>
        <w:right w:val="none" w:sz="0" w:space="0" w:color="auto"/>
      </w:divBdr>
    </w:div>
    <w:div w:id="989478631">
      <w:bodyDiv w:val="1"/>
      <w:marLeft w:val="0"/>
      <w:marRight w:val="0"/>
      <w:marTop w:val="0"/>
      <w:marBottom w:val="0"/>
      <w:divBdr>
        <w:top w:val="none" w:sz="0" w:space="0" w:color="auto"/>
        <w:left w:val="none" w:sz="0" w:space="0" w:color="auto"/>
        <w:bottom w:val="none" w:sz="0" w:space="0" w:color="auto"/>
        <w:right w:val="none" w:sz="0" w:space="0" w:color="auto"/>
      </w:divBdr>
    </w:div>
    <w:div w:id="995718595">
      <w:bodyDiv w:val="1"/>
      <w:marLeft w:val="0"/>
      <w:marRight w:val="0"/>
      <w:marTop w:val="0"/>
      <w:marBottom w:val="0"/>
      <w:divBdr>
        <w:top w:val="none" w:sz="0" w:space="0" w:color="auto"/>
        <w:left w:val="none" w:sz="0" w:space="0" w:color="auto"/>
        <w:bottom w:val="none" w:sz="0" w:space="0" w:color="auto"/>
        <w:right w:val="none" w:sz="0" w:space="0" w:color="auto"/>
      </w:divBdr>
    </w:div>
    <w:div w:id="1050153075">
      <w:bodyDiv w:val="1"/>
      <w:marLeft w:val="0"/>
      <w:marRight w:val="0"/>
      <w:marTop w:val="0"/>
      <w:marBottom w:val="0"/>
      <w:divBdr>
        <w:top w:val="none" w:sz="0" w:space="0" w:color="auto"/>
        <w:left w:val="none" w:sz="0" w:space="0" w:color="auto"/>
        <w:bottom w:val="none" w:sz="0" w:space="0" w:color="auto"/>
        <w:right w:val="none" w:sz="0" w:space="0" w:color="auto"/>
      </w:divBdr>
    </w:div>
    <w:div w:id="1068648366">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071388582">
      <w:bodyDiv w:val="1"/>
      <w:marLeft w:val="0"/>
      <w:marRight w:val="0"/>
      <w:marTop w:val="0"/>
      <w:marBottom w:val="0"/>
      <w:divBdr>
        <w:top w:val="none" w:sz="0" w:space="0" w:color="auto"/>
        <w:left w:val="none" w:sz="0" w:space="0" w:color="auto"/>
        <w:bottom w:val="none" w:sz="0" w:space="0" w:color="auto"/>
        <w:right w:val="none" w:sz="0" w:space="0" w:color="auto"/>
      </w:divBdr>
    </w:div>
    <w:div w:id="1095322706">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128671183">
      <w:bodyDiv w:val="1"/>
      <w:marLeft w:val="0"/>
      <w:marRight w:val="0"/>
      <w:marTop w:val="0"/>
      <w:marBottom w:val="0"/>
      <w:divBdr>
        <w:top w:val="none" w:sz="0" w:space="0" w:color="auto"/>
        <w:left w:val="none" w:sz="0" w:space="0" w:color="auto"/>
        <w:bottom w:val="none" w:sz="0" w:space="0" w:color="auto"/>
        <w:right w:val="none" w:sz="0" w:space="0" w:color="auto"/>
      </w:divBdr>
    </w:div>
    <w:div w:id="1148978969">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189566246">
      <w:bodyDiv w:val="1"/>
      <w:marLeft w:val="0"/>
      <w:marRight w:val="0"/>
      <w:marTop w:val="0"/>
      <w:marBottom w:val="0"/>
      <w:divBdr>
        <w:top w:val="none" w:sz="0" w:space="0" w:color="auto"/>
        <w:left w:val="none" w:sz="0" w:space="0" w:color="auto"/>
        <w:bottom w:val="none" w:sz="0" w:space="0" w:color="auto"/>
        <w:right w:val="none" w:sz="0" w:space="0" w:color="auto"/>
      </w:divBdr>
    </w:div>
    <w:div w:id="1201668494">
      <w:bodyDiv w:val="1"/>
      <w:marLeft w:val="0"/>
      <w:marRight w:val="0"/>
      <w:marTop w:val="0"/>
      <w:marBottom w:val="0"/>
      <w:divBdr>
        <w:top w:val="none" w:sz="0" w:space="0" w:color="auto"/>
        <w:left w:val="none" w:sz="0" w:space="0" w:color="auto"/>
        <w:bottom w:val="none" w:sz="0" w:space="0" w:color="auto"/>
        <w:right w:val="none" w:sz="0" w:space="0" w:color="auto"/>
      </w:divBdr>
    </w:div>
    <w:div w:id="1212233833">
      <w:bodyDiv w:val="1"/>
      <w:marLeft w:val="0"/>
      <w:marRight w:val="0"/>
      <w:marTop w:val="0"/>
      <w:marBottom w:val="0"/>
      <w:divBdr>
        <w:top w:val="none" w:sz="0" w:space="0" w:color="auto"/>
        <w:left w:val="none" w:sz="0" w:space="0" w:color="auto"/>
        <w:bottom w:val="none" w:sz="0" w:space="0" w:color="auto"/>
        <w:right w:val="none" w:sz="0" w:space="0" w:color="auto"/>
      </w:divBdr>
    </w:div>
    <w:div w:id="1220171298">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55356504">
      <w:bodyDiv w:val="1"/>
      <w:marLeft w:val="0"/>
      <w:marRight w:val="0"/>
      <w:marTop w:val="0"/>
      <w:marBottom w:val="0"/>
      <w:divBdr>
        <w:top w:val="none" w:sz="0" w:space="0" w:color="auto"/>
        <w:left w:val="none" w:sz="0" w:space="0" w:color="auto"/>
        <w:bottom w:val="none" w:sz="0" w:space="0" w:color="auto"/>
        <w:right w:val="none" w:sz="0" w:space="0" w:color="auto"/>
      </w:divBdr>
    </w:div>
    <w:div w:id="1259023059">
      <w:bodyDiv w:val="1"/>
      <w:marLeft w:val="0"/>
      <w:marRight w:val="0"/>
      <w:marTop w:val="0"/>
      <w:marBottom w:val="0"/>
      <w:divBdr>
        <w:top w:val="none" w:sz="0" w:space="0" w:color="auto"/>
        <w:left w:val="none" w:sz="0" w:space="0" w:color="auto"/>
        <w:bottom w:val="none" w:sz="0" w:space="0" w:color="auto"/>
        <w:right w:val="none" w:sz="0" w:space="0" w:color="auto"/>
      </w:divBdr>
    </w:div>
    <w:div w:id="1269503959">
      <w:bodyDiv w:val="1"/>
      <w:marLeft w:val="0"/>
      <w:marRight w:val="0"/>
      <w:marTop w:val="0"/>
      <w:marBottom w:val="0"/>
      <w:divBdr>
        <w:top w:val="none" w:sz="0" w:space="0" w:color="auto"/>
        <w:left w:val="none" w:sz="0" w:space="0" w:color="auto"/>
        <w:bottom w:val="none" w:sz="0" w:space="0" w:color="auto"/>
        <w:right w:val="none" w:sz="0" w:space="0" w:color="auto"/>
      </w:divBdr>
    </w:div>
    <w:div w:id="1286696622">
      <w:bodyDiv w:val="1"/>
      <w:marLeft w:val="0"/>
      <w:marRight w:val="0"/>
      <w:marTop w:val="0"/>
      <w:marBottom w:val="0"/>
      <w:divBdr>
        <w:top w:val="none" w:sz="0" w:space="0" w:color="auto"/>
        <w:left w:val="none" w:sz="0" w:space="0" w:color="auto"/>
        <w:bottom w:val="none" w:sz="0" w:space="0" w:color="auto"/>
        <w:right w:val="none" w:sz="0" w:space="0" w:color="auto"/>
      </w:divBdr>
    </w:div>
    <w:div w:id="1295794272">
      <w:bodyDiv w:val="1"/>
      <w:marLeft w:val="0"/>
      <w:marRight w:val="0"/>
      <w:marTop w:val="0"/>
      <w:marBottom w:val="0"/>
      <w:divBdr>
        <w:top w:val="none" w:sz="0" w:space="0" w:color="auto"/>
        <w:left w:val="none" w:sz="0" w:space="0" w:color="auto"/>
        <w:bottom w:val="none" w:sz="0" w:space="0" w:color="auto"/>
        <w:right w:val="none" w:sz="0" w:space="0" w:color="auto"/>
      </w:divBdr>
    </w:div>
    <w:div w:id="1314991568">
      <w:bodyDiv w:val="1"/>
      <w:marLeft w:val="0"/>
      <w:marRight w:val="0"/>
      <w:marTop w:val="0"/>
      <w:marBottom w:val="0"/>
      <w:divBdr>
        <w:top w:val="none" w:sz="0" w:space="0" w:color="auto"/>
        <w:left w:val="none" w:sz="0" w:space="0" w:color="auto"/>
        <w:bottom w:val="none" w:sz="0" w:space="0" w:color="auto"/>
        <w:right w:val="none" w:sz="0" w:space="0" w:color="auto"/>
      </w:divBdr>
    </w:div>
    <w:div w:id="1320115269">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25669925">
      <w:bodyDiv w:val="1"/>
      <w:marLeft w:val="0"/>
      <w:marRight w:val="0"/>
      <w:marTop w:val="0"/>
      <w:marBottom w:val="0"/>
      <w:divBdr>
        <w:top w:val="none" w:sz="0" w:space="0" w:color="auto"/>
        <w:left w:val="none" w:sz="0" w:space="0" w:color="auto"/>
        <w:bottom w:val="none" w:sz="0" w:space="0" w:color="auto"/>
        <w:right w:val="none" w:sz="0" w:space="0" w:color="auto"/>
      </w:divBdr>
    </w:div>
    <w:div w:id="1330449015">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372996115">
      <w:bodyDiv w:val="1"/>
      <w:marLeft w:val="0"/>
      <w:marRight w:val="0"/>
      <w:marTop w:val="0"/>
      <w:marBottom w:val="0"/>
      <w:divBdr>
        <w:top w:val="none" w:sz="0" w:space="0" w:color="auto"/>
        <w:left w:val="none" w:sz="0" w:space="0" w:color="auto"/>
        <w:bottom w:val="none" w:sz="0" w:space="0" w:color="auto"/>
        <w:right w:val="none" w:sz="0" w:space="0" w:color="auto"/>
      </w:divBdr>
    </w:div>
    <w:div w:id="1376345467">
      <w:bodyDiv w:val="1"/>
      <w:marLeft w:val="0"/>
      <w:marRight w:val="0"/>
      <w:marTop w:val="0"/>
      <w:marBottom w:val="0"/>
      <w:divBdr>
        <w:top w:val="none" w:sz="0" w:space="0" w:color="auto"/>
        <w:left w:val="none" w:sz="0" w:space="0" w:color="auto"/>
        <w:bottom w:val="none" w:sz="0" w:space="0" w:color="auto"/>
        <w:right w:val="none" w:sz="0" w:space="0" w:color="auto"/>
      </w:divBdr>
    </w:div>
    <w:div w:id="1414352431">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33161693">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466776813">
      <w:bodyDiv w:val="1"/>
      <w:marLeft w:val="0"/>
      <w:marRight w:val="0"/>
      <w:marTop w:val="0"/>
      <w:marBottom w:val="0"/>
      <w:divBdr>
        <w:top w:val="none" w:sz="0" w:space="0" w:color="auto"/>
        <w:left w:val="none" w:sz="0" w:space="0" w:color="auto"/>
        <w:bottom w:val="none" w:sz="0" w:space="0" w:color="auto"/>
        <w:right w:val="none" w:sz="0" w:space="0" w:color="auto"/>
      </w:divBdr>
    </w:div>
    <w:div w:id="1474441979">
      <w:bodyDiv w:val="1"/>
      <w:marLeft w:val="0"/>
      <w:marRight w:val="0"/>
      <w:marTop w:val="0"/>
      <w:marBottom w:val="0"/>
      <w:divBdr>
        <w:top w:val="none" w:sz="0" w:space="0" w:color="auto"/>
        <w:left w:val="none" w:sz="0" w:space="0" w:color="auto"/>
        <w:bottom w:val="none" w:sz="0" w:space="0" w:color="auto"/>
        <w:right w:val="none" w:sz="0" w:space="0" w:color="auto"/>
      </w:divBdr>
    </w:div>
    <w:div w:id="1501965097">
      <w:bodyDiv w:val="1"/>
      <w:marLeft w:val="0"/>
      <w:marRight w:val="0"/>
      <w:marTop w:val="0"/>
      <w:marBottom w:val="0"/>
      <w:divBdr>
        <w:top w:val="none" w:sz="0" w:space="0" w:color="auto"/>
        <w:left w:val="none" w:sz="0" w:space="0" w:color="auto"/>
        <w:bottom w:val="none" w:sz="0" w:space="0" w:color="auto"/>
        <w:right w:val="none" w:sz="0" w:space="0" w:color="auto"/>
      </w:divBdr>
    </w:div>
    <w:div w:id="1503814806">
      <w:bodyDiv w:val="1"/>
      <w:marLeft w:val="0"/>
      <w:marRight w:val="0"/>
      <w:marTop w:val="0"/>
      <w:marBottom w:val="0"/>
      <w:divBdr>
        <w:top w:val="none" w:sz="0" w:space="0" w:color="auto"/>
        <w:left w:val="none" w:sz="0" w:space="0" w:color="auto"/>
        <w:bottom w:val="none" w:sz="0" w:space="0" w:color="auto"/>
        <w:right w:val="none" w:sz="0" w:space="0" w:color="auto"/>
      </w:divBdr>
    </w:div>
    <w:div w:id="1533806762">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556351256">
      <w:bodyDiv w:val="1"/>
      <w:marLeft w:val="0"/>
      <w:marRight w:val="0"/>
      <w:marTop w:val="0"/>
      <w:marBottom w:val="0"/>
      <w:divBdr>
        <w:top w:val="none" w:sz="0" w:space="0" w:color="auto"/>
        <w:left w:val="none" w:sz="0" w:space="0" w:color="auto"/>
        <w:bottom w:val="none" w:sz="0" w:space="0" w:color="auto"/>
        <w:right w:val="none" w:sz="0" w:space="0" w:color="auto"/>
      </w:divBdr>
    </w:div>
    <w:div w:id="1585333130">
      <w:bodyDiv w:val="1"/>
      <w:marLeft w:val="0"/>
      <w:marRight w:val="0"/>
      <w:marTop w:val="0"/>
      <w:marBottom w:val="0"/>
      <w:divBdr>
        <w:top w:val="none" w:sz="0" w:space="0" w:color="auto"/>
        <w:left w:val="none" w:sz="0" w:space="0" w:color="auto"/>
        <w:bottom w:val="none" w:sz="0" w:space="0" w:color="auto"/>
        <w:right w:val="none" w:sz="0" w:space="0" w:color="auto"/>
      </w:divBdr>
    </w:div>
    <w:div w:id="1612665620">
      <w:bodyDiv w:val="1"/>
      <w:marLeft w:val="0"/>
      <w:marRight w:val="0"/>
      <w:marTop w:val="0"/>
      <w:marBottom w:val="0"/>
      <w:divBdr>
        <w:top w:val="none" w:sz="0" w:space="0" w:color="auto"/>
        <w:left w:val="none" w:sz="0" w:space="0" w:color="auto"/>
        <w:bottom w:val="none" w:sz="0" w:space="0" w:color="auto"/>
        <w:right w:val="none" w:sz="0" w:space="0" w:color="auto"/>
      </w:divBdr>
    </w:div>
    <w:div w:id="1635794020">
      <w:bodyDiv w:val="1"/>
      <w:marLeft w:val="0"/>
      <w:marRight w:val="0"/>
      <w:marTop w:val="0"/>
      <w:marBottom w:val="0"/>
      <w:divBdr>
        <w:top w:val="none" w:sz="0" w:space="0" w:color="auto"/>
        <w:left w:val="none" w:sz="0" w:space="0" w:color="auto"/>
        <w:bottom w:val="none" w:sz="0" w:space="0" w:color="auto"/>
        <w:right w:val="none" w:sz="0" w:space="0" w:color="auto"/>
      </w:divBdr>
    </w:div>
    <w:div w:id="1644233780">
      <w:bodyDiv w:val="1"/>
      <w:marLeft w:val="0"/>
      <w:marRight w:val="0"/>
      <w:marTop w:val="0"/>
      <w:marBottom w:val="0"/>
      <w:divBdr>
        <w:top w:val="none" w:sz="0" w:space="0" w:color="auto"/>
        <w:left w:val="none" w:sz="0" w:space="0" w:color="auto"/>
        <w:bottom w:val="none" w:sz="0" w:space="0" w:color="auto"/>
        <w:right w:val="none" w:sz="0" w:space="0" w:color="auto"/>
      </w:divBdr>
    </w:div>
    <w:div w:id="1650668388">
      <w:bodyDiv w:val="1"/>
      <w:marLeft w:val="0"/>
      <w:marRight w:val="0"/>
      <w:marTop w:val="0"/>
      <w:marBottom w:val="0"/>
      <w:divBdr>
        <w:top w:val="none" w:sz="0" w:space="0" w:color="auto"/>
        <w:left w:val="none" w:sz="0" w:space="0" w:color="auto"/>
        <w:bottom w:val="none" w:sz="0" w:space="0" w:color="auto"/>
        <w:right w:val="none" w:sz="0" w:space="0" w:color="auto"/>
      </w:divBdr>
    </w:div>
    <w:div w:id="1652246148">
      <w:bodyDiv w:val="1"/>
      <w:marLeft w:val="0"/>
      <w:marRight w:val="0"/>
      <w:marTop w:val="0"/>
      <w:marBottom w:val="0"/>
      <w:divBdr>
        <w:top w:val="none" w:sz="0" w:space="0" w:color="auto"/>
        <w:left w:val="none" w:sz="0" w:space="0" w:color="auto"/>
        <w:bottom w:val="none" w:sz="0" w:space="0" w:color="auto"/>
        <w:right w:val="none" w:sz="0" w:space="0" w:color="auto"/>
      </w:divBdr>
    </w:div>
    <w:div w:id="1652364767">
      <w:bodyDiv w:val="1"/>
      <w:marLeft w:val="0"/>
      <w:marRight w:val="0"/>
      <w:marTop w:val="0"/>
      <w:marBottom w:val="0"/>
      <w:divBdr>
        <w:top w:val="none" w:sz="0" w:space="0" w:color="auto"/>
        <w:left w:val="none" w:sz="0" w:space="0" w:color="auto"/>
        <w:bottom w:val="none" w:sz="0" w:space="0" w:color="auto"/>
        <w:right w:val="none" w:sz="0" w:space="0" w:color="auto"/>
      </w:divBdr>
    </w:div>
    <w:div w:id="1654214985">
      <w:bodyDiv w:val="1"/>
      <w:marLeft w:val="0"/>
      <w:marRight w:val="0"/>
      <w:marTop w:val="0"/>
      <w:marBottom w:val="0"/>
      <w:divBdr>
        <w:top w:val="none" w:sz="0" w:space="0" w:color="auto"/>
        <w:left w:val="none" w:sz="0" w:space="0" w:color="auto"/>
        <w:bottom w:val="none" w:sz="0" w:space="0" w:color="auto"/>
        <w:right w:val="none" w:sz="0" w:space="0" w:color="auto"/>
      </w:divBdr>
    </w:div>
    <w:div w:id="1659193410">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697656408">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718116838">
      <w:bodyDiv w:val="1"/>
      <w:marLeft w:val="0"/>
      <w:marRight w:val="0"/>
      <w:marTop w:val="0"/>
      <w:marBottom w:val="0"/>
      <w:divBdr>
        <w:top w:val="none" w:sz="0" w:space="0" w:color="auto"/>
        <w:left w:val="none" w:sz="0" w:space="0" w:color="auto"/>
        <w:bottom w:val="none" w:sz="0" w:space="0" w:color="auto"/>
        <w:right w:val="none" w:sz="0" w:space="0" w:color="auto"/>
      </w:divBdr>
    </w:div>
    <w:div w:id="1723600281">
      <w:bodyDiv w:val="1"/>
      <w:marLeft w:val="0"/>
      <w:marRight w:val="0"/>
      <w:marTop w:val="0"/>
      <w:marBottom w:val="0"/>
      <w:divBdr>
        <w:top w:val="none" w:sz="0" w:space="0" w:color="auto"/>
        <w:left w:val="none" w:sz="0" w:space="0" w:color="auto"/>
        <w:bottom w:val="none" w:sz="0" w:space="0" w:color="auto"/>
        <w:right w:val="none" w:sz="0" w:space="0" w:color="auto"/>
      </w:divBdr>
    </w:div>
    <w:div w:id="1770464775">
      <w:bodyDiv w:val="1"/>
      <w:marLeft w:val="0"/>
      <w:marRight w:val="0"/>
      <w:marTop w:val="0"/>
      <w:marBottom w:val="0"/>
      <w:divBdr>
        <w:top w:val="none" w:sz="0" w:space="0" w:color="auto"/>
        <w:left w:val="none" w:sz="0" w:space="0" w:color="auto"/>
        <w:bottom w:val="none" w:sz="0" w:space="0" w:color="auto"/>
        <w:right w:val="none" w:sz="0" w:space="0" w:color="auto"/>
      </w:divBdr>
    </w:div>
    <w:div w:id="1775174258">
      <w:bodyDiv w:val="1"/>
      <w:marLeft w:val="0"/>
      <w:marRight w:val="0"/>
      <w:marTop w:val="0"/>
      <w:marBottom w:val="0"/>
      <w:divBdr>
        <w:top w:val="none" w:sz="0" w:space="0" w:color="auto"/>
        <w:left w:val="none" w:sz="0" w:space="0" w:color="auto"/>
        <w:bottom w:val="none" w:sz="0" w:space="0" w:color="auto"/>
        <w:right w:val="none" w:sz="0" w:space="0" w:color="auto"/>
      </w:divBdr>
    </w:div>
    <w:div w:id="1787113243">
      <w:bodyDiv w:val="1"/>
      <w:marLeft w:val="0"/>
      <w:marRight w:val="0"/>
      <w:marTop w:val="0"/>
      <w:marBottom w:val="0"/>
      <w:divBdr>
        <w:top w:val="none" w:sz="0" w:space="0" w:color="auto"/>
        <w:left w:val="none" w:sz="0" w:space="0" w:color="auto"/>
        <w:bottom w:val="none" w:sz="0" w:space="0" w:color="auto"/>
        <w:right w:val="none" w:sz="0" w:space="0" w:color="auto"/>
      </w:divBdr>
    </w:div>
    <w:div w:id="1790928951">
      <w:bodyDiv w:val="1"/>
      <w:marLeft w:val="0"/>
      <w:marRight w:val="0"/>
      <w:marTop w:val="0"/>
      <w:marBottom w:val="0"/>
      <w:divBdr>
        <w:top w:val="none" w:sz="0" w:space="0" w:color="auto"/>
        <w:left w:val="none" w:sz="0" w:space="0" w:color="auto"/>
        <w:bottom w:val="none" w:sz="0" w:space="0" w:color="auto"/>
        <w:right w:val="none" w:sz="0" w:space="0" w:color="auto"/>
      </w:divBdr>
    </w:div>
    <w:div w:id="1834448758">
      <w:bodyDiv w:val="1"/>
      <w:marLeft w:val="0"/>
      <w:marRight w:val="0"/>
      <w:marTop w:val="0"/>
      <w:marBottom w:val="0"/>
      <w:divBdr>
        <w:top w:val="none" w:sz="0" w:space="0" w:color="auto"/>
        <w:left w:val="none" w:sz="0" w:space="0" w:color="auto"/>
        <w:bottom w:val="none" w:sz="0" w:space="0" w:color="auto"/>
        <w:right w:val="none" w:sz="0" w:space="0" w:color="auto"/>
      </w:divBdr>
    </w:div>
    <w:div w:id="1904097900">
      <w:bodyDiv w:val="1"/>
      <w:marLeft w:val="0"/>
      <w:marRight w:val="0"/>
      <w:marTop w:val="0"/>
      <w:marBottom w:val="0"/>
      <w:divBdr>
        <w:top w:val="none" w:sz="0" w:space="0" w:color="auto"/>
        <w:left w:val="none" w:sz="0" w:space="0" w:color="auto"/>
        <w:bottom w:val="none" w:sz="0" w:space="0" w:color="auto"/>
        <w:right w:val="none" w:sz="0" w:space="0" w:color="auto"/>
      </w:divBdr>
    </w:div>
    <w:div w:id="1904683173">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00596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6092101">
      <w:bodyDiv w:val="1"/>
      <w:marLeft w:val="0"/>
      <w:marRight w:val="0"/>
      <w:marTop w:val="0"/>
      <w:marBottom w:val="0"/>
      <w:divBdr>
        <w:top w:val="none" w:sz="0" w:space="0" w:color="auto"/>
        <w:left w:val="none" w:sz="0" w:space="0" w:color="auto"/>
        <w:bottom w:val="none" w:sz="0" w:space="0" w:color="auto"/>
        <w:right w:val="none" w:sz="0" w:space="0" w:color="auto"/>
      </w:divBdr>
    </w:div>
    <w:div w:id="1941601759">
      <w:bodyDiv w:val="1"/>
      <w:marLeft w:val="0"/>
      <w:marRight w:val="0"/>
      <w:marTop w:val="0"/>
      <w:marBottom w:val="0"/>
      <w:divBdr>
        <w:top w:val="none" w:sz="0" w:space="0" w:color="auto"/>
        <w:left w:val="none" w:sz="0" w:space="0" w:color="auto"/>
        <w:bottom w:val="none" w:sz="0" w:space="0" w:color="auto"/>
        <w:right w:val="none" w:sz="0" w:space="0" w:color="auto"/>
      </w:divBdr>
    </w:div>
    <w:div w:id="1951162987">
      <w:bodyDiv w:val="1"/>
      <w:marLeft w:val="0"/>
      <w:marRight w:val="0"/>
      <w:marTop w:val="0"/>
      <w:marBottom w:val="0"/>
      <w:divBdr>
        <w:top w:val="none" w:sz="0" w:space="0" w:color="auto"/>
        <w:left w:val="none" w:sz="0" w:space="0" w:color="auto"/>
        <w:bottom w:val="none" w:sz="0" w:space="0" w:color="auto"/>
        <w:right w:val="none" w:sz="0" w:space="0" w:color="auto"/>
      </w:divBdr>
    </w:div>
    <w:div w:id="1958220882">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1974480115">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2036693033">
      <w:bodyDiv w:val="1"/>
      <w:marLeft w:val="0"/>
      <w:marRight w:val="0"/>
      <w:marTop w:val="0"/>
      <w:marBottom w:val="0"/>
      <w:divBdr>
        <w:top w:val="none" w:sz="0" w:space="0" w:color="auto"/>
        <w:left w:val="none" w:sz="0" w:space="0" w:color="auto"/>
        <w:bottom w:val="none" w:sz="0" w:space="0" w:color="auto"/>
        <w:right w:val="none" w:sz="0" w:space="0" w:color="auto"/>
      </w:divBdr>
    </w:div>
    <w:div w:id="2037349167">
      <w:bodyDiv w:val="1"/>
      <w:marLeft w:val="0"/>
      <w:marRight w:val="0"/>
      <w:marTop w:val="0"/>
      <w:marBottom w:val="0"/>
      <w:divBdr>
        <w:top w:val="none" w:sz="0" w:space="0" w:color="auto"/>
        <w:left w:val="none" w:sz="0" w:space="0" w:color="auto"/>
        <w:bottom w:val="none" w:sz="0" w:space="0" w:color="auto"/>
        <w:right w:val="none" w:sz="0" w:space="0" w:color="auto"/>
      </w:divBdr>
    </w:div>
    <w:div w:id="2053844488">
      <w:bodyDiv w:val="1"/>
      <w:marLeft w:val="0"/>
      <w:marRight w:val="0"/>
      <w:marTop w:val="0"/>
      <w:marBottom w:val="0"/>
      <w:divBdr>
        <w:top w:val="none" w:sz="0" w:space="0" w:color="auto"/>
        <w:left w:val="none" w:sz="0" w:space="0" w:color="auto"/>
        <w:bottom w:val="none" w:sz="0" w:space="0" w:color="auto"/>
        <w:right w:val="none" w:sz="0" w:space="0" w:color="auto"/>
      </w:divBdr>
    </w:div>
    <w:div w:id="2083601958">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 w:id="2136631611">
      <w:bodyDiv w:val="1"/>
      <w:marLeft w:val="0"/>
      <w:marRight w:val="0"/>
      <w:marTop w:val="0"/>
      <w:marBottom w:val="0"/>
      <w:divBdr>
        <w:top w:val="none" w:sz="0" w:space="0" w:color="auto"/>
        <w:left w:val="none" w:sz="0" w:space="0" w:color="auto"/>
        <w:bottom w:val="none" w:sz="0" w:space="0" w:color="auto"/>
        <w:right w:val="none" w:sz="0" w:space="0" w:color="auto"/>
      </w:divBdr>
    </w:div>
    <w:div w:id="214453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C63F7-A65F-4A99-9550-7052723E3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2766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3245</CharactersWithSpaces>
  <SharedDoc>false</SharedDoc>
  <HLinks>
    <vt:vector size="6" baseType="variant">
      <vt:variant>
        <vt:i4>6684780</vt:i4>
      </vt:variant>
      <vt:variant>
        <vt:i4>0</vt:i4>
      </vt:variant>
      <vt:variant>
        <vt:i4>0</vt:i4>
      </vt:variant>
      <vt:variant>
        <vt:i4>5</vt:i4>
      </vt:variant>
      <vt:variant>
        <vt:lpwstr>consultantplus://offline/ref=BCBFFE05DC04324A5163171BA0E4748706C2583D8AC1CFE15D0E01BDA5DFDBE0FBF1D6C573EA41F2sDMCM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Савельева</dc:creator>
  <cp:lastModifiedBy>User Windows</cp:lastModifiedBy>
  <cp:revision>3</cp:revision>
  <cp:lastPrinted>2016-07-05T08:50:00Z</cp:lastPrinted>
  <dcterms:created xsi:type="dcterms:W3CDTF">2021-12-06T16:32:00Z</dcterms:created>
  <dcterms:modified xsi:type="dcterms:W3CDTF">2021-12-06T16:32:00Z</dcterms:modified>
</cp:coreProperties>
</file>