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BF156D">
        <w:rPr>
          <w:sz w:val="32"/>
          <w:szCs w:val="32"/>
        </w:rPr>
        <w:t>2</w:t>
      </w:r>
      <w:r w:rsidR="00D63C68">
        <w:rPr>
          <w:sz w:val="32"/>
          <w:szCs w:val="32"/>
        </w:rPr>
        <w:t>6</w:t>
      </w:r>
      <w:r w:rsidR="00F5436C" w:rsidRPr="00692A4A">
        <w:rPr>
          <w:sz w:val="32"/>
          <w:szCs w:val="32"/>
        </w:rPr>
        <w:t xml:space="preserve"> (</w:t>
      </w:r>
      <w:r w:rsidR="00BF156D">
        <w:rPr>
          <w:sz w:val="32"/>
          <w:szCs w:val="32"/>
        </w:rPr>
        <w:t>3</w:t>
      </w:r>
      <w:r w:rsidR="00121F17">
        <w:rPr>
          <w:sz w:val="32"/>
          <w:szCs w:val="32"/>
        </w:rPr>
        <w:t>3</w:t>
      </w:r>
      <w:r w:rsidR="00D63C68">
        <w:rPr>
          <w:sz w:val="32"/>
          <w:szCs w:val="32"/>
        </w:rPr>
        <w:t>3</w:t>
      </w:r>
      <w:r w:rsidR="00F5436C" w:rsidRPr="00692A4A">
        <w:rPr>
          <w:sz w:val="32"/>
          <w:szCs w:val="32"/>
        </w:rPr>
        <w:t>)</w:t>
      </w:r>
    </w:p>
    <w:p w:rsidR="00F5436C" w:rsidRPr="00692A4A" w:rsidRDefault="00D63C68" w:rsidP="00F5436C">
      <w:pPr>
        <w:jc w:val="center"/>
        <w:rPr>
          <w:sz w:val="32"/>
          <w:szCs w:val="32"/>
        </w:rPr>
      </w:pPr>
      <w:r>
        <w:rPr>
          <w:sz w:val="32"/>
          <w:szCs w:val="32"/>
        </w:rPr>
        <w:t>19</w:t>
      </w:r>
      <w:r w:rsidR="00436A5A">
        <w:rPr>
          <w:sz w:val="32"/>
          <w:szCs w:val="32"/>
        </w:rPr>
        <w:t xml:space="preserve"> </w:t>
      </w:r>
      <w:r w:rsidR="00B107E7">
        <w:rPr>
          <w:sz w:val="32"/>
          <w:szCs w:val="32"/>
        </w:rPr>
        <w:t>октября</w:t>
      </w:r>
      <w:r w:rsidR="001F38CF">
        <w:rPr>
          <w:sz w:val="32"/>
          <w:szCs w:val="32"/>
        </w:rPr>
        <w:t xml:space="preserve"> </w:t>
      </w:r>
      <w:r w:rsidR="00103AD1">
        <w:rPr>
          <w:sz w:val="32"/>
          <w:szCs w:val="32"/>
        </w:rPr>
        <w:t xml:space="preserve"> </w:t>
      </w:r>
      <w:r w:rsidR="00F5436C" w:rsidRPr="00692A4A">
        <w:rPr>
          <w:sz w:val="32"/>
          <w:szCs w:val="32"/>
        </w:rPr>
        <w:t>20</w:t>
      </w:r>
      <w:r w:rsidR="00BF156D">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proofErr w:type="gramStart"/>
      <w:r w:rsidRPr="00692A4A">
        <w:rPr>
          <w:sz w:val="28"/>
          <w:szCs w:val="28"/>
        </w:rPr>
        <w:t>Ответственный за выпуск: администрация Лузского городского поселения</w:t>
      </w:r>
      <w:proofErr w:type="gramEnd"/>
    </w:p>
    <w:p w:rsidR="00F5436C" w:rsidRPr="00692A4A" w:rsidRDefault="00F5436C" w:rsidP="00F5436C">
      <w:pPr>
        <w:jc w:val="both"/>
        <w:rPr>
          <w:sz w:val="28"/>
          <w:szCs w:val="28"/>
        </w:rPr>
      </w:pPr>
      <w:r w:rsidRPr="00692A4A">
        <w:rPr>
          <w:sz w:val="28"/>
          <w:szCs w:val="28"/>
        </w:rPr>
        <w:t>613980 Кировская область г</w:t>
      </w:r>
      <w:proofErr w:type="gramStart"/>
      <w:r w:rsidRPr="00692A4A">
        <w:rPr>
          <w:sz w:val="28"/>
          <w:szCs w:val="28"/>
        </w:rPr>
        <w:t>.Л</w:t>
      </w:r>
      <w:proofErr w:type="gramEnd"/>
      <w:r w:rsidRPr="00692A4A">
        <w:rPr>
          <w:sz w:val="28"/>
          <w:szCs w:val="28"/>
        </w:rPr>
        <w:t>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514ECE" w:rsidRDefault="00514ECE" w:rsidP="00F5436C">
      <w:pPr>
        <w:jc w:val="center"/>
      </w:pPr>
    </w:p>
    <w:p w:rsidR="00514ECE" w:rsidRDefault="00514ECE" w:rsidP="00F5436C">
      <w:pPr>
        <w:jc w:val="center"/>
      </w:pPr>
    </w:p>
    <w:p w:rsidR="00514ECE" w:rsidRDefault="00514ECE" w:rsidP="00F5436C">
      <w:pPr>
        <w:jc w:val="center"/>
      </w:pPr>
    </w:p>
    <w:p w:rsidR="005A7C33" w:rsidRDefault="005A7C33" w:rsidP="00F5436C">
      <w:pPr>
        <w:jc w:val="center"/>
      </w:pPr>
    </w:p>
    <w:p w:rsidR="005A7C33" w:rsidRDefault="005A7C33" w:rsidP="00F5436C">
      <w:pPr>
        <w:jc w:val="center"/>
      </w:pPr>
    </w:p>
    <w:p w:rsidR="005A7C33" w:rsidRDefault="005A7C33" w:rsidP="00F5436C">
      <w:pPr>
        <w:jc w:val="center"/>
      </w:pPr>
    </w:p>
    <w:p w:rsidR="005A7C33" w:rsidRDefault="005A7C33" w:rsidP="00F5436C">
      <w:pPr>
        <w:jc w:val="center"/>
      </w:pPr>
    </w:p>
    <w:p w:rsidR="00F5436C" w:rsidRDefault="00F5436C" w:rsidP="00F5436C">
      <w:pPr>
        <w:jc w:val="center"/>
      </w:pPr>
      <w:r w:rsidRPr="00692A4A">
        <w:lastRenderedPageBreak/>
        <w:t xml:space="preserve">С О Д Е </w:t>
      </w:r>
      <w:proofErr w:type="gramStart"/>
      <w:r w:rsidRPr="00692A4A">
        <w:t>Р</w:t>
      </w:r>
      <w:proofErr w:type="gramEnd"/>
      <w:r w:rsidRPr="00692A4A">
        <w:t xml:space="preserve">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D63C68">
        <w:trPr>
          <w:trHeight w:val="1131"/>
        </w:trPr>
        <w:tc>
          <w:tcPr>
            <w:tcW w:w="456" w:type="dxa"/>
          </w:tcPr>
          <w:p w:rsidR="009E240F" w:rsidRPr="00481665" w:rsidRDefault="00933F89" w:rsidP="00F6369E">
            <w:pPr>
              <w:jc w:val="center"/>
            </w:pPr>
            <w:r w:rsidRPr="00481665">
              <w:t>1</w:t>
            </w:r>
          </w:p>
        </w:tc>
        <w:tc>
          <w:tcPr>
            <w:tcW w:w="9168" w:type="dxa"/>
          </w:tcPr>
          <w:p w:rsidR="00D63C68" w:rsidRPr="00D63C68" w:rsidRDefault="00EF1D86" w:rsidP="00D63C68">
            <w:pPr>
              <w:jc w:val="both"/>
            </w:pPr>
            <w:r w:rsidRPr="00D63C68">
              <w:t xml:space="preserve">Постановление </w:t>
            </w:r>
            <w:r w:rsidR="00D63C68" w:rsidRPr="00D63C68">
              <w:t>главы</w:t>
            </w:r>
            <w:r w:rsidRPr="00D63C68">
              <w:t xml:space="preserve"> Лузского</w:t>
            </w:r>
            <w:r w:rsidR="007B0149" w:rsidRPr="00D63C68">
              <w:t xml:space="preserve"> городского поселения  от </w:t>
            </w:r>
            <w:r w:rsidR="00D63C68" w:rsidRPr="00D63C68">
              <w:t>1</w:t>
            </w:r>
            <w:r w:rsidRPr="00D63C68">
              <w:t>2</w:t>
            </w:r>
            <w:r w:rsidR="007B0149" w:rsidRPr="00D63C68">
              <w:t>.</w:t>
            </w:r>
            <w:r w:rsidR="00D63C68" w:rsidRPr="00D63C68">
              <w:t>1</w:t>
            </w:r>
            <w:r w:rsidR="007B0149" w:rsidRPr="00D63C68">
              <w:t>0.20</w:t>
            </w:r>
            <w:r w:rsidR="00BF156D" w:rsidRPr="00D63C68">
              <w:t>2</w:t>
            </w:r>
            <w:r w:rsidR="007B0149" w:rsidRPr="00D63C68">
              <w:t>1 №</w:t>
            </w:r>
            <w:r w:rsidR="00D63C68" w:rsidRPr="00D63C68">
              <w:t>10</w:t>
            </w:r>
            <w:r w:rsidR="00BF156D" w:rsidRPr="00D63C68">
              <w:t xml:space="preserve"> </w:t>
            </w:r>
            <w:r w:rsidRPr="00D63C68">
              <w:rPr>
                <w:spacing w:val="-6"/>
              </w:rPr>
              <w:t xml:space="preserve"> </w:t>
            </w:r>
            <w:r w:rsidR="00B107E7" w:rsidRPr="00D63C68">
              <w:t xml:space="preserve"> «</w:t>
            </w:r>
            <w:r w:rsidR="00D63C68" w:rsidRPr="00D63C68">
              <w:t xml:space="preserve"> О проведении публичных слушаний по вопросу предоставления разрешения на условно разрешенный вид использования  для земельного участка  в кадастровом квартале 43:16:310136:529</w:t>
            </w:r>
            <w:r w:rsidR="00D63C68">
              <w:t>»</w:t>
            </w:r>
          </w:p>
          <w:p w:rsidR="00B107E7" w:rsidRPr="00D63C68" w:rsidRDefault="00B107E7" w:rsidP="00D63C68">
            <w:pPr>
              <w:pStyle w:val="ConsPlusTitle"/>
              <w:jc w:val="both"/>
              <w:rPr>
                <w:rFonts w:ascii="Times New Roman" w:hAnsi="Times New Roman" w:cs="Times New Roman"/>
                <w:b w:val="0"/>
                <w:sz w:val="24"/>
                <w:szCs w:val="24"/>
              </w:rPr>
            </w:pPr>
          </w:p>
          <w:p w:rsidR="009E240F" w:rsidRPr="00D63C68" w:rsidRDefault="009E240F" w:rsidP="00D63C68">
            <w:pPr>
              <w:jc w:val="both"/>
            </w:pPr>
          </w:p>
        </w:tc>
        <w:tc>
          <w:tcPr>
            <w:tcW w:w="635" w:type="dxa"/>
          </w:tcPr>
          <w:p w:rsidR="009E240F" w:rsidRPr="00D63C68" w:rsidRDefault="00DB66A1" w:rsidP="00D63C68">
            <w:pPr>
              <w:jc w:val="both"/>
            </w:pPr>
            <w:r w:rsidRPr="00D63C68">
              <w:t>3</w:t>
            </w:r>
          </w:p>
        </w:tc>
      </w:tr>
      <w:tr w:rsidR="00D63C68" w:rsidRPr="00923CA4" w:rsidTr="00D63C68">
        <w:trPr>
          <w:trHeight w:val="729"/>
        </w:trPr>
        <w:tc>
          <w:tcPr>
            <w:tcW w:w="456" w:type="dxa"/>
          </w:tcPr>
          <w:p w:rsidR="00D63C68" w:rsidRPr="00481665" w:rsidRDefault="00D63C68" w:rsidP="00F6369E">
            <w:pPr>
              <w:jc w:val="center"/>
            </w:pPr>
            <w:r>
              <w:t>2</w:t>
            </w:r>
          </w:p>
        </w:tc>
        <w:tc>
          <w:tcPr>
            <w:tcW w:w="9168" w:type="dxa"/>
          </w:tcPr>
          <w:p w:rsidR="00D63C68" w:rsidRDefault="00D63C68" w:rsidP="00D63C68">
            <w:pPr>
              <w:jc w:val="both"/>
            </w:pPr>
            <w:r>
              <w:t xml:space="preserve">Постановление администрации Лузского городского поселения от 04.10.2021 № 251 </w:t>
            </w:r>
            <w:r w:rsidRPr="00D63C68">
              <w:t>«О предварительном согласовании</w:t>
            </w:r>
            <w:r>
              <w:t xml:space="preserve"> </w:t>
            </w:r>
            <w:r w:rsidRPr="00D63C68">
              <w:t>предоставления земельного участка</w:t>
            </w:r>
            <w:r>
              <w:t>»</w:t>
            </w:r>
          </w:p>
          <w:p w:rsidR="00D63C68" w:rsidRPr="00D63C68" w:rsidRDefault="00D63C68" w:rsidP="00D63C68"/>
        </w:tc>
        <w:tc>
          <w:tcPr>
            <w:tcW w:w="635" w:type="dxa"/>
          </w:tcPr>
          <w:p w:rsidR="00D63C68" w:rsidRPr="00D63C68" w:rsidRDefault="00914FBF" w:rsidP="00D63C68">
            <w:pPr>
              <w:jc w:val="both"/>
            </w:pPr>
            <w:r>
              <w:t>6</w:t>
            </w:r>
          </w:p>
        </w:tc>
      </w:tr>
      <w:tr w:rsidR="00D63C68" w:rsidRPr="00923CA4" w:rsidTr="00D63C68">
        <w:trPr>
          <w:trHeight w:val="729"/>
        </w:trPr>
        <w:tc>
          <w:tcPr>
            <w:tcW w:w="456" w:type="dxa"/>
          </w:tcPr>
          <w:p w:rsidR="00D63C68" w:rsidRDefault="00D63C68" w:rsidP="00F6369E">
            <w:pPr>
              <w:jc w:val="center"/>
            </w:pPr>
            <w:r>
              <w:t>3</w:t>
            </w:r>
          </w:p>
        </w:tc>
        <w:tc>
          <w:tcPr>
            <w:tcW w:w="9168" w:type="dxa"/>
          </w:tcPr>
          <w:p w:rsidR="00D63C68" w:rsidRPr="00D63C68" w:rsidRDefault="00D63C68" w:rsidP="00D63C68">
            <w:pPr>
              <w:jc w:val="both"/>
            </w:pPr>
            <w:r>
              <w:t xml:space="preserve">Постановление администрации Лузского городского поселения от 04.10.2021 № 252 </w:t>
            </w:r>
            <w:r w:rsidRPr="00D63C68">
              <w:t>«О предварительном согласовании</w:t>
            </w:r>
            <w:r>
              <w:t xml:space="preserve"> </w:t>
            </w:r>
            <w:r w:rsidRPr="00D63C68">
              <w:t>предоставления земельного участка</w:t>
            </w:r>
            <w:r>
              <w:t>»</w:t>
            </w:r>
          </w:p>
          <w:p w:rsidR="00D63C68" w:rsidRDefault="00D63C68" w:rsidP="00D63C68">
            <w:pPr>
              <w:jc w:val="both"/>
            </w:pPr>
          </w:p>
        </w:tc>
        <w:tc>
          <w:tcPr>
            <w:tcW w:w="635" w:type="dxa"/>
          </w:tcPr>
          <w:p w:rsidR="00D63C68" w:rsidRPr="00D63C68" w:rsidRDefault="00914FBF" w:rsidP="00D63C68">
            <w:pPr>
              <w:jc w:val="both"/>
            </w:pPr>
            <w:r>
              <w:t>8</w:t>
            </w:r>
          </w:p>
        </w:tc>
      </w:tr>
      <w:tr w:rsidR="00D63C68" w:rsidRPr="00923CA4" w:rsidTr="00D63C68">
        <w:trPr>
          <w:trHeight w:val="729"/>
        </w:trPr>
        <w:tc>
          <w:tcPr>
            <w:tcW w:w="456" w:type="dxa"/>
          </w:tcPr>
          <w:p w:rsidR="00D63C68" w:rsidRDefault="00D63C68" w:rsidP="00F6369E">
            <w:pPr>
              <w:jc w:val="center"/>
            </w:pPr>
            <w:r>
              <w:t>4</w:t>
            </w:r>
          </w:p>
        </w:tc>
        <w:tc>
          <w:tcPr>
            <w:tcW w:w="9168" w:type="dxa"/>
          </w:tcPr>
          <w:p w:rsidR="00D63C68" w:rsidRDefault="00D63C68" w:rsidP="00D63C68">
            <w:pPr>
              <w:jc w:val="both"/>
            </w:pPr>
            <w:r>
              <w:t xml:space="preserve">Постановление администрации Лузского городского поселения от 05.10.2021 № 253 </w:t>
            </w:r>
            <w:r w:rsidRPr="00D63C68">
              <w:t>«Об организации и проведении  открытого аукциона на право заключения договоров аренды земельных участков</w:t>
            </w:r>
            <w:r>
              <w:t xml:space="preserve">» </w:t>
            </w:r>
          </w:p>
        </w:tc>
        <w:tc>
          <w:tcPr>
            <w:tcW w:w="635" w:type="dxa"/>
          </w:tcPr>
          <w:p w:rsidR="00D63C68" w:rsidRPr="00D63C68" w:rsidRDefault="00914FBF" w:rsidP="00D63C68">
            <w:pPr>
              <w:jc w:val="both"/>
            </w:pPr>
            <w:r>
              <w:t>10</w:t>
            </w:r>
          </w:p>
        </w:tc>
      </w:tr>
      <w:tr w:rsidR="00D63C68" w:rsidRPr="00923CA4" w:rsidTr="00D63C68">
        <w:trPr>
          <w:trHeight w:val="729"/>
        </w:trPr>
        <w:tc>
          <w:tcPr>
            <w:tcW w:w="456" w:type="dxa"/>
          </w:tcPr>
          <w:p w:rsidR="00D63C68" w:rsidRDefault="00D63C68" w:rsidP="00F6369E">
            <w:pPr>
              <w:jc w:val="center"/>
            </w:pPr>
            <w:r>
              <w:t>5</w:t>
            </w:r>
          </w:p>
        </w:tc>
        <w:tc>
          <w:tcPr>
            <w:tcW w:w="9168" w:type="dxa"/>
          </w:tcPr>
          <w:p w:rsidR="00D63C68" w:rsidRDefault="00D63C68" w:rsidP="0085264D">
            <w:pPr>
              <w:jc w:val="both"/>
            </w:pPr>
            <w:r>
              <w:t xml:space="preserve">Постановление администрации Лузского городского поселения от 15.10.2021 № 260 </w:t>
            </w:r>
            <w:r w:rsidRPr="0085264D">
              <w:t>«</w:t>
            </w:r>
            <w:r w:rsidR="0085264D" w:rsidRPr="0085264D">
              <w:t>Об утверждении Правил землепользования и застройки  Лузского городского поселения Лузского района Кировской области</w:t>
            </w:r>
            <w:r w:rsidR="0085264D">
              <w:t>»</w:t>
            </w:r>
          </w:p>
        </w:tc>
        <w:tc>
          <w:tcPr>
            <w:tcW w:w="635" w:type="dxa"/>
          </w:tcPr>
          <w:p w:rsidR="00D63C68" w:rsidRPr="00D63C68" w:rsidRDefault="00914FBF" w:rsidP="00D63C68">
            <w:pPr>
              <w:jc w:val="both"/>
            </w:pPr>
            <w:r>
              <w:t>40</w:t>
            </w:r>
          </w:p>
        </w:tc>
      </w:tr>
      <w:tr w:rsidR="0085264D" w:rsidRPr="00923CA4" w:rsidTr="00D63C68">
        <w:trPr>
          <w:trHeight w:val="729"/>
        </w:trPr>
        <w:tc>
          <w:tcPr>
            <w:tcW w:w="456" w:type="dxa"/>
          </w:tcPr>
          <w:p w:rsidR="0085264D" w:rsidRDefault="0085264D" w:rsidP="00F6369E">
            <w:pPr>
              <w:jc w:val="center"/>
            </w:pPr>
            <w:r>
              <w:t>6</w:t>
            </w:r>
          </w:p>
        </w:tc>
        <w:tc>
          <w:tcPr>
            <w:tcW w:w="9168" w:type="dxa"/>
          </w:tcPr>
          <w:p w:rsidR="0085264D" w:rsidRDefault="0085264D" w:rsidP="0085264D">
            <w:pPr>
              <w:jc w:val="both"/>
            </w:pPr>
            <w:r>
              <w:t xml:space="preserve">Постановление администрации  Лузского городского поселения от 18.10.2021 № 261 </w:t>
            </w:r>
            <w:r w:rsidRPr="0085264D">
              <w:t>«Об организации и проведении  открытого аукциона на право заключения договоров аренды земельных участков</w:t>
            </w:r>
            <w:r>
              <w:t>»</w:t>
            </w:r>
          </w:p>
        </w:tc>
        <w:tc>
          <w:tcPr>
            <w:tcW w:w="635" w:type="dxa"/>
          </w:tcPr>
          <w:p w:rsidR="0085264D" w:rsidRPr="00D63C68" w:rsidRDefault="00914FBF" w:rsidP="00D63C68">
            <w:pPr>
              <w:jc w:val="both"/>
            </w:pPr>
            <w:r>
              <w:t>262</w:t>
            </w:r>
          </w:p>
        </w:tc>
      </w:tr>
    </w:tbl>
    <w:p w:rsidR="006156F5" w:rsidRDefault="006156F5" w:rsidP="00F63A6C">
      <w:pPr>
        <w:pStyle w:val="ad"/>
        <w:rPr>
          <w:b/>
          <w:sz w:val="28"/>
          <w:szCs w:val="28"/>
        </w:rPr>
      </w:pPr>
    </w:p>
    <w:p w:rsidR="006156F5" w:rsidRDefault="006156F5" w:rsidP="00F63A6C">
      <w:pPr>
        <w:pStyle w:val="ad"/>
        <w:rPr>
          <w:b/>
          <w:sz w:val="28"/>
          <w:szCs w:val="28"/>
        </w:rPr>
      </w:pPr>
    </w:p>
    <w:p w:rsidR="006156F5" w:rsidRDefault="006156F5" w:rsidP="00F63A6C">
      <w:pPr>
        <w:pStyle w:val="ad"/>
        <w:rPr>
          <w:b/>
          <w:sz w:val="28"/>
          <w:szCs w:val="28"/>
        </w:rPr>
      </w:pPr>
    </w:p>
    <w:p w:rsidR="00AD0B9E" w:rsidRDefault="00AD0B9E" w:rsidP="00F63A6C">
      <w:pPr>
        <w:pStyle w:val="ad"/>
        <w:rPr>
          <w:b/>
          <w:sz w:val="28"/>
          <w:szCs w:val="28"/>
        </w:rPr>
      </w:pPr>
    </w:p>
    <w:p w:rsidR="00AD0B9E" w:rsidRDefault="00AD0B9E" w:rsidP="00F63A6C">
      <w:pPr>
        <w:pStyle w:val="ad"/>
        <w:rPr>
          <w:b/>
          <w:sz w:val="28"/>
          <w:szCs w:val="28"/>
        </w:rPr>
      </w:pPr>
    </w:p>
    <w:p w:rsidR="00AD0B9E" w:rsidRDefault="00AD0B9E" w:rsidP="00F63A6C">
      <w:pPr>
        <w:pStyle w:val="ad"/>
        <w:rPr>
          <w:b/>
          <w:sz w:val="28"/>
          <w:szCs w:val="28"/>
        </w:rPr>
      </w:pPr>
    </w:p>
    <w:p w:rsidR="00AD0B9E" w:rsidRDefault="00AD0B9E" w:rsidP="00F63A6C">
      <w:pPr>
        <w:pStyle w:val="ad"/>
        <w:rPr>
          <w:b/>
          <w:sz w:val="28"/>
          <w:szCs w:val="28"/>
        </w:rPr>
      </w:pPr>
    </w:p>
    <w:p w:rsidR="00AD0B9E" w:rsidRDefault="00AD0B9E" w:rsidP="00F63A6C">
      <w:pPr>
        <w:pStyle w:val="ad"/>
        <w:rPr>
          <w:b/>
          <w:sz w:val="28"/>
          <w:szCs w:val="28"/>
        </w:rPr>
      </w:pPr>
    </w:p>
    <w:p w:rsidR="006156F5" w:rsidRDefault="006156F5" w:rsidP="00F63A6C">
      <w:pPr>
        <w:pStyle w:val="ad"/>
        <w:rPr>
          <w:b/>
          <w:sz w:val="28"/>
          <w:szCs w:val="28"/>
        </w:rPr>
      </w:pPr>
    </w:p>
    <w:p w:rsidR="006156F5" w:rsidRDefault="006156F5" w:rsidP="00F63A6C">
      <w:pPr>
        <w:pStyle w:val="ad"/>
        <w:rPr>
          <w:b/>
          <w:sz w:val="28"/>
          <w:szCs w:val="28"/>
        </w:rPr>
      </w:pPr>
    </w:p>
    <w:p w:rsidR="00E12FBD" w:rsidRDefault="00E12FBD" w:rsidP="00043E2D">
      <w:pPr>
        <w:jc w:val="center"/>
        <w:rPr>
          <w:b/>
          <w:sz w:val="26"/>
          <w:szCs w:val="26"/>
        </w:rPr>
      </w:pPr>
    </w:p>
    <w:p w:rsidR="00043E2D" w:rsidRDefault="00043E2D" w:rsidP="00A560F9">
      <w:pPr>
        <w:jc w:val="center"/>
        <w:rPr>
          <w:b/>
          <w:sz w:val="28"/>
          <w:szCs w:val="28"/>
        </w:rPr>
      </w:pPr>
    </w:p>
    <w:p w:rsidR="000A62F4" w:rsidRDefault="000A62F4" w:rsidP="00D3418E">
      <w:pPr>
        <w:autoSpaceDE w:val="0"/>
        <w:autoSpaceDN w:val="0"/>
        <w:adjustRightInd w:val="0"/>
        <w:spacing w:line="360" w:lineRule="auto"/>
        <w:jc w:val="center"/>
        <w:rPr>
          <w:sz w:val="28"/>
          <w:szCs w:val="28"/>
        </w:rPr>
      </w:pPr>
    </w:p>
    <w:p w:rsidR="004C606F" w:rsidRDefault="004C606F" w:rsidP="00D3418E">
      <w:pPr>
        <w:autoSpaceDE w:val="0"/>
        <w:autoSpaceDN w:val="0"/>
        <w:adjustRightInd w:val="0"/>
        <w:spacing w:line="360" w:lineRule="auto"/>
        <w:jc w:val="center"/>
        <w:rPr>
          <w:sz w:val="28"/>
          <w:szCs w:val="28"/>
        </w:rPr>
      </w:pPr>
    </w:p>
    <w:p w:rsidR="004C606F" w:rsidRDefault="004C606F" w:rsidP="00D3418E">
      <w:pPr>
        <w:autoSpaceDE w:val="0"/>
        <w:autoSpaceDN w:val="0"/>
        <w:adjustRightInd w:val="0"/>
        <w:spacing w:line="360" w:lineRule="auto"/>
        <w:jc w:val="center"/>
        <w:rPr>
          <w:sz w:val="28"/>
          <w:szCs w:val="28"/>
        </w:rPr>
      </w:pPr>
    </w:p>
    <w:tbl>
      <w:tblPr>
        <w:tblW w:w="14786" w:type="dxa"/>
        <w:tblInd w:w="93" w:type="dxa"/>
        <w:tblLook w:val="04A0"/>
      </w:tblPr>
      <w:tblGrid>
        <w:gridCol w:w="12686"/>
        <w:gridCol w:w="1140"/>
        <w:gridCol w:w="960"/>
      </w:tblGrid>
      <w:tr w:rsidR="000A62F4" w:rsidRPr="000A62F4" w:rsidTr="00077998">
        <w:trPr>
          <w:trHeight w:val="1521"/>
        </w:trPr>
        <w:tc>
          <w:tcPr>
            <w:tcW w:w="12686" w:type="dxa"/>
            <w:tcBorders>
              <w:top w:val="nil"/>
              <w:left w:val="nil"/>
              <w:bottom w:val="nil"/>
              <w:right w:val="nil"/>
            </w:tcBorders>
            <w:shd w:val="clear" w:color="000000" w:fill="auto"/>
            <w:vAlign w:val="bottom"/>
            <w:hideMark/>
          </w:tcPr>
          <w:p w:rsidR="000A62F4" w:rsidRPr="000A62F4" w:rsidRDefault="000A62F4" w:rsidP="004C606F">
            <w:pPr>
              <w:jc w:val="both"/>
              <w:rPr>
                <w:rFonts w:ascii="Arial" w:hAnsi="Arial" w:cs="Arial"/>
                <w:sz w:val="18"/>
                <w:szCs w:val="18"/>
              </w:rPr>
            </w:pPr>
          </w:p>
        </w:tc>
        <w:tc>
          <w:tcPr>
            <w:tcW w:w="1140" w:type="dxa"/>
            <w:tcBorders>
              <w:top w:val="nil"/>
              <w:left w:val="nil"/>
              <w:bottom w:val="nil"/>
              <w:right w:val="nil"/>
            </w:tcBorders>
            <w:shd w:val="clear" w:color="000000" w:fill="auto"/>
            <w:noWrap/>
            <w:vAlign w:val="bottom"/>
            <w:hideMark/>
          </w:tcPr>
          <w:p w:rsidR="000A62F4" w:rsidRPr="000A62F4" w:rsidRDefault="000A62F4" w:rsidP="004C606F">
            <w:pPr>
              <w:jc w:val="both"/>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0A62F4" w:rsidRPr="000A62F4" w:rsidRDefault="000A62F4" w:rsidP="004C606F">
            <w:pPr>
              <w:jc w:val="both"/>
              <w:rPr>
                <w:rFonts w:ascii="Arial" w:hAnsi="Arial" w:cs="Arial"/>
                <w:sz w:val="20"/>
                <w:szCs w:val="20"/>
              </w:rPr>
            </w:pPr>
          </w:p>
        </w:tc>
      </w:tr>
    </w:tbl>
    <w:p w:rsidR="0084508E" w:rsidRDefault="0084508E" w:rsidP="007909B2">
      <w:pPr>
        <w:jc w:val="both"/>
        <w:rPr>
          <w:b/>
          <w:sz w:val="28"/>
          <w:szCs w:val="28"/>
        </w:rPr>
      </w:pPr>
    </w:p>
    <w:p w:rsidR="00077998" w:rsidRDefault="00077998" w:rsidP="007909B2">
      <w:pPr>
        <w:jc w:val="both"/>
        <w:rPr>
          <w:b/>
          <w:sz w:val="28"/>
          <w:szCs w:val="28"/>
        </w:rPr>
      </w:pPr>
    </w:p>
    <w:p w:rsidR="00EF1D86" w:rsidRDefault="00EF1D86" w:rsidP="007909B2">
      <w:pPr>
        <w:jc w:val="both"/>
        <w:rPr>
          <w:b/>
          <w:sz w:val="28"/>
          <w:szCs w:val="28"/>
        </w:rPr>
      </w:pPr>
    </w:p>
    <w:p w:rsidR="00EF1D86" w:rsidRDefault="00EF1D86" w:rsidP="007909B2">
      <w:pPr>
        <w:jc w:val="both"/>
        <w:rPr>
          <w:b/>
          <w:sz w:val="28"/>
          <w:szCs w:val="28"/>
        </w:rPr>
      </w:pPr>
    </w:p>
    <w:p w:rsidR="00703886" w:rsidRDefault="00703886" w:rsidP="00703886">
      <w:pPr>
        <w:jc w:val="center"/>
        <w:rPr>
          <w:b/>
          <w:color w:val="000000"/>
          <w:sz w:val="28"/>
          <w:szCs w:val="28"/>
        </w:rPr>
      </w:pPr>
      <w:r>
        <w:rPr>
          <w:b/>
          <w:color w:val="000000"/>
          <w:sz w:val="28"/>
          <w:szCs w:val="28"/>
        </w:rPr>
        <w:lastRenderedPageBreak/>
        <w:t>ГЛАВА</w:t>
      </w:r>
    </w:p>
    <w:p w:rsidR="00703886" w:rsidRPr="00152E61" w:rsidRDefault="00703886" w:rsidP="00703886">
      <w:pPr>
        <w:jc w:val="center"/>
        <w:rPr>
          <w:b/>
          <w:color w:val="000000"/>
          <w:sz w:val="28"/>
          <w:szCs w:val="28"/>
        </w:rPr>
      </w:pPr>
      <w:r w:rsidRPr="00152E61">
        <w:rPr>
          <w:b/>
          <w:color w:val="000000"/>
          <w:sz w:val="28"/>
          <w:szCs w:val="28"/>
        </w:rPr>
        <w:t xml:space="preserve"> ЛУЗСКОГО ГОРОДСКОГО ПОСЕЛЕНИЯ</w:t>
      </w:r>
      <w:r w:rsidRPr="00152E61">
        <w:rPr>
          <w:b/>
          <w:color w:val="000000"/>
          <w:sz w:val="28"/>
          <w:szCs w:val="28"/>
        </w:rPr>
        <w:br/>
        <w:t>ЛУЗСКОГО РАЙОНА КИРОВСКОЙ ОБЛАСТИ</w:t>
      </w:r>
    </w:p>
    <w:p w:rsidR="00703886" w:rsidRPr="005160CD" w:rsidRDefault="00703886" w:rsidP="00703886">
      <w:pPr>
        <w:rPr>
          <w:b/>
          <w:color w:val="000000"/>
          <w:sz w:val="48"/>
          <w:szCs w:val="48"/>
        </w:rPr>
      </w:pPr>
    </w:p>
    <w:p w:rsidR="00703886" w:rsidRPr="00152E61" w:rsidRDefault="00703886" w:rsidP="00703886">
      <w:pPr>
        <w:jc w:val="center"/>
        <w:rPr>
          <w:b/>
          <w:color w:val="000000"/>
          <w:sz w:val="28"/>
          <w:szCs w:val="28"/>
        </w:rPr>
      </w:pPr>
      <w:r w:rsidRPr="00152E61">
        <w:rPr>
          <w:b/>
          <w:color w:val="000000"/>
          <w:sz w:val="28"/>
          <w:szCs w:val="28"/>
        </w:rPr>
        <w:t>ПОСТАНОВЛЕНИЕ</w:t>
      </w:r>
    </w:p>
    <w:p w:rsidR="00703886" w:rsidRPr="005160CD" w:rsidRDefault="00703886" w:rsidP="00703886">
      <w:pPr>
        <w:jc w:val="center"/>
        <w:rPr>
          <w:b/>
          <w:color w:val="000000"/>
          <w:sz w:val="48"/>
          <w:szCs w:val="48"/>
        </w:rPr>
      </w:pPr>
    </w:p>
    <w:p w:rsidR="00703886" w:rsidRPr="00152E61" w:rsidRDefault="00703886" w:rsidP="00703886">
      <w:pPr>
        <w:rPr>
          <w:color w:val="000000"/>
          <w:sz w:val="28"/>
          <w:szCs w:val="28"/>
        </w:rPr>
      </w:pPr>
      <w:r>
        <w:rPr>
          <w:color w:val="000000"/>
          <w:sz w:val="28"/>
          <w:szCs w:val="28"/>
        </w:rPr>
        <w:t>_</w:t>
      </w:r>
      <w:r>
        <w:rPr>
          <w:color w:val="000000"/>
          <w:sz w:val="28"/>
          <w:szCs w:val="28"/>
          <w:u w:val="single"/>
        </w:rPr>
        <w:t xml:space="preserve">  </w:t>
      </w:r>
      <w:r>
        <w:rPr>
          <w:i/>
          <w:color w:val="000000"/>
          <w:sz w:val="28"/>
          <w:szCs w:val="28"/>
          <w:u w:val="single"/>
        </w:rPr>
        <w:t>12.10.2021</w:t>
      </w:r>
      <w:r>
        <w:rPr>
          <w:color w:val="000000"/>
          <w:sz w:val="28"/>
          <w:szCs w:val="28"/>
          <w:u w:val="single"/>
        </w:rPr>
        <w:t xml:space="preserve">      </w:t>
      </w:r>
      <w:r>
        <w:rPr>
          <w:color w:val="000000"/>
          <w:sz w:val="28"/>
          <w:szCs w:val="28"/>
        </w:rPr>
        <w:t>__</w:t>
      </w:r>
      <w:r w:rsidRPr="00152E61">
        <w:rPr>
          <w:color w:val="000000"/>
          <w:sz w:val="28"/>
          <w:szCs w:val="28"/>
        </w:rPr>
        <w:t xml:space="preserve">                                                                </w:t>
      </w:r>
      <w:r>
        <w:rPr>
          <w:color w:val="000000"/>
          <w:sz w:val="28"/>
          <w:szCs w:val="28"/>
        </w:rPr>
        <w:t xml:space="preserve">            №_</w:t>
      </w:r>
      <w:r>
        <w:rPr>
          <w:i/>
          <w:color w:val="000000"/>
          <w:sz w:val="28"/>
          <w:szCs w:val="28"/>
          <w:u w:val="single"/>
        </w:rPr>
        <w:t>10</w:t>
      </w:r>
      <w:r>
        <w:rPr>
          <w:color w:val="000000"/>
          <w:sz w:val="28"/>
          <w:szCs w:val="28"/>
        </w:rPr>
        <w:t>_____</w:t>
      </w:r>
    </w:p>
    <w:p w:rsidR="00703886" w:rsidRPr="00152E61" w:rsidRDefault="00703886" w:rsidP="00703886">
      <w:pPr>
        <w:jc w:val="center"/>
        <w:rPr>
          <w:color w:val="000000"/>
          <w:sz w:val="28"/>
          <w:szCs w:val="28"/>
        </w:rPr>
      </w:pPr>
      <w:r w:rsidRPr="00152E61">
        <w:rPr>
          <w:color w:val="000000"/>
          <w:sz w:val="28"/>
          <w:szCs w:val="28"/>
        </w:rPr>
        <w:t>г</w:t>
      </w:r>
      <w:proofErr w:type="gramStart"/>
      <w:r w:rsidRPr="00152E61">
        <w:rPr>
          <w:color w:val="000000"/>
          <w:sz w:val="28"/>
          <w:szCs w:val="28"/>
        </w:rPr>
        <w:t>.Л</w:t>
      </w:r>
      <w:proofErr w:type="gramEnd"/>
      <w:r w:rsidRPr="00152E61">
        <w:rPr>
          <w:color w:val="000000"/>
          <w:sz w:val="28"/>
          <w:szCs w:val="28"/>
        </w:rPr>
        <w:t>уза</w:t>
      </w:r>
    </w:p>
    <w:p w:rsidR="00703886" w:rsidRPr="005160CD" w:rsidRDefault="00703886" w:rsidP="00703886">
      <w:pPr>
        <w:ind w:firstLine="567"/>
        <w:jc w:val="center"/>
        <w:rPr>
          <w:b/>
          <w:color w:val="000000"/>
          <w:sz w:val="48"/>
          <w:szCs w:val="48"/>
        </w:rPr>
      </w:pPr>
    </w:p>
    <w:p w:rsidR="00703886" w:rsidRDefault="00703886" w:rsidP="00703886">
      <w:pPr>
        <w:jc w:val="center"/>
        <w:rPr>
          <w:b/>
          <w:sz w:val="28"/>
          <w:szCs w:val="28"/>
        </w:rPr>
      </w:pPr>
      <w:proofErr w:type="gramStart"/>
      <w:r w:rsidRPr="00812C08">
        <w:rPr>
          <w:b/>
          <w:sz w:val="28"/>
          <w:szCs w:val="28"/>
        </w:rPr>
        <w:t>О проведении публичных слушаний по вопросу предоставления разрешения на условно разрешенный вид</w:t>
      </w:r>
      <w:r>
        <w:rPr>
          <w:b/>
          <w:sz w:val="28"/>
          <w:szCs w:val="28"/>
        </w:rPr>
        <w:t xml:space="preserve"> использования  для</w:t>
      </w:r>
      <w:r w:rsidRPr="00812C08">
        <w:rPr>
          <w:b/>
          <w:sz w:val="28"/>
          <w:szCs w:val="28"/>
        </w:rPr>
        <w:t xml:space="preserve"> земельного участка  в к</w:t>
      </w:r>
      <w:r>
        <w:rPr>
          <w:b/>
          <w:sz w:val="28"/>
          <w:szCs w:val="28"/>
        </w:rPr>
        <w:t>адастровом квартале</w:t>
      </w:r>
      <w:proofErr w:type="gramEnd"/>
      <w:r>
        <w:rPr>
          <w:b/>
          <w:sz w:val="28"/>
          <w:szCs w:val="28"/>
        </w:rPr>
        <w:t xml:space="preserve"> 43:16:310136:529</w:t>
      </w:r>
    </w:p>
    <w:p w:rsidR="00703886" w:rsidRDefault="00703886" w:rsidP="00703886">
      <w:pPr>
        <w:jc w:val="center"/>
        <w:rPr>
          <w:b/>
          <w:sz w:val="28"/>
          <w:szCs w:val="28"/>
        </w:rPr>
      </w:pPr>
    </w:p>
    <w:p w:rsidR="00703886" w:rsidRPr="008F7E43" w:rsidRDefault="00703886" w:rsidP="00703886">
      <w:pPr>
        <w:jc w:val="both"/>
        <w:rPr>
          <w:sz w:val="28"/>
          <w:szCs w:val="28"/>
        </w:rPr>
      </w:pPr>
      <w:r w:rsidRPr="008F7E43">
        <w:rPr>
          <w:sz w:val="28"/>
          <w:szCs w:val="28"/>
        </w:rPr>
        <w:t xml:space="preserve">  </w:t>
      </w:r>
    </w:p>
    <w:p w:rsidR="00703886" w:rsidRPr="008F7E43" w:rsidRDefault="00703886" w:rsidP="00703886">
      <w:pPr>
        <w:jc w:val="both"/>
        <w:rPr>
          <w:sz w:val="28"/>
          <w:szCs w:val="28"/>
        </w:rPr>
      </w:pPr>
      <w:r>
        <w:rPr>
          <w:sz w:val="28"/>
          <w:szCs w:val="28"/>
        </w:rPr>
        <w:tab/>
      </w:r>
      <w:proofErr w:type="gramStart"/>
      <w:r w:rsidRPr="008F7E43">
        <w:rPr>
          <w:sz w:val="28"/>
          <w:szCs w:val="28"/>
        </w:rPr>
        <w:t>В соответствии со статьей 39 Градостроительного кодекса Российской Федерации от 29.12.2004 № 190-ФЗ, статьей 28 Федерального закона от 06.10.2003 № 131-ФЗ «Об общих принципах организации местного самоуправления в Российской Федерации», Уставом муниципальног</w:t>
      </w:r>
      <w:r>
        <w:rPr>
          <w:sz w:val="28"/>
          <w:szCs w:val="28"/>
        </w:rPr>
        <w:t>о образования Лузское городское поселение Лузского района Кировской области</w:t>
      </w:r>
      <w:r w:rsidRPr="008F7E43">
        <w:rPr>
          <w:sz w:val="28"/>
          <w:szCs w:val="28"/>
        </w:rPr>
        <w:t xml:space="preserve"> и Положением </w:t>
      </w:r>
      <w:r>
        <w:rPr>
          <w:sz w:val="28"/>
          <w:szCs w:val="28"/>
        </w:rPr>
        <w:t>о порядке проведения публичных слушаний по вопросам о предоставлении разрешения на условно разрешенный вид использования земельного участка или объекта капитального</w:t>
      </w:r>
      <w:proofErr w:type="gramEnd"/>
      <w:r>
        <w:rPr>
          <w:sz w:val="28"/>
          <w:szCs w:val="28"/>
        </w:rPr>
        <w:t xml:space="preserve"> </w:t>
      </w:r>
      <w:proofErr w:type="gramStart"/>
      <w:r>
        <w:rPr>
          <w:sz w:val="28"/>
          <w:szCs w:val="28"/>
        </w:rPr>
        <w:t>строительства на территории Лузского городского поселения</w:t>
      </w:r>
      <w:r w:rsidRPr="008F7E43">
        <w:rPr>
          <w:sz w:val="28"/>
          <w:szCs w:val="28"/>
        </w:rPr>
        <w:t xml:space="preserve">, утвержденным решением </w:t>
      </w:r>
      <w:r>
        <w:rPr>
          <w:sz w:val="28"/>
          <w:szCs w:val="28"/>
        </w:rPr>
        <w:t>Собрания депутатов  Лузского городского поселения  Лузского района Кировской области п.2.2 главы 2</w:t>
      </w:r>
      <w:r w:rsidRPr="008F7E43">
        <w:rPr>
          <w:sz w:val="28"/>
          <w:szCs w:val="28"/>
        </w:rPr>
        <w:t xml:space="preserve"> Правил землепользования и застройки </w:t>
      </w:r>
      <w:r>
        <w:rPr>
          <w:sz w:val="28"/>
          <w:szCs w:val="28"/>
        </w:rPr>
        <w:t>Лузского городского поселения</w:t>
      </w:r>
      <w:r w:rsidRPr="008F7E43">
        <w:rPr>
          <w:sz w:val="28"/>
          <w:szCs w:val="28"/>
        </w:rPr>
        <w:t xml:space="preserve">, утвержденных решением </w:t>
      </w:r>
      <w:r>
        <w:rPr>
          <w:sz w:val="28"/>
          <w:szCs w:val="28"/>
        </w:rPr>
        <w:t>Собрания депутатов Лузского городского поселения от 23.05.2012№ 52-218/1</w:t>
      </w:r>
      <w:r w:rsidRPr="008F7E43">
        <w:rPr>
          <w:sz w:val="28"/>
          <w:szCs w:val="28"/>
        </w:rPr>
        <w:t>, на основании заявления Министерства имущественных отно</w:t>
      </w:r>
      <w:r>
        <w:rPr>
          <w:sz w:val="28"/>
          <w:szCs w:val="28"/>
        </w:rPr>
        <w:t xml:space="preserve">шений </w:t>
      </w:r>
      <w:r w:rsidRPr="008F7E43">
        <w:rPr>
          <w:sz w:val="28"/>
          <w:szCs w:val="28"/>
        </w:rPr>
        <w:t>Кировской области о предоставлении разрешения на условно ра</w:t>
      </w:r>
      <w:r>
        <w:rPr>
          <w:sz w:val="28"/>
          <w:szCs w:val="28"/>
        </w:rPr>
        <w:t xml:space="preserve">зрешенный вид использования </w:t>
      </w:r>
      <w:r w:rsidRPr="008F7E43">
        <w:rPr>
          <w:sz w:val="28"/>
          <w:szCs w:val="28"/>
        </w:rPr>
        <w:t>ПОСТАНОВЛЯЮ:</w:t>
      </w:r>
      <w:proofErr w:type="gramEnd"/>
    </w:p>
    <w:p w:rsidR="00703886" w:rsidRDefault="00703886" w:rsidP="00703886">
      <w:pPr>
        <w:jc w:val="both"/>
        <w:rPr>
          <w:sz w:val="28"/>
          <w:szCs w:val="28"/>
        </w:rPr>
      </w:pPr>
      <w:r>
        <w:rPr>
          <w:sz w:val="28"/>
          <w:szCs w:val="28"/>
        </w:rPr>
        <w:tab/>
      </w:r>
      <w:r w:rsidRPr="00AF7FDC">
        <w:rPr>
          <w:sz w:val="28"/>
          <w:szCs w:val="28"/>
        </w:rPr>
        <w:t xml:space="preserve">1. Назначить публичные слушания в муниципальном образовании </w:t>
      </w:r>
      <w:r>
        <w:rPr>
          <w:sz w:val="28"/>
          <w:szCs w:val="28"/>
        </w:rPr>
        <w:t>Лузское городское поселение</w:t>
      </w:r>
      <w:r w:rsidRPr="00AF7FDC">
        <w:rPr>
          <w:sz w:val="28"/>
          <w:szCs w:val="28"/>
        </w:rPr>
        <w:t xml:space="preserve"> по вопросу предоставления разрешения на условно разрешенный ви</w:t>
      </w:r>
      <w:r>
        <w:rPr>
          <w:sz w:val="28"/>
          <w:szCs w:val="28"/>
        </w:rPr>
        <w:t>д использования для земельного участка с</w:t>
      </w:r>
      <w:r w:rsidRPr="00AF7FDC">
        <w:rPr>
          <w:sz w:val="28"/>
          <w:szCs w:val="28"/>
        </w:rPr>
        <w:t xml:space="preserve"> к</w:t>
      </w:r>
      <w:r>
        <w:rPr>
          <w:sz w:val="28"/>
          <w:szCs w:val="28"/>
        </w:rPr>
        <w:t>адастровым номером 43:16:310136:529</w:t>
      </w:r>
      <w:r w:rsidRPr="00AF7FDC">
        <w:rPr>
          <w:sz w:val="28"/>
          <w:szCs w:val="28"/>
        </w:rPr>
        <w:t xml:space="preserve"> – «</w:t>
      </w:r>
      <w:proofErr w:type="spellStart"/>
      <w:r>
        <w:rPr>
          <w:sz w:val="28"/>
          <w:szCs w:val="28"/>
        </w:rPr>
        <w:t>недропользование</w:t>
      </w:r>
      <w:proofErr w:type="spellEnd"/>
      <w:r>
        <w:rPr>
          <w:sz w:val="28"/>
          <w:szCs w:val="28"/>
        </w:rPr>
        <w:t>» общей площадью 30000</w:t>
      </w:r>
      <w:r w:rsidRPr="00AF7FDC">
        <w:rPr>
          <w:sz w:val="28"/>
          <w:szCs w:val="28"/>
        </w:rPr>
        <w:t xml:space="preserve"> кв.м.», расположенного в границах территориальной зоны </w:t>
      </w:r>
      <w:r>
        <w:rPr>
          <w:rFonts w:eastAsia="Calibri"/>
          <w:bCs/>
          <w:sz w:val="28"/>
          <w:szCs w:val="28"/>
          <w:lang w:eastAsia="en-US"/>
        </w:rPr>
        <w:t>П-1</w:t>
      </w:r>
      <w:r w:rsidRPr="00814064">
        <w:rPr>
          <w:rFonts w:eastAsia="Calibri"/>
          <w:bCs/>
          <w:sz w:val="28"/>
          <w:szCs w:val="28"/>
          <w:lang w:eastAsia="en-US"/>
        </w:rPr>
        <w:t xml:space="preserve"> - зона предприятий </w:t>
      </w:r>
      <w:r w:rsidRPr="00814064">
        <w:rPr>
          <w:rFonts w:eastAsia="Calibri"/>
          <w:bCs/>
          <w:sz w:val="28"/>
          <w:szCs w:val="28"/>
          <w:lang w:val="en-US" w:eastAsia="en-US"/>
        </w:rPr>
        <w:t>V</w:t>
      </w:r>
      <w:r w:rsidRPr="00814064">
        <w:rPr>
          <w:rFonts w:eastAsia="Calibri"/>
          <w:bCs/>
          <w:sz w:val="28"/>
          <w:szCs w:val="28"/>
          <w:lang w:eastAsia="en-US"/>
        </w:rPr>
        <w:t xml:space="preserve"> класса вредности</w:t>
      </w:r>
      <w:r w:rsidRPr="00AF7FDC">
        <w:rPr>
          <w:sz w:val="28"/>
          <w:szCs w:val="28"/>
        </w:rPr>
        <w:t>, местоп</w:t>
      </w:r>
      <w:r>
        <w:rPr>
          <w:sz w:val="28"/>
          <w:szCs w:val="28"/>
        </w:rPr>
        <w:t>оложение которого:</w:t>
      </w:r>
    </w:p>
    <w:p w:rsidR="00703886" w:rsidRDefault="00703886" w:rsidP="00703886">
      <w:pPr>
        <w:jc w:val="both"/>
        <w:rPr>
          <w:sz w:val="28"/>
          <w:szCs w:val="28"/>
        </w:rPr>
      </w:pPr>
      <w:r>
        <w:rPr>
          <w:sz w:val="28"/>
          <w:szCs w:val="28"/>
        </w:rPr>
        <w:t>г. Луза</w:t>
      </w:r>
      <w:r w:rsidRPr="00AF7FDC">
        <w:rPr>
          <w:sz w:val="28"/>
          <w:szCs w:val="28"/>
        </w:rPr>
        <w:t>.</w:t>
      </w:r>
    </w:p>
    <w:p w:rsidR="00703886" w:rsidRDefault="00703886" w:rsidP="00703886">
      <w:pPr>
        <w:jc w:val="both"/>
        <w:rPr>
          <w:sz w:val="28"/>
          <w:szCs w:val="28"/>
          <w:lang w:eastAsia="en-US"/>
        </w:rPr>
      </w:pPr>
      <w:r>
        <w:rPr>
          <w:sz w:val="28"/>
          <w:szCs w:val="28"/>
        </w:rPr>
        <w:tab/>
        <w:t>2</w:t>
      </w:r>
      <w:r w:rsidRPr="00812C08">
        <w:rPr>
          <w:b/>
          <w:sz w:val="28"/>
          <w:szCs w:val="28"/>
        </w:rPr>
        <w:t xml:space="preserve">. </w:t>
      </w:r>
      <w:r>
        <w:rPr>
          <w:sz w:val="28"/>
          <w:szCs w:val="28"/>
          <w:lang w:eastAsia="en-US"/>
        </w:rPr>
        <w:t>Опубликовать настоящее постановление</w:t>
      </w:r>
      <w:r w:rsidRPr="00C31EE1">
        <w:rPr>
          <w:sz w:val="28"/>
          <w:szCs w:val="28"/>
          <w:lang w:eastAsia="en-US"/>
        </w:rPr>
        <w:t xml:space="preserve">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703886" w:rsidRPr="00633C90" w:rsidRDefault="00703886" w:rsidP="00703886">
      <w:pPr>
        <w:jc w:val="both"/>
        <w:rPr>
          <w:sz w:val="28"/>
          <w:szCs w:val="28"/>
          <w:lang w:eastAsia="en-US"/>
        </w:rPr>
      </w:pPr>
      <w:r>
        <w:rPr>
          <w:sz w:val="28"/>
          <w:szCs w:val="28"/>
          <w:lang w:eastAsia="en-US"/>
        </w:rPr>
        <w:tab/>
      </w:r>
      <w:r w:rsidRPr="00D63A3A">
        <w:rPr>
          <w:sz w:val="28"/>
          <w:szCs w:val="28"/>
        </w:rPr>
        <w:t xml:space="preserve">3. Комиссии по землепользованию и застройке при главе администрации Лузского городского поселения организовать проведение публичных слушаний. </w:t>
      </w:r>
      <w:r w:rsidRPr="00812C08">
        <w:rPr>
          <w:b/>
          <w:sz w:val="28"/>
          <w:szCs w:val="28"/>
        </w:rPr>
        <w:t xml:space="preserve"> </w:t>
      </w:r>
    </w:p>
    <w:p w:rsidR="00703886" w:rsidRPr="00D63A3A" w:rsidRDefault="00703886" w:rsidP="00703886">
      <w:pPr>
        <w:jc w:val="both"/>
        <w:rPr>
          <w:sz w:val="28"/>
          <w:szCs w:val="28"/>
        </w:rPr>
      </w:pPr>
      <w:r>
        <w:rPr>
          <w:b/>
          <w:sz w:val="28"/>
          <w:szCs w:val="28"/>
        </w:rPr>
        <w:lastRenderedPageBreak/>
        <w:tab/>
      </w:r>
      <w:r>
        <w:rPr>
          <w:sz w:val="28"/>
          <w:szCs w:val="28"/>
        </w:rPr>
        <w:t xml:space="preserve">4. </w:t>
      </w:r>
      <w:r w:rsidRPr="00D63A3A">
        <w:rPr>
          <w:sz w:val="28"/>
          <w:szCs w:val="28"/>
        </w:rPr>
        <w:t xml:space="preserve"> Утвердить план мероприятий </w:t>
      </w:r>
      <w:proofErr w:type="gramStart"/>
      <w:r w:rsidRPr="00D63A3A">
        <w:rPr>
          <w:sz w:val="28"/>
          <w:szCs w:val="28"/>
        </w:rPr>
        <w:t>по проведению публичных слушаний по вопросу предоставления разрешения на условно разрешенный ви</w:t>
      </w:r>
      <w:r>
        <w:rPr>
          <w:sz w:val="28"/>
          <w:szCs w:val="28"/>
        </w:rPr>
        <w:t>д использования для</w:t>
      </w:r>
      <w:r w:rsidRPr="00D63A3A">
        <w:rPr>
          <w:sz w:val="28"/>
          <w:szCs w:val="28"/>
        </w:rPr>
        <w:t xml:space="preserve"> земельного участка в кадастровом квартале</w:t>
      </w:r>
      <w:proofErr w:type="gramEnd"/>
      <w:r w:rsidRPr="00D63A3A">
        <w:rPr>
          <w:sz w:val="28"/>
          <w:szCs w:val="28"/>
        </w:rPr>
        <w:t xml:space="preserve"> 43:16:31013</w:t>
      </w:r>
      <w:r>
        <w:rPr>
          <w:sz w:val="28"/>
          <w:szCs w:val="28"/>
        </w:rPr>
        <w:t>6:529</w:t>
      </w:r>
      <w:r w:rsidRPr="00D63A3A">
        <w:rPr>
          <w:sz w:val="28"/>
          <w:szCs w:val="28"/>
        </w:rPr>
        <w:t>. Прилагается.</w:t>
      </w:r>
    </w:p>
    <w:p w:rsidR="00703886" w:rsidRPr="006429C2" w:rsidRDefault="00703886" w:rsidP="00703886">
      <w:pPr>
        <w:jc w:val="both"/>
        <w:rPr>
          <w:sz w:val="28"/>
          <w:szCs w:val="28"/>
        </w:rPr>
      </w:pPr>
      <w:r w:rsidRPr="00812C08">
        <w:rPr>
          <w:b/>
          <w:sz w:val="28"/>
          <w:szCs w:val="28"/>
        </w:rPr>
        <w:t xml:space="preserve"> </w:t>
      </w:r>
    </w:p>
    <w:p w:rsidR="00703886" w:rsidRPr="00C46BAC" w:rsidRDefault="00703886" w:rsidP="00703886">
      <w:pPr>
        <w:rPr>
          <w:sz w:val="72"/>
          <w:szCs w:val="72"/>
        </w:rPr>
      </w:pPr>
      <w:r>
        <w:t xml:space="preserve">       </w:t>
      </w:r>
    </w:p>
    <w:p w:rsidR="00703886" w:rsidRDefault="00703886" w:rsidP="00703886">
      <w:pPr>
        <w:jc w:val="both"/>
        <w:rPr>
          <w:color w:val="000000"/>
          <w:sz w:val="28"/>
          <w:szCs w:val="28"/>
        </w:rPr>
      </w:pPr>
      <w:r>
        <w:rPr>
          <w:color w:val="000000"/>
          <w:sz w:val="28"/>
          <w:szCs w:val="28"/>
        </w:rPr>
        <w:t>И.о. главы администрации</w:t>
      </w:r>
    </w:p>
    <w:p w:rsidR="00703886" w:rsidRDefault="00703886" w:rsidP="00703886">
      <w:pPr>
        <w:jc w:val="both"/>
        <w:rPr>
          <w:color w:val="000000"/>
          <w:sz w:val="28"/>
          <w:szCs w:val="28"/>
        </w:rPr>
      </w:pPr>
      <w:r>
        <w:rPr>
          <w:color w:val="000000"/>
          <w:sz w:val="28"/>
          <w:szCs w:val="28"/>
        </w:rPr>
        <w:t xml:space="preserve">Лузского городского поселения    В.В. Екимов </w:t>
      </w: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Pr="00DF300D" w:rsidRDefault="00703886" w:rsidP="00703886">
      <w:pPr>
        <w:tabs>
          <w:tab w:val="left" w:pos="6780"/>
        </w:tabs>
        <w:jc w:val="both"/>
        <w:rPr>
          <w:color w:val="000000"/>
          <w:sz w:val="28"/>
          <w:szCs w:val="28"/>
        </w:rPr>
      </w:pPr>
    </w:p>
    <w:p w:rsidR="00703886" w:rsidRPr="00DF300D"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703886" w:rsidRDefault="00703886" w:rsidP="00703886">
      <w:pPr>
        <w:tabs>
          <w:tab w:val="left" w:pos="6780"/>
        </w:tabs>
        <w:jc w:val="both"/>
        <w:rPr>
          <w:color w:val="000000"/>
          <w:sz w:val="28"/>
          <w:szCs w:val="28"/>
        </w:rPr>
      </w:pPr>
    </w:p>
    <w:p w:rsidR="005A7C33" w:rsidRDefault="005A7C33" w:rsidP="00703886">
      <w:pPr>
        <w:tabs>
          <w:tab w:val="left" w:pos="6780"/>
        </w:tabs>
        <w:jc w:val="right"/>
        <w:rPr>
          <w:color w:val="000000"/>
          <w:sz w:val="28"/>
          <w:szCs w:val="28"/>
        </w:rPr>
      </w:pPr>
    </w:p>
    <w:p w:rsidR="005A7C33" w:rsidRDefault="005A7C33" w:rsidP="00703886">
      <w:pPr>
        <w:tabs>
          <w:tab w:val="left" w:pos="6780"/>
        </w:tabs>
        <w:jc w:val="right"/>
        <w:rPr>
          <w:color w:val="000000"/>
          <w:sz w:val="28"/>
          <w:szCs w:val="28"/>
        </w:rPr>
      </w:pPr>
    </w:p>
    <w:p w:rsidR="005A7C33" w:rsidRDefault="005A7C33" w:rsidP="00703886">
      <w:pPr>
        <w:tabs>
          <w:tab w:val="left" w:pos="6780"/>
        </w:tabs>
        <w:jc w:val="right"/>
        <w:rPr>
          <w:color w:val="000000"/>
          <w:sz w:val="28"/>
          <w:szCs w:val="28"/>
        </w:rPr>
      </w:pPr>
    </w:p>
    <w:p w:rsidR="005A7C33" w:rsidRDefault="005A7C33" w:rsidP="00703886">
      <w:pPr>
        <w:tabs>
          <w:tab w:val="left" w:pos="6780"/>
        </w:tabs>
        <w:jc w:val="right"/>
        <w:rPr>
          <w:color w:val="000000"/>
          <w:sz w:val="28"/>
          <w:szCs w:val="28"/>
        </w:rPr>
      </w:pPr>
    </w:p>
    <w:p w:rsidR="005A7C33" w:rsidRDefault="005A7C33" w:rsidP="00703886">
      <w:pPr>
        <w:tabs>
          <w:tab w:val="left" w:pos="6780"/>
        </w:tabs>
        <w:jc w:val="right"/>
        <w:rPr>
          <w:color w:val="000000"/>
          <w:sz w:val="28"/>
          <w:szCs w:val="28"/>
        </w:rPr>
      </w:pPr>
    </w:p>
    <w:p w:rsidR="005A7C33" w:rsidRDefault="005A7C33" w:rsidP="00703886">
      <w:pPr>
        <w:tabs>
          <w:tab w:val="left" w:pos="6780"/>
        </w:tabs>
        <w:jc w:val="right"/>
        <w:rPr>
          <w:color w:val="000000"/>
          <w:sz w:val="28"/>
          <w:szCs w:val="28"/>
        </w:rPr>
      </w:pPr>
    </w:p>
    <w:p w:rsidR="005A7C33" w:rsidRDefault="005A7C33" w:rsidP="00703886">
      <w:pPr>
        <w:tabs>
          <w:tab w:val="left" w:pos="6780"/>
        </w:tabs>
        <w:jc w:val="right"/>
        <w:rPr>
          <w:color w:val="000000"/>
          <w:sz w:val="28"/>
          <w:szCs w:val="28"/>
        </w:rPr>
      </w:pPr>
    </w:p>
    <w:p w:rsidR="00703886" w:rsidRDefault="00703886" w:rsidP="00703886">
      <w:pPr>
        <w:tabs>
          <w:tab w:val="left" w:pos="6780"/>
        </w:tabs>
        <w:jc w:val="right"/>
        <w:rPr>
          <w:color w:val="000000"/>
          <w:sz w:val="28"/>
          <w:szCs w:val="28"/>
        </w:rPr>
      </w:pPr>
      <w:r w:rsidRPr="002E7FF4">
        <w:rPr>
          <w:color w:val="000000"/>
          <w:sz w:val="28"/>
          <w:szCs w:val="28"/>
        </w:rPr>
        <w:lastRenderedPageBreak/>
        <w:t xml:space="preserve">    </w:t>
      </w:r>
      <w:proofErr w:type="gramStart"/>
      <w:r w:rsidRPr="002E7FF4">
        <w:rPr>
          <w:color w:val="000000"/>
          <w:sz w:val="28"/>
          <w:szCs w:val="28"/>
        </w:rPr>
        <w:t>УТВЕРЖДЕН</w:t>
      </w:r>
      <w:proofErr w:type="gramEnd"/>
      <w:r w:rsidRPr="002E7FF4">
        <w:rPr>
          <w:color w:val="000000"/>
          <w:sz w:val="28"/>
          <w:szCs w:val="28"/>
        </w:rPr>
        <w:t xml:space="preserve">                                                                                     постановлением главы                                                                        </w:t>
      </w:r>
      <w:r>
        <w:rPr>
          <w:color w:val="000000"/>
          <w:sz w:val="28"/>
          <w:szCs w:val="28"/>
        </w:rPr>
        <w:t xml:space="preserve">  </w:t>
      </w:r>
      <w:r w:rsidRPr="002E7FF4">
        <w:rPr>
          <w:color w:val="000000"/>
          <w:sz w:val="28"/>
          <w:szCs w:val="28"/>
        </w:rPr>
        <w:t xml:space="preserve">                                                                                     </w:t>
      </w:r>
      <w:r>
        <w:rPr>
          <w:color w:val="000000"/>
          <w:sz w:val="28"/>
          <w:szCs w:val="28"/>
        </w:rPr>
        <w:t>городского поселения</w:t>
      </w:r>
    </w:p>
    <w:p w:rsidR="00703886" w:rsidRDefault="00703886" w:rsidP="00703886">
      <w:pPr>
        <w:tabs>
          <w:tab w:val="left" w:pos="6780"/>
        </w:tabs>
        <w:jc w:val="right"/>
        <w:rPr>
          <w:color w:val="000000"/>
          <w:sz w:val="28"/>
          <w:szCs w:val="28"/>
        </w:rPr>
      </w:pPr>
      <w:r>
        <w:rPr>
          <w:color w:val="000000"/>
          <w:sz w:val="28"/>
          <w:szCs w:val="28"/>
        </w:rPr>
        <w:t xml:space="preserve">от </w:t>
      </w:r>
      <w:r w:rsidR="005A7C33">
        <w:rPr>
          <w:color w:val="000000"/>
          <w:sz w:val="28"/>
          <w:szCs w:val="28"/>
        </w:rPr>
        <w:t>12.10.2021</w:t>
      </w:r>
      <w:r>
        <w:rPr>
          <w:color w:val="000000"/>
          <w:sz w:val="28"/>
          <w:szCs w:val="28"/>
        </w:rPr>
        <w:t xml:space="preserve"> № </w:t>
      </w:r>
      <w:r w:rsidR="005A7C33">
        <w:rPr>
          <w:color w:val="000000"/>
          <w:sz w:val="28"/>
          <w:szCs w:val="28"/>
        </w:rPr>
        <w:t>10</w:t>
      </w:r>
      <w:r w:rsidRPr="002E7FF4">
        <w:rPr>
          <w:color w:val="000000"/>
          <w:sz w:val="28"/>
          <w:szCs w:val="28"/>
        </w:rPr>
        <w:t xml:space="preserve"> </w:t>
      </w:r>
    </w:p>
    <w:p w:rsidR="00703886" w:rsidRDefault="00703886" w:rsidP="00703886">
      <w:pPr>
        <w:tabs>
          <w:tab w:val="left" w:pos="6780"/>
        </w:tabs>
        <w:jc w:val="right"/>
        <w:rPr>
          <w:color w:val="000000"/>
          <w:sz w:val="28"/>
          <w:szCs w:val="28"/>
        </w:rPr>
      </w:pPr>
    </w:p>
    <w:p w:rsidR="00703886" w:rsidRPr="002E7FF4" w:rsidRDefault="00703886" w:rsidP="00703886">
      <w:pPr>
        <w:tabs>
          <w:tab w:val="left" w:pos="6780"/>
        </w:tabs>
        <w:jc w:val="right"/>
        <w:rPr>
          <w:color w:val="000000"/>
          <w:sz w:val="28"/>
          <w:szCs w:val="28"/>
        </w:rPr>
      </w:pPr>
      <w:r w:rsidRPr="002E7FF4">
        <w:rPr>
          <w:color w:val="000000"/>
          <w:sz w:val="28"/>
          <w:szCs w:val="28"/>
        </w:rPr>
        <w:t xml:space="preserve">   </w:t>
      </w:r>
    </w:p>
    <w:p w:rsidR="00703886" w:rsidRPr="002E7FF4" w:rsidRDefault="00703886" w:rsidP="00703886">
      <w:pPr>
        <w:tabs>
          <w:tab w:val="left" w:pos="6780"/>
        </w:tabs>
        <w:jc w:val="center"/>
        <w:rPr>
          <w:b/>
          <w:color w:val="000000"/>
          <w:sz w:val="32"/>
          <w:szCs w:val="32"/>
        </w:rPr>
      </w:pPr>
      <w:r w:rsidRPr="002E7FF4">
        <w:rPr>
          <w:b/>
          <w:color w:val="000000"/>
          <w:sz w:val="32"/>
          <w:szCs w:val="32"/>
        </w:rPr>
        <w:t xml:space="preserve">План мероприятий  </w:t>
      </w:r>
    </w:p>
    <w:p w:rsidR="00703886" w:rsidRDefault="00703886" w:rsidP="00703886">
      <w:pPr>
        <w:tabs>
          <w:tab w:val="left" w:pos="6780"/>
        </w:tabs>
        <w:jc w:val="center"/>
        <w:rPr>
          <w:color w:val="000000"/>
          <w:sz w:val="28"/>
          <w:szCs w:val="28"/>
        </w:rPr>
      </w:pPr>
      <w:r w:rsidRPr="002E7FF4">
        <w:rPr>
          <w:color w:val="000000"/>
          <w:sz w:val="28"/>
          <w:szCs w:val="28"/>
        </w:rPr>
        <w:t xml:space="preserve">по проведению публичных слушаний </w:t>
      </w:r>
    </w:p>
    <w:p w:rsidR="00703886" w:rsidRDefault="00703886" w:rsidP="00703886">
      <w:pPr>
        <w:tabs>
          <w:tab w:val="left" w:pos="6780"/>
        </w:tabs>
        <w:jc w:val="center"/>
        <w:rPr>
          <w:color w:val="000000"/>
          <w:sz w:val="28"/>
          <w:szCs w:val="28"/>
        </w:rPr>
      </w:pPr>
      <w:r w:rsidRPr="002E7FF4">
        <w:rPr>
          <w:color w:val="000000"/>
          <w:sz w:val="28"/>
          <w:szCs w:val="28"/>
        </w:rPr>
        <w:t>по вопросу предоставления разрешения на условно разрешенный ви</w:t>
      </w:r>
      <w:r>
        <w:rPr>
          <w:color w:val="000000"/>
          <w:sz w:val="28"/>
          <w:szCs w:val="28"/>
        </w:rPr>
        <w:t xml:space="preserve">д использования для </w:t>
      </w:r>
      <w:r w:rsidRPr="002E7FF4">
        <w:rPr>
          <w:color w:val="000000"/>
          <w:sz w:val="28"/>
          <w:szCs w:val="28"/>
        </w:rPr>
        <w:t xml:space="preserve"> земельного участка </w:t>
      </w:r>
      <w:r>
        <w:rPr>
          <w:color w:val="000000"/>
          <w:sz w:val="28"/>
          <w:szCs w:val="28"/>
        </w:rPr>
        <w:t>с</w:t>
      </w:r>
      <w:r w:rsidRPr="002E7FF4">
        <w:rPr>
          <w:color w:val="000000"/>
          <w:sz w:val="28"/>
          <w:szCs w:val="28"/>
        </w:rPr>
        <w:t xml:space="preserve"> к</w:t>
      </w:r>
      <w:r>
        <w:rPr>
          <w:color w:val="000000"/>
          <w:sz w:val="28"/>
          <w:szCs w:val="28"/>
        </w:rPr>
        <w:t>адастровым номером 43:16:310136:529</w:t>
      </w:r>
    </w:p>
    <w:p w:rsidR="00703886" w:rsidRDefault="00703886" w:rsidP="00703886">
      <w:pPr>
        <w:tabs>
          <w:tab w:val="left" w:pos="6780"/>
        </w:tabs>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4"/>
        <w:gridCol w:w="2283"/>
        <w:gridCol w:w="3544"/>
        <w:gridCol w:w="2800"/>
      </w:tblGrid>
      <w:tr w:rsidR="00703886" w:rsidRPr="00633C90" w:rsidTr="00596B1C">
        <w:tc>
          <w:tcPr>
            <w:tcW w:w="944" w:type="dxa"/>
            <w:shd w:val="clear" w:color="auto" w:fill="auto"/>
          </w:tcPr>
          <w:p w:rsidR="00703886" w:rsidRPr="00633C90" w:rsidRDefault="00703886" w:rsidP="00596B1C">
            <w:pPr>
              <w:tabs>
                <w:tab w:val="left" w:pos="6780"/>
              </w:tabs>
              <w:jc w:val="center"/>
              <w:rPr>
                <w:color w:val="000000"/>
                <w:sz w:val="28"/>
                <w:szCs w:val="28"/>
              </w:rPr>
            </w:pPr>
            <w:r w:rsidRPr="00633C90">
              <w:rPr>
                <w:color w:val="000000"/>
                <w:sz w:val="28"/>
                <w:szCs w:val="28"/>
              </w:rPr>
              <w:t>№</w:t>
            </w:r>
          </w:p>
          <w:p w:rsidR="00703886" w:rsidRPr="00633C90" w:rsidRDefault="00703886" w:rsidP="00596B1C">
            <w:pPr>
              <w:tabs>
                <w:tab w:val="left" w:pos="6780"/>
              </w:tabs>
              <w:jc w:val="center"/>
              <w:rPr>
                <w:color w:val="000000"/>
                <w:sz w:val="28"/>
                <w:szCs w:val="28"/>
              </w:rPr>
            </w:pPr>
            <w:proofErr w:type="spellStart"/>
            <w:proofErr w:type="gramStart"/>
            <w:r w:rsidRPr="00633C90">
              <w:rPr>
                <w:color w:val="000000"/>
                <w:sz w:val="28"/>
                <w:szCs w:val="28"/>
              </w:rPr>
              <w:t>п</w:t>
            </w:r>
            <w:proofErr w:type="spellEnd"/>
            <w:proofErr w:type="gramEnd"/>
            <w:r w:rsidRPr="00633C90">
              <w:rPr>
                <w:color w:val="000000"/>
                <w:sz w:val="28"/>
                <w:szCs w:val="28"/>
              </w:rPr>
              <w:t>/</w:t>
            </w:r>
            <w:proofErr w:type="spellStart"/>
            <w:r w:rsidRPr="00633C90">
              <w:rPr>
                <w:color w:val="000000"/>
                <w:sz w:val="28"/>
                <w:szCs w:val="28"/>
              </w:rPr>
              <w:t>п</w:t>
            </w:r>
            <w:proofErr w:type="spellEnd"/>
          </w:p>
        </w:tc>
        <w:tc>
          <w:tcPr>
            <w:tcW w:w="2283" w:type="dxa"/>
            <w:shd w:val="clear" w:color="auto" w:fill="auto"/>
          </w:tcPr>
          <w:p w:rsidR="00703886" w:rsidRPr="00633C90" w:rsidRDefault="00703886" w:rsidP="00596B1C">
            <w:pPr>
              <w:tabs>
                <w:tab w:val="left" w:pos="360"/>
                <w:tab w:val="left" w:pos="6780"/>
              </w:tabs>
              <w:rPr>
                <w:color w:val="000000"/>
                <w:sz w:val="28"/>
                <w:szCs w:val="28"/>
              </w:rPr>
            </w:pPr>
            <w:r w:rsidRPr="00633C90">
              <w:rPr>
                <w:color w:val="000000"/>
                <w:sz w:val="28"/>
                <w:szCs w:val="28"/>
              </w:rPr>
              <w:tab/>
              <w:t>Перечень мероприятий</w:t>
            </w:r>
          </w:p>
        </w:tc>
        <w:tc>
          <w:tcPr>
            <w:tcW w:w="3544" w:type="dxa"/>
            <w:shd w:val="clear" w:color="auto" w:fill="auto"/>
          </w:tcPr>
          <w:p w:rsidR="00703886" w:rsidRPr="00633C90" w:rsidRDefault="00703886" w:rsidP="00596B1C">
            <w:pPr>
              <w:tabs>
                <w:tab w:val="left" w:pos="420"/>
                <w:tab w:val="left" w:pos="6780"/>
              </w:tabs>
              <w:rPr>
                <w:color w:val="000000"/>
                <w:sz w:val="28"/>
                <w:szCs w:val="28"/>
              </w:rPr>
            </w:pPr>
            <w:r w:rsidRPr="00633C90">
              <w:rPr>
                <w:color w:val="000000"/>
                <w:sz w:val="28"/>
                <w:szCs w:val="28"/>
              </w:rPr>
              <w:tab/>
              <w:t>Дата мероприятия и место проведения</w:t>
            </w:r>
          </w:p>
        </w:tc>
        <w:tc>
          <w:tcPr>
            <w:tcW w:w="2800" w:type="dxa"/>
            <w:shd w:val="clear" w:color="auto" w:fill="auto"/>
          </w:tcPr>
          <w:p w:rsidR="00703886" w:rsidRPr="00633C90" w:rsidRDefault="00703886" w:rsidP="00596B1C">
            <w:pPr>
              <w:tabs>
                <w:tab w:val="left" w:pos="6780"/>
              </w:tabs>
              <w:jc w:val="center"/>
              <w:rPr>
                <w:color w:val="000000"/>
                <w:sz w:val="28"/>
                <w:szCs w:val="28"/>
              </w:rPr>
            </w:pPr>
            <w:r w:rsidRPr="00633C90">
              <w:rPr>
                <w:color w:val="000000"/>
                <w:sz w:val="28"/>
                <w:szCs w:val="28"/>
              </w:rPr>
              <w:t>Ответственные</w:t>
            </w:r>
          </w:p>
        </w:tc>
      </w:tr>
      <w:tr w:rsidR="00703886" w:rsidRPr="00633C90" w:rsidTr="00596B1C">
        <w:tc>
          <w:tcPr>
            <w:tcW w:w="944" w:type="dxa"/>
            <w:shd w:val="clear" w:color="auto" w:fill="auto"/>
          </w:tcPr>
          <w:p w:rsidR="00703886" w:rsidRPr="00633C90" w:rsidRDefault="00703886" w:rsidP="00596B1C">
            <w:pPr>
              <w:tabs>
                <w:tab w:val="left" w:pos="6780"/>
              </w:tabs>
              <w:jc w:val="center"/>
              <w:rPr>
                <w:color w:val="000000"/>
                <w:sz w:val="28"/>
                <w:szCs w:val="28"/>
              </w:rPr>
            </w:pPr>
            <w:r w:rsidRPr="00633C90">
              <w:rPr>
                <w:color w:val="000000"/>
                <w:sz w:val="28"/>
                <w:szCs w:val="28"/>
              </w:rPr>
              <w:t>1</w:t>
            </w:r>
          </w:p>
        </w:tc>
        <w:tc>
          <w:tcPr>
            <w:tcW w:w="2283" w:type="dxa"/>
            <w:shd w:val="clear" w:color="auto" w:fill="auto"/>
          </w:tcPr>
          <w:p w:rsidR="00703886" w:rsidRPr="00633C90" w:rsidRDefault="00703886" w:rsidP="00596B1C">
            <w:pPr>
              <w:tabs>
                <w:tab w:val="left" w:pos="6780"/>
              </w:tabs>
              <w:jc w:val="both"/>
              <w:rPr>
                <w:color w:val="000000"/>
                <w:sz w:val="28"/>
                <w:szCs w:val="28"/>
              </w:rPr>
            </w:pPr>
            <w:r w:rsidRPr="00633C90">
              <w:rPr>
                <w:color w:val="000000"/>
                <w:sz w:val="28"/>
                <w:szCs w:val="28"/>
              </w:rPr>
              <w:t xml:space="preserve">Ознакомление с </w:t>
            </w:r>
            <w:proofErr w:type="spellStart"/>
            <w:proofErr w:type="gramStart"/>
            <w:r w:rsidRPr="00633C90">
              <w:rPr>
                <w:color w:val="000000"/>
                <w:sz w:val="28"/>
                <w:szCs w:val="28"/>
              </w:rPr>
              <w:t>демонстрацион-ными</w:t>
            </w:r>
            <w:proofErr w:type="spellEnd"/>
            <w:proofErr w:type="gramEnd"/>
            <w:r w:rsidRPr="00633C90">
              <w:rPr>
                <w:color w:val="000000"/>
                <w:sz w:val="28"/>
                <w:szCs w:val="28"/>
              </w:rPr>
              <w:t xml:space="preserve"> материалами по вопросу, выносимому на публичные слушания</w:t>
            </w:r>
          </w:p>
        </w:tc>
        <w:tc>
          <w:tcPr>
            <w:tcW w:w="3544" w:type="dxa"/>
            <w:shd w:val="clear" w:color="auto" w:fill="auto"/>
          </w:tcPr>
          <w:p w:rsidR="00703886" w:rsidRPr="00633C90" w:rsidRDefault="00703886" w:rsidP="00596B1C">
            <w:pPr>
              <w:jc w:val="both"/>
              <w:rPr>
                <w:sz w:val="28"/>
                <w:szCs w:val="28"/>
              </w:rPr>
            </w:pPr>
            <w:r w:rsidRPr="00633C90">
              <w:rPr>
                <w:sz w:val="28"/>
                <w:szCs w:val="28"/>
              </w:rPr>
              <w:t>Со дня опубликования постановления главы Лузского городского поселения о назначении публичных слушаний до дня опубликования заключения о результатах проведения публичных слушаний (кабинет 2 в здании администрации Лузского городского поселения в рабочие дни с 8:00 до 16:00)</w:t>
            </w:r>
          </w:p>
        </w:tc>
        <w:tc>
          <w:tcPr>
            <w:tcW w:w="2800" w:type="dxa"/>
            <w:shd w:val="clear" w:color="auto" w:fill="auto"/>
          </w:tcPr>
          <w:p w:rsidR="00703886" w:rsidRPr="00633C90" w:rsidRDefault="00703886" w:rsidP="00596B1C">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r w:rsidR="00703886" w:rsidRPr="00633C90" w:rsidTr="00596B1C">
        <w:tc>
          <w:tcPr>
            <w:tcW w:w="944" w:type="dxa"/>
            <w:shd w:val="clear" w:color="auto" w:fill="auto"/>
          </w:tcPr>
          <w:p w:rsidR="00703886" w:rsidRPr="00633C90" w:rsidRDefault="00703886" w:rsidP="00596B1C">
            <w:pPr>
              <w:tabs>
                <w:tab w:val="left" w:pos="6780"/>
              </w:tabs>
              <w:jc w:val="center"/>
              <w:rPr>
                <w:color w:val="000000"/>
                <w:sz w:val="28"/>
                <w:szCs w:val="28"/>
              </w:rPr>
            </w:pPr>
            <w:r w:rsidRPr="00633C90">
              <w:rPr>
                <w:color w:val="000000"/>
                <w:sz w:val="28"/>
                <w:szCs w:val="28"/>
              </w:rPr>
              <w:t>2</w:t>
            </w:r>
          </w:p>
        </w:tc>
        <w:tc>
          <w:tcPr>
            <w:tcW w:w="2283" w:type="dxa"/>
            <w:shd w:val="clear" w:color="auto" w:fill="auto"/>
          </w:tcPr>
          <w:p w:rsidR="00703886" w:rsidRPr="00633C90" w:rsidRDefault="00703886" w:rsidP="00596B1C">
            <w:pPr>
              <w:tabs>
                <w:tab w:val="left" w:pos="6780"/>
              </w:tabs>
              <w:jc w:val="center"/>
              <w:rPr>
                <w:color w:val="000000"/>
                <w:sz w:val="28"/>
                <w:szCs w:val="28"/>
              </w:rPr>
            </w:pPr>
            <w:r w:rsidRPr="00633C90">
              <w:rPr>
                <w:color w:val="000000"/>
                <w:sz w:val="28"/>
                <w:szCs w:val="28"/>
              </w:rPr>
              <w:t>Прием предложений и замечаний от участников публичных слушаний</w:t>
            </w:r>
          </w:p>
        </w:tc>
        <w:tc>
          <w:tcPr>
            <w:tcW w:w="3544" w:type="dxa"/>
            <w:shd w:val="clear" w:color="auto" w:fill="auto"/>
          </w:tcPr>
          <w:p w:rsidR="00703886" w:rsidRPr="00633C90" w:rsidRDefault="00703886" w:rsidP="00596B1C">
            <w:pPr>
              <w:tabs>
                <w:tab w:val="left" w:pos="6780"/>
              </w:tabs>
              <w:jc w:val="both"/>
              <w:rPr>
                <w:color w:val="000000"/>
                <w:sz w:val="28"/>
                <w:szCs w:val="28"/>
              </w:rPr>
            </w:pPr>
            <w:r w:rsidRPr="00633C90">
              <w:rPr>
                <w:color w:val="000000"/>
                <w:sz w:val="28"/>
                <w:szCs w:val="28"/>
              </w:rPr>
              <w:t>Со дня опубликования постановлений главы Лузского городского поселения о наз</w:t>
            </w:r>
            <w:r>
              <w:rPr>
                <w:color w:val="000000"/>
                <w:sz w:val="28"/>
                <w:szCs w:val="28"/>
              </w:rPr>
              <w:t>начении публичных слушаний до 29.10.2021</w:t>
            </w:r>
            <w:r w:rsidRPr="00633C90">
              <w:rPr>
                <w:color w:val="000000"/>
                <w:sz w:val="28"/>
                <w:szCs w:val="28"/>
              </w:rPr>
              <w:t xml:space="preserve"> (кабинет 2 в здании администрации Лузского городского поселения)</w:t>
            </w:r>
          </w:p>
        </w:tc>
        <w:tc>
          <w:tcPr>
            <w:tcW w:w="2800" w:type="dxa"/>
            <w:shd w:val="clear" w:color="auto" w:fill="auto"/>
          </w:tcPr>
          <w:p w:rsidR="00703886" w:rsidRPr="00633C90" w:rsidRDefault="00703886" w:rsidP="00596B1C">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r w:rsidR="00703886" w:rsidRPr="00633C90" w:rsidTr="00596B1C">
        <w:trPr>
          <w:trHeight w:val="2200"/>
        </w:trPr>
        <w:tc>
          <w:tcPr>
            <w:tcW w:w="944" w:type="dxa"/>
            <w:shd w:val="clear" w:color="auto" w:fill="auto"/>
          </w:tcPr>
          <w:p w:rsidR="00703886" w:rsidRPr="00633C90" w:rsidRDefault="00703886" w:rsidP="00596B1C">
            <w:pPr>
              <w:tabs>
                <w:tab w:val="left" w:pos="6780"/>
              </w:tabs>
              <w:jc w:val="center"/>
              <w:rPr>
                <w:color w:val="000000"/>
                <w:sz w:val="28"/>
                <w:szCs w:val="28"/>
              </w:rPr>
            </w:pPr>
            <w:r w:rsidRPr="00633C90">
              <w:rPr>
                <w:color w:val="000000"/>
                <w:sz w:val="28"/>
                <w:szCs w:val="28"/>
              </w:rPr>
              <w:t>3</w:t>
            </w:r>
          </w:p>
        </w:tc>
        <w:tc>
          <w:tcPr>
            <w:tcW w:w="2283" w:type="dxa"/>
            <w:shd w:val="clear" w:color="auto" w:fill="auto"/>
          </w:tcPr>
          <w:p w:rsidR="00703886" w:rsidRPr="00633C90" w:rsidRDefault="00703886" w:rsidP="00596B1C">
            <w:pPr>
              <w:tabs>
                <w:tab w:val="left" w:pos="6780"/>
              </w:tabs>
              <w:jc w:val="center"/>
              <w:rPr>
                <w:color w:val="000000"/>
                <w:sz w:val="28"/>
                <w:szCs w:val="28"/>
              </w:rPr>
            </w:pPr>
            <w:r w:rsidRPr="00633C90">
              <w:rPr>
                <w:color w:val="000000"/>
                <w:sz w:val="28"/>
                <w:szCs w:val="28"/>
              </w:rPr>
              <w:t>Собрание участников публичных слушаний</w:t>
            </w:r>
          </w:p>
        </w:tc>
        <w:tc>
          <w:tcPr>
            <w:tcW w:w="3544" w:type="dxa"/>
            <w:shd w:val="clear" w:color="auto" w:fill="auto"/>
          </w:tcPr>
          <w:p w:rsidR="00703886" w:rsidRPr="00633C90" w:rsidRDefault="00703886" w:rsidP="00596B1C">
            <w:pPr>
              <w:tabs>
                <w:tab w:val="left" w:pos="6780"/>
              </w:tabs>
              <w:jc w:val="both"/>
              <w:rPr>
                <w:color w:val="000000"/>
                <w:sz w:val="28"/>
                <w:szCs w:val="28"/>
              </w:rPr>
            </w:pPr>
            <w:r>
              <w:rPr>
                <w:color w:val="000000"/>
                <w:sz w:val="28"/>
                <w:szCs w:val="28"/>
              </w:rPr>
              <w:t>27.10.2021</w:t>
            </w:r>
            <w:r w:rsidRPr="00633C90">
              <w:rPr>
                <w:color w:val="000000"/>
                <w:sz w:val="28"/>
                <w:szCs w:val="28"/>
              </w:rPr>
              <w:t xml:space="preserve"> в 15:00 часов  (2 этаж, кабинет главы администрации) здание администрации Лузского городского поселения (ул. Ленина, 33, город Луза)</w:t>
            </w:r>
          </w:p>
        </w:tc>
        <w:tc>
          <w:tcPr>
            <w:tcW w:w="2800" w:type="dxa"/>
            <w:shd w:val="clear" w:color="auto" w:fill="auto"/>
          </w:tcPr>
          <w:p w:rsidR="00703886" w:rsidRPr="00633C90" w:rsidRDefault="00703886" w:rsidP="00596B1C">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bl>
    <w:p w:rsidR="00EF1D86" w:rsidRDefault="00EF1D86" w:rsidP="007909B2">
      <w:pPr>
        <w:jc w:val="both"/>
        <w:rPr>
          <w:b/>
          <w:sz w:val="28"/>
          <w:szCs w:val="28"/>
        </w:rPr>
      </w:pPr>
    </w:p>
    <w:p w:rsidR="00EF1D86" w:rsidRDefault="00EF1D86" w:rsidP="007909B2">
      <w:pPr>
        <w:jc w:val="both"/>
        <w:rPr>
          <w:b/>
          <w:sz w:val="28"/>
          <w:szCs w:val="28"/>
        </w:rPr>
      </w:pPr>
    </w:p>
    <w:p w:rsidR="00703886" w:rsidRPr="001C1C1F" w:rsidRDefault="00703886" w:rsidP="00703886">
      <w:pPr>
        <w:jc w:val="center"/>
        <w:outlineLvl w:val="0"/>
        <w:rPr>
          <w:b/>
          <w:sz w:val="28"/>
          <w:szCs w:val="28"/>
        </w:rPr>
      </w:pPr>
      <w:r w:rsidRPr="001C1C1F">
        <w:rPr>
          <w:b/>
          <w:sz w:val="28"/>
          <w:szCs w:val="28"/>
        </w:rPr>
        <w:t xml:space="preserve">АДМИНИСТРАЦИЯ </w:t>
      </w:r>
      <w:r>
        <w:rPr>
          <w:b/>
          <w:sz w:val="28"/>
          <w:szCs w:val="28"/>
        </w:rPr>
        <w:t xml:space="preserve">ЛУЗСКОГО ГОРОДСКОГО ПОСЕЛЕНИЯ </w:t>
      </w:r>
      <w:r w:rsidRPr="001C1C1F">
        <w:rPr>
          <w:b/>
          <w:sz w:val="28"/>
          <w:szCs w:val="28"/>
        </w:rPr>
        <w:t>ЛУЗСКОГО РАЙОНА КИРОВСКОЙ ОБЛАСТИ</w:t>
      </w:r>
    </w:p>
    <w:p w:rsidR="00703886" w:rsidRPr="001C1C1F" w:rsidRDefault="00703886" w:rsidP="00703886">
      <w:pPr>
        <w:jc w:val="center"/>
        <w:rPr>
          <w:sz w:val="36"/>
          <w:szCs w:val="36"/>
        </w:rPr>
      </w:pPr>
    </w:p>
    <w:p w:rsidR="00703886" w:rsidRPr="001C1C1F" w:rsidRDefault="00703886" w:rsidP="00703886">
      <w:pPr>
        <w:jc w:val="center"/>
        <w:outlineLvl w:val="0"/>
        <w:rPr>
          <w:b/>
          <w:sz w:val="32"/>
          <w:szCs w:val="32"/>
        </w:rPr>
      </w:pPr>
      <w:r>
        <w:rPr>
          <w:b/>
          <w:sz w:val="32"/>
          <w:szCs w:val="32"/>
        </w:rPr>
        <w:t>ПОСТАНОВЛЕНИЕ</w:t>
      </w:r>
    </w:p>
    <w:p w:rsidR="00703886" w:rsidRDefault="00703886" w:rsidP="00703886">
      <w:pPr>
        <w:jc w:val="center"/>
        <w:rPr>
          <w:sz w:val="36"/>
          <w:szCs w:val="36"/>
        </w:rPr>
      </w:pPr>
    </w:p>
    <w:p w:rsidR="00703886" w:rsidRPr="00972F1E" w:rsidRDefault="00703886" w:rsidP="00703886">
      <w:pPr>
        <w:jc w:val="center"/>
        <w:rPr>
          <w:sz w:val="28"/>
          <w:szCs w:val="28"/>
          <w:u w:val="single"/>
        </w:rPr>
      </w:pPr>
      <w:r w:rsidRPr="0095224E">
        <w:rPr>
          <w:sz w:val="28"/>
          <w:szCs w:val="28"/>
        </w:rPr>
        <w:t>__</w:t>
      </w:r>
      <w:r>
        <w:rPr>
          <w:i/>
          <w:sz w:val="28"/>
          <w:szCs w:val="28"/>
          <w:u w:val="single"/>
        </w:rPr>
        <w:t>04.10.2021</w:t>
      </w:r>
      <w:r w:rsidRPr="00B413C1">
        <w:rPr>
          <w:sz w:val="28"/>
          <w:szCs w:val="28"/>
        </w:rPr>
        <w:t xml:space="preserve">                  </w:t>
      </w:r>
      <w:r>
        <w:rPr>
          <w:sz w:val="28"/>
          <w:szCs w:val="28"/>
        </w:rPr>
        <w:t xml:space="preserve">         </w:t>
      </w:r>
      <w:r w:rsidRPr="00B413C1">
        <w:rPr>
          <w:sz w:val="28"/>
          <w:szCs w:val="28"/>
        </w:rPr>
        <w:t xml:space="preserve">                                                 </w:t>
      </w:r>
      <w:r>
        <w:rPr>
          <w:sz w:val="28"/>
          <w:szCs w:val="28"/>
        </w:rPr>
        <w:t xml:space="preserve"> № </w:t>
      </w:r>
      <w:r w:rsidRPr="0095224E">
        <w:rPr>
          <w:sz w:val="28"/>
          <w:szCs w:val="28"/>
        </w:rPr>
        <w:t>__</w:t>
      </w:r>
      <w:r>
        <w:rPr>
          <w:i/>
          <w:sz w:val="28"/>
          <w:szCs w:val="28"/>
          <w:u w:val="single"/>
        </w:rPr>
        <w:t>251</w:t>
      </w:r>
      <w:r w:rsidRPr="0095224E">
        <w:rPr>
          <w:sz w:val="28"/>
          <w:szCs w:val="28"/>
        </w:rPr>
        <w:t>_____</w:t>
      </w:r>
    </w:p>
    <w:p w:rsidR="00703886" w:rsidRDefault="00703886" w:rsidP="00703886">
      <w:pPr>
        <w:jc w:val="center"/>
      </w:pPr>
      <w:r w:rsidRPr="00B413C1">
        <w:rPr>
          <w:sz w:val="28"/>
          <w:szCs w:val="28"/>
        </w:rPr>
        <w:t>г. Луза</w:t>
      </w:r>
    </w:p>
    <w:p w:rsidR="00703886" w:rsidRPr="001C1C1F" w:rsidRDefault="00703886" w:rsidP="00703886">
      <w:pPr>
        <w:jc w:val="center"/>
        <w:rPr>
          <w:sz w:val="48"/>
          <w:szCs w:val="48"/>
        </w:rPr>
      </w:pPr>
    </w:p>
    <w:p w:rsidR="00703886" w:rsidRPr="0081686A" w:rsidRDefault="00703886" w:rsidP="00703886">
      <w:pPr>
        <w:jc w:val="center"/>
        <w:rPr>
          <w:b/>
          <w:sz w:val="28"/>
          <w:szCs w:val="28"/>
        </w:rPr>
      </w:pPr>
      <w:r w:rsidRPr="0081686A">
        <w:rPr>
          <w:b/>
          <w:sz w:val="28"/>
          <w:szCs w:val="28"/>
        </w:rPr>
        <w:t>О предварительном согласовании</w:t>
      </w:r>
    </w:p>
    <w:p w:rsidR="00703886" w:rsidRDefault="00703886" w:rsidP="00703886">
      <w:pPr>
        <w:jc w:val="center"/>
        <w:rPr>
          <w:b/>
          <w:sz w:val="28"/>
          <w:szCs w:val="28"/>
        </w:rPr>
      </w:pPr>
      <w:r w:rsidRPr="0081686A">
        <w:rPr>
          <w:b/>
          <w:sz w:val="28"/>
          <w:szCs w:val="28"/>
        </w:rPr>
        <w:t>предоставления земельного участка</w:t>
      </w:r>
    </w:p>
    <w:p w:rsidR="00703886" w:rsidRPr="001C1C1F" w:rsidRDefault="00703886" w:rsidP="00703886">
      <w:pPr>
        <w:jc w:val="center"/>
        <w:rPr>
          <w:sz w:val="48"/>
          <w:szCs w:val="48"/>
        </w:rPr>
      </w:pPr>
    </w:p>
    <w:p w:rsidR="00703886" w:rsidRPr="00591AFE" w:rsidRDefault="00703886" w:rsidP="00703886">
      <w:pPr>
        <w:spacing w:line="336" w:lineRule="auto"/>
        <w:ind w:firstLine="709"/>
        <w:jc w:val="both"/>
        <w:rPr>
          <w:sz w:val="28"/>
          <w:szCs w:val="28"/>
        </w:rPr>
      </w:pPr>
      <w:r w:rsidRPr="0081686A">
        <w:rPr>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sz w:val="28"/>
          <w:szCs w:val="28"/>
        </w:rPr>
        <w:t>»,</w:t>
      </w:r>
      <w:r w:rsidRPr="0081686A">
        <w:rPr>
          <w:sz w:val="28"/>
          <w:szCs w:val="28"/>
        </w:rPr>
        <w:t xml:space="preserve"> </w:t>
      </w:r>
      <w:r w:rsidRPr="00A65E66">
        <w:rPr>
          <w:sz w:val="28"/>
          <w:szCs w:val="28"/>
        </w:rPr>
        <w:t xml:space="preserve"> приказом Федеральной службы государственной регистрации кадастра и картографии от 10 ноября 2020 г. N </w:t>
      </w:r>
      <w:proofErr w:type="gramStart"/>
      <w:r w:rsidRPr="00A65E66">
        <w:rPr>
          <w:sz w:val="28"/>
          <w:szCs w:val="28"/>
        </w:rPr>
        <w:t>П</w:t>
      </w:r>
      <w:proofErr w:type="gramEnd"/>
      <w:r w:rsidRPr="00A65E66">
        <w:rPr>
          <w:sz w:val="28"/>
          <w:szCs w:val="28"/>
        </w:rPr>
        <w:t>/0412 «Об утверждении классификатора видов разрешенного использования земельных участков»</w:t>
      </w:r>
      <w:r>
        <w:rPr>
          <w:sz w:val="28"/>
          <w:szCs w:val="28"/>
        </w:rPr>
        <w:t>, постановления администрации Лузского городского поселения Лузского района Кировской области о</w:t>
      </w:r>
      <w:r w:rsidRPr="00682D04">
        <w:rPr>
          <w:sz w:val="28"/>
          <w:szCs w:val="28"/>
        </w:rPr>
        <w:t xml:space="preserve">т 04.07.2019   </w:t>
      </w:r>
      <w:r>
        <w:rPr>
          <w:sz w:val="28"/>
          <w:szCs w:val="28"/>
        </w:rPr>
        <w:t>№</w:t>
      </w:r>
      <w:r w:rsidRPr="00682D04">
        <w:rPr>
          <w:sz w:val="28"/>
          <w:szCs w:val="28"/>
        </w:rPr>
        <w:t xml:space="preserve"> 274</w:t>
      </w:r>
      <w:r>
        <w:rPr>
          <w:sz w:val="28"/>
          <w:szCs w:val="28"/>
        </w:rPr>
        <w:t xml:space="preserve"> «</w:t>
      </w:r>
      <w:r w:rsidRPr="00682D04">
        <w:rPr>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w:t>
      </w:r>
      <w:r>
        <w:rPr>
          <w:sz w:val="28"/>
          <w:szCs w:val="28"/>
        </w:rPr>
        <w:t xml:space="preserve"> и </w:t>
      </w:r>
      <w:r w:rsidRPr="0081686A">
        <w:rPr>
          <w:sz w:val="28"/>
          <w:szCs w:val="28"/>
        </w:rPr>
        <w:t>Устава муниципального образования Лузское городское поселение Лузского района Кировской области</w:t>
      </w:r>
      <w:r w:rsidRPr="00591AFE">
        <w:rPr>
          <w:sz w:val="28"/>
          <w:szCs w:val="28"/>
        </w:rPr>
        <w:t xml:space="preserve">, администрация </w:t>
      </w:r>
      <w:r>
        <w:rPr>
          <w:sz w:val="28"/>
          <w:szCs w:val="28"/>
        </w:rPr>
        <w:t xml:space="preserve">Лузского городского поселения </w:t>
      </w:r>
      <w:r w:rsidRPr="00591AFE">
        <w:rPr>
          <w:sz w:val="28"/>
          <w:szCs w:val="28"/>
        </w:rPr>
        <w:t xml:space="preserve">Лузского района </w:t>
      </w:r>
      <w:r>
        <w:rPr>
          <w:sz w:val="28"/>
          <w:szCs w:val="28"/>
        </w:rPr>
        <w:t xml:space="preserve">Кировской области </w:t>
      </w:r>
      <w:r w:rsidRPr="00591AFE">
        <w:rPr>
          <w:sz w:val="28"/>
          <w:szCs w:val="28"/>
        </w:rPr>
        <w:t>ПОСТАНОВЛЯЕТ:</w:t>
      </w:r>
    </w:p>
    <w:p w:rsidR="00703886" w:rsidRDefault="00703886" w:rsidP="00703886">
      <w:pPr>
        <w:spacing w:line="336" w:lineRule="auto"/>
        <w:ind w:firstLine="709"/>
        <w:jc w:val="both"/>
        <w:rPr>
          <w:sz w:val="28"/>
          <w:szCs w:val="28"/>
        </w:rPr>
      </w:pPr>
      <w:r>
        <w:rPr>
          <w:sz w:val="28"/>
          <w:szCs w:val="28"/>
        </w:rPr>
        <w:t>1</w:t>
      </w:r>
      <w:r w:rsidRPr="00591AFE">
        <w:rPr>
          <w:sz w:val="28"/>
          <w:szCs w:val="28"/>
        </w:rPr>
        <w:t xml:space="preserve">. Предварительно согласовать </w:t>
      </w:r>
      <w:proofErr w:type="spellStart"/>
      <w:r>
        <w:rPr>
          <w:sz w:val="28"/>
          <w:szCs w:val="28"/>
        </w:rPr>
        <w:t>Бухмиллер</w:t>
      </w:r>
      <w:proofErr w:type="spellEnd"/>
      <w:r>
        <w:rPr>
          <w:sz w:val="28"/>
          <w:szCs w:val="28"/>
        </w:rPr>
        <w:t xml:space="preserve"> Владимиру Леонидовичу, проживающему по адресу: Кировская область, Лузский район,  </w:t>
      </w:r>
      <w:proofErr w:type="gramStart"/>
      <w:r>
        <w:rPr>
          <w:sz w:val="28"/>
          <w:szCs w:val="28"/>
        </w:rPr>
        <w:t>г</w:t>
      </w:r>
      <w:proofErr w:type="gramEnd"/>
      <w:r>
        <w:rPr>
          <w:sz w:val="28"/>
          <w:szCs w:val="28"/>
        </w:rPr>
        <w:t xml:space="preserve">. Луза, ул. Гагарина д. 7а  кв.2 </w:t>
      </w:r>
      <w:r w:rsidRPr="00247E7D">
        <w:rPr>
          <w:sz w:val="28"/>
          <w:szCs w:val="28"/>
        </w:rPr>
        <w:t xml:space="preserve">предоставление земельного участка из земель </w:t>
      </w:r>
      <w:r>
        <w:rPr>
          <w:sz w:val="28"/>
          <w:szCs w:val="28"/>
        </w:rPr>
        <w:t>населенных пунктов площадью 35</w:t>
      </w:r>
      <w:r w:rsidRPr="00247E7D">
        <w:rPr>
          <w:sz w:val="28"/>
          <w:szCs w:val="28"/>
        </w:rPr>
        <w:t xml:space="preserve"> кв.м. с условным номером ЗУ</w:t>
      </w:r>
      <w:r>
        <w:rPr>
          <w:sz w:val="28"/>
          <w:szCs w:val="28"/>
        </w:rPr>
        <w:t xml:space="preserve"> 1, расположенного в Кировской области, Лузском  районе г. Лузе ул. Гагарина</w:t>
      </w:r>
      <w:r w:rsidRPr="00247E7D">
        <w:rPr>
          <w:sz w:val="28"/>
          <w:szCs w:val="28"/>
        </w:rPr>
        <w:t xml:space="preserve"> с разрешенным ис</w:t>
      </w:r>
      <w:r>
        <w:rPr>
          <w:sz w:val="28"/>
          <w:szCs w:val="28"/>
        </w:rPr>
        <w:t>пользованием – хранение автотранспорта.</w:t>
      </w:r>
    </w:p>
    <w:p w:rsidR="00703886" w:rsidRDefault="00703886" w:rsidP="00703886">
      <w:pPr>
        <w:spacing w:line="336" w:lineRule="auto"/>
        <w:ind w:firstLine="709"/>
        <w:jc w:val="both"/>
        <w:rPr>
          <w:sz w:val="28"/>
          <w:szCs w:val="28"/>
        </w:rPr>
      </w:pPr>
      <w:r>
        <w:rPr>
          <w:sz w:val="28"/>
          <w:szCs w:val="28"/>
        </w:rPr>
        <w:t>2</w:t>
      </w:r>
      <w:r w:rsidRPr="00247E7D">
        <w:rPr>
          <w:sz w:val="28"/>
          <w:szCs w:val="28"/>
        </w:rPr>
        <w:t>.</w:t>
      </w:r>
      <w:r w:rsidRPr="00BD3B43">
        <w:t xml:space="preserve"> </w:t>
      </w:r>
      <w:r w:rsidRPr="00BD3B43">
        <w:rPr>
          <w:sz w:val="28"/>
          <w:szCs w:val="28"/>
        </w:rPr>
        <w:t>Утвер</w:t>
      </w:r>
      <w:r>
        <w:rPr>
          <w:sz w:val="28"/>
          <w:szCs w:val="28"/>
        </w:rPr>
        <w:t xml:space="preserve">дить </w:t>
      </w:r>
      <w:proofErr w:type="spellStart"/>
      <w:r>
        <w:rPr>
          <w:sz w:val="28"/>
          <w:szCs w:val="28"/>
        </w:rPr>
        <w:t>Бухмиллер</w:t>
      </w:r>
      <w:proofErr w:type="spellEnd"/>
      <w:r>
        <w:rPr>
          <w:sz w:val="28"/>
          <w:szCs w:val="28"/>
        </w:rPr>
        <w:t xml:space="preserve"> Владимиру Леонидовичу</w:t>
      </w:r>
      <w:r w:rsidRPr="00BD3B43">
        <w:rPr>
          <w:sz w:val="28"/>
          <w:szCs w:val="28"/>
        </w:rPr>
        <w:t xml:space="preserve"> прилагаемую схему расположения земельн</w:t>
      </w:r>
      <w:r>
        <w:rPr>
          <w:sz w:val="28"/>
          <w:szCs w:val="28"/>
        </w:rPr>
        <w:t>ого участка площадью 35</w:t>
      </w:r>
      <w:r w:rsidRPr="00BD3B43">
        <w:rPr>
          <w:sz w:val="28"/>
          <w:szCs w:val="28"/>
        </w:rPr>
        <w:t xml:space="preserve"> кв.м., распо</w:t>
      </w:r>
      <w:r>
        <w:rPr>
          <w:sz w:val="28"/>
          <w:szCs w:val="28"/>
        </w:rPr>
        <w:t xml:space="preserve">ложенного по адресу: Кировская область Лузский район </w:t>
      </w:r>
      <w:proofErr w:type="gramStart"/>
      <w:r>
        <w:rPr>
          <w:sz w:val="28"/>
          <w:szCs w:val="28"/>
        </w:rPr>
        <w:t>г</w:t>
      </w:r>
      <w:proofErr w:type="gramEnd"/>
      <w:r>
        <w:rPr>
          <w:sz w:val="28"/>
          <w:szCs w:val="28"/>
        </w:rPr>
        <w:t xml:space="preserve">. Луза ул. Гагарина в </w:t>
      </w:r>
      <w:r>
        <w:rPr>
          <w:sz w:val="28"/>
          <w:szCs w:val="28"/>
        </w:rPr>
        <w:lastRenderedPageBreak/>
        <w:t xml:space="preserve">территориальной зоне </w:t>
      </w:r>
      <w:r w:rsidRPr="00FF6C13">
        <w:rPr>
          <w:sz w:val="28"/>
          <w:szCs w:val="28"/>
        </w:rPr>
        <w:t>ООД - зона ограниченной общественно-деловой застройки</w:t>
      </w:r>
      <w:r>
        <w:rPr>
          <w:sz w:val="28"/>
          <w:szCs w:val="28"/>
        </w:rPr>
        <w:t>, в кадастровом квартале 43:16:310118 с условным номером 43:16:310118</w:t>
      </w:r>
      <w:r w:rsidRPr="00476193">
        <w:rPr>
          <w:sz w:val="28"/>
          <w:szCs w:val="28"/>
        </w:rPr>
        <w:t>:ЗУ</w:t>
      </w:r>
      <w:proofErr w:type="gramStart"/>
      <w:r w:rsidRPr="00476193">
        <w:rPr>
          <w:sz w:val="28"/>
          <w:szCs w:val="28"/>
        </w:rPr>
        <w:t>1</w:t>
      </w:r>
      <w:proofErr w:type="gramEnd"/>
      <w:r w:rsidRPr="00476193">
        <w:rPr>
          <w:sz w:val="28"/>
          <w:szCs w:val="28"/>
        </w:rPr>
        <w:t xml:space="preserve">; категория земель - земли населенных пунктов, с видом разрешенного использования - </w:t>
      </w:r>
      <w:r>
        <w:rPr>
          <w:sz w:val="28"/>
          <w:szCs w:val="28"/>
        </w:rPr>
        <w:t>х</w:t>
      </w:r>
      <w:r w:rsidRPr="00A65E66">
        <w:rPr>
          <w:sz w:val="28"/>
          <w:szCs w:val="28"/>
        </w:rPr>
        <w:t>ранение автотранспорта</w:t>
      </w:r>
      <w:r>
        <w:rPr>
          <w:sz w:val="28"/>
          <w:szCs w:val="28"/>
        </w:rPr>
        <w:t>.</w:t>
      </w:r>
    </w:p>
    <w:p w:rsidR="00703886" w:rsidRPr="00476193" w:rsidRDefault="00703886" w:rsidP="00703886">
      <w:pPr>
        <w:spacing w:line="336" w:lineRule="auto"/>
        <w:ind w:firstLine="709"/>
        <w:jc w:val="both"/>
        <w:rPr>
          <w:sz w:val="28"/>
          <w:szCs w:val="28"/>
        </w:rPr>
      </w:pPr>
      <w:r>
        <w:rPr>
          <w:sz w:val="28"/>
          <w:szCs w:val="28"/>
        </w:rPr>
        <w:t>3</w:t>
      </w:r>
      <w:r w:rsidRPr="00476193">
        <w:rPr>
          <w:sz w:val="28"/>
          <w:szCs w:val="28"/>
        </w:rPr>
        <w:t>. Обеспе</w:t>
      </w:r>
      <w:r>
        <w:rPr>
          <w:sz w:val="28"/>
          <w:szCs w:val="28"/>
        </w:rPr>
        <w:t xml:space="preserve">чить </w:t>
      </w:r>
      <w:proofErr w:type="spellStart"/>
      <w:r>
        <w:rPr>
          <w:sz w:val="28"/>
          <w:szCs w:val="28"/>
        </w:rPr>
        <w:t>Бухмиллер</w:t>
      </w:r>
      <w:proofErr w:type="spellEnd"/>
      <w:r>
        <w:rPr>
          <w:sz w:val="28"/>
          <w:szCs w:val="28"/>
        </w:rPr>
        <w:t xml:space="preserve"> Владимиру Леонидовичу</w:t>
      </w:r>
      <w:r w:rsidRPr="00476193">
        <w:rPr>
          <w:sz w:val="28"/>
          <w:szCs w:val="28"/>
        </w:rPr>
        <w:t xml:space="preserve"> выполнение кадастровых работ, необходимых для образования земе</w:t>
      </w:r>
      <w:r>
        <w:rPr>
          <w:sz w:val="28"/>
          <w:szCs w:val="28"/>
        </w:rPr>
        <w:t>льного участка указанного в п. 2</w:t>
      </w:r>
      <w:r w:rsidRPr="00476193">
        <w:rPr>
          <w:sz w:val="28"/>
          <w:szCs w:val="28"/>
        </w:rPr>
        <w:t>, в соответствии со схемой расположения земельного участка.</w:t>
      </w:r>
    </w:p>
    <w:p w:rsidR="00703886" w:rsidRPr="00476193" w:rsidRDefault="00703886" w:rsidP="00703886">
      <w:pPr>
        <w:spacing w:line="336" w:lineRule="auto"/>
        <w:ind w:firstLine="709"/>
        <w:jc w:val="both"/>
        <w:rPr>
          <w:sz w:val="28"/>
          <w:szCs w:val="28"/>
        </w:rPr>
      </w:pPr>
      <w:r>
        <w:rPr>
          <w:sz w:val="28"/>
          <w:szCs w:val="28"/>
        </w:rPr>
        <w:t xml:space="preserve">4. </w:t>
      </w:r>
      <w:proofErr w:type="spellStart"/>
      <w:r>
        <w:rPr>
          <w:sz w:val="28"/>
          <w:szCs w:val="28"/>
        </w:rPr>
        <w:t>Бухмиллер</w:t>
      </w:r>
      <w:proofErr w:type="spellEnd"/>
      <w:r>
        <w:rPr>
          <w:sz w:val="28"/>
          <w:szCs w:val="28"/>
        </w:rPr>
        <w:t xml:space="preserve"> В.Л. </w:t>
      </w:r>
      <w:r w:rsidRPr="00476193">
        <w:rPr>
          <w:sz w:val="28"/>
          <w:szCs w:val="28"/>
        </w:rPr>
        <w:t>вправе в установленном порядке без доверенности обратиться в Управление Федеральной службы государственной регистрации, кадас</w:t>
      </w:r>
      <w:r>
        <w:rPr>
          <w:sz w:val="28"/>
          <w:szCs w:val="28"/>
        </w:rPr>
        <w:t>тра и картографии по Кировской</w:t>
      </w:r>
      <w:r w:rsidRPr="00476193">
        <w:rPr>
          <w:sz w:val="28"/>
          <w:szCs w:val="28"/>
        </w:rPr>
        <w:t xml:space="preserve"> области с заявлением об осуществлении государственного кадастрового учета земел</w:t>
      </w:r>
      <w:r>
        <w:rPr>
          <w:sz w:val="28"/>
          <w:szCs w:val="28"/>
        </w:rPr>
        <w:t>ьного участка, указанного в п. 2</w:t>
      </w:r>
      <w:r w:rsidRPr="00476193">
        <w:rPr>
          <w:sz w:val="28"/>
          <w:szCs w:val="28"/>
        </w:rPr>
        <w:t>.</w:t>
      </w:r>
    </w:p>
    <w:p w:rsidR="00703886" w:rsidRDefault="00703886" w:rsidP="00703886">
      <w:pPr>
        <w:spacing w:line="336" w:lineRule="auto"/>
        <w:ind w:firstLine="709"/>
        <w:jc w:val="both"/>
        <w:rPr>
          <w:sz w:val="28"/>
          <w:szCs w:val="28"/>
        </w:rPr>
      </w:pPr>
      <w:r>
        <w:rPr>
          <w:sz w:val="28"/>
          <w:szCs w:val="28"/>
        </w:rPr>
        <w:t>5</w:t>
      </w:r>
      <w:r w:rsidRPr="00476193">
        <w:rPr>
          <w:sz w:val="28"/>
          <w:szCs w:val="28"/>
        </w:rPr>
        <w:t xml:space="preserve">. </w:t>
      </w:r>
      <w:r w:rsidRPr="00A65E66">
        <w:rPr>
          <w:sz w:val="28"/>
          <w:szCs w:val="28"/>
        </w:rPr>
        <w:t>Опубликовать настоящее постановление в Информационном бюллетене органов местного самоуправления Лузское городское поселение Лузского района Кировской области и разместить  на сайте муниципального образования Лузское городское поселение Лузского района Кировской области.</w:t>
      </w:r>
    </w:p>
    <w:p w:rsidR="00703886" w:rsidRDefault="00703886" w:rsidP="00703886">
      <w:pPr>
        <w:outlineLvl w:val="0"/>
        <w:rPr>
          <w:sz w:val="72"/>
          <w:szCs w:val="72"/>
        </w:rPr>
      </w:pPr>
    </w:p>
    <w:p w:rsidR="00703886" w:rsidRPr="00591AFE" w:rsidRDefault="00703886" w:rsidP="00703886">
      <w:pPr>
        <w:outlineLvl w:val="0"/>
        <w:rPr>
          <w:sz w:val="28"/>
          <w:szCs w:val="28"/>
        </w:rPr>
      </w:pPr>
      <w:r>
        <w:rPr>
          <w:sz w:val="28"/>
          <w:szCs w:val="28"/>
        </w:rPr>
        <w:t>И.о</w:t>
      </w:r>
      <w:proofErr w:type="gramStart"/>
      <w:r>
        <w:rPr>
          <w:sz w:val="28"/>
          <w:szCs w:val="28"/>
        </w:rPr>
        <w:t>.г</w:t>
      </w:r>
      <w:proofErr w:type="gramEnd"/>
      <w:r>
        <w:rPr>
          <w:sz w:val="28"/>
          <w:szCs w:val="28"/>
        </w:rPr>
        <w:t>лавы</w:t>
      </w:r>
    </w:p>
    <w:p w:rsidR="00703886" w:rsidRDefault="00703886" w:rsidP="00703886">
      <w:pPr>
        <w:rPr>
          <w:sz w:val="28"/>
          <w:szCs w:val="28"/>
        </w:rPr>
      </w:pPr>
      <w:r>
        <w:rPr>
          <w:sz w:val="28"/>
          <w:szCs w:val="28"/>
        </w:rPr>
        <w:t xml:space="preserve">администрации </w:t>
      </w:r>
    </w:p>
    <w:p w:rsidR="00703886" w:rsidRDefault="00703886" w:rsidP="00703886">
      <w:pPr>
        <w:rPr>
          <w:sz w:val="28"/>
          <w:szCs w:val="28"/>
        </w:rPr>
      </w:pPr>
      <w:r>
        <w:rPr>
          <w:sz w:val="28"/>
          <w:szCs w:val="28"/>
        </w:rPr>
        <w:t>Лузского городского поселения    В.В. Екимов</w:t>
      </w:r>
    </w:p>
    <w:p w:rsidR="00703886" w:rsidRDefault="00703886" w:rsidP="00703886">
      <w:pPr>
        <w:rPr>
          <w:sz w:val="18"/>
          <w:szCs w:val="18"/>
        </w:rPr>
      </w:pPr>
    </w:p>
    <w:p w:rsidR="00703886" w:rsidRDefault="00703886" w:rsidP="00703886">
      <w:pPr>
        <w:rPr>
          <w:sz w:val="18"/>
          <w:szCs w:val="18"/>
        </w:rPr>
      </w:pPr>
    </w:p>
    <w:p w:rsidR="00703886" w:rsidRDefault="00703886" w:rsidP="00703886">
      <w:pPr>
        <w:rPr>
          <w:sz w:val="18"/>
          <w:szCs w:val="18"/>
        </w:rPr>
      </w:pPr>
    </w:p>
    <w:p w:rsidR="00703886" w:rsidRDefault="00703886" w:rsidP="00703886">
      <w:pPr>
        <w:rPr>
          <w:sz w:val="18"/>
          <w:szCs w:val="18"/>
        </w:rPr>
      </w:pPr>
    </w:p>
    <w:p w:rsidR="00703886" w:rsidRDefault="00703886" w:rsidP="00703886">
      <w:pPr>
        <w:rPr>
          <w:sz w:val="18"/>
          <w:szCs w:val="18"/>
        </w:rPr>
      </w:pPr>
    </w:p>
    <w:p w:rsidR="00703886" w:rsidRDefault="00703886" w:rsidP="00703886">
      <w:pPr>
        <w:rPr>
          <w:sz w:val="18"/>
          <w:szCs w:val="18"/>
        </w:rPr>
      </w:pPr>
    </w:p>
    <w:p w:rsidR="00EF1D86" w:rsidRDefault="00EF1D86" w:rsidP="007909B2">
      <w:pPr>
        <w:jc w:val="both"/>
        <w:rPr>
          <w:b/>
          <w:sz w:val="28"/>
          <w:szCs w:val="28"/>
        </w:rPr>
      </w:pPr>
    </w:p>
    <w:p w:rsidR="00703886" w:rsidRDefault="00703886" w:rsidP="007909B2">
      <w:pPr>
        <w:jc w:val="both"/>
        <w:rPr>
          <w:b/>
          <w:sz w:val="28"/>
          <w:szCs w:val="28"/>
        </w:rPr>
      </w:pPr>
    </w:p>
    <w:p w:rsidR="00703886" w:rsidRDefault="00703886" w:rsidP="007909B2">
      <w:pPr>
        <w:jc w:val="both"/>
        <w:rPr>
          <w:b/>
          <w:sz w:val="28"/>
          <w:szCs w:val="28"/>
        </w:rPr>
      </w:pPr>
    </w:p>
    <w:p w:rsidR="00703886" w:rsidRDefault="00703886" w:rsidP="007909B2">
      <w:pPr>
        <w:jc w:val="both"/>
        <w:rPr>
          <w:b/>
          <w:sz w:val="28"/>
          <w:szCs w:val="28"/>
        </w:rPr>
      </w:pPr>
    </w:p>
    <w:p w:rsidR="00703886" w:rsidRDefault="00703886" w:rsidP="007909B2">
      <w:pPr>
        <w:jc w:val="both"/>
        <w:rPr>
          <w:b/>
          <w:sz w:val="28"/>
          <w:szCs w:val="28"/>
        </w:rPr>
      </w:pPr>
    </w:p>
    <w:p w:rsidR="00703886" w:rsidRDefault="00703886" w:rsidP="007909B2">
      <w:pPr>
        <w:jc w:val="both"/>
        <w:rPr>
          <w:b/>
          <w:sz w:val="28"/>
          <w:szCs w:val="28"/>
        </w:rPr>
      </w:pPr>
    </w:p>
    <w:p w:rsidR="00703886" w:rsidRDefault="00703886" w:rsidP="007909B2">
      <w:pPr>
        <w:jc w:val="both"/>
        <w:rPr>
          <w:b/>
          <w:sz w:val="28"/>
          <w:szCs w:val="28"/>
        </w:rPr>
      </w:pPr>
    </w:p>
    <w:p w:rsidR="00703886" w:rsidRDefault="00703886" w:rsidP="007909B2">
      <w:pPr>
        <w:jc w:val="both"/>
        <w:rPr>
          <w:b/>
          <w:sz w:val="28"/>
          <w:szCs w:val="28"/>
        </w:rPr>
      </w:pPr>
    </w:p>
    <w:p w:rsidR="00703886" w:rsidRDefault="00703886" w:rsidP="007909B2">
      <w:pPr>
        <w:jc w:val="both"/>
        <w:rPr>
          <w:b/>
          <w:sz w:val="28"/>
          <w:szCs w:val="28"/>
        </w:rPr>
      </w:pPr>
    </w:p>
    <w:p w:rsidR="00703886" w:rsidRDefault="00703886" w:rsidP="007909B2">
      <w:pPr>
        <w:jc w:val="both"/>
        <w:rPr>
          <w:b/>
          <w:sz w:val="28"/>
          <w:szCs w:val="28"/>
        </w:rPr>
      </w:pPr>
    </w:p>
    <w:p w:rsidR="00703886" w:rsidRDefault="00703886" w:rsidP="007909B2">
      <w:pPr>
        <w:jc w:val="both"/>
        <w:rPr>
          <w:b/>
          <w:sz w:val="28"/>
          <w:szCs w:val="28"/>
        </w:rPr>
      </w:pPr>
    </w:p>
    <w:p w:rsidR="00703886" w:rsidRDefault="00703886" w:rsidP="007909B2">
      <w:pPr>
        <w:jc w:val="both"/>
        <w:rPr>
          <w:b/>
          <w:sz w:val="28"/>
          <w:szCs w:val="28"/>
        </w:rPr>
      </w:pPr>
    </w:p>
    <w:p w:rsidR="00B107E7" w:rsidRPr="00545469" w:rsidRDefault="00B107E7" w:rsidP="00B107E7">
      <w:pPr>
        <w:rPr>
          <w:sz w:val="28"/>
          <w:szCs w:val="28"/>
        </w:rPr>
      </w:pPr>
    </w:p>
    <w:p w:rsidR="00347C70" w:rsidRPr="00242018" w:rsidRDefault="00347C70" w:rsidP="00242018">
      <w:pPr>
        <w:jc w:val="both"/>
        <w:rPr>
          <w:sz w:val="28"/>
          <w:szCs w:val="28"/>
        </w:rPr>
      </w:pPr>
    </w:p>
    <w:p w:rsidR="00703886" w:rsidRPr="001C1C1F" w:rsidRDefault="00703886" w:rsidP="00703886">
      <w:pPr>
        <w:jc w:val="center"/>
        <w:outlineLvl w:val="0"/>
        <w:rPr>
          <w:b/>
          <w:sz w:val="28"/>
          <w:szCs w:val="28"/>
        </w:rPr>
      </w:pPr>
      <w:r w:rsidRPr="001C1C1F">
        <w:rPr>
          <w:b/>
          <w:sz w:val="28"/>
          <w:szCs w:val="28"/>
        </w:rPr>
        <w:lastRenderedPageBreak/>
        <w:t xml:space="preserve">АДМИНИСТРАЦИЯ </w:t>
      </w:r>
      <w:r>
        <w:rPr>
          <w:b/>
          <w:sz w:val="28"/>
          <w:szCs w:val="28"/>
        </w:rPr>
        <w:t xml:space="preserve">ЛУЗСКОГО ГОРОДСКОГО ПОСЕЛЕНИЯ </w:t>
      </w:r>
      <w:r w:rsidRPr="001C1C1F">
        <w:rPr>
          <w:b/>
          <w:sz w:val="28"/>
          <w:szCs w:val="28"/>
        </w:rPr>
        <w:t>ЛУЗСКОГО РАЙОНА КИРОВСКОЙ ОБЛАСТИ</w:t>
      </w:r>
    </w:p>
    <w:p w:rsidR="00703886" w:rsidRPr="001C1C1F" w:rsidRDefault="00703886" w:rsidP="00703886">
      <w:pPr>
        <w:jc w:val="center"/>
        <w:rPr>
          <w:sz w:val="36"/>
          <w:szCs w:val="36"/>
        </w:rPr>
      </w:pPr>
    </w:p>
    <w:p w:rsidR="00703886" w:rsidRPr="001C1C1F" w:rsidRDefault="00703886" w:rsidP="00703886">
      <w:pPr>
        <w:jc w:val="center"/>
        <w:outlineLvl w:val="0"/>
        <w:rPr>
          <w:b/>
          <w:sz w:val="32"/>
          <w:szCs w:val="32"/>
        </w:rPr>
      </w:pPr>
      <w:r>
        <w:rPr>
          <w:b/>
          <w:sz w:val="32"/>
          <w:szCs w:val="32"/>
        </w:rPr>
        <w:t>ПОСТАНОВЛЕНИЕ</w:t>
      </w:r>
    </w:p>
    <w:p w:rsidR="00703886" w:rsidRDefault="00703886" w:rsidP="00703886">
      <w:pPr>
        <w:jc w:val="center"/>
        <w:rPr>
          <w:sz w:val="36"/>
          <w:szCs w:val="36"/>
        </w:rPr>
      </w:pPr>
    </w:p>
    <w:p w:rsidR="00703886" w:rsidRPr="00972F1E" w:rsidRDefault="00703886" w:rsidP="00703886">
      <w:pPr>
        <w:jc w:val="center"/>
        <w:rPr>
          <w:sz w:val="28"/>
          <w:szCs w:val="28"/>
          <w:u w:val="single"/>
        </w:rPr>
      </w:pPr>
      <w:r w:rsidRPr="0095224E">
        <w:rPr>
          <w:sz w:val="28"/>
          <w:szCs w:val="28"/>
        </w:rPr>
        <w:t>_</w:t>
      </w:r>
      <w:r>
        <w:rPr>
          <w:i/>
          <w:sz w:val="28"/>
          <w:szCs w:val="28"/>
          <w:u w:val="single"/>
        </w:rPr>
        <w:t>04.10.2021</w:t>
      </w:r>
      <w:r w:rsidRPr="0095224E">
        <w:rPr>
          <w:sz w:val="28"/>
          <w:szCs w:val="28"/>
        </w:rPr>
        <w:t>____</w:t>
      </w:r>
      <w:r w:rsidRPr="00B413C1">
        <w:rPr>
          <w:sz w:val="28"/>
          <w:szCs w:val="28"/>
        </w:rPr>
        <w:t xml:space="preserve">                      </w:t>
      </w:r>
      <w:r>
        <w:rPr>
          <w:sz w:val="28"/>
          <w:szCs w:val="28"/>
        </w:rPr>
        <w:t xml:space="preserve">         </w:t>
      </w:r>
      <w:r w:rsidRPr="00B413C1">
        <w:rPr>
          <w:sz w:val="28"/>
          <w:szCs w:val="28"/>
        </w:rPr>
        <w:t xml:space="preserve">                                                 </w:t>
      </w:r>
      <w:r>
        <w:rPr>
          <w:sz w:val="28"/>
          <w:szCs w:val="28"/>
        </w:rPr>
        <w:t xml:space="preserve"> № </w:t>
      </w:r>
      <w:r w:rsidRPr="0095224E">
        <w:rPr>
          <w:sz w:val="28"/>
          <w:szCs w:val="28"/>
        </w:rPr>
        <w:t>_</w:t>
      </w:r>
      <w:r>
        <w:rPr>
          <w:i/>
          <w:sz w:val="28"/>
          <w:szCs w:val="28"/>
          <w:u w:val="single"/>
        </w:rPr>
        <w:t>252</w:t>
      </w:r>
      <w:r w:rsidRPr="0095224E">
        <w:rPr>
          <w:sz w:val="28"/>
          <w:szCs w:val="28"/>
        </w:rPr>
        <w:t>______</w:t>
      </w:r>
    </w:p>
    <w:p w:rsidR="00703886" w:rsidRDefault="00703886" w:rsidP="00703886">
      <w:pPr>
        <w:jc w:val="center"/>
      </w:pPr>
      <w:r w:rsidRPr="00B413C1">
        <w:rPr>
          <w:sz w:val="28"/>
          <w:szCs w:val="28"/>
        </w:rPr>
        <w:t>г. Луза</w:t>
      </w:r>
    </w:p>
    <w:p w:rsidR="00703886" w:rsidRPr="001C1C1F" w:rsidRDefault="00703886" w:rsidP="00703886">
      <w:pPr>
        <w:jc w:val="center"/>
        <w:rPr>
          <w:sz w:val="48"/>
          <w:szCs w:val="48"/>
        </w:rPr>
      </w:pPr>
    </w:p>
    <w:p w:rsidR="00703886" w:rsidRPr="0081686A" w:rsidRDefault="00703886" w:rsidP="00703886">
      <w:pPr>
        <w:jc w:val="center"/>
        <w:rPr>
          <w:b/>
          <w:sz w:val="28"/>
          <w:szCs w:val="28"/>
        </w:rPr>
      </w:pPr>
      <w:r w:rsidRPr="0081686A">
        <w:rPr>
          <w:b/>
          <w:sz w:val="28"/>
          <w:szCs w:val="28"/>
        </w:rPr>
        <w:t>О предварительном согласовании</w:t>
      </w:r>
    </w:p>
    <w:p w:rsidR="00703886" w:rsidRDefault="00703886" w:rsidP="00703886">
      <w:pPr>
        <w:jc w:val="center"/>
        <w:rPr>
          <w:b/>
          <w:sz w:val="28"/>
          <w:szCs w:val="28"/>
        </w:rPr>
      </w:pPr>
      <w:r w:rsidRPr="0081686A">
        <w:rPr>
          <w:b/>
          <w:sz w:val="28"/>
          <w:szCs w:val="28"/>
        </w:rPr>
        <w:t>предоставления земельного участка</w:t>
      </w:r>
    </w:p>
    <w:p w:rsidR="00703886" w:rsidRPr="001C1C1F" w:rsidRDefault="00703886" w:rsidP="00703886">
      <w:pPr>
        <w:jc w:val="center"/>
        <w:rPr>
          <w:sz w:val="48"/>
          <w:szCs w:val="48"/>
        </w:rPr>
      </w:pPr>
    </w:p>
    <w:p w:rsidR="00703886" w:rsidRPr="00591AFE" w:rsidRDefault="00703886" w:rsidP="00703886">
      <w:pPr>
        <w:spacing w:line="336" w:lineRule="auto"/>
        <w:ind w:firstLine="709"/>
        <w:jc w:val="both"/>
        <w:rPr>
          <w:sz w:val="28"/>
          <w:szCs w:val="28"/>
        </w:rPr>
      </w:pPr>
      <w:r w:rsidRPr="0081686A">
        <w:rPr>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sz w:val="28"/>
          <w:szCs w:val="28"/>
        </w:rPr>
        <w:t>»,</w:t>
      </w:r>
      <w:r w:rsidRPr="0081686A">
        <w:rPr>
          <w:sz w:val="28"/>
          <w:szCs w:val="28"/>
        </w:rPr>
        <w:t xml:space="preserve"> </w:t>
      </w:r>
      <w:r w:rsidRPr="00A65E66">
        <w:rPr>
          <w:sz w:val="28"/>
          <w:szCs w:val="28"/>
        </w:rPr>
        <w:t xml:space="preserve"> приказом Федеральной службы государственной регистрации кадастра и картографии от 10 ноября 2020 г. N </w:t>
      </w:r>
      <w:proofErr w:type="gramStart"/>
      <w:r w:rsidRPr="00A65E66">
        <w:rPr>
          <w:sz w:val="28"/>
          <w:szCs w:val="28"/>
        </w:rPr>
        <w:t>П</w:t>
      </w:r>
      <w:proofErr w:type="gramEnd"/>
      <w:r w:rsidRPr="00A65E66">
        <w:rPr>
          <w:sz w:val="28"/>
          <w:szCs w:val="28"/>
        </w:rPr>
        <w:t>/0412 «Об утверждении классификатора видов разрешенного использования земельных участков»</w:t>
      </w:r>
      <w:r>
        <w:rPr>
          <w:sz w:val="28"/>
          <w:szCs w:val="28"/>
        </w:rPr>
        <w:t xml:space="preserve"> постановления</w:t>
      </w:r>
      <w:r w:rsidRPr="007E313E">
        <w:rPr>
          <w:sz w:val="28"/>
          <w:szCs w:val="28"/>
        </w:rPr>
        <w:t xml:space="preserve"> администрации Лузского городского поселения Лузского района Кировской области от 04.07.2019   № 274 «Об утверждении административного регламента 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w:t>
      </w:r>
      <w:r>
        <w:rPr>
          <w:sz w:val="28"/>
          <w:szCs w:val="28"/>
        </w:rPr>
        <w:t xml:space="preserve">, и </w:t>
      </w:r>
      <w:r w:rsidRPr="0081686A">
        <w:rPr>
          <w:sz w:val="28"/>
          <w:szCs w:val="28"/>
        </w:rPr>
        <w:t>Устава муниципального образования Лузское городское поселение Лузского района Кировской области</w:t>
      </w:r>
      <w:r w:rsidRPr="00591AFE">
        <w:rPr>
          <w:sz w:val="28"/>
          <w:szCs w:val="28"/>
        </w:rPr>
        <w:t>, администрация</w:t>
      </w:r>
      <w:r>
        <w:rPr>
          <w:sz w:val="28"/>
          <w:szCs w:val="28"/>
        </w:rPr>
        <w:t xml:space="preserve"> Лузского городского поселения</w:t>
      </w:r>
      <w:r w:rsidRPr="00591AFE">
        <w:rPr>
          <w:sz w:val="28"/>
          <w:szCs w:val="28"/>
        </w:rPr>
        <w:t xml:space="preserve"> Лузского района </w:t>
      </w:r>
      <w:r>
        <w:rPr>
          <w:sz w:val="28"/>
          <w:szCs w:val="28"/>
        </w:rPr>
        <w:t xml:space="preserve">Кировской области </w:t>
      </w:r>
      <w:r w:rsidRPr="00591AFE">
        <w:rPr>
          <w:sz w:val="28"/>
          <w:szCs w:val="28"/>
        </w:rPr>
        <w:t>ПОСТАНОВЛЯЕТ:</w:t>
      </w:r>
    </w:p>
    <w:p w:rsidR="00703886" w:rsidRDefault="00703886" w:rsidP="00703886">
      <w:pPr>
        <w:spacing w:line="336" w:lineRule="auto"/>
        <w:ind w:firstLine="709"/>
        <w:jc w:val="both"/>
        <w:rPr>
          <w:sz w:val="28"/>
          <w:szCs w:val="28"/>
        </w:rPr>
      </w:pPr>
      <w:r>
        <w:rPr>
          <w:sz w:val="28"/>
          <w:szCs w:val="28"/>
        </w:rPr>
        <w:t>1</w:t>
      </w:r>
      <w:r w:rsidRPr="00591AFE">
        <w:rPr>
          <w:sz w:val="28"/>
          <w:szCs w:val="28"/>
        </w:rPr>
        <w:t xml:space="preserve">. Предварительно согласовать </w:t>
      </w:r>
      <w:r>
        <w:rPr>
          <w:sz w:val="28"/>
          <w:szCs w:val="28"/>
        </w:rPr>
        <w:t xml:space="preserve">Екимову Владимиру </w:t>
      </w:r>
      <w:proofErr w:type="spellStart"/>
      <w:r>
        <w:rPr>
          <w:sz w:val="28"/>
          <w:szCs w:val="28"/>
        </w:rPr>
        <w:t>Африкановичу</w:t>
      </w:r>
      <w:proofErr w:type="spellEnd"/>
      <w:r>
        <w:rPr>
          <w:sz w:val="28"/>
          <w:szCs w:val="28"/>
        </w:rPr>
        <w:t xml:space="preserve">, проживающему по адресу: Кировская область, Лузский район,  </w:t>
      </w:r>
      <w:proofErr w:type="gramStart"/>
      <w:r>
        <w:rPr>
          <w:sz w:val="28"/>
          <w:szCs w:val="28"/>
        </w:rPr>
        <w:t>г</w:t>
      </w:r>
      <w:proofErr w:type="gramEnd"/>
      <w:r>
        <w:rPr>
          <w:sz w:val="28"/>
          <w:szCs w:val="28"/>
        </w:rPr>
        <w:t xml:space="preserve">. Луза, ул. Осипенко д. 12 </w:t>
      </w:r>
      <w:r w:rsidRPr="00247E7D">
        <w:rPr>
          <w:sz w:val="28"/>
          <w:szCs w:val="28"/>
        </w:rPr>
        <w:t xml:space="preserve">предоставление земельного участка из земель </w:t>
      </w:r>
      <w:r>
        <w:rPr>
          <w:sz w:val="28"/>
          <w:szCs w:val="28"/>
        </w:rPr>
        <w:t>населенных пунктов площадью 38</w:t>
      </w:r>
      <w:r w:rsidRPr="00247E7D">
        <w:rPr>
          <w:sz w:val="28"/>
          <w:szCs w:val="28"/>
        </w:rPr>
        <w:t xml:space="preserve"> кв.м. с условным номером ЗУ</w:t>
      </w:r>
      <w:r>
        <w:rPr>
          <w:sz w:val="28"/>
          <w:szCs w:val="28"/>
        </w:rPr>
        <w:t xml:space="preserve"> 1, расположенного в Кировской области, Лузском  районе г. Лузе ул. Осипенко</w:t>
      </w:r>
      <w:r w:rsidRPr="00247E7D">
        <w:rPr>
          <w:sz w:val="28"/>
          <w:szCs w:val="28"/>
        </w:rPr>
        <w:t xml:space="preserve"> с разрешенным ис</w:t>
      </w:r>
      <w:r>
        <w:rPr>
          <w:sz w:val="28"/>
          <w:szCs w:val="28"/>
        </w:rPr>
        <w:t>пользованием – хранение автотранспорта.</w:t>
      </w:r>
    </w:p>
    <w:p w:rsidR="00703886" w:rsidRDefault="00703886" w:rsidP="00703886">
      <w:pPr>
        <w:spacing w:line="336" w:lineRule="auto"/>
        <w:ind w:firstLine="709"/>
        <w:jc w:val="both"/>
        <w:rPr>
          <w:sz w:val="28"/>
          <w:szCs w:val="28"/>
        </w:rPr>
      </w:pPr>
      <w:r>
        <w:rPr>
          <w:sz w:val="28"/>
          <w:szCs w:val="28"/>
        </w:rPr>
        <w:t>2</w:t>
      </w:r>
      <w:r w:rsidRPr="00247E7D">
        <w:rPr>
          <w:sz w:val="28"/>
          <w:szCs w:val="28"/>
        </w:rPr>
        <w:t>.</w:t>
      </w:r>
      <w:r w:rsidRPr="00BD3B43">
        <w:t xml:space="preserve"> </w:t>
      </w:r>
      <w:r w:rsidRPr="00BD3B43">
        <w:rPr>
          <w:sz w:val="28"/>
          <w:szCs w:val="28"/>
        </w:rPr>
        <w:t>Утвер</w:t>
      </w:r>
      <w:r>
        <w:rPr>
          <w:sz w:val="28"/>
          <w:szCs w:val="28"/>
        </w:rPr>
        <w:t xml:space="preserve">дить Екимову Владимиру </w:t>
      </w:r>
      <w:proofErr w:type="spellStart"/>
      <w:r>
        <w:rPr>
          <w:sz w:val="28"/>
          <w:szCs w:val="28"/>
        </w:rPr>
        <w:t>Африкановичу</w:t>
      </w:r>
      <w:proofErr w:type="spellEnd"/>
      <w:r w:rsidRPr="00BD3B43">
        <w:rPr>
          <w:sz w:val="28"/>
          <w:szCs w:val="28"/>
        </w:rPr>
        <w:t xml:space="preserve"> прилагаемую схему расположения земельн</w:t>
      </w:r>
      <w:r>
        <w:rPr>
          <w:sz w:val="28"/>
          <w:szCs w:val="28"/>
        </w:rPr>
        <w:t>ого участка площадью 38</w:t>
      </w:r>
      <w:r w:rsidRPr="00BD3B43">
        <w:rPr>
          <w:sz w:val="28"/>
          <w:szCs w:val="28"/>
        </w:rPr>
        <w:t xml:space="preserve"> кв.м., распо</w:t>
      </w:r>
      <w:r>
        <w:rPr>
          <w:sz w:val="28"/>
          <w:szCs w:val="28"/>
        </w:rPr>
        <w:t xml:space="preserve">ложенного по адресу: Кировская область Лузский район </w:t>
      </w:r>
      <w:proofErr w:type="gramStart"/>
      <w:r>
        <w:rPr>
          <w:sz w:val="28"/>
          <w:szCs w:val="28"/>
        </w:rPr>
        <w:t>г</w:t>
      </w:r>
      <w:proofErr w:type="gramEnd"/>
      <w:r>
        <w:rPr>
          <w:sz w:val="28"/>
          <w:szCs w:val="28"/>
        </w:rPr>
        <w:t xml:space="preserve">. Луза ул. Осипенко в </w:t>
      </w:r>
      <w:r>
        <w:rPr>
          <w:sz w:val="28"/>
          <w:szCs w:val="28"/>
        </w:rPr>
        <w:lastRenderedPageBreak/>
        <w:t>территориальной зоне ОД-3</w:t>
      </w:r>
      <w:r w:rsidRPr="00476193">
        <w:rPr>
          <w:sz w:val="28"/>
          <w:szCs w:val="28"/>
        </w:rPr>
        <w:t xml:space="preserve"> - зоны </w:t>
      </w:r>
      <w:r>
        <w:rPr>
          <w:sz w:val="28"/>
          <w:szCs w:val="28"/>
        </w:rPr>
        <w:t>медицинских комплексов, в кадастровом квартале 43:16:310114 с условным номером 43:16:310114</w:t>
      </w:r>
      <w:r w:rsidRPr="00476193">
        <w:rPr>
          <w:sz w:val="28"/>
          <w:szCs w:val="28"/>
        </w:rPr>
        <w:t>:ЗУ</w:t>
      </w:r>
      <w:proofErr w:type="gramStart"/>
      <w:r w:rsidRPr="00476193">
        <w:rPr>
          <w:sz w:val="28"/>
          <w:szCs w:val="28"/>
        </w:rPr>
        <w:t>1</w:t>
      </w:r>
      <w:proofErr w:type="gramEnd"/>
      <w:r w:rsidRPr="00476193">
        <w:rPr>
          <w:sz w:val="28"/>
          <w:szCs w:val="28"/>
        </w:rPr>
        <w:t xml:space="preserve">; категория земель - земли населенных пунктов, с видом разрешенного использования - </w:t>
      </w:r>
      <w:r>
        <w:rPr>
          <w:sz w:val="28"/>
          <w:szCs w:val="28"/>
        </w:rPr>
        <w:t>х</w:t>
      </w:r>
      <w:r w:rsidRPr="00A65E66">
        <w:rPr>
          <w:sz w:val="28"/>
          <w:szCs w:val="28"/>
        </w:rPr>
        <w:t>ранение автотранспорта</w:t>
      </w:r>
      <w:r>
        <w:rPr>
          <w:sz w:val="28"/>
          <w:szCs w:val="28"/>
        </w:rPr>
        <w:t>.</w:t>
      </w:r>
    </w:p>
    <w:p w:rsidR="00703886" w:rsidRPr="00476193" w:rsidRDefault="00703886" w:rsidP="00703886">
      <w:pPr>
        <w:spacing w:line="336" w:lineRule="auto"/>
        <w:ind w:firstLine="709"/>
        <w:jc w:val="both"/>
        <w:rPr>
          <w:sz w:val="28"/>
          <w:szCs w:val="28"/>
        </w:rPr>
      </w:pPr>
      <w:r>
        <w:rPr>
          <w:sz w:val="28"/>
          <w:szCs w:val="28"/>
        </w:rPr>
        <w:t>3</w:t>
      </w:r>
      <w:r w:rsidRPr="00476193">
        <w:rPr>
          <w:sz w:val="28"/>
          <w:szCs w:val="28"/>
        </w:rPr>
        <w:t>. Обеспе</w:t>
      </w:r>
      <w:r>
        <w:rPr>
          <w:sz w:val="28"/>
          <w:szCs w:val="28"/>
        </w:rPr>
        <w:t xml:space="preserve">чить Екимову Владимиру </w:t>
      </w:r>
      <w:proofErr w:type="spellStart"/>
      <w:r>
        <w:rPr>
          <w:sz w:val="28"/>
          <w:szCs w:val="28"/>
        </w:rPr>
        <w:t>Африкановичу</w:t>
      </w:r>
      <w:proofErr w:type="spellEnd"/>
      <w:r w:rsidRPr="00476193">
        <w:rPr>
          <w:sz w:val="28"/>
          <w:szCs w:val="28"/>
        </w:rPr>
        <w:t xml:space="preserve"> выполнение кадастровых работ, необходимых для образования земе</w:t>
      </w:r>
      <w:r>
        <w:rPr>
          <w:sz w:val="28"/>
          <w:szCs w:val="28"/>
        </w:rPr>
        <w:t>льного участка указанного в п. 2</w:t>
      </w:r>
      <w:r w:rsidRPr="00476193">
        <w:rPr>
          <w:sz w:val="28"/>
          <w:szCs w:val="28"/>
        </w:rPr>
        <w:t>, в соответствии со схемой расположения земельного участка.</w:t>
      </w:r>
    </w:p>
    <w:p w:rsidR="00703886" w:rsidRPr="00476193" w:rsidRDefault="00703886" w:rsidP="00703886">
      <w:pPr>
        <w:spacing w:line="336" w:lineRule="auto"/>
        <w:ind w:firstLine="709"/>
        <w:jc w:val="both"/>
        <w:rPr>
          <w:sz w:val="28"/>
          <w:szCs w:val="28"/>
        </w:rPr>
      </w:pPr>
      <w:r>
        <w:rPr>
          <w:sz w:val="28"/>
          <w:szCs w:val="28"/>
        </w:rPr>
        <w:t>4. Екимов В.А.</w:t>
      </w:r>
      <w:r w:rsidRPr="00476193">
        <w:rPr>
          <w:sz w:val="28"/>
          <w:szCs w:val="28"/>
        </w:rPr>
        <w:t xml:space="preserve"> вправе в установленном порядке без доверенности обратиться в Управление Федеральной службы государственной регистрации, кадас</w:t>
      </w:r>
      <w:r>
        <w:rPr>
          <w:sz w:val="28"/>
          <w:szCs w:val="28"/>
        </w:rPr>
        <w:t>тра и картографии по Кировской</w:t>
      </w:r>
      <w:r w:rsidRPr="00476193">
        <w:rPr>
          <w:sz w:val="28"/>
          <w:szCs w:val="28"/>
        </w:rPr>
        <w:t xml:space="preserve"> области с заявлением об осуществлении государственного кадастрового учета земел</w:t>
      </w:r>
      <w:r>
        <w:rPr>
          <w:sz w:val="28"/>
          <w:szCs w:val="28"/>
        </w:rPr>
        <w:t>ьного участка, указанного в п. 2</w:t>
      </w:r>
      <w:r w:rsidRPr="00476193">
        <w:rPr>
          <w:sz w:val="28"/>
          <w:szCs w:val="28"/>
        </w:rPr>
        <w:t>.</w:t>
      </w:r>
    </w:p>
    <w:p w:rsidR="00703886" w:rsidRDefault="00703886" w:rsidP="00703886">
      <w:pPr>
        <w:spacing w:line="336" w:lineRule="auto"/>
        <w:ind w:firstLine="709"/>
        <w:jc w:val="both"/>
        <w:rPr>
          <w:sz w:val="28"/>
          <w:szCs w:val="28"/>
        </w:rPr>
      </w:pPr>
      <w:r>
        <w:rPr>
          <w:sz w:val="28"/>
          <w:szCs w:val="28"/>
        </w:rPr>
        <w:t>5</w:t>
      </w:r>
      <w:r w:rsidRPr="00476193">
        <w:rPr>
          <w:sz w:val="28"/>
          <w:szCs w:val="28"/>
        </w:rPr>
        <w:t xml:space="preserve">. </w:t>
      </w:r>
      <w:r w:rsidRPr="00A65E66">
        <w:rPr>
          <w:sz w:val="28"/>
          <w:szCs w:val="28"/>
        </w:rPr>
        <w:t>Опубликовать настоящее постановление в Информационном бюллетене органов местного самоуправления Лузское городское поселение Лузского района Кировской области и разместить  на сайте муниципального образования Лузское городское поселение Лузского района Кировской области.</w:t>
      </w:r>
    </w:p>
    <w:p w:rsidR="00703886" w:rsidRPr="001240B4" w:rsidRDefault="00703886" w:rsidP="00703886">
      <w:pPr>
        <w:outlineLvl w:val="0"/>
        <w:rPr>
          <w:sz w:val="52"/>
          <w:szCs w:val="52"/>
        </w:rPr>
      </w:pPr>
    </w:p>
    <w:p w:rsidR="00703886" w:rsidRPr="00591AFE" w:rsidRDefault="00703886" w:rsidP="00703886">
      <w:pPr>
        <w:outlineLvl w:val="0"/>
        <w:rPr>
          <w:sz w:val="28"/>
          <w:szCs w:val="28"/>
        </w:rPr>
      </w:pPr>
      <w:r>
        <w:rPr>
          <w:sz w:val="28"/>
          <w:szCs w:val="28"/>
        </w:rPr>
        <w:t>И.о</w:t>
      </w:r>
      <w:proofErr w:type="gramStart"/>
      <w:r>
        <w:rPr>
          <w:sz w:val="28"/>
          <w:szCs w:val="28"/>
        </w:rPr>
        <w:t>.г</w:t>
      </w:r>
      <w:proofErr w:type="gramEnd"/>
      <w:r>
        <w:rPr>
          <w:sz w:val="28"/>
          <w:szCs w:val="28"/>
        </w:rPr>
        <w:t>лавы</w:t>
      </w:r>
    </w:p>
    <w:p w:rsidR="00703886" w:rsidRDefault="00703886" w:rsidP="00703886">
      <w:pPr>
        <w:rPr>
          <w:sz w:val="28"/>
          <w:szCs w:val="28"/>
        </w:rPr>
      </w:pPr>
      <w:r>
        <w:rPr>
          <w:sz w:val="28"/>
          <w:szCs w:val="28"/>
        </w:rPr>
        <w:t xml:space="preserve">администрации </w:t>
      </w:r>
    </w:p>
    <w:p w:rsidR="00703886" w:rsidRDefault="00703886" w:rsidP="00703886">
      <w:pPr>
        <w:rPr>
          <w:sz w:val="28"/>
          <w:szCs w:val="28"/>
        </w:rPr>
      </w:pPr>
      <w:r>
        <w:rPr>
          <w:sz w:val="28"/>
          <w:szCs w:val="28"/>
        </w:rPr>
        <w:t>Лузского городского поселения     В.В. Екимов</w:t>
      </w:r>
    </w:p>
    <w:p w:rsidR="00703886" w:rsidRDefault="00703886" w:rsidP="00703886">
      <w:pPr>
        <w:rPr>
          <w:sz w:val="18"/>
          <w:szCs w:val="18"/>
        </w:rPr>
      </w:pPr>
    </w:p>
    <w:p w:rsidR="00703886" w:rsidRDefault="00703886" w:rsidP="00703886">
      <w:pPr>
        <w:rPr>
          <w:sz w:val="18"/>
          <w:szCs w:val="18"/>
        </w:rPr>
      </w:pPr>
    </w:p>
    <w:p w:rsidR="00703886" w:rsidRDefault="00703886" w:rsidP="00703886">
      <w:pPr>
        <w:rPr>
          <w:sz w:val="18"/>
          <w:szCs w:val="18"/>
        </w:rPr>
      </w:pPr>
    </w:p>
    <w:p w:rsidR="00703886" w:rsidRDefault="00703886" w:rsidP="00703886">
      <w:pPr>
        <w:rPr>
          <w:sz w:val="18"/>
          <w:szCs w:val="18"/>
        </w:rPr>
      </w:pPr>
    </w:p>
    <w:p w:rsidR="00703886" w:rsidRDefault="00703886" w:rsidP="00703886">
      <w:pPr>
        <w:rPr>
          <w:sz w:val="18"/>
          <w:szCs w:val="18"/>
        </w:rPr>
      </w:pPr>
    </w:p>
    <w:p w:rsidR="00703886" w:rsidRDefault="00703886" w:rsidP="00703886">
      <w:pPr>
        <w:rPr>
          <w:sz w:val="18"/>
          <w:szCs w:val="18"/>
        </w:rPr>
      </w:pPr>
    </w:p>
    <w:p w:rsidR="00347C70" w:rsidRDefault="00347C70" w:rsidP="00A560F9">
      <w:pPr>
        <w:jc w:val="center"/>
        <w:rPr>
          <w:b/>
          <w:sz w:val="28"/>
          <w:szCs w:val="28"/>
        </w:rPr>
      </w:pPr>
    </w:p>
    <w:p w:rsidR="00703886" w:rsidRDefault="00703886" w:rsidP="00A560F9">
      <w:pPr>
        <w:jc w:val="center"/>
        <w:rPr>
          <w:b/>
          <w:sz w:val="28"/>
          <w:szCs w:val="28"/>
        </w:rPr>
      </w:pPr>
    </w:p>
    <w:p w:rsidR="00703886" w:rsidRDefault="00703886" w:rsidP="00A560F9">
      <w:pPr>
        <w:jc w:val="center"/>
        <w:rPr>
          <w:b/>
          <w:sz w:val="28"/>
          <w:szCs w:val="28"/>
        </w:rPr>
      </w:pPr>
    </w:p>
    <w:p w:rsidR="00703886" w:rsidRDefault="00703886" w:rsidP="00A560F9">
      <w:pPr>
        <w:jc w:val="center"/>
        <w:rPr>
          <w:b/>
          <w:sz w:val="28"/>
          <w:szCs w:val="28"/>
        </w:rPr>
      </w:pPr>
    </w:p>
    <w:p w:rsidR="00703886" w:rsidRDefault="00703886" w:rsidP="00A560F9">
      <w:pPr>
        <w:jc w:val="center"/>
        <w:rPr>
          <w:b/>
          <w:sz w:val="28"/>
          <w:szCs w:val="28"/>
        </w:rPr>
      </w:pPr>
    </w:p>
    <w:p w:rsidR="00703886" w:rsidRDefault="00703886" w:rsidP="00A560F9">
      <w:pPr>
        <w:jc w:val="center"/>
        <w:rPr>
          <w:b/>
          <w:sz w:val="28"/>
          <w:szCs w:val="28"/>
        </w:rPr>
      </w:pPr>
    </w:p>
    <w:p w:rsidR="00703886" w:rsidRDefault="00703886" w:rsidP="00A560F9">
      <w:pPr>
        <w:jc w:val="center"/>
        <w:rPr>
          <w:b/>
          <w:sz w:val="28"/>
          <w:szCs w:val="28"/>
        </w:rPr>
      </w:pPr>
    </w:p>
    <w:p w:rsidR="00703886" w:rsidRDefault="00703886" w:rsidP="00A560F9">
      <w:pPr>
        <w:jc w:val="center"/>
        <w:rPr>
          <w:b/>
          <w:sz w:val="28"/>
          <w:szCs w:val="28"/>
        </w:rPr>
      </w:pPr>
    </w:p>
    <w:p w:rsidR="00703886" w:rsidRDefault="00703886" w:rsidP="00A560F9">
      <w:pPr>
        <w:jc w:val="center"/>
        <w:rPr>
          <w:b/>
          <w:sz w:val="28"/>
          <w:szCs w:val="28"/>
        </w:rPr>
      </w:pPr>
    </w:p>
    <w:p w:rsidR="00703886" w:rsidRDefault="00703886" w:rsidP="00A560F9">
      <w:pPr>
        <w:jc w:val="center"/>
        <w:rPr>
          <w:b/>
          <w:sz w:val="28"/>
          <w:szCs w:val="28"/>
        </w:rPr>
      </w:pPr>
    </w:p>
    <w:p w:rsidR="00703886" w:rsidRDefault="00703886" w:rsidP="00A560F9">
      <w:pPr>
        <w:jc w:val="center"/>
        <w:rPr>
          <w:b/>
          <w:sz w:val="28"/>
          <w:szCs w:val="28"/>
        </w:rPr>
      </w:pPr>
    </w:p>
    <w:p w:rsidR="00703886" w:rsidRDefault="00703886" w:rsidP="00A560F9">
      <w:pPr>
        <w:jc w:val="center"/>
        <w:rPr>
          <w:b/>
          <w:sz w:val="28"/>
          <w:szCs w:val="28"/>
        </w:rPr>
      </w:pPr>
    </w:p>
    <w:p w:rsidR="00703886" w:rsidRDefault="00703886" w:rsidP="00A560F9">
      <w:pPr>
        <w:jc w:val="center"/>
        <w:rPr>
          <w:b/>
          <w:sz w:val="28"/>
          <w:szCs w:val="28"/>
        </w:rPr>
      </w:pPr>
    </w:p>
    <w:p w:rsidR="00703886" w:rsidRDefault="00703886" w:rsidP="00A560F9">
      <w:pPr>
        <w:jc w:val="center"/>
        <w:rPr>
          <w:b/>
          <w:sz w:val="28"/>
          <w:szCs w:val="28"/>
        </w:rPr>
      </w:pPr>
    </w:p>
    <w:p w:rsidR="00703886" w:rsidRDefault="00703886" w:rsidP="00A560F9">
      <w:pPr>
        <w:jc w:val="center"/>
        <w:rPr>
          <w:b/>
          <w:sz w:val="28"/>
          <w:szCs w:val="28"/>
        </w:rPr>
      </w:pPr>
    </w:p>
    <w:p w:rsidR="00AC6E6B" w:rsidRPr="00FB1958" w:rsidRDefault="00AC6E6B" w:rsidP="00AC6E6B">
      <w:pPr>
        <w:jc w:val="center"/>
        <w:rPr>
          <w:b/>
          <w:sz w:val="28"/>
          <w:szCs w:val="28"/>
        </w:rPr>
      </w:pPr>
      <w:r w:rsidRPr="00FB1958">
        <w:rPr>
          <w:b/>
          <w:sz w:val="28"/>
          <w:szCs w:val="28"/>
        </w:rPr>
        <w:lastRenderedPageBreak/>
        <w:t>АДМИНИСТРАЦИЯ ЛУЗСКОГО ГОРОДСКОГО ПОСЕЛЕНИЯ</w:t>
      </w:r>
    </w:p>
    <w:p w:rsidR="00AC6E6B" w:rsidRPr="00FB1958" w:rsidRDefault="00AC6E6B" w:rsidP="00AC6E6B">
      <w:pPr>
        <w:jc w:val="center"/>
        <w:rPr>
          <w:b/>
          <w:sz w:val="28"/>
          <w:szCs w:val="28"/>
        </w:rPr>
      </w:pPr>
      <w:r w:rsidRPr="00FB1958">
        <w:rPr>
          <w:b/>
          <w:sz w:val="28"/>
          <w:szCs w:val="28"/>
        </w:rPr>
        <w:t>ЛУЗСКОГО РАЙОНА КИРОВСКОЙ ОБЛАСТИ</w:t>
      </w:r>
    </w:p>
    <w:p w:rsidR="00AC6E6B" w:rsidRPr="00FB1958" w:rsidRDefault="00AC6E6B" w:rsidP="00AC6E6B">
      <w:pPr>
        <w:jc w:val="center"/>
        <w:rPr>
          <w:b/>
          <w:sz w:val="28"/>
          <w:szCs w:val="28"/>
        </w:rPr>
      </w:pPr>
    </w:p>
    <w:p w:rsidR="00AC6E6B" w:rsidRPr="00FB1958" w:rsidRDefault="00AC6E6B" w:rsidP="00AC6E6B">
      <w:pPr>
        <w:jc w:val="center"/>
        <w:rPr>
          <w:b/>
          <w:sz w:val="28"/>
          <w:szCs w:val="28"/>
        </w:rPr>
      </w:pPr>
      <w:r w:rsidRPr="00FB1958">
        <w:rPr>
          <w:b/>
          <w:sz w:val="28"/>
          <w:szCs w:val="28"/>
        </w:rPr>
        <w:t>ПОСТАНОВЛЕНИЕ</w:t>
      </w:r>
    </w:p>
    <w:p w:rsidR="00AC6E6B" w:rsidRPr="00FB1958" w:rsidRDefault="00AC6E6B" w:rsidP="00AC6E6B">
      <w:pPr>
        <w:jc w:val="center"/>
        <w:rPr>
          <w:b/>
          <w:sz w:val="28"/>
          <w:szCs w:val="28"/>
        </w:rPr>
      </w:pPr>
    </w:p>
    <w:p w:rsidR="00AC6E6B" w:rsidRPr="00946340" w:rsidRDefault="00AC6E6B" w:rsidP="00AC6E6B">
      <w:pPr>
        <w:rPr>
          <w:b/>
          <w:sz w:val="28"/>
          <w:szCs w:val="28"/>
          <w:u w:val="single"/>
        </w:rPr>
      </w:pPr>
      <w:r>
        <w:rPr>
          <w:sz w:val="28"/>
          <w:szCs w:val="28"/>
          <w:u w:val="single"/>
        </w:rPr>
        <w:t>05.10.2021</w:t>
      </w:r>
      <w:r>
        <w:rPr>
          <w:sz w:val="28"/>
          <w:szCs w:val="28"/>
        </w:rPr>
        <w:t xml:space="preserve">                                                                                                         </w:t>
      </w:r>
      <w:r w:rsidRPr="00FB1958">
        <w:rPr>
          <w:sz w:val="28"/>
          <w:szCs w:val="28"/>
        </w:rPr>
        <w:t xml:space="preserve">№ </w:t>
      </w:r>
      <w:r>
        <w:rPr>
          <w:sz w:val="28"/>
          <w:szCs w:val="28"/>
          <w:u w:val="single"/>
        </w:rPr>
        <w:t>253</w:t>
      </w:r>
    </w:p>
    <w:p w:rsidR="00AC6E6B" w:rsidRPr="00FB1958" w:rsidRDefault="00AC6E6B" w:rsidP="00AC6E6B">
      <w:pPr>
        <w:jc w:val="center"/>
        <w:rPr>
          <w:sz w:val="28"/>
          <w:szCs w:val="28"/>
        </w:rPr>
      </w:pPr>
      <w:r w:rsidRPr="00FB1958">
        <w:rPr>
          <w:sz w:val="28"/>
          <w:szCs w:val="28"/>
        </w:rPr>
        <w:t>г. Луза</w:t>
      </w:r>
    </w:p>
    <w:p w:rsidR="00AC6E6B" w:rsidRPr="002A27D3" w:rsidRDefault="00AC6E6B" w:rsidP="00AC6E6B">
      <w:pPr>
        <w:jc w:val="center"/>
      </w:pPr>
    </w:p>
    <w:p w:rsidR="00AC6E6B" w:rsidRPr="00FB1958" w:rsidRDefault="00AC6E6B" w:rsidP="00AC6E6B">
      <w:pPr>
        <w:jc w:val="center"/>
        <w:rPr>
          <w:b/>
          <w:sz w:val="28"/>
          <w:szCs w:val="28"/>
        </w:rPr>
      </w:pPr>
      <w:r w:rsidRPr="00FB1958">
        <w:rPr>
          <w:b/>
          <w:sz w:val="28"/>
          <w:szCs w:val="28"/>
        </w:rPr>
        <w:t>Об организации и проведении  открытого аукцио</w:t>
      </w:r>
      <w:r>
        <w:rPr>
          <w:b/>
          <w:sz w:val="28"/>
          <w:szCs w:val="28"/>
        </w:rPr>
        <w:t>на на право заключения договоров аренды земельных участков</w:t>
      </w:r>
    </w:p>
    <w:p w:rsidR="00AC6E6B" w:rsidRPr="00FB1958" w:rsidRDefault="00AC6E6B" w:rsidP="00AC6E6B">
      <w:pPr>
        <w:jc w:val="center"/>
        <w:rPr>
          <w:sz w:val="28"/>
          <w:szCs w:val="28"/>
        </w:rPr>
      </w:pPr>
    </w:p>
    <w:p w:rsidR="00AC6E6B" w:rsidRPr="00FB1958" w:rsidRDefault="00AC6E6B" w:rsidP="00AC6E6B">
      <w:pPr>
        <w:ind w:firstLine="720"/>
        <w:jc w:val="both"/>
        <w:rPr>
          <w:sz w:val="28"/>
          <w:szCs w:val="28"/>
        </w:rPr>
      </w:pPr>
      <w:r w:rsidRPr="00FB1958">
        <w:rPr>
          <w:sz w:val="28"/>
          <w:szCs w:val="28"/>
        </w:rPr>
        <w:t>В соответствии с Земельным кодексом РФ, на основании Положения «Об определении порядка управления и распоряжения земельными участками на территории Лузского городского поселения», утверждённого решением Собрания депутатов Лузского городского поселения Лузского района Кировской области от 18.02.2016 №59-216/1, администрация Лузского городского поселения ПОСТАНОВЛЯЕТ:</w:t>
      </w:r>
    </w:p>
    <w:p w:rsidR="00AC6E6B" w:rsidRDefault="00AC6E6B" w:rsidP="00AC6E6B">
      <w:pPr>
        <w:ind w:firstLine="720"/>
        <w:jc w:val="both"/>
        <w:rPr>
          <w:sz w:val="28"/>
          <w:szCs w:val="28"/>
        </w:rPr>
      </w:pPr>
      <w:r>
        <w:rPr>
          <w:sz w:val="28"/>
          <w:szCs w:val="28"/>
        </w:rPr>
        <w:t xml:space="preserve">1. Организовать и провести открытый аукцион на право заключения договоров аренды земельных участков по следующим лотам: </w:t>
      </w:r>
    </w:p>
    <w:p w:rsidR="00AC6E6B" w:rsidRPr="00FB1958" w:rsidRDefault="00AC6E6B" w:rsidP="00AC6E6B">
      <w:pPr>
        <w:ind w:firstLine="720"/>
        <w:jc w:val="both"/>
        <w:rPr>
          <w:sz w:val="28"/>
          <w:szCs w:val="28"/>
        </w:rPr>
      </w:pPr>
      <w:r>
        <w:rPr>
          <w:sz w:val="28"/>
          <w:szCs w:val="28"/>
        </w:rPr>
        <w:t>1.1. Лот №1</w:t>
      </w:r>
      <w:r w:rsidRPr="00FB1958">
        <w:rPr>
          <w:sz w:val="28"/>
          <w:szCs w:val="28"/>
        </w:rPr>
        <w:t>- земельный уча</w:t>
      </w:r>
      <w:r>
        <w:rPr>
          <w:sz w:val="28"/>
          <w:szCs w:val="28"/>
        </w:rPr>
        <w:t xml:space="preserve">сток с кадастровым номером 43:16:310133:678, площадью 4643 </w:t>
      </w:r>
      <w:r w:rsidRPr="00FB1958">
        <w:rPr>
          <w:sz w:val="28"/>
          <w:szCs w:val="28"/>
        </w:rPr>
        <w:t xml:space="preserve">кв.м.; местоположение: </w:t>
      </w:r>
      <w:proofErr w:type="gramStart"/>
      <w:r w:rsidRPr="00FB1958">
        <w:rPr>
          <w:sz w:val="28"/>
          <w:szCs w:val="28"/>
        </w:rPr>
        <w:t xml:space="preserve">Кировская область, Лузский район, </w:t>
      </w:r>
      <w:r>
        <w:rPr>
          <w:sz w:val="28"/>
          <w:szCs w:val="28"/>
        </w:rPr>
        <w:t>г. Луза</w:t>
      </w:r>
      <w:r w:rsidRPr="00FB1958">
        <w:rPr>
          <w:sz w:val="28"/>
          <w:szCs w:val="28"/>
        </w:rPr>
        <w:t xml:space="preserve">, разрешенное использование: </w:t>
      </w:r>
      <w:r>
        <w:rPr>
          <w:sz w:val="28"/>
          <w:szCs w:val="28"/>
        </w:rPr>
        <w:t>склады</w:t>
      </w:r>
      <w:r w:rsidRPr="00FB1958">
        <w:rPr>
          <w:sz w:val="28"/>
          <w:szCs w:val="28"/>
        </w:rPr>
        <w:t>; категория земель: земли насел</w:t>
      </w:r>
      <w:r>
        <w:rPr>
          <w:sz w:val="28"/>
          <w:szCs w:val="28"/>
        </w:rPr>
        <w:t>ё</w:t>
      </w:r>
      <w:r w:rsidRPr="00FB1958">
        <w:rPr>
          <w:sz w:val="28"/>
          <w:szCs w:val="28"/>
        </w:rPr>
        <w:t>нных пунктов.</w:t>
      </w:r>
      <w:proofErr w:type="gramEnd"/>
    </w:p>
    <w:p w:rsidR="00AC6E6B" w:rsidRPr="00FB1958" w:rsidRDefault="00AC6E6B" w:rsidP="00AC6E6B">
      <w:pPr>
        <w:ind w:firstLine="708"/>
        <w:jc w:val="both"/>
        <w:rPr>
          <w:sz w:val="28"/>
          <w:szCs w:val="28"/>
        </w:rPr>
      </w:pPr>
      <w:r w:rsidRPr="00FB1958">
        <w:rPr>
          <w:sz w:val="28"/>
          <w:szCs w:val="28"/>
        </w:rPr>
        <w:t>-Установить:</w:t>
      </w:r>
    </w:p>
    <w:p w:rsidR="00AC6E6B" w:rsidRPr="00FB1958" w:rsidRDefault="00AC6E6B" w:rsidP="00AC6E6B">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10% от кадастровой стоимости</w:t>
      </w:r>
      <w:r w:rsidRPr="00FB1958">
        <w:rPr>
          <w:sz w:val="28"/>
          <w:szCs w:val="28"/>
        </w:rPr>
        <w:t xml:space="preserve">) – </w:t>
      </w:r>
      <w:r>
        <w:rPr>
          <w:sz w:val="28"/>
          <w:szCs w:val="28"/>
        </w:rPr>
        <w:t>16394,43 руб.</w:t>
      </w:r>
    </w:p>
    <w:p w:rsidR="00AC6E6B" w:rsidRPr="00FB1958" w:rsidRDefault="00AC6E6B" w:rsidP="00AC6E6B">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w:t>
      </w:r>
      <w:r>
        <w:rPr>
          <w:sz w:val="28"/>
          <w:szCs w:val="28"/>
        </w:rPr>
        <w:t>491,83 руб.</w:t>
      </w:r>
      <w:r w:rsidRPr="00FB1958">
        <w:rPr>
          <w:sz w:val="28"/>
          <w:szCs w:val="28"/>
        </w:rPr>
        <w:t xml:space="preserve"> </w:t>
      </w:r>
    </w:p>
    <w:p w:rsidR="00AC6E6B" w:rsidRDefault="00AC6E6B" w:rsidP="00AC6E6B">
      <w:pPr>
        <w:ind w:firstLine="708"/>
        <w:jc w:val="both"/>
        <w:rPr>
          <w:rStyle w:val="apple-converted-space"/>
          <w:sz w:val="28"/>
          <w:szCs w:val="28"/>
        </w:rPr>
      </w:pPr>
      <w:r w:rsidRPr="00FB1958">
        <w:rPr>
          <w:sz w:val="28"/>
          <w:szCs w:val="28"/>
        </w:rPr>
        <w:t xml:space="preserve">-  </w:t>
      </w:r>
      <w:r>
        <w:rPr>
          <w:sz w:val="28"/>
          <w:szCs w:val="28"/>
        </w:rPr>
        <w:t xml:space="preserve">Размер задатка для участия в открытом аукционе (20% от ежегодной арендной платы)–3278,89 руб. </w:t>
      </w:r>
      <w:r w:rsidRPr="00FB1958">
        <w:rPr>
          <w:sz w:val="28"/>
          <w:szCs w:val="28"/>
        </w:rPr>
        <w:t xml:space="preserve"> </w:t>
      </w:r>
    </w:p>
    <w:p w:rsidR="00AC6E6B" w:rsidRPr="00FB1958" w:rsidRDefault="00AC6E6B" w:rsidP="00AC6E6B">
      <w:pPr>
        <w:ind w:firstLine="720"/>
        <w:jc w:val="both"/>
        <w:rPr>
          <w:sz w:val="28"/>
          <w:szCs w:val="28"/>
        </w:rPr>
      </w:pPr>
      <w:r>
        <w:rPr>
          <w:sz w:val="28"/>
          <w:szCs w:val="28"/>
        </w:rPr>
        <w:t>1.2. Лот №2</w:t>
      </w:r>
      <w:r w:rsidRPr="00FB1958">
        <w:rPr>
          <w:sz w:val="28"/>
          <w:szCs w:val="28"/>
        </w:rPr>
        <w:t>- земельный уча</w:t>
      </w:r>
      <w:r>
        <w:rPr>
          <w:sz w:val="28"/>
          <w:szCs w:val="28"/>
        </w:rPr>
        <w:t xml:space="preserve">сток с кадастровым номером 43:16:310133:677, площадью 8866 </w:t>
      </w:r>
      <w:r w:rsidRPr="00FB1958">
        <w:rPr>
          <w:sz w:val="28"/>
          <w:szCs w:val="28"/>
        </w:rPr>
        <w:t xml:space="preserve">кв.м.; местоположение: </w:t>
      </w:r>
      <w:proofErr w:type="gramStart"/>
      <w:r w:rsidRPr="00FB1958">
        <w:rPr>
          <w:sz w:val="28"/>
          <w:szCs w:val="28"/>
        </w:rPr>
        <w:t xml:space="preserve">Кировская область, Лузский район, </w:t>
      </w:r>
      <w:r>
        <w:rPr>
          <w:sz w:val="28"/>
          <w:szCs w:val="28"/>
        </w:rPr>
        <w:t xml:space="preserve"> г. Луза</w:t>
      </w:r>
      <w:r w:rsidRPr="00FB1958">
        <w:rPr>
          <w:sz w:val="28"/>
          <w:szCs w:val="28"/>
        </w:rPr>
        <w:t xml:space="preserve">, </w:t>
      </w:r>
      <w:r>
        <w:rPr>
          <w:sz w:val="28"/>
          <w:szCs w:val="28"/>
        </w:rPr>
        <w:t xml:space="preserve"> </w:t>
      </w:r>
      <w:r w:rsidRPr="00FB1958">
        <w:rPr>
          <w:sz w:val="28"/>
          <w:szCs w:val="28"/>
        </w:rPr>
        <w:t xml:space="preserve">разрешенное использование: </w:t>
      </w:r>
      <w:r>
        <w:rPr>
          <w:sz w:val="28"/>
          <w:szCs w:val="28"/>
        </w:rPr>
        <w:t>склады</w:t>
      </w:r>
      <w:r w:rsidRPr="00FB1958">
        <w:rPr>
          <w:sz w:val="28"/>
          <w:szCs w:val="28"/>
        </w:rPr>
        <w:t>; категория земель: земли насел</w:t>
      </w:r>
      <w:r>
        <w:rPr>
          <w:sz w:val="28"/>
          <w:szCs w:val="28"/>
        </w:rPr>
        <w:t>ё</w:t>
      </w:r>
      <w:r w:rsidRPr="00FB1958">
        <w:rPr>
          <w:sz w:val="28"/>
          <w:szCs w:val="28"/>
        </w:rPr>
        <w:t>нных пунктов.</w:t>
      </w:r>
      <w:proofErr w:type="gramEnd"/>
    </w:p>
    <w:p w:rsidR="00AC6E6B" w:rsidRPr="00FB1958" w:rsidRDefault="00AC6E6B" w:rsidP="00AC6E6B">
      <w:pPr>
        <w:ind w:firstLine="708"/>
        <w:jc w:val="both"/>
        <w:rPr>
          <w:sz w:val="28"/>
          <w:szCs w:val="28"/>
        </w:rPr>
      </w:pPr>
      <w:r w:rsidRPr="00FB1958">
        <w:rPr>
          <w:sz w:val="28"/>
          <w:szCs w:val="28"/>
        </w:rPr>
        <w:t>-Установить:</w:t>
      </w:r>
    </w:p>
    <w:p w:rsidR="00AC6E6B" w:rsidRPr="00FB1958" w:rsidRDefault="00AC6E6B" w:rsidP="00AC6E6B">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10% от кадастровой стоимости</w:t>
      </w:r>
      <w:r w:rsidRPr="00FB1958">
        <w:rPr>
          <w:sz w:val="28"/>
          <w:szCs w:val="28"/>
        </w:rPr>
        <w:t>) –</w:t>
      </w:r>
      <w:r>
        <w:rPr>
          <w:sz w:val="28"/>
          <w:szCs w:val="28"/>
        </w:rPr>
        <w:t>31305,85 руб.</w:t>
      </w:r>
      <w:r w:rsidRPr="00FB1958">
        <w:rPr>
          <w:sz w:val="28"/>
          <w:szCs w:val="28"/>
        </w:rPr>
        <w:t xml:space="preserve"> </w:t>
      </w:r>
    </w:p>
    <w:p w:rsidR="00AC6E6B" w:rsidRPr="00FB1958" w:rsidRDefault="00AC6E6B" w:rsidP="00AC6E6B">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w:t>
      </w:r>
      <w:r>
        <w:rPr>
          <w:sz w:val="28"/>
          <w:szCs w:val="28"/>
        </w:rPr>
        <w:t>939,18руб.</w:t>
      </w:r>
      <w:r w:rsidRPr="00FB1958">
        <w:rPr>
          <w:sz w:val="28"/>
          <w:szCs w:val="28"/>
        </w:rPr>
        <w:t xml:space="preserve"> </w:t>
      </w:r>
    </w:p>
    <w:p w:rsidR="00AC6E6B" w:rsidRPr="00AC6E6B" w:rsidRDefault="00AC6E6B" w:rsidP="00AC6E6B">
      <w:pPr>
        <w:ind w:firstLine="708"/>
        <w:jc w:val="both"/>
        <w:rPr>
          <w:sz w:val="28"/>
          <w:szCs w:val="28"/>
        </w:rPr>
      </w:pPr>
      <w:r w:rsidRPr="00FB1958">
        <w:rPr>
          <w:sz w:val="28"/>
          <w:szCs w:val="28"/>
        </w:rPr>
        <w:t xml:space="preserve">-  </w:t>
      </w:r>
      <w:r>
        <w:rPr>
          <w:sz w:val="28"/>
          <w:szCs w:val="28"/>
        </w:rPr>
        <w:t xml:space="preserve">Размер задатка для участия в открытом аукционе (20% от ежегодной арендной платы)–6261,17 руб. </w:t>
      </w:r>
      <w:r w:rsidRPr="00FB1958">
        <w:rPr>
          <w:sz w:val="28"/>
          <w:szCs w:val="28"/>
        </w:rPr>
        <w:t xml:space="preserve"> </w:t>
      </w:r>
    </w:p>
    <w:p w:rsidR="00AC6E6B" w:rsidRPr="00FB1958" w:rsidRDefault="00AC6E6B" w:rsidP="00AC6E6B">
      <w:pPr>
        <w:ind w:firstLine="720"/>
        <w:jc w:val="both"/>
        <w:rPr>
          <w:sz w:val="28"/>
          <w:szCs w:val="28"/>
        </w:rPr>
      </w:pPr>
      <w:r>
        <w:rPr>
          <w:sz w:val="28"/>
          <w:szCs w:val="28"/>
        </w:rPr>
        <w:t>1.</w:t>
      </w:r>
      <w:r w:rsidRPr="0074784E">
        <w:rPr>
          <w:sz w:val="28"/>
          <w:szCs w:val="28"/>
        </w:rPr>
        <w:t>3</w:t>
      </w:r>
      <w:r>
        <w:rPr>
          <w:sz w:val="28"/>
          <w:szCs w:val="28"/>
        </w:rPr>
        <w:t>. Лот №</w:t>
      </w:r>
      <w:r w:rsidRPr="0074784E">
        <w:rPr>
          <w:sz w:val="28"/>
          <w:szCs w:val="28"/>
        </w:rPr>
        <w:t>3</w:t>
      </w:r>
      <w:r w:rsidRPr="00FB1958">
        <w:rPr>
          <w:sz w:val="28"/>
          <w:szCs w:val="28"/>
        </w:rPr>
        <w:t>- земельный уча</w:t>
      </w:r>
      <w:r>
        <w:rPr>
          <w:sz w:val="28"/>
          <w:szCs w:val="28"/>
        </w:rPr>
        <w:t>сток с кадастровым номером 43:16:310133:6</w:t>
      </w:r>
      <w:r w:rsidRPr="0074784E">
        <w:rPr>
          <w:sz w:val="28"/>
          <w:szCs w:val="28"/>
        </w:rPr>
        <w:t>81</w:t>
      </w:r>
      <w:r>
        <w:rPr>
          <w:sz w:val="28"/>
          <w:szCs w:val="28"/>
        </w:rPr>
        <w:t xml:space="preserve">, площадью </w:t>
      </w:r>
      <w:r w:rsidRPr="0074784E">
        <w:rPr>
          <w:sz w:val="28"/>
          <w:szCs w:val="28"/>
        </w:rPr>
        <w:t>6314</w:t>
      </w:r>
      <w:r>
        <w:rPr>
          <w:sz w:val="28"/>
          <w:szCs w:val="28"/>
        </w:rPr>
        <w:t xml:space="preserve"> </w:t>
      </w:r>
      <w:r w:rsidRPr="00FB1958">
        <w:rPr>
          <w:sz w:val="28"/>
          <w:szCs w:val="28"/>
        </w:rPr>
        <w:t xml:space="preserve">кв.м.; местоположение: Кировская область, </w:t>
      </w:r>
      <w:r w:rsidRPr="00FB1958">
        <w:rPr>
          <w:sz w:val="28"/>
          <w:szCs w:val="28"/>
        </w:rPr>
        <w:lastRenderedPageBreak/>
        <w:t xml:space="preserve">Лузский район, </w:t>
      </w:r>
      <w:r>
        <w:rPr>
          <w:sz w:val="28"/>
          <w:szCs w:val="28"/>
        </w:rPr>
        <w:t>г. Луза</w:t>
      </w:r>
      <w:r w:rsidRPr="00FB1958">
        <w:rPr>
          <w:sz w:val="28"/>
          <w:szCs w:val="28"/>
        </w:rPr>
        <w:t xml:space="preserve">, разрешенное использование: </w:t>
      </w:r>
      <w:r>
        <w:rPr>
          <w:sz w:val="28"/>
          <w:szCs w:val="28"/>
        </w:rPr>
        <w:t>склад</w:t>
      </w:r>
      <w:proofErr w:type="gramStart"/>
      <w:r>
        <w:rPr>
          <w:sz w:val="28"/>
          <w:szCs w:val="28"/>
          <w:lang w:val="en-US"/>
        </w:rPr>
        <w:t>c</w:t>
      </w:r>
      <w:proofErr w:type="gramEnd"/>
      <w:r>
        <w:rPr>
          <w:sz w:val="28"/>
          <w:szCs w:val="28"/>
        </w:rPr>
        <w:t>кие площадки</w:t>
      </w:r>
      <w:r w:rsidRPr="00FB1958">
        <w:rPr>
          <w:sz w:val="28"/>
          <w:szCs w:val="28"/>
        </w:rPr>
        <w:t>; категория земель: земли насел</w:t>
      </w:r>
      <w:r>
        <w:rPr>
          <w:sz w:val="28"/>
          <w:szCs w:val="28"/>
        </w:rPr>
        <w:t>ё</w:t>
      </w:r>
      <w:r w:rsidRPr="00FB1958">
        <w:rPr>
          <w:sz w:val="28"/>
          <w:szCs w:val="28"/>
        </w:rPr>
        <w:t>нных пунктов.</w:t>
      </w:r>
    </w:p>
    <w:p w:rsidR="00AC6E6B" w:rsidRPr="00FB1958" w:rsidRDefault="00AC6E6B" w:rsidP="00AC6E6B">
      <w:pPr>
        <w:ind w:firstLine="708"/>
        <w:jc w:val="both"/>
        <w:rPr>
          <w:sz w:val="28"/>
          <w:szCs w:val="28"/>
        </w:rPr>
      </w:pPr>
      <w:r w:rsidRPr="00FB1958">
        <w:rPr>
          <w:sz w:val="28"/>
          <w:szCs w:val="28"/>
        </w:rPr>
        <w:t>-Установить:</w:t>
      </w:r>
    </w:p>
    <w:p w:rsidR="00AC6E6B" w:rsidRPr="00FB1958" w:rsidRDefault="00AC6E6B" w:rsidP="00AC6E6B">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10% от кадастровой стоимости</w:t>
      </w:r>
      <w:r w:rsidRPr="00FB1958">
        <w:rPr>
          <w:sz w:val="28"/>
          <w:szCs w:val="28"/>
        </w:rPr>
        <w:t xml:space="preserve">) – </w:t>
      </w:r>
      <w:r>
        <w:rPr>
          <w:sz w:val="28"/>
          <w:szCs w:val="28"/>
        </w:rPr>
        <w:t>22294,73 руб.</w:t>
      </w:r>
    </w:p>
    <w:p w:rsidR="00AC6E6B" w:rsidRPr="00FB1958" w:rsidRDefault="00AC6E6B" w:rsidP="00AC6E6B">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w:t>
      </w:r>
      <w:r>
        <w:rPr>
          <w:sz w:val="28"/>
          <w:szCs w:val="28"/>
        </w:rPr>
        <w:t>668,84 руб.</w:t>
      </w:r>
      <w:r w:rsidRPr="00FB1958">
        <w:rPr>
          <w:sz w:val="28"/>
          <w:szCs w:val="28"/>
        </w:rPr>
        <w:t xml:space="preserve"> </w:t>
      </w:r>
    </w:p>
    <w:p w:rsidR="00AC6E6B" w:rsidRDefault="00AC6E6B" w:rsidP="00AC6E6B">
      <w:pPr>
        <w:ind w:firstLine="708"/>
        <w:jc w:val="both"/>
        <w:rPr>
          <w:rStyle w:val="apple-converted-space"/>
          <w:sz w:val="28"/>
          <w:szCs w:val="28"/>
        </w:rPr>
      </w:pPr>
      <w:r w:rsidRPr="00FB1958">
        <w:rPr>
          <w:sz w:val="28"/>
          <w:szCs w:val="28"/>
        </w:rPr>
        <w:t xml:space="preserve">-  </w:t>
      </w:r>
      <w:r>
        <w:rPr>
          <w:sz w:val="28"/>
          <w:szCs w:val="28"/>
        </w:rPr>
        <w:t xml:space="preserve">Размер задатка для участия в открытом аукционе (20% от ежегодной арендной платы)–4458,95 руб. </w:t>
      </w:r>
      <w:r w:rsidRPr="00FB1958">
        <w:rPr>
          <w:sz w:val="28"/>
          <w:szCs w:val="28"/>
        </w:rPr>
        <w:t xml:space="preserve"> </w:t>
      </w:r>
    </w:p>
    <w:p w:rsidR="00AC6E6B" w:rsidRPr="00FB1958" w:rsidRDefault="00AC6E6B" w:rsidP="00AC6E6B">
      <w:pPr>
        <w:ind w:firstLine="720"/>
        <w:jc w:val="both"/>
        <w:rPr>
          <w:sz w:val="28"/>
          <w:szCs w:val="28"/>
        </w:rPr>
      </w:pPr>
      <w:r>
        <w:rPr>
          <w:sz w:val="28"/>
          <w:szCs w:val="28"/>
        </w:rPr>
        <w:t>1.4. Лот №4</w:t>
      </w:r>
      <w:r w:rsidRPr="00FB1958">
        <w:rPr>
          <w:sz w:val="28"/>
          <w:szCs w:val="28"/>
        </w:rPr>
        <w:t>- земельный уча</w:t>
      </w:r>
      <w:r>
        <w:rPr>
          <w:sz w:val="28"/>
          <w:szCs w:val="28"/>
        </w:rPr>
        <w:t xml:space="preserve">сток с кадастровым номером 43:16:310132:389, площадью 2967 </w:t>
      </w:r>
      <w:r w:rsidRPr="00FB1958">
        <w:rPr>
          <w:sz w:val="28"/>
          <w:szCs w:val="28"/>
        </w:rPr>
        <w:t xml:space="preserve">кв.м.; местоположение: </w:t>
      </w:r>
      <w:proofErr w:type="gramStart"/>
      <w:r w:rsidRPr="00FB1958">
        <w:rPr>
          <w:sz w:val="28"/>
          <w:szCs w:val="28"/>
        </w:rPr>
        <w:t xml:space="preserve">Кировская область, Лузский район, </w:t>
      </w:r>
      <w:r>
        <w:rPr>
          <w:sz w:val="28"/>
          <w:szCs w:val="28"/>
        </w:rPr>
        <w:t>г. Луза</w:t>
      </w:r>
      <w:r w:rsidRPr="00FB1958">
        <w:rPr>
          <w:sz w:val="28"/>
          <w:szCs w:val="28"/>
        </w:rPr>
        <w:t xml:space="preserve">, разрешенное использование: </w:t>
      </w:r>
      <w:r>
        <w:rPr>
          <w:sz w:val="28"/>
          <w:szCs w:val="28"/>
        </w:rPr>
        <w:t>складские площадки</w:t>
      </w:r>
      <w:r w:rsidRPr="00FB1958">
        <w:rPr>
          <w:sz w:val="28"/>
          <w:szCs w:val="28"/>
        </w:rPr>
        <w:t>; категория земель: земли насел</w:t>
      </w:r>
      <w:r>
        <w:rPr>
          <w:sz w:val="28"/>
          <w:szCs w:val="28"/>
        </w:rPr>
        <w:t>ё</w:t>
      </w:r>
      <w:r w:rsidRPr="00FB1958">
        <w:rPr>
          <w:sz w:val="28"/>
          <w:szCs w:val="28"/>
        </w:rPr>
        <w:t>нных пунктов.</w:t>
      </w:r>
      <w:proofErr w:type="gramEnd"/>
    </w:p>
    <w:p w:rsidR="00AC6E6B" w:rsidRPr="00FB1958" w:rsidRDefault="00AC6E6B" w:rsidP="00AC6E6B">
      <w:pPr>
        <w:ind w:firstLine="708"/>
        <w:jc w:val="both"/>
        <w:rPr>
          <w:sz w:val="28"/>
          <w:szCs w:val="28"/>
        </w:rPr>
      </w:pPr>
      <w:r w:rsidRPr="00FB1958">
        <w:rPr>
          <w:sz w:val="28"/>
          <w:szCs w:val="28"/>
        </w:rPr>
        <w:t>-Установить:</w:t>
      </w:r>
    </w:p>
    <w:p w:rsidR="00AC6E6B" w:rsidRPr="00FB1958" w:rsidRDefault="00AC6E6B" w:rsidP="00AC6E6B">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10% от кадастровой стоимости</w:t>
      </w:r>
      <w:r w:rsidRPr="00FB1958">
        <w:rPr>
          <w:sz w:val="28"/>
          <w:szCs w:val="28"/>
        </w:rPr>
        <w:t>) –</w:t>
      </w:r>
      <w:r>
        <w:rPr>
          <w:sz w:val="28"/>
          <w:szCs w:val="28"/>
        </w:rPr>
        <w:t>10476,48 руб.</w:t>
      </w:r>
      <w:r w:rsidRPr="00FB1958">
        <w:rPr>
          <w:sz w:val="28"/>
          <w:szCs w:val="28"/>
        </w:rPr>
        <w:t xml:space="preserve"> </w:t>
      </w:r>
    </w:p>
    <w:p w:rsidR="00AC6E6B" w:rsidRPr="00FB1958" w:rsidRDefault="00AC6E6B" w:rsidP="00AC6E6B">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w:t>
      </w:r>
      <w:r>
        <w:rPr>
          <w:sz w:val="28"/>
          <w:szCs w:val="28"/>
        </w:rPr>
        <w:t>314,29 руб.</w:t>
      </w:r>
      <w:r w:rsidRPr="00FB1958">
        <w:rPr>
          <w:sz w:val="28"/>
          <w:szCs w:val="28"/>
        </w:rPr>
        <w:t xml:space="preserve"> </w:t>
      </w:r>
    </w:p>
    <w:p w:rsidR="00AC6E6B" w:rsidRDefault="00AC6E6B" w:rsidP="00AC6E6B">
      <w:pPr>
        <w:ind w:firstLine="708"/>
        <w:jc w:val="both"/>
        <w:rPr>
          <w:sz w:val="28"/>
          <w:szCs w:val="28"/>
        </w:rPr>
      </w:pPr>
      <w:r w:rsidRPr="00FB1958">
        <w:rPr>
          <w:sz w:val="28"/>
          <w:szCs w:val="28"/>
        </w:rPr>
        <w:t xml:space="preserve">-  </w:t>
      </w:r>
      <w:r>
        <w:rPr>
          <w:sz w:val="28"/>
          <w:szCs w:val="28"/>
        </w:rPr>
        <w:t xml:space="preserve">Размер задатка для участия в открытом аукционе (20% от ежегодной арендной платы)–2095,30 руб. </w:t>
      </w:r>
      <w:r w:rsidRPr="00FB1958">
        <w:rPr>
          <w:sz w:val="28"/>
          <w:szCs w:val="28"/>
        </w:rPr>
        <w:t xml:space="preserve"> </w:t>
      </w:r>
    </w:p>
    <w:p w:rsidR="00AC6E6B" w:rsidRPr="00FB1958" w:rsidRDefault="00AC6E6B" w:rsidP="00AC6E6B">
      <w:pPr>
        <w:ind w:firstLine="720"/>
        <w:jc w:val="both"/>
        <w:rPr>
          <w:sz w:val="28"/>
          <w:szCs w:val="28"/>
        </w:rPr>
      </w:pPr>
      <w:r>
        <w:rPr>
          <w:sz w:val="28"/>
          <w:szCs w:val="28"/>
        </w:rPr>
        <w:t>1.5. Лот №5</w:t>
      </w:r>
      <w:r w:rsidRPr="00FB1958">
        <w:rPr>
          <w:sz w:val="28"/>
          <w:szCs w:val="28"/>
        </w:rPr>
        <w:t>- земельный уча</w:t>
      </w:r>
      <w:r>
        <w:rPr>
          <w:sz w:val="28"/>
          <w:szCs w:val="28"/>
        </w:rPr>
        <w:t xml:space="preserve">сток с кадастровым номером 43:16:310132:391, площадью 1337 </w:t>
      </w:r>
      <w:r w:rsidRPr="00FB1958">
        <w:rPr>
          <w:sz w:val="28"/>
          <w:szCs w:val="28"/>
        </w:rPr>
        <w:t xml:space="preserve">кв.м.; местоположение: </w:t>
      </w:r>
      <w:proofErr w:type="gramStart"/>
      <w:r w:rsidRPr="00FB1958">
        <w:rPr>
          <w:sz w:val="28"/>
          <w:szCs w:val="28"/>
        </w:rPr>
        <w:t>Кировская область, Лузский</w:t>
      </w:r>
      <w:r>
        <w:rPr>
          <w:sz w:val="28"/>
          <w:szCs w:val="28"/>
        </w:rPr>
        <w:t xml:space="preserve"> муниципальный </w:t>
      </w:r>
      <w:r w:rsidRPr="00FB1958">
        <w:rPr>
          <w:sz w:val="28"/>
          <w:szCs w:val="28"/>
        </w:rPr>
        <w:t xml:space="preserve">район, </w:t>
      </w:r>
      <w:r>
        <w:rPr>
          <w:sz w:val="28"/>
          <w:szCs w:val="28"/>
        </w:rPr>
        <w:t xml:space="preserve"> Лузское городское поселение, г. Луза</w:t>
      </w:r>
      <w:r w:rsidRPr="00FB1958">
        <w:rPr>
          <w:sz w:val="28"/>
          <w:szCs w:val="28"/>
        </w:rPr>
        <w:t xml:space="preserve">, разрешенное использование: </w:t>
      </w:r>
      <w:r>
        <w:rPr>
          <w:sz w:val="28"/>
          <w:szCs w:val="28"/>
        </w:rPr>
        <w:t>складские площадки</w:t>
      </w:r>
      <w:r w:rsidRPr="00FB1958">
        <w:rPr>
          <w:sz w:val="28"/>
          <w:szCs w:val="28"/>
        </w:rPr>
        <w:t>; категория земель: земли насел</w:t>
      </w:r>
      <w:r>
        <w:rPr>
          <w:sz w:val="28"/>
          <w:szCs w:val="28"/>
        </w:rPr>
        <w:t>ё</w:t>
      </w:r>
      <w:r w:rsidRPr="00FB1958">
        <w:rPr>
          <w:sz w:val="28"/>
          <w:szCs w:val="28"/>
        </w:rPr>
        <w:t>нных пунктов.</w:t>
      </w:r>
      <w:proofErr w:type="gramEnd"/>
    </w:p>
    <w:p w:rsidR="00AC6E6B" w:rsidRPr="00FB1958" w:rsidRDefault="00AC6E6B" w:rsidP="00AC6E6B">
      <w:pPr>
        <w:ind w:firstLine="708"/>
        <w:jc w:val="both"/>
        <w:rPr>
          <w:sz w:val="28"/>
          <w:szCs w:val="28"/>
        </w:rPr>
      </w:pPr>
      <w:r w:rsidRPr="00FB1958">
        <w:rPr>
          <w:sz w:val="28"/>
          <w:szCs w:val="28"/>
        </w:rPr>
        <w:t>-Установить:</w:t>
      </w:r>
    </w:p>
    <w:p w:rsidR="00AC6E6B" w:rsidRPr="00FB1958" w:rsidRDefault="00AC6E6B" w:rsidP="00AC6E6B">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10% от кадастровой стоимости</w:t>
      </w:r>
      <w:r w:rsidRPr="00FB1958">
        <w:rPr>
          <w:sz w:val="28"/>
          <w:szCs w:val="28"/>
        </w:rPr>
        <w:t>) –</w:t>
      </w:r>
      <w:r>
        <w:rPr>
          <w:sz w:val="28"/>
          <w:szCs w:val="28"/>
        </w:rPr>
        <w:t>4720,95 руб.</w:t>
      </w:r>
      <w:r w:rsidRPr="00FB1958">
        <w:rPr>
          <w:sz w:val="28"/>
          <w:szCs w:val="28"/>
        </w:rPr>
        <w:t xml:space="preserve"> </w:t>
      </w:r>
    </w:p>
    <w:p w:rsidR="00AC6E6B" w:rsidRPr="00FB1958" w:rsidRDefault="00AC6E6B" w:rsidP="00AC6E6B">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w:t>
      </w:r>
      <w:r>
        <w:rPr>
          <w:sz w:val="28"/>
          <w:szCs w:val="28"/>
        </w:rPr>
        <w:t>141,63 руб.</w:t>
      </w:r>
      <w:r w:rsidRPr="00FB1958">
        <w:rPr>
          <w:sz w:val="28"/>
          <w:szCs w:val="28"/>
        </w:rPr>
        <w:t xml:space="preserve"> </w:t>
      </w:r>
    </w:p>
    <w:p w:rsidR="00AC6E6B" w:rsidRDefault="00AC6E6B" w:rsidP="00AC6E6B">
      <w:pPr>
        <w:ind w:firstLine="708"/>
        <w:jc w:val="both"/>
        <w:rPr>
          <w:sz w:val="28"/>
          <w:szCs w:val="28"/>
        </w:rPr>
      </w:pPr>
      <w:r w:rsidRPr="00FB1958">
        <w:rPr>
          <w:sz w:val="28"/>
          <w:szCs w:val="28"/>
        </w:rPr>
        <w:t xml:space="preserve">-  </w:t>
      </w:r>
      <w:r>
        <w:rPr>
          <w:sz w:val="28"/>
          <w:szCs w:val="28"/>
        </w:rPr>
        <w:t xml:space="preserve">Размер задатка для участия в открытом аукционе (20% от ежегодной арендной платы)–944,19 руб. </w:t>
      </w:r>
      <w:r w:rsidRPr="00FB1958">
        <w:rPr>
          <w:sz w:val="28"/>
          <w:szCs w:val="28"/>
        </w:rPr>
        <w:t xml:space="preserve"> </w:t>
      </w:r>
    </w:p>
    <w:p w:rsidR="00AC6E6B" w:rsidRPr="00FB1958" w:rsidRDefault="00AC6E6B" w:rsidP="00AC6E6B">
      <w:pPr>
        <w:ind w:firstLine="720"/>
        <w:jc w:val="both"/>
        <w:rPr>
          <w:sz w:val="28"/>
          <w:szCs w:val="28"/>
        </w:rPr>
      </w:pPr>
      <w:r>
        <w:rPr>
          <w:sz w:val="28"/>
          <w:szCs w:val="28"/>
        </w:rPr>
        <w:t>1.6. Лот №6</w:t>
      </w:r>
      <w:r w:rsidRPr="00FB1958">
        <w:rPr>
          <w:sz w:val="28"/>
          <w:szCs w:val="28"/>
        </w:rPr>
        <w:t>- земельный уча</w:t>
      </w:r>
      <w:r>
        <w:rPr>
          <w:sz w:val="28"/>
          <w:szCs w:val="28"/>
        </w:rPr>
        <w:t xml:space="preserve">сток с кадастровым номером 43:16:310207:371, площадью 156 </w:t>
      </w:r>
      <w:r w:rsidRPr="00FB1958">
        <w:rPr>
          <w:sz w:val="28"/>
          <w:szCs w:val="28"/>
        </w:rPr>
        <w:t xml:space="preserve">кв.м.; местоположение: </w:t>
      </w:r>
      <w:proofErr w:type="gramStart"/>
      <w:r w:rsidRPr="00FB1958">
        <w:rPr>
          <w:sz w:val="28"/>
          <w:szCs w:val="28"/>
        </w:rPr>
        <w:t>Кировская область, Лузский</w:t>
      </w:r>
      <w:r>
        <w:rPr>
          <w:sz w:val="28"/>
          <w:szCs w:val="28"/>
        </w:rPr>
        <w:t xml:space="preserve"> </w:t>
      </w:r>
      <w:r w:rsidRPr="00FB1958">
        <w:rPr>
          <w:sz w:val="28"/>
          <w:szCs w:val="28"/>
        </w:rPr>
        <w:t>район,</w:t>
      </w:r>
      <w:r>
        <w:rPr>
          <w:sz w:val="28"/>
          <w:szCs w:val="28"/>
        </w:rPr>
        <w:t xml:space="preserve"> г. Луза</w:t>
      </w:r>
      <w:r w:rsidRPr="00FB1958">
        <w:rPr>
          <w:sz w:val="28"/>
          <w:szCs w:val="28"/>
        </w:rPr>
        <w:t>,</w:t>
      </w:r>
      <w:r>
        <w:rPr>
          <w:sz w:val="28"/>
          <w:szCs w:val="28"/>
        </w:rPr>
        <w:t xml:space="preserve"> ул. Лесная, земельный участок № 16 «б»/1, </w:t>
      </w:r>
      <w:r w:rsidRPr="00FB1958">
        <w:rPr>
          <w:sz w:val="28"/>
          <w:szCs w:val="28"/>
        </w:rPr>
        <w:t xml:space="preserve"> разрешенное использование:</w:t>
      </w:r>
      <w:r>
        <w:rPr>
          <w:sz w:val="28"/>
          <w:szCs w:val="28"/>
        </w:rPr>
        <w:t xml:space="preserve"> </w:t>
      </w:r>
      <w:r w:rsidRPr="00FB1958">
        <w:rPr>
          <w:sz w:val="28"/>
          <w:szCs w:val="28"/>
        </w:rPr>
        <w:t xml:space="preserve"> </w:t>
      </w:r>
      <w:r>
        <w:rPr>
          <w:sz w:val="28"/>
          <w:szCs w:val="28"/>
        </w:rPr>
        <w:t>хранение автотранспорта</w:t>
      </w:r>
      <w:r w:rsidRPr="00FB1958">
        <w:rPr>
          <w:sz w:val="28"/>
          <w:szCs w:val="28"/>
        </w:rPr>
        <w:t>; категория земель: земли насел</w:t>
      </w:r>
      <w:r>
        <w:rPr>
          <w:sz w:val="28"/>
          <w:szCs w:val="28"/>
        </w:rPr>
        <w:t>ё</w:t>
      </w:r>
      <w:r w:rsidRPr="00FB1958">
        <w:rPr>
          <w:sz w:val="28"/>
          <w:szCs w:val="28"/>
        </w:rPr>
        <w:t>нных пунктов.</w:t>
      </w:r>
      <w:proofErr w:type="gramEnd"/>
    </w:p>
    <w:p w:rsidR="00AC6E6B" w:rsidRPr="00FB1958" w:rsidRDefault="00AC6E6B" w:rsidP="00AC6E6B">
      <w:pPr>
        <w:ind w:firstLine="708"/>
        <w:jc w:val="both"/>
        <w:rPr>
          <w:sz w:val="28"/>
          <w:szCs w:val="28"/>
        </w:rPr>
      </w:pPr>
      <w:r w:rsidRPr="00FB1958">
        <w:rPr>
          <w:sz w:val="28"/>
          <w:szCs w:val="28"/>
        </w:rPr>
        <w:t>-Установить:</w:t>
      </w:r>
    </w:p>
    <w:p w:rsidR="00AC6E6B" w:rsidRPr="00FB1958" w:rsidRDefault="00AC6E6B" w:rsidP="00AC6E6B">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10% от кадастровой стоимости</w:t>
      </w:r>
      <w:r w:rsidRPr="00FB1958">
        <w:rPr>
          <w:sz w:val="28"/>
          <w:szCs w:val="28"/>
        </w:rPr>
        <w:t>) –</w:t>
      </w:r>
      <w:r>
        <w:rPr>
          <w:sz w:val="28"/>
          <w:szCs w:val="28"/>
        </w:rPr>
        <w:t>707,80 руб.</w:t>
      </w:r>
      <w:r w:rsidRPr="00FB1958">
        <w:rPr>
          <w:sz w:val="28"/>
          <w:szCs w:val="28"/>
        </w:rPr>
        <w:t xml:space="preserve"> </w:t>
      </w:r>
    </w:p>
    <w:p w:rsidR="00AC6E6B" w:rsidRPr="00FB1958" w:rsidRDefault="00AC6E6B" w:rsidP="00AC6E6B">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w:t>
      </w:r>
      <w:r>
        <w:rPr>
          <w:sz w:val="28"/>
          <w:szCs w:val="28"/>
        </w:rPr>
        <w:t>21,23 руб.</w:t>
      </w:r>
      <w:r w:rsidRPr="00FB1958">
        <w:rPr>
          <w:sz w:val="28"/>
          <w:szCs w:val="28"/>
        </w:rPr>
        <w:t xml:space="preserve"> </w:t>
      </w:r>
    </w:p>
    <w:p w:rsidR="00AC6E6B" w:rsidRDefault="00AC6E6B" w:rsidP="00AC6E6B">
      <w:pPr>
        <w:ind w:firstLine="708"/>
        <w:jc w:val="both"/>
        <w:rPr>
          <w:sz w:val="28"/>
          <w:szCs w:val="28"/>
        </w:rPr>
      </w:pPr>
      <w:r w:rsidRPr="00FB1958">
        <w:rPr>
          <w:sz w:val="28"/>
          <w:szCs w:val="28"/>
        </w:rPr>
        <w:lastRenderedPageBreak/>
        <w:t xml:space="preserve">-  </w:t>
      </w:r>
      <w:r>
        <w:rPr>
          <w:sz w:val="28"/>
          <w:szCs w:val="28"/>
        </w:rPr>
        <w:t xml:space="preserve">Размер задатка для участия в открытом аукционе (20% от ежегодной арендной платы)–141,56 руб. </w:t>
      </w:r>
      <w:r w:rsidRPr="00FB1958">
        <w:rPr>
          <w:sz w:val="28"/>
          <w:szCs w:val="28"/>
        </w:rPr>
        <w:t xml:space="preserve"> </w:t>
      </w:r>
    </w:p>
    <w:p w:rsidR="00AC6E6B" w:rsidRDefault="00AC6E6B" w:rsidP="00AC6E6B">
      <w:pPr>
        <w:ind w:firstLine="708"/>
        <w:jc w:val="both"/>
        <w:rPr>
          <w:sz w:val="28"/>
          <w:szCs w:val="28"/>
        </w:rPr>
      </w:pPr>
      <w:r w:rsidRPr="00FB1958">
        <w:rPr>
          <w:rStyle w:val="apple-converted-space"/>
          <w:sz w:val="28"/>
          <w:szCs w:val="28"/>
        </w:rPr>
        <w:t>2.</w:t>
      </w:r>
      <w:r w:rsidRPr="00FB1958">
        <w:rPr>
          <w:sz w:val="28"/>
          <w:szCs w:val="28"/>
        </w:rPr>
        <w:t xml:space="preserve"> Форма торгов – аукцион, открытый по составу участников и по форме подачи заявок.</w:t>
      </w:r>
    </w:p>
    <w:p w:rsidR="00AC6E6B" w:rsidRPr="00FB1958" w:rsidRDefault="00AC6E6B" w:rsidP="00AC6E6B">
      <w:pPr>
        <w:ind w:firstLine="708"/>
        <w:jc w:val="both"/>
        <w:rPr>
          <w:sz w:val="28"/>
          <w:szCs w:val="28"/>
        </w:rPr>
      </w:pPr>
      <w:r w:rsidRPr="00FB1958">
        <w:rPr>
          <w:rStyle w:val="apple-converted-space"/>
          <w:sz w:val="28"/>
          <w:szCs w:val="28"/>
        </w:rPr>
        <w:t xml:space="preserve">3. Утвердить извещение </w:t>
      </w:r>
      <w:r w:rsidRPr="00FB1958">
        <w:rPr>
          <w:bCs/>
          <w:sz w:val="28"/>
          <w:szCs w:val="28"/>
        </w:rPr>
        <w:t>по проведению открытого аукциона</w:t>
      </w:r>
      <w:r w:rsidRPr="00FB1958">
        <w:rPr>
          <w:sz w:val="28"/>
          <w:szCs w:val="28"/>
        </w:rPr>
        <w:t xml:space="preserve"> на право заключения договор</w:t>
      </w:r>
      <w:r>
        <w:rPr>
          <w:sz w:val="28"/>
          <w:szCs w:val="28"/>
        </w:rPr>
        <w:t>ов</w:t>
      </w:r>
      <w:r w:rsidRPr="00FB1958">
        <w:rPr>
          <w:sz w:val="28"/>
          <w:szCs w:val="28"/>
        </w:rPr>
        <w:t xml:space="preserve"> аренды земельн</w:t>
      </w:r>
      <w:r>
        <w:rPr>
          <w:sz w:val="28"/>
          <w:szCs w:val="28"/>
        </w:rPr>
        <w:t>ых</w:t>
      </w:r>
      <w:r w:rsidRPr="00FB1958">
        <w:rPr>
          <w:sz w:val="28"/>
          <w:szCs w:val="28"/>
        </w:rPr>
        <w:t xml:space="preserve"> участк</w:t>
      </w:r>
      <w:r>
        <w:rPr>
          <w:sz w:val="28"/>
          <w:szCs w:val="28"/>
        </w:rPr>
        <w:t>ов</w:t>
      </w:r>
      <w:r w:rsidRPr="00FB1958">
        <w:rPr>
          <w:sz w:val="28"/>
          <w:szCs w:val="28"/>
        </w:rPr>
        <w:t xml:space="preserve">. Прилагается. </w:t>
      </w:r>
    </w:p>
    <w:p w:rsidR="00AC6E6B" w:rsidRPr="00FB1958" w:rsidRDefault="00AC6E6B" w:rsidP="00AC6E6B">
      <w:pPr>
        <w:ind w:firstLine="708"/>
        <w:jc w:val="both"/>
        <w:rPr>
          <w:rStyle w:val="apple-converted-space"/>
          <w:sz w:val="28"/>
          <w:szCs w:val="28"/>
        </w:rPr>
      </w:pPr>
      <w:r w:rsidRPr="00FB1958">
        <w:rPr>
          <w:sz w:val="28"/>
          <w:szCs w:val="28"/>
        </w:rPr>
        <w:t>4. Утвердить документацию об аукционе. Прилагается.</w:t>
      </w:r>
    </w:p>
    <w:p w:rsidR="00AC6E6B" w:rsidRPr="00B00629" w:rsidRDefault="00AC6E6B" w:rsidP="00AC6E6B">
      <w:pPr>
        <w:ind w:firstLine="708"/>
        <w:jc w:val="both"/>
        <w:rPr>
          <w:sz w:val="28"/>
          <w:szCs w:val="28"/>
        </w:rPr>
      </w:pPr>
      <w:r w:rsidRPr="00FB1958">
        <w:rPr>
          <w:rStyle w:val="apple-converted-space"/>
          <w:sz w:val="28"/>
          <w:szCs w:val="28"/>
        </w:rPr>
        <w:t xml:space="preserve">5. Извещение и документацию </w:t>
      </w:r>
      <w:r w:rsidRPr="00FB1958">
        <w:rPr>
          <w:bCs/>
          <w:sz w:val="28"/>
          <w:szCs w:val="28"/>
        </w:rPr>
        <w:t>по проведению открытого аукциона</w:t>
      </w:r>
      <w:r>
        <w:rPr>
          <w:sz w:val="28"/>
          <w:szCs w:val="28"/>
        </w:rPr>
        <w:t xml:space="preserve"> на право заключения договоров аренды земельных участков</w:t>
      </w:r>
      <w:r w:rsidRPr="00FB1958">
        <w:rPr>
          <w:sz w:val="28"/>
          <w:szCs w:val="28"/>
        </w:rPr>
        <w:t xml:space="preserve"> разместить на официальном сайте администрации Лузского городского поселения </w:t>
      </w:r>
      <w:proofErr w:type="spellStart"/>
      <w:r w:rsidRPr="00FB1958">
        <w:rPr>
          <w:kern w:val="24"/>
          <w:sz w:val="28"/>
          <w:szCs w:val="28"/>
          <w:lang w:val="en-US" w:eastAsia="ar-SA"/>
        </w:rPr>
        <w:t>admluza</w:t>
      </w:r>
      <w:proofErr w:type="spellEnd"/>
      <w:r w:rsidRPr="00FB1958">
        <w:rPr>
          <w:kern w:val="24"/>
          <w:sz w:val="28"/>
          <w:szCs w:val="28"/>
          <w:lang w:eastAsia="ar-SA"/>
        </w:rPr>
        <w:t>.</w:t>
      </w:r>
      <w:proofErr w:type="spellStart"/>
      <w:r w:rsidRPr="00FB1958">
        <w:rPr>
          <w:kern w:val="24"/>
          <w:sz w:val="28"/>
          <w:szCs w:val="28"/>
          <w:lang w:val="en-US" w:eastAsia="ar-SA"/>
        </w:rPr>
        <w:t>ru</w:t>
      </w:r>
      <w:proofErr w:type="spellEnd"/>
      <w:r w:rsidRPr="00FB1958">
        <w:rPr>
          <w:sz w:val="28"/>
          <w:szCs w:val="28"/>
        </w:rPr>
        <w:t xml:space="preserve"> и на официальном сайте Российской Федерации </w:t>
      </w:r>
      <w:hyperlink r:id="rId8" w:history="1">
        <w:r w:rsidRPr="00FB1958">
          <w:rPr>
            <w:rStyle w:val="a3"/>
            <w:sz w:val="28"/>
            <w:szCs w:val="28"/>
            <w:lang w:val="en-US"/>
          </w:rPr>
          <w:t>www</w:t>
        </w:r>
        <w:r w:rsidRPr="00FB1958">
          <w:rPr>
            <w:rStyle w:val="a3"/>
            <w:sz w:val="28"/>
            <w:szCs w:val="28"/>
          </w:rPr>
          <w:t>.</w:t>
        </w:r>
        <w:proofErr w:type="spellStart"/>
        <w:r w:rsidRPr="00FB1958">
          <w:rPr>
            <w:rStyle w:val="a3"/>
            <w:sz w:val="28"/>
            <w:szCs w:val="28"/>
            <w:lang w:val="en-US"/>
          </w:rPr>
          <w:t>torgi</w:t>
        </w:r>
        <w:proofErr w:type="spellEnd"/>
        <w:r w:rsidRPr="00FB1958">
          <w:rPr>
            <w:rStyle w:val="a3"/>
            <w:sz w:val="28"/>
            <w:szCs w:val="28"/>
          </w:rPr>
          <w:t>.</w:t>
        </w:r>
        <w:proofErr w:type="spellStart"/>
        <w:r w:rsidRPr="00FB1958">
          <w:rPr>
            <w:rStyle w:val="a3"/>
            <w:sz w:val="28"/>
            <w:szCs w:val="28"/>
            <w:lang w:val="en-US"/>
          </w:rPr>
          <w:t>gov</w:t>
        </w:r>
        <w:proofErr w:type="spellEnd"/>
        <w:r w:rsidRPr="00FB1958">
          <w:rPr>
            <w:rStyle w:val="a3"/>
            <w:sz w:val="28"/>
            <w:szCs w:val="28"/>
          </w:rPr>
          <w:t>.</w:t>
        </w:r>
        <w:proofErr w:type="spellStart"/>
        <w:r w:rsidRPr="00FB1958">
          <w:rPr>
            <w:rStyle w:val="a3"/>
            <w:sz w:val="28"/>
            <w:szCs w:val="28"/>
            <w:lang w:val="en-US"/>
          </w:rPr>
          <w:t>ru</w:t>
        </w:r>
        <w:proofErr w:type="spellEnd"/>
      </w:hyperlink>
      <w:r w:rsidRPr="00FB1958">
        <w:rPr>
          <w:sz w:val="28"/>
          <w:szCs w:val="28"/>
        </w:rPr>
        <w:t>, п</w:t>
      </w:r>
      <w:r>
        <w:rPr>
          <w:sz w:val="28"/>
          <w:szCs w:val="28"/>
        </w:rPr>
        <w:t>ровести аукцион.</w:t>
      </w:r>
    </w:p>
    <w:p w:rsidR="00AC6E6B" w:rsidRPr="00FB1958" w:rsidRDefault="00AC6E6B" w:rsidP="00AC6E6B">
      <w:pPr>
        <w:ind w:firstLine="708"/>
        <w:jc w:val="both"/>
        <w:rPr>
          <w:sz w:val="28"/>
          <w:szCs w:val="28"/>
        </w:rPr>
      </w:pPr>
      <w:r w:rsidRPr="00FB1958">
        <w:rPr>
          <w:sz w:val="28"/>
          <w:szCs w:val="28"/>
        </w:rPr>
        <w:t>6. Постановление вступает в силу с момента подписания.</w:t>
      </w:r>
    </w:p>
    <w:p w:rsidR="00AC6E6B" w:rsidRDefault="00AC6E6B" w:rsidP="00AC6E6B">
      <w:pPr>
        <w:tabs>
          <w:tab w:val="left" w:pos="3975"/>
        </w:tabs>
        <w:ind w:firstLine="708"/>
        <w:jc w:val="both"/>
        <w:rPr>
          <w:sz w:val="28"/>
          <w:szCs w:val="28"/>
        </w:rPr>
      </w:pPr>
      <w:r w:rsidRPr="00FB1958">
        <w:rPr>
          <w:sz w:val="28"/>
          <w:szCs w:val="28"/>
        </w:rPr>
        <w:tab/>
      </w:r>
    </w:p>
    <w:p w:rsidR="00AC6E6B" w:rsidRPr="00B00629" w:rsidRDefault="00AC6E6B" w:rsidP="00AC6E6B">
      <w:pPr>
        <w:tabs>
          <w:tab w:val="left" w:pos="3975"/>
        </w:tabs>
        <w:ind w:firstLine="708"/>
        <w:jc w:val="both"/>
        <w:rPr>
          <w:sz w:val="72"/>
          <w:szCs w:val="72"/>
        </w:rPr>
      </w:pPr>
    </w:p>
    <w:p w:rsidR="00AC6E6B" w:rsidRPr="00FB1958" w:rsidRDefault="00AC6E6B" w:rsidP="00AC6E6B">
      <w:pPr>
        <w:autoSpaceDE w:val="0"/>
        <w:autoSpaceDN w:val="0"/>
        <w:adjustRightInd w:val="0"/>
        <w:rPr>
          <w:sz w:val="28"/>
          <w:szCs w:val="28"/>
        </w:rPr>
      </w:pPr>
      <w:r>
        <w:rPr>
          <w:sz w:val="28"/>
          <w:szCs w:val="28"/>
        </w:rPr>
        <w:t>И.о. главы</w:t>
      </w:r>
      <w:r w:rsidRPr="00FB1958">
        <w:rPr>
          <w:sz w:val="28"/>
          <w:szCs w:val="28"/>
        </w:rPr>
        <w:t xml:space="preserve"> администрации</w:t>
      </w:r>
    </w:p>
    <w:p w:rsidR="00AC6E6B" w:rsidRDefault="00AC6E6B" w:rsidP="00AC6E6B">
      <w:pPr>
        <w:jc w:val="both"/>
        <w:rPr>
          <w:sz w:val="28"/>
          <w:szCs w:val="28"/>
          <w:lang w:eastAsia="en-US"/>
        </w:rPr>
      </w:pPr>
      <w:r>
        <w:rPr>
          <w:sz w:val="28"/>
          <w:szCs w:val="28"/>
          <w:lang w:eastAsia="en-US"/>
        </w:rPr>
        <w:t>Лузского городского поселения    В.В. Екимов</w:t>
      </w: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Pr="00FB1958" w:rsidRDefault="00AC6E6B" w:rsidP="00AC6E6B">
      <w:pPr>
        <w:jc w:val="both"/>
        <w:rPr>
          <w:sz w:val="28"/>
          <w:szCs w:val="28"/>
          <w:lang w:eastAsia="en-US"/>
        </w:rPr>
      </w:pPr>
      <w:r>
        <w:rPr>
          <w:sz w:val="28"/>
          <w:szCs w:val="28"/>
          <w:lang w:eastAsia="en-US"/>
        </w:rPr>
        <w:t xml:space="preserve"> </w:t>
      </w:r>
      <w:r w:rsidRPr="00816ECA">
        <w:rPr>
          <w:sz w:val="28"/>
          <w:szCs w:val="28"/>
          <w:lang w:eastAsia="en-US"/>
        </w:rPr>
        <w:t xml:space="preserve">                                                                       </w:t>
      </w:r>
      <w:r>
        <w:rPr>
          <w:sz w:val="28"/>
          <w:szCs w:val="28"/>
          <w:lang w:eastAsia="en-US"/>
        </w:rPr>
        <w:t xml:space="preserve">   </w:t>
      </w:r>
      <w:r>
        <w:rPr>
          <w:sz w:val="28"/>
          <w:szCs w:val="28"/>
        </w:rPr>
        <w:t>УТВЕРЖДЕНА</w:t>
      </w:r>
    </w:p>
    <w:p w:rsidR="00AC6E6B" w:rsidRPr="00FB1958" w:rsidRDefault="00AC6E6B" w:rsidP="00AC6E6B">
      <w:pPr>
        <w:ind w:left="4956" w:firstLine="708"/>
        <w:jc w:val="both"/>
        <w:rPr>
          <w:sz w:val="28"/>
          <w:szCs w:val="28"/>
        </w:rPr>
      </w:pPr>
      <w:r w:rsidRPr="00FB1958">
        <w:rPr>
          <w:sz w:val="28"/>
          <w:szCs w:val="28"/>
        </w:rPr>
        <w:t>постановлением администрации</w:t>
      </w:r>
    </w:p>
    <w:p w:rsidR="00AC6E6B" w:rsidRPr="00FB1958" w:rsidRDefault="00AC6E6B" w:rsidP="00AC6E6B">
      <w:pPr>
        <w:ind w:left="5664"/>
        <w:jc w:val="both"/>
        <w:rPr>
          <w:sz w:val="28"/>
          <w:szCs w:val="28"/>
        </w:rPr>
      </w:pPr>
      <w:r w:rsidRPr="00FB1958">
        <w:rPr>
          <w:sz w:val="28"/>
          <w:szCs w:val="28"/>
        </w:rPr>
        <w:t>Лузского городского поселени</w:t>
      </w:r>
      <w:r>
        <w:rPr>
          <w:sz w:val="28"/>
          <w:szCs w:val="28"/>
        </w:rPr>
        <w:t>я</w:t>
      </w:r>
    </w:p>
    <w:p w:rsidR="00AC6E6B" w:rsidRPr="0086169E" w:rsidRDefault="00AC6E6B" w:rsidP="00AC6E6B">
      <w:pPr>
        <w:ind w:left="4956" w:firstLine="708"/>
        <w:jc w:val="both"/>
        <w:rPr>
          <w:sz w:val="28"/>
          <w:szCs w:val="28"/>
          <w:u w:val="single"/>
        </w:rPr>
      </w:pPr>
      <w:r>
        <w:rPr>
          <w:sz w:val="28"/>
          <w:szCs w:val="28"/>
        </w:rPr>
        <w:t xml:space="preserve">от  </w:t>
      </w:r>
      <w:r>
        <w:rPr>
          <w:sz w:val="28"/>
          <w:szCs w:val="28"/>
          <w:u w:val="single"/>
        </w:rPr>
        <w:t>05.10.2021</w:t>
      </w:r>
      <w:r w:rsidRPr="009F7253">
        <w:rPr>
          <w:sz w:val="28"/>
          <w:szCs w:val="28"/>
        </w:rPr>
        <w:t xml:space="preserve">  </w:t>
      </w:r>
      <w:r>
        <w:rPr>
          <w:sz w:val="28"/>
          <w:szCs w:val="28"/>
        </w:rPr>
        <w:t xml:space="preserve">             </w:t>
      </w:r>
      <w:r w:rsidRPr="009F7253">
        <w:rPr>
          <w:sz w:val="28"/>
          <w:szCs w:val="28"/>
        </w:rPr>
        <w:t xml:space="preserve">   </w:t>
      </w:r>
      <w:r>
        <w:rPr>
          <w:sz w:val="28"/>
          <w:szCs w:val="28"/>
        </w:rPr>
        <w:t xml:space="preserve">№ </w:t>
      </w:r>
      <w:r>
        <w:rPr>
          <w:sz w:val="28"/>
          <w:szCs w:val="28"/>
          <w:u w:val="single"/>
        </w:rPr>
        <w:t>253</w:t>
      </w:r>
    </w:p>
    <w:p w:rsidR="00AC6E6B" w:rsidRPr="00413900" w:rsidRDefault="00AC6E6B" w:rsidP="00AC6E6B">
      <w:pPr>
        <w:widowControl w:val="0"/>
        <w:shd w:val="clear" w:color="auto" w:fill="FFFFFF"/>
        <w:rPr>
          <w:sz w:val="20"/>
          <w:szCs w:val="20"/>
        </w:rPr>
      </w:pPr>
    </w:p>
    <w:p w:rsidR="00AC6E6B" w:rsidRPr="00413900" w:rsidRDefault="00AC6E6B" w:rsidP="00AC6E6B">
      <w:pPr>
        <w:widowControl w:val="0"/>
        <w:shd w:val="clear" w:color="auto" w:fill="FFFFFF"/>
        <w:ind w:firstLine="709"/>
        <w:jc w:val="center"/>
        <w:rPr>
          <w:b/>
          <w:bCs/>
          <w:sz w:val="20"/>
          <w:szCs w:val="20"/>
        </w:rPr>
      </w:pPr>
    </w:p>
    <w:p w:rsidR="00AC6E6B" w:rsidRPr="00413900" w:rsidRDefault="00AC6E6B" w:rsidP="00AC6E6B">
      <w:pPr>
        <w:widowControl w:val="0"/>
        <w:shd w:val="clear" w:color="auto" w:fill="FFFFFF"/>
        <w:ind w:firstLine="709"/>
        <w:jc w:val="center"/>
        <w:rPr>
          <w:b/>
          <w:bCs/>
          <w:sz w:val="20"/>
          <w:szCs w:val="20"/>
        </w:rPr>
      </w:pPr>
    </w:p>
    <w:p w:rsidR="00AC6E6B" w:rsidRPr="00413900" w:rsidRDefault="00AC6E6B" w:rsidP="00AC6E6B">
      <w:pPr>
        <w:widowControl w:val="0"/>
        <w:shd w:val="clear" w:color="auto" w:fill="FFFFFF"/>
        <w:ind w:firstLine="709"/>
        <w:jc w:val="center"/>
        <w:rPr>
          <w:b/>
          <w:bCs/>
          <w:sz w:val="20"/>
          <w:szCs w:val="20"/>
        </w:rPr>
      </w:pPr>
    </w:p>
    <w:p w:rsidR="00AC6E6B" w:rsidRPr="00413900" w:rsidRDefault="00AC6E6B" w:rsidP="00AC6E6B">
      <w:pPr>
        <w:widowControl w:val="0"/>
        <w:shd w:val="clear" w:color="auto" w:fill="FFFFFF"/>
        <w:ind w:firstLine="709"/>
        <w:jc w:val="center"/>
        <w:rPr>
          <w:b/>
          <w:bCs/>
          <w:sz w:val="20"/>
          <w:szCs w:val="20"/>
        </w:rPr>
      </w:pPr>
    </w:p>
    <w:p w:rsidR="00AC6E6B" w:rsidRPr="00413900" w:rsidRDefault="00AC6E6B" w:rsidP="00AC6E6B">
      <w:pPr>
        <w:widowControl w:val="0"/>
        <w:shd w:val="clear" w:color="auto" w:fill="FFFFFF"/>
        <w:ind w:firstLine="709"/>
        <w:jc w:val="center"/>
        <w:rPr>
          <w:b/>
          <w:bCs/>
          <w:sz w:val="20"/>
          <w:szCs w:val="20"/>
        </w:rPr>
      </w:pPr>
    </w:p>
    <w:p w:rsidR="00AC6E6B" w:rsidRPr="00413900" w:rsidRDefault="00AC6E6B" w:rsidP="00AC6E6B">
      <w:pPr>
        <w:widowControl w:val="0"/>
        <w:shd w:val="clear" w:color="auto" w:fill="FFFFFF"/>
        <w:ind w:firstLine="709"/>
        <w:jc w:val="center"/>
        <w:rPr>
          <w:b/>
          <w:bCs/>
          <w:sz w:val="20"/>
          <w:szCs w:val="20"/>
        </w:rPr>
      </w:pPr>
      <w:r>
        <w:rPr>
          <w:b/>
          <w:bCs/>
          <w:sz w:val="20"/>
          <w:szCs w:val="20"/>
        </w:rPr>
        <w:t xml:space="preserve"> </w:t>
      </w:r>
    </w:p>
    <w:p w:rsidR="00AC6E6B" w:rsidRPr="00413900" w:rsidRDefault="00AC6E6B" w:rsidP="00AC6E6B">
      <w:pPr>
        <w:widowControl w:val="0"/>
        <w:shd w:val="clear" w:color="auto" w:fill="FFFFFF"/>
        <w:ind w:firstLine="709"/>
        <w:jc w:val="center"/>
        <w:rPr>
          <w:b/>
          <w:bCs/>
          <w:sz w:val="20"/>
          <w:szCs w:val="20"/>
        </w:rPr>
      </w:pPr>
    </w:p>
    <w:p w:rsidR="00AC6E6B" w:rsidRPr="00670472" w:rsidRDefault="00AC6E6B" w:rsidP="00AC6E6B">
      <w:pPr>
        <w:widowControl w:val="0"/>
        <w:shd w:val="clear" w:color="auto" w:fill="FFFFFF"/>
        <w:ind w:firstLine="709"/>
        <w:jc w:val="center"/>
        <w:rPr>
          <w:b/>
          <w:bCs/>
          <w:sz w:val="32"/>
          <w:szCs w:val="32"/>
        </w:rPr>
      </w:pPr>
    </w:p>
    <w:p w:rsidR="00AC6E6B" w:rsidRPr="00670472" w:rsidRDefault="00AC6E6B" w:rsidP="00AC6E6B">
      <w:pPr>
        <w:widowControl w:val="0"/>
        <w:shd w:val="clear" w:color="auto" w:fill="FFFFFF"/>
        <w:jc w:val="center"/>
        <w:rPr>
          <w:b/>
          <w:bCs/>
          <w:sz w:val="32"/>
          <w:szCs w:val="32"/>
        </w:rPr>
      </w:pPr>
      <w:r w:rsidRPr="00670472">
        <w:rPr>
          <w:b/>
          <w:bCs/>
          <w:sz w:val="32"/>
          <w:szCs w:val="32"/>
        </w:rPr>
        <w:t>АУКЦИОННАЯ ДОКУМЕНТАЦИЯ</w:t>
      </w:r>
    </w:p>
    <w:p w:rsidR="00AC6E6B" w:rsidRDefault="00AC6E6B" w:rsidP="00AC6E6B">
      <w:pPr>
        <w:widowControl w:val="0"/>
        <w:shd w:val="clear" w:color="auto" w:fill="FFFFFF"/>
        <w:ind w:firstLine="709"/>
        <w:jc w:val="center"/>
        <w:rPr>
          <w:b/>
          <w:bCs/>
          <w:sz w:val="20"/>
          <w:szCs w:val="20"/>
        </w:rPr>
      </w:pPr>
    </w:p>
    <w:p w:rsidR="00AC6E6B" w:rsidRPr="00413900" w:rsidRDefault="00AC6E6B" w:rsidP="00AC6E6B">
      <w:pPr>
        <w:widowControl w:val="0"/>
        <w:shd w:val="clear" w:color="auto" w:fill="FFFFFF"/>
        <w:ind w:firstLine="709"/>
        <w:jc w:val="center"/>
        <w:rPr>
          <w:b/>
          <w:bCs/>
          <w:sz w:val="20"/>
          <w:szCs w:val="20"/>
        </w:rPr>
      </w:pPr>
    </w:p>
    <w:p w:rsidR="00AC6E6B" w:rsidRPr="00FB1958" w:rsidRDefault="00AC6E6B" w:rsidP="00AC6E6B">
      <w:pPr>
        <w:jc w:val="center"/>
        <w:rPr>
          <w:b/>
          <w:sz w:val="28"/>
          <w:szCs w:val="28"/>
        </w:rPr>
      </w:pPr>
      <w:r w:rsidRPr="00FB1958">
        <w:rPr>
          <w:b/>
          <w:bCs/>
          <w:sz w:val="28"/>
          <w:szCs w:val="28"/>
        </w:rPr>
        <w:t>по проведению открытого аукциона</w:t>
      </w:r>
      <w:r>
        <w:rPr>
          <w:b/>
          <w:sz w:val="28"/>
          <w:szCs w:val="28"/>
        </w:rPr>
        <w:t xml:space="preserve"> на право заключения договоров аренды земельных участков</w:t>
      </w:r>
    </w:p>
    <w:p w:rsidR="00AC6E6B" w:rsidRPr="00413900" w:rsidRDefault="00AC6E6B" w:rsidP="00AC6E6B">
      <w:pPr>
        <w:widowControl w:val="0"/>
        <w:jc w:val="center"/>
        <w:rPr>
          <w:sz w:val="20"/>
          <w:szCs w:val="20"/>
        </w:rPr>
      </w:pPr>
    </w:p>
    <w:p w:rsidR="00AC6E6B" w:rsidRDefault="00AC6E6B" w:rsidP="00AC6E6B">
      <w:pPr>
        <w:widowControl w:val="0"/>
        <w:jc w:val="center"/>
        <w:rPr>
          <w:sz w:val="20"/>
          <w:szCs w:val="20"/>
        </w:rPr>
      </w:pPr>
    </w:p>
    <w:p w:rsidR="00AC6E6B" w:rsidRPr="00413900" w:rsidRDefault="00AC6E6B" w:rsidP="00AC6E6B">
      <w:pPr>
        <w:widowControl w:val="0"/>
        <w:jc w:val="center"/>
        <w:rPr>
          <w:sz w:val="20"/>
          <w:szCs w:val="20"/>
        </w:rPr>
      </w:pPr>
    </w:p>
    <w:p w:rsidR="00AC6E6B" w:rsidRPr="00FB1958" w:rsidRDefault="00AC6E6B" w:rsidP="00AC6E6B">
      <w:pPr>
        <w:widowControl w:val="0"/>
        <w:rPr>
          <w:sz w:val="28"/>
          <w:szCs w:val="28"/>
        </w:rPr>
      </w:pPr>
      <w:r w:rsidRPr="00FB1958">
        <w:rPr>
          <w:sz w:val="28"/>
          <w:szCs w:val="28"/>
        </w:rPr>
        <w:t xml:space="preserve">                                                               г. Луза</w:t>
      </w:r>
    </w:p>
    <w:p w:rsidR="00AC6E6B" w:rsidRDefault="00AC6E6B" w:rsidP="00AC6E6B">
      <w:pPr>
        <w:widowControl w:val="0"/>
        <w:jc w:val="center"/>
        <w:rPr>
          <w:sz w:val="28"/>
          <w:szCs w:val="28"/>
        </w:rPr>
      </w:pPr>
      <w:r>
        <w:rPr>
          <w:sz w:val="28"/>
          <w:szCs w:val="28"/>
        </w:rPr>
        <w:t>2021</w:t>
      </w:r>
    </w:p>
    <w:p w:rsidR="00AC6E6B" w:rsidRDefault="00AC6E6B" w:rsidP="00AC6E6B">
      <w:pPr>
        <w:widowControl w:val="0"/>
        <w:jc w:val="center"/>
        <w:rPr>
          <w:sz w:val="28"/>
          <w:szCs w:val="28"/>
        </w:rPr>
      </w:pPr>
    </w:p>
    <w:p w:rsidR="00AC6E6B" w:rsidRDefault="00AC6E6B" w:rsidP="00AC6E6B">
      <w:pPr>
        <w:widowControl w:val="0"/>
        <w:jc w:val="center"/>
        <w:rPr>
          <w:sz w:val="28"/>
          <w:szCs w:val="28"/>
        </w:rPr>
      </w:pPr>
    </w:p>
    <w:p w:rsidR="00AC6E6B" w:rsidRPr="00FB1958" w:rsidRDefault="00AC6E6B" w:rsidP="00AC6E6B">
      <w:pPr>
        <w:widowControl w:val="0"/>
        <w:jc w:val="center"/>
        <w:rPr>
          <w:sz w:val="28"/>
          <w:szCs w:val="28"/>
        </w:rPr>
      </w:pPr>
    </w:p>
    <w:p w:rsidR="00AC6E6B" w:rsidRDefault="00AC6E6B" w:rsidP="00AC6E6B">
      <w:pPr>
        <w:widowControl w:val="0"/>
        <w:jc w:val="center"/>
        <w:rPr>
          <w:sz w:val="20"/>
          <w:szCs w:val="20"/>
        </w:rPr>
      </w:pPr>
    </w:p>
    <w:p w:rsidR="00AC6E6B" w:rsidRPr="00413900" w:rsidRDefault="00AC6E6B" w:rsidP="00AC6E6B">
      <w:pPr>
        <w:widowControl w:val="0"/>
        <w:jc w:val="center"/>
        <w:rPr>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5A7C33" w:rsidRDefault="005A7C33" w:rsidP="00AC6E6B">
      <w:pPr>
        <w:widowControl w:val="0"/>
        <w:jc w:val="center"/>
        <w:rPr>
          <w:b/>
          <w:sz w:val="20"/>
          <w:szCs w:val="20"/>
        </w:rPr>
      </w:pPr>
    </w:p>
    <w:p w:rsidR="00AC6E6B" w:rsidRPr="00413900" w:rsidRDefault="00AC6E6B" w:rsidP="00AC6E6B">
      <w:pPr>
        <w:widowControl w:val="0"/>
        <w:jc w:val="center"/>
        <w:rPr>
          <w:b/>
          <w:sz w:val="20"/>
          <w:szCs w:val="20"/>
        </w:rPr>
      </w:pPr>
      <w:r w:rsidRPr="00413900">
        <w:rPr>
          <w:b/>
          <w:sz w:val="20"/>
          <w:szCs w:val="20"/>
        </w:rPr>
        <w:lastRenderedPageBreak/>
        <w:t>ОБЩИЕ УСЛОВИЯ ПРОВЕДЕНИЯ  АУКЦИОНА</w:t>
      </w:r>
    </w:p>
    <w:p w:rsidR="00AC6E6B" w:rsidRPr="00413900" w:rsidRDefault="00AC6E6B" w:rsidP="00AC6E6B">
      <w:pPr>
        <w:widowControl w:val="0"/>
        <w:jc w:val="center"/>
        <w:rPr>
          <w:b/>
          <w:sz w:val="20"/>
          <w:szCs w:val="20"/>
        </w:rPr>
      </w:pPr>
    </w:p>
    <w:p w:rsidR="00AC6E6B" w:rsidRPr="00413900" w:rsidRDefault="00AC6E6B" w:rsidP="00345745">
      <w:pPr>
        <w:pStyle w:val="11"/>
        <w:numPr>
          <w:ilvl w:val="1"/>
          <w:numId w:val="2"/>
        </w:numPr>
        <w:ind w:left="0" w:firstLine="567"/>
        <w:jc w:val="both"/>
        <w:rPr>
          <w:rFonts w:ascii="Times New Roman" w:hAnsi="Times New Roman"/>
          <w:b/>
          <w:sz w:val="20"/>
          <w:szCs w:val="20"/>
        </w:rPr>
      </w:pPr>
      <w:r w:rsidRPr="00413900">
        <w:rPr>
          <w:rFonts w:ascii="Times New Roman" w:hAnsi="Times New Roman"/>
          <w:b/>
          <w:sz w:val="20"/>
          <w:szCs w:val="20"/>
        </w:rPr>
        <w:t>Законодательное регулирование.</w:t>
      </w:r>
    </w:p>
    <w:p w:rsidR="00AC6E6B" w:rsidRPr="00413900" w:rsidRDefault="00AC6E6B" w:rsidP="00AC6E6B">
      <w:pPr>
        <w:pStyle w:val="11"/>
        <w:tabs>
          <w:tab w:val="left" w:pos="1134"/>
        </w:tabs>
        <w:ind w:firstLine="567"/>
        <w:jc w:val="both"/>
        <w:rPr>
          <w:rFonts w:ascii="Times New Roman" w:hAnsi="Times New Roman"/>
          <w:b/>
          <w:sz w:val="20"/>
          <w:szCs w:val="20"/>
        </w:rPr>
      </w:pPr>
      <w:r w:rsidRPr="00413900">
        <w:rPr>
          <w:rFonts w:ascii="Times New Roman" w:hAnsi="Times New Roman"/>
          <w:sz w:val="20"/>
          <w:szCs w:val="20"/>
        </w:rPr>
        <w:t>Открытый аукцион проводится в соответствии с Гражданским кодексом Российской Федерации, (далее – ГК РФ), в порядке и на условиях, которые предусмотрены статьей 39.11</w:t>
      </w:r>
      <w:r>
        <w:rPr>
          <w:rFonts w:ascii="Times New Roman" w:hAnsi="Times New Roman"/>
          <w:sz w:val="20"/>
          <w:szCs w:val="20"/>
        </w:rPr>
        <w:t xml:space="preserve"> </w:t>
      </w:r>
      <w:r w:rsidRPr="00413900">
        <w:rPr>
          <w:rFonts w:ascii="Times New Roman" w:hAnsi="Times New Roman"/>
          <w:sz w:val="20"/>
          <w:szCs w:val="20"/>
        </w:rPr>
        <w:t>и 39.12 Земельного кодекса Российской Федерации</w:t>
      </w:r>
      <w:r w:rsidRPr="00413900">
        <w:rPr>
          <w:sz w:val="20"/>
          <w:szCs w:val="20"/>
        </w:rPr>
        <w:t>.</w:t>
      </w:r>
    </w:p>
    <w:p w:rsidR="00AC6E6B" w:rsidRPr="00413900" w:rsidRDefault="00AC6E6B" w:rsidP="00345745">
      <w:pPr>
        <w:pStyle w:val="11"/>
        <w:numPr>
          <w:ilvl w:val="1"/>
          <w:numId w:val="2"/>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 xml:space="preserve"> Основание проведения открытого аукциона.</w:t>
      </w:r>
    </w:p>
    <w:p w:rsidR="00AC6E6B" w:rsidRPr="00413900" w:rsidRDefault="00AC6E6B" w:rsidP="00AC6E6B">
      <w:pPr>
        <w:ind w:firstLine="708"/>
        <w:jc w:val="both"/>
        <w:rPr>
          <w:iCs/>
          <w:sz w:val="20"/>
          <w:szCs w:val="20"/>
        </w:rPr>
      </w:pPr>
      <w:r w:rsidRPr="00413900">
        <w:rPr>
          <w:bCs/>
          <w:sz w:val="20"/>
          <w:szCs w:val="20"/>
        </w:rPr>
        <w:t>Открытый аукцион на право з</w:t>
      </w:r>
      <w:r>
        <w:rPr>
          <w:bCs/>
          <w:sz w:val="20"/>
          <w:szCs w:val="20"/>
        </w:rPr>
        <w:t>аключения договоров аренды земельных участков</w:t>
      </w:r>
      <w:r w:rsidRPr="00413900">
        <w:rPr>
          <w:bCs/>
          <w:sz w:val="20"/>
          <w:szCs w:val="20"/>
        </w:rPr>
        <w:t xml:space="preserve"> проводится на основании постановления администрации Лузского городского поселения Лузского района Кировской области от  </w:t>
      </w:r>
      <w:r>
        <w:rPr>
          <w:bCs/>
          <w:sz w:val="20"/>
          <w:szCs w:val="20"/>
          <w:u w:val="single"/>
        </w:rPr>
        <w:t>05.10.2021</w:t>
      </w:r>
      <w:r>
        <w:rPr>
          <w:bCs/>
          <w:sz w:val="20"/>
          <w:szCs w:val="20"/>
        </w:rPr>
        <w:t xml:space="preserve">  </w:t>
      </w:r>
      <w:r w:rsidRPr="00413900">
        <w:rPr>
          <w:bCs/>
          <w:sz w:val="20"/>
          <w:szCs w:val="20"/>
        </w:rPr>
        <w:t xml:space="preserve"> № </w:t>
      </w:r>
      <w:r>
        <w:rPr>
          <w:bCs/>
          <w:sz w:val="20"/>
          <w:szCs w:val="20"/>
          <w:u w:val="single"/>
        </w:rPr>
        <w:t>253</w:t>
      </w:r>
      <w:r w:rsidRPr="00413900">
        <w:rPr>
          <w:bCs/>
          <w:sz w:val="20"/>
          <w:szCs w:val="20"/>
        </w:rPr>
        <w:t xml:space="preserve"> «</w:t>
      </w:r>
      <w:r>
        <w:rPr>
          <w:bCs/>
          <w:sz w:val="20"/>
          <w:szCs w:val="20"/>
        </w:rPr>
        <w:t xml:space="preserve"> </w:t>
      </w:r>
      <w:r w:rsidRPr="00413900">
        <w:rPr>
          <w:bCs/>
          <w:sz w:val="20"/>
          <w:szCs w:val="20"/>
        </w:rPr>
        <w:t>Об организации и проведении открытого аукциона на право заключения дого</w:t>
      </w:r>
      <w:r>
        <w:rPr>
          <w:bCs/>
          <w:sz w:val="20"/>
          <w:szCs w:val="20"/>
        </w:rPr>
        <w:t>воров аренды земельных участков</w:t>
      </w:r>
      <w:r w:rsidRPr="00413900">
        <w:rPr>
          <w:bCs/>
          <w:sz w:val="20"/>
          <w:szCs w:val="20"/>
        </w:rPr>
        <w:t>» (далее – аукцион). Аукцион является открытым по составу участников и по форме подачи заявок.</w:t>
      </w:r>
      <w:r w:rsidRPr="006E7631">
        <w:rPr>
          <w:rFonts w:ascii="Arial" w:hAnsi="Arial" w:cs="Arial"/>
          <w:color w:val="333333"/>
          <w:sz w:val="21"/>
          <w:szCs w:val="21"/>
        </w:rPr>
        <w:t xml:space="preserve"> </w:t>
      </w:r>
    </w:p>
    <w:p w:rsidR="00AC6E6B" w:rsidRPr="00413900" w:rsidRDefault="00AC6E6B" w:rsidP="00345745">
      <w:pPr>
        <w:numPr>
          <w:ilvl w:val="1"/>
          <w:numId w:val="2"/>
        </w:numPr>
        <w:ind w:left="0" w:firstLine="567"/>
        <w:jc w:val="both"/>
        <w:rPr>
          <w:iCs/>
          <w:sz w:val="20"/>
          <w:szCs w:val="20"/>
        </w:rPr>
      </w:pPr>
      <w:r w:rsidRPr="00413900">
        <w:rPr>
          <w:b/>
          <w:iCs/>
          <w:sz w:val="20"/>
          <w:szCs w:val="20"/>
        </w:rPr>
        <w:t>Организатор открытого аукциона</w:t>
      </w:r>
      <w:r w:rsidRPr="00413900">
        <w:rPr>
          <w:sz w:val="20"/>
          <w:szCs w:val="20"/>
        </w:rPr>
        <w:t xml:space="preserve">: </w:t>
      </w:r>
      <w:r w:rsidRPr="00413900">
        <w:rPr>
          <w:color w:val="000000"/>
          <w:sz w:val="20"/>
          <w:szCs w:val="20"/>
        </w:rPr>
        <w:t>Администра</w:t>
      </w:r>
      <w:r>
        <w:rPr>
          <w:color w:val="000000"/>
          <w:sz w:val="20"/>
          <w:szCs w:val="20"/>
        </w:rPr>
        <w:t xml:space="preserve">ция муниципального образования </w:t>
      </w:r>
      <w:r w:rsidRPr="00413900">
        <w:rPr>
          <w:color w:val="000000"/>
          <w:sz w:val="20"/>
          <w:szCs w:val="20"/>
        </w:rPr>
        <w:t>Лузское городское поселение Лузского  района Кировской области</w:t>
      </w:r>
      <w:r w:rsidRPr="00413900">
        <w:rPr>
          <w:sz w:val="20"/>
          <w:szCs w:val="20"/>
        </w:rPr>
        <w:t xml:space="preserve"> (Кировская область, Лузский район, </w:t>
      </w:r>
      <w:proofErr w:type="gramStart"/>
      <w:r w:rsidRPr="00413900">
        <w:rPr>
          <w:sz w:val="20"/>
          <w:szCs w:val="20"/>
        </w:rPr>
        <w:t>г</w:t>
      </w:r>
      <w:proofErr w:type="gramEnd"/>
      <w:r w:rsidRPr="00413900">
        <w:rPr>
          <w:sz w:val="20"/>
          <w:szCs w:val="20"/>
        </w:rPr>
        <w:t xml:space="preserve">. Луза, </w:t>
      </w:r>
      <w:r>
        <w:rPr>
          <w:sz w:val="20"/>
          <w:szCs w:val="20"/>
        </w:rPr>
        <w:t xml:space="preserve">          </w:t>
      </w:r>
      <w:r w:rsidRPr="00413900">
        <w:rPr>
          <w:sz w:val="20"/>
          <w:szCs w:val="20"/>
        </w:rPr>
        <w:t>ул. Ленина, д. 33).</w:t>
      </w:r>
    </w:p>
    <w:p w:rsidR="00AC6E6B" w:rsidRPr="00413900" w:rsidRDefault="00AC6E6B" w:rsidP="00345745">
      <w:pPr>
        <w:pStyle w:val="11"/>
        <w:numPr>
          <w:ilvl w:val="1"/>
          <w:numId w:val="2"/>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Предмет аукциона.</w:t>
      </w:r>
    </w:p>
    <w:p w:rsidR="00AC6E6B" w:rsidRPr="00413900" w:rsidRDefault="00AC6E6B" w:rsidP="00AC6E6B">
      <w:pPr>
        <w:pStyle w:val="11"/>
        <w:ind w:firstLine="567"/>
        <w:jc w:val="both"/>
        <w:rPr>
          <w:rFonts w:ascii="Times New Roman" w:hAnsi="Times New Roman"/>
          <w:sz w:val="20"/>
          <w:szCs w:val="20"/>
        </w:rPr>
      </w:pPr>
      <w:r>
        <w:rPr>
          <w:rFonts w:ascii="Times New Roman" w:hAnsi="Times New Roman"/>
          <w:sz w:val="20"/>
          <w:szCs w:val="20"/>
        </w:rPr>
        <w:t>Право на заключение договоров аренды земельных участков</w:t>
      </w:r>
      <w:r w:rsidRPr="00413900">
        <w:rPr>
          <w:rFonts w:ascii="Times New Roman" w:eastAsia="Times New Roman" w:hAnsi="Times New Roman"/>
          <w:sz w:val="20"/>
          <w:szCs w:val="20"/>
          <w:lang w:eastAsia="ru-RU"/>
        </w:rPr>
        <w:t xml:space="preserve"> </w:t>
      </w:r>
      <w:r w:rsidRPr="00413900">
        <w:rPr>
          <w:rFonts w:ascii="Times New Roman" w:hAnsi="Times New Roman"/>
          <w:sz w:val="20"/>
          <w:szCs w:val="20"/>
        </w:rPr>
        <w:t xml:space="preserve"> (далее</w:t>
      </w:r>
      <w:r>
        <w:rPr>
          <w:rFonts w:ascii="Times New Roman" w:hAnsi="Times New Roman"/>
          <w:sz w:val="20"/>
          <w:szCs w:val="20"/>
        </w:rPr>
        <w:t xml:space="preserve"> - право на заключение договоров аренды, Участки</w:t>
      </w:r>
      <w:r w:rsidRPr="00413900">
        <w:rPr>
          <w:rFonts w:ascii="Times New Roman" w:hAnsi="Times New Roman"/>
          <w:sz w:val="20"/>
          <w:szCs w:val="20"/>
        </w:rPr>
        <w:t xml:space="preserve">). </w:t>
      </w:r>
    </w:p>
    <w:p w:rsidR="00AC6E6B" w:rsidRPr="00413900" w:rsidRDefault="00AC6E6B" w:rsidP="00AC6E6B">
      <w:pPr>
        <w:ind w:firstLine="567"/>
        <w:jc w:val="both"/>
        <w:rPr>
          <w:sz w:val="20"/>
          <w:szCs w:val="20"/>
        </w:rPr>
      </w:pPr>
      <w:r w:rsidRPr="00413900">
        <w:rPr>
          <w:sz w:val="20"/>
          <w:szCs w:val="20"/>
        </w:rPr>
        <w:t xml:space="preserve">Форма собственности – </w:t>
      </w:r>
      <w:r w:rsidRPr="00413900">
        <w:rPr>
          <w:bCs/>
          <w:sz w:val="20"/>
          <w:szCs w:val="20"/>
        </w:rPr>
        <w:t xml:space="preserve"> государствен</w:t>
      </w:r>
      <w:r>
        <w:rPr>
          <w:bCs/>
          <w:sz w:val="20"/>
          <w:szCs w:val="20"/>
        </w:rPr>
        <w:t>ная  не разграниченная собственность</w:t>
      </w:r>
      <w:r w:rsidRPr="00413900">
        <w:rPr>
          <w:bCs/>
          <w:sz w:val="20"/>
          <w:szCs w:val="20"/>
        </w:rPr>
        <w:t>.</w:t>
      </w:r>
    </w:p>
    <w:p w:rsidR="00AC6E6B" w:rsidRPr="00413900" w:rsidRDefault="00AC6E6B" w:rsidP="00AC6E6B">
      <w:pPr>
        <w:ind w:firstLine="567"/>
        <w:jc w:val="both"/>
        <w:rPr>
          <w:sz w:val="20"/>
          <w:szCs w:val="20"/>
        </w:rPr>
      </w:pPr>
      <w:r w:rsidRPr="00413900">
        <w:rPr>
          <w:sz w:val="20"/>
          <w:szCs w:val="20"/>
        </w:rPr>
        <w:t>Срок, на который заключа</w:t>
      </w:r>
      <w:r>
        <w:rPr>
          <w:sz w:val="20"/>
          <w:szCs w:val="20"/>
        </w:rPr>
        <w:t>ю</w:t>
      </w:r>
      <w:r w:rsidRPr="00413900">
        <w:rPr>
          <w:sz w:val="20"/>
          <w:szCs w:val="20"/>
        </w:rPr>
        <w:t>тся</w:t>
      </w:r>
      <w:r>
        <w:rPr>
          <w:sz w:val="20"/>
          <w:szCs w:val="20"/>
        </w:rPr>
        <w:t xml:space="preserve"> договора аренды – 10 лет со дня заключения договора аренды земельного участка.</w:t>
      </w:r>
    </w:p>
    <w:p w:rsidR="00AC6E6B" w:rsidRPr="00413900" w:rsidRDefault="00AC6E6B" w:rsidP="00AC6E6B">
      <w:pPr>
        <w:ind w:firstLine="567"/>
        <w:jc w:val="both"/>
        <w:rPr>
          <w:sz w:val="20"/>
          <w:szCs w:val="20"/>
        </w:rPr>
      </w:pPr>
      <w:r w:rsidRPr="00413900">
        <w:rPr>
          <w:sz w:val="20"/>
          <w:szCs w:val="20"/>
        </w:rPr>
        <w:t>Границ</w:t>
      </w:r>
      <w:r>
        <w:rPr>
          <w:sz w:val="20"/>
          <w:szCs w:val="20"/>
        </w:rPr>
        <w:t>а</w:t>
      </w:r>
      <w:r w:rsidRPr="00413900">
        <w:rPr>
          <w:sz w:val="20"/>
          <w:szCs w:val="20"/>
        </w:rPr>
        <w:t xml:space="preserve"> земельн</w:t>
      </w:r>
      <w:r>
        <w:rPr>
          <w:sz w:val="20"/>
          <w:szCs w:val="20"/>
        </w:rPr>
        <w:t>ого</w:t>
      </w:r>
      <w:r w:rsidRPr="00413900">
        <w:rPr>
          <w:sz w:val="20"/>
          <w:szCs w:val="20"/>
        </w:rPr>
        <w:t xml:space="preserve"> участк</w:t>
      </w:r>
      <w:r>
        <w:rPr>
          <w:sz w:val="20"/>
          <w:szCs w:val="20"/>
        </w:rPr>
        <w:t>а</w:t>
      </w:r>
      <w:r w:rsidRPr="00413900">
        <w:rPr>
          <w:sz w:val="20"/>
          <w:szCs w:val="20"/>
        </w:rPr>
        <w:t xml:space="preserve"> установлен</w:t>
      </w:r>
      <w:r>
        <w:rPr>
          <w:sz w:val="20"/>
          <w:szCs w:val="20"/>
        </w:rPr>
        <w:t>а</w:t>
      </w:r>
      <w:r w:rsidRPr="00413900">
        <w:rPr>
          <w:sz w:val="20"/>
          <w:szCs w:val="20"/>
        </w:rPr>
        <w:t xml:space="preserve"> в соответствии:</w:t>
      </w:r>
    </w:p>
    <w:p w:rsidR="00AC6E6B" w:rsidRPr="00C23E6C" w:rsidRDefault="00AC6E6B" w:rsidP="00AC6E6B">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w:t>
      </w:r>
      <w:r w:rsidRPr="00413900">
        <w:rPr>
          <w:sz w:val="20"/>
          <w:szCs w:val="20"/>
        </w:rPr>
        <w:t>1</w:t>
      </w:r>
      <w:r>
        <w:rPr>
          <w:sz w:val="20"/>
          <w:szCs w:val="20"/>
        </w:rPr>
        <w:t>-</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30.08.2021 года (кадастровый номер 43:16:</w:t>
      </w:r>
      <w:r w:rsidRPr="00B4776E">
        <w:rPr>
          <w:sz w:val="20"/>
          <w:szCs w:val="20"/>
        </w:rPr>
        <w:t>310133</w:t>
      </w:r>
      <w:r>
        <w:rPr>
          <w:sz w:val="20"/>
          <w:szCs w:val="20"/>
        </w:rPr>
        <w:t>:</w:t>
      </w:r>
      <w:r w:rsidRPr="00B4776E">
        <w:rPr>
          <w:sz w:val="20"/>
          <w:szCs w:val="20"/>
        </w:rPr>
        <w:t>678</w:t>
      </w:r>
      <w:r>
        <w:rPr>
          <w:sz w:val="20"/>
          <w:szCs w:val="20"/>
        </w:rPr>
        <w:t>)</w:t>
      </w:r>
    </w:p>
    <w:p w:rsidR="00AC6E6B" w:rsidRDefault="00AC6E6B" w:rsidP="00AC6E6B">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2-</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31.08.2021 года (кадастровый номер 43:16:</w:t>
      </w:r>
      <w:r w:rsidRPr="00B4776E">
        <w:rPr>
          <w:sz w:val="20"/>
          <w:szCs w:val="20"/>
        </w:rPr>
        <w:t>310133</w:t>
      </w:r>
      <w:r>
        <w:rPr>
          <w:sz w:val="20"/>
          <w:szCs w:val="20"/>
        </w:rPr>
        <w:t>:</w:t>
      </w:r>
      <w:r w:rsidRPr="00B4776E">
        <w:rPr>
          <w:sz w:val="20"/>
          <w:szCs w:val="20"/>
        </w:rPr>
        <w:t>67</w:t>
      </w:r>
      <w:r w:rsidRPr="00487A7F">
        <w:rPr>
          <w:sz w:val="20"/>
          <w:szCs w:val="20"/>
        </w:rPr>
        <w:t>7</w:t>
      </w:r>
      <w:r>
        <w:rPr>
          <w:sz w:val="20"/>
          <w:szCs w:val="20"/>
        </w:rPr>
        <w:t>)</w:t>
      </w:r>
    </w:p>
    <w:p w:rsidR="00AC6E6B" w:rsidRDefault="00AC6E6B" w:rsidP="00AC6E6B">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3-</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22.09.2021 года (кадастровый номер 43:16:</w:t>
      </w:r>
      <w:r w:rsidRPr="00B4776E">
        <w:rPr>
          <w:sz w:val="20"/>
          <w:szCs w:val="20"/>
        </w:rPr>
        <w:t>310133</w:t>
      </w:r>
      <w:r>
        <w:rPr>
          <w:sz w:val="20"/>
          <w:szCs w:val="20"/>
        </w:rPr>
        <w:t>:</w:t>
      </w:r>
      <w:r w:rsidRPr="00B4776E">
        <w:rPr>
          <w:sz w:val="20"/>
          <w:szCs w:val="20"/>
        </w:rPr>
        <w:t>6</w:t>
      </w:r>
      <w:r>
        <w:rPr>
          <w:sz w:val="20"/>
          <w:szCs w:val="20"/>
        </w:rPr>
        <w:t>81)</w:t>
      </w:r>
    </w:p>
    <w:p w:rsidR="00AC6E6B" w:rsidRDefault="00AC6E6B" w:rsidP="00AC6E6B">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4-</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23.09.2021 года (кадастровый номер 43:16:</w:t>
      </w:r>
      <w:r w:rsidRPr="00B4776E">
        <w:rPr>
          <w:sz w:val="20"/>
          <w:szCs w:val="20"/>
        </w:rPr>
        <w:t>31013</w:t>
      </w:r>
      <w:r>
        <w:rPr>
          <w:sz w:val="20"/>
          <w:szCs w:val="20"/>
        </w:rPr>
        <w:t>2:389)</w:t>
      </w:r>
    </w:p>
    <w:p w:rsidR="00AC6E6B" w:rsidRDefault="00AC6E6B" w:rsidP="00AC6E6B">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5-</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23.09.2021 года (кадастровый номер 43:16:</w:t>
      </w:r>
      <w:r w:rsidRPr="00B4776E">
        <w:rPr>
          <w:sz w:val="20"/>
          <w:szCs w:val="20"/>
        </w:rPr>
        <w:t>31013</w:t>
      </w:r>
      <w:r>
        <w:rPr>
          <w:sz w:val="20"/>
          <w:szCs w:val="20"/>
        </w:rPr>
        <w:t>2:391)</w:t>
      </w:r>
    </w:p>
    <w:p w:rsidR="00AC6E6B" w:rsidRDefault="00AC6E6B" w:rsidP="00AC6E6B">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6-</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23.09.2021 года (кадастровый номер 43:16:</w:t>
      </w:r>
      <w:r w:rsidRPr="00B4776E">
        <w:rPr>
          <w:sz w:val="20"/>
          <w:szCs w:val="20"/>
        </w:rPr>
        <w:t>310</w:t>
      </w:r>
      <w:r>
        <w:rPr>
          <w:sz w:val="20"/>
          <w:szCs w:val="20"/>
        </w:rPr>
        <w:t>207:371)</w:t>
      </w:r>
    </w:p>
    <w:p w:rsidR="00AC6E6B" w:rsidRDefault="00AC6E6B" w:rsidP="00AC6E6B">
      <w:pPr>
        <w:ind w:firstLine="567"/>
        <w:jc w:val="both"/>
        <w:rPr>
          <w:sz w:val="20"/>
          <w:szCs w:val="20"/>
        </w:rPr>
      </w:pPr>
    </w:p>
    <w:p w:rsidR="00AC6E6B" w:rsidRPr="00C23E6C" w:rsidRDefault="00AC6E6B" w:rsidP="00AC6E6B">
      <w:pPr>
        <w:ind w:firstLine="567"/>
        <w:jc w:val="both"/>
        <w:rPr>
          <w:sz w:val="20"/>
          <w:szCs w:val="20"/>
        </w:rPr>
      </w:pPr>
    </w:p>
    <w:p w:rsidR="00AC6E6B" w:rsidRPr="00413900" w:rsidRDefault="00AC6E6B" w:rsidP="00AC6E6B">
      <w:pPr>
        <w:jc w:val="both"/>
        <w:rPr>
          <w:sz w:val="20"/>
          <w:szCs w:val="20"/>
        </w:rPr>
      </w:pPr>
    </w:p>
    <w:tbl>
      <w:tblPr>
        <w:tblW w:w="9873" w:type="dxa"/>
        <w:tblLayout w:type="fixed"/>
        <w:tblCellMar>
          <w:top w:w="105" w:type="dxa"/>
          <w:left w:w="105" w:type="dxa"/>
          <w:bottom w:w="105" w:type="dxa"/>
          <w:right w:w="105" w:type="dxa"/>
        </w:tblCellMar>
        <w:tblLook w:val="04A0"/>
      </w:tblPr>
      <w:tblGrid>
        <w:gridCol w:w="726"/>
        <w:gridCol w:w="2073"/>
        <w:gridCol w:w="2976"/>
        <w:gridCol w:w="1560"/>
        <w:gridCol w:w="1275"/>
        <w:gridCol w:w="1263"/>
      </w:tblGrid>
      <w:tr w:rsidR="00AC6E6B" w:rsidRPr="00413900" w:rsidTr="00596B1C">
        <w:tc>
          <w:tcPr>
            <w:tcW w:w="726" w:type="dxa"/>
            <w:tcBorders>
              <w:top w:val="double" w:sz="2" w:space="0" w:color="000000"/>
              <w:left w:val="double" w:sz="2" w:space="0" w:color="000000"/>
              <w:bottom w:val="double" w:sz="2" w:space="0" w:color="000000"/>
              <w:right w:val="double" w:sz="2" w:space="0" w:color="000000"/>
            </w:tcBorders>
          </w:tcPr>
          <w:p w:rsidR="00AC6E6B" w:rsidRPr="00413900" w:rsidRDefault="00AC6E6B" w:rsidP="00596B1C">
            <w:pPr>
              <w:spacing w:before="28" w:after="28"/>
              <w:jc w:val="both"/>
              <w:rPr>
                <w:sz w:val="20"/>
                <w:szCs w:val="20"/>
                <w:lang w:eastAsia="en-US"/>
              </w:rPr>
            </w:pPr>
          </w:p>
          <w:p w:rsidR="00AC6E6B" w:rsidRPr="00413900" w:rsidRDefault="00AC6E6B" w:rsidP="00596B1C">
            <w:pPr>
              <w:spacing w:before="28" w:after="28"/>
              <w:jc w:val="both"/>
              <w:rPr>
                <w:b/>
                <w:bCs/>
                <w:sz w:val="20"/>
                <w:szCs w:val="20"/>
                <w:lang w:eastAsia="en-US"/>
              </w:rPr>
            </w:pPr>
            <w:r w:rsidRPr="00BC06BF">
              <w:rPr>
                <w:b/>
                <w:sz w:val="20"/>
                <w:szCs w:val="20"/>
              </w:rPr>
              <w:t xml:space="preserve">№ </w:t>
            </w:r>
            <w:r w:rsidRPr="00413900">
              <w:rPr>
                <w:b/>
                <w:bCs/>
                <w:sz w:val="20"/>
                <w:szCs w:val="20"/>
              </w:rPr>
              <w:t>лота</w:t>
            </w:r>
          </w:p>
        </w:tc>
        <w:tc>
          <w:tcPr>
            <w:tcW w:w="2073" w:type="dxa"/>
            <w:tcBorders>
              <w:top w:val="double" w:sz="2" w:space="0" w:color="000000"/>
              <w:left w:val="double" w:sz="2" w:space="0" w:color="000000"/>
              <w:bottom w:val="double" w:sz="2" w:space="0" w:color="000000"/>
              <w:right w:val="double" w:sz="2" w:space="0" w:color="000000"/>
            </w:tcBorders>
          </w:tcPr>
          <w:p w:rsidR="00AC6E6B" w:rsidRPr="00413900" w:rsidRDefault="00AC6E6B" w:rsidP="00596B1C">
            <w:pPr>
              <w:spacing w:before="28" w:after="28"/>
              <w:jc w:val="both"/>
              <w:rPr>
                <w:sz w:val="20"/>
                <w:szCs w:val="20"/>
                <w:lang w:eastAsia="en-US"/>
              </w:rPr>
            </w:pPr>
          </w:p>
          <w:p w:rsidR="00AC6E6B" w:rsidRPr="00413900" w:rsidRDefault="00AC6E6B" w:rsidP="00596B1C">
            <w:pPr>
              <w:spacing w:before="28" w:after="28"/>
              <w:jc w:val="both"/>
              <w:rPr>
                <w:b/>
                <w:bCs/>
                <w:sz w:val="20"/>
                <w:szCs w:val="20"/>
                <w:lang w:eastAsia="en-US"/>
              </w:rPr>
            </w:pPr>
            <w:r w:rsidRPr="00413900">
              <w:rPr>
                <w:b/>
                <w:bCs/>
                <w:sz w:val="20"/>
                <w:szCs w:val="20"/>
              </w:rPr>
              <w:t xml:space="preserve">Местоположение </w:t>
            </w:r>
          </w:p>
        </w:tc>
        <w:tc>
          <w:tcPr>
            <w:tcW w:w="2976" w:type="dxa"/>
            <w:tcBorders>
              <w:top w:val="double" w:sz="2" w:space="0" w:color="000000"/>
              <w:left w:val="double" w:sz="2" w:space="0" w:color="000000"/>
              <w:bottom w:val="double" w:sz="2" w:space="0" w:color="000000"/>
              <w:right w:val="double" w:sz="2" w:space="0" w:color="000000"/>
            </w:tcBorders>
          </w:tcPr>
          <w:p w:rsidR="00AC6E6B" w:rsidRPr="00413900" w:rsidRDefault="00AC6E6B" w:rsidP="00596B1C">
            <w:pPr>
              <w:spacing w:before="28" w:after="28"/>
              <w:jc w:val="both"/>
              <w:rPr>
                <w:sz w:val="20"/>
                <w:szCs w:val="20"/>
                <w:lang w:eastAsia="en-US"/>
              </w:rPr>
            </w:pPr>
          </w:p>
          <w:p w:rsidR="00AC6E6B" w:rsidRPr="00413900" w:rsidRDefault="00AC6E6B" w:rsidP="00596B1C">
            <w:pPr>
              <w:spacing w:before="28" w:after="28"/>
              <w:jc w:val="both"/>
              <w:rPr>
                <w:b/>
                <w:bCs/>
                <w:sz w:val="20"/>
                <w:szCs w:val="20"/>
                <w:lang w:eastAsia="en-US"/>
              </w:rPr>
            </w:pPr>
            <w:r w:rsidRPr="00413900">
              <w:rPr>
                <w:b/>
                <w:bCs/>
                <w:sz w:val="20"/>
                <w:szCs w:val="20"/>
              </w:rPr>
              <w:t>Характеристика объекта</w:t>
            </w:r>
          </w:p>
        </w:tc>
        <w:tc>
          <w:tcPr>
            <w:tcW w:w="1560" w:type="dxa"/>
            <w:tcBorders>
              <w:top w:val="double" w:sz="2" w:space="0" w:color="000000"/>
              <w:left w:val="double" w:sz="2" w:space="0" w:color="000000"/>
              <w:bottom w:val="double" w:sz="2" w:space="0" w:color="000000"/>
              <w:right w:val="double" w:sz="2" w:space="0" w:color="000000"/>
            </w:tcBorders>
          </w:tcPr>
          <w:p w:rsidR="00AC6E6B" w:rsidRDefault="00AC6E6B" w:rsidP="00596B1C">
            <w:pPr>
              <w:spacing w:before="28" w:after="28"/>
              <w:jc w:val="both"/>
              <w:rPr>
                <w:b/>
                <w:bCs/>
                <w:sz w:val="20"/>
                <w:szCs w:val="20"/>
              </w:rPr>
            </w:pPr>
            <w:r>
              <w:rPr>
                <w:b/>
                <w:bCs/>
                <w:sz w:val="20"/>
                <w:szCs w:val="20"/>
              </w:rPr>
              <w:t>Начальная</w:t>
            </w:r>
          </w:p>
          <w:p w:rsidR="00AC6E6B" w:rsidRPr="00413900" w:rsidRDefault="00AC6E6B" w:rsidP="00596B1C">
            <w:pPr>
              <w:spacing w:before="28" w:after="28"/>
              <w:jc w:val="both"/>
              <w:rPr>
                <w:b/>
                <w:bCs/>
                <w:sz w:val="20"/>
                <w:szCs w:val="20"/>
                <w:lang w:eastAsia="en-US"/>
              </w:rPr>
            </w:pPr>
            <w:r>
              <w:rPr>
                <w:b/>
                <w:bCs/>
                <w:sz w:val="20"/>
                <w:szCs w:val="20"/>
              </w:rPr>
              <w:t>цена</w:t>
            </w:r>
            <w:r w:rsidRPr="00413900">
              <w:rPr>
                <w:b/>
                <w:bCs/>
                <w:sz w:val="20"/>
                <w:szCs w:val="20"/>
              </w:rPr>
              <w:t xml:space="preserve"> </w:t>
            </w:r>
            <w:r>
              <w:rPr>
                <w:b/>
                <w:bCs/>
                <w:sz w:val="20"/>
                <w:szCs w:val="20"/>
              </w:rPr>
              <w:t>предмета открытого аукциона (ежегодный размер</w:t>
            </w:r>
            <w:r w:rsidRPr="00FD6EA6">
              <w:rPr>
                <w:b/>
                <w:sz w:val="20"/>
                <w:szCs w:val="20"/>
              </w:rPr>
              <w:t xml:space="preserve">  арендной платы</w:t>
            </w:r>
            <w:r>
              <w:rPr>
                <w:b/>
                <w:sz w:val="20"/>
                <w:szCs w:val="20"/>
              </w:rPr>
              <w:t>)</w:t>
            </w:r>
            <w:r>
              <w:rPr>
                <w:b/>
                <w:bCs/>
                <w:sz w:val="20"/>
                <w:szCs w:val="20"/>
              </w:rPr>
              <w:t xml:space="preserve"> </w:t>
            </w:r>
            <w:proofErr w:type="spellStart"/>
            <w:r>
              <w:rPr>
                <w:b/>
                <w:bCs/>
                <w:sz w:val="20"/>
                <w:szCs w:val="20"/>
              </w:rPr>
              <w:t>руб</w:t>
            </w:r>
            <w:proofErr w:type="spellEnd"/>
            <w:r w:rsidRPr="00413900">
              <w:rPr>
                <w:b/>
                <w:bCs/>
                <w:sz w:val="20"/>
                <w:szCs w:val="20"/>
              </w:rPr>
              <w:t xml:space="preserve"> </w:t>
            </w:r>
          </w:p>
        </w:tc>
        <w:tc>
          <w:tcPr>
            <w:tcW w:w="1275" w:type="dxa"/>
            <w:tcBorders>
              <w:top w:val="double" w:sz="2" w:space="0" w:color="000000"/>
              <w:left w:val="double" w:sz="2" w:space="0" w:color="000000"/>
              <w:bottom w:val="double" w:sz="2" w:space="0" w:color="000000"/>
              <w:right w:val="double" w:sz="2" w:space="0" w:color="000000"/>
            </w:tcBorders>
          </w:tcPr>
          <w:p w:rsidR="00AC6E6B" w:rsidRPr="00413900" w:rsidRDefault="00AC6E6B" w:rsidP="00596B1C">
            <w:pPr>
              <w:spacing w:before="28" w:after="28"/>
              <w:jc w:val="both"/>
              <w:rPr>
                <w:b/>
                <w:bCs/>
                <w:sz w:val="20"/>
                <w:szCs w:val="20"/>
                <w:lang w:eastAsia="en-US"/>
              </w:rPr>
            </w:pPr>
            <w:r>
              <w:rPr>
                <w:b/>
                <w:bCs/>
                <w:sz w:val="20"/>
                <w:szCs w:val="20"/>
              </w:rPr>
              <w:t>Шаг аукциона 3%  от начальной цены предмета аукциона</w:t>
            </w:r>
            <w:r w:rsidRPr="00413900">
              <w:rPr>
                <w:b/>
                <w:bCs/>
                <w:sz w:val="20"/>
                <w:szCs w:val="20"/>
              </w:rPr>
              <w:t>, руб.</w:t>
            </w:r>
          </w:p>
        </w:tc>
        <w:tc>
          <w:tcPr>
            <w:tcW w:w="1263" w:type="dxa"/>
            <w:tcBorders>
              <w:top w:val="double" w:sz="2" w:space="0" w:color="000000"/>
              <w:left w:val="double" w:sz="2" w:space="0" w:color="000000"/>
              <w:bottom w:val="double" w:sz="2" w:space="0" w:color="000000"/>
              <w:right w:val="double" w:sz="2" w:space="0" w:color="000000"/>
            </w:tcBorders>
          </w:tcPr>
          <w:p w:rsidR="00AC6E6B" w:rsidRPr="00413900" w:rsidRDefault="00AC6E6B" w:rsidP="00596B1C">
            <w:pPr>
              <w:spacing w:before="28" w:after="28"/>
              <w:jc w:val="both"/>
              <w:rPr>
                <w:b/>
                <w:bCs/>
                <w:sz w:val="20"/>
                <w:szCs w:val="20"/>
                <w:lang w:eastAsia="en-US"/>
              </w:rPr>
            </w:pPr>
            <w:r w:rsidRPr="00413900">
              <w:rPr>
                <w:b/>
                <w:bCs/>
                <w:sz w:val="20"/>
                <w:szCs w:val="20"/>
              </w:rPr>
              <w:t>Задаток,</w:t>
            </w:r>
            <w:r>
              <w:rPr>
                <w:b/>
                <w:bCs/>
                <w:sz w:val="20"/>
                <w:szCs w:val="20"/>
              </w:rPr>
              <w:t xml:space="preserve"> </w:t>
            </w:r>
            <w:r w:rsidRPr="00413900">
              <w:rPr>
                <w:b/>
                <w:bCs/>
                <w:sz w:val="20"/>
                <w:szCs w:val="20"/>
              </w:rPr>
              <w:t xml:space="preserve"> </w:t>
            </w:r>
            <w:r>
              <w:rPr>
                <w:b/>
                <w:bCs/>
                <w:sz w:val="20"/>
                <w:szCs w:val="20"/>
              </w:rPr>
              <w:t xml:space="preserve">20 </w:t>
            </w:r>
            <w:r w:rsidRPr="00413900">
              <w:rPr>
                <w:b/>
                <w:bCs/>
                <w:sz w:val="20"/>
                <w:szCs w:val="20"/>
              </w:rPr>
              <w:t xml:space="preserve">% </w:t>
            </w:r>
            <w:r>
              <w:rPr>
                <w:b/>
                <w:bCs/>
                <w:sz w:val="20"/>
                <w:szCs w:val="20"/>
              </w:rPr>
              <w:t>от начальной цены предмета аукциона</w:t>
            </w:r>
            <w:r w:rsidRPr="00413900">
              <w:rPr>
                <w:b/>
                <w:bCs/>
                <w:sz w:val="20"/>
                <w:szCs w:val="20"/>
              </w:rPr>
              <w:t xml:space="preserve">  руб.</w:t>
            </w:r>
          </w:p>
          <w:p w:rsidR="00AC6E6B" w:rsidRPr="00413900" w:rsidRDefault="00AC6E6B" w:rsidP="00596B1C">
            <w:pPr>
              <w:spacing w:before="28" w:after="28"/>
              <w:jc w:val="both"/>
              <w:rPr>
                <w:sz w:val="20"/>
                <w:szCs w:val="20"/>
                <w:lang w:eastAsia="en-US"/>
              </w:rPr>
            </w:pPr>
          </w:p>
        </w:tc>
      </w:tr>
      <w:tr w:rsidR="00AC6E6B" w:rsidRPr="00413900" w:rsidTr="00596B1C">
        <w:trPr>
          <w:trHeight w:val="1920"/>
        </w:trPr>
        <w:tc>
          <w:tcPr>
            <w:tcW w:w="72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lang w:eastAsia="en-US"/>
              </w:rPr>
            </w:pPr>
            <w:r>
              <w:rPr>
                <w:sz w:val="20"/>
                <w:szCs w:val="20"/>
                <w:lang w:eastAsia="en-US"/>
              </w:rPr>
              <w:t>1.</w:t>
            </w:r>
          </w:p>
        </w:tc>
        <w:tc>
          <w:tcPr>
            <w:tcW w:w="2073"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 xml:space="preserve">Кировская область, Лузский район,          </w:t>
            </w:r>
            <w:proofErr w:type="gramStart"/>
            <w:r>
              <w:rPr>
                <w:sz w:val="20"/>
                <w:szCs w:val="20"/>
              </w:rPr>
              <w:t>г</w:t>
            </w:r>
            <w:proofErr w:type="gramEnd"/>
            <w:r>
              <w:rPr>
                <w:sz w:val="20"/>
                <w:szCs w:val="20"/>
              </w:rPr>
              <w:t>. Луза.</w:t>
            </w:r>
          </w:p>
        </w:tc>
        <w:tc>
          <w:tcPr>
            <w:tcW w:w="297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Площадь земельного участка 4643 кв.м., кадастровый номер 43:16:310133:678, разрешенное использование: склады,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AC6E6B" w:rsidRPr="00413900" w:rsidRDefault="00AC6E6B" w:rsidP="00596B1C">
            <w:pPr>
              <w:rPr>
                <w:sz w:val="20"/>
                <w:szCs w:val="20"/>
                <w:lang w:eastAsia="en-US"/>
              </w:rPr>
            </w:pPr>
            <w:r>
              <w:rPr>
                <w:sz w:val="20"/>
                <w:szCs w:val="20"/>
                <w:lang w:eastAsia="en-US"/>
              </w:rPr>
              <w:t>16394,43 руб.</w:t>
            </w:r>
          </w:p>
        </w:tc>
        <w:tc>
          <w:tcPr>
            <w:tcW w:w="1275" w:type="dxa"/>
            <w:tcBorders>
              <w:top w:val="single" w:sz="4" w:space="0" w:color="auto"/>
              <w:left w:val="double" w:sz="2" w:space="0" w:color="000000"/>
              <w:bottom w:val="single" w:sz="4" w:space="0" w:color="auto"/>
              <w:right w:val="double" w:sz="2" w:space="0" w:color="000000"/>
            </w:tcBorders>
          </w:tcPr>
          <w:p w:rsidR="00AC6E6B" w:rsidRPr="00413900" w:rsidRDefault="00AC6E6B" w:rsidP="00596B1C">
            <w:pPr>
              <w:rPr>
                <w:sz w:val="20"/>
                <w:szCs w:val="20"/>
                <w:lang w:eastAsia="en-US"/>
              </w:rPr>
            </w:pPr>
            <w:r>
              <w:rPr>
                <w:sz w:val="20"/>
                <w:szCs w:val="20"/>
                <w:lang w:eastAsia="en-US"/>
              </w:rPr>
              <w:t>491,83 руб.</w:t>
            </w:r>
          </w:p>
        </w:tc>
        <w:tc>
          <w:tcPr>
            <w:tcW w:w="1263" w:type="dxa"/>
            <w:tcBorders>
              <w:top w:val="single" w:sz="4" w:space="0" w:color="auto"/>
              <w:left w:val="double" w:sz="2" w:space="0" w:color="000000"/>
              <w:bottom w:val="single" w:sz="4" w:space="0" w:color="auto"/>
              <w:right w:val="double" w:sz="2" w:space="0" w:color="000000"/>
            </w:tcBorders>
          </w:tcPr>
          <w:p w:rsidR="00AC6E6B" w:rsidRDefault="00AC6E6B" w:rsidP="00596B1C">
            <w:pPr>
              <w:spacing w:after="200" w:line="276" w:lineRule="auto"/>
              <w:rPr>
                <w:sz w:val="20"/>
                <w:szCs w:val="20"/>
              </w:rPr>
            </w:pPr>
            <w:r>
              <w:rPr>
                <w:sz w:val="20"/>
                <w:szCs w:val="20"/>
              </w:rPr>
              <w:t>3278,87 руб.</w:t>
            </w:r>
          </w:p>
        </w:tc>
      </w:tr>
      <w:tr w:rsidR="00AC6E6B" w:rsidRPr="00413900" w:rsidTr="00596B1C">
        <w:trPr>
          <w:trHeight w:val="1920"/>
        </w:trPr>
        <w:tc>
          <w:tcPr>
            <w:tcW w:w="72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lang w:eastAsia="en-US"/>
              </w:rPr>
            </w:pPr>
            <w:r>
              <w:rPr>
                <w:sz w:val="20"/>
                <w:szCs w:val="20"/>
                <w:lang w:eastAsia="en-US"/>
              </w:rPr>
              <w:lastRenderedPageBreak/>
              <w:t>2.</w:t>
            </w:r>
          </w:p>
        </w:tc>
        <w:tc>
          <w:tcPr>
            <w:tcW w:w="2073"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 xml:space="preserve">Кировская область, Лузский район,          </w:t>
            </w:r>
            <w:proofErr w:type="gramStart"/>
            <w:r>
              <w:rPr>
                <w:sz w:val="20"/>
                <w:szCs w:val="20"/>
              </w:rPr>
              <w:t>г</w:t>
            </w:r>
            <w:proofErr w:type="gramEnd"/>
            <w:r>
              <w:rPr>
                <w:sz w:val="20"/>
                <w:szCs w:val="20"/>
              </w:rPr>
              <w:t>. Луза.</w:t>
            </w:r>
          </w:p>
        </w:tc>
        <w:tc>
          <w:tcPr>
            <w:tcW w:w="297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Площадь земельного участка 8866 кв.м., кадастровый номер 43:16:310133:677, разрешенное использование: склады,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31305,85 руб.</w:t>
            </w:r>
          </w:p>
        </w:tc>
        <w:tc>
          <w:tcPr>
            <w:tcW w:w="1275"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939,18 руб.</w:t>
            </w:r>
          </w:p>
        </w:tc>
        <w:tc>
          <w:tcPr>
            <w:tcW w:w="1263" w:type="dxa"/>
            <w:tcBorders>
              <w:top w:val="single" w:sz="4" w:space="0" w:color="auto"/>
              <w:left w:val="double" w:sz="2" w:space="0" w:color="000000"/>
              <w:bottom w:val="single" w:sz="4" w:space="0" w:color="auto"/>
              <w:right w:val="double" w:sz="2" w:space="0" w:color="000000"/>
            </w:tcBorders>
          </w:tcPr>
          <w:p w:rsidR="00AC6E6B" w:rsidRDefault="00AC6E6B" w:rsidP="00596B1C">
            <w:pPr>
              <w:spacing w:after="200" w:line="276" w:lineRule="auto"/>
              <w:rPr>
                <w:sz w:val="20"/>
                <w:szCs w:val="20"/>
              </w:rPr>
            </w:pPr>
            <w:r>
              <w:rPr>
                <w:sz w:val="20"/>
                <w:szCs w:val="20"/>
              </w:rPr>
              <w:t>6261,17 руб.</w:t>
            </w:r>
          </w:p>
        </w:tc>
      </w:tr>
      <w:tr w:rsidR="00AC6E6B" w:rsidRPr="00413900" w:rsidTr="00596B1C">
        <w:trPr>
          <w:trHeight w:val="1920"/>
        </w:trPr>
        <w:tc>
          <w:tcPr>
            <w:tcW w:w="72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lang w:eastAsia="en-US"/>
              </w:rPr>
            </w:pPr>
            <w:r>
              <w:rPr>
                <w:sz w:val="20"/>
                <w:szCs w:val="20"/>
                <w:lang w:eastAsia="en-US"/>
              </w:rPr>
              <w:t>3.</w:t>
            </w:r>
          </w:p>
        </w:tc>
        <w:tc>
          <w:tcPr>
            <w:tcW w:w="2073"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 xml:space="preserve">Кировская область, Лузский район,          </w:t>
            </w:r>
            <w:proofErr w:type="gramStart"/>
            <w:r>
              <w:rPr>
                <w:sz w:val="20"/>
                <w:szCs w:val="20"/>
              </w:rPr>
              <w:t>г</w:t>
            </w:r>
            <w:proofErr w:type="gramEnd"/>
            <w:r>
              <w:rPr>
                <w:sz w:val="20"/>
                <w:szCs w:val="20"/>
              </w:rPr>
              <w:t>. Луза.</w:t>
            </w:r>
          </w:p>
        </w:tc>
        <w:tc>
          <w:tcPr>
            <w:tcW w:w="297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Площадь земельного участка 6314 кв.м., кадастровый номер 43:16:310133:681, разрешенное использование: складские площадки,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22294,73 руб.</w:t>
            </w:r>
          </w:p>
        </w:tc>
        <w:tc>
          <w:tcPr>
            <w:tcW w:w="1275"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668,84 руб.</w:t>
            </w:r>
          </w:p>
        </w:tc>
        <w:tc>
          <w:tcPr>
            <w:tcW w:w="1263" w:type="dxa"/>
            <w:tcBorders>
              <w:top w:val="single" w:sz="4" w:space="0" w:color="auto"/>
              <w:left w:val="double" w:sz="2" w:space="0" w:color="000000"/>
              <w:bottom w:val="single" w:sz="4" w:space="0" w:color="auto"/>
              <w:right w:val="double" w:sz="2" w:space="0" w:color="000000"/>
            </w:tcBorders>
          </w:tcPr>
          <w:p w:rsidR="00AC6E6B" w:rsidRDefault="00AC6E6B" w:rsidP="00596B1C">
            <w:pPr>
              <w:spacing w:after="200" w:line="276" w:lineRule="auto"/>
              <w:rPr>
                <w:sz w:val="20"/>
                <w:szCs w:val="20"/>
              </w:rPr>
            </w:pPr>
            <w:r>
              <w:rPr>
                <w:sz w:val="20"/>
                <w:szCs w:val="20"/>
              </w:rPr>
              <w:t>4458,95 руб.</w:t>
            </w:r>
          </w:p>
        </w:tc>
      </w:tr>
      <w:tr w:rsidR="00AC6E6B" w:rsidRPr="00413900" w:rsidTr="00596B1C">
        <w:trPr>
          <w:trHeight w:val="1920"/>
        </w:trPr>
        <w:tc>
          <w:tcPr>
            <w:tcW w:w="72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lang w:eastAsia="en-US"/>
              </w:rPr>
            </w:pPr>
            <w:r>
              <w:rPr>
                <w:sz w:val="20"/>
                <w:szCs w:val="20"/>
                <w:lang w:eastAsia="en-US"/>
              </w:rPr>
              <w:t>4.</w:t>
            </w:r>
          </w:p>
        </w:tc>
        <w:tc>
          <w:tcPr>
            <w:tcW w:w="2073"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 xml:space="preserve">Кировская область, Лузский район,          </w:t>
            </w:r>
            <w:proofErr w:type="gramStart"/>
            <w:r>
              <w:rPr>
                <w:sz w:val="20"/>
                <w:szCs w:val="20"/>
              </w:rPr>
              <w:t>г</w:t>
            </w:r>
            <w:proofErr w:type="gramEnd"/>
            <w:r>
              <w:rPr>
                <w:sz w:val="20"/>
                <w:szCs w:val="20"/>
              </w:rPr>
              <w:t>. Луза.</w:t>
            </w:r>
          </w:p>
        </w:tc>
        <w:tc>
          <w:tcPr>
            <w:tcW w:w="297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Площадь земельного участка 2967 кв.м., кадастровый номер 43:16:310132:389, разрешенное использование: складские площадки,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10476,48 руб.</w:t>
            </w:r>
          </w:p>
        </w:tc>
        <w:tc>
          <w:tcPr>
            <w:tcW w:w="1275"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314,29 руб.</w:t>
            </w:r>
          </w:p>
        </w:tc>
        <w:tc>
          <w:tcPr>
            <w:tcW w:w="1263" w:type="dxa"/>
            <w:tcBorders>
              <w:top w:val="single" w:sz="4" w:space="0" w:color="auto"/>
              <w:left w:val="double" w:sz="2" w:space="0" w:color="000000"/>
              <w:bottom w:val="single" w:sz="4" w:space="0" w:color="auto"/>
              <w:right w:val="double" w:sz="2" w:space="0" w:color="000000"/>
            </w:tcBorders>
          </w:tcPr>
          <w:p w:rsidR="00AC6E6B" w:rsidRDefault="00AC6E6B" w:rsidP="00596B1C">
            <w:pPr>
              <w:spacing w:after="200" w:line="276" w:lineRule="auto"/>
              <w:rPr>
                <w:sz w:val="20"/>
                <w:szCs w:val="20"/>
              </w:rPr>
            </w:pPr>
            <w:r>
              <w:rPr>
                <w:sz w:val="20"/>
                <w:szCs w:val="20"/>
              </w:rPr>
              <w:t>2092,30 руб.</w:t>
            </w:r>
          </w:p>
        </w:tc>
      </w:tr>
      <w:tr w:rsidR="00AC6E6B" w:rsidRPr="00413900" w:rsidTr="00596B1C">
        <w:trPr>
          <w:trHeight w:val="1920"/>
        </w:trPr>
        <w:tc>
          <w:tcPr>
            <w:tcW w:w="72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lang w:eastAsia="en-US"/>
              </w:rPr>
            </w:pPr>
            <w:r>
              <w:rPr>
                <w:sz w:val="20"/>
                <w:szCs w:val="20"/>
                <w:lang w:eastAsia="en-US"/>
              </w:rPr>
              <w:t>5.</w:t>
            </w:r>
          </w:p>
        </w:tc>
        <w:tc>
          <w:tcPr>
            <w:tcW w:w="2073"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 xml:space="preserve">Кировская область, Лузский муниципальный район, Лузское городское поселение, </w:t>
            </w:r>
            <w:proofErr w:type="gramStart"/>
            <w:r>
              <w:rPr>
                <w:sz w:val="20"/>
                <w:szCs w:val="20"/>
              </w:rPr>
              <w:t>г</w:t>
            </w:r>
            <w:proofErr w:type="gramEnd"/>
            <w:r>
              <w:rPr>
                <w:sz w:val="20"/>
                <w:szCs w:val="20"/>
              </w:rPr>
              <w:t>. Луза.</w:t>
            </w:r>
          </w:p>
        </w:tc>
        <w:tc>
          <w:tcPr>
            <w:tcW w:w="297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Площадь земельного участка 1337 кв.м., кадастровый номер 43:16:310132:391, разрешенное использование: складские площадки,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4720,95 руб.</w:t>
            </w:r>
          </w:p>
        </w:tc>
        <w:tc>
          <w:tcPr>
            <w:tcW w:w="1275"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141,63 руб.</w:t>
            </w:r>
          </w:p>
        </w:tc>
        <w:tc>
          <w:tcPr>
            <w:tcW w:w="1263" w:type="dxa"/>
            <w:tcBorders>
              <w:top w:val="single" w:sz="4" w:space="0" w:color="auto"/>
              <w:left w:val="double" w:sz="2" w:space="0" w:color="000000"/>
              <w:bottom w:val="single" w:sz="4" w:space="0" w:color="auto"/>
              <w:right w:val="double" w:sz="2" w:space="0" w:color="000000"/>
            </w:tcBorders>
          </w:tcPr>
          <w:p w:rsidR="00AC6E6B" w:rsidRDefault="00AC6E6B" w:rsidP="00596B1C">
            <w:pPr>
              <w:spacing w:after="200" w:line="276" w:lineRule="auto"/>
              <w:rPr>
                <w:sz w:val="20"/>
                <w:szCs w:val="20"/>
              </w:rPr>
            </w:pPr>
            <w:r>
              <w:rPr>
                <w:sz w:val="20"/>
                <w:szCs w:val="20"/>
              </w:rPr>
              <w:t>944,19 руб.</w:t>
            </w:r>
          </w:p>
        </w:tc>
      </w:tr>
      <w:tr w:rsidR="00AC6E6B" w:rsidRPr="00413900" w:rsidTr="00596B1C">
        <w:trPr>
          <w:trHeight w:val="1920"/>
        </w:trPr>
        <w:tc>
          <w:tcPr>
            <w:tcW w:w="72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lang w:eastAsia="en-US"/>
              </w:rPr>
            </w:pPr>
            <w:r>
              <w:rPr>
                <w:sz w:val="20"/>
                <w:szCs w:val="20"/>
                <w:lang w:eastAsia="en-US"/>
              </w:rPr>
              <w:t>6.</w:t>
            </w:r>
          </w:p>
        </w:tc>
        <w:tc>
          <w:tcPr>
            <w:tcW w:w="2073"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 xml:space="preserve">Кировская область, Лузский район, </w:t>
            </w:r>
          </w:p>
          <w:p w:rsidR="00AC6E6B" w:rsidRDefault="00AC6E6B" w:rsidP="00596B1C">
            <w:pPr>
              <w:spacing w:before="28" w:after="28"/>
              <w:jc w:val="both"/>
              <w:rPr>
                <w:sz w:val="20"/>
                <w:szCs w:val="20"/>
              </w:rPr>
            </w:pPr>
            <w:r>
              <w:rPr>
                <w:sz w:val="20"/>
                <w:szCs w:val="20"/>
              </w:rPr>
              <w:t>г. Луза, ул. Лесная, земельный участок № 16 «б»/1.</w:t>
            </w:r>
          </w:p>
        </w:tc>
        <w:tc>
          <w:tcPr>
            <w:tcW w:w="297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Площадь земельного участка 156 кв.м., кадастровый номер 43:16:310207:371, разрешенное использование: хранение автотранспорта,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707,80 руб.</w:t>
            </w:r>
          </w:p>
        </w:tc>
        <w:tc>
          <w:tcPr>
            <w:tcW w:w="1275"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21,23 руб.</w:t>
            </w:r>
          </w:p>
        </w:tc>
        <w:tc>
          <w:tcPr>
            <w:tcW w:w="1263" w:type="dxa"/>
            <w:tcBorders>
              <w:top w:val="single" w:sz="4" w:space="0" w:color="auto"/>
              <w:left w:val="double" w:sz="2" w:space="0" w:color="000000"/>
              <w:bottom w:val="single" w:sz="4" w:space="0" w:color="auto"/>
              <w:right w:val="double" w:sz="2" w:space="0" w:color="000000"/>
            </w:tcBorders>
          </w:tcPr>
          <w:p w:rsidR="00AC6E6B" w:rsidRDefault="00AC6E6B" w:rsidP="00596B1C">
            <w:pPr>
              <w:spacing w:after="200" w:line="276" w:lineRule="auto"/>
              <w:rPr>
                <w:sz w:val="20"/>
                <w:szCs w:val="20"/>
              </w:rPr>
            </w:pPr>
            <w:r>
              <w:rPr>
                <w:sz w:val="20"/>
                <w:szCs w:val="20"/>
              </w:rPr>
              <w:t>141,56 руб.</w:t>
            </w:r>
          </w:p>
        </w:tc>
      </w:tr>
    </w:tbl>
    <w:p w:rsidR="00AC6E6B" w:rsidRDefault="00AC6E6B" w:rsidP="00345745">
      <w:pPr>
        <w:pStyle w:val="11"/>
        <w:numPr>
          <w:ilvl w:val="1"/>
          <w:numId w:val="3"/>
        </w:numPr>
        <w:jc w:val="both"/>
        <w:rPr>
          <w:rFonts w:ascii="Times New Roman" w:hAnsi="Times New Roman"/>
          <w:b/>
          <w:sz w:val="20"/>
          <w:szCs w:val="20"/>
        </w:rPr>
      </w:pPr>
      <w:r w:rsidRPr="00413900">
        <w:rPr>
          <w:rFonts w:ascii="Times New Roman" w:hAnsi="Times New Roman"/>
          <w:b/>
          <w:noProof/>
          <w:sz w:val="20"/>
          <w:szCs w:val="20"/>
          <w:lang w:eastAsia="zh-CN"/>
        </w:rPr>
        <w:t xml:space="preserve"> Условия допуска и отказа в допуске к участию в аукционе.</w:t>
      </w:r>
    </w:p>
    <w:p w:rsidR="00AC6E6B" w:rsidRDefault="00AC6E6B" w:rsidP="00AC6E6B">
      <w:pPr>
        <w:pStyle w:val="31"/>
        <w:spacing w:after="0"/>
        <w:ind w:left="0" w:firstLine="708"/>
        <w:jc w:val="both"/>
        <w:rPr>
          <w:bCs/>
          <w:sz w:val="20"/>
          <w:szCs w:val="20"/>
        </w:rPr>
      </w:pPr>
    </w:p>
    <w:p w:rsidR="00AC6E6B" w:rsidRPr="00413900" w:rsidRDefault="00AC6E6B" w:rsidP="00AC6E6B">
      <w:pPr>
        <w:pStyle w:val="31"/>
        <w:spacing w:after="0"/>
        <w:ind w:left="0" w:firstLine="708"/>
        <w:jc w:val="both"/>
        <w:rPr>
          <w:sz w:val="20"/>
          <w:szCs w:val="20"/>
        </w:rPr>
      </w:pPr>
      <w:r w:rsidRPr="00413900">
        <w:rPr>
          <w:bCs/>
          <w:sz w:val="20"/>
          <w:szCs w:val="20"/>
        </w:rPr>
        <w:t>1.5.1. К</w:t>
      </w:r>
      <w:r w:rsidRPr="00413900">
        <w:rPr>
          <w:sz w:val="20"/>
          <w:szCs w:val="20"/>
        </w:rPr>
        <w:t xml:space="preserve"> участию в аукционе допускаются физические, юридические лица и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AC6E6B" w:rsidRPr="00413900" w:rsidRDefault="00AC6E6B" w:rsidP="00AC6E6B">
      <w:pPr>
        <w:pStyle w:val="31"/>
        <w:spacing w:after="0"/>
        <w:ind w:left="0" w:firstLine="708"/>
        <w:jc w:val="both"/>
        <w:rPr>
          <w:sz w:val="20"/>
          <w:szCs w:val="20"/>
        </w:rPr>
      </w:pPr>
      <w:r w:rsidRPr="00413900">
        <w:rPr>
          <w:sz w:val="20"/>
          <w:szCs w:val="20"/>
        </w:rPr>
        <w:t>1.5.2. Обязанность доказать свое право на участие в аукционе возлагается на заявителя.</w:t>
      </w:r>
    </w:p>
    <w:p w:rsidR="00AC6E6B" w:rsidRPr="00413900" w:rsidRDefault="00AC6E6B" w:rsidP="00345745">
      <w:pPr>
        <w:pStyle w:val="31"/>
        <w:numPr>
          <w:ilvl w:val="2"/>
          <w:numId w:val="4"/>
        </w:numPr>
        <w:spacing w:after="0"/>
        <w:ind w:left="0" w:firstLine="709"/>
        <w:jc w:val="both"/>
        <w:rPr>
          <w:sz w:val="20"/>
          <w:szCs w:val="20"/>
        </w:rPr>
      </w:pPr>
      <w:r w:rsidRPr="00413900">
        <w:rPr>
          <w:sz w:val="20"/>
          <w:szCs w:val="20"/>
        </w:rPr>
        <w:t xml:space="preserve">Для участия в аукционе заявитель вносит задаток в соответствии с договором задатка, прилагаемом к настоящей документации об аукционе. </w:t>
      </w:r>
    </w:p>
    <w:p w:rsidR="00AC6E6B" w:rsidRPr="00413900" w:rsidRDefault="00AC6E6B" w:rsidP="00345745">
      <w:pPr>
        <w:pStyle w:val="31"/>
        <w:numPr>
          <w:ilvl w:val="2"/>
          <w:numId w:val="4"/>
        </w:numPr>
        <w:spacing w:after="0"/>
        <w:ind w:left="0" w:firstLine="709"/>
        <w:jc w:val="both"/>
        <w:rPr>
          <w:sz w:val="20"/>
          <w:szCs w:val="20"/>
        </w:rPr>
      </w:pPr>
      <w:r w:rsidRPr="00413900">
        <w:rPr>
          <w:sz w:val="20"/>
          <w:szCs w:val="20"/>
        </w:rPr>
        <w:t xml:space="preserve">Для участия в аукционе заявитель представляет организатору аукциона в установленный в извещении срок следующие документы: </w:t>
      </w:r>
    </w:p>
    <w:p w:rsidR="00AC6E6B" w:rsidRPr="00413900" w:rsidRDefault="00AC6E6B" w:rsidP="00AC6E6B">
      <w:pPr>
        <w:ind w:firstLine="426"/>
        <w:jc w:val="both"/>
        <w:rPr>
          <w:bCs/>
          <w:sz w:val="20"/>
          <w:szCs w:val="20"/>
        </w:rPr>
      </w:pPr>
      <w:r w:rsidRPr="00413900">
        <w:rPr>
          <w:sz w:val="20"/>
          <w:szCs w:val="20"/>
        </w:rPr>
        <w:t xml:space="preserve">- заявку на участие в </w:t>
      </w:r>
      <w:r w:rsidRPr="00413900">
        <w:rPr>
          <w:bCs/>
          <w:sz w:val="20"/>
          <w:szCs w:val="20"/>
        </w:rPr>
        <w:t xml:space="preserve">открытом </w:t>
      </w:r>
      <w:r w:rsidRPr="00413900">
        <w:rPr>
          <w:sz w:val="20"/>
          <w:szCs w:val="20"/>
        </w:rPr>
        <w:t>аукционе, по установленной в извещении  форме с указанием  банковских реквизитов счета для возврата задатка</w:t>
      </w:r>
      <w:r w:rsidRPr="00413900">
        <w:rPr>
          <w:bCs/>
          <w:sz w:val="20"/>
          <w:szCs w:val="20"/>
        </w:rPr>
        <w:t>;</w:t>
      </w:r>
    </w:p>
    <w:p w:rsidR="00AC6E6B" w:rsidRPr="00413900" w:rsidRDefault="00AC6E6B" w:rsidP="00AC6E6B">
      <w:pPr>
        <w:ind w:firstLine="426"/>
        <w:jc w:val="both"/>
        <w:rPr>
          <w:bCs/>
          <w:sz w:val="20"/>
          <w:szCs w:val="20"/>
        </w:rPr>
      </w:pPr>
      <w:r w:rsidRPr="00413900">
        <w:rPr>
          <w:sz w:val="20"/>
          <w:szCs w:val="20"/>
        </w:rPr>
        <w:t xml:space="preserve">- </w:t>
      </w:r>
      <w:r>
        <w:rPr>
          <w:sz w:val="20"/>
          <w:szCs w:val="20"/>
        </w:rPr>
        <w:t>копии</w:t>
      </w:r>
      <w:r w:rsidRPr="00413900">
        <w:rPr>
          <w:sz w:val="20"/>
          <w:szCs w:val="20"/>
        </w:rPr>
        <w:t xml:space="preserve"> документов, удостоверяющих личность заявителя (для граждан);</w:t>
      </w:r>
    </w:p>
    <w:p w:rsidR="00AC6E6B" w:rsidRPr="00413900" w:rsidRDefault="00AC6E6B" w:rsidP="00AC6E6B">
      <w:pPr>
        <w:widowControl w:val="0"/>
        <w:autoSpaceDE w:val="0"/>
        <w:autoSpaceDN w:val="0"/>
        <w:adjustRightInd w:val="0"/>
        <w:jc w:val="both"/>
        <w:rPr>
          <w:sz w:val="20"/>
          <w:szCs w:val="20"/>
        </w:rPr>
      </w:pPr>
      <w:r w:rsidRPr="00413900">
        <w:rPr>
          <w:sz w:val="20"/>
          <w:szCs w:val="20"/>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AC6E6B" w:rsidRPr="00413900" w:rsidRDefault="00AC6E6B" w:rsidP="00AC6E6B">
      <w:pPr>
        <w:ind w:firstLine="426"/>
        <w:jc w:val="both"/>
        <w:rPr>
          <w:sz w:val="20"/>
          <w:szCs w:val="20"/>
        </w:rPr>
      </w:pPr>
      <w:r w:rsidRPr="00413900">
        <w:rPr>
          <w:sz w:val="20"/>
          <w:szCs w:val="20"/>
        </w:rPr>
        <w:t xml:space="preserve">- документы, подтверждающие внесение задатка; </w:t>
      </w:r>
    </w:p>
    <w:p w:rsidR="00AC6E6B" w:rsidRPr="00413900" w:rsidRDefault="00AC6E6B" w:rsidP="00AC6E6B">
      <w:pPr>
        <w:widowControl w:val="0"/>
        <w:autoSpaceDE w:val="0"/>
        <w:autoSpaceDN w:val="0"/>
        <w:adjustRightInd w:val="0"/>
        <w:jc w:val="both"/>
        <w:rPr>
          <w:sz w:val="20"/>
          <w:szCs w:val="20"/>
        </w:rPr>
      </w:pPr>
      <w:r w:rsidRPr="00413900">
        <w:rPr>
          <w:sz w:val="20"/>
          <w:szCs w:val="20"/>
        </w:rPr>
        <w:lastRenderedPageBreak/>
        <w:t xml:space="preserve">     Предоставление документов, подтверждающих внесения задатка, п</w:t>
      </w:r>
      <w:r>
        <w:rPr>
          <w:sz w:val="20"/>
          <w:szCs w:val="20"/>
        </w:rPr>
        <w:t>ризнается заключением договора</w:t>
      </w:r>
      <w:r w:rsidRPr="00413900">
        <w:rPr>
          <w:sz w:val="20"/>
          <w:szCs w:val="20"/>
        </w:rPr>
        <w:t xml:space="preserve"> о задатке.</w:t>
      </w:r>
    </w:p>
    <w:p w:rsidR="00AC6E6B" w:rsidRPr="00413900" w:rsidRDefault="00AC6E6B" w:rsidP="00AC6E6B">
      <w:pPr>
        <w:pStyle w:val="ConsPlusNormal"/>
        <w:widowControl/>
        <w:jc w:val="both"/>
        <w:rPr>
          <w:rFonts w:ascii="Times New Roman" w:hAnsi="Times New Roman" w:cs="Times New Roman"/>
        </w:rPr>
      </w:pPr>
      <w:r w:rsidRPr="00413900">
        <w:rPr>
          <w:rFonts w:ascii="Times New Roman" w:hAnsi="Times New Roman" w:cs="Times New Roman"/>
          <w:bCs/>
        </w:rPr>
        <w:t xml:space="preserve">          1.5.5. Заявитель не допускается к участию в аукционе в следующих случаях:</w:t>
      </w:r>
    </w:p>
    <w:p w:rsidR="00AC6E6B" w:rsidRPr="00413900" w:rsidRDefault="00AC6E6B" w:rsidP="00AC6E6B">
      <w:pPr>
        <w:pStyle w:val="ConsPlusNormal"/>
        <w:widowControl/>
        <w:ind w:firstLine="567"/>
        <w:jc w:val="both"/>
        <w:rPr>
          <w:rFonts w:ascii="Times New Roman" w:hAnsi="Times New Roman" w:cs="Times New Roman"/>
        </w:rPr>
      </w:pPr>
      <w:r w:rsidRPr="00413900">
        <w:rPr>
          <w:rFonts w:ascii="Times New Roman" w:hAnsi="Times New Roman" w:cs="Times New Roman"/>
        </w:rPr>
        <w:t xml:space="preserve">- </w:t>
      </w:r>
      <w:proofErr w:type="spellStart"/>
      <w:r w:rsidRPr="00413900">
        <w:rPr>
          <w:rFonts w:ascii="Times New Roman" w:hAnsi="Times New Roman" w:cs="Times New Roman"/>
        </w:rPr>
        <w:t>непред</w:t>
      </w:r>
      <w:r>
        <w:rPr>
          <w:rFonts w:ascii="Times New Roman" w:hAnsi="Times New Roman" w:cs="Times New Roman"/>
        </w:rPr>
        <w:t>о</w:t>
      </w:r>
      <w:r w:rsidRPr="00413900">
        <w:rPr>
          <w:rFonts w:ascii="Times New Roman" w:hAnsi="Times New Roman" w:cs="Times New Roman"/>
        </w:rPr>
        <w:t>ставление</w:t>
      </w:r>
      <w:proofErr w:type="spellEnd"/>
      <w:r w:rsidRPr="00413900">
        <w:rPr>
          <w:rFonts w:ascii="Times New Roman" w:hAnsi="Times New Roman" w:cs="Times New Roman"/>
        </w:rPr>
        <w:t xml:space="preserve"> необходимых для участия в аукционе документов или предоставление недостоверных сведениях;</w:t>
      </w:r>
    </w:p>
    <w:p w:rsidR="00AC6E6B" w:rsidRPr="00413900" w:rsidRDefault="00AC6E6B" w:rsidP="00AC6E6B">
      <w:pPr>
        <w:pStyle w:val="ConsPlusNormal"/>
        <w:widowControl/>
        <w:ind w:firstLine="567"/>
        <w:jc w:val="both"/>
        <w:rPr>
          <w:rFonts w:ascii="Times New Roman" w:hAnsi="Times New Roman" w:cs="Times New Roman"/>
        </w:rPr>
      </w:pPr>
      <w:r w:rsidRPr="00413900">
        <w:rPr>
          <w:rFonts w:ascii="Times New Roman" w:hAnsi="Times New Roman" w:cs="Times New Roman"/>
        </w:rPr>
        <w:t>- не</w:t>
      </w:r>
      <w:r>
        <w:rPr>
          <w:rFonts w:ascii="Times New Roman" w:hAnsi="Times New Roman" w:cs="Times New Roman"/>
        </w:rPr>
        <w:t xml:space="preserve"> </w:t>
      </w:r>
      <w:r w:rsidRPr="00413900">
        <w:rPr>
          <w:rFonts w:ascii="Times New Roman" w:hAnsi="Times New Roman" w:cs="Times New Roman"/>
        </w:rPr>
        <w:t xml:space="preserve">поступление задатка на дату рассмотрения заявок на участие в аукционе; </w:t>
      </w:r>
    </w:p>
    <w:p w:rsidR="00AC6E6B" w:rsidRPr="00413900" w:rsidRDefault="00AC6E6B" w:rsidP="00AC6E6B">
      <w:pPr>
        <w:pStyle w:val="ConsPlusNormal"/>
        <w:widowControl/>
        <w:ind w:firstLine="567"/>
        <w:jc w:val="both"/>
        <w:rPr>
          <w:rFonts w:ascii="Times New Roman" w:hAnsi="Times New Roman" w:cs="Times New Roman"/>
        </w:rPr>
      </w:pPr>
      <w:r w:rsidRPr="00413900">
        <w:rPr>
          <w:rFonts w:ascii="Times New Roman" w:hAnsi="Times New Roman" w:cs="Times New Roman"/>
        </w:rPr>
        <w:t>- подача заявки на участие в аукционе лицом, которое в соответствии с ЗК РФ и другими федеральными законами не имеет права быть участником к</w:t>
      </w:r>
      <w:r>
        <w:rPr>
          <w:rFonts w:ascii="Times New Roman" w:hAnsi="Times New Roman" w:cs="Times New Roman"/>
        </w:rPr>
        <w:t>онкретного аукциона, покупателем</w:t>
      </w:r>
      <w:r w:rsidRPr="00413900">
        <w:rPr>
          <w:rFonts w:ascii="Times New Roman" w:hAnsi="Times New Roman" w:cs="Times New Roman"/>
        </w:rPr>
        <w:t xml:space="preserve"> земельного участка или приобрести земельный участок в аренду;</w:t>
      </w:r>
    </w:p>
    <w:p w:rsidR="00AC6E6B" w:rsidRDefault="00AC6E6B" w:rsidP="00AC6E6B">
      <w:pPr>
        <w:pStyle w:val="ConsPlusNormal"/>
        <w:widowControl/>
        <w:ind w:firstLine="567"/>
        <w:jc w:val="both"/>
        <w:rPr>
          <w:rFonts w:ascii="Times New Roman" w:hAnsi="Times New Roman" w:cs="Times New Roman"/>
        </w:rPr>
      </w:pPr>
      <w:proofErr w:type="gramStart"/>
      <w:r w:rsidRPr="00413900">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реестра недобросовестных участников аукциона.</w:t>
      </w:r>
      <w:proofErr w:type="gramEnd"/>
    </w:p>
    <w:p w:rsidR="00AC6E6B" w:rsidRDefault="00AC6E6B" w:rsidP="00AC6E6B">
      <w:pPr>
        <w:pStyle w:val="ConsPlusNormal"/>
        <w:widowControl/>
        <w:ind w:firstLine="567"/>
        <w:jc w:val="both"/>
        <w:rPr>
          <w:rFonts w:ascii="Times New Roman" w:hAnsi="Times New Roman" w:cs="Times New Roman"/>
        </w:rPr>
      </w:pPr>
    </w:p>
    <w:p w:rsidR="00AC6E6B" w:rsidRDefault="00AC6E6B" w:rsidP="00AC6E6B">
      <w:pPr>
        <w:pStyle w:val="ConsPlusNormal"/>
        <w:widowControl/>
        <w:ind w:firstLine="567"/>
        <w:jc w:val="both"/>
        <w:rPr>
          <w:rFonts w:ascii="Times New Roman" w:hAnsi="Times New Roman" w:cs="Times New Roman"/>
        </w:rPr>
      </w:pPr>
    </w:p>
    <w:p w:rsidR="00AC6E6B" w:rsidRPr="00413900" w:rsidRDefault="00AC6E6B" w:rsidP="00345745">
      <w:pPr>
        <w:pStyle w:val="31"/>
        <w:numPr>
          <w:ilvl w:val="1"/>
          <w:numId w:val="4"/>
        </w:numPr>
        <w:spacing w:after="0"/>
        <w:jc w:val="both"/>
        <w:outlineLvl w:val="0"/>
        <w:rPr>
          <w:b/>
          <w:sz w:val="20"/>
          <w:szCs w:val="20"/>
        </w:rPr>
      </w:pPr>
      <w:r w:rsidRPr="00413900">
        <w:rPr>
          <w:b/>
          <w:sz w:val="20"/>
          <w:szCs w:val="20"/>
        </w:rPr>
        <w:t>Порядок ознакомления с документами.</w:t>
      </w:r>
    </w:p>
    <w:p w:rsidR="00AC6E6B" w:rsidRPr="00413900" w:rsidRDefault="00AC6E6B" w:rsidP="00AC6E6B">
      <w:pPr>
        <w:ind w:firstLine="709"/>
        <w:jc w:val="both"/>
        <w:rPr>
          <w:sz w:val="20"/>
          <w:szCs w:val="20"/>
        </w:rPr>
      </w:pPr>
      <w:r w:rsidRPr="00413900">
        <w:rPr>
          <w:sz w:val="20"/>
          <w:szCs w:val="20"/>
        </w:rPr>
        <w:t xml:space="preserve">1.6.1. </w:t>
      </w:r>
      <w:proofErr w:type="gramStart"/>
      <w:r w:rsidRPr="00413900">
        <w:rPr>
          <w:sz w:val="20"/>
          <w:szCs w:val="20"/>
        </w:rPr>
        <w:t xml:space="preserve">Со дня, следующего за днем размещения на официальном сайте торгов извещения и до даты окончания срока приема </w:t>
      </w:r>
      <w:r w:rsidRPr="00F86137">
        <w:rPr>
          <w:sz w:val="20"/>
          <w:szCs w:val="20"/>
        </w:rPr>
        <w:t>заявок</w:t>
      </w:r>
      <w:r>
        <w:rPr>
          <w:sz w:val="20"/>
          <w:szCs w:val="20"/>
        </w:rPr>
        <w:t xml:space="preserve"> до 08 ноября </w:t>
      </w:r>
      <w:r w:rsidRPr="00F86137">
        <w:rPr>
          <w:sz w:val="20"/>
          <w:szCs w:val="20"/>
        </w:rPr>
        <w:t xml:space="preserve"> 20</w:t>
      </w:r>
      <w:r>
        <w:rPr>
          <w:sz w:val="20"/>
          <w:szCs w:val="20"/>
        </w:rPr>
        <w:t>21</w:t>
      </w:r>
      <w:r w:rsidRPr="00F86137">
        <w:rPr>
          <w:sz w:val="20"/>
          <w:szCs w:val="20"/>
        </w:rPr>
        <w:t xml:space="preserve"> года</w:t>
      </w:r>
      <w:r w:rsidRPr="00413900">
        <w:rPr>
          <w:sz w:val="20"/>
          <w:szCs w:val="20"/>
        </w:rPr>
        <w:t xml:space="preserve"> по рабочим дням</w:t>
      </w:r>
      <w:r>
        <w:rPr>
          <w:sz w:val="20"/>
          <w:szCs w:val="20"/>
        </w:rPr>
        <w:t xml:space="preserve"> (понедельник-пятница) </w:t>
      </w:r>
      <w:r w:rsidRPr="00413900">
        <w:rPr>
          <w:sz w:val="20"/>
          <w:szCs w:val="20"/>
        </w:rPr>
        <w:t xml:space="preserve"> с 08.00 до 16.00 (перерыв с 12.00 до 1</w:t>
      </w:r>
      <w:r>
        <w:rPr>
          <w:sz w:val="20"/>
          <w:szCs w:val="20"/>
        </w:rPr>
        <w:t>2.48</w:t>
      </w:r>
      <w:r w:rsidRPr="00413900">
        <w:rPr>
          <w:sz w:val="20"/>
          <w:szCs w:val="20"/>
        </w:rPr>
        <w:t xml:space="preserve">) </w:t>
      </w:r>
      <w:r>
        <w:rPr>
          <w:sz w:val="20"/>
          <w:szCs w:val="20"/>
        </w:rPr>
        <w:t xml:space="preserve">московского времени </w:t>
      </w:r>
      <w:r w:rsidRPr="00413900">
        <w:rPr>
          <w:sz w:val="20"/>
          <w:szCs w:val="20"/>
        </w:rPr>
        <w:t>по адресу, указанному в извещении, лицо, желающее участвовать в аукционе, может ознакомиться с документацией об аукционе, а также по письменному запросу получить</w:t>
      </w:r>
      <w:proofErr w:type="gramEnd"/>
      <w:r w:rsidRPr="00413900">
        <w:rPr>
          <w:sz w:val="20"/>
          <w:szCs w:val="20"/>
        </w:rPr>
        <w:t xml:space="preserve"> документацию об аукционе</w:t>
      </w:r>
      <w:r>
        <w:rPr>
          <w:sz w:val="20"/>
          <w:szCs w:val="20"/>
        </w:rPr>
        <w:t xml:space="preserve"> по форме  (приложение №2)</w:t>
      </w:r>
      <w:r w:rsidRPr="00413900">
        <w:rPr>
          <w:sz w:val="20"/>
          <w:szCs w:val="20"/>
        </w:rPr>
        <w:t xml:space="preserve">. </w:t>
      </w:r>
    </w:p>
    <w:p w:rsidR="00AC6E6B" w:rsidRPr="00FD2BB5" w:rsidRDefault="00AC6E6B" w:rsidP="00AC6E6B">
      <w:pPr>
        <w:ind w:firstLine="709"/>
        <w:jc w:val="both"/>
        <w:rPr>
          <w:color w:val="000000"/>
          <w:sz w:val="20"/>
          <w:szCs w:val="20"/>
        </w:rPr>
      </w:pPr>
      <w:r w:rsidRPr="00413900">
        <w:rPr>
          <w:sz w:val="20"/>
          <w:szCs w:val="20"/>
        </w:rPr>
        <w:t xml:space="preserve">Настоящая документация об аукционе, извещение, размещены на официальном сайте РФ </w:t>
      </w:r>
      <w:hyperlink r:id="rId9" w:history="1">
        <w:r w:rsidRPr="00413900">
          <w:rPr>
            <w:rStyle w:val="a3"/>
            <w:sz w:val="20"/>
            <w:szCs w:val="20"/>
            <w:lang w:val="en-US"/>
          </w:rPr>
          <w:t>www</w:t>
        </w:r>
        <w:r w:rsidRPr="00413900">
          <w:rPr>
            <w:rStyle w:val="a3"/>
            <w:sz w:val="20"/>
            <w:szCs w:val="20"/>
          </w:rPr>
          <w:t>.</w:t>
        </w:r>
        <w:proofErr w:type="spellStart"/>
        <w:r w:rsidRPr="00413900">
          <w:rPr>
            <w:rStyle w:val="a3"/>
            <w:sz w:val="20"/>
            <w:szCs w:val="20"/>
            <w:lang w:val="en-US"/>
          </w:rPr>
          <w:t>torgi</w:t>
        </w:r>
        <w:proofErr w:type="spellEnd"/>
        <w:r w:rsidRPr="00413900">
          <w:rPr>
            <w:rStyle w:val="a3"/>
            <w:sz w:val="20"/>
            <w:szCs w:val="20"/>
          </w:rPr>
          <w:t>.</w:t>
        </w:r>
        <w:proofErr w:type="spellStart"/>
        <w:r w:rsidRPr="00413900">
          <w:rPr>
            <w:rStyle w:val="a3"/>
            <w:sz w:val="20"/>
            <w:szCs w:val="20"/>
            <w:lang w:val="en-US"/>
          </w:rPr>
          <w:t>gov</w:t>
        </w:r>
        <w:proofErr w:type="spellEnd"/>
        <w:r w:rsidRPr="00413900">
          <w:rPr>
            <w:rStyle w:val="a3"/>
            <w:sz w:val="20"/>
            <w:szCs w:val="20"/>
          </w:rPr>
          <w:t>.</w:t>
        </w:r>
        <w:proofErr w:type="spellStart"/>
        <w:r w:rsidRPr="00413900">
          <w:rPr>
            <w:rStyle w:val="a3"/>
            <w:sz w:val="20"/>
            <w:szCs w:val="20"/>
            <w:lang w:val="en-US"/>
          </w:rPr>
          <w:t>ru</w:t>
        </w:r>
        <w:proofErr w:type="spellEnd"/>
      </w:hyperlink>
      <w:r>
        <w:rPr>
          <w:sz w:val="20"/>
          <w:szCs w:val="20"/>
        </w:rPr>
        <w:t xml:space="preserve"> в сети «Интернет»,</w:t>
      </w:r>
      <w:r w:rsidRPr="00413900">
        <w:rPr>
          <w:sz w:val="20"/>
          <w:szCs w:val="20"/>
        </w:rPr>
        <w:t xml:space="preserve">  на официальном сайте администрации Лузского городского поселения </w:t>
      </w:r>
      <w:proofErr w:type="spellStart"/>
      <w:r w:rsidRPr="00413900">
        <w:rPr>
          <w:kern w:val="24"/>
          <w:sz w:val="20"/>
          <w:szCs w:val="20"/>
          <w:lang w:val="en-US" w:eastAsia="ar-SA"/>
        </w:rPr>
        <w:t>admluza</w:t>
      </w:r>
      <w:proofErr w:type="spellEnd"/>
      <w:r w:rsidRPr="00413900">
        <w:rPr>
          <w:color w:val="000000"/>
          <w:sz w:val="20"/>
          <w:szCs w:val="20"/>
        </w:rPr>
        <w:t xml:space="preserve">. </w:t>
      </w:r>
      <w:proofErr w:type="spellStart"/>
      <w:r>
        <w:rPr>
          <w:color w:val="000000"/>
          <w:sz w:val="20"/>
          <w:szCs w:val="20"/>
          <w:lang w:val="en-US"/>
        </w:rPr>
        <w:t>ru</w:t>
      </w:r>
      <w:proofErr w:type="spellEnd"/>
      <w:r w:rsidRPr="007E4BA3">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AC6E6B" w:rsidRPr="00413900" w:rsidRDefault="00AC6E6B" w:rsidP="00345745">
      <w:pPr>
        <w:pStyle w:val="31"/>
        <w:numPr>
          <w:ilvl w:val="2"/>
          <w:numId w:val="5"/>
        </w:numPr>
        <w:spacing w:after="0"/>
        <w:ind w:left="0" w:firstLine="567"/>
        <w:jc w:val="both"/>
        <w:outlineLvl w:val="0"/>
        <w:rPr>
          <w:sz w:val="20"/>
          <w:szCs w:val="20"/>
        </w:rPr>
      </w:pPr>
      <w:r w:rsidRPr="00413900">
        <w:rPr>
          <w:sz w:val="20"/>
          <w:szCs w:val="20"/>
        </w:rPr>
        <w:t>Получение копий документов, указанных в подпункте 1.6.1 настоящей документации об аукционе, регистрируется в журнале получения документации об аукционе,  выдаваемых заявителю в соответствии с извещением и настоящей документацией об аукционе.</w:t>
      </w:r>
    </w:p>
    <w:p w:rsidR="00AC6E6B" w:rsidRPr="00FD2BB5" w:rsidRDefault="00AC6E6B" w:rsidP="00AC6E6B">
      <w:pPr>
        <w:ind w:firstLine="709"/>
        <w:jc w:val="both"/>
        <w:rPr>
          <w:color w:val="000000"/>
          <w:sz w:val="20"/>
          <w:szCs w:val="20"/>
        </w:rPr>
      </w:pPr>
      <w:r w:rsidRPr="00413900">
        <w:rPr>
          <w:sz w:val="20"/>
          <w:szCs w:val="20"/>
        </w:rPr>
        <w:t>1.6.3. В журнале указываются адрес, по которому заявитель желает получить изменения в документацию об аукционе (в случае их внесения), изменения в извещение (в случае их внесения), и способ направления таких изменений. В случае</w:t>
      </w:r>
      <w:proofErr w:type="gramStart"/>
      <w:r w:rsidRPr="00413900">
        <w:rPr>
          <w:sz w:val="20"/>
          <w:szCs w:val="20"/>
        </w:rPr>
        <w:t>,</w:t>
      </w:r>
      <w:proofErr w:type="gramEnd"/>
      <w:r w:rsidRPr="00413900">
        <w:rPr>
          <w:sz w:val="20"/>
          <w:szCs w:val="20"/>
        </w:rPr>
        <w:t xml:space="preserve"> если заявитель не указал адрес, по которому должны быть направлены соответствующие изменения, и способ их направления, он </w:t>
      </w:r>
      <w:r w:rsidRPr="00413900">
        <w:rPr>
          <w:bCs/>
          <w:sz w:val="20"/>
          <w:szCs w:val="20"/>
        </w:rPr>
        <w:t xml:space="preserve">самостоятельно отслеживает возможные изменения, внесенные в документацию </w:t>
      </w:r>
      <w:r w:rsidRPr="00413900">
        <w:rPr>
          <w:sz w:val="20"/>
          <w:szCs w:val="20"/>
        </w:rPr>
        <w:t>об аукционе</w:t>
      </w:r>
      <w:r w:rsidRPr="00413900">
        <w:rPr>
          <w:bCs/>
          <w:sz w:val="20"/>
          <w:szCs w:val="20"/>
        </w:rPr>
        <w:t xml:space="preserve"> и в извещение, размещенные </w:t>
      </w:r>
      <w:r w:rsidRPr="00413900">
        <w:rPr>
          <w:sz w:val="20"/>
          <w:szCs w:val="20"/>
        </w:rPr>
        <w:t xml:space="preserve">на официальном сайте РФ </w:t>
      </w:r>
      <w:hyperlink r:id="rId10" w:history="1">
        <w:r w:rsidRPr="00413900">
          <w:rPr>
            <w:rStyle w:val="a3"/>
            <w:sz w:val="20"/>
            <w:szCs w:val="20"/>
            <w:lang w:val="en-US"/>
          </w:rPr>
          <w:t>www</w:t>
        </w:r>
        <w:r w:rsidRPr="00413900">
          <w:rPr>
            <w:rStyle w:val="a3"/>
            <w:sz w:val="20"/>
            <w:szCs w:val="20"/>
          </w:rPr>
          <w:t>.</w:t>
        </w:r>
        <w:proofErr w:type="spellStart"/>
        <w:r w:rsidRPr="00413900">
          <w:rPr>
            <w:rStyle w:val="a3"/>
            <w:sz w:val="20"/>
            <w:szCs w:val="20"/>
            <w:lang w:val="en-US"/>
          </w:rPr>
          <w:t>torgi</w:t>
        </w:r>
        <w:proofErr w:type="spellEnd"/>
        <w:r w:rsidRPr="00413900">
          <w:rPr>
            <w:rStyle w:val="a3"/>
            <w:sz w:val="20"/>
            <w:szCs w:val="20"/>
          </w:rPr>
          <w:t>.</w:t>
        </w:r>
        <w:proofErr w:type="spellStart"/>
        <w:r w:rsidRPr="00413900">
          <w:rPr>
            <w:rStyle w:val="a3"/>
            <w:sz w:val="20"/>
            <w:szCs w:val="20"/>
            <w:lang w:val="en-US"/>
          </w:rPr>
          <w:t>gov</w:t>
        </w:r>
        <w:proofErr w:type="spellEnd"/>
        <w:r w:rsidRPr="00413900">
          <w:rPr>
            <w:rStyle w:val="a3"/>
            <w:sz w:val="20"/>
            <w:szCs w:val="20"/>
          </w:rPr>
          <w:t>.</w:t>
        </w:r>
        <w:proofErr w:type="spellStart"/>
        <w:r w:rsidRPr="00413900">
          <w:rPr>
            <w:rStyle w:val="a3"/>
            <w:sz w:val="20"/>
            <w:szCs w:val="20"/>
            <w:lang w:val="en-US"/>
          </w:rPr>
          <w:t>ru</w:t>
        </w:r>
        <w:proofErr w:type="spellEnd"/>
      </w:hyperlink>
      <w:r w:rsidRPr="00413900">
        <w:rPr>
          <w:sz w:val="20"/>
          <w:szCs w:val="20"/>
        </w:rPr>
        <w:t xml:space="preserve"> </w:t>
      </w:r>
      <w:r>
        <w:rPr>
          <w:sz w:val="20"/>
          <w:szCs w:val="20"/>
        </w:rPr>
        <w:t xml:space="preserve">в сети «Интернет», </w:t>
      </w:r>
      <w:r w:rsidRPr="00413900">
        <w:rPr>
          <w:sz w:val="20"/>
          <w:szCs w:val="20"/>
        </w:rPr>
        <w:t xml:space="preserve"> на официальном сайте администрации Лузского городского поселения </w:t>
      </w:r>
      <w:proofErr w:type="spellStart"/>
      <w:r w:rsidRPr="00413900">
        <w:rPr>
          <w:kern w:val="24"/>
          <w:sz w:val="20"/>
          <w:szCs w:val="20"/>
          <w:lang w:val="en-US" w:eastAsia="ar-SA"/>
        </w:rPr>
        <w:t>admluza</w:t>
      </w:r>
      <w:proofErr w:type="spellEnd"/>
      <w:r w:rsidRPr="00413900">
        <w:rPr>
          <w:sz w:val="20"/>
          <w:szCs w:val="20"/>
        </w:rPr>
        <w:t>.</w:t>
      </w:r>
      <w:proofErr w:type="spellStart"/>
      <w:r w:rsidRPr="00413900">
        <w:rPr>
          <w:sz w:val="20"/>
          <w:szCs w:val="20"/>
          <w:lang w:val="en-US"/>
        </w:rPr>
        <w:t>ru</w:t>
      </w:r>
      <w:proofErr w:type="spellEnd"/>
      <w:r>
        <w:rPr>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AC6E6B" w:rsidRPr="007E4BA3" w:rsidRDefault="00AC6E6B" w:rsidP="00AC6E6B">
      <w:pPr>
        <w:ind w:firstLine="567"/>
        <w:jc w:val="both"/>
        <w:rPr>
          <w:sz w:val="20"/>
          <w:szCs w:val="20"/>
        </w:rPr>
      </w:pPr>
    </w:p>
    <w:p w:rsidR="00AC6E6B" w:rsidRPr="00413900" w:rsidRDefault="00AC6E6B" w:rsidP="00AC6E6B">
      <w:pPr>
        <w:pStyle w:val="31"/>
        <w:ind w:left="567"/>
        <w:outlineLvl w:val="0"/>
        <w:rPr>
          <w:b/>
          <w:sz w:val="20"/>
          <w:szCs w:val="20"/>
        </w:rPr>
      </w:pPr>
      <w:bookmarkStart w:id="0" w:name="_Toc220815960"/>
      <w:r w:rsidRPr="00413900">
        <w:rPr>
          <w:b/>
          <w:sz w:val="20"/>
          <w:szCs w:val="20"/>
        </w:rPr>
        <w:t>1.7. Разъяснение документации об аукционе</w:t>
      </w:r>
      <w:bookmarkEnd w:id="0"/>
      <w:r w:rsidRPr="00413900">
        <w:rPr>
          <w:b/>
          <w:sz w:val="20"/>
          <w:szCs w:val="20"/>
        </w:rPr>
        <w:t>.</w:t>
      </w:r>
    </w:p>
    <w:p w:rsidR="00AC6E6B" w:rsidRPr="00413900" w:rsidRDefault="00AC6E6B" w:rsidP="00AC6E6B">
      <w:pPr>
        <w:pStyle w:val="31"/>
        <w:ind w:left="0" w:firstLine="283"/>
        <w:jc w:val="both"/>
        <w:rPr>
          <w:sz w:val="20"/>
          <w:szCs w:val="20"/>
        </w:rPr>
      </w:pPr>
      <w:bookmarkStart w:id="1" w:name="_Ref166349349"/>
      <w:r w:rsidRPr="00413900">
        <w:rPr>
          <w:sz w:val="20"/>
          <w:szCs w:val="20"/>
        </w:rPr>
        <w:t xml:space="preserve">1.7.1. </w:t>
      </w:r>
      <w:proofErr w:type="gramStart"/>
      <w:r w:rsidRPr="00413900">
        <w:rPr>
          <w:sz w:val="20"/>
          <w:szCs w:val="20"/>
        </w:rPr>
        <w:t xml:space="preserve">Со дня, следующего за днем размещения на официальном сайте торгов извещения и до даты окончания срока приема заявок </w:t>
      </w:r>
      <w:r>
        <w:rPr>
          <w:sz w:val="20"/>
          <w:szCs w:val="20"/>
        </w:rPr>
        <w:t xml:space="preserve"> </w:t>
      </w:r>
      <w:r w:rsidRPr="00413900">
        <w:rPr>
          <w:sz w:val="20"/>
          <w:szCs w:val="20"/>
        </w:rPr>
        <w:t>по рабочим дням</w:t>
      </w:r>
      <w:r>
        <w:rPr>
          <w:sz w:val="20"/>
          <w:szCs w:val="20"/>
        </w:rPr>
        <w:t xml:space="preserve"> (понедельник-пятница)</w:t>
      </w:r>
      <w:r w:rsidRPr="00413900">
        <w:rPr>
          <w:sz w:val="20"/>
          <w:szCs w:val="20"/>
        </w:rPr>
        <w:t xml:space="preserve"> лицо, желающее участвовать в аукционе, вправе по письменному запросу, полученному организатором аукциона не позднее дня, предшествующего дню окончания приема заявок, получить разъяснение по документации об аукционе</w:t>
      </w:r>
      <w:r>
        <w:rPr>
          <w:sz w:val="20"/>
          <w:szCs w:val="20"/>
        </w:rPr>
        <w:t xml:space="preserve"> по форме (приложение №3)</w:t>
      </w:r>
      <w:r w:rsidRPr="00413900">
        <w:rPr>
          <w:sz w:val="20"/>
          <w:szCs w:val="20"/>
        </w:rPr>
        <w:t xml:space="preserve">. </w:t>
      </w:r>
      <w:proofErr w:type="gramEnd"/>
    </w:p>
    <w:p w:rsidR="00AC6E6B" w:rsidRPr="00413900" w:rsidRDefault="00AC6E6B" w:rsidP="00AC6E6B">
      <w:pPr>
        <w:pStyle w:val="31"/>
        <w:ind w:left="0" w:firstLine="283"/>
        <w:jc w:val="both"/>
        <w:rPr>
          <w:sz w:val="20"/>
          <w:szCs w:val="20"/>
        </w:rPr>
      </w:pPr>
      <w:r w:rsidRPr="00413900">
        <w:rPr>
          <w:sz w:val="20"/>
          <w:szCs w:val="20"/>
        </w:rPr>
        <w:t>При этом если запрос осуществляется юридическим лицом, то текст запроса должен содержать: ссылку на регистрационный номер торгов, адрес Участка, наименование юридического лица, Ф.И.О. представителя юридического лица, адрес для направления ответа на запрос.</w:t>
      </w:r>
    </w:p>
    <w:p w:rsidR="00AC6E6B" w:rsidRPr="00413900" w:rsidRDefault="00AC6E6B" w:rsidP="00AC6E6B">
      <w:pPr>
        <w:pStyle w:val="31"/>
        <w:ind w:left="0" w:firstLine="283"/>
        <w:jc w:val="both"/>
        <w:rPr>
          <w:sz w:val="20"/>
          <w:szCs w:val="20"/>
        </w:rPr>
      </w:pPr>
      <w:r w:rsidRPr="00413900">
        <w:rPr>
          <w:sz w:val="20"/>
          <w:szCs w:val="20"/>
        </w:rPr>
        <w:t>В случае если запрос осуществляется физическим лицом, то текст запроса должен содержать: ссылку на регистрационный номер торгов, адрес Участка, Ф.И.О. физического лица, адрес для направления ответа на запрос.</w:t>
      </w:r>
    </w:p>
    <w:p w:rsidR="00AC6E6B" w:rsidRPr="00413900" w:rsidRDefault="00AC6E6B" w:rsidP="00AC6E6B">
      <w:pPr>
        <w:pStyle w:val="31"/>
        <w:jc w:val="both"/>
        <w:rPr>
          <w:sz w:val="20"/>
          <w:szCs w:val="20"/>
        </w:rPr>
      </w:pPr>
      <w:r w:rsidRPr="00413900">
        <w:rPr>
          <w:sz w:val="20"/>
          <w:szCs w:val="20"/>
        </w:rPr>
        <w:t>При отсутствии вышеуказанных сведений разъяснения не предоставляются.</w:t>
      </w:r>
    </w:p>
    <w:p w:rsidR="00AC6E6B" w:rsidRDefault="00AC6E6B" w:rsidP="00AC6E6B">
      <w:pPr>
        <w:pStyle w:val="11"/>
        <w:ind w:firstLine="283"/>
        <w:jc w:val="both"/>
        <w:rPr>
          <w:rFonts w:ascii="Times New Roman" w:hAnsi="Times New Roman"/>
          <w:sz w:val="20"/>
          <w:szCs w:val="20"/>
        </w:rPr>
      </w:pPr>
      <w:r w:rsidRPr="00413900">
        <w:rPr>
          <w:rFonts w:ascii="Times New Roman" w:hAnsi="Times New Roman"/>
          <w:sz w:val="20"/>
          <w:szCs w:val="20"/>
        </w:rPr>
        <w:t xml:space="preserve">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по документации </w:t>
      </w:r>
      <w:bookmarkStart w:id="2" w:name="_Ref166381492"/>
      <w:bookmarkEnd w:id="1"/>
      <w:r w:rsidRPr="00413900">
        <w:rPr>
          <w:rFonts w:ascii="Times New Roman" w:hAnsi="Times New Roman"/>
          <w:sz w:val="20"/>
          <w:szCs w:val="20"/>
        </w:rPr>
        <w:t>об аукционе</w:t>
      </w:r>
      <w:r>
        <w:rPr>
          <w:rFonts w:ascii="Times New Roman" w:hAnsi="Times New Roman"/>
          <w:sz w:val="20"/>
          <w:szCs w:val="20"/>
        </w:rPr>
        <w:t>.</w:t>
      </w:r>
    </w:p>
    <w:p w:rsidR="00AC6E6B" w:rsidRPr="00413900" w:rsidRDefault="00AC6E6B" w:rsidP="00AC6E6B">
      <w:pPr>
        <w:pStyle w:val="11"/>
        <w:ind w:firstLine="283"/>
        <w:jc w:val="both"/>
        <w:rPr>
          <w:rFonts w:ascii="Times New Roman" w:hAnsi="Times New Roman"/>
          <w:sz w:val="20"/>
          <w:szCs w:val="20"/>
        </w:rPr>
      </w:pPr>
    </w:p>
    <w:p w:rsidR="00AC6E6B" w:rsidRPr="00413900" w:rsidRDefault="00AC6E6B" w:rsidP="00AC6E6B">
      <w:pPr>
        <w:pStyle w:val="11"/>
        <w:ind w:firstLine="567"/>
        <w:jc w:val="both"/>
        <w:rPr>
          <w:rFonts w:ascii="Times New Roman" w:hAnsi="Times New Roman"/>
          <w:b/>
          <w:sz w:val="20"/>
          <w:szCs w:val="20"/>
        </w:rPr>
      </w:pPr>
      <w:bookmarkStart w:id="3" w:name="_Ref119429410"/>
      <w:bookmarkStart w:id="4" w:name="_Toc123405465"/>
      <w:bookmarkStart w:id="5" w:name="_Toc220815961"/>
      <w:bookmarkEnd w:id="2"/>
      <w:r w:rsidRPr="00413900">
        <w:rPr>
          <w:rFonts w:ascii="Times New Roman" w:hAnsi="Times New Roman"/>
          <w:b/>
          <w:sz w:val="20"/>
          <w:szCs w:val="20"/>
        </w:rPr>
        <w:t>1.8. Отмена аукциона, изменение даты проведения аукциона, внесение изменений в извещение и документацию  об аукционе</w:t>
      </w:r>
      <w:bookmarkEnd w:id="3"/>
      <w:bookmarkEnd w:id="4"/>
      <w:bookmarkEnd w:id="5"/>
      <w:r w:rsidRPr="00413900">
        <w:rPr>
          <w:rFonts w:ascii="Times New Roman" w:hAnsi="Times New Roman"/>
          <w:b/>
          <w:sz w:val="20"/>
          <w:szCs w:val="20"/>
        </w:rPr>
        <w:t>.</w:t>
      </w:r>
    </w:p>
    <w:p w:rsidR="00AC6E6B" w:rsidRPr="00413900" w:rsidRDefault="00AC6E6B" w:rsidP="00AC6E6B">
      <w:pPr>
        <w:pStyle w:val="TextBasTxt"/>
        <w:tabs>
          <w:tab w:val="left" w:pos="0"/>
          <w:tab w:val="left" w:pos="540"/>
        </w:tabs>
        <w:ind w:firstLine="0"/>
        <w:rPr>
          <w:sz w:val="20"/>
          <w:szCs w:val="20"/>
        </w:rPr>
      </w:pPr>
      <w:r w:rsidRPr="00413900">
        <w:rPr>
          <w:sz w:val="20"/>
          <w:szCs w:val="20"/>
        </w:rPr>
        <w:t xml:space="preserve">       1.8.1. Организатор принимает решение об отказе в проведен</w:t>
      </w:r>
      <w:proofErr w:type="gramStart"/>
      <w:r w:rsidRPr="00413900">
        <w:rPr>
          <w:sz w:val="20"/>
          <w:szCs w:val="20"/>
        </w:rPr>
        <w:t>ии ау</w:t>
      </w:r>
      <w:proofErr w:type="gramEnd"/>
      <w:r w:rsidRPr="00413900">
        <w:rPr>
          <w:sz w:val="20"/>
          <w:szCs w:val="20"/>
        </w:rPr>
        <w:t>кциона в случае выявления обстоятельств, предусмотренных п.8 ст.39.11 ЗК РФ. Извещение об отказе в проведен</w:t>
      </w:r>
      <w:proofErr w:type="gramStart"/>
      <w:r w:rsidRPr="00413900">
        <w:rPr>
          <w:sz w:val="20"/>
          <w:szCs w:val="20"/>
        </w:rPr>
        <w:t>ии ау</w:t>
      </w:r>
      <w:proofErr w:type="gramEnd"/>
      <w:r w:rsidRPr="00413900">
        <w:rPr>
          <w:sz w:val="20"/>
          <w:szCs w:val="20"/>
        </w:rPr>
        <w:t>кциона размещается на официальном сайте организатором аукциона в течение трех дней со дня принятия данного решения, а также в течение трех дней со дня принятия решения об отказе</w:t>
      </w:r>
      <w:r>
        <w:rPr>
          <w:sz w:val="20"/>
          <w:szCs w:val="20"/>
        </w:rPr>
        <w:t xml:space="preserve"> организатор аукциона</w:t>
      </w:r>
      <w:r w:rsidRPr="00413900">
        <w:rPr>
          <w:sz w:val="20"/>
          <w:szCs w:val="20"/>
        </w:rPr>
        <w:t xml:space="preserve"> обязан известить участников аукциона об отказе в проведении аукциона и возвратить его участником внесенные задатки.</w:t>
      </w:r>
    </w:p>
    <w:p w:rsidR="00AC6E6B" w:rsidRPr="00413900" w:rsidRDefault="00AC6E6B" w:rsidP="00AC6E6B">
      <w:pPr>
        <w:pStyle w:val="TextBasTxt"/>
        <w:tabs>
          <w:tab w:val="left" w:pos="0"/>
          <w:tab w:val="left" w:pos="540"/>
        </w:tabs>
        <w:ind w:firstLine="0"/>
        <w:rPr>
          <w:sz w:val="20"/>
          <w:szCs w:val="20"/>
        </w:rPr>
      </w:pPr>
      <w:r w:rsidRPr="00413900">
        <w:rPr>
          <w:sz w:val="20"/>
          <w:szCs w:val="20"/>
        </w:rPr>
        <w:lastRenderedPageBreak/>
        <w:t xml:space="preserve">       1.8.2.  При отмене аукциона организатор аукциона</w:t>
      </w:r>
      <w:r w:rsidRPr="00413900">
        <w:rPr>
          <w:iCs/>
          <w:sz w:val="20"/>
          <w:szCs w:val="20"/>
        </w:rPr>
        <w:t xml:space="preserve"> </w:t>
      </w:r>
      <w:r w:rsidRPr="00413900">
        <w:rPr>
          <w:sz w:val="20"/>
          <w:szCs w:val="20"/>
        </w:rPr>
        <w:t>в течение 3 (трех) дней со</w:t>
      </w:r>
      <w:r w:rsidRPr="00413900">
        <w:rPr>
          <w:iCs/>
          <w:sz w:val="20"/>
          <w:szCs w:val="20"/>
        </w:rPr>
        <w:t xml:space="preserve"> дня принятия решения об отмене аукциона обеспечивает воз</w:t>
      </w:r>
      <w:r w:rsidRPr="00413900">
        <w:rPr>
          <w:sz w:val="20"/>
          <w:szCs w:val="20"/>
        </w:rPr>
        <w:t>врат внесенных заявителями задатков по реквизитам, указанным в договоре о задатке либо в заявке.</w:t>
      </w:r>
    </w:p>
    <w:p w:rsidR="00AC6E6B" w:rsidRPr="001D488B" w:rsidRDefault="00AC6E6B" w:rsidP="00AC6E6B">
      <w:pPr>
        <w:ind w:firstLine="709"/>
        <w:jc w:val="both"/>
        <w:rPr>
          <w:color w:val="000000"/>
          <w:sz w:val="20"/>
          <w:szCs w:val="20"/>
        </w:rPr>
      </w:pPr>
      <w:r w:rsidRPr="00413900">
        <w:rPr>
          <w:sz w:val="20"/>
          <w:szCs w:val="20"/>
        </w:rPr>
        <w:t xml:space="preserve">1.8.3. </w:t>
      </w:r>
      <w:proofErr w:type="gramStart"/>
      <w:r w:rsidRPr="00413900">
        <w:rPr>
          <w:bCs/>
          <w:sz w:val="20"/>
          <w:szCs w:val="20"/>
        </w:rPr>
        <w:t xml:space="preserve">Заявители, использующие информацию, указанную в извещении и документации </w:t>
      </w:r>
      <w:r w:rsidRPr="00413900">
        <w:rPr>
          <w:sz w:val="20"/>
          <w:szCs w:val="20"/>
        </w:rPr>
        <w:t>об аукционе</w:t>
      </w:r>
      <w:r w:rsidRPr="00413900">
        <w:rPr>
          <w:bCs/>
          <w:sz w:val="20"/>
          <w:szCs w:val="20"/>
        </w:rPr>
        <w:t xml:space="preserve">, с </w:t>
      </w:r>
      <w:r w:rsidRPr="00413900">
        <w:rPr>
          <w:sz w:val="20"/>
          <w:szCs w:val="20"/>
        </w:rPr>
        <w:t xml:space="preserve">официального сайта РФ </w:t>
      </w:r>
      <w:hyperlink r:id="rId11"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w:t>
      </w:r>
      <w:r w:rsidRPr="00413900">
        <w:rPr>
          <w:bCs/>
          <w:sz w:val="20"/>
          <w:szCs w:val="20"/>
        </w:rPr>
        <w:t xml:space="preserve">которыми она не была получена в порядке, указанном в подпункте 1.6.2 настоящей документации </w:t>
      </w:r>
      <w:r w:rsidRPr="00413900">
        <w:rPr>
          <w:sz w:val="20"/>
          <w:szCs w:val="20"/>
        </w:rPr>
        <w:t>об аукционе</w:t>
      </w:r>
      <w:r w:rsidRPr="00413900">
        <w:rPr>
          <w:bCs/>
          <w:sz w:val="20"/>
          <w:szCs w:val="20"/>
        </w:rPr>
        <w:t xml:space="preserve">, отслеживают возможные изменения, внесенные в извещение и документацию </w:t>
      </w:r>
      <w:r w:rsidRPr="00413900">
        <w:rPr>
          <w:sz w:val="20"/>
          <w:szCs w:val="20"/>
        </w:rPr>
        <w:t>об аукционе</w:t>
      </w:r>
      <w:r w:rsidRPr="00413900">
        <w:rPr>
          <w:bCs/>
          <w:sz w:val="20"/>
          <w:szCs w:val="20"/>
        </w:rPr>
        <w:t xml:space="preserve">, иные документы, размещенные </w:t>
      </w:r>
      <w:r w:rsidRPr="00413900">
        <w:rPr>
          <w:sz w:val="20"/>
          <w:szCs w:val="20"/>
        </w:rPr>
        <w:t xml:space="preserve">на официальном сайте РФ </w:t>
      </w:r>
      <w:hyperlink r:id="rId12" w:history="1">
        <w:proofErr w:type="gramEnd"/>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proofErr w:type="spellStart"/>
        <w:r w:rsidRPr="00413900">
          <w:rPr>
            <w:rStyle w:val="a3"/>
            <w:sz w:val="20"/>
            <w:szCs w:val="20"/>
            <w:lang w:val="en-US"/>
          </w:rPr>
          <w:t>ru</w:t>
        </w:r>
        <w:proofErr w:type="spellEnd"/>
        <w:proofErr w:type="gramStart"/>
      </w:hyperlink>
      <w:r w:rsidRPr="00413900">
        <w:rPr>
          <w:sz w:val="20"/>
          <w:szCs w:val="20"/>
        </w:rPr>
        <w:t xml:space="preserve"> в сети «Интернет</w:t>
      </w:r>
      <w:proofErr w:type="gramEnd"/>
      <w:r w:rsidRPr="00413900">
        <w:rPr>
          <w:sz w:val="20"/>
          <w:szCs w:val="20"/>
        </w:rPr>
        <w:t xml:space="preserve">» </w:t>
      </w:r>
      <w:r>
        <w:rPr>
          <w:color w:val="000000"/>
          <w:sz w:val="20"/>
          <w:szCs w:val="20"/>
        </w:rPr>
        <w:t xml:space="preserve">и в  Информационном бюллетене органов местного самоуправления Лузского городского поселения </w:t>
      </w:r>
      <w:r w:rsidRPr="00413900">
        <w:rPr>
          <w:bCs/>
          <w:sz w:val="20"/>
          <w:szCs w:val="20"/>
        </w:rPr>
        <w:t xml:space="preserve">самостоятельно и в порядке, указанном в подпункте 1.6.1 настоящей документации </w:t>
      </w:r>
      <w:r w:rsidRPr="00413900">
        <w:rPr>
          <w:sz w:val="20"/>
          <w:szCs w:val="20"/>
        </w:rPr>
        <w:t>об аукционе.</w:t>
      </w:r>
    </w:p>
    <w:p w:rsidR="00AC6E6B" w:rsidRPr="00FD2BB5" w:rsidRDefault="00AC6E6B" w:rsidP="00AC6E6B">
      <w:pPr>
        <w:ind w:firstLine="709"/>
        <w:jc w:val="both"/>
        <w:rPr>
          <w:color w:val="000000"/>
          <w:sz w:val="20"/>
          <w:szCs w:val="20"/>
        </w:rPr>
      </w:pPr>
      <w:r w:rsidRPr="00413900">
        <w:rPr>
          <w:bCs/>
          <w:sz w:val="20"/>
          <w:szCs w:val="20"/>
        </w:rPr>
        <w:t xml:space="preserve">Организатор аукциона не несет ответственности в случае, если заявитель не ознакомился с изменениями, внесенными в извещение и документацию </w:t>
      </w:r>
      <w:r w:rsidRPr="00413900">
        <w:rPr>
          <w:sz w:val="20"/>
          <w:szCs w:val="20"/>
        </w:rPr>
        <w:t>об аукционе</w:t>
      </w:r>
      <w:r w:rsidRPr="00413900">
        <w:rPr>
          <w:bCs/>
          <w:sz w:val="20"/>
          <w:szCs w:val="20"/>
        </w:rPr>
        <w:t xml:space="preserve">, размещенными надлежащим образом </w:t>
      </w:r>
      <w:r w:rsidRPr="00413900">
        <w:rPr>
          <w:sz w:val="20"/>
          <w:szCs w:val="20"/>
        </w:rPr>
        <w:t xml:space="preserve">на официальном сайте РФ </w:t>
      </w:r>
      <w:hyperlink r:id="rId13" w:history="1">
        <w:r w:rsidRPr="00413900">
          <w:rPr>
            <w:rStyle w:val="a3"/>
            <w:sz w:val="20"/>
            <w:szCs w:val="20"/>
            <w:lang w:val="en-US"/>
          </w:rPr>
          <w:t>www</w:t>
        </w:r>
        <w:r w:rsidRPr="00413900">
          <w:rPr>
            <w:rStyle w:val="a3"/>
            <w:sz w:val="20"/>
            <w:szCs w:val="20"/>
          </w:rPr>
          <w:t>.</w:t>
        </w:r>
        <w:proofErr w:type="spellStart"/>
        <w:r w:rsidRPr="00413900">
          <w:rPr>
            <w:rStyle w:val="a3"/>
            <w:sz w:val="20"/>
            <w:szCs w:val="20"/>
            <w:lang w:val="en-US"/>
          </w:rPr>
          <w:t>torgi</w:t>
        </w:r>
        <w:proofErr w:type="spellEnd"/>
        <w:r w:rsidRPr="00413900">
          <w:rPr>
            <w:rStyle w:val="a3"/>
            <w:sz w:val="20"/>
            <w:szCs w:val="20"/>
          </w:rPr>
          <w:t>.</w:t>
        </w:r>
        <w:proofErr w:type="spellStart"/>
        <w:r w:rsidRPr="00413900">
          <w:rPr>
            <w:rStyle w:val="a3"/>
            <w:sz w:val="20"/>
            <w:szCs w:val="20"/>
            <w:lang w:val="en-US"/>
          </w:rPr>
          <w:t>gov</w:t>
        </w:r>
        <w:proofErr w:type="spellEnd"/>
        <w:r w:rsidRPr="00413900">
          <w:rPr>
            <w:rStyle w:val="a3"/>
            <w:sz w:val="20"/>
            <w:szCs w:val="20"/>
          </w:rPr>
          <w:t>.</w:t>
        </w:r>
        <w:proofErr w:type="spellStart"/>
        <w:r w:rsidRPr="00413900">
          <w:rPr>
            <w:rStyle w:val="a3"/>
            <w:sz w:val="20"/>
            <w:szCs w:val="20"/>
            <w:lang w:val="en-US"/>
          </w:rPr>
          <w:t>ru</w:t>
        </w:r>
        <w:proofErr w:type="spellEnd"/>
      </w:hyperlink>
      <w:r w:rsidRPr="00413900">
        <w:rPr>
          <w:sz w:val="20"/>
          <w:szCs w:val="20"/>
        </w:rPr>
        <w:t xml:space="preserve"> в сети «Интернет»</w:t>
      </w:r>
      <w:r w:rsidRPr="001D488B">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AC6E6B" w:rsidRDefault="00AC6E6B" w:rsidP="00AC6E6B">
      <w:pPr>
        <w:pStyle w:val="11"/>
        <w:ind w:firstLine="567"/>
        <w:jc w:val="both"/>
        <w:rPr>
          <w:rFonts w:ascii="Times New Roman" w:hAnsi="Times New Roman"/>
          <w:sz w:val="20"/>
          <w:szCs w:val="20"/>
        </w:rPr>
      </w:pPr>
    </w:p>
    <w:p w:rsidR="00AC6E6B" w:rsidRPr="00413900" w:rsidRDefault="00AC6E6B" w:rsidP="00AC6E6B">
      <w:pPr>
        <w:pStyle w:val="11"/>
        <w:ind w:firstLine="567"/>
        <w:jc w:val="both"/>
        <w:rPr>
          <w:rFonts w:ascii="Times New Roman" w:hAnsi="Times New Roman"/>
          <w:bCs/>
          <w:sz w:val="20"/>
          <w:szCs w:val="20"/>
        </w:rPr>
      </w:pPr>
    </w:p>
    <w:p w:rsidR="00AC6E6B" w:rsidRPr="00413900" w:rsidRDefault="00AC6E6B" w:rsidP="00345745">
      <w:pPr>
        <w:pStyle w:val="31"/>
        <w:numPr>
          <w:ilvl w:val="0"/>
          <w:numId w:val="6"/>
        </w:numPr>
        <w:spacing w:after="0"/>
        <w:ind w:left="0" w:firstLine="567"/>
        <w:jc w:val="both"/>
        <w:outlineLvl w:val="0"/>
        <w:rPr>
          <w:b/>
          <w:sz w:val="20"/>
          <w:szCs w:val="20"/>
        </w:rPr>
      </w:pPr>
      <w:r w:rsidRPr="00413900">
        <w:rPr>
          <w:b/>
          <w:sz w:val="20"/>
          <w:szCs w:val="20"/>
        </w:rPr>
        <w:t>ПОРЯДОК  ОСМОТРА УЧАСТКА.</w:t>
      </w:r>
    </w:p>
    <w:p w:rsidR="00AC6E6B" w:rsidRPr="00413900" w:rsidRDefault="00AC6E6B" w:rsidP="00AC6E6B">
      <w:pPr>
        <w:pStyle w:val="31"/>
        <w:ind w:firstLine="709"/>
        <w:jc w:val="both"/>
        <w:outlineLvl w:val="0"/>
        <w:rPr>
          <w:b/>
          <w:sz w:val="20"/>
          <w:szCs w:val="20"/>
        </w:rPr>
      </w:pPr>
      <w:r w:rsidRPr="00413900">
        <w:rPr>
          <w:sz w:val="20"/>
          <w:szCs w:val="20"/>
        </w:rPr>
        <w:t xml:space="preserve">Со дня, следующего за днем размещения на официальном сайте торгов извещения и до окончания срока приема заявок по рабочим дням </w:t>
      </w:r>
      <w:proofErr w:type="gramStart"/>
      <w:r>
        <w:rPr>
          <w:sz w:val="20"/>
          <w:szCs w:val="20"/>
        </w:rPr>
        <w:t xml:space="preserve">( </w:t>
      </w:r>
      <w:proofErr w:type="gramEnd"/>
      <w:r>
        <w:rPr>
          <w:sz w:val="20"/>
          <w:szCs w:val="20"/>
        </w:rPr>
        <w:t xml:space="preserve">понедельник-пятница) </w:t>
      </w:r>
      <w:r w:rsidRPr="00413900">
        <w:rPr>
          <w:sz w:val="20"/>
          <w:szCs w:val="20"/>
        </w:rPr>
        <w:t xml:space="preserve">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AC6E6B" w:rsidRPr="00413900" w:rsidRDefault="00AC6E6B" w:rsidP="00AC6E6B">
      <w:pPr>
        <w:pStyle w:val="31"/>
        <w:ind w:firstLine="709"/>
        <w:outlineLvl w:val="0"/>
        <w:rPr>
          <w:sz w:val="20"/>
          <w:szCs w:val="20"/>
        </w:rPr>
      </w:pPr>
      <w:r w:rsidRPr="00413900">
        <w:rPr>
          <w:sz w:val="20"/>
          <w:szCs w:val="20"/>
        </w:rPr>
        <w:t xml:space="preserve">О дате и времени осмотра организатор аукциона уведомляет заявителя в течение 3 (трех) рабочих дней </w:t>
      </w:r>
      <w:proofErr w:type="gramStart"/>
      <w:r w:rsidRPr="00413900">
        <w:rPr>
          <w:sz w:val="20"/>
          <w:szCs w:val="20"/>
        </w:rPr>
        <w:t>с даты получения</w:t>
      </w:r>
      <w:proofErr w:type="gramEnd"/>
      <w:r w:rsidRPr="00413900">
        <w:rPr>
          <w:sz w:val="20"/>
          <w:szCs w:val="20"/>
        </w:rPr>
        <w:t xml:space="preserve"> запроса способом, указанным в запросе.</w:t>
      </w:r>
    </w:p>
    <w:p w:rsidR="00AC6E6B" w:rsidRPr="00413900" w:rsidRDefault="00AC6E6B" w:rsidP="00345745">
      <w:pPr>
        <w:pStyle w:val="31"/>
        <w:numPr>
          <w:ilvl w:val="0"/>
          <w:numId w:val="6"/>
        </w:numPr>
        <w:spacing w:after="0"/>
        <w:ind w:left="0" w:firstLine="567"/>
        <w:jc w:val="both"/>
        <w:rPr>
          <w:b/>
          <w:sz w:val="20"/>
          <w:szCs w:val="20"/>
        </w:rPr>
      </w:pPr>
      <w:r w:rsidRPr="00413900">
        <w:rPr>
          <w:b/>
          <w:sz w:val="20"/>
          <w:szCs w:val="20"/>
        </w:rPr>
        <w:t>ПОРЯДОК ВНЕСЕНИЯ ЗАДАТКА.</w:t>
      </w:r>
    </w:p>
    <w:p w:rsidR="00AC6E6B" w:rsidRPr="00413900" w:rsidRDefault="00AC6E6B" w:rsidP="00345745">
      <w:pPr>
        <w:pStyle w:val="TextBoldCenter"/>
        <w:numPr>
          <w:ilvl w:val="1"/>
          <w:numId w:val="6"/>
        </w:numPr>
        <w:spacing w:before="0"/>
        <w:ind w:left="0" w:firstLine="567"/>
        <w:jc w:val="both"/>
        <w:outlineLvl w:val="0"/>
        <w:rPr>
          <w:b w:val="0"/>
          <w:sz w:val="20"/>
          <w:szCs w:val="20"/>
        </w:rPr>
      </w:pPr>
      <w:r w:rsidRPr="00413900">
        <w:rPr>
          <w:b w:val="0"/>
          <w:sz w:val="20"/>
          <w:szCs w:val="20"/>
        </w:rPr>
        <w:t>Оплата задатка осуществляется в безналичном порядке путем перечисления денежных средств на основании договора о задатке, который заключается по месту приема заявок в порядке, предусмотренном статьей 380 Гражданского кодекса Российской Федерации.</w:t>
      </w:r>
    </w:p>
    <w:p w:rsidR="00AC6E6B" w:rsidRPr="00413900" w:rsidRDefault="00AC6E6B" w:rsidP="00345745">
      <w:pPr>
        <w:pStyle w:val="TextBoldCenter"/>
        <w:numPr>
          <w:ilvl w:val="1"/>
          <w:numId w:val="6"/>
        </w:numPr>
        <w:spacing w:before="0"/>
        <w:ind w:left="0" w:firstLine="567"/>
        <w:jc w:val="both"/>
        <w:outlineLvl w:val="0"/>
        <w:rPr>
          <w:b w:val="0"/>
          <w:sz w:val="20"/>
          <w:szCs w:val="20"/>
        </w:rPr>
      </w:pPr>
      <w:r w:rsidRPr="00413900">
        <w:rPr>
          <w:b w:val="0"/>
          <w:sz w:val="20"/>
          <w:szCs w:val="20"/>
        </w:rPr>
        <w:t>Размер задатка для участия в аукционе составляет:</w:t>
      </w:r>
    </w:p>
    <w:p w:rsidR="00AC6E6B" w:rsidRDefault="00AC6E6B" w:rsidP="00AC6E6B">
      <w:pPr>
        <w:autoSpaceDE w:val="0"/>
        <w:autoSpaceDN w:val="0"/>
        <w:adjustRightInd w:val="0"/>
        <w:ind w:left="450"/>
        <w:jc w:val="both"/>
        <w:rPr>
          <w:rStyle w:val="apple-converted-space"/>
          <w:sz w:val="20"/>
          <w:szCs w:val="20"/>
        </w:rPr>
      </w:pPr>
      <w:r w:rsidRPr="00B63FCD">
        <w:rPr>
          <w:bCs/>
          <w:sz w:val="20"/>
          <w:szCs w:val="20"/>
        </w:rPr>
        <w:t>-Лот №</w:t>
      </w:r>
      <w:r>
        <w:rPr>
          <w:bCs/>
          <w:sz w:val="20"/>
          <w:szCs w:val="20"/>
        </w:rPr>
        <w:t xml:space="preserve">  </w:t>
      </w:r>
      <w:r w:rsidRPr="00B63FCD">
        <w:rPr>
          <w:bCs/>
          <w:sz w:val="20"/>
          <w:szCs w:val="20"/>
        </w:rPr>
        <w:t>1</w:t>
      </w:r>
      <w:r>
        <w:rPr>
          <w:bCs/>
          <w:sz w:val="20"/>
          <w:szCs w:val="20"/>
        </w:rPr>
        <w:t xml:space="preserve"> - </w:t>
      </w:r>
      <w:r>
        <w:rPr>
          <w:rStyle w:val="apple-converted-space"/>
          <w:sz w:val="20"/>
          <w:szCs w:val="20"/>
        </w:rPr>
        <w:t xml:space="preserve"> размер задатка 3278,89 руб., что составляет 20% от ежегодной арендной платы земельного участка.</w:t>
      </w:r>
    </w:p>
    <w:p w:rsidR="00AC6E6B" w:rsidRDefault="00AC6E6B" w:rsidP="00AC6E6B">
      <w:pPr>
        <w:autoSpaceDE w:val="0"/>
        <w:autoSpaceDN w:val="0"/>
        <w:adjustRightInd w:val="0"/>
        <w:ind w:left="450"/>
        <w:jc w:val="both"/>
        <w:rPr>
          <w:rStyle w:val="apple-converted-space"/>
          <w:sz w:val="20"/>
          <w:szCs w:val="20"/>
        </w:rPr>
      </w:pPr>
      <w:r>
        <w:rPr>
          <w:rStyle w:val="apple-converted-space"/>
          <w:sz w:val="20"/>
          <w:szCs w:val="20"/>
        </w:rPr>
        <w:t>-Лот № 2 - размер задатка 6261,17 руб., что составляет 20% от ежегодной арендной платы земельного участка.</w:t>
      </w:r>
    </w:p>
    <w:p w:rsidR="00AC6E6B" w:rsidRDefault="00AC6E6B" w:rsidP="00AC6E6B">
      <w:pPr>
        <w:autoSpaceDE w:val="0"/>
        <w:autoSpaceDN w:val="0"/>
        <w:adjustRightInd w:val="0"/>
        <w:ind w:left="450"/>
        <w:jc w:val="both"/>
        <w:rPr>
          <w:rStyle w:val="apple-converted-space"/>
          <w:sz w:val="20"/>
          <w:szCs w:val="20"/>
        </w:rPr>
      </w:pPr>
      <w:r>
        <w:rPr>
          <w:rStyle w:val="apple-converted-space"/>
          <w:sz w:val="20"/>
          <w:szCs w:val="20"/>
        </w:rPr>
        <w:t>-Лот № 3 - размер задатка 4458,95 руб., что составляет 20% от ежегодной арендной платы земельного участка.</w:t>
      </w:r>
    </w:p>
    <w:p w:rsidR="00AC6E6B" w:rsidRDefault="00AC6E6B" w:rsidP="00AC6E6B">
      <w:pPr>
        <w:autoSpaceDE w:val="0"/>
        <w:autoSpaceDN w:val="0"/>
        <w:adjustRightInd w:val="0"/>
        <w:ind w:left="450"/>
        <w:jc w:val="both"/>
        <w:rPr>
          <w:rStyle w:val="apple-converted-space"/>
          <w:sz w:val="20"/>
          <w:szCs w:val="20"/>
        </w:rPr>
      </w:pPr>
      <w:r>
        <w:rPr>
          <w:rStyle w:val="apple-converted-space"/>
          <w:sz w:val="20"/>
          <w:szCs w:val="20"/>
        </w:rPr>
        <w:t>-Лот № 4 - размер задатка 2095,30 руб., что составляет 20% от ежегодной арендной платы земельного участка.</w:t>
      </w:r>
    </w:p>
    <w:p w:rsidR="00AC6E6B" w:rsidRDefault="00AC6E6B" w:rsidP="00AC6E6B">
      <w:pPr>
        <w:autoSpaceDE w:val="0"/>
        <w:autoSpaceDN w:val="0"/>
        <w:adjustRightInd w:val="0"/>
        <w:ind w:left="450"/>
        <w:jc w:val="both"/>
        <w:rPr>
          <w:rStyle w:val="apple-converted-space"/>
          <w:sz w:val="20"/>
          <w:szCs w:val="20"/>
        </w:rPr>
      </w:pPr>
      <w:r>
        <w:rPr>
          <w:rStyle w:val="apple-converted-space"/>
          <w:sz w:val="20"/>
          <w:szCs w:val="20"/>
        </w:rPr>
        <w:t>-Лот № 5 - размер задатка 944,19 руб., что составляет 20% от ежегодной арендной платы земельного участка.</w:t>
      </w:r>
    </w:p>
    <w:p w:rsidR="00AC6E6B" w:rsidRDefault="00AC6E6B" w:rsidP="00AC6E6B">
      <w:pPr>
        <w:autoSpaceDE w:val="0"/>
        <w:autoSpaceDN w:val="0"/>
        <w:adjustRightInd w:val="0"/>
        <w:ind w:left="450"/>
        <w:jc w:val="both"/>
        <w:rPr>
          <w:rStyle w:val="apple-converted-space"/>
          <w:sz w:val="20"/>
          <w:szCs w:val="20"/>
        </w:rPr>
      </w:pPr>
      <w:r>
        <w:rPr>
          <w:rStyle w:val="apple-converted-space"/>
          <w:sz w:val="20"/>
          <w:szCs w:val="20"/>
        </w:rPr>
        <w:t>-Лот № 6 - размер задатка 141,56 руб., что составляет 20% от ежегодной арендной платы земельного участка.</w:t>
      </w:r>
    </w:p>
    <w:p w:rsidR="00AC6E6B" w:rsidRPr="00413900" w:rsidRDefault="00AC6E6B" w:rsidP="00AC6E6B">
      <w:pPr>
        <w:ind w:firstLine="450"/>
        <w:jc w:val="both"/>
        <w:rPr>
          <w:sz w:val="20"/>
          <w:szCs w:val="20"/>
        </w:rPr>
      </w:pPr>
      <w:r w:rsidRPr="00413900">
        <w:rPr>
          <w:sz w:val="20"/>
          <w:szCs w:val="20"/>
        </w:rPr>
        <w:t xml:space="preserve">Задаток вносится заявителями </w:t>
      </w:r>
      <w:r w:rsidRPr="00413900">
        <w:rPr>
          <w:bCs/>
          <w:sz w:val="20"/>
          <w:szCs w:val="20"/>
        </w:rPr>
        <w:t>до подачи заявки</w:t>
      </w:r>
      <w:r w:rsidRPr="00413900">
        <w:rPr>
          <w:sz w:val="20"/>
          <w:szCs w:val="20"/>
        </w:rPr>
        <w:t xml:space="preserve"> на участие в </w:t>
      </w:r>
      <w:r w:rsidRPr="00413900">
        <w:rPr>
          <w:bCs/>
          <w:sz w:val="20"/>
          <w:szCs w:val="20"/>
        </w:rPr>
        <w:t>открытом</w:t>
      </w:r>
      <w:r w:rsidRPr="00413900">
        <w:rPr>
          <w:sz w:val="20"/>
          <w:szCs w:val="20"/>
        </w:rPr>
        <w:t xml:space="preserve"> аукционе по следующим реквизитам: </w:t>
      </w:r>
    </w:p>
    <w:p w:rsidR="00AC6E6B" w:rsidRDefault="00AC6E6B" w:rsidP="00AC6E6B">
      <w:pPr>
        <w:autoSpaceDE w:val="0"/>
        <w:autoSpaceDN w:val="0"/>
        <w:adjustRightInd w:val="0"/>
        <w:ind w:firstLine="540"/>
        <w:jc w:val="both"/>
        <w:rPr>
          <w:sz w:val="20"/>
          <w:szCs w:val="20"/>
        </w:rPr>
      </w:pPr>
      <w:r w:rsidRPr="00413900">
        <w:rPr>
          <w:sz w:val="20"/>
          <w:szCs w:val="20"/>
        </w:rPr>
        <w:t>Получатель:</w:t>
      </w:r>
      <w:r>
        <w:rPr>
          <w:sz w:val="20"/>
          <w:szCs w:val="20"/>
        </w:rPr>
        <w:t xml:space="preserve">    </w:t>
      </w:r>
      <w:proofErr w:type="gramStart"/>
      <w:r w:rsidRPr="00413900">
        <w:rPr>
          <w:sz w:val="20"/>
          <w:szCs w:val="20"/>
        </w:rPr>
        <w:t>УФК</w:t>
      </w:r>
      <w:r>
        <w:rPr>
          <w:sz w:val="20"/>
          <w:szCs w:val="20"/>
        </w:rPr>
        <w:t xml:space="preserve">  </w:t>
      </w:r>
      <w:r w:rsidRPr="00413900">
        <w:rPr>
          <w:sz w:val="20"/>
          <w:szCs w:val="20"/>
        </w:rPr>
        <w:t xml:space="preserve"> по </w:t>
      </w:r>
      <w:r>
        <w:rPr>
          <w:sz w:val="20"/>
          <w:szCs w:val="20"/>
        </w:rPr>
        <w:t xml:space="preserve">  </w:t>
      </w:r>
      <w:r w:rsidRPr="00413900">
        <w:rPr>
          <w:sz w:val="20"/>
          <w:szCs w:val="20"/>
        </w:rPr>
        <w:t xml:space="preserve">Кировской </w:t>
      </w:r>
      <w:r>
        <w:rPr>
          <w:sz w:val="20"/>
          <w:szCs w:val="20"/>
        </w:rPr>
        <w:t xml:space="preserve">  </w:t>
      </w:r>
      <w:r w:rsidRPr="00413900">
        <w:rPr>
          <w:sz w:val="20"/>
          <w:szCs w:val="20"/>
        </w:rPr>
        <w:t>области</w:t>
      </w:r>
      <w:r>
        <w:rPr>
          <w:sz w:val="20"/>
          <w:szCs w:val="20"/>
        </w:rPr>
        <w:t xml:space="preserve">   </w:t>
      </w:r>
      <w:r w:rsidRPr="00413900">
        <w:rPr>
          <w:sz w:val="20"/>
          <w:szCs w:val="20"/>
        </w:rPr>
        <w:t xml:space="preserve"> (ОФК</w:t>
      </w:r>
      <w:r>
        <w:rPr>
          <w:sz w:val="20"/>
          <w:szCs w:val="20"/>
        </w:rPr>
        <w:t xml:space="preserve">  </w:t>
      </w:r>
      <w:r w:rsidRPr="00413900">
        <w:rPr>
          <w:sz w:val="20"/>
          <w:szCs w:val="20"/>
        </w:rPr>
        <w:t xml:space="preserve"> 14, </w:t>
      </w:r>
      <w:r>
        <w:rPr>
          <w:sz w:val="20"/>
          <w:szCs w:val="20"/>
        </w:rPr>
        <w:t xml:space="preserve">   </w:t>
      </w:r>
      <w:r w:rsidRPr="00413900">
        <w:rPr>
          <w:sz w:val="20"/>
          <w:szCs w:val="20"/>
        </w:rPr>
        <w:t xml:space="preserve">администрация </w:t>
      </w:r>
      <w:r>
        <w:rPr>
          <w:sz w:val="20"/>
          <w:szCs w:val="20"/>
        </w:rPr>
        <w:t xml:space="preserve">    </w:t>
      </w:r>
      <w:r w:rsidRPr="00413900">
        <w:rPr>
          <w:sz w:val="20"/>
          <w:szCs w:val="20"/>
        </w:rPr>
        <w:t xml:space="preserve">Лузского </w:t>
      </w:r>
      <w:r>
        <w:rPr>
          <w:sz w:val="20"/>
          <w:szCs w:val="20"/>
        </w:rPr>
        <w:t xml:space="preserve">    </w:t>
      </w:r>
      <w:r w:rsidRPr="00413900">
        <w:rPr>
          <w:sz w:val="20"/>
          <w:szCs w:val="20"/>
        </w:rPr>
        <w:t xml:space="preserve">городского </w:t>
      </w:r>
      <w:proofErr w:type="gramEnd"/>
    </w:p>
    <w:p w:rsidR="00AC6E6B" w:rsidRDefault="00AC6E6B" w:rsidP="00AC6E6B">
      <w:pPr>
        <w:autoSpaceDE w:val="0"/>
        <w:autoSpaceDN w:val="0"/>
        <w:adjustRightInd w:val="0"/>
        <w:ind w:firstLine="540"/>
        <w:jc w:val="both"/>
        <w:rPr>
          <w:sz w:val="20"/>
          <w:szCs w:val="20"/>
        </w:rPr>
      </w:pPr>
      <w:r w:rsidRPr="00413900">
        <w:rPr>
          <w:sz w:val="20"/>
          <w:szCs w:val="20"/>
        </w:rPr>
        <w:t>поселения</w:t>
      </w:r>
      <w:r>
        <w:rPr>
          <w:sz w:val="20"/>
          <w:szCs w:val="20"/>
        </w:rPr>
        <w:t xml:space="preserve">, </w:t>
      </w:r>
      <w:proofErr w:type="gramStart"/>
      <w:r>
        <w:rPr>
          <w:sz w:val="20"/>
          <w:szCs w:val="20"/>
        </w:rPr>
        <w:t>л</w:t>
      </w:r>
      <w:proofErr w:type="gramEnd"/>
      <w:r>
        <w:rPr>
          <w:sz w:val="20"/>
          <w:szCs w:val="20"/>
        </w:rPr>
        <w:t>/с 05403010060)</w:t>
      </w:r>
    </w:p>
    <w:p w:rsidR="00AC6E6B" w:rsidRPr="00413900" w:rsidRDefault="00AC6E6B" w:rsidP="00AC6E6B">
      <w:pPr>
        <w:autoSpaceDE w:val="0"/>
        <w:autoSpaceDN w:val="0"/>
        <w:adjustRightInd w:val="0"/>
        <w:ind w:firstLine="540"/>
        <w:jc w:val="both"/>
        <w:rPr>
          <w:sz w:val="20"/>
          <w:szCs w:val="20"/>
        </w:rPr>
      </w:pPr>
      <w:proofErr w:type="gramStart"/>
      <w:r>
        <w:rPr>
          <w:sz w:val="20"/>
          <w:szCs w:val="20"/>
        </w:rPr>
        <w:t>л</w:t>
      </w:r>
      <w:proofErr w:type="gramEnd"/>
      <w:r>
        <w:rPr>
          <w:sz w:val="20"/>
          <w:szCs w:val="20"/>
        </w:rPr>
        <w:t>/с 05403010060</w:t>
      </w:r>
      <w:r w:rsidRPr="00413900">
        <w:rPr>
          <w:sz w:val="20"/>
          <w:szCs w:val="20"/>
        </w:rPr>
        <w:t xml:space="preserve"> </w:t>
      </w:r>
    </w:p>
    <w:p w:rsidR="00AC6E6B" w:rsidRPr="00413900" w:rsidRDefault="00AC6E6B" w:rsidP="00AC6E6B">
      <w:pPr>
        <w:autoSpaceDE w:val="0"/>
        <w:autoSpaceDN w:val="0"/>
        <w:adjustRightInd w:val="0"/>
        <w:ind w:firstLine="540"/>
        <w:jc w:val="both"/>
        <w:rPr>
          <w:sz w:val="20"/>
          <w:szCs w:val="20"/>
        </w:rPr>
      </w:pPr>
      <w:proofErr w:type="spellStart"/>
      <w:proofErr w:type="gramStart"/>
      <w:r>
        <w:rPr>
          <w:sz w:val="20"/>
          <w:szCs w:val="20"/>
        </w:rPr>
        <w:t>р</w:t>
      </w:r>
      <w:proofErr w:type="spellEnd"/>
      <w:proofErr w:type="gramEnd"/>
      <w:r>
        <w:rPr>
          <w:sz w:val="20"/>
          <w:szCs w:val="20"/>
        </w:rPr>
        <w:t>/с 03232643336221014000 Отделение Киров Банка России//УФК по Кировской области г. Киров</w:t>
      </w:r>
      <w:r w:rsidRPr="00413900">
        <w:rPr>
          <w:sz w:val="20"/>
          <w:szCs w:val="20"/>
        </w:rPr>
        <w:t xml:space="preserve"> </w:t>
      </w:r>
    </w:p>
    <w:p w:rsidR="00AC6E6B" w:rsidRDefault="00AC6E6B" w:rsidP="00AC6E6B">
      <w:pPr>
        <w:autoSpaceDE w:val="0"/>
        <w:autoSpaceDN w:val="0"/>
        <w:adjustRightInd w:val="0"/>
        <w:ind w:firstLine="540"/>
        <w:jc w:val="both"/>
        <w:rPr>
          <w:sz w:val="20"/>
          <w:szCs w:val="20"/>
        </w:rPr>
      </w:pPr>
      <w:r>
        <w:rPr>
          <w:sz w:val="20"/>
          <w:szCs w:val="20"/>
        </w:rPr>
        <w:t>ЕКС 40102810345370000033</w:t>
      </w:r>
    </w:p>
    <w:p w:rsidR="00AC6E6B" w:rsidRPr="00413900" w:rsidRDefault="00AC6E6B" w:rsidP="00AC6E6B">
      <w:pPr>
        <w:autoSpaceDE w:val="0"/>
        <w:autoSpaceDN w:val="0"/>
        <w:adjustRightInd w:val="0"/>
        <w:ind w:firstLine="540"/>
        <w:jc w:val="both"/>
        <w:rPr>
          <w:sz w:val="20"/>
          <w:szCs w:val="20"/>
        </w:rPr>
      </w:pPr>
      <w:r>
        <w:rPr>
          <w:sz w:val="20"/>
          <w:szCs w:val="20"/>
        </w:rPr>
        <w:t>БИК 013304182, ИНН 4316003799, КПП 431601001</w:t>
      </w:r>
      <w:r w:rsidRPr="00413900">
        <w:rPr>
          <w:sz w:val="20"/>
          <w:szCs w:val="20"/>
        </w:rPr>
        <w:t xml:space="preserve"> </w:t>
      </w:r>
    </w:p>
    <w:p w:rsidR="00AC6E6B" w:rsidRPr="00413900" w:rsidRDefault="00AC6E6B" w:rsidP="00AC6E6B">
      <w:pPr>
        <w:jc w:val="both"/>
        <w:rPr>
          <w:rFonts w:eastAsia="Calibri"/>
          <w:b/>
          <w:sz w:val="20"/>
          <w:szCs w:val="20"/>
        </w:rPr>
      </w:pPr>
      <w:r w:rsidRPr="00413900">
        <w:rPr>
          <w:sz w:val="20"/>
          <w:szCs w:val="20"/>
        </w:rPr>
        <w:t>Договор о задатке офор</w:t>
      </w:r>
      <w:r>
        <w:rPr>
          <w:sz w:val="20"/>
          <w:szCs w:val="20"/>
        </w:rPr>
        <w:t>мляется по форме (приложение № 5</w:t>
      </w:r>
      <w:r w:rsidRPr="00413900">
        <w:rPr>
          <w:sz w:val="20"/>
          <w:szCs w:val="20"/>
        </w:rPr>
        <w:t xml:space="preserve">), выдаваемой организатором аукциона или размещенной на официальном сайте РФ </w:t>
      </w:r>
      <w:hyperlink r:id="rId14" w:history="1">
        <w:r w:rsidRPr="00413900">
          <w:rPr>
            <w:rStyle w:val="a3"/>
            <w:b/>
            <w:sz w:val="20"/>
            <w:szCs w:val="20"/>
            <w:lang w:val="en-US"/>
          </w:rPr>
          <w:t>www</w:t>
        </w:r>
        <w:r w:rsidRPr="00413900">
          <w:rPr>
            <w:rStyle w:val="a3"/>
            <w:b/>
            <w:sz w:val="20"/>
            <w:szCs w:val="20"/>
          </w:rPr>
          <w:t>.</w:t>
        </w:r>
        <w:proofErr w:type="spellStart"/>
        <w:r w:rsidRPr="00413900">
          <w:rPr>
            <w:rStyle w:val="a3"/>
            <w:b/>
            <w:sz w:val="20"/>
            <w:szCs w:val="20"/>
            <w:lang w:val="en-US"/>
          </w:rPr>
          <w:t>torgi</w:t>
        </w:r>
        <w:proofErr w:type="spellEnd"/>
        <w:r w:rsidRPr="00413900">
          <w:rPr>
            <w:rStyle w:val="a3"/>
            <w:b/>
            <w:sz w:val="20"/>
            <w:szCs w:val="20"/>
          </w:rPr>
          <w:t>.</w:t>
        </w:r>
        <w:proofErr w:type="spellStart"/>
        <w:r w:rsidRPr="00413900">
          <w:rPr>
            <w:rStyle w:val="a3"/>
            <w:b/>
            <w:sz w:val="20"/>
            <w:szCs w:val="20"/>
            <w:lang w:val="en-US"/>
          </w:rPr>
          <w:t>gov</w:t>
        </w:r>
        <w:proofErr w:type="spellEnd"/>
        <w:r w:rsidRPr="00413900">
          <w:rPr>
            <w:rStyle w:val="a3"/>
            <w:b/>
            <w:sz w:val="20"/>
            <w:szCs w:val="20"/>
          </w:rPr>
          <w:t>.</w:t>
        </w:r>
        <w:proofErr w:type="spellStart"/>
        <w:r w:rsidRPr="00413900">
          <w:rPr>
            <w:rStyle w:val="a3"/>
            <w:b/>
            <w:sz w:val="20"/>
            <w:szCs w:val="20"/>
            <w:lang w:val="en-US"/>
          </w:rPr>
          <w:t>ru</w:t>
        </w:r>
        <w:proofErr w:type="spellEnd"/>
      </w:hyperlink>
      <w:r w:rsidRPr="00413900">
        <w:rPr>
          <w:sz w:val="20"/>
          <w:szCs w:val="20"/>
        </w:rPr>
        <w:t xml:space="preserve"> в сети «Интернет» и подписывается заявителем.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AC6E6B" w:rsidRPr="00413900" w:rsidRDefault="00AC6E6B" w:rsidP="00345745">
      <w:pPr>
        <w:pStyle w:val="TextBoldCenter"/>
        <w:numPr>
          <w:ilvl w:val="1"/>
          <w:numId w:val="6"/>
        </w:numPr>
        <w:spacing w:before="0"/>
        <w:ind w:left="0" w:firstLine="567"/>
        <w:jc w:val="both"/>
        <w:outlineLvl w:val="0"/>
        <w:rPr>
          <w:b w:val="0"/>
          <w:sz w:val="20"/>
          <w:szCs w:val="20"/>
        </w:rPr>
      </w:pPr>
      <w:r w:rsidRPr="00413900">
        <w:rPr>
          <w:b w:val="0"/>
          <w:sz w:val="20"/>
          <w:szCs w:val="20"/>
        </w:rPr>
        <w:t xml:space="preserve">Документом, подтверждающим внесение задатка на счет, указанный в извещении, является оригинал платежного документа с отметкой банка плательщика об исполнении. </w:t>
      </w:r>
    </w:p>
    <w:p w:rsidR="00AC6E6B" w:rsidRPr="00413900" w:rsidRDefault="00AC6E6B" w:rsidP="00345745">
      <w:pPr>
        <w:pStyle w:val="TextBoldCenter"/>
        <w:numPr>
          <w:ilvl w:val="1"/>
          <w:numId w:val="6"/>
        </w:numPr>
        <w:spacing w:before="0"/>
        <w:ind w:left="0" w:firstLine="567"/>
        <w:jc w:val="both"/>
        <w:outlineLvl w:val="0"/>
        <w:rPr>
          <w:b w:val="0"/>
          <w:sz w:val="20"/>
          <w:szCs w:val="20"/>
        </w:rPr>
      </w:pPr>
      <w:r w:rsidRPr="00413900">
        <w:rPr>
          <w:b w:val="0"/>
          <w:sz w:val="20"/>
          <w:szCs w:val="20"/>
        </w:rPr>
        <w:t xml:space="preserve"> Возврат внесенного задатка осуществляется в соответствии с извещением и договором о задатке.</w:t>
      </w:r>
    </w:p>
    <w:p w:rsidR="00AC6E6B" w:rsidRPr="00413900" w:rsidRDefault="00AC6E6B" w:rsidP="00AC6E6B">
      <w:pPr>
        <w:pStyle w:val="TextBoldCenter"/>
        <w:spacing w:before="0"/>
        <w:ind w:firstLine="567"/>
        <w:jc w:val="both"/>
        <w:outlineLvl w:val="0"/>
        <w:rPr>
          <w:b w:val="0"/>
          <w:sz w:val="20"/>
          <w:szCs w:val="20"/>
        </w:rPr>
      </w:pPr>
      <w:r w:rsidRPr="00413900">
        <w:rPr>
          <w:b w:val="0"/>
          <w:sz w:val="20"/>
          <w:szCs w:val="20"/>
        </w:rPr>
        <w:t>В случае перечисления задатка без заключения договора о задатке возврат задатка производится по реквизитам, указанным в заявке.</w:t>
      </w:r>
    </w:p>
    <w:p w:rsidR="00AC6E6B" w:rsidRDefault="00AC6E6B" w:rsidP="00AC6E6B">
      <w:pPr>
        <w:pStyle w:val="a4"/>
        <w:ind w:firstLine="539"/>
        <w:jc w:val="both"/>
        <w:rPr>
          <w:rFonts w:ascii="Times New Roman" w:hAnsi="Times New Roman"/>
        </w:rPr>
      </w:pPr>
      <w:r w:rsidRPr="00413900">
        <w:rPr>
          <w:rFonts w:ascii="Times New Roman" w:hAnsi="Times New Roman"/>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арендных платежей по договору аренды</w:t>
      </w:r>
    </w:p>
    <w:p w:rsidR="005A7C33" w:rsidRDefault="005A7C33" w:rsidP="00AC6E6B">
      <w:pPr>
        <w:pStyle w:val="a4"/>
        <w:ind w:firstLine="539"/>
        <w:jc w:val="both"/>
        <w:rPr>
          <w:rFonts w:ascii="Times New Roman" w:hAnsi="Times New Roman"/>
        </w:rPr>
      </w:pPr>
    </w:p>
    <w:p w:rsidR="00AC6E6B" w:rsidRPr="00413900" w:rsidRDefault="00AC6E6B" w:rsidP="00345745">
      <w:pPr>
        <w:pStyle w:val="11"/>
        <w:numPr>
          <w:ilvl w:val="0"/>
          <w:numId w:val="6"/>
        </w:numPr>
        <w:ind w:left="0" w:firstLine="567"/>
        <w:jc w:val="both"/>
        <w:rPr>
          <w:rFonts w:ascii="Times New Roman" w:hAnsi="Times New Roman"/>
          <w:b/>
          <w:sz w:val="20"/>
          <w:szCs w:val="20"/>
        </w:rPr>
      </w:pPr>
      <w:r w:rsidRPr="00413900">
        <w:rPr>
          <w:rFonts w:ascii="Times New Roman" w:hAnsi="Times New Roman"/>
          <w:b/>
          <w:sz w:val="20"/>
          <w:szCs w:val="20"/>
        </w:rPr>
        <w:lastRenderedPageBreak/>
        <w:t>ПОДГОТОВКА ЗАЯВКИ.</w:t>
      </w:r>
    </w:p>
    <w:p w:rsidR="00AC6E6B" w:rsidRPr="00413900" w:rsidRDefault="00AC6E6B" w:rsidP="00AC6E6B">
      <w:pPr>
        <w:pStyle w:val="11"/>
        <w:ind w:firstLine="567"/>
        <w:jc w:val="both"/>
        <w:rPr>
          <w:rFonts w:ascii="Times New Roman" w:hAnsi="Times New Roman"/>
          <w:b/>
          <w:sz w:val="20"/>
          <w:szCs w:val="20"/>
        </w:rPr>
      </w:pPr>
      <w:r w:rsidRPr="00413900">
        <w:rPr>
          <w:rFonts w:ascii="Times New Roman" w:hAnsi="Times New Roman"/>
          <w:b/>
          <w:sz w:val="20"/>
          <w:szCs w:val="20"/>
        </w:rPr>
        <w:t>4.1. Форма заявки и требования к ее оформлению.</w:t>
      </w:r>
    </w:p>
    <w:p w:rsidR="00AC6E6B" w:rsidRPr="00413900" w:rsidRDefault="00AC6E6B" w:rsidP="00AC6E6B">
      <w:pPr>
        <w:pStyle w:val="11"/>
        <w:ind w:firstLine="567"/>
        <w:jc w:val="both"/>
        <w:rPr>
          <w:rFonts w:ascii="Times New Roman" w:hAnsi="Times New Roman"/>
          <w:sz w:val="20"/>
          <w:szCs w:val="20"/>
        </w:rPr>
      </w:pPr>
      <w:r w:rsidRPr="00413900">
        <w:rPr>
          <w:rFonts w:ascii="Times New Roman" w:hAnsi="Times New Roman"/>
          <w:sz w:val="20"/>
          <w:szCs w:val="20"/>
        </w:rPr>
        <w:t>4.1.1.</w:t>
      </w:r>
      <w:r w:rsidRPr="00413900">
        <w:rPr>
          <w:rFonts w:ascii="Times New Roman" w:hAnsi="Times New Roman"/>
          <w:b/>
          <w:sz w:val="20"/>
          <w:szCs w:val="20"/>
        </w:rPr>
        <w:t xml:space="preserve"> </w:t>
      </w:r>
      <w:r w:rsidRPr="00413900">
        <w:rPr>
          <w:rFonts w:ascii="Times New Roman" w:hAnsi="Times New Roman"/>
          <w:sz w:val="20"/>
          <w:szCs w:val="20"/>
        </w:rPr>
        <w:t>Один заявитель имеет право подать только одну заявку на участие в аукционе.</w:t>
      </w:r>
    </w:p>
    <w:p w:rsidR="00AC6E6B" w:rsidRPr="00413900" w:rsidRDefault="00AC6E6B" w:rsidP="00345745">
      <w:pPr>
        <w:pStyle w:val="ConsPlusNormal"/>
        <w:widowControl/>
        <w:numPr>
          <w:ilvl w:val="2"/>
          <w:numId w:val="7"/>
        </w:numPr>
        <w:ind w:left="0" w:firstLine="567"/>
        <w:jc w:val="both"/>
        <w:rPr>
          <w:rFonts w:ascii="Times New Roman" w:hAnsi="Times New Roman" w:cs="Times New Roman"/>
        </w:rPr>
      </w:pPr>
      <w:r w:rsidRPr="00413900">
        <w:rPr>
          <w:rFonts w:ascii="Times New Roman" w:hAnsi="Times New Roman" w:cs="Times New Roman"/>
        </w:rPr>
        <w:t>Заявитель подает заявку по утвержденной организатором аукциона</w:t>
      </w:r>
      <w:r w:rsidRPr="00413900">
        <w:rPr>
          <w:rFonts w:ascii="Times New Roman" w:hAnsi="Times New Roman" w:cs="Times New Roman"/>
          <w:bCs/>
        </w:rPr>
        <w:t xml:space="preserve"> форме (приложение №1)</w:t>
      </w:r>
      <w:r w:rsidRPr="00413900">
        <w:rPr>
          <w:rFonts w:ascii="Times New Roman" w:hAnsi="Times New Roman" w:cs="Times New Roman"/>
        </w:rPr>
        <w:t>. Заявка подписывается заявителем. Заявка, выполненная не по утвержденной форме, к рассмотрению комиссией по проведению аукциона на право заключения договора аренды земельного участка</w:t>
      </w:r>
      <w:r w:rsidRPr="00413900">
        <w:t xml:space="preserve"> </w:t>
      </w:r>
      <w:r w:rsidRPr="00413900">
        <w:rPr>
          <w:rFonts w:ascii="Times New Roman" w:hAnsi="Times New Roman" w:cs="Times New Roman"/>
        </w:rPr>
        <w:t xml:space="preserve">(далее – комиссия) не принимается и считается </w:t>
      </w:r>
      <w:proofErr w:type="spellStart"/>
      <w:r w:rsidRPr="00413900">
        <w:rPr>
          <w:rFonts w:ascii="Times New Roman" w:hAnsi="Times New Roman" w:cs="Times New Roman"/>
        </w:rPr>
        <w:t>неподанной</w:t>
      </w:r>
      <w:proofErr w:type="spellEnd"/>
      <w:r w:rsidRPr="00413900">
        <w:rPr>
          <w:rFonts w:ascii="Times New Roman" w:hAnsi="Times New Roman" w:cs="Times New Roman"/>
        </w:rPr>
        <w:t>.</w:t>
      </w:r>
    </w:p>
    <w:p w:rsidR="00AC6E6B" w:rsidRPr="00413900" w:rsidRDefault="00AC6E6B" w:rsidP="00345745">
      <w:pPr>
        <w:pStyle w:val="ConsPlusNormal"/>
        <w:widowControl/>
        <w:numPr>
          <w:ilvl w:val="2"/>
          <w:numId w:val="7"/>
        </w:numPr>
        <w:ind w:left="0" w:firstLine="567"/>
        <w:jc w:val="both"/>
        <w:rPr>
          <w:rFonts w:ascii="Times New Roman" w:hAnsi="Times New Roman" w:cs="Times New Roman"/>
        </w:rPr>
      </w:pPr>
      <w:r w:rsidRPr="00413900">
        <w:rPr>
          <w:rFonts w:ascii="Times New Roman" w:hAnsi="Times New Roman" w:cs="Times New Roman"/>
        </w:rPr>
        <w:t>Заявка и опись представленных документов составляются в двух экземплярах, один из которых остается у организатора аукциона, другой – у заявителя.</w:t>
      </w:r>
    </w:p>
    <w:p w:rsidR="00AC6E6B" w:rsidRPr="00413900" w:rsidRDefault="00AC6E6B" w:rsidP="00AC6E6B">
      <w:pPr>
        <w:pStyle w:val="TextBoldCenter"/>
        <w:spacing w:before="0"/>
        <w:jc w:val="both"/>
        <w:outlineLvl w:val="0"/>
        <w:rPr>
          <w:b w:val="0"/>
          <w:sz w:val="20"/>
          <w:szCs w:val="20"/>
        </w:rPr>
      </w:pPr>
      <w:r w:rsidRPr="00413900">
        <w:rPr>
          <w:b w:val="0"/>
          <w:sz w:val="20"/>
          <w:szCs w:val="20"/>
        </w:rPr>
        <w:t>Заявка и прилагаемые к ней документы, указанные в подпункте 1.5.4 настоящей документации об аукционе, в части их оформления и содержания должны соответствовать требованиям, указанным в извещении и настоящей документации об аукционе.</w:t>
      </w:r>
    </w:p>
    <w:p w:rsidR="00AC6E6B" w:rsidRPr="00413900" w:rsidRDefault="00AC6E6B" w:rsidP="00345745">
      <w:pPr>
        <w:pStyle w:val="31"/>
        <w:numPr>
          <w:ilvl w:val="2"/>
          <w:numId w:val="7"/>
        </w:numPr>
        <w:spacing w:after="0"/>
        <w:ind w:left="0" w:firstLine="567"/>
        <w:jc w:val="both"/>
        <w:outlineLvl w:val="0"/>
        <w:rPr>
          <w:sz w:val="20"/>
          <w:szCs w:val="20"/>
        </w:rPr>
      </w:pPr>
      <w:r w:rsidRPr="00413900">
        <w:rPr>
          <w:sz w:val="20"/>
          <w:szCs w:val="20"/>
        </w:rPr>
        <w:t>Сведения, которые содержатся в заявке с прилагаемыми к ней документами, указанными в подпункте 1.5.4 настоящей документации об аукционе, не должны допускать двусмысленного толкования.</w:t>
      </w:r>
    </w:p>
    <w:p w:rsidR="00AC6E6B" w:rsidRPr="00413900" w:rsidRDefault="00AC6E6B" w:rsidP="00345745">
      <w:pPr>
        <w:pStyle w:val="31"/>
        <w:numPr>
          <w:ilvl w:val="2"/>
          <w:numId w:val="7"/>
        </w:numPr>
        <w:spacing w:after="0"/>
        <w:ind w:left="0" w:firstLine="567"/>
        <w:jc w:val="both"/>
        <w:outlineLvl w:val="0"/>
        <w:rPr>
          <w:sz w:val="20"/>
          <w:szCs w:val="20"/>
        </w:rPr>
      </w:pPr>
      <w:r w:rsidRPr="00413900">
        <w:rPr>
          <w:sz w:val="20"/>
          <w:szCs w:val="20"/>
        </w:rPr>
        <w:t xml:space="preserve">Документы, имеющие подчистки и исправления не принимаются,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AC6E6B" w:rsidRPr="00413900" w:rsidRDefault="00AC6E6B" w:rsidP="00345745">
      <w:pPr>
        <w:pStyle w:val="TextBoldCenter"/>
        <w:numPr>
          <w:ilvl w:val="0"/>
          <w:numId w:val="7"/>
        </w:numPr>
        <w:spacing w:before="0"/>
        <w:ind w:left="0" w:firstLine="567"/>
        <w:jc w:val="both"/>
        <w:outlineLvl w:val="0"/>
        <w:rPr>
          <w:sz w:val="20"/>
          <w:szCs w:val="20"/>
        </w:rPr>
      </w:pPr>
      <w:r w:rsidRPr="00413900">
        <w:rPr>
          <w:sz w:val="20"/>
          <w:szCs w:val="20"/>
        </w:rPr>
        <w:t>ПОДАЧА И РЕГИСТРАЦИЯ ЗАЯВОК.</w:t>
      </w:r>
    </w:p>
    <w:p w:rsidR="00AC6E6B" w:rsidRPr="00413900" w:rsidRDefault="00AC6E6B" w:rsidP="00345745">
      <w:pPr>
        <w:pStyle w:val="TextBoldCenter"/>
        <w:numPr>
          <w:ilvl w:val="1"/>
          <w:numId w:val="7"/>
        </w:numPr>
        <w:spacing w:before="0"/>
        <w:ind w:left="0" w:firstLine="567"/>
        <w:jc w:val="both"/>
        <w:outlineLvl w:val="0"/>
        <w:rPr>
          <w:sz w:val="20"/>
          <w:szCs w:val="20"/>
        </w:rPr>
      </w:pPr>
      <w:r w:rsidRPr="00413900">
        <w:rPr>
          <w:sz w:val="20"/>
          <w:szCs w:val="20"/>
        </w:rPr>
        <w:t>Срок подачи и регистрации заявок.</w:t>
      </w:r>
    </w:p>
    <w:p w:rsidR="00AC6E6B" w:rsidRPr="00413900" w:rsidRDefault="00AC6E6B" w:rsidP="00345745">
      <w:pPr>
        <w:pStyle w:val="31"/>
        <w:numPr>
          <w:ilvl w:val="2"/>
          <w:numId w:val="8"/>
        </w:numPr>
        <w:tabs>
          <w:tab w:val="left" w:pos="1418"/>
        </w:tabs>
        <w:spacing w:after="0"/>
        <w:ind w:left="0" w:firstLine="567"/>
        <w:jc w:val="both"/>
        <w:outlineLvl w:val="0"/>
        <w:rPr>
          <w:sz w:val="20"/>
          <w:szCs w:val="20"/>
        </w:rPr>
      </w:pPr>
      <w:r w:rsidRPr="00413900">
        <w:rPr>
          <w:sz w:val="20"/>
          <w:szCs w:val="20"/>
        </w:rPr>
        <w:t xml:space="preserve">Заявки с прилагаемыми к ним документами, указанными в подпункте 1.5.4 настоящей документации об аукционе, принимаются организатором аукциона по адресу и в сроки, указанные в извещении. </w:t>
      </w:r>
    </w:p>
    <w:p w:rsidR="00AC6E6B" w:rsidRPr="00413900" w:rsidRDefault="00AC6E6B" w:rsidP="00345745">
      <w:pPr>
        <w:pStyle w:val="TextBoldCenter"/>
        <w:numPr>
          <w:ilvl w:val="2"/>
          <w:numId w:val="8"/>
        </w:numPr>
        <w:spacing w:before="0"/>
        <w:ind w:left="0" w:firstLine="567"/>
        <w:jc w:val="both"/>
        <w:outlineLvl w:val="0"/>
        <w:rPr>
          <w:b w:val="0"/>
          <w:sz w:val="20"/>
          <w:szCs w:val="20"/>
        </w:rPr>
      </w:pPr>
      <w:r w:rsidRPr="00413900">
        <w:rPr>
          <w:b w:val="0"/>
          <w:sz w:val="20"/>
          <w:szCs w:val="20"/>
        </w:rPr>
        <w:t>Заявка с прилагаемыми к ней документами, указанными в подпункте 1.5.4 настоящей документации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AC6E6B" w:rsidRPr="00413900" w:rsidRDefault="00AC6E6B" w:rsidP="00345745">
      <w:pPr>
        <w:pStyle w:val="TextBoldCenter"/>
        <w:numPr>
          <w:ilvl w:val="2"/>
          <w:numId w:val="8"/>
        </w:numPr>
        <w:spacing w:before="0"/>
        <w:ind w:left="0" w:firstLine="567"/>
        <w:jc w:val="both"/>
        <w:outlineLvl w:val="0"/>
        <w:rPr>
          <w:b w:val="0"/>
          <w:sz w:val="20"/>
          <w:szCs w:val="20"/>
        </w:rPr>
      </w:pPr>
      <w:r w:rsidRPr="00413900">
        <w:rPr>
          <w:b w:val="0"/>
          <w:sz w:val="20"/>
          <w:szCs w:val="20"/>
        </w:rPr>
        <w:t xml:space="preserve">Организатором аукциона </w:t>
      </w:r>
      <w:r>
        <w:rPr>
          <w:b w:val="0"/>
          <w:sz w:val="20"/>
          <w:szCs w:val="20"/>
        </w:rPr>
        <w:t>в</w:t>
      </w:r>
      <w:r w:rsidRPr="00413900">
        <w:rPr>
          <w:b w:val="0"/>
          <w:sz w:val="20"/>
          <w:szCs w:val="20"/>
        </w:rPr>
        <w:t xml:space="preserve">ыдается заявителю один экземпляр заявки и описи документов с отметкой о принятии организатором аукциона. </w:t>
      </w:r>
    </w:p>
    <w:p w:rsidR="00AC6E6B" w:rsidRPr="00413900" w:rsidRDefault="00AC6E6B" w:rsidP="00345745">
      <w:pPr>
        <w:pStyle w:val="TextBoldCenter"/>
        <w:numPr>
          <w:ilvl w:val="1"/>
          <w:numId w:val="8"/>
        </w:numPr>
        <w:spacing w:before="0"/>
        <w:ind w:left="0" w:firstLine="566"/>
        <w:jc w:val="both"/>
        <w:outlineLvl w:val="0"/>
        <w:rPr>
          <w:sz w:val="20"/>
          <w:szCs w:val="20"/>
        </w:rPr>
      </w:pPr>
      <w:r w:rsidRPr="00413900">
        <w:rPr>
          <w:sz w:val="20"/>
          <w:szCs w:val="20"/>
        </w:rPr>
        <w:t>Заявки, поданные с опозданием.</w:t>
      </w:r>
    </w:p>
    <w:p w:rsidR="00AC6E6B" w:rsidRPr="00413900" w:rsidRDefault="00AC6E6B" w:rsidP="00AC6E6B">
      <w:pPr>
        <w:pStyle w:val="ConsPlusNormal"/>
        <w:widowControl/>
        <w:ind w:firstLine="675"/>
        <w:jc w:val="both"/>
        <w:rPr>
          <w:rFonts w:ascii="Times New Roman" w:hAnsi="Times New Roman" w:cs="Times New Roman"/>
        </w:rPr>
      </w:pPr>
      <w:r w:rsidRPr="00413900">
        <w:rPr>
          <w:rFonts w:ascii="Times New Roman" w:hAnsi="Times New Roman" w:cs="Times New Roman"/>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AC6E6B" w:rsidRPr="00413900" w:rsidRDefault="00AC6E6B" w:rsidP="00345745">
      <w:pPr>
        <w:pStyle w:val="TextBoldCenter"/>
        <w:numPr>
          <w:ilvl w:val="1"/>
          <w:numId w:val="8"/>
        </w:numPr>
        <w:tabs>
          <w:tab w:val="left" w:pos="1276"/>
        </w:tabs>
        <w:spacing w:before="0"/>
        <w:ind w:hanging="436"/>
        <w:jc w:val="both"/>
        <w:outlineLvl w:val="0"/>
        <w:rPr>
          <w:sz w:val="20"/>
          <w:szCs w:val="20"/>
        </w:rPr>
      </w:pPr>
      <w:r w:rsidRPr="00413900">
        <w:rPr>
          <w:sz w:val="20"/>
          <w:szCs w:val="20"/>
        </w:rPr>
        <w:t xml:space="preserve"> Отзыв заявок.</w:t>
      </w:r>
    </w:p>
    <w:p w:rsidR="00AC6E6B" w:rsidRPr="00413900" w:rsidRDefault="00AC6E6B" w:rsidP="00345745">
      <w:pPr>
        <w:pStyle w:val="TextBoldCenter"/>
        <w:numPr>
          <w:ilvl w:val="2"/>
          <w:numId w:val="8"/>
        </w:numPr>
        <w:spacing w:before="0"/>
        <w:ind w:left="0" w:firstLine="566"/>
        <w:jc w:val="both"/>
        <w:outlineLvl w:val="0"/>
        <w:rPr>
          <w:b w:val="0"/>
          <w:sz w:val="20"/>
          <w:szCs w:val="20"/>
        </w:rPr>
      </w:pPr>
      <w:r w:rsidRPr="00413900">
        <w:rPr>
          <w:b w:val="0"/>
          <w:sz w:val="20"/>
          <w:szCs w:val="20"/>
        </w:rPr>
        <w:t xml:space="preserve">Заявитель имеет право отозвать </w:t>
      </w:r>
      <w:r>
        <w:rPr>
          <w:b w:val="0"/>
          <w:sz w:val="20"/>
          <w:szCs w:val="20"/>
        </w:rPr>
        <w:t>принятую организатором аукциона заявку на участие в аукционе до дня окончания срока приема заявок, уведомив об этом в письменной форме (приложение №4)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C6E6B" w:rsidRPr="00413900" w:rsidRDefault="00AC6E6B" w:rsidP="00345745">
      <w:pPr>
        <w:pStyle w:val="TextBoldCenter"/>
        <w:numPr>
          <w:ilvl w:val="0"/>
          <w:numId w:val="8"/>
        </w:numPr>
        <w:tabs>
          <w:tab w:val="left" w:pos="1418"/>
        </w:tabs>
        <w:spacing w:before="0"/>
        <w:ind w:left="0" w:firstLine="567"/>
        <w:jc w:val="both"/>
        <w:outlineLvl w:val="0"/>
        <w:rPr>
          <w:sz w:val="20"/>
          <w:szCs w:val="20"/>
        </w:rPr>
      </w:pPr>
      <w:r w:rsidRPr="00413900">
        <w:rPr>
          <w:sz w:val="20"/>
          <w:szCs w:val="20"/>
        </w:rPr>
        <w:t>РАССМОТРЕНИЕ ЗАЯВОК И ПРОВЕДЕНИЕ АУКЦИОНА.</w:t>
      </w:r>
    </w:p>
    <w:p w:rsidR="00AC6E6B" w:rsidRPr="00413900" w:rsidRDefault="00AC6E6B" w:rsidP="00345745">
      <w:pPr>
        <w:pStyle w:val="ConsPlusNormal"/>
        <w:numPr>
          <w:ilvl w:val="1"/>
          <w:numId w:val="8"/>
        </w:numPr>
        <w:ind w:left="0" w:firstLine="566"/>
        <w:jc w:val="both"/>
        <w:rPr>
          <w:rFonts w:ascii="Times New Roman" w:hAnsi="Times New Roman" w:cs="Times New Roman"/>
          <w:b/>
        </w:rPr>
      </w:pPr>
      <w:r w:rsidRPr="00413900">
        <w:rPr>
          <w:rFonts w:ascii="Times New Roman" w:hAnsi="Times New Roman" w:cs="Times New Roman"/>
          <w:b/>
        </w:rPr>
        <w:t>Рассмотрение заявок.</w:t>
      </w:r>
    </w:p>
    <w:p w:rsidR="00AC6E6B" w:rsidRPr="00413900" w:rsidRDefault="00AC6E6B" w:rsidP="00345745">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rPr>
        <w:t>В день, указанный в извещении, комиссия рассматривает заявки и документы заявителей, устанавливает факт поступления задатков от заявителей.</w:t>
      </w:r>
    </w:p>
    <w:p w:rsidR="00AC6E6B" w:rsidRPr="00413900" w:rsidRDefault="00AC6E6B" w:rsidP="00345745">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bCs/>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заявителей к участию в аукционе, которое в день рассмотрения заявок оформляется протоколом </w:t>
      </w:r>
      <w:r>
        <w:rPr>
          <w:rFonts w:ascii="Times New Roman" w:hAnsi="Times New Roman" w:cs="Times New Roman"/>
          <w:color w:val="000000"/>
        </w:rPr>
        <w:t>рассмотрения заявок на участие в аукционе</w:t>
      </w:r>
      <w:r w:rsidRPr="00413900">
        <w:rPr>
          <w:rFonts w:ascii="Times New Roman" w:hAnsi="Times New Roman" w:cs="Times New Roman"/>
          <w:bCs/>
        </w:rPr>
        <w:t xml:space="preserve">. </w:t>
      </w:r>
    </w:p>
    <w:p w:rsidR="00AC6E6B" w:rsidRPr="00413900" w:rsidRDefault="00AC6E6B" w:rsidP="00AC6E6B">
      <w:pPr>
        <w:pStyle w:val="12"/>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Организатор аукциона обязан вернуть заявителю, не допущенному</w:t>
      </w:r>
      <w:r w:rsidRPr="00413900">
        <w:rPr>
          <w:rFonts w:ascii="Times New Roman" w:hAnsi="Times New Roman"/>
          <w:sz w:val="20"/>
          <w:szCs w:val="20"/>
        </w:rPr>
        <w:t xml:space="preserve"> к участию в аукционе, </w:t>
      </w:r>
      <w:r>
        <w:rPr>
          <w:rFonts w:ascii="Times New Roman" w:hAnsi="Times New Roman"/>
          <w:sz w:val="20"/>
          <w:szCs w:val="20"/>
        </w:rPr>
        <w:t>внесенный им задаток в течение трех рабочих дней со дня оформления протокола приема заявок на участие в аукционе</w:t>
      </w:r>
      <w:r w:rsidRPr="00413900">
        <w:rPr>
          <w:rFonts w:ascii="Times New Roman" w:hAnsi="Times New Roman"/>
          <w:sz w:val="20"/>
          <w:szCs w:val="20"/>
        </w:rPr>
        <w:t>.</w:t>
      </w:r>
    </w:p>
    <w:p w:rsidR="00AC6E6B" w:rsidRPr="00413900" w:rsidRDefault="00AC6E6B" w:rsidP="00345745">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bCs/>
        </w:rPr>
        <w:t xml:space="preserve">Заявитель приобретает статус участника аукциона с момента подписания комиссией протокола </w:t>
      </w:r>
      <w:r>
        <w:rPr>
          <w:rFonts w:ascii="Times New Roman" w:hAnsi="Times New Roman" w:cs="Times New Roman"/>
        </w:rPr>
        <w:t>рассмотрения заявок на участие в аукционе</w:t>
      </w:r>
      <w:r w:rsidRPr="00413900">
        <w:rPr>
          <w:rFonts w:ascii="Times New Roman" w:hAnsi="Times New Roman" w:cs="Times New Roman"/>
          <w:bCs/>
        </w:rPr>
        <w:t xml:space="preserve">. </w:t>
      </w:r>
    </w:p>
    <w:p w:rsidR="00AC6E6B" w:rsidRPr="00413900" w:rsidRDefault="00AC6E6B" w:rsidP="00345745">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bCs/>
        </w:rPr>
        <w:t>Заявители, признанные участниками аукциона, и заявители, не допущенные к участию в аукционе, уведомляются организатором аукциона о принятом решени</w:t>
      </w:r>
      <w:r>
        <w:rPr>
          <w:rFonts w:ascii="Times New Roman" w:hAnsi="Times New Roman" w:cs="Times New Roman"/>
          <w:bCs/>
        </w:rPr>
        <w:t xml:space="preserve">и не позднее </w:t>
      </w:r>
      <w:r w:rsidRPr="00413900">
        <w:rPr>
          <w:rFonts w:ascii="Times New Roman" w:hAnsi="Times New Roman" w:cs="Times New Roman"/>
          <w:bCs/>
        </w:rPr>
        <w:t xml:space="preserve"> </w:t>
      </w:r>
      <w:r>
        <w:rPr>
          <w:rFonts w:ascii="Times New Roman" w:hAnsi="Times New Roman" w:cs="Times New Roman"/>
          <w:bCs/>
        </w:rPr>
        <w:t xml:space="preserve">следующего дня после дня </w:t>
      </w:r>
      <w:r w:rsidRPr="00413900">
        <w:rPr>
          <w:rFonts w:ascii="Times New Roman" w:hAnsi="Times New Roman" w:cs="Times New Roman"/>
          <w:bCs/>
        </w:rPr>
        <w:t xml:space="preserve">подписания протокола </w:t>
      </w:r>
      <w:r>
        <w:rPr>
          <w:rFonts w:ascii="Times New Roman" w:hAnsi="Times New Roman" w:cs="Times New Roman"/>
        </w:rPr>
        <w:t>рассмотрения заявок на участие в аукционе</w:t>
      </w:r>
      <w:r w:rsidRPr="00413900">
        <w:rPr>
          <w:rFonts w:ascii="Times New Roman" w:hAnsi="Times New Roman" w:cs="Times New Roman"/>
          <w:bCs/>
        </w:rPr>
        <w:t xml:space="preserve"> п</w:t>
      </w:r>
      <w:r w:rsidRPr="00413900">
        <w:rPr>
          <w:rFonts w:ascii="Times New Roman" w:hAnsi="Times New Roman" w:cs="Times New Roman"/>
        </w:rPr>
        <w:t xml:space="preserve">утем вручения им под расписку соответствующего уведомления либо направления такого уведомления по почте заказным письмом. </w:t>
      </w:r>
    </w:p>
    <w:p w:rsidR="00AC6E6B" w:rsidRPr="00413900" w:rsidRDefault="00AC6E6B" w:rsidP="00AC6E6B">
      <w:pPr>
        <w:pStyle w:val="ConsPlusNormal"/>
        <w:jc w:val="both"/>
        <w:rPr>
          <w:rFonts w:ascii="Times New Roman" w:hAnsi="Times New Roman" w:cs="Times New Roman"/>
          <w:b/>
        </w:rPr>
      </w:pPr>
      <w:r w:rsidRPr="00413900">
        <w:rPr>
          <w:rFonts w:ascii="Times New Roman" w:hAnsi="Times New Roman" w:cs="Times New Roman"/>
        </w:rPr>
        <w:tab/>
      </w:r>
      <w:r w:rsidRPr="00413900">
        <w:rPr>
          <w:rFonts w:ascii="Times New Roman" w:hAnsi="Times New Roman" w:cs="Times New Roman"/>
          <w:b/>
        </w:rPr>
        <w:t xml:space="preserve">6.2. Порядок проведения аукциона. </w:t>
      </w:r>
    </w:p>
    <w:p w:rsidR="00AC6E6B" w:rsidRPr="00413900" w:rsidRDefault="00AC6E6B" w:rsidP="00AC6E6B">
      <w:pPr>
        <w:pStyle w:val="ConsPlusNormal"/>
        <w:jc w:val="both"/>
        <w:rPr>
          <w:rFonts w:ascii="Times New Roman" w:hAnsi="Times New Roman" w:cs="Times New Roman"/>
        </w:rPr>
      </w:pPr>
      <w:r w:rsidRPr="00413900">
        <w:rPr>
          <w:rFonts w:ascii="Times New Roman" w:hAnsi="Times New Roman" w:cs="Times New Roman"/>
        </w:rPr>
        <w:tab/>
        <w:t>6.2.1. Подведение итогов аукциона проводится комиссией в указанном в извещении месте в соответствующи</w:t>
      </w:r>
      <w:r>
        <w:rPr>
          <w:rFonts w:ascii="Times New Roman" w:hAnsi="Times New Roman" w:cs="Times New Roman"/>
        </w:rPr>
        <w:t>й</w:t>
      </w:r>
      <w:r w:rsidRPr="00413900">
        <w:rPr>
          <w:rFonts w:ascii="Times New Roman" w:hAnsi="Times New Roman" w:cs="Times New Roman"/>
        </w:rPr>
        <w:t xml:space="preserve"> день и час.</w:t>
      </w:r>
    </w:p>
    <w:p w:rsidR="00AC6E6B" w:rsidRPr="00413900" w:rsidRDefault="00AC6E6B" w:rsidP="00AC6E6B">
      <w:pPr>
        <w:pStyle w:val="ConsPlusNormal"/>
        <w:jc w:val="both"/>
        <w:rPr>
          <w:rFonts w:ascii="Times New Roman" w:hAnsi="Times New Roman" w:cs="Times New Roman"/>
        </w:rPr>
      </w:pPr>
      <w:r w:rsidRPr="00413900">
        <w:rPr>
          <w:rFonts w:ascii="Times New Roman" w:hAnsi="Times New Roman" w:cs="Times New Roman"/>
        </w:rPr>
        <w:tab/>
        <w:t>6.2.2. Аукцион проводится в следующем порядке:</w:t>
      </w:r>
    </w:p>
    <w:p w:rsidR="00AC6E6B" w:rsidRPr="00413900" w:rsidRDefault="00AC6E6B" w:rsidP="00AC6E6B">
      <w:pPr>
        <w:pStyle w:val="11"/>
        <w:jc w:val="both"/>
        <w:rPr>
          <w:rFonts w:ascii="Times New Roman" w:hAnsi="Times New Roman"/>
          <w:sz w:val="20"/>
          <w:szCs w:val="20"/>
        </w:rPr>
      </w:pPr>
      <w:r w:rsidRPr="00413900">
        <w:rPr>
          <w:rFonts w:ascii="Times New Roman" w:hAnsi="Times New Roman"/>
          <w:sz w:val="20"/>
          <w:szCs w:val="20"/>
        </w:rPr>
        <w:tab/>
        <w:t xml:space="preserve">–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w:t>
      </w:r>
      <w:r w:rsidRPr="00413900">
        <w:rPr>
          <w:rFonts w:ascii="Times New Roman" w:hAnsi="Times New Roman"/>
          <w:sz w:val="20"/>
          <w:szCs w:val="20"/>
        </w:rPr>
        <w:lastRenderedPageBreak/>
        <w:t>участника, за исключением случая, когда доверенность представлена одновременно с заявкой. На аукционе допускается присутствие советника участника (представителя участника) аукциона по доверенности на право представлять интересы участника. Советник также обязан иметь при себе документ, удостоверяющий личность (паспорт);</w:t>
      </w:r>
    </w:p>
    <w:p w:rsidR="00AC6E6B" w:rsidRPr="00413900" w:rsidRDefault="00AC6E6B" w:rsidP="00AC6E6B">
      <w:pPr>
        <w:pStyle w:val="11"/>
        <w:ind w:firstLine="567"/>
        <w:jc w:val="both"/>
        <w:rPr>
          <w:rFonts w:ascii="Times New Roman" w:hAnsi="Times New Roman"/>
          <w:sz w:val="20"/>
          <w:szCs w:val="20"/>
        </w:rPr>
      </w:pPr>
      <w:proofErr w:type="gramStart"/>
      <w:r w:rsidRPr="00413900">
        <w:rPr>
          <w:rFonts w:ascii="Times New Roman" w:hAnsi="Times New Roman"/>
          <w:sz w:val="20"/>
          <w:szCs w:val="20"/>
        </w:rPr>
        <w:t xml:space="preserve">– участникам аукциона выдаются пронумерованные карточки участника аукциона,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 </w:t>
      </w:r>
      <w:proofErr w:type="gramEnd"/>
    </w:p>
    <w:p w:rsidR="00AC6E6B" w:rsidRPr="00413900" w:rsidRDefault="00AC6E6B" w:rsidP="00AC6E6B">
      <w:pPr>
        <w:pStyle w:val="11"/>
        <w:ind w:firstLine="567"/>
        <w:jc w:val="both"/>
        <w:rPr>
          <w:rFonts w:ascii="Times New Roman" w:hAnsi="Times New Roman"/>
          <w:sz w:val="20"/>
          <w:szCs w:val="20"/>
        </w:rPr>
      </w:pPr>
      <w:r w:rsidRPr="00413900">
        <w:rPr>
          <w:rFonts w:ascii="Times New Roman" w:hAnsi="Times New Roman"/>
          <w:sz w:val="20"/>
          <w:szCs w:val="20"/>
        </w:rPr>
        <w:t>– аукцион начинается с объявления комиссией об открыт</w:t>
      </w:r>
      <w:proofErr w:type="gramStart"/>
      <w:r w:rsidRPr="00413900">
        <w:rPr>
          <w:rFonts w:ascii="Times New Roman" w:hAnsi="Times New Roman"/>
          <w:sz w:val="20"/>
          <w:szCs w:val="20"/>
        </w:rPr>
        <w:t>ии ау</w:t>
      </w:r>
      <w:proofErr w:type="gramEnd"/>
      <w:r w:rsidRPr="00413900">
        <w:rPr>
          <w:rFonts w:ascii="Times New Roman" w:hAnsi="Times New Roman"/>
          <w:sz w:val="20"/>
          <w:szCs w:val="20"/>
        </w:rPr>
        <w:t>кциона;</w:t>
      </w:r>
    </w:p>
    <w:p w:rsidR="00AC6E6B" w:rsidRPr="00413900" w:rsidRDefault="00AC6E6B" w:rsidP="00AC6E6B">
      <w:pPr>
        <w:pStyle w:val="11"/>
        <w:ind w:firstLine="567"/>
        <w:jc w:val="both"/>
        <w:rPr>
          <w:rFonts w:ascii="Times New Roman" w:hAnsi="Times New Roman"/>
          <w:sz w:val="20"/>
          <w:szCs w:val="20"/>
        </w:rPr>
      </w:pPr>
      <w:r w:rsidRPr="00413900">
        <w:rPr>
          <w:rFonts w:ascii="Times New Roman" w:hAnsi="Times New Roman"/>
          <w:sz w:val="20"/>
          <w:szCs w:val="20"/>
        </w:rPr>
        <w:t>– аукцион ведет аукционист;</w:t>
      </w:r>
    </w:p>
    <w:p w:rsidR="00AC6E6B" w:rsidRPr="00413900" w:rsidRDefault="00AC6E6B" w:rsidP="00AC6E6B">
      <w:pPr>
        <w:pStyle w:val="11"/>
        <w:ind w:firstLine="567"/>
        <w:jc w:val="both"/>
        <w:rPr>
          <w:rFonts w:ascii="Times New Roman" w:hAnsi="Times New Roman"/>
          <w:sz w:val="20"/>
          <w:szCs w:val="20"/>
        </w:rPr>
      </w:pPr>
      <w:r w:rsidRPr="00413900">
        <w:rPr>
          <w:rFonts w:ascii="Times New Roman" w:hAnsi="Times New Roman"/>
          <w:sz w:val="20"/>
          <w:szCs w:val="20"/>
        </w:rPr>
        <w:t>– после открытия аукциона аукционистом оглашаются предмет аукциона в составе сведений, предусмотренных извещением, начальный размер годовой арендной платы, шаг аукциона и порядок проведения аукциона;</w:t>
      </w:r>
    </w:p>
    <w:p w:rsidR="00AC6E6B" w:rsidRPr="00413900" w:rsidRDefault="00AC6E6B" w:rsidP="00AC6E6B">
      <w:pPr>
        <w:pStyle w:val="11"/>
        <w:ind w:firstLine="567"/>
        <w:jc w:val="both"/>
        <w:rPr>
          <w:rFonts w:ascii="Times New Roman" w:hAnsi="Times New Roman"/>
          <w:sz w:val="20"/>
          <w:szCs w:val="20"/>
        </w:rPr>
      </w:pPr>
      <w:r w:rsidRPr="00413900">
        <w:rPr>
          <w:rFonts w:ascii="Times New Roman" w:hAnsi="Times New Roman"/>
          <w:sz w:val="20"/>
          <w:szCs w:val="20"/>
        </w:rPr>
        <w:t>– после оглашения аукционистом начального размера годовой арендной платы участникам аукциона предлагается заявить их путем поднятия карточек;</w:t>
      </w:r>
    </w:p>
    <w:p w:rsidR="00AC6E6B" w:rsidRPr="00413900" w:rsidRDefault="00AC6E6B" w:rsidP="00AC6E6B">
      <w:pPr>
        <w:pStyle w:val="11"/>
        <w:ind w:firstLine="567"/>
        <w:jc w:val="both"/>
        <w:rPr>
          <w:rFonts w:ascii="Times New Roman" w:hAnsi="Times New Roman"/>
          <w:sz w:val="20"/>
          <w:szCs w:val="20"/>
        </w:rPr>
      </w:pPr>
      <w:r w:rsidRPr="00413900">
        <w:rPr>
          <w:rFonts w:ascii="Times New Roman" w:hAnsi="Times New Roman"/>
          <w:sz w:val="20"/>
          <w:szCs w:val="20"/>
        </w:rPr>
        <w:t>– 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в соответствии с «шагом аукциона»;</w:t>
      </w:r>
    </w:p>
    <w:p w:rsidR="00AC6E6B" w:rsidRPr="00413900" w:rsidRDefault="00AC6E6B" w:rsidP="00AC6E6B">
      <w:pPr>
        <w:pStyle w:val="11"/>
        <w:ind w:firstLine="567"/>
        <w:jc w:val="both"/>
        <w:rPr>
          <w:rFonts w:ascii="Times New Roman" w:hAnsi="Times New Roman"/>
          <w:sz w:val="20"/>
          <w:szCs w:val="20"/>
        </w:rPr>
      </w:pPr>
      <w:proofErr w:type="gramStart"/>
      <w:r w:rsidRPr="00413900">
        <w:rPr>
          <w:rFonts w:ascii="Times New Roman" w:hAnsi="Times New Roman"/>
          <w:sz w:val="20"/>
          <w:szCs w:val="20"/>
        </w:rPr>
        <w:t>– в ходе аукциона участники аукциона могут заявить с голоса свой размер годовой арендной платы, кратные «шагу аукциона», одновременно с поднятием карточки;</w:t>
      </w:r>
      <w:proofErr w:type="gramEnd"/>
    </w:p>
    <w:p w:rsidR="00AC6E6B" w:rsidRPr="00413900" w:rsidRDefault="00AC6E6B" w:rsidP="00AC6E6B">
      <w:pPr>
        <w:pStyle w:val="11"/>
        <w:ind w:firstLine="567"/>
        <w:jc w:val="both"/>
        <w:rPr>
          <w:rFonts w:ascii="Times New Roman" w:hAnsi="Times New Roman"/>
          <w:sz w:val="20"/>
          <w:szCs w:val="20"/>
        </w:rPr>
      </w:pPr>
      <w:r w:rsidRPr="00413900">
        <w:rPr>
          <w:rFonts w:ascii="Times New Roman" w:hAnsi="Times New Roman"/>
          <w:sz w:val="20"/>
          <w:szCs w:val="20"/>
        </w:rPr>
        <w:t>– при отсутствии участников аукциона, готовых заключить договор в соответствии с названным аукционистом размером годовой арендной платы, аукционист повторяет этот размер годовой арендной платы три раза. Если после троекратного объявления очередного размера годовой арендной платы ни один из участников аукциона не поднял карточк</w:t>
      </w:r>
      <w:r>
        <w:rPr>
          <w:rFonts w:ascii="Times New Roman" w:hAnsi="Times New Roman"/>
          <w:sz w:val="20"/>
          <w:szCs w:val="20"/>
        </w:rPr>
        <w:t>у</w:t>
      </w:r>
      <w:r w:rsidRPr="00413900">
        <w:rPr>
          <w:rFonts w:ascii="Times New Roman" w:hAnsi="Times New Roman"/>
          <w:sz w:val="20"/>
          <w:szCs w:val="20"/>
        </w:rPr>
        <w:t xml:space="preserve"> и не заявил последующий размер годовой арендной платы, аукцион завершается. Победителем аукциона признается тот участник аукциона, номер карточки которого был назван аукционистом последним;</w:t>
      </w:r>
    </w:p>
    <w:p w:rsidR="00AC6E6B" w:rsidRPr="00413900" w:rsidRDefault="00AC6E6B" w:rsidP="00AC6E6B">
      <w:pPr>
        <w:pStyle w:val="11"/>
        <w:jc w:val="both"/>
        <w:rPr>
          <w:rFonts w:ascii="Times New Roman" w:hAnsi="Times New Roman"/>
          <w:sz w:val="20"/>
          <w:szCs w:val="20"/>
        </w:rPr>
      </w:pPr>
      <w:r w:rsidRPr="00413900">
        <w:rPr>
          <w:rFonts w:ascii="Times New Roman" w:hAnsi="Times New Roman"/>
          <w:sz w:val="20"/>
          <w:szCs w:val="20"/>
        </w:rPr>
        <w:t>– по завершен</w:t>
      </w:r>
      <w:proofErr w:type="gramStart"/>
      <w:r w:rsidRPr="00413900">
        <w:rPr>
          <w:rFonts w:ascii="Times New Roman" w:hAnsi="Times New Roman"/>
          <w:sz w:val="20"/>
          <w:szCs w:val="20"/>
        </w:rPr>
        <w:t>ии ау</w:t>
      </w:r>
      <w:proofErr w:type="gramEnd"/>
      <w:r w:rsidRPr="00413900">
        <w:rPr>
          <w:rFonts w:ascii="Times New Roman" w:hAnsi="Times New Roman"/>
          <w:sz w:val="20"/>
          <w:szCs w:val="20"/>
        </w:rPr>
        <w:t xml:space="preserve">кциона аукционист объявляет о продаже права на заключение договора аренды, называет размер годовой арендной платы и номер карточки победителя аукциона. </w:t>
      </w:r>
    </w:p>
    <w:p w:rsidR="00AC6E6B" w:rsidRPr="00413900" w:rsidRDefault="00AC6E6B" w:rsidP="00AC6E6B">
      <w:pPr>
        <w:pStyle w:val="11"/>
        <w:jc w:val="both"/>
        <w:rPr>
          <w:rFonts w:ascii="Times New Roman" w:hAnsi="Times New Roman"/>
          <w:sz w:val="20"/>
          <w:szCs w:val="20"/>
        </w:rPr>
      </w:pPr>
      <w:r w:rsidRPr="00413900">
        <w:rPr>
          <w:rFonts w:ascii="Times New Roman" w:hAnsi="Times New Roman"/>
          <w:sz w:val="20"/>
          <w:szCs w:val="20"/>
        </w:rPr>
        <w:tab/>
        <w:t xml:space="preserve">6.2.3. Итоги аукциона оформляются протоколом об итогах аукциона, который подписывается комиссией, аукционистом, участниками аукциона и победителем аукциона в день подведения итогов аукциона. Протокол об итогах аукциона составляется в двух экземплярах, один из которых передается победителю аукциона, а второй остается у организатора аукциона. </w:t>
      </w:r>
    </w:p>
    <w:p w:rsidR="00AC6E6B" w:rsidRPr="00413900" w:rsidRDefault="00AC6E6B" w:rsidP="00AC6E6B">
      <w:pPr>
        <w:pStyle w:val="11"/>
        <w:jc w:val="both"/>
        <w:rPr>
          <w:rFonts w:ascii="Times New Roman" w:hAnsi="Times New Roman"/>
          <w:sz w:val="20"/>
          <w:szCs w:val="20"/>
        </w:rPr>
      </w:pPr>
      <w:r w:rsidRPr="00413900">
        <w:rPr>
          <w:rFonts w:ascii="Times New Roman" w:hAnsi="Times New Roman"/>
          <w:sz w:val="20"/>
          <w:szCs w:val="20"/>
        </w:rPr>
        <w:tab/>
        <w:t>6.2.4. Протокол об итогах аукциона является документом, удостоверяющим право победителя аукциона на заключение договора аренды.</w:t>
      </w:r>
    </w:p>
    <w:p w:rsidR="00AC6E6B" w:rsidRPr="00413900" w:rsidRDefault="00AC6E6B" w:rsidP="00AC6E6B">
      <w:pPr>
        <w:pStyle w:val="11"/>
        <w:ind w:firstLine="708"/>
        <w:jc w:val="both"/>
        <w:rPr>
          <w:rFonts w:ascii="Times New Roman" w:hAnsi="Times New Roman"/>
          <w:sz w:val="20"/>
          <w:szCs w:val="20"/>
        </w:rPr>
      </w:pPr>
      <w:r w:rsidRPr="00413900">
        <w:rPr>
          <w:rFonts w:ascii="Times New Roman" w:hAnsi="Times New Roman"/>
          <w:sz w:val="20"/>
          <w:szCs w:val="20"/>
        </w:rPr>
        <w:t>Если при проведении аукциона организатором аукциона проводились фотографирование, ауди</w:t>
      </w:r>
      <w:proofErr w:type="gramStart"/>
      <w:r w:rsidRPr="00413900">
        <w:rPr>
          <w:rFonts w:ascii="Times New Roman" w:hAnsi="Times New Roman"/>
          <w:sz w:val="20"/>
          <w:szCs w:val="20"/>
        </w:rPr>
        <w:t>о-</w:t>
      </w:r>
      <w:proofErr w:type="gramEnd"/>
      <w:r w:rsidRPr="00413900">
        <w:rPr>
          <w:rFonts w:ascii="Times New Roman" w:hAnsi="Times New Roman"/>
          <w:sz w:val="20"/>
          <w:szCs w:val="20"/>
        </w:rPr>
        <w:t xml:space="preserve"> и (или) видеозапись, киносъемка, то об этом делается запись в протоколе об итогах аукциона. </w:t>
      </w:r>
    </w:p>
    <w:p w:rsidR="00AC6E6B" w:rsidRPr="00413900" w:rsidRDefault="00AC6E6B" w:rsidP="00AC6E6B">
      <w:pPr>
        <w:jc w:val="both"/>
        <w:rPr>
          <w:color w:val="000000"/>
          <w:sz w:val="20"/>
          <w:szCs w:val="20"/>
        </w:rPr>
      </w:pPr>
      <w:r w:rsidRPr="00413900">
        <w:rPr>
          <w:sz w:val="20"/>
          <w:szCs w:val="20"/>
        </w:rPr>
        <w:tab/>
        <w:t xml:space="preserve">6.2.5. Не позднее 3 (трех) дней со дня подписания протокола об итогах аукциона организатор аукциона обеспечивает опубликование информации об итогах аукциона Информационном бюллетене Лузского городского поселения и размещение на официальном сайте РФ </w:t>
      </w:r>
      <w:hyperlink r:id="rId15" w:history="1">
        <w:r w:rsidRPr="00413900">
          <w:rPr>
            <w:rStyle w:val="a3"/>
            <w:sz w:val="20"/>
            <w:szCs w:val="20"/>
            <w:lang w:val="en-US"/>
          </w:rPr>
          <w:t>www</w:t>
        </w:r>
        <w:r w:rsidRPr="00413900">
          <w:rPr>
            <w:rStyle w:val="a3"/>
            <w:sz w:val="20"/>
            <w:szCs w:val="20"/>
          </w:rPr>
          <w:t>.</w:t>
        </w:r>
        <w:proofErr w:type="spellStart"/>
        <w:r w:rsidRPr="00413900">
          <w:rPr>
            <w:rStyle w:val="a3"/>
            <w:sz w:val="20"/>
            <w:szCs w:val="20"/>
            <w:lang w:val="en-US"/>
          </w:rPr>
          <w:t>torgi</w:t>
        </w:r>
        <w:proofErr w:type="spellEnd"/>
        <w:r w:rsidRPr="00413900">
          <w:rPr>
            <w:rStyle w:val="a3"/>
            <w:sz w:val="20"/>
            <w:szCs w:val="20"/>
          </w:rPr>
          <w:t>.</w:t>
        </w:r>
        <w:proofErr w:type="spellStart"/>
        <w:r w:rsidRPr="00413900">
          <w:rPr>
            <w:rStyle w:val="a3"/>
            <w:sz w:val="20"/>
            <w:szCs w:val="20"/>
            <w:lang w:val="en-US"/>
          </w:rPr>
          <w:t>gov</w:t>
        </w:r>
        <w:proofErr w:type="spellEnd"/>
        <w:r w:rsidRPr="00413900">
          <w:rPr>
            <w:rStyle w:val="a3"/>
            <w:sz w:val="20"/>
            <w:szCs w:val="20"/>
          </w:rPr>
          <w:t>.</w:t>
        </w:r>
        <w:proofErr w:type="spellStart"/>
        <w:r w:rsidRPr="00413900">
          <w:rPr>
            <w:rStyle w:val="a3"/>
            <w:sz w:val="20"/>
            <w:szCs w:val="20"/>
            <w:lang w:val="en-US"/>
          </w:rPr>
          <w:t>ru</w:t>
        </w:r>
        <w:proofErr w:type="spellEnd"/>
      </w:hyperlink>
      <w:r w:rsidRPr="00413900">
        <w:rPr>
          <w:sz w:val="20"/>
          <w:szCs w:val="20"/>
        </w:rPr>
        <w:t xml:space="preserve"> в сети «Интернет» и  на официальном сайте администрации Лузского городского поселения </w:t>
      </w:r>
      <w:proofErr w:type="spellStart"/>
      <w:r w:rsidRPr="00413900">
        <w:rPr>
          <w:kern w:val="24"/>
          <w:sz w:val="20"/>
          <w:szCs w:val="20"/>
          <w:lang w:val="en-US" w:eastAsia="ar-SA"/>
        </w:rPr>
        <w:t>admluza</w:t>
      </w:r>
      <w:proofErr w:type="spellEnd"/>
      <w:r w:rsidRPr="00413900">
        <w:rPr>
          <w:color w:val="000000"/>
          <w:sz w:val="20"/>
          <w:szCs w:val="20"/>
        </w:rPr>
        <w:t xml:space="preserve">. </w:t>
      </w:r>
      <w:proofErr w:type="spellStart"/>
      <w:r w:rsidRPr="00413900">
        <w:rPr>
          <w:color w:val="000000"/>
          <w:sz w:val="20"/>
          <w:szCs w:val="20"/>
          <w:lang w:val="en-US"/>
        </w:rPr>
        <w:t>ru</w:t>
      </w:r>
      <w:proofErr w:type="spellEnd"/>
    </w:p>
    <w:p w:rsidR="00AC6E6B" w:rsidRPr="00413900" w:rsidRDefault="00AC6E6B" w:rsidP="00AC6E6B">
      <w:pPr>
        <w:autoSpaceDE w:val="0"/>
        <w:autoSpaceDN w:val="0"/>
        <w:adjustRightInd w:val="0"/>
        <w:jc w:val="both"/>
        <w:rPr>
          <w:sz w:val="20"/>
          <w:szCs w:val="20"/>
        </w:rPr>
      </w:pPr>
      <w:r w:rsidRPr="00413900">
        <w:rPr>
          <w:sz w:val="20"/>
          <w:szCs w:val="20"/>
        </w:rPr>
        <w:tab/>
        <w:t xml:space="preserve">6.2.6. </w:t>
      </w:r>
      <w:r>
        <w:rPr>
          <w:sz w:val="20"/>
          <w:szCs w:val="20"/>
        </w:rPr>
        <w:t>Организатор аукциона  в течение 3 (трех) рабочих</w:t>
      </w:r>
      <w:r w:rsidRPr="00413900">
        <w:rPr>
          <w:sz w:val="20"/>
          <w:szCs w:val="20"/>
        </w:rPr>
        <w:t xml:space="preserve"> дней со дн</w:t>
      </w:r>
      <w:r>
        <w:rPr>
          <w:sz w:val="20"/>
          <w:szCs w:val="20"/>
        </w:rPr>
        <w:t xml:space="preserve">я подписания протокола </w:t>
      </w:r>
      <w:proofErr w:type="gramStart"/>
      <w:r>
        <w:rPr>
          <w:sz w:val="20"/>
          <w:szCs w:val="20"/>
        </w:rPr>
        <w:t>о</w:t>
      </w:r>
      <w:proofErr w:type="gramEnd"/>
      <w:r w:rsidRPr="00413900">
        <w:rPr>
          <w:sz w:val="20"/>
          <w:szCs w:val="20"/>
        </w:rPr>
        <w:t xml:space="preserve"> итогах аукциона обеспечивает возврат задатков участникам, не выигравшим аукцион. Задаток, внесенный победителем, засчитывается в оплату арендных платежей по договору аренды.</w:t>
      </w:r>
    </w:p>
    <w:p w:rsidR="00AC6E6B" w:rsidRPr="00413900" w:rsidRDefault="00AC6E6B" w:rsidP="00AC6E6B">
      <w:pPr>
        <w:autoSpaceDE w:val="0"/>
        <w:autoSpaceDN w:val="0"/>
        <w:adjustRightInd w:val="0"/>
        <w:ind w:firstLine="540"/>
        <w:jc w:val="both"/>
        <w:rPr>
          <w:sz w:val="20"/>
          <w:szCs w:val="20"/>
        </w:rPr>
      </w:pPr>
      <w:r w:rsidRPr="00413900">
        <w:rPr>
          <w:b/>
          <w:bCs/>
          <w:sz w:val="20"/>
          <w:szCs w:val="20"/>
        </w:rPr>
        <w:t>7. ЗАКЛЮЧЕНИЕ ДОГОВОРА АРЕНДЫ ПО ИТОГАМ ПРОВЕДЕНИЯ АУКЦИОНА.</w:t>
      </w:r>
      <w:r w:rsidRPr="00413900">
        <w:rPr>
          <w:sz w:val="20"/>
          <w:szCs w:val="20"/>
        </w:rPr>
        <w:t xml:space="preserve"> </w:t>
      </w:r>
    </w:p>
    <w:p w:rsidR="00AC6E6B" w:rsidRPr="00413900" w:rsidRDefault="00AC6E6B" w:rsidP="00AC6E6B">
      <w:pPr>
        <w:autoSpaceDE w:val="0"/>
        <w:autoSpaceDN w:val="0"/>
        <w:adjustRightInd w:val="0"/>
        <w:ind w:firstLine="540"/>
        <w:jc w:val="both"/>
        <w:rPr>
          <w:sz w:val="20"/>
          <w:szCs w:val="20"/>
        </w:rPr>
      </w:pPr>
      <w:r w:rsidRPr="00413900">
        <w:rPr>
          <w:sz w:val="20"/>
          <w:szCs w:val="20"/>
        </w:rPr>
        <w:t>7.1.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C6E6B" w:rsidRPr="00413900" w:rsidRDefault="00AC6E6B" w:rsidP="00AC6E6B">
      <w:pPr>
        <w:autoSpaceDE w:val="0"/>
        <w:autoSpaceDN w:val="0"/>
        <w:adjustRightInd w:val="0"/>
        <w:ind w:firstLine="540"/>
        <w:jc w:val="both"/>
        <w:rPr>
          <w:sz w:val="20"/>
          <w:szCs w:val="20"/>
        </w:rPr>
      </w:pPr>
      <w:r w:rsidRPr="00413900">
        <w:rPr>
          <w:sz w:val="20"/>
          <w:szCs w:val="20"/>
        </w:rPr>
        <w:t>7.2. В протоколе указываются:</w:t>
      </w:r>
    </w:p>
    <w:p w:rsidR="00AC6E6B" w:rsidRPr="00413900" w:rsidRDefault="00AC6E6B" w:rsidP="00AC6E6B">
      <w:pPr>
        <w:autoSpaceDE w:val="0"/>
        <w:autoSpaceDN w:val="0"/>
        <w:adjustRightInd w:val="0"/>
        <w:ind w:firstLine="540"/>
        <w:jc w:val="both"/>
        <w:rPr>
          <w:sz w:val="20"/>
          <w:szCs w:val="20"/>
        </w:rPr>
      </w:pPr>
      <w:r w:rsidRPr="00413900">
        <w:rPr>
          <w:sz w:val="20"/>
          <w:szCs w:val="20"/>
        </w:rPr>
        <w:t>1) сведения о месте, дате и времени проведения аукциона;</w:t>
      </w:r>
    </w:p>
    <w:p w:rsidR="00AC6E6B" w:rsidRPr="00413900" w:rsidRDefault="00AC6E6B" w:rsidP="00AC6E6B">
      <w:pPr>
        <w:autoSpaceDE w:val="0"/>
        <w:autoSpaceDN w:val="0"/>
        <w:adjustRightInd w:val="0"/>
        <w:ind w:firstLine="540"/>
        <w:jc w:val="both"/>
        <w:rPr>
          <w:sz w:val="20"/>
          <w:szCs w:val="20"/>
        </w:rPr>
      </w:pPr>
      <w:r w:rsidRPr="00413900">
        <w:rPr>
          <w:sz w:val="20"/>
          <w:szCs w:val="20"/>
        </w:rPr>
        <w:t>2) предмет аукциона, в том числе сведения о местоположении и площади земельного участка;</w:t>
      </w:r>
    </w:p>
    <w:p w:rsidR="00AC6E6B" w:rsidRPr="00413900" w:rsidRDefault="00AC6E6B" w:rsidP="00AC6E6B">
      <w:pPr>
        <w:autoSpaceDE w:val="0"/>
        <w:autoSpaceDN w:val="0"/>
        <w:adjustRightInd w:val="0"/>
        <w:ind w:firstLine="540"/>
        <w:jc w:val="both"/>
        <w:rPr>
          <w:sz w:val="20"/>
          <w:szCs w:val="20"/>
        </w:rPr>
      </w:pPr>
      <w:r w:rsidRPr="00413900">
        <w:rPr>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AC6E6B" w:rsidRPr="00413900" w:rsidRDefault="00AC6E6B" w:rsidP="00AC6E6B">
      <w:pPr>
        <w:autoSpaceDE w:val="0"/>
        <w:autoSpaceDN w:val="0"/>
        <w:adjustRightInd w:val="0"/>
        <w:ind w:firstLine="540"/>
        <w:jc w:val="both"/>
        <w:rPr>
          <w:sz w:val="20"/>
          <w:szCs w:val="20"/>
        </w:rPr>
      </w:pPr>
      <w:r w:rsidRPr="00413900">
        <w:rPr>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C6E6B" w:rsidRPr="00413900" w:rsidRDefault="00AC6E6B" w:rsidP="00AC6E6B">
      <w:pPr>
        <w:autoSpaceDE w:val="0"/>
        <w:autoSpaceDN w:val="0"/>
        <w:adjustRightInd w:val="0"/>
        <w:ind w:firstLine="540"/>
        <w:jc w:val="both"/>
        <w:rPr>
          <w:sz w:val="20"/>
          <w:szCs w:val="20"/>
        </w:rPr>
      </w:pPr>
      <w:r w:rsidRPr="00413900">
        <w:rPr>
          <w:sz w:val="20"/>
          <w:szCs w:val="20"/>
        </w:rPr>
        <w:t>5) сведения о последнем предложении</w:t>
      </w:r>
      <w:r>
        <w:rPr>
          <w:sz w:val="20"/>
          <w:szCs w:val="20"/>
        </w:rPr>
        <w:t>,</w:t>
      </w:r>
      <w:r w:rsidRPr="00413900">
        <w:rPr>
          <w:sz w:val="20"/>
          <w:szCs w:val="20"/>
        </w:rPr>
        <w:t xml:space="preserve"> о цене предмета аукциона (размер ежегодной арендной платы).</w:t>
      </w:r>
    </w:p>
    <w:p w:rsidR="00AC6E6B" w:rsidRPr="00413900" w:rsidRDefault="00AC6E6B" w:rsidP="00AC6E6B">
      <w:pPr>
        <w:autoSpaceDE w:val="0"/>
        <w:autoSpaceDN w:val="0"/>
        <w:adjustRightInd w:val="0"/>
        <w:ind w:firstLine="540"/>
        <w:jc w:val="both"/>
        <w:rPr>
          <w:sz w:val="20"/>
          <w:szCs w:val="20"/>
        </w:rPr>
      </w:pPr>
      <w:r w:rsidRPr="00413900">
        <w:rPr>
          <w:sz w:val="20"/>
          <w:szCs w:val="20"/>
        </w:rPr>
        <w:t>7.3 Протокол о результатах проведения аукциона является основанием для заключения с победителем договора аренды земельного участка.</w:t>
      </w:r>
    </w:p>
    <w:p w:rsidR="00AC6E6B" w:rsidRPr="00413900" w:rsidRDefault="00AC6E6B" w:rsidP="00AC6E6B">
      <w:pPr>
        <w:autoSpaceDE w:val="0"/>
        <w:autoSpaceDN w:val="0"/>
        <w:adjustRightInd w:val="0"/>
        <w:ind w:firstLine="540"/>
        <w:jc w:val="both"/>
        <w:rPr>
          <w:sz w:val="20"/>
          <w:szCs w:val="20"/>
        </w:rPr>
      </w:pPr>
      <w:r w:rsidRPr="00413900">
        <w:rPr>
          <w:sz w:val="20"/>
          <w:szCs w:val="20"/>
        </w:rPr>
        <w:t>7.4. Протокол о результатах аукциона размещается на официальном сайте в течение одного рабочего дня со дня подписания данного протокола.</w:t>
      </w:r>
    </w:p>
    <w:p w:rsidR="00AC6E6B" w:rsidRPr="00413900" w:rsidRDefault="00AC6E6B" w:rsidP="00AC6E6B">
      <w:pPr>
        <w:autoSpaceDE w:val="0"/>
        <w:autoSpaceDN w:val="0"/>
        <w:adjustRightInd w:val="0"/>
        <w:ind w:firstLine="540"/>
        <w:jc w:val="both"/>
        <w:rPr>
          <w:sz w:val="20"/>
          <w:szCs w:val="20"/>
        </w:rPr>
      </w:pPr>
      <w:r w:rsidRPr="00413900">
        <w:rPr>
          <w:sz w:val="20"/>
          <w:szCs w:val="20"/>
        </w:rPr>
        <w:t>7.5. Победителем аукциона признается участник аукциона, предложивший наибольший размер ежегодной арендной платы за земельный участок.</w:t>
      </w:r>
    </w:p>
    <w:p w:rsidR="00AC6E6B" w:rsidRPr="00413900" w:rsidRDefault="00AC6E6B" w:rsidP="00AC6E6B">
      <w:pPr>
        <w:autoSpaceDE w:val="0"/>
        <w:autoSpaceDN w:val="0"/>
        <w:adjustRightInd w:val="0"/>
        <w:ind w:firstLine="540"/>
        <w:jc w:val="both"/>
        <w:rPr>
          <w:sz w:val="20"/>
          <w:szCs w:val="20"/>
        </w:rPr>
      </w:pPr>
      <w:r w:rsidRPr="00413900">
        <w:rPr>
          <w:sz w:val="20"/>
          <w:szCs w:val="20"/>
        </w:rPr>
        <w:lastRenderedPageBreak/>
        <w:t>7.6 Внесенный победителем задаток засчитывается в счет арендной платы.</w:t>
      </w:r>
    </w:p>
    <w:p w:rsidR="00AC6E6B" w:rsidRPr="00413900" w:rsidRDefault="00AC6E6B" w:rsidP="00AC6E6B">
      <w:pPr>
        <w:autoSpaceDE w:val="0"/>
        <w:autoSpaceDN w:val="0"/>
        <w:adjustRightInd w:val="0"/>
        <w:ind w:firstLine="540"/>
        <w:jc w:val="both"/>
        <w:rPr>
          <w:sz w:val="20"/>
          <w:szCs w:val="20"/>
        </w:rPr>
      </w:pPr>
      <w:r w:rsidRPr="00413900">
        <w:rPr>
          <w:sz w:val="20"/>
          <w:szCs w:val="20"/>
        </w:rPr>
        <w:t>7.7.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C6E6B" w:rsidRPr="00413900" w:rsidRDefault="00AC6E6B" w:rsidP="00AC6E6B">
      <w:pPr>
        <w:autoSpaceDE w:val="0"/>
        <w:autoSpaceDN w:val="0"/>
        <w:adjustRightInd w:val="0"/>
        <w:ind w:firstLine="540"/>
        <w:jc w:val="both"/>
        <w:rPr>
          <w:sz w:val="20"/>
          <w:szCs w:val="20"/>
        </w:rPr>
      </w:pPr>
      <w:r w:rsidRPr="00413900">
        <w:rPr>
          <w:sz w:val="20"/>
          <w:szCs w:val="20"/>
        </w:rPr>
        <w:t>7.8. В случае</w:t>
      </w:r>
      <w:proofErr w:type="gramStart"/>
      <w:r w:rsidRPr="00413900">
        <w:rPr>
          <w:sz w:val="20"/>
          <w:szCs w:val="20"/>
        </w:rPr>
        <w:t>,</w:t>
      </w:r>
      <w:proofErr w:type="gramEnd"/>
      <w:r w:rsidRPr="00413900">
        <w:rPr>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AC6E6B" w:rsidRPr="00413900" w:rsidRDefault="00AC6E6B" w:rsidP="00AC6E6B">
      <w:pPr>
        <w:autoSpaceDE w:val="0"/>
        <w:autoSpaceDN w:val="0"/>
        <w:adjustRightInd w:val="0"/>
        <w:ind w:firstLine="540"/>
        <w:jc w:val="both"/>
        <w:rPr>
          <w:sz w:val="20"/>
          <w:szCs w:val="20"/>
        </w:rPr>
      </w:pPr>
      <w:r w:rsidRPr="00413900">
        <w:rPr>
          <w:sz w:val="20"/>
          <w:szCs w:val="20"/>
        </w:rPr>
        <w:t>7.9.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 13, 14 и 20 ст. 39.12 Земельного кодекса РФ которые уклонились от их заключения, включаются в реестр недобросовестных участников аукциона.</w:t>
      </w:r>
    </w:p>
    <w:p w:rsidR="00AC6E6B" w:rsidRPr="00413900" w:rsidRDefault="00AC6E6B" w:rsidP="00AC6E6B">
      <w:pPr>
        <w:autoSpaceDE w:val="0"/>
        <w:autoSpaceDN w:val="0"/>
        <w:adjustRightInd w:val="0"/>
        <w:ind w:firstLine="540"/>
        <w:jc w:val="both"/>
        <w:rPr>
          <w:sz w:val="20"/>
          <w:szCs w:val="20"/>
        </w:rPr>
      </w:pPr>
      <w:r w:rsidRPr="00413900">
        <w:rPr>
          <w:sz w:val="20"/>
          <w:szCs w:val="20"/>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AC6E6B" w:rsidRPr="00413900" w:rsidRDefault="00AC6E6B" w:rsidP="00AC6E6B">
      <w:pPr>
        <w:autoSpaceDE w:val="0"/>
        <w:autoSpaceDN w:val="0"/>
        <w:adjustRightInd w:val="0"/>
        <w:ind w:firstLine="540"/>
        <w:jc w:val="both"/>
        <w:rPr>
          <w:sz w:val="20"/>
          <w:szCs w:val="20"/>
        </w:rPr>
      </w:pPr>
      <w:r w:rsidRPr="00413900">
        <w:rPr>
          <w:sz w:val="20"/>
          <w:szCs w:val="20"/>
        </w:rPr>
        <w:t>Сведения, содержащиеся в реестре недобросовестных участников аукциона, должны быть доступны для ознакомления на официальном сайте.</w:t>
      </w:r>
    </w:p>
    <w:p w:rsidR="00AC6E6B" w:rsidRPr="00413900" w:rsidRDefault="00AC6E6B" w:rsidP="00AC6E6B">
      <w:pPr>
        <w:autoSpaceDE w:val="0"/>
        <w:autoSpaceDN w:val="0"/>
        <w:adjustRightInd w:val="0"/>
        <w:ind w:firstLine="540"/>
        <w:jc w:val="both"/>
        <w:rPr>
          <w:sz w:val="20"/>
          <w:szCs w:val="20"/>
        </w:rPr>
      </w:pPr>
      <w:r w:rsidRPr="00413900">
        <w:rPr>
          <w:sz w:val="20"/>
          <w:szCs w:val="20"/>
        </w:rPr>
        <w:t xml:space="preserve">7.10.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13900">
        <w:rPr>
          <w:sz w:val="20"/>
          <w:szCs w:val="20"/>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13900">
        <w:rPr>
          <w:sz w:val="20"/>
          <w:szCs w:val="20"/>
        </w:rPr>
        <w:t xml:space="preserve"> Не допускается заключение указанных договоров </w:t>
      </w:r>
      <w:proofErr w:type="gramStart"/>
      <w:r w:rsidRPr="00413900">
        <w:rPr>
          <w:sz w:val="20"/>
          <w:szCs w:val="20"/>
        </w:rPr>
        <w:t>ранее</w:t>
      </w:r>
      <w:proofErr w:type="gramEnd"/>
      <w:r w:rsidRPr="00413900">
        <w:rPr>
          <w:sz w:val="20"/>
          <w:szCs w:val="20"/>
        </w:rPr>
        <w:t xml:space="preserve"> чем через десять дней со дня размещения информации о результатах аукциона на официальном сайте.</w:t>
      </w:r>
    </w:p>
    <w:p w:rsidR="00AC6E6B" w:rsidRDefault="00AC6E6B" w:rsidP="00AC6E6B">
      <w:pPr>
        <w:autoSpaceDE w:val="0"/>
        <w:autoSpaceDN w:val="0"/>
        <w:adjustRightInd w:val="0"/>
        <w:jc w:val="both"/>
        <w:rPr>
          <w:b/>
          <w:sz w:val="20"/>
          <w:szCs w:val="20"/>
        </w:rPr>
      </w:pPr>
    </w:p>
    <w:p w:rsidR="00AC6E6B" w:rsidRDefault="00AC6E6B" w:rsidP="00AC6E6B">
      <w:pPr>
        <w:autoSpaceDE w:val="0"/>
        <w:autoSpaceDN w:val="0"/>
        <w:adjustRightInd w:val="0"/>
        <w:jc w:val="both"/>
        <w:rPr>
          <w:b/>
          <w:sz w:val="20"/>
          <w:szCs w:val="20"/>
        </w:rPr>
      </w:pPr>
    </w:p>
    <w:p w:rsidR="00AC6E6B" w:rsidRPr="00413900" w:rsidRDefault="00AC6E6B" w:rsidP="00AC6E6B">
      <w:pPr>
        <w:autoSpaceDE w:val="0"/>
        <w:autoSpaceDN w:val="0"/>
        <w:adjustRightInd w:val="0"/>
        <w:ind w:firstLine="567"/>
        <w:jc w:val="both"/>
        <w:rPr>
          <w:b/>
          <w:sz w:val="20"/>
          <w:szCs w:val="20"/>
        </w:rPr>
      </w:pPr>
      <w:r w:rsidRPr="00413900">
        <w:rPr>
          <w:b/>
          <w:sz w:val="20"/>
          <w:szCs w:val="20"/>
        </w:rPr>
        <w:t xml:space="preserve">8. ПРИЗНАНИЕ АУКЦИОНА </w:t>
      </w:r>
      <w:proofErr w:type="gramStart"/>
      <w:r w:rsidRPr="00413900">
        <w:rPr>
          <w:b/>
          <w:sz w:val="20"/>
          <w:szCs w:val="20"/>
        </w:rPr>
        <w:t>НЕСОСТОЯВШИМСЯ</w:t>
      </w:r>
      <w:proofErr w:type="gramEnd"/>
      <w:r w:rsidRPr="00413900">
        <w:rPr>
          <w:b/>
          <w:sz w:val="20"/>
          <w:szCs w:val="20"/>
        </w:rPr>
        <w:t>.</w:t>
      </w:r>
    </w:p>
    <w:p w:rsidR="00AC6E6B" w:rsidRPr="00413900" w:rsidRDefault="00AC6E6B" w:rsidP="00AC6E6B">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8.1. В случае</w:t>
      </w:r>
      <w:proofErr w:type="gramStart"/>
      <w:r w:rsidRPr="00413900">
        <w:rPr>
          <w:rFonts w:eastAsia="Calibri"/>
          <w:sz w:val="20"/>
          <w:szCs w:val="20"/>
          <w:lang w:eastAsia="en-US"/>
        </w:rPr>
        <w:t>,</w:t>
      </w:r>
      <w:proofErr w:type="gramEnd"/>
      <w:r w:rsidRPr="00413900">
        <w:rPr>
          <w:rFonts w:eastAsia="Calibri"/>
          <w:sz w:val="20"/>
          <w:szCs w:val="20"/>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6E6B" w:rsidRPr="00413900" w:rsidRDefault="00AC6E6B" w:rsidP="00AC6E6B">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8.2. В случае</w:t>
      </w:r>
      <w:proofErr w:type="gramStart"/>
      <w:r w:rsidRPr="00413900">
        <w:rPr>
          <w:rFonts w:eastAsia="Calibri"/>
          <w:sz w:val="20"/>
          <w:szCs w:val="20"/>
          <w:lang w:eastAsia="en-US"/>
        </w:rPr>
        <w:t>,</w:t>
      </w:r>
      <w:proofErr w:type="gramEnd"/>
      <w:r w:rsidRPr="00413900">
        <w:rPr>
          <w:rFonts w:eastAsia="Calibri"/>
          <w:sz w:val="20"/>
          <w:szCs w:val="20"/>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13900">
        <w:rPr>
          <w:rFonts w:eastAsia="Calibri"/>
          <w:sz w:val="20"/>
          <w:szCs w:val="20"/>
          <w:lang w:eastAsia="en-US"/>
        </w:rPr>
        <w:t>ии ау</w:t>
      </w:r>
      <w:proofErr w:type="gramEnd"/>
      <w:r w:rsidRPr="00413900">
        <w:rPr>
          <w:rFonts w:eastAsia="Calibri"/>
          <w:sz w:val="20"/>
          <w:szCs w:val="20"/>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C6E6B" w:rsidRPr="00413900" w:rsidRDefault="00AC6E6B" w:rsidP="00AC6E6B">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8.3. В случае</w:t>
      </w:r>
      <w:proofErr w:type="gramStart"/>
      <w:r w:rsidRPr="00413900">
        <w:rPr>
          <w:rFonts w:eastAsia="Calibri"/>
          <w:sz w:val="20"/>
          <w:szCs w:val="20"/>
          <w:lang w:eastAsia="en-US"/>
        </w:rPr>
        <w:t>,</w:t>
      </w:r>
      <w:proofErr w:type="gramEnd"/>
      <w:r w:rsidRPr="00413900">
        <w:rPr>
          <w:rFonts w:eastAsia="Calibri"/>
          <w:sz w:val="20"/>
          <w:szCs w:val="20"/>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C6E6B" w:rsidRPr="00413900" w:rsidRDefault="00AC6E6B" w:rsidP="00AC6E6B">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8.4. В случае</w:t>
      </w:r>
      <w:proofErr w:type="gramStart"/>
      <w:r w:rsidRPr="00413900">
        <w:rPr>
          <w:rFonts w:eastAsia="Calibri"/>
          <w:sz w:val="20"/>
          <w:szCs w:val="20"/>
          <w:lang w:eastAsia="en-US"/>
        </w:rPr>
        <w:t>,</w:t>
      </w:r>
      <w:proofErr w:type="gramEnd"/>
      <w:r w:rsidRPr="00413900">
        <w:rPr>
          <w:rFonts w:eastAsia="Calibri"/>
          <w:sz w:val="20"/>
          <w:szCs w:val="20"/>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C6E6B" w:rsidRPr="00413900" w:rsidRDefault="00AC6E6B" w:rsidP="00AC6E6B">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 xml:space="preserve">8.5. </w:t>
      </w:r>
      <w:proofErr w:type="gramStart"/>
      <w:r w:rsidRPr="00413900">
        <w:rPr>
          <w:rFonts w:eastAsia="Calibri"/>
          <w:sz w:val="20"/>
          <w:szCs w:val="20"/>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аукциона указанные договоры (при наличии указанных лиц</w:t>
      </w:r>
      <w:proofErr w:type="gramEnd"/>
      <w:r w:rsidRPr="00413900">
        <w:rPr>
          <w:rFonts w:eastAsia="Calibri"/>
          <w:sz w:val="20"/>
          <w:szCs w:val="20"/>
          <w:lang w:eastAsia="en-US"/>
        </w:rPr>
        <w:t>). При этом условия повторного аукциона могут быть изменены.</w:t>
      </w:r>
    </w:p>
    <w:p w:rsidR="00AC6E6B" w:rsidRDefault="00AC6E6B" w:rsidP="00AC6E6B">
      <w:pPr>
        <w:pStyle w:val="31"/>
        <w:ind w:left="0"/>
        <w:rPr>
          <w:sz w:val="20"/>
          <w:szCs w:val="20"/>
        </w:rPr>
      </w:pPr>
    </w:p>
    <w:p w:rsidR="00AC6E6B" w:rsidRDefault="00AC6E6B" w:rsidP="00AC6E6B">
      <w:pPr>
        <w:pStyle w:val="31"/>
        <w:ind w:left="0"/>
        <w:rPr>
          <w:sz w:val="20"/>
          <w:szCs w:val="20"/>
        </w:rPr>
      </w:pPr>
    </w:p>
    <w:p w:rsidR="00AC6E6B" w:rsidRDefault="00AC6E6B" w:rsidP="00AC6E6B">
      <w:pPr>
        <w:pStyle w:val="31"/>
        <w:ind w:left="0"/>
        <w:rPr>
          <w:sz w:val="20"/>
          <w:szCs w:val="20"/>
        </w:rPr>
      </w:pPr>
    </w:p>
    <w:p w:rsidR="00AC6E6B" w:rsidRDefault="00AC6E6B" w:rsidP="00AC6E6B">
      <w:pPr>
        <w:pStyle w:val="31"/>
        <w:ind w:left="0"/>
        <w:rPr>
          <w:sz w:val="20"/>
          <w:szCs w:val="20"/>
        </w:rPr>
      </w:pPr>
    </w:p>
    <w:p w:rsidR="00AC6E6B" w:rsidRDefault="00AC6E6B" w:rsidP="00AC6E6B">
      <w:pPr>
        <w:pStyle w:val="31"/>
        <w:ind w:left="0"/>
        <w:rPr>
          <w:sz w:val="20"/>
          <w:szCs w:val="20"/>
        </w:rPr>
      </w:pPr>
    </w:p>
    <w:p w:rsidR="00AC6E6B" w:rsidRDefault="00AC6E6B" w:rsidP="00AC6E6B">
      <w:pPr>
        <w:pStyle w:val="31"/>
        <w:ind w:left="0"/>
        <w:rPr>
          <w:sz w:val="20"/>
          <w:szCs w:val="20"/>
        </w:rPr>
      </w:pPr>
    </w:p>
    <w:p w:rsidR="00AC6E6B" w:rsidRPr="00267B1A" w:rsidRDefault="00AC6E6B" w:rsidP="00AC6E6B">
      <w:pPr>
        <w:tabs>
          <w:tab w:val="left" w:pos="2970"/>
        </w:tabs>
        <w:ind w:left="5670"/>
        <w:rPr>
          <w:rFonts w:eastAsia="Calibri"/>
          <w:sz w:val="20"/>
          <w:szCs w:val="20"/>
          <w:lang w:eastAsia="en-US"/>
        </w:rPr>
      </w:pPr>
    </w:p>
    <w:p w:rsidR="00AC6E6B" w:rsidRPr="00134EFC" w:rsidRDefault="00AC6E6B" w:rsidP="00AC6E6B">
      <w:pPr>
        <w:tabs>
          <w:tab w:val="left" w:pos="4536"/>
        </w:tabs>
        <w:ind w:right="-1"/>
        <w:rPr>
          <w:sz w:val="18"/>
          <w:szCs w:val="18"/>
        </w:rPr>
      </w:pPr>
      <w:r w:rsidRPr="00E613C5">
        <w:rPr>
          <w:sz w:val="22"/>
          <w:szCs w:val="22"/>
        </w:rPr>
        <w:tab/>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AC6E6B" w:rsidRPr="00134EFC" w:rsidRDefault="00AC6E6B" w:rsidP="00AC6E6B">
      <w:pPr>
        <w:jc w:val="center"/>
        <w:rPr>
          <w:b/>
          <w:bCs/>
          <w:sz w:val="20"/>
          <w:szCs w:val="20"/>
        </w:rPr>
      </w:pPr>
      <w:r w:rsidRPr="00134EFC">
        <w:rPr>
          <w:b/>
          <w:bCs/>
          <w:sz w:val="20"/>
          <w:szCs w:val="20"/>
        </w:rPr>
        <w:t>ЗАЯВКА НА УЧАСТИЕ В АУКЦИОНЕ</w:t>
      </w:r>
    </w:p>
    <w:p w:rsidR="00AC6E6B" w:rsidRPr="00134EFC" w:rsidRDefault="00AC6E6B" w:rsidP="00AC6E6B">
      <w:pPr>
        <w:jc w:val="center"/>
        <w:rPr>
          <w:b/>
          <w:bCs/>
          <w:sz w:val="20"/>
          <w:szCs w:val="20"/>
        </w:rPr>
      </w:pPr>
      <w:r w:rsidRPr="00134EFC">
        <w:rPr>
          <w:b/>
          <w:bCs/>
          <w:sz w:val="20"/>
          <w:szCs w:val="20"/>
        </w:rPr>
        <w:t>НА ПРАВО ЗАКЛЮЧЕНИЯ ДОГОВОРА АРЕНДЫ</w:t>
      </w:r>
    </w:p>
    <w:p w:rsidR="00AC6E6B" w:rsidRPr="00E613C5" w:rsidRDefault="00AC6E6B" w:rsidP="00AC6E6B">
      <w:pPr>
        <w:rPr>
          <w:sz w:val="18"/>
          <w:szCs w:val="18"/>
        </w:rPr>
      </w:pPr>
      <w:proofErr w:type="gramStart"/>
      <w:r w:rsidRPr="00E613C5">
        <w:rPr>
          <w:sz w:val="18"/>
          <w:szCs w:val="18"/>
        </w:rPr>
        <w:t>(заполняется претендентом (его полномочным представителем)</w:t>
      </w:r>
      <w:proofErr w:type="gramEnd"/>
    </w:p>
    <w:tbl>
      <w:tblPr>
        <w:tblW w:w="9356" w:type="dxa"/>
        <w:tblInd w:w="2" w:type="dxa"/>
        <w:tblLayout w:type="fixed"/>
        <w:tblCellMar>
          <w:left w:w="28" w:type="dxa"/>
          <w:right w:w="28" w:type="dxa"/>
        </w:tblCellMar>
        <w:tblLook w:val="0000"/>
      </w:tblPr>
      <w:tblGrid>
        <w:gridCol w:w="993"/>
        <w:gridCol w:w="113"/>
        <w:gridCol w:w="113"/>
        <w:gridCol w:w="7428"/>
        <w:gridCol w:w="709"/>
      </w:tblGrid>
      <w:tr w:rsidR="00AC6E6B" w:rsidRPr="00E613C5" w:rsidTr="00596B1C">
        <w:trPr>
          <w:trHeight w:val="275"/>
        </w:trPr>
        <w:tc>
          <w:tcPr>
            <w:tcW w:w="993" w:type="dxa"/>
            <w:vMerge w:val="restart"/>
            <w:vAlign w:val="bottom"/>
          </w:tcPr>
          <w:p w:rsidR="00AC6E6B" w:rsidRPr="00E613C5" w:rsidRDefault="00AC6E6B" w:rsidP="00596B1C">
            <w:pPr>
              <w:rPr>
                <w:sz w:val="18"/>
                <w:szCs w:val="18"/>
              </w:rPr>
            </w:pPr>
            <w:r w:rsidRPr="00E613C5">
              <w:rPr>
                <w:sz w:val="18"/>
                <w:szCs w:val="18"/>
              </w:rPr>
              <w:t xml:space="preserve">Претендент </w:t>
            </w:r>
          </w:p>
        </w:tc>
        <w:tc>
          <w:tcPr>
            <w:tcW w:w="113" w:type="dxa"/>
            <w:vMerge w:val="restart"/>
            <w:vAlign w:val="bottom"/>
          </w:tcPr>
          <w:p w:rsidR="00AC6E6B" w:rsidRPr="00E613C5" w:rsidRDefault="00AC6E6B" w:rsidP="00596B1C">
            <w:pPr>
              <w:ind w:hanging="1474"/>
              <w:jc w:val="center"/>
              <w:rPr>
                <w:sz w:val="18"/>
                <w:szCs w:val="18"/>
              </w:rPr>
            </w:pPr>
          </w:p>
        </w:tc>
        <w:tc>
          <w:tcPr>
            <w:tcW w:w="113" w:type="dxa"/>
          </w:tcPr>
          <w:p w:rsidR="00AC6E6B" w:rsidRPr="00E613C5" w:rsidRDefault="00AC6E6B" w:rsidP="00596B1C">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jc w:val="center"/>
              <w:rPr>
                <w:sz w:val="18"/>
                <w:szCs w:val="18"/>
              </w:rPr>
            </w:pPr>
          </w:p>
        </w:tc>
      </w:tr>
      <w:tr w:rsidR="00AC6E6B" w:rsidRPr="00E613C5" w:rsidTr="00596B1C">
        <w:trPr>
          <w:trHeight w:val="275"/>
        </w:trPr>
        <w:tc>
          <w:tcPr>
            <w:tcW w:w="993" w:type="dxa"/>
            <w:vMerge/>
            <w:vAlign w:val="bottom"/>
          </w:tcPr>
          <w:p w:rsidR="00AC6E6B" w:rsidRPr="00E613C5" w:rsidRDefault="00AC6E6B" w:rsidP="00596B1C">
            <w:pPr>
              <w:rPr>
                <w:sz w:val="18"/>
                <w:szCs w:val="18"/>
              </w:rPr>
            </w:pPr>
          </w:p>
        </w:tc>
        <w:tc>
          <w:tcPr>
            <w:tcW w:w="113" w:type="dxa"/>
            <w:vMerge/>
            <w:vAlign w:val="bottom"/>
          </w:tcPr>
          <w:p w:rsidR="00AC6E6B" w:rsidRPr="00E613C5" w:rsidRDefault="00AC6E6B" w:rsidP="00596B1C">
            <w:pPr>
              <w:jc w:val="center"/>
              <w:rPr>
                <w:sz w:val="18"/>
                <w:szCs w:val="18"/>
              </w:rPr>
            </w:pPr>
          </w:p>
        </w:tc>
        <w:tc>
          <w:tcPr>
            <w:tcW w:w="113" w:type="dxa"/>
          </w:tcPr>
          <w:p w:rsidR="00AC6E6B" w:rsidRPr="00E613C5" w:rsidRDefault="00AC6E6B" w:rsidP="00596B1C">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ind w:hanging="2296"/>
              <w:jc w:val="center"/>
              <w:rPr>
                <w:sz w:val="18"/>
                <w:szCs w:val="18"/>
              </w:rPr>
            </w:pPr>
          </w:p>
        </w:tc>
      </w:tr>
      <w:tr w:rsidR="00AC6E6B" w:rsidRPr="00E613C5" w:rsidTr="00596B1C">
        <w:trPr>
          <w:trHeight w:val="275"/>
        </w:trPr>
        <w:tc>
          <w:tcPr>
            <w:tcW w:w="993" w:type="dxa"/>
            <w:vMerge/>
            <w:vAlign w:val="bottom"/>
          </w:tcPr>
          <w:p w:rsidR="00AC6E6B" w:rsidRPr="00E613C5" w:rsidRDefault="00AC6E6B" w:rsidP="00596B1C">
            <w:pPr>
              <w:rPr>
                <w:sz w:val="18"/>
                <w:szCs w:val="18"/>
              </w:rPr>
            </w:pPr>
          </w:p>
        </w:tc>
        <w:tc>
          <w:tcPr>
            <w:tcW w:w="113" w:type="dxa"/>
            <w:vMerge/>
            <w:vAlign w:val="bottom"/>
          </w:tcPr>
          <w:p w:rsidR="00AC6E6B" w:rsidRPr="00E613C5" w:rsidRDefault="00AC6E6B" w:rsidP="00596B1C">
            <w:pPr>
              <w:jc w:val="center"/>
              <w:rPr>
                <w:sz w:val="18"/>
                <w:szCs w:val="18"/>
              </w:rPr>
            </w:pPr>
          </w:p>
        </w:tc>
        <w:tc>
          <w:tcPr>
            <w:tcW w:w="113" w:type="dxa"/>
          </w:tcPr>
          <w:p w:rsidR="00AC6E6B" w:rsidRPr="00E613C5" w:rsidRDefault="00AC6E6B" w:rsidP="00596B1C">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rPr>
                <w:sz w:val="18"/>
                <w:szCs w:val="18"/>
              </w:rPr>
            </w:pPr>
            <w:r w:rsidRPr="00E613C5">
              <w:rPr>
                <w:sz w:val="18"/>
                <w:szCs w:val="18"/>
              </w:rPr>
              <w:t>Индивидуальны</w:t>
            </w:r>
            <w:r>
              <w:rPr>
                <w:sz w:val="18"/>
                <w:szCs w:val="18"/>
              </w:rPr>
              <w:t>й</w:t>
            </w:r>
            <w:r w:rsidRPr="00E613C5">
              <w:rPr>
                <w:sz w:val="18"/>
                <w:szCs w:val="18"/>
              </w:rPr>
              <w:t xml:space="preserve">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jc w:val="center"/>
              <w:rPr>
                <w:sz w:val="18"/>
                <w:szCs w:val="18"/>
              </w:rPr>
            </w:pPr>
          </w:p>
        </w:tc>
      </w:tr>
    </w:tbl>
    <w:p w:rsidR="00AC6E6B" w:rsidRPr="00E613C5" w:rsidRDefault="00AC6E6B" w:rsidP="00AC6E6B">
      <w:pPr>
        <w:rPr>
          <w:sz w:val="18"/>
          <w:szCs w:val="18"/>
        </w:rPr>
      </w:pPr>
    </w:p>
    <w:p w:rsidR="00AC6E6B" w:rsidRPr="00E613C5" w:rsidRDefault="00AC6E6B" w:rsidP="00AC6E6B">
      <w:pPr>
        <w:jc w:val="both"/>
        <w:rPr>
          <w:sz w:val="18"/>
          <w:szCs w:val="18"/>
        </w:rPr>
      </w:pPr>
      <w:r w:rsidRPr="00E613C5">
        <w:rPr>
          <w:sz w:val="18"/>
          <w:szCs w:val="18"/>
        </w:rPr>
        <w:t xml:space="preserve">Ф.И.О./Наименование претендента  </w:t>
      </w:r>
    </w:p>
    <w:p w:rsidR="00AC6E6B" w:rsidRPr="00E613C5" w:rsidRDefault="00AC6E6B" w:rsidP="00AC6E6B">
      <w:pPr>
        <w:pBdr>
          <w:top w:val="single" w:sz="4" w:space="1" w:color="auto"/>
        </w:pBdr>
        <w:ind w:left="2778"/>
        <w:jc w:val="both"/>
        <w:rPr>
          <w:sz w:val="2"/>
          <w:szCs w:val="2"/>
        </w:rPr>
      </w:pPr>
    </w:p>
    <w:p w:rsidR="00AC6E6B" w:rsidRPr="00E613C5" w:rsidRDefault="00AC6E6B" w:rsidP="00AC6E6B">
      <w:pPr>
        <w:jc w:val="both"/>
        <w:rPr>
          <w:sz w:val="18"/>
          <w:szCs w:val="18"/>
        </w:rPr>
      </w:pPr>
    </w:p>
    <w:p w:rsidR="00AC6E6B" w:rsidRDefault="00AC6E6B" w:rsidP="00AC6E6B">
      <w:pPr>
        <w:pBdr>
          <w:top w:val="single" w:sz="4" w:space="1" w:color="auto"/>
        </w:pBdr>
        <w:jc w:val="both"/>
        <w:rPr>
          <w:b/>
          <w:bCs/>
          <w:sz w:val="18"/>
          <w:szCs w:val="18"/>
        </w:rPr>
      </w:pPr>
    </w:p>
    <w:p w:rsidR="00AC6E6B" w:rsidRPr="00E613C5" w:rsidRDefault="00AC6E6B" w:rsidP="00AC6E6B">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AC6E6B" w:rsidRPr="00E613C5" w:rsidRDefault="00AC6E6B" w:rsidP="00AC6E6B">
      <w:pPr>
        <w:pBdr>
          <w:top w:val="single" w:sz="4" w:space="1" w:color="auto"/>
        </w:pBdr>
        <w:jc w:val="both"/>
        <w:rPr>
          <w:sz w:val="18"/>
          <w:szCs w:val="18"/>
        </w:rPr>
      </w:pPr>
      <w:r w:rsidRPr="00E613C5">
        <w:rPr>
          <w:sz w:val="18"/>
          <w:szCs w:val="18"/>
        </w:rPr>
        <w:t xml:space="preserve">Документ, удостоверяющий личность:  </w:t>
      </w:r>
    </w:p>
    <w:p w:rsidR="00AC6E6B" w:rsidRPr="00E613C5" w:rsidRDefault="00AC6E6B" w:rsidP="00AC6E6B">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AC6E6B" w:rsidRPr="00E613C5" w:rsidTr="00596B1C">
        <w:trPr>
          <w:cantSplit/>
        </w:trPr>
        <w:tc>
          <w:tcPr>
            <w:tcW w:w="567" w:type="dxa"/>
            <w:vAlign w:val="bottom"/>
          </w:tcPr>
          <w:p w:rsidR="00AC6E6B" w:rsidRPr="00E613C5" w:rsidRDefault="00AC6E6B" w:rsidP="00596B1C">
            <w:pPr>
              <w:jc w:val="both"/>
              <w:rPr>
                <w:sz w:val="18"/>
                <w:szCs w:val="18"/>
              </w:rPr>
            </w:pPr>
            <w:r w:rsidRPr="00E613C5">
              <w:rPr>
                <w:sz w:val="18"/>
                <w:szCs w:val="18"/>
              </w:rPr>
              <w:t>серия</w:t>
            </w:r>
          </w:p>
        </w:tc>
        <w:tc>
          <w:tcPr>
            <w:tcW w:w="2155" w:type="dxa"/>
            <w:tcBorders>
              <w:bottom w:val="single" w:sz="4" w:space="0" w:color="auto"/>
            </w:tcBorders>
            <w:vAlign w:val="bottom"/>
          </w:tcPr>
          <w:p w:rsidR="00AC6E6B" w:rsidRPr="00E613C5" w:rsidRDefault="00AC6E6B" w:rsidP="00596B1C">
            <w:pPr>
              <w:jc w:val="both"/>
              <w:rPr>
                <w:sz w:val="18"/>
                <w:szCs w:val="18"/>
              </w:rPr>
            </w:pPr>
          </w:p>
        </w:tc>
        <w:tc>
          <w:tcPr>
            <w:tcW w:w="284" w:type="dxa"/>
            <w:vAlign w:val="bottom"/>
          </w:tcPr>
          <w:p w:rsidR="00AC6E6B" w:rsidRPr="00E613C5" w:rsidRDefault="00AC6E6B" w:rsidP="00596B1C">
            <w:pPr>
              <w:jc w:val="both"/>
              <w:rPr>
                <w:sz w:val="18"/>
                <w:szCs w:val="18"/>
              </w:rPr>
            </w:pPr>
            <w:r w:rsidRPr="00E613C5">
              <w:rPr>
                <w:sz w:val="18"/>
                <w:szCs w:val="18"/>
              </w:rPr>
              <w:t>№</w:t>
            </w:r>
          </w:p>
        </w:tc>
        <w:tc>
          <w:tcPr>
            <w:tcW w:w="1701" w:type="dxa"/>
            <w:tcBorders>
              <w:bottom w:val="single" w:sz="4" w:space="0" w:color="auto"/>
            </w:tcBorders>
            <w:vAlign w:val="bottom"/>
          </w:tcPr>
          <w:p w:rsidR="00AC6E6B" w:rsidRPr="00E613C5" w:rsidRDefault="00AC6E6B" w:rsidP="00596B1C">
            <w:pPr>
              <w:jc w:val="both"/>
              <w:rPr>
                <w:sz w:val="18"/>
                <w:szCs w:val="18"/>
              </w:rPr>
            </w:pPr>
          </w:p>
        </w:tc>
        <w:tc>
          <w:tcPr>
            <w:tcW w:w="765" w:type="dxa"/>
            <w:vAlign w:val="bottom"/>
          </w:tcPr>
          <w:p w:rsidR="00AC6E6B" w:rsidRPr="00E613C5" w:rsidRDefault="00AC6E6B" w:rsidP="00596B1C">
            <w:pPr>
              <w:jc w:val="both"/>
              <w:rPr>
                <w:sz w:val="18"/>
                <w:szCs w:val="18"/>
              </w:rPr>
            </w:pPr>
            <w:r w:rsidRPr="00E613C5">
              <w:rPr>
                <w:sz w:val="18"/>
                <w:szCs w:val="18"/>
              </w:rPr>
              <w:t>, выдан "</w:t>
            </w:r>
          </w:p>
        </w:tc>
        <w:tc>
          <w:tcPr>
            <w:tcW w:w="454" w:type="dxa"/>
            <w:tcBorders>
              <w:bottom w:val="single" w:sz="4" w:space="0" w:color="auto"/>
            </w:tcBorders>
            <w:vAlign w:val="bottom"/>
          </w:tcPr>
          <w:p w:rsidR="00AC6E6B" w:rsidRPr="00E613C5" w:rsidRDefault="00AC6E6B" w:rsidP="00596B1C">
            <w:pPr>
              <w:jc w:val="both"/>
              <w:rPr>
                <w:sz w:val="18"/>
                <w:szCs w:val="18"/>
              </w:rPr>
            </w:pPr>
          </w:p>
        </w:tc>
        <w:tc>
          <w:tcPr>
            <w:tcW w:w="170" w:type="dxa"/>
            <w:vAlign w:val="bottom"/>
          </w:tcPr>
          <w:p w:rsidR="00AC6E6B" w:rsidRPr="00E613C5" w:rsidRDefault="00AC6E6B" w:rsidP="00596B1C">
            <w:pPr>
              <w:jc w:val="both"/>
              <w:rPr>
                <w:sz w:val="18"/>
                <w:szCs w:val="18"/>
              </w:rPr>
            </w:pPr>
            <w:r w:rsidRPr="00E613C5">
              <w:rPr>
                <w:sz w:val="18"/>
                <w:szCs w:val="18"/>
              </w:rPr>
              <w:t>"</w:t>
            </w:r>
          </w:p>
        </w:tc>
        <w:tc>
          <w:tcPr>
            <w:tcW w:w="1418" w:type="dxa"/>
            <w:tcBorders>
              <w:bottom w:val="single" w:sz="4" w:space="0" w:color="auto"/>
            </w:tcBorders>
            <w:vAlign w:val="bottom"/>
          </w:tcPr>
          <w:p w:rsidR="00AC6E6B" w:rsidRPr="00E613C5" w:rsidRDefault="00AC6E6B" w:rsidP="00596B1C">
            <w:pPr>
              <w:jc w:val="both"/>
              <w:rPr>
                <w:sz w:val="18"/>
                <w:szCs w:val="18"/>
              </w:rPr>
            </w:pPr>
          </w:p>
        </w:tc>
        <w:tc>
          <w:tcPr>
            <w:tcW w:w="227" w:type="dxa"/>
            <w:vAlign w:val="bottom"/>
          </w:tcPr>
          <w:p w:rsidR="00AC6E6B" w:rsidRPr="00E613C5" w:rsidRDefault="00AC6E6B" w:rsidP="00596B1C">
            <w:pPr>
              <w:jc w:val="both"/>
              <w:rPr>
                <w:sz w:val="18"/>
                <w:szCs w:val="18"/>
              </w:rPr>
            </w:pPr>
          </w:p>
        </w:tc>
        <w:tc>
          <w:tcPr>
            <w:tcW w:w="851" w:type="dxa"/>
            <w:tcBorders>
              <w:bottom w:val="single" w:sz="4" w:space="0" w:color="auto"/>
            </w:tcBorders>
            <w:vAlign w:val="bottom"/>
          </w:tcPr>
          <w:p w:rsidR="00AC6E6B" w:rsidRPr="00E613C5" w:rsidRDefault="00AC6E6B" w:rsidP="00596B1C">
            <w:pPr>
              <w:jc w:val="both"/>
              <w:rPr>
                <w:sz w:val="18"/>
                <w:szCs w:val="18"/>
              </w:rPr>
            </w:pPr>
          </w:p>
        </w:tc>
      </w:tr>
    </w:tbl>
    <w:p w:rsidR="00AC6E6B" w:rsidRPr="00E613C5" w:rsidRDefault="00AC6E6B" w:rsidP="00AC6E6B">
      <w:pPr>
        <w:tabs>
          <w:tab w:val="left" w:pos="8987"/>
        </w:tabs>
        <w:jc w:val="both"/>
        <w:rPr>
          <w:sz w:val="18"/>
          <w:szCs w:val="18"/>
        </w:rPr>
      </w:pPr>
      <w:r w:rsidRPr="00E613C5">
        <w:rPr>
          <w:sz w:val="18"/>
          <w:szCs w:val="18"/>
        </w:rPr>
        <w:tab/>
        <w:t xml:space="preserve">(кем </w:t>
      </w:r>
      <w:proofErr w:type="gramStart"/>
      <w:r w:rsidRPr="00E613C5">
        <w:rPr>
          <w:sz w:val="18"/>
          <w:szCs w:val="18"/>
        </w:rPr>
        <w:t>выдан</w:t>
      </w:r>
      <w:proofErr w:type="gramEnd"/>
      <w:r w:rsidRPr="00E613C5">
        <w:rPr>
          <w:sz w:val="18"/>
          <w:szCs w:val="18"/>
        </w:rPr>
        <w:t>)</w:t>
      </w:r>
    </w:p>
    <w:p w:rsidR="00AC6E6B" w:rsidRPr="00E613C5" w:rsidRDefault="00AC6E6B" w:rsidP="00AC6E6B">
      <w:pPr>
        <w:pBdr>
          <w:top w:val="single" w:sz="4" w:space="1" w:color="auto"/>
        </w:pBdr>
        <w:tabs>
          <w:tab w:val="left" w:pos="8987"/>
        </w:tabs>
        <w:spacing w:after="40"/>
        <w:ind w:right="1021"/>
        <w:jc w:val="both"/>
        <w:rPr>
          <w:sz w:val="2"/>
          <w:szCs w:val="2"/>
        </w:rPr>
      </w:pPr>
    </w:p>
    <w:p w:rsidR="00AC6E6B" w:rsidRPr="00E613C5" w:rsidRDefault="00AC6E6B" w:rsidP="00AC6E6B">
      <w:pPr>
        <w:tabs>
          <w:tab w:val="left" w:pos="8987"/>
        </w:tabs>
        <w:jc w:val="both"/>
        <w:rPr>
          <w:sz w:val="18"/>
          <w:szCs w:val="18"/>
        </w:rPr>
      </w:pPr>
      <w:r w:rsidRPr="00E613C5">
        <w:rPr>
          <w:sz w:val="18"/>
          <w:szCs w:val="18"/>
        </w:rPr>
        <w:t>для юридических лиц и индивидуальных предпринимателей:</w:t>
      </w:r>
    </w:p>
    <w:p w:rsidR="00AC6E6B" w:rsidRPr="00E613C5" w:rsidRDefault="00AC6E6B" w:rsidP="00AC6E6B">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AC6E6B" w:rsidRPr="00E613C5" w:rsidRDefault="00AC6E6B" w:rsidP="00AC6E6B">
      <w:pPr>
        <w:tabs>
          <w:tab w:val="left" w:pos="8987"/>
        </w:tabs>
        <w:jc w:val="both"/>
        <w:rPr>
          <w:sz w:val="18"/>
          <w:szCs w:val="18"/>
        </w:rPr>
      </w:pPr>
      <w:r w:rsidRPr="00E613C5">
        <w:rPr>
          <w:sz w:val="18"/>
          <w:szCs w:val="18"/>
        </w:rPr>
        <w:t xml:space="preserve">________________________________________________________________ </w:t>
      </w:r>
    </w:p>
    <w:p w:rsidR="00AC6E6B" w:rsidRPr="00E613C5" w:rsidRDefault="00AC6E6B" w:rsidP="00AC6E6B">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AC6E6B" w:rsidRPr="00E613C5" w:rsidTr="00596B1C">
        <w:trPr>
          <w:cantSplit/>
        </w:trPr>
        <w:tc>
          <w:tcPr>
            <w:tcW w:w="567" w:type="dxa"/>
            <w:vAlign w:val="bottom"/>
          </w:tcPr>
          <w:p w:rsidR="00AC6E6B" w:rsidRPr="00E613C5" w:rsidRDefault="00AC6E6B" w:rsidP="00596B1C">
            <w:pPr>
              <w:jc w:val="both"/>
              <w:rPr>
                <w:sz w:val="18"/>
                <w:szCs w:val="18"/>
              </w:rPr>
            </w:pPr>
            <w:r w:rsidRPr="00E613C5">
              <w:rPr>
                <w:sz w:val="18"/>
                <w:szCs w:val="18"/>
              </w:rPr>
              <w:t>серия</w:t>
            </w:r>
          </w:p>
        </w:tc>
        <w:tc>
          <w:tcPr>
            <w:tcW w:w="2155" w:type="dxa"/>
            <w:tcBorders>
              <w:bottom w:val="single" w:sz="4" w:space="0" w:color="auto"/>
            </w:tcBorders>
            <w:vAlign w:val="bottom"/>
          </w:tcPr>
          <w:p w:rsidR="00AC6E6B" w:rsidRPr="00E613C5" w:rsidRDefault="00AC6E6B" w:rsidP="00596B1C">
            <w:pPr>
              <w:jc w:val="both"/>
              <w:rPr>
                <w:sz w:val="18"/>
                <w:szCs w:val="18"/>
              </w:rPr>
            </w:pPr>
          </w:p>
        </w:tc>
        <w:tc>
          <w:tcPr>
            <w:tcW w:w="284" w:type="dxa"/>
            <w:vAlign w:val="bottom"/>
          </w:tcPr>
          <w:p w:rsidR="00AC6E6B" w:rsidRPr="00E613C5" w:rsidRDefault="00AC6E6B" w:rsidP="00596B1C">
            <w:pPr>
              <w:jc w:val="both"/>
              <w:rPr>
                <w:sz w:val="18"/>
                <w:szCs w:val="18"/>
              </w:rPr>
            </w:pPr>
            <w:r w:rsidRPr="00E613C5">
              <w:rPr>
                <w:sz w:val="18"/>
                <w:szCs w:val="18"/>
              </w:rPr>
              <w:t>№</w:t>
            </w:r>
          </w:p>
        </w:tc>
        <w:tc>
          <w:tcPr>
            <w:tcW w:w="1701" w:type="dxa"/>
            <w:tcBorders>
              <w:bottom w:val="single" w:sz="4" w:space="0" w:color="auto"/>
            </w:tcBorders>
            <w:vAlign w:val="bottom"/>
          </w:tcPr>
          <w:p w:rsidR="00AC6E6B" w:rsidRPr="00E613C5" w:rsidRDefault="00AC6E6B" w:rsidP="00596B1C">
            <w:pPr>
              <w:jc w:val="both"/>
              <w:rPr>
                <w:sz w:val="18"/>
                <w:szCs w:val="18"/>
              </w:rPr>
            </w:pPr>
          </w:p>
        </w:tc>
        <w:tc>
          <w:tcPr>
            <w:tcW w:w="1616" w:type="dxa"/>
            <w:vAlign w:val="bottom"/>
          </w:tcPr>
          <w:p w:rsidR="00AC6E6B" w:rsidRPr="00E613C5" w:rsidRDefault="00AC6E6B" w:rsidP="00596B1C">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AC6E6B" w:rsidRPr="00E613C5" w:rsidRDefault="00AC6E6B" w:rsidP="00596B1C">
            <w:pPr>
              <w:jc w:val="both"/>
              <w:rPr>
                <w:sz w:val="18"/>
                <w:szCs w:val="18"/>
              </w:rPr>
            </w:pPr>
          </w:p>
        </w:tc>
        <w:tc>
          <w:tcPr>
            <w:tcW w:w="170" w:type="dxa"/>
            <w:vAlign w:val="bottom"/>
          </w:tcPr>
          <w:p w:rsidR="00AC6E6B" w:rsidRPr="00E613C5" w:rsidRDefault="00AC6E6B" w:rsidP="00596B1C">
            <w:pPr>
              <w:jc w:val="both"/>
              <w:rPr>
                <w:sz w:val="18"/>
                <w:szCs w:val="18"/>
              </w:rPr>
            </w:pPr>
            <w:r w:rsidRPr="00E613C5">
              <w:rPr>
                <w:sz w:val="18"/>
                <w:szCs w:val="18"/>
              </w:rPr>
              <w:t>"</w:t>
            </w:r>
          </w:p>
        </w:tc>
        <w:tc>
          <w:tcPr>
            <w:tcW w:w="1418" w:type="dxa"/>
            <w:tcBorders>
              <w:bottom w:val="single" w:sz="4" w:space="0" w:color="auto"/>
            </w:tcBorders>
            <w:vAlign w:val="bottom"/>
          </w:tcPr>
          <w:p w:rsidR="00AC6E6B" w:rsidRPr="00E613C5" w:rsidRDefault="00AC6E6B" w:rsidP="00596B1C">
            <w:pPr>
              <w:jc w:val="both"/>
              <w:rPr>
                <w:sz w:val="18"/>
                <w:szCs w:val="18"/>
              </w:rPr>
            </w:pPr>
          </w:p>
        </w:tc>
        <w:tc>
          <w:tcPr>
            <w:tcW w:w="227" w:type="dxa"/>
            <w:vAlign w:val="bottom"/>
          </w:tcPr>
          <w:p w:rsidR="00AC6E6B" w:rsidRPr="00E613C5" w:rsidRDefault="00AC6E6B" w:rsidP="00596B1C">
            <w:pPr>
              <w:jc w:val="both"/>
              <w:rPr>
                <w:sz w:val="18"/>
                <w:szCs w:val="18"/>
              </w:rPr>
            </w:pPr>
          </w:p>
        </w:tc>
        <w:tc>
          <w:tcPr>
            <w:tcW w:w="851" w:type="dxa"/>
            <w:tcBorders>
              <w:bottom w:val="single" w:sz="4" w:space="0" w:color="auto"/>
            </w:tcBorders>
            <w:vAlign w:val="bottom"/>
          </w:tcPr>
          <w:p w:rsidR="00AC6E6B" w:rsidRPr="00E613C5" w:rsidRDefault="00AC6E6B" w:rsidP="00596B1C">
            <w:pPr>
              <w:jc w:val="both"/>
              <w:rPr>
                <w:sz w:val="18"/>
                <w:szCs w:val="18"/>
              </w:rPr>
            </w:pPr>
          </w:p>
        </w:tc>
      </w:tr>
    </w:tbl>
    <w:p w:rsidR="00AC6E6B" w:rsidRPr="00E613C5" w:rsidRDefault="00AC6E6B" w:rsidP="00AC6E6B">
      <w:pPr>
        <w:tabs>
          <w:tab w:val="left" w:pos="8987"/>
        </w:tabs>
        <w:jc w:val="both"/>
        <w:rPr>
          <w:sz w:val="18"/>
          <w:szCs w:val="18"/>
        </w:rPr>
      </w:pPr>
      <w:r w:rsidRPr="00E613C5">
        <w:rPr>
          <w:sz w:val="18"/>
          <w:szCs w:val="18"/>
        </w:rPr>
        <w:t xml:space="preserve">Орган, осуществивший регистрацию  </w:t>
      </w:r>
    </w:p>
    <w:p w:rsidR="00AC6E6B" w:rsidRPr="00E613C5" w:rsidRDefault="00AC6E6B" w:rsidP="00AC6E6B">
      <w:pPr>
        <w:pBdr>
          <w:top w:val="single" w:sz="4" w:space="1" w:color="auto"/>
        </w:pBdr>
        <w:tabs>
          <w:tab w:val="left" w:pos="8987"/>
        </w:tabs>
        <w:ind w:left="2920"/>
        <w:jc w:val="both"/>
        <w:rPr>
          <w:sz w:val="2"/>
          <w:szCs w:val="2"/>
        </w:rPr>
      </w:pPr>
    </w:p>
    <w:p w:rsidR="00AC6E6B" w:rsidRPr="00E613C5" w:rsidRDefault="00AC6E6B" w:rsidP="00AC6E6B">
      <w:pPr>
        <w:tabs>
          <w:tab w:val="left" w:pos="8987"/>
        </w:tabs>
        <w:jc w:val="both"/>
        <w:rPr>
          <w:sz w:val="18"/>
          <w:szCs w:val="18"/>
        </w:rPr>
      </w:pPr>
      <w:r w:rsidRPr="00E613C5">
        <w:rPr>
          <w:sz w:val="18"/>
          <w:szCs w:val="18"/>
        </w:rPr>
        <w:t xml:space="preserve">Место выдачи  </w:t>
      </w:r>
    </w:p>
    <w:p w:rsidR="00AC6E6B" w:rsidRPr="00E613C5" w:rsidRDefault="00AC6E6B" w:rsidP="00AC6E6B">
      <w:pPr>
        <w:pBdr>
          <w:top w:val="single" w:sz="4" w:space="1" w:color="auto"/>
        </w:pBdr>
        <w:tabs>
          <w:tab w:val="left" w:pos="8987"/>
        </w:tabs>
        <w:ind w:left="1191"/>
        <w:jc w:val="both"/>
        <w:rPr>
          <w:sz w:val="2"/>
          <w:szCs w:val="2"/>
        </w:rPr>
      </w:pPr>
    </w:p>
    <w:p w:rsidR="00AC6E6B" w:rsidRPr="00E613C5" w:rsidRDefault="00AC6E6B" w:rsidP="00AC6E6B">
      <w:pPr>
        <w:tabs>
          <w:tab w:val="left" w:pos="8987"/>
        </w:tabs>
        <w:jc w:val="both"/>
        <w:rPr>
          <w:sz w:val="18"/>
          <w:szCs w:val="18"/>
        </w:rPr>
      </w:pPr>
      <w:r w:rsidRPr="00E613C5">
        <w:rPr>
          <w:sz w:val="18"/>
          <w:szCs w:val="18"/>
        </w:rPr>
        <w:t xml:space="preserve">ИНН  </w:t>
      </w:r>
    </w:p>
    <w:p w:rsidR="00AC6E6B" w:rsidRPr="00E613C5" w:rsidRDefault="00AC6E6B" w:rsidP="00AC6E6B">
      <w:pPr>
        <w:pBdr>
          <w:top w:val="single" w:sz="4" w:space="1" w:color="auto"/>
        </w:pBdr>
        <w:tabs>
          <w:tab w:val="left" w:pos="8987"/>
        </w:tabs>
        <w:spacing w:after="120"/>
        <w:ind w:left="510"/>
        <w:jc w:val="both"/>
        <w:rPr>
          <w:sz w:val="2"/>
          <w:szCs w:val="2"/>
        </w:rPr>
      </w:pPr>
    </w:p>
    <w:p w:rsidR="00AC6E6B" w:rsidRPr="00E613C5" w:rsidRDefault="00AC6E6B" w:rsidP="00AC6E6B">
      <w:pPr>
        <w:tabs>
          <w:tab w:val="left" w:pos="8987"/>
        </w:tabs>
        <w:jc w:val="both"/>
        <w:rPr>
          <w:sz w:val="18"/>
          <w:szCs w:val="18"/>
        </w:rPr>
      </w:pPr>
      <w:r w:rsidRPr="00E613C5">
        <w:rPr>
          <w:sz w:val="18"/>
          <w:szCs w:val="18"/>
        </w:rPr>
        <w:t xml:space="preserve">Место жительства/Место нахождения претендента  </w:t>
      </w:r>
    </w:p>
    <w:p w:rsidR="00AC6E6B" w:rsidRPr="00E613C5" w:rsidRDefault="00AC6E6B" w:rsidP="00AC6E6B">
      <w:pPr>
        <w:pBdr>
          <w:top w:val="single" w:sz="4" w:space="1" w:color="auto"/>
        </w:pBdr>
        <w:tabs>
          <w:tab w:val="left" w:pos="8987"/>
        </w:tabs>
        <w:ind w:left="4026"/>
        <w:jc w:val="both"/>
        <w:rPr>
          <w:sz w:val="2"/>
          <w:szCs w:val="2"/>
        </w:rPr>
      </w:pPr>
    </w:p>
    <w:p w:rsidR="00AC6E6B" w:rsidRPr="00E613C5" w:rsidRDefault="00AC6E6B" w:rsidP="00AC6E6B">
      <w:pPr>
        <w:tabs>
          <w:tab w:val="left" w:pos="8987"/>
        </w:tabs>
        <w:jc w:val="both"/>
        <w:rPr>
          <w:sz w:val="18"/>
          <w:szCs w:val="18"/>
        </w:rPr>
      </w:pPr>
      <w:r w:rsidRPr="00E613C5">
        <w:rPr>
          <w:sz w:val="18"/>
          <w:szCs w:val="18"/>
        </w:rPr>
        <w:t>Телефон</w:t>
      </w:r>
    </w:p>
    <w:p w:rsidR="00AC6E6B" w:rsidRPr="00E613C5" w:rsidRDefault="00AC6E6B" w:rsidP="00AC6E6B">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AC6E6B" w:rsidRPr="00E613C5" w:rsidTr="00596B1C">
        <w:tc>
          <w:tcPr>
            <w:tcW w:w="794" w:type="dxa"/>
            <w:vAlign w:val="bottom"/>
          </w:tcPr>
          <w:p w:rsidR="00AC6E6B" w:rsidRPr="00E613C5" w:rsidRDefault="00AC6E6B" w:rsidP="00596B1C">
            <w:pPr>
              <w:jc w:val="both"/>
              <w:rPr>
                <w:sz w:val="18"/>
                <w:szCs w:val="18"/>
              </w:rPr>
            </w:pPr>
          </w:p>
        </w:tc>
        <w:tc>
          <w:tcPr>
            <w:tcW w:w="3629" w:type="dxa"/>
            <w:vAlign w:val="bottom"/>
          </w:tcPr>
          <w:p w:rsidR="00AC6E6B" w:rsidRPr="00E613C5" w:rsidRDefault="00AC6E6B" w:rsidP="00596B1C">
            <w:pPr>
              <w:jc w:val="both"/>
              <w:rPr>
                <w:sz w:val="18"/>
                <w:szCs w:val="18"/>
              </w:rPr>
            </w:pPr>
          </w:p>
        </w:tc>
        <w:tc>
          <w:tcPr>
            <w:tcW w:w="510" w:type="dxa"/>
            <w:vAlign w:val="bottom"/>
          </w:tcPr>
          <w:p w:rsidR="00AC6E6B" w:rsidRPr="00E613C5" w:rsidRDefault="00AC6E6B" w:rsidP="00596B1C">
            <w:pPr>
              <w:jc w:val="both"/>
              <w:rPr>
                <w:sz w:val="18"/>
                <w:szCs w:val="18"/>
              </w:rPr>
            </w:pPr>
          </w:p>
        </w:tc>
        <w:tc>
          <w:tcPr>
            <w:tcW w:w="2019" w:type="dxa"/>
          </w:tcPr>
          <w:p w:rsidR="00AC6E6B" w:rsidRPr="00E613C5" w:rsidRDefault="00AC6E6B" w:rsidP="00596B1C">
            <w:pPr>
              <w:jc w:val="both"/>
              <w:rPr>
                <w:sz w:val="18"/>
                <w:szCs w:val="18"/>
              </w:rPr>
            </w:pPr>
          </w:p>
        </w:tc>
        <w:tc>
          <w:tcPr>
            <w:tcW w:w="680" w:type="dxa"/>
          </w:tcPr>
          <w:p w:rsidR="00AC6E6B" w:rsidRPr="00E613C5" w:rsidRDefault="00AC6E6B" w:rsidP="00596B1C">
            <w:pPr>
              <w:jc w:val="both"/>
              <w:rPr>
                <w:sz w:val="18"/>
                <w:szCs w:val="18"/>
              </w:rPr>
            </w:pPr>
          </w:p>
        </w:tc>
        <w:tc>
          <w:tcPr>
            <w:tcW w:w="2354" w:type="dxa"/>
            <w:vAlign w:val="bottom"/>
          </w:tcPr>
          <w:p w:rsidR="00AC6E6B" w:rsidRPr="00E613C5" w:rsidRDefault="00AC6E6B" w:rsidP="00596B1C">
            <w:pPr>
              <w:jc w:val="both"/>
              <w:rPr>
                <w:sz w:val="18"/>
                <w:szCs w:val="18"/>
              </w:rPr>
            </w:pPr>
          </w:p>
        </w:tc>
      </w:tr>
      <w:tr w:rsidR="00AC6E6B" w:rsidRPr="00E613C5" w:rsidTr="00596B1C">
        <w:tc>
          <w:tcPr>
            <w:tcW w:w="794" w:type="dxa"/>
            <w:vAlign w:val="bottom"/>
          </w:tcPr>
          <w:p w:rsidR="00AC6E6B" w:rsidRPr="00E613C5" w:rsidRDefault="00AC6E6B" w:rsidP="00596B1C">
            <w:pPr>
              <w:jc w:val="both"/>
              <w:rPr>
                <w:sz w:val="18"/>
                <w:szCs w:val="18"/>
              </w:rPr>
            </w:pPr>
          </w:p>
        </w:tc>
        <w:tc>
          <w:tcPr>
            <w:tcW w:w="3629" w:type="dxa"/>
            <w:tcBorders>
              <w:bottom w:val="single" w:sz="4" w:space="0" w:color="auto"/>
            </w:tcBorders>
            <w:vAlign w:val="bottom"/>
          </w:tcPr>
          <w:p w:rsidR="00AC6E6B" w:rsidRPr="00E613C5" w:rsidRDefault="00AC6E6B" w:rsidP="00596B1C">
            <w:pPr>
              <w:jc w:val="both"/>
              <w:rPr>
                <w:sz w:val="18"/>
                <w:szCs w:val="18"/>
              </w:rPr>
            </w:pPr>
          </w:p>
        </w:tc>
        <w:tc>
          <w:tcPr>
            <w:tcW w:w="510" w:type="dxa"/>
            <w:vAlign w:val="bottom"/>
          </w:tcPr>
          <w:p w:rsidR="00AC6E6B" w:rsidRPr="00E613C5" w:rsidRDefault="00AC6E6B" w:rsidP="00596B1C">
            <w:pPr>
              <w:jc w:val="both"/>
              <w:rPr>
                <w:sz w:val="18"/>
                <w:szCs w:val="18"/>
              </w:rPr>
            </w:pPr>
          </w:p>
        </w:tc>
        <w:tc>
          <w:tcPr>
            <w:tcW w:w="2019" w:type="dxa"/>
            <w:tcBorders>
              <w:bottom w:val="single" w:sz="4" w:space="0" w:color="auto"/>
            </w:tcBorders>
          </w:tcPr>
          <w:p w:rsidR="00AC6E6B" w:rsidRPr="00E613C5" w:rsidRDefault="00AC6E6B" w:rsidP="00596B1C">
            <w:pPr>
              <w:jc w:val="both"/>
              <w:rPr>
                <w:sz w:val="18"/>
                <w:szCs w:val="18"/>
              </w:rPr>
            </w:pPr>
          </w:p>
        </w:tc>
        <w:tc>
          <w:tcPr>
            <w:tcW w:w="680" w:type="dxa"/>
          </w:tcPr>
          <w:p w:rsidR="00AC6E6B" w:rsidRPr="00E613C5" w:rsidRDefault="00AC6E6B" w:rsidP="00596B1C">
            <w:pPr>
              <w:jc w:val="both"/>
              <w:rPr>
                <w:sz w:val="18"/>
                <w:szCs w:val="18"/>
              </w:rPr>
            </w:pPr>
          </w:p>
        </w:tc>
        <w:tc>
          <w:tcPr>
            <w:tcW w:w="2354" w:type="dxa"/>
            <w:tcBorders>
              <w:bottom w:val="single" w:sz="4" w:space="0" w:color="auto"/>
            </w:tcBorders>
            <w:vAlign w:val="bottom"/>
          </w:tcPr>
          <w:p w:rsidR="00AC6E6B" w:rsidRPr="00E613C5" w:rsidRDefault="00AC6E6B" w:rsidP="00596B1C">
            <w:pPr>
              <w:jc w:val="both"/>
              <w:rPr>
                <w:sz w:val="18"/>
                <w:szCs w:val="18"/>
              </w:rPr>
            </w:pPr>
          </w:p>
        </w:tc>
      </w:tr>
    </w:tbl>
    <w:p w:rsidR="00AC6E6B" w:rsidRPr="00E613C5" w:rsidRDefault="00AC6E6B" w:rsidP="00AC6E6B">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AC6E6B" w:rsidRPr="00E613C5" w:rsidRDefault="00AC6E6B" w:rsidP="00AC6E6B">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AC6E6B" w:rsidRPr="00E613C5" w:rsidTr="00596B1C">
        <w:trPr>
          <w:gridAfter w:val="1"/>
          <w:wAfter w:w="17" w:type="dxa"/>
        </w:trPr>
        <w:tc>
          <w:tcPr>
            <w:tcW w:w="3402" w:type="dxa"/>
            <w:gridSpan w:val="3"/>
            <w:tcBorders>
              <w:bottom w:val="single" w:sz="4" w:space="0" w:color="auto"/>
            </w:tcBorders>
            <w:vAlign w:val="bottom"/>
          </w:tcPr>
          <w:p w:rsidR="00AC6E6B" w:rsidRPr="00E613C5" w:rsidRDefault="00AC6E6B" w:rsidP="00596B1C">
            <w:pPr>
              <w:jc w:val="both"/>
              <w:rPr>
                <w:sz w:val="18"/>
                <w:szCs w:val="18"/>
              </w:rPr>
            </w:pPr>
          </w:p>
        </w:tc>
        <w:tc>
          <w:tcPr>
            <w:tcW w:w="227" w:type="dxa"/>
            <w:vAlign w:val="bottom"/>
          </w:tcPr>
          <w:p w:rsidR="00AC6E6B" w:rsidRPr="00E613C5" w:rsidRDefault="00AC6E6B" w:rsidP="00596B1C">
            <w:pPr>
              <w:jc w:val="both"/>
              <w:rPr>
                <w:sz w:val="18"/>
                <w:szCs w:val="18"/>
              </w:rPr>
            </w:pPr>
            <w:r w:rsidRPr="00E613C5">
              <w:rPr>
                <w:sz w:val="18"/>
                <w:szCs w:val="18"/>
              </w:rPr>
              <w:t>в</w:t>
            </w:r>
          </w:p>
        </w:tc>
        <w:tc>
          <w:tcPr>
            <w:tcW w:w="6362" w:type="dxa"/>
            <w:gridSpan w:val="11"/>
            <w:tcBorders>
              <w:bottom w:val="single" w:sz="4" w:space="0" w:color="auto"/>
            </w:tcBorders>
          </w:tcPr>
          <w:p w:rsidR="00AC6E6B" w:rsidRPr="00E613C5" w:rsidRDefault="00AC6E6B" w:rsidP="00596B1C">
            <w:pPr>
              <w:jc w:val="both"/>
              <w:rPr>
                <w:sz w:val="18"/>
                <w:szCs w:val="18"/>
              </w:rPr>
            </w:pPr>
          </w:p>
        </w:tc>
      </w:tr>
      <w:tr w:rsidR="00AC6E6B" w:rsidRPr="00E613C5" w:rsidTr="00596B1C">
        <w:trPr>
          <w:gridAfter w:val="1"/>
          <w:wAfter w:w="17" w:type="dxa"/>
        </w:trPr>
        <w:tc>
          <w:tcPr>
            <w:tcW w:w="1077" w:type="dxa"/>
            <w:vAlign w:val="bottom"/>
          </w:tcPr>
          <w:p w:rsidR="00AC6E6B" w:rsidRPr="00E613C5" w:rsidRDefault="00AC6E6B" w:rsidP="00596B1C">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AC6E6B" w:rsidRPr="00E613C5" w:rsidRDefault="00AC6E6B" w:rsidP="00596B1C">
            <w:pPr>
              <w:jc w:val="both"/>
              <w:rPr>
                <w:sz w:val="18"/>
                <w:szCs w:val="18"/>
              </w:rPr>
            </w:pPr>
          </w:p>
        </w:tc>
        <w:tc>
          <w:tcPr>
            <w:tcW w:w="454" w:type="dxa"/>
            <w:gridSpan w:val="2"/>
            <w:vAlign w:val="bottom"/>
          </w:tcPr>
          <w:p w:rsidR="00AC6E6B" w:rsidRPr="00E613C5" w:rsidRDefault="00AC6E6B" w:rsidP="00596B1C">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AC6E6B" w:rsidRPr="00E613C5" w:rsidRDefault="00AC6E6B" w:rsidP="00596B1C">
            <w:pPr>
              <w:jc w:val="both"/>
              <w:rPr>
                <w:sz w:val="18"/>
                <w:szCs w:val="18"/>
              </w:rPr>
            </w:pPr>
          </w:p>
        </w:tc>
        <w:tc>
          <w:tcPr>
            <w:tcW w:w="595" w:type="dxa"/>
            <w:gridSpan w:val="2"/>
            <w:vAlign w:val="bottom"/>
          </w:tcPr>
          <w:p w:rsidR="00AC6E6B" w:rsidRPr="00E613C5" w:rsidRDefault="00AC6E6B" w:rsidP="00596B1C">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AC6E6B" w:rsidRPr="00E613C5" w:rsidRDefault="00AC6E6B" w:rsidP="00596B1C">
            <w:pPr>
              <w:jc w:val="both"/>
              <w:rPr>
                <w:sz w:val="18"/>
                <w:szCs w:val="18"/>
              </w:rPr>
            </w:pPr>
          </w:p>
        </w:tc>
      </w:tr>
      <w:tr w:rsidR="00AC6E6B" w:rsidRPr="00E613C5" w:rsidTr="00596B1C">
        <w:trPr>
          <w:gridAfter w:val="1"/>
          <w:wAfter w:w="17" w:type="dxa"/>
        </w:trPr>
        <w:tc>
          <w:tcPr>
            <w:tcW w:w="1077" w:type="dxa"/>
            <w:vAlign w:val="bottom"/>
          </w:tcPr>
          <w:p w:rsidR="00AC6E6B" w:rsidRPr="00E613C5" w:rsidRDefault="00AC6E6B" w:rsidP="00596B1C">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AC6E6B" w:rsidRPr="00E613C5" w:rsidRDefault="00AC6E6B" w:rsidP="00596B1C">
            <w:pPr>
              <w:jc w:val="both"/>
              <w:rPr>
                <w:sz w:val="20"/>
                <w:szCs w:val="20"/>
              </w:rPr>
            </w:pPr>
            <w:r w:rsidRPr="00E613C5">
              <w:rPr>
                <w:sz w:val="20"/>
                <w:szCs w:val="20"/>
              </w:rPr>
              <w:t>______________________________________________________________________________</w:t>
            </w:r>
          </w:p>
          <w:p w:rsidR="00AC6E6B" w:rsidRPr="00E613C5" w:rsidRDefault="00AC6E6B" w:rsidP="00596B1C">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AC6E6B" w:rsidRPr="00E613C5" w:rsidTr="00596B1C">
        <w:tc>
          <w:tcPr>
            <w:tcW w:w="2268" w:type="dxa"/>
            <w:gridSpan w:val="2"/>
            <w:vAlign w:val="bottom"/>
          </w:tcPr>
          <w:p w:rsidR="00AC6E6B" w:rsidRPr="00E613C5" w:rsidRDefault="00AC6E6B" w:rsidP="00596B1C">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AC6E6B" w:rsidRPr="00E613C5" w:rsidRDefault="00AC6E6B" w:rsidP="00596B1C">
            <w:pPr>
              <w:jc w:val="both"/>
              <w:rPr>
                <w:sz w:val="18"/>
                <w:szCs w:val="18"/>
              </w:rPr>
            </w:pPr>
          </w:p>
        </w:tc>
        <w:tc>
          <w:tcPr>
            <w:tcW w:w="2183" w:type="dxa"/>
            <w:gridSpan w:val="3"/>
            <w:vAlign w:val="bottom"/>
          </w:tcPr>
          <w:p w:rsidR="00AC6E6B" w:rsidRPr="00E613C5" w:rsidRDefault="00AC6E6B" w:rsidP="00596B1C">
            <w:pPr>
              <w:jc w:val="both"/>
              <w:rPr>
                <w:sz w:val="18"/>
                <w:szCs w:val="18"/>
              </w:rPr>
            </w:pPr>
            <w:r w:rsidRPr="00E613C5">
              <w:rPr>
                <w:sz w:val="18"/>
                <w:szCs w:val="18"/>
              </w:rPr>
              <w:t>(Ф.И.О. или наименование)</w:t>
            </w:r>
          </w:p>
        </w:tc>
      </w:tr>
      <w:tr w:rsidR="00AC6E6B" w:rsidRPr="00E613C5" w:rsidTr="00596B1C">
        <w:trPr>
          <w:gridAfter w:val="2"/>
          <w:wAfter w:w="24" w:type="dxa"/>
          <w:cantSplit/>
        </w:trPr>
        <w:tc>
          <w:tcPr>
            <w:tcW w:w="3402" w:type="dxa"/>
            <w:gridSpan w:val="3"/>
            <w:vAlign w:val="bottom"/>
          </w:tcPr>
          <w:p w:rsidR="00AC6E6B" w:rsidRPr="00E613C5" w:rsidRDefault="00AC6E6B" w:rsidP="00596B1C">
            <w:pPr>
              <w:spacing w:before="40"/>
              <w:jc w:val="both"/>
              <w:rPr>
                <w:sz w:val="18"/>
                <w:szCs w:val="18"/>
              </w:rPr>
            </w:pPr>
            <w:r w:rsidRPr="00E613C5">
              <w:rPr>
                <w:sz w:val="18"/>
                <w:szCs w:val="18"/>
              </w:rPr>
              <w:t xml:space="preserve">Действует на основании доверенности </w:t>
            </w:r>
            <w:proofErr w:type="gramStart"/>
            <w:r w:rsidRPr="00E613C5">
              <w:rPr>
                <w:sz w:val="18"/>
                <w:szCs w:val="18"/>
              </w:rPr>
              <w:t>от</w:t>
            </w:r>
            <w:proofErr w:type="gramEnd"/>
            <w:r w:rsidRPr="00E613C5">
              <w:rPr>
                <w:sz w:val="18"/>
                <w:szCs w:val="18"/>
              </w:rPr>
              <w:t xml:space="preserve">  "</w:t>
            </w:r>
          </w:p>
        </w:tc>
        <w:tc>
          <w:tcPr>
            <w:tcW w:w="454" w:type="dxa"/>
            <w:gridSpan w:val="2"/>
            <w:tcBorders>
              <w:bottom w:val="single" w:sz="4" w:space="0" w:color="auto"/>
            </w:tcBorders>
            <w:vAlign w:val="bottom"/>
          </w:tcPr>
          <w:p w:rsidR="00AC6E6B" w:rsidRPr="00E613C5" w:rsidRDefault="00AC6E6B" w:rsidP="00596B1C">
            <w:pPr>
              <w:jc w:val="both"/>
              <w:rPr>
                <w:sz w:val="18"/>
                <w:szCs w:val="18"/>
              </w:rPr>
            </w:pPr>
          </w:p>
        </w:tc>
        <w:tc>
          <w:tcPr>
            <w:tcW w:w="170" w:type="dxa"/>
            <w:vAlign w:val="bottom"/>
          </w:tcPr>
          <w:p w:rsidR="00AC6E6B" w:rsidRPr="00E613C5" w:rsidRDefault="00AC6E6B" w:rsidP="00596B1C">
            <w:pPr>
              <w:jc w:val="both"/>
              <w:rPr>
                <w:sz w:val="18"/>
                <w:szCs w:val="18"/>
              </w:rPr>
            </w:pPr>
            <w:r w:rsidRPr="00E613C5">
              <w:rPr>
                <w:sz w:val="18"/>
                <w:szCs w:val="18"/>
              </w:rPr>
              <w:t>"</w:t>
            </w:r>
          </w:p>
        </w:tc>
        <w:tc>
          <w:tcPr>
            <w:tcW w:w="1418" w:type="dxa"/>
            <w:tcBorders>
              <w:bottom w:val="single" w:sz="4" w:space="0" w:color="auto"/>
            </w:tcBorders>
            <w:vAlign w:val="bottom"/>
          </w:tcPr>
          <w:p w:rsidR="00AC6E6B" w:rsidRPr="00E613C5" w:rsidRDefault="00AC6E6B" w:rsidP="00596B1C">
            <w:pPr>
              <w:jc w:val="both"/>
              <w:rPr>
                <w:sz w:val="18"/>
                <w:szCs w:val="18"/>
              </w:rPr>
            </w:pPr>
          </w:p>
        </w:tc>
        <w:tc>
          <w:tcPr>
            <w:tcW w:w="227" w:type="dxa"/>
            <w:vAlign w:val="bottom"/>
          </w:tcPr>
          <w:p w:rsidR="00AC6E6B" w:rsidRPr="00E613C5" w:rsidRDefault="00AC6E6B" w:rsidP="00596B1C">
            <w:pPr>
              <w:jc w:val="both"/>
              <w:rPr>
                <w:sz w:val="18"/>
                <w:szCs w:val="18"/>
              </w:rPr>
            </w:pPr>
          </w:p>
        </w:tc>
        <w:tc>
          <w:tcPr>
            <w:tcW w:w="851" w:type="dxa"/>
            <w:gridSpan w:val="2"/>
            <w:tcBorders>
              <w:bottom w:val="single" w:sz="4" w:space="0" w:color="auto"/>
            </w:tcBorders>
            <w:vAlign w:val="bottom"/>
          </w:tcPr>
          <w:p w:rsidR="00AC6E6B" w:rsidRPr="00E613C5" w:rsidRDefault="00AC6E6B" w:rsidP="00596B1C">
            <w:pPr>
              <w:jc w:val="both"/>
              <w:rPr>
                <w:sz w:val="18"/>
                <w:szCs w:val="18"/>
              </w:rPr>
            </w:pPr>
          </w:p>
        </w:tc>
        <w:tc>
          <w:tcPr>
            <w:tcW w:w="480" w:type="dxa"/>
            <w:gridSpan w:val="2"/>
            <w:vAlign w:val="bottom"/>
          </w:tcPr>
          <w:p w:rsidR="00AC6E6B" w:rsidRPr="00E613C5" w:rsidRDefault="00AC6E6B" w:rsidP="00596B1C">
            <w:pPr>
              <w:jc w:val="both"/>
              <w:rPr>
                <w:sz w:val="18"/>
                <w:szCs w:val="18"/>
              </w:rPr>
            </w:pPr>
            <w:proofErr w:type="gramStart"/>
            <w:r w:rsidRPr="00E613C5">
              <w:rPr>
                <w:sz w:val="18"/>
                <w:szCs w:val="18"/>
              </w:rPr>
              <w:t>г</w:t>
            </w:r>
            <w:proofErr w:type="gramEnd"/>
            <w:r w:rsidRPr="00E613C5">
              <w:rPr>
                <w:sz w:val="18"/>
                <w:szCs w:val="18"/>
              </w:rPr>
              <w:t>.  №</w:t>
            </w:r>
          </w:p>
        </w:tc>
        <w:tc>
          <w:tcPr>
            <w:tcW w:w="2982" w:type="dxa"/>
            <w:gridSpan w:val="2"/>
            <w:tcBorders>
              <w:bottom w:val="single" w:sz="4" w:space="0" w:color="auto"/>
            </w:tcBorders>
            <w:vAlign w:val="bottom"/>
          </w:tcPr>
          <w:p w:rsidR="00AC6E6B" w:rsidRPr="00E613C5" w:rsidRDefault="00AC6E6B" w:rsidP="00596B1C">
            <w:pPr>
              <w:jc w:val="both"/>
              <w:rPr>
                <w:sz w:val="18"/>
                <w:szCs w:val="18"/>
              </w:rPr>
            </w:pPr>
          </w:p>
        </w:tc>
      </w:tr>
    </w:tbl>
    <w:p w:rsidR="00AC6E6B" w:rsidRPr="00E613C5" w:rsidRDefault="00AC6E6B" w:rsidP="00AC6E6B">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AC6E6B" w:rsidRPr="00E613C5" w:rsidRDefault="00AC6E6B" w:rsidP="00AC6E6B">
      <w:pPr>
        <w:pBdr>
          <w:top w:val="single" w:sz="4" w:space="1" w:color="auto"/>
        </w:pBdr>
        <w:tabs>
          <w:tab w:val="left" w:pos="8987"/>
        </w:tabs>
        <w:ind w:left="7683"/>
        <w:jc w:val="both"/>
        <w:rPr>
          <w:sz w:val="2"/>
          <w:szCs w:val="2"/>
        </w:rPr>
      </w:pPr>
    </w:p>
    <w:p w:rsidR="00AC6E6B" w:rsidRPr="00E613C5" w:rsidRDefault="00AC6E6B" w:rsidP="00AC6E6B">
      <w:pPr>
        <w:tabs>
          <w:tab w:val="left" w:pos="8987"/>
        </w:tabs>
        <w:jc w:val="both"/>
        <w:rPr>
          <w:sz w:val="18"/>
          <w:szCs w:val="18"/>
        </w:rPr>
      </w:pPr>
    </w:p>
    <w:p w:rsidR="00AC6E6B" w:rsidRPr="00E613C5" w:rsidRDefault="00AC6E6B" w:rsidP="00AC6E6B">
      <w:pPr>
        <w:pBdr>
          <w:top w:val="single" w:sz="4" w:space="1" w:color="auto"/>
        </w:pBdr>
        <w:tabs>
          <w:tab w:val="left" w:pos="8987"/>
        </w:tabs>
        <w:jc w:val="both"/>
        <w:rPr>
          <w:sz w:val="2"/>
          <w:szCs w:val="2"/>
        </w:rPr>
      </w:pPr>
    </w:p>
    <w:p w:rsidR="00AC6E6B" w:rsidRPr="00E613C5" w:rsidRDefault="00AC6E6B" w:rsidP="00AC6E6B">
      <w:pPr>
        <w:pBdr>
          <w:top w:val="single" w:sz="4" w:space="1" w:color="auto"/>
        </w:pBdr>
        <w:tabs>
          <w:tab w:val="left" w:pos="3090"/>
        </w:tabs>
        <w:jc w:val="both"/>
        <w:rPr>
          <w:sz w:val="2"/>
          <w:szCs w:val="2"/>
        </w:rPr>
      </w:pPr>
      <w:r w:rsidRPr="00E613C5">
        <w:rPr>
          <w:sz w:val="18"/>
          <w:szCs w:val="18"/>
        </w:rPr>
        <w:t>(наименование документа, серия, номер, дата и место выдачи (регистрации), кем выдан)</w:t>
      </w:r>
    </w:p>
    <w:p w:rsidR="00AC6E6B" w:rsidRPr="00E613C5" w:rsidRDefault="00AC6E6B" w:rsidP="00AC6E6B">
      <w:pPr>
        <w:spacing w:after="120"/>
        <w:ind w:right="-85" w:firstLine="708"/>
        <w:jc w:val="both"/>
        <w:rPr>
          <w:sz w:val="20"/>
          <w:szCs w:val="20"/>
        </w:rPr>
      </w:pPr>
      <w:proofErr w:type="gramStart"/>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proofErr w:type="spellStart"/>
      <w:r w:rsidRPr="00E613C5">
        <w:rPr>
          <w:sz w:val="20"/>
          <w:szCs w:val="20"/>
        </w:rPr>
        <w:t>земель______</w:t>
      </w:r>
      <w:r>
        <w:rPr>
          <w:sz w:val="20"/>
          <w:szCs w:val="20"/>
        </w:rPr>
        <w:t>______________________,</w:t>
      </w:r>
      <w:r w:rsidRPr="00E613C5">
        <w:rPr>
          <w:sz w:val="20"/>
          <w:szCs w:val="20"/>
        </w:rPr>
        <w:t>разреше</w:t>
      </w:r>
      <w:r>
        <w:rPr>
          <w:sz w:val="20"/>
          <w:szCs w:val="20"/>
        </w:rPr>
        <w:t>нное</w:t>
      </w:r>
      <w:proofErr w:type="spellEnd"/>
      <w:r>
        <w:rPr>
          <w:sz w:val="20"/>
          <w:szCs w:val="20"/>
        </w:rPr>
        <w:t xml:space="preserve">  </w:t>
      </w:r>
      <w:proofErr w:type="spellStart"/>
      <w:r w:rsidRPr="00E613C5">
        <w:rPr>
          <w:sz w:val="20"/>
          <w:szCs w:val="20"/>
        </w:rPr>
        <w:t>использование______________</w:t>
      </w:r>
      <w:r>
        <w:rPr>
          <w:sz w:val="20"/>
          <w:szCs w:val="20"/>
        </w:rPr>
        <w:t>____________</w:t>
      </w:r>
      <w:proofErr w:type="spellEnd"/>
      <w:r w:rsidRPr="00E613C5">
        <w:rPr>
          <w:sz w:val="20"/>
          <w:szCs w:val="20"/>
        </w:rPr>
        <w:t>, площадь -_______________________ кв.м.</w:t>
      </w:r>
      <w:proofErr w:type="gramEnd"/>
    </w:p>
    <w:p w:rsidR="00AC6E6B" w:rsidRPr="00E613C5" w:rsidRDefault="00AC6E6B" w:rsidP="00AC6E6B">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w:t>
      </w:r>
      <w:proofErr w:type="gramStart"/>
      <w:r w:rsidRPr="00E613C5">
        <w:rPr>
          <w:sz w:val="18"/>
          <w:szCs w:val="18"/>
        </w:rPr>
        <w:t>ознакомлен</w:t>
      </w:r>
      <w:proofErr w:type="gramEnd"/>
      <w:r w:rsidRPr="00E613C5">
        <w:rPr>
          <w:sz w:val="18"/>
          <w:szCs w:val="18"/>
        </w:rPr>
        <w:t xml:space="preserve">. </w:t>
      </w:r>
    </w:p>
    <w:p w:rsidR="00AC6E6B" w:rsidRPr="00E613C5" w:rsidRDefault="00AC6E6B" w:rsidP="00AC6E6B">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 xml:space="preserve">направлять по почте ____________________________________________________________________________; вручить лично, связавшись </w:t>
      </w:r>
      <w:proofErr w:type="gramStart"/>
      <w:r w:rsidRPr="00E613C5">
        <w:rPr>
          <w:sz w:val="18"/>
          <w:szCs w:val="18"/>
        </w:rPr>
        <w:t>по</w:t>
      </w:r>
      <w:proofErr w:type="gramEnd"/>
      <w:r w:rsidRPr="00E613C5">
        <w:rPr>
          <w:sz w:val="18"/>
          <w:szCs w:val="18"/>
        </w:rPr>
        <w:t xml:space="preserve"> тел. ________________________________________________</w:t>
      </w:r>
      <w:r w:rsidRPr="00E613C5">
        <w:rPr>
          <w:i/>
          <w:iCs/>
          <w:sz w:val="18"/>
          <w:szCs w:val="18"/>
        </w:rPr>
        <w:t>.</w:t>
      </w:r>
    </w:p>
    <w:p w:rsidR="00AC6E6B" w:rsidRPr="00E613C5" w:rsidRDefault="00AC6E6B" w:rsidP="00AC6E6B">
      <w:pPr>
        <w:tabs>
          <w:tab w:val="left" w:pos="3090"/>
        </w:tabs>
        <w:jc w:val="both"/>
        <w:rPr>
          <w:i/>
          <w:iCs/>
          <w:sz w:val="16"/>
          <w:szCs w:val="16"/>
        </w:rPr>
      </w:pPr>
      <w:proofErr w:type="gramStart"/>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w:t>
      </w:r>
      <w:proofErr w:type="gramEnd"/>
      <w:r w:rsidRPr="00E613C5">
        <w:rPr>
          <w:i/>
          <w:iCs/>
          <w:sz w:val="16"/>
          <w:szCs w:val="16"/>
        </w:rPr>
        <w:t xml:space="preserve"> Об ответственности за достоверность представленных сведений </w:t>
      </w:r>
      <w:proofErr w:type="gramStart"/>
      <w:r w:rsidRPr="00E613C5">
        <w:rPr>
          <w:i/>
          <w:iCs/>
          <w:sz w:val="16"/>
          <w:szCs w:val="16"/>
        </w:rPr>
        <w:t>предупрежден</w:t>
      </w:r>
      <w:proofErr w:type="gramEnd"/>
      <w:r w:rsidRPr="00E613C5">
        <w:rPr>
          <w:i/>
          <w:iCs/>
          <w:sz w:val="16"/>
          <w:szCs w:val="16"/>
        </w:rPr>
        <w:t xml:space="preserve"> (а).</w:t>
      </w:r>
    </w:p>
    <w:p w:rsidR="00AC6E6B" w:rsidRPr="00E613C5" w:rsidRDefault="00AC6E6B" w:rsidP="00AC6E6B">
      <w:pPr>
        <w:tabs>
          <w:tab w:val="left" w:pos="3090"/>
        </w:tabs>
        <w:jc w:val="both"/>
        <w:rPr>
          <w:sz w:val="18"/>
          <w:szCs w:val="18"/>
        </w:rPr>
      </w:pPr>
      <w:r w:rsidRPr="00E613C5">
        <w:rPr>
          <w:sz w:val="18"/>
          <w:szCs w:val="18"/>
        </w:rPr>
        <w:t xml:space="preserve">___________________________                        _____________________________________/_________________________ </w:t>
      </w:r>
    </w:p>
    <w:p w:rsidR="00AC6E6B" w:rsidRPr="00E613C5" w:rsidRDefault="00AC6E6B" w:rsidP="00AC6E6B">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AC6E6B" w:rsidRPr="00E613C5" w:rsidRDefault="00AC6E6B" w:rsidP="00AC6E6B">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AC6E6B" w:rsidRPr="00E613C5" w:rsidRDefault="00AC6E6B" w:rsidP="00AC6E6B">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AC6E6B" w:rsidRPr="00E613C5" w:rsidRDefault="00AC6E6B" w:rsidP="00AC6E6B">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AC6E6B" w:rsidRPr="00E613C5" w:rsidRDefault="00AC6E6B" w:rsidP="00AC6E6B">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w:t>
      </w:r>
      <w:proofErr w:type="gramStart"/>
      <w:r>
        <w:rPr>
          <w:sz w:val="18"/>
          <w:szCs w:val="18"/>
        </w:rPr>
        <w:t xml:space="preserve"> ,</w:t>
      </w:r>
      <w:proofErr w:type="gramEnd"/>
      <w:r>
        <w:rPr>
          <w:sz w:val="18"/>
          <w:szCs w:val="18"/>
        </w:rPr>
        <w:t xml:space="preserve"> принявшего заявку</w:t>
      </w:r>
      <w:r w:rsidRPr="00E613C5">
        <w:rPr>
          <w:sz w:val="18"/>
          <w:szCs w:val="18"/>
        </w:rPr>
        <w:tab/>
      </w:r>
      <w:r w:rsidRPr="00E613C5">
        <w:rPr>
          <w:sz w:val="18"/>
          <w:szCs w:val="18"/>
        </w:rPr>
        <w:tab/>
        <w:t>ФИО</w:t>
      </w:r>
    </w:p>
    <w:p w:rsidR="00AC6E6B" w:rsidRPr="00F112D1" w:rsidRDefault="00AC6E6B" w:rsidP="00AC6E6B">
      <w:pPr>
        <w:tabs>
          <w:tab w:val="left" w:pos="2970"/>
        </w:tabs>
        <w:ind w:left="5670"/>
        <w:rPr>
          <w:rFonts w:eastAsia="Calibri"/>
          <w:sz w:val="20"/>
          <w:szCs w:val="20"/>
          <w:u w:val="single"/>
          <w:lang w:eastAsia="en-US"/>
        </w:rPr>
      </w:pPr>
      <w:r w:rsidRPr="00E613C5">
        <w:rPr>
          <w:caps/>
          <w:sz w:val="20"/>
          <w:szCs w:val="20"/>
        </w:rPr>
        <w:br w:type="page"/>
      </w:r>
    </w:p>
    <w:p w:rsidR="00AC6E6B" w:rsidRPr="00413900" w:rsidRDefault="00AC6E6B" w:rsidP="00AC6E6B">
      <w:pPr>
        <w:tabs>
          <w:tab w:val="left" w:pos="2970"/>
        </w:tabs>
        <w:ind w:left="5670"/>
        <w:rPr>
          <w:rFonts w:eastAsia="Calibri"/>
          <w:sz w:val="20"/>
          <w:szCs w:val="20"/>
          <w:lang w:eastAsia="en-US"/>
        </w:rPr>
      </w:pPr>
      <w:r>
        <w:rPr>
          <w:rFonts w:eastAsia="Calibri"/>
          <w:sz w:val="20"/>
          <w:szCs w:val="20"/>
          <w:lang w:eastAsia="en-US"/>
        </w:rPr>
        <w:lastRenderedPageBreak/>
        <w:t>Приложение № 2</w:t>
      </w:r>
    </w:p>
    <w:p w:rsidR="00AC6E6B" w:rsidRPr="00413900" w:rsidRDefault="00AC6E6B" w:rsidP="00AC6E6B">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AC6E6B" w:rsidRPr="00413900" w:rsidRDefault="00AC6E6B" w:rsidP="00345745">
      <w:pPr>
        <w:numPr>
          <w:ilvl w:val="0"/>
          <w:numId w:val="9"/>
        </w:numPr>
        <w:tabs>
          <w:tab w:val="left" w:pos="0"/>
        </w:tabs>
        <w:suppressAutoHyphens/>
        <w:spacing w:after="200" w:line="276" w:lineRule="auto"/>
        <w:ind w:left="5670"/>
        <w:outlineLvl w:val="0"/>
        <w:rPr>
          <w:bCs/>
          <w:kern w:val="2"/>
          <w:sz w:val="20"/>
          <w:szCs w:val="20"/>
          <w:lang w:eastAsia="ar-SA"/>
        </w:rPr>
      </w:pPr>
    </w:p>
    <w:p w:rsidR="00AC6E6B" w:rsidRPr="00413900" w:rsidRDefault="00AC6E6B" w:rsidP="00345745">
      <w:pPr>
        <w:numPr>
          <w:ilvl w:val="0"/>
          <w:numId w:val="9"/>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В Администрацию </w:t>
      </w:r>
    </w:p>
    <w:p w:rsidR="00AC6E6B" w:rsidRPr="00413900" w:rsidRDefault="00AC6E6B" w:rsidP="00AC6E6B">
      <w:pPr>
        <w:suppressAutoHyphens/>
        <w:spacing w:after="200" w:line="276" w:lineRule="auto"/>
        <w:ind w:left="5670"/>
        <w:outlineLvl w:val="0"/>
        <w:rPr>
          <w:bCs/>
          <w:kern w:val="2"/>
          <w:sz w:val="20"/>
          <w:szCs w:val="20"/>
          <w:lang w:eastAsia="ar-SA"/>
        </w:rPr>
      </w:pPr>
      <w:r w:rsidRPr="00413900">
        <w:rPr>
          <w:bCs/>
          <w:kern w:val="2"/>
          <w:sz w:val="20"/>
          <w:szCs w:val="20"/>
          <w:lang w:eastAsia="ar-SA"/>
        </w:rPr>
        <w:t>Лузского городского поселения</w:t>
      </w:r>
    </w:p>
    <w:p w:rsidR="00AC6E6B" w:rsidRPr="00413900" w:rsidRDefault="00AC6E6B" w:rsidP="00AC6E6B">
      <w:pPr>
        <w:tabs>
          <w:tab w:val="left" w:pos="2970"/>
        </w:tabs>
        <w:spacing w:after="200" w:line="276" w:lineRule="auto"/>
        <w:jc w:val="right"/>
        <w:rPr>
          <w:rFonts w:eastAsia="Calibri"/>
          <w:sz w:val="20"/>
          <w:szCs w:val="20"/>
          <w:lang w:eastAsia="en-US"/>
        </w:rPr>
      </w:pPr>
    </w:p>
    <w:p w:rsidR="00AC6E6B" w:rsidRPr="00413900" w:rsidRDefault="00AC6E6B" w:rsidP="00AC6E6B">
      <w:pPr>
        <w:tabs>
          <w:tab w:val="left" w:pos="2970"/>
        </w:tabs>
        <w:spacing w:after="200" w:line="276" w:lineRule="auto"/>
        <w:rPr>
          <w:rFonts w:eastAsia="Calibri"/>
          <w:sz w:val="20"/>
          <w:szCs w:val="20"/>
          <w:lang w:eastAsia="en-US"/>
        </w:rPr>
      </w:pPr>
    </w:p>
    <w:p w:rsidR="00AC6E6B" w:rsidRPr="00413900" w:rsidRDefault="00AC6E6B" w:rsidP="00AC6E6B">
      <w:pPr>
        <w:tabs>
          <w:tab w:val="left" w:pos="2970"/>
        </w:tabs>
        <w:spacing w:after="200" w:line="276" w:lineRule="auto"/>
        <w:rPr>
          <w:rFonts w:eastAsia="Calibri"/>
          <w:sz w:val="20"/>
          <w:szCs w:val="20"/>
          <w:lang w:eastAsia="en-US"/>
        </w:rPr>
      </w:pPr>
    </w:p>
    <w:p w:rsidR="00AC6E6B" w:rsidRPr="00413900" w:rsidRDefault="00AC6E6B" w:rsidP="00AC6E6B">
      <w:pPr>
        <w:tabs>
          <w:tab w:val="left" w:pos="4155"/>
        </w:tabs>
        <w:jc w:val="center"/>
        <w:rPr>
          <w:rFonts w:eastAsia="Calibri"/>
          <w:sz w:val="20"/>
          <w:szCs w:val="20"/>
          <w:lang w:eastAsia="en-US"/>
        </w:rPr>
      </w:pPr>
      <w:r w:rsidRPr="00413900">
        <w:rPr>
          <w:rFonts w:eastAsia="Calibri"/>
          <w:sz w:val="20"/>
          <w:szCs w:val="20"/>
          <w:lang w:eastAsia="en-US"/>
        </w:rPr>
        <w:t>Заявление</w:t>
      </w:r>
    </w:p>
    <w:p w:rsidR="00AC6E6B" w:rsidRPr="00413900" w:rsidRDefault="00AC6E6B" w:rsidP="00AC6E6B">
      <w:pPr>
        <w:tabs>
          <w:tab w:val="left" w:pos="2970"/>
        </w:tabs>
        <w:jc w:val="center"/>
        <w:rPr>
          <w:rFonts w:eastAsia="Calibri"/>
          <w:sz w:val="20"/>
          <w:szCs w:val="20"/>
          <w:lang w:eastAsia="en-US"/>
        </w:rPr>
      </w:pPr>
      <w:r w:rsidRPr="00413900">
        <w:rPr>
          <w:rFonts w:eastAsia="Calibri"/>
          <w:sz w:val="20"/>
          <w:szCs w:val="20"/>
          <w:lang w:eastAsia="en-US"/>
        </w:rPr>
        <w:t>на предоставление документации об аукционе.</w:t>
      </w:r>
    </w:p>
    <w:p w:rsidR="00AC6E6B" w:rsidRPr="00413900" w:rsidRDefault="00AC6E6B" w:rsidP="00AC6E6B">
      <w:pPr>
        <w:tabs>
          <w:tab w:val="left" w:pos="2970"/>
        </w:tabs>
        <w:jc w:val="center"/>
        <w:rPr>
          <w:rFonts w:eastAsia="Calibri"/>
          <w:sz w:val="20"/>
          <w:szCs w:val="20"/>
          <w:lang w:eastAsia="en-US"/>
        </w:rPr>
      </w:pPr>
    </w:p>
    <w:p w:rsidR="00AC6E6B" w:rsidRPr="00413900" w:rsidRDefault="00AC6E6B" w:rsidP="00AC6E6B">
      <w:pPr>
        <w:tabs>
          <w:tab w:val="left" w:pos="2970"/>
        </w:tabs>
        <w:rPr>
          <w:rFonts w:eastAsia="Calibri"/>
          <w:sz w:val="20"/>
          <w:szCs w:val="20"/>
          <w:lang w:eastAsia="en-US"/>
        </w:rPr>
      </w:pPr>
      <w:r w:rsidRPr="00413900">
        <w:rPr>
          <w:rFonts w:eastAsia="Calibri"/>
          <w:sz w:val="20"/>
          <w:szCs w:val="20"/>
          <w:lang w:eastAsia="en-US"/>
        </w:rPr>
        <w:t>Просим предоставить ________________________________________________________________________________</w:t>
      </w:r>
    </w:p>
    <w:p w:rsidR="00AC6E6B" w:rsidRPr="00413900" w:rsidRDefault="00AC6E6B" w:rsidP="00AC6E6B">
      <w:pPr>
        <w:tabs>
          <w:tab w:val="left" w:pos="2970"/>
        </w:tabs>
        <w:jc w:val="center"/>
        <w:rPr>
          <w:rFonts w:eastAsia="Calibri"/>
          <w:sz w:val="20"/>
          <w:szCs w:val="20"/>
          <w:lang w:eastAsia="en-US"/>
        </w:rPr>
      </w:pPr>
      <w:proofErr w:type="gramStart"/>
      <w:r w:rsidRPr="00413900">
        <w:rPr>
          <w:rFonts w:eastAsia="Calibri"/>
          <w:sz w:val="20"/>
          <w:szCs w:val="20"/>
          <w:lang w:eastAsia="en-US"/>
        </w:rPr>
        <w:t>(наименование организации, индивидуального предпринимателя, ф.и.о. физического лица</w:t>
      </w:r>
      <w:proofErr w:type="gramEnd"/>
    </w:p>
    <w:p w:rsidR="00AC6E6B" w:rsidRPr="00413900" w:rsidRDefault="00AC6E6B" w:rsidP="00AC6E6B">
      <w:pPr>
        <w:tabs>
          <w:tab w:val="left" w:pos="2970"/>
        </w:tabs>
        <w:jc w:val="both"/>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w:t>
      </w:r>
    </w:p>
    <w:p w:rsidR="00AC6E6B" w:rsidRPr="00413900" w:rsidRDefault="00AC6E6B" w:rsidP="00AC6E6B">
      <w:pPr>
        <w:tabs>
          <w:tab w:val="left" w:pos="2970"/>
        </w:tabs>
        <w:jc w:val="center"/>
        <w:rPr>
          <w:rFonts w:eastAsia="Calibri"/>
          <w:sz w:val="20"/>
          <w:szCs w:val="20"/>
          <w:lang w:eastAsia="en-US"/>
        </w:rPr>
      </w:pPr>
      <w:r w:rsidRPr="00413900">
        <w:rPr>
          <w:rFonts w:eastAsia="Calibri"/>
          <w:sz w:val="20"/>
          <w:szCs w:val="20"/>
          <w:lang w:eastAsia="en-US"/>
        </w:rPr>
        <w:t>адрес, контактный телефон)</w:t>
      </w:r>
    </w:p>
    <w:p w:rsidR="00AC6E6B" w:rsidRPr="00413900" w:rsidRDefault="00AC6E6B" w:rsidP="00AC6E6B">
      <w:pPr>
        <w:tabs>
          <w:tab w:val="left" w:pos="2970"/>
        </w:tabs>
        <w:jc w:val="center"/>
        <w:rPr>
          <w:rFonts w:eastAsia="Calibri"/>
          <w:sz w:val="20"/>
          <w:szCs w:val="20"/>
          <w:lang w:eastAsia="en-US"/>
        </w:rPr>
      </w:pPr>
    </w:p>
    <w:p w:rsidR="00AC6E6B" w:rsidRPr="00413900" w:rsidRDefault="00AC6E6B" w:rsidP="00AC6E6B">
      <w:pPr>
        <w:jc w:val="both"/>
        <w:rPr>
          <w:rFonts w:eastAsia="Calibri"/>
          <w:sz w:val="20"/>
          <w:szCs w:val="20"/>
          <w:lang w:eastAsia="en-US"/>
        </w:rPr>
      </w:pPr>
      <w:r w:rsidRPr="00413900">
        <w:rPr>
          <w:rFonts w:eastAsia="Calibri"/>
          <w:sz w:val="20"/>
          <w:szCs w:val="20"/>
          <w:lang w:eastAsia="en-US"/>
        </w:rPr>
        <w:t xml:space="preserve">комплект документации о проведении открытого аукциона </w:t>
      </w:r>
      <w:r w:rsidRPr="00413900">
        <w:rPr>
          <w:rFonts w:eastAsia="Calibri"/>
          <w:bCs/>
          <w:sz w:val="20"/>
          <w:szCs w:val="20"/>
          <w:lang w:eastAsia="en-US"/>
        </w:rPr>
        <w:t>на право заключения договора аренды земельного участка ________________________________________</w:t>
      </w:r>
      <w:r w:rsidRPr="00413900">
        <w:rPr>
          <w:rFonts w:eastAsia="Calibri"/>
          <w:sz w:val="20"/>
          <w:szCs w:val="20"/>
        </w:rPr>
        <w:t xml:space="preserve">, </w:t>
      </w:r>
      <w:r w:rsidRPr="00413900">
        <w:rPr>
          <w:rFonts w:eastAsia="Calibri"/>
          <w:sz w:val="20"/>
          <w:szCs w:val="20"/>
          <w:lang w:eastAsia="en-US"/>
        </w:rPr>
        <w:t>общей площадью _________, кадастровый номер ________________________ расположенного по адресу: _____________________________________________.</w:t>
      </w:r>
    </w:p>
    <w:p w:rsidR="00AC6E6B" w:rsidRPr="00413900" w:rsidRDefault="00AC6E6B" w:rsidP="00AC6E6B">
      <w:pPr>
        <w:jc w:val="both"/>
        <w:rPr>
          <w:rFonts w:eastAsia="Calibri"/>
          <w:sz w:val="20"/>
          <w:szCs w:val="20"/>
          <w:lang w:eastAsia="en-US"/>
        </w:rPr>
      </w:pPr>
    </w:p>
    <w:p w:rsidR="00AC6E6B" w:rsidRPr="00413900" w:rsidRDefault="00AC6E6B" w:rsidP="00AC6E6B">
      <w:pPr>
        <w:jc w:val="both"/>
        <w:rPr>
          <w:rFonts w:eastAsia="Calibri"/>
          <w:sz w:val="20"/>
          <w:szCs w:val="20"/>
          <w:lang w:eastAsia="en-US"/>
        </w:rPr>
      </w:pPr>
    </w:p>
    <w:p w:rsidR="00AC6E6B" w:rsidRPr="00413900" w:rsidRDefault="00AC6E6B" w:rsidP="00AC6E6B">
      <w:pPr>
        <w:tabs>
          <w:tab w:val="left" w:pos="2970"/>
        </w:tabs>
        <w:rPr>
          <w:rFonts w:eastAsia="Calibri"/>
          <w:sz w:val="20"/>
          <w:szCs w:val="20"/>
          <w:lang w:eastAsia="en-US"/>
        </w:rPr>
      </w:pPr>
      <w:r w:rsidRPr="00413900">
        <w:rPr>
          <w:rFonts w:eastAsia="Calibri"/>
          <w:sz w:val="20"/>
          <w:szCs w:val="20"/>
          <w:lang w:eastAsia="en-US"/>
        </w:rPr>
        <w:t>Заявитель  ________________________     ___________________</w:t>
      </w:r>
    </w:p>
    <w:p w:rsidR="00AC6E6B" w:rsidRPr="00413900" w:rsidRDefault="00AC6E6B" w:rsidP="00AC6E6B">
      <w:pPr>
        <w:tabs>
          <w:tab w:val="left" w:pos="2970"/>
        </w:tabs>
        <w:rPr>
          <w:rFonts w:eastAsia="Calibri"/>
          <w:sz w:val="20"/>
          <w:szCs w:val="20"/>
          <w:lang w:eastAsia="en-US"/>
        </w:rPr>
      </w:pPr>
      <w:r w:rsidRPr="00413900">
        <w:rPr>
          <w:rFonts w:eastAsia="Calibri"/>
          <w:sz w:val="20"/>
          <w:szCs w:val="20"/>
          <w:lang w:eastAsia="en-US"/>
        </w:rPr>
        <w:t xml:space="preserve">                                                                                               (подпись)</w:t>
      </w:r>
      <w:r w:rsidRPr="00413900">
        <w:rPr>
          <w:rFonts w:eastAsia="Calibri"/>
          <w:sz w:val="20"/>
          <w:szCs w:val="20"/>
          <w:lang w:eastAsia="en-US"/>
        </w:rPr>
        <w:tab/>
        <w:t xml:space="preserve">                                     (ФИО полностью)</w:t>
      </w:r>
    </w:p>
    <w:p w:rsidR="00AC6E6B" w:rsidRPr="00413900" w:rsidRDefault="00AC6E6B" w:rsidP="00AC6E6B">
      <w:pPr>
        <w:jc w:val="center"/>
        <w:rPr>
          <w:rFonts w:eastAsia="Calibri"/>
          <w:sz w:val="20"/>
          <w:szCs w:val="20"/>
          <w:lang w:eastAsia="en-US"/>
        </w:rPr>
      </w:pPr>
    </w:p>
    <w:p w:rsidR="00AC6E6B" w:rsidRPr="00413900" w:rsidRDefault="00AC6E6B" w:rsidP="00AC6E6B">
      <w:pPr>
        <w:tabs>
          <w:tab w:val="left" w:pos="825"/>
        </w:tabs>
        <w:rPr>
          <w:rFonts w:eastAsia="Calibri"/>
          <w:sz w:val="20"/>
          <w:szCs w:val="20"/>
          <w:lang w:eastAsia="en-US"/>
        </w:rPr>
      </w:pPr>
      <w:r w:rsidRPr="00413900">
        <w:rPr>
          <w:rFonts w:eastAsia="Calibri"/>
          <w:sz w:val="20"/>
          <w:szCs w:val="20"/>
          <w:lang w:eastAsia="en-US"/>
        </w:rPr>
        <w:tab/>
      </w:r>
    </w:p>
    <w:p w:rsidR="00AC6E6B" w:rsidRPr="00413900" w:rsidRDefault="00AC6E6B" w:rsidP="00AC6E6B">
      <w:pPr>
        <w:rPr>
          <w:rFonts w:eastAsia="Calibri"/>
          <w:sz w:val="20"/>
          <w:szCs w:val="20"/>
          <w:lang w:eastAsia="en-US"/>
        </w:rPr>
      </w:pPr>
      <w:r w:rsidRPr="00413900">
        <w:rPr>
          <w:rFonts w:eastAsia="Calibri"/>
          <w:sz w:val="20"/>
          <w:szCs w:val="20"/>
          <w:lang w:eastAsia="en-US"/>
        </w:rPr>
        <w:t>МП</w:t>
      </w:r>
    </w:p>
    <w:p w:rsidR="00AC6E6B" w:rsidRPr="00413900" w:rsidRDefault="00AC6E6B" w:rsidP="00AC6E6B">
      <w:pPr>
        <w:rPr>
          <w:rFonts w:eastAsia="Calibri"/>
          <w:sz w:val="20"/>
          <w:szCs w:val="20"/>
          <w:lang w:eastAsia="en-US"/>
        </w:rPr>
      </w:pPr>
    </w:p>
    <w:p w:rsidR="00AC6E6B" w:rsidRPr="00413900" w:rsidRDefault="00AC6E6B" w:rsidP="00AC6E6B">
      <w:pPr>
        <w:rPr>
          <w:rFonts w:eastAsia="Calibri"/>
          <w:sz w:val="20"/>
          <w:szCs w:val="20"/>
          <w:lang w:eastAsia="en-US"/>
        </w:rPr>
      </w:pPr>
      <w:r w:rsidRPr="00413900">
        <w:rPr>
          <w:rFonts w:eastAsia="Calibri"/>
          <w:sz w:val="20"/>
          <w:szCs w:val="20"/>
          <w:lang w:eastAsia="en-US"/>
        </w:rPr>
        <w:t xml:space="preserve">Дата </w:t>
      </w:r>
    </w:p>
    <w:p w:rsidR="00AC6E6B" w:rsidRPr="00413900" w:rsidRDefault="00AC6E6B" w:rsidP="00AC6E6B">
      <w:pPr>
        <w:tabs>
          <w:tab w:val="left" w:pos="2970"/>
        </w:tabs>
        <w:ind w:left="5670"/>
        <w:rPr>
          <w:rFonts w:ascii="Calibri" w:eastAsia="Calibri" w:hAnsi="Calibri"/>
          <w:sz w:val="20"/>
          <w:szCs w:val="20"/>
          <w:lang w:eastAsia="en-US"/>
        </w:rPr>
      </w:pPr>
      <w:r w:rsidRPr="00413900">
        <w:rPr>
          <w:rFonts w:ascii="Calibri" w:eastAsia="Calibri" w:hAnsi="Calibri"/>
          <w:sz w:val="20"/>
          <w:szCs w:val="20"/>
          <w:lang w:eastAsia="en-US"/>
        </w:rPr>
        <w:br w:type="page"/>
      </w:r>
      <w:r w:rsidRPr="00413900">
        <w:rPr>
          <w:rFonts w:ascii="Calibri" w:eastAsia="Calibri" w:hAnsi="Calibri"/>
          <w:sz w:val="20"/>
          <w:szCs w:val="20"/>
          <w:lang w:eastAsia="en-US"/>
        </w:rPr>
        <w:lastRenderedPageBreak/>
        <w:t xml:space="preserve">                                                </w:t>
      </w:r>
    </w:p>
    <w:p w:rsidR="00AC6E6B" w:rsidRPr="00413900" w:rsidRDefault="00AC6E6B" w:rsidP="00AC6E6B">
      <w:pPr>
        <w:tabs>
          <w:tab w:val="left" w:pos="2970"/>
        </w:tabs>
        <w:ind w:left="5670"/>
        <w:rPr>
          <w:rFonts w:eastAsia="Calibri"/>
          <w:sz w:val="20"/>
          <w:szCs w:val="20"/>
          <w:lang w:eastAsia="en-US"/>
        </w:rPr>
      </w:pPr>
      <w:r w:rsidRPr="00413900">
        <w:rPr>
          <w:rFonts w:ascii="Calibri" w:eastAsia="Calibri" w:hAnsi="Calibri"/>
          <w:sz w:val="20"/>
          <w:szCs w:val="20"/>
          <w:lang w:eastAsia="en-US"/>
        </w:rPr>
        <w:t xml:space="preserve"> </w:t>
      </w:r>
      <w:r w:rsidRPr="00413900">
        <w:rPr>
          <w:rFonts w:eastAsia="Calibri"/>
          <w:sz w:val="20"/>
          <w:szCs w:val="20"/>
          <w:lang w:eastAsia="en-US"/>
        </w:rPr>
        <w:t xml:space="preserve">Приложение № </w:t>
      </w:r>
      <w:r>
        <w:rPr>
          <w:rFonts w:eastAsia="Calibri"/>
          <w:sz w:val="20"/>
          <w:szCs w:val="20"/>
          <w:lang w:eastAsia="en-US"/>
        </w:rPr>
        <w:t>3</w:t>
      </w:r>
    </w:p>
    <w:p w:rsidR="00AC6E6B" w:rsidRPr="00413900" w:rsidRDefault="00AC6E6B" w:rsidP="00AC6E6B">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AC6E6B" w:rsidRPr="00413900" w:rsidRDefault="00AC6E6B" w:rsidP="00345745">
      <w:pPr>
        <w:numPr>
          <w:ilvl w:val="0"/>
          <w:numId w:val="9"/>
        </w:numPr>
        <w:tabs>
          <w:tab w:val="left" w:pos="0"/>
        </w:tabs>
        <w:suppressAutoHyphens/>
        <w:spacing w:after="200" w:line="276" w:lineRule="auto"/>
        <w:ind w:left="5670"/>
        <w:outlineLvl w:val="0"/>
        <w:rPr>
          <w:bCs/>
          <w:kern w:val="2"/>
          <w:sz w:val="20"/>
          <w:szCs w:val="20"/>
          <w:lang w:eastAsia="ar-SA"/>
        </w:rPr>
      </w:pPr>
    </w:p>
    <w:p w:rsidR="00AC6E6B" w:rsidRPr="00413900" w:rsidRDefault="00AC6E6B" w:rsidP="00AC6E6B">
      <w:pPr>
        <w:tabs>
          <w:tab w:val="left" w:pos="0"/>
        </w:tabs>
        <w:suppressAutoHyphens/>
        <w:spacing w:line="360" w:lineRule="auto"/>
        <w:jc w:val="center"/>
        <w:outlineLvl w:val="0"/>
        <w:rPr>
          <w:bCs/>
          <w:kern w:val="2"/>
          <w:sz w:val="20"/>
          <w:szCs w:val="20"/>
          <w:lang w:eastAsia="ar-SA"/>
        </w:rPr>
      </w:pPr>
      <w:r w:rsidRPr="00413900">
        <w:rPr>
          <w:bCs/>
          <w:kern w:val="2"/>
          <w:sz w:val="20"/>
          <w:szCs w:val="20"/>
          <w:lang w:eastAsia="ar-SA"/>
        </w:rPr>
        <w:t xml:space="preserve">                                                              В Администрацию </w:t>
      </w:r>
    </w:p>
    <w:p w:rsidR="00AC6E6B" w:rsidRPr="00413900" w:rsidRDefault="00AC6E6B" w:rsidP="00AC6E6B">
      <w:pPr>
        <w:suppressAutoHyphens/>
        <w:spacing w:line="360" w:lineRule="auto"/>
        <w:jc w:val="center"/>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AC6E6B" w:rsidRPr="00413900" w:rsidRDefault="00AC6E6B" w:rsidP="00AC6E6B">
      <w:pPr>
        <w:tabs>
          <w:tab w:val="left" w:pos="2970"/>
        </w:tabs>
        <w:ind w:left="5670"/>
        <w:rPr>
          <w:rFonts w:eastAsia="Calibri"/>
          <w:sz w:val="20"/>
          <w:szCs w:val="20"/>
          <w:lang w:eastAsia="en-US"/>
        </w:rPr>
      </w:pPr>
    </w:p>
    <w:p w:rsidR="00AC6E6B" w:rsidRPr="00413900" w:rsidRDefault="00AC6E6B" w:rsidP="00AC6E6B">
      <w:pPr>
        <w:tabs>
          <w:tab w:val="left" w:pos="2970"/>
        </w:tabs>
        <w:jc w:val="right"/>
        <w:rPr>
          <w:rFonts w:eastAsia="Calibri"/>
          <w:sz w:val="20"/>
          <w:szCs w:val="20"/>
          <w:lang w:eastAsia="en-US"/>
        </w:rPr>
      </w:pPr>
    </w:p>
    <w:p w:rsidR="00AC6E6B" w:rsidRPr="00413900" w:rsidRDefault="00AC6E6B" w:rsidP="00AC6E6B">
      <w:pPr>
        <w:tabs>
          <w:tab w:val="left" w:pos="2970"/>
        </w:tabs>
        <w:rPr>
          <w:rFonts w:eastAsia="Calibri"/>
          <w:sz w:val="20"/>
          <w:szCs w:val="20"/>
          <w:lang w:eastAsia="en-US"/>
        </w:rPr>
      </w:pPr>
    </w:p>
    <w:p w:rsidR="00AC6E6B" w:rsidRPr="00413900" w:rsidRDefault="00AC6E6B" w:rsidP="00AC6E6B">
      <w:pPr>
        <w:tabs>
          <w:tab w:val="left" w:pos="2970"/>
        </w:tabs>
        <w:rPr>
          <w:rFonts w:eastAsia="Calibri"/>
          <w:sz w:val="20"/>
          <w:szCs w:val="20"/>
          <w:lang w:eastAsia="en-US"/>
        </w:rPr>
      </w:pPr>
    </w:p>
    <w:p w:rsidR="00AC6E6B" w:rsidRPr="00413900" w:rsidRDefault="00AC6E6B" w:rsidP="00AC6E6B">
      <w:pPr>
        <w:tabs>
          <w:tab w:val="left" w:pos="4065"/>
        </w:tabs>
        <w:jc w:val="center"/>
        <w:rPr>
          <w:rFonts w:eastAsia="Calibri"/>
          <w:sz w:val="20"/>
          <w:szCs w:val="20"/>
          <w:lang w:eastAsia="en-US"/>
        </w:rPr>
      </w:pPr>
      <w:r w:rsidRPr="00413900">
        <w:rPr>
          <w:rFonts w:eastAsia="Calibri"/>
          <w:sz w:val="20"/>
          <w:szCs w:val="20"/>
          <w:lang w:eastAsia="en-US"/>
        </w:rPr>
        <w:t>Запрос</w:t>
      </w:r>
    </w:p>
    <w:p w:rsidR="00AC6E6B" w:rsidRPr="00413900" w:rsidRDefault="00AC6E6B" w:rsidP="00AC6E6B">
      <w:pPr>
        <w:tabs>
          <w:tab w:val="left" w:pos="2970"/>
        </w:tabs>
        <w:jc w:val="center"/>
        <w:rPr>
          <w:rFonts w:eastAsia="Calibri"/>
          <w:sz w:val="20"/>
          <w:szCs w:val="20"/>
          <w:lang w:eastAsia="en-US"/>
        </w:rPr>
      </w:pPr>
      <w:r w:rsidRPr="00413900">
        <w:rPr>
          <w:rFonts w:eastAsia="Calibri"/>
          <w:sz w:val="20"/>
          <w:szCs w:val="20"/>
          <w:lang w:eastAsia="en-US"/>
        </w:rPr>
        <w:t>о разъяснении документации об аукционе.</w:t>
      </w:r>
    </w:p>
    <w:p w:rsidR="00AC6E6B" w:rsidRPr="00413900" w:rsidRDefault="00AC6E6B" w:rsidP="00AC6E6B">
      <w:pPr>
        <w:tabs>
          <w:tab w:val="left" w:pos="2970"/>
        </w:tabs>
        <w:jc w:val="center"/>
        <w:rPr>
          <w:rFonts w:eastAsia="Calibri"/>
          <w:sz w:val="20"/>
          <w:szCs w:val="20"/>
          <w:lang w:eastAsia="en-US"/>
        </w:rPr>
      </w:pPr>
      <w:r w:rsidRPr="00413900">
        <w:rPr>
          <w:rFonts w:eastAsia="Calibri"/>
          <w:sz w:val="20"/>
          <w:szCs w:val="20"/>
          <w:lang w:eastAsia="en-US"/>
        </w:rPr>
        <w:t xml:space="preserve"> </w:t>
      </w:r>
    </w:p>
    <w:p w:rsidR="00AC6E6B" w:rsidRPr="00413900" w:rsidRDefault="00AC6E6B" w:rsidP="00AC6E6B">
      <w:pPr>
        <w:tabs>
          <w:tab w:val="left" w:pos="2970"/>
        </w:tabs>
        <w:jc w:val="center"/>
        <w:rPr>
          <w:rFonts w:eastAsia="Calibri"/>
          <w:sz w:val="20"/>
          <w:szCs w:val="20"/>
          <w:lang w:eastAsia="en-US"/>
        </w:rPr>
      </w:pPr>
    </w:p>
    <w:p w:rsidR="00AC6E6B" w:rsidRPr="00413900" w:rsidRDefault="00AC6E6B" w:rsidP="00AC6E6B">
      <w:pPr>
        <w:tabs>
          <w:tab w:val="left" w:pos="2970"/>
        </w:tabs>
        <w:jc w:val="both"/>
        <w:rPr>
          <w:rFonts w:eastAsia="Calibri"/>
          <w:sz w:val="20"/>
          <w:szCs w:val="20"/>
          <w:lang w:eastAsia="en-US"/>
        </w:rPr>
      </w:pPr>
      <w:r w:rsidRPr="00413900">
        <w:rPr>
          <w:rFonts w:eastAsia="Calibri"/>
          <w:sz w:val="20"/>
          <w:szCs w:val="20"/>
          <w:lang w:eastAsia="en-US"/>
        </w:rPr>
        <w:t>Прошу Вас разъяснить следующие положения аукционной документации об аукционе</w:t>
      </w:r>
      <w:r w:rsidRPr="00413900">
        <w:rPr>
          <w:rFonts w:eastAsia="Calibri"/>
          <w:bCs/>
          <w:sz w:val="20"/>
          <w:szCs w:val="20"/>
          <w:lang w:eastAsia="en-US"/>
        </w:rPr>
        <w:t xml:space="preserve"> на право заключения договора аренды земельного участка </w:t>
      </w:r>
      <w:r w:rsidRPr="00413900">
        <w:rPr>
          <w:rFonts w:eastAsia="Calibri"/>
          <w:sz w:val="20"/>
          <w:szCs w:val="20"/>
        </w:rPr>
        <w:t>для предпринимательства</w:t>
      </w:r>
    </w:p>
    <w:p w:rsidR="00AC6E6B" w:rsidRPr="00413900" w:rsidRDefault="00AC6E6B" w:rsidP="00AC6E6B">
      <w:pPr>
        <w:tabs>
          <w:tab w:val="left" w:pos="2970"/>
        </w:tabs>
        <w:jc w:val="center"/>
        <w:rPr>
          <w:rFonts w:eastAsia="Calibri"/>
          <w:sz w:val="20"/>
          <w:szCs w:val="20"/>
          <w:lang w:eastAsia="en-US"/>
        </w:rPr>
      </w:pPr>
    </w:p>
    <w:tbl>
      <w:tblPr>
        <w:tblW w:w="9630" w:type="dxa"/>
        <w:tblInd w:w="-30" w:type="dxa"/>
        <w:tblLayout w:type="fixed"/>
        <w:tblLook w:val="04A0"/>
      </w:tblPr>
      <w:tblGrid>
        <w:gridCol w:w="828"/>
        <w:gridCol w:w="4317"/>
        <w:gridCol w:w="4485"/>
      </w:tblGrid>
      <w:tr w:rsidR="00AC6E6B" w:rsidRPr="00413900" w:rsidTr="00596B1C">
        <w:tc>
          <w:tcPr>
            <w:tcW w:w="828"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 xml:space="preserve">№ </w:t>
            </w:r>
            <w:proofErr w:type="spellStart"/>
            <w:proofErr w:type="gramStart"/>
            <w:r w:rsidRPr="00413900">
              <w:rPr>
                <w:rFonts w:eastAsia="Calibri"/>
                <w:sz w:val="20"/>
                <w:szCs w:val="20"/>
                <w:lang w:eastAsia="en-US"/>
              </w:rPr>
              <w:t>п</w:t>
            </w:r>
            <w:proofErr w:type="spellEnd"/>
            <w:proofErr w:type="gramEnd"/>
            <w:r w:rsidRPr="00413900">
              <w:rPr>
                <w:rFonts w:eastAsia="Calibri"/>
                <w:sz w:val="20"/>
                <w:szCs w:val="20"/>
                <w:lang w:eastAsia="en-US"/>
              </w:rPr>
              <w:t>/</w:t>
            </w:r>
            <w:proofErr w:type="spellStart"/>
            <w:r w:rsidRPr="00413900">
              <w:rPr>
                <w:rFonts w:eastAsia="Calibri"/>
                <w:sz w:val="20"/>
                <w:szCs w:val="20"/>
                <w:lang w:eastAsia="en-US"/>
              </w:rPr>
              <w:t>п</w:t>
            </w:r>
            <w:proofErr w:type="spellEnd"/>
          </w:p>
        </w:tc>
        <w:tc>
          <w:tcPr>
            <w:tcW w:w="4320"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Раздел или пункт документации</w:t>
            </w:r>
          </w:p>
        </w:tc>
        <w:tc>
          <w:tcPr>
            <w:tcW w:w="4488" w:type="dxa"/>
            <w:tcBorders>
              <w:top w:val="single" w:sz="4" w:space="0" w:color="000000"/>
              <w:left w:val="single" w:sz="4" w:space="0" w:color="000000"/>
              <w:bottom w:val="single" w:sz="4" w:space="0" w:color="000000"/>
              <w:right w:val="single" w:sz="4" w:space="0" w:color="000000"/>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Содержание запроса</w:t>
            </w:r>
          </w:p>
        </w:tc>
      </w:tr>
      <w:tr w:rsidR="00AC6E6B" w:rsidRPr="00413900" w:rsidTr="00596B1C">
        <w:tc>
          <w:tcPr>
            <w:tcW w:w="828"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r>
      <w:tr w:rsidR="00AC6E6B" w:rsidRPr="00413900" w:rsidTr="00596B1C">
        <w:tc>
          <w:tcPr>
            <w:tcW w:w="828"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r>
      <w:tr w:rsidR="00AC6E6B" w:rsidRPr="00413900" w:rsidTr="00596B1C">
        <w:tc>
          <w:tcPr>
            <w:tcW w:w="828"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r>
      <w:tr w:rsidR="00AC6E6B" w:rsidRPr="00413900" w:rsidTr="00596B1C">
        <w:tc>
          <w:tcPr>
            <w:tcW w:w="828"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r>
      <w:tr w:rsidR="00AC6E6B" w:rsidRPr="00413900" w:rsidTr="00596B1C">
        <w:tc>
          <w:tcPr>
            <w:tcW w:w="828"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r>
    </w:tbl>
    <w:p w:rsidR="00AC6E6B" w:rsidRPr="00413900" w:rsidRDefault="00AC6E6B" w:rsidP="00AC6E6B">
      <w:pPr>
        <w:tabs>
          <w:tab w:val="left" w:pos="2970"/>
        </w:tabs>
        <w:jc w:val="center"/>
        <w:rPr>
          <w:rFonts w:eastAsia="Calibri"/>
          <w:sz w:val="20"/>
          <w:szCs w:val="20"/>
          <w:lang w:eastAsia="ar-SA"/>
        </w:rPr>
      </w:pPr>
    </w:p>
    <w:p w:rsidR="00AC6E6B" w:rsidRPr="00413900" w:rsidRDefault="00AC6E6B" w:rsidP="00AC6E6B">
      <w:pPr>
        <w:tabs>
          <w:tab w:val="left" w:pos="2970"/>
        </w:tabs>
        <w:jc w:val="right"/>
        <w:rPr>
          <w:rFonts w:eastAsia="Calibri"/>
          <w:sz w:val="20"/>
          <w:szCs w:val="20"/>
          <w:lang w:eastAsia="en-US"/>
        </w:rPr>
      </w:pPr>
    </w:p>
    <w:p w:rsidR="00AC6E6B" w:rsidRPr="00413900" w:rsidRDefault="00AC6E6B" w:rsidP="00AC6E6B">
      <w:pPr>
        <w:tabs>
          <w:tab w:val="left" w:pos="2970"/>
        </w:tabs>
        <w:jc w:val="right"/>
        <w:rPr>
          <w:rFonts w:eastAsia="Calibri"/>
          <w:sz w:val="20"/>
          <w:szCs w:val="20"/>
          <w:lang w:eastAsia="en-US"/>
        </w:rPr>
      </w:pPr>
    </w:p>
    <w:p w:rsidR="00AC6E6B" w:rsidRPr="00413900" w:rsidRDefault="00AC6E6B" w:rsidP="00AC6E6B">
      <w:pPr>
        <w:tabs>
          <w:tab w:val="left" w:pos="2970"/>
        </w:tabs>
        <w:rPr>
          <w:rFonts w:eastAsia="Calibri"/>
          <w:sz w:val="20"/>
          <w:szCs w:val="20"/>
          <w:lang w:eastAsia="en-US"/>
        </w:rPr>
      </w:pPr>
      <w:r w:rsidRPr="00413900">
        <w:rPr>
          <w:rFonts w:eastAsia="Calibri"/>
          <w:sz w:val="20"/>
          <w:szCs w:val="20"/>
          <w:lang w:eastAsia="en-US"/>
        </w:rPr>
        <w:t>Ответ на запрос прошу направить по адресу:</w:t>
      </w:r>
    </w:p>
    <w:p w:rsidR="00AC6E6B" w:rsidRPr="00413900" w:rsidRDefault="00AC6E6B" w:rsidP="00AC6E6B">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E6B" w:rsidRPr="00413900" w:rsidRDefault="00AC6E6B" w:rsidP="00AC6E6B">
      <w:pPr>
        <w:tabs>
          <w:tab w:val="left" w:pos="2970"/>
        </w:tabs>
        <w:rPr>
          <w:rFonts w:eastAsia="Calibri"/>
          <w:sz w:val="20"/>
          <w:szCs w:val="20"/>
          <w:lang w:eastAsia="en-US"/>
        </w:rPr>
      </w:pPr>
    </w:p>
    <w:p w:rsidR="00AC6E6B" w:rsidRPr="00413900" w:rsidRDefault="00AC6E6B" w:rsidP="00AC6E6B">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w:t>
      </w:r>
    </w:p>
    <w:p w:rsidR="00AC6E6B" w:rsidRPr="00413900" w:rsidRDefault="00AC6E6B" w:rsidP="00AC6E6B">
      <w:pPr>
        <w:tabs>
          <w:tab w:val="left" w:pos="2970"/>
        </w:tabs>
        <w:rPr>
          <w:rFonts w:eastAsia="Calibri"/>
          <w:sz w:val="20"/>
          <w:szCs w:val="20"/>
          <w:lang w:eastAsia="en-US"/>
        </w:rPr>
      </w:pPr>
      <w:r w:rsidRPr="00413900">
        <w:rPr>
          <w:rFonts w:eastAsia="Calibri"/>
          <w:sz w:val="20"/>
          <w:szCs w:val="20"/>
          <w:lang w:eastAsia="en-US"/>
        </w:rPr>
        <w:t xml:space="preserve">       (подпись, МП)                            </w:t>
      </w:r>
      <w:r w:rsidRPr="00413900">
        <w:rPr>
          <w:rFonts w:eastAsia="Calibri"/>
          <w:sz w:val="20"/>
          <w:szCs w:val="20"/>
          <w:lang w:eastAsia="en-US"/>
        </w:rPr>
        <w:tab/>
        <w:t>(ФИО заявителя)</w:t>
      </w:r>
    </w:p>
    <w:p w:rsidR="00AC6E6B" w:rsidRPr="00413900" w:rsidRDefault="00AC6E6B" w:rsidP="00AC6E6B">
      <w:pPr>
        <w:tabs>
          <w:tab w:val="left" w:pos="2970"/>
        </w:tabs>
        <w:spacing w:after="200" w:line="276" w:lineRule="auto"/>
        <w:rPr>
          <w:rFonts w:ascii="Calibri" w:eastAsia="Calibri" w:hAnsi="Calibri"/>
          <w:sz w:val="20"/>
          <w:szCs w:val="20"/>
          <w:lang w:eastAsia="en-US"/>
        </w:rPr>
      </w:pPr>
    </w:p>
    <w:p w:rsidR="00AC6E6B" w:rsidRPr="00413900" w:rsidRDefault="00AC6E6B" w:rsidP="00AC6E6B">
      <w:pPr>
        <w:spacing w:after="200" w:line="276" w:lineRule="auto"/>
        <w:rPr>
          <w:rFonts w:ascii="Calibri" w:eastAsia="Calibri" w:hAnsi="Calibri"/>
          <w:sz w:val="20"/>
          <w:szCs w:val="20"/>
          <w:lang w:eastAsia="en-US"/>
        </w:rPr>
      </w:pPr>
    </w:p>
    <w:p w:rsidR="00AC6E6B" w:rsidRPr="00413900" w:rsidRDefault="00AC6E6B" w:rsidP="00AC6E6B">
      <w:pPr>
        <w:spacing w:after="200" w:line="276" w:lineRule="auto"/>
        <w:rPr>
          <w:rFonts w:ascii="Calibri" w:eastAsia="Calibri" w:hAnsi="Calibri"/>
          <w:sz w:val="20"/>
          <w:szCs w:val="20"/>
          <w:lang w:eastAsia="en-US"/>
        </w:rPr>
      </w:pPr>
    </w:p>
    <w:p w:rsidR="00AC6E6B" w:rsidRPr="00413900" w:rsidRDefault="00AC6E6B" w:rsidP="00AC6E6B">
      <w:pPr>
        <w:tabs>
          <w:tab w:val="left" w:pos="2970"/>
        </w:tabs>
        <w:ind w:left="5670"/>
        <w:rPr>
          <w:rFonts w:ascii="Calibri" w:eastAsia="Calibri" w:hAnsi="Calibri"/>
          <w:b/>
          <w:sz w:val="20"/>
          <w:szCs w:val="20"/>
          <w:lang w:eastAsia="en-US"/>
        </w:rPr>
      </w:pPr>
      <w:r w:rsidRPr="00413900">
        <w:rPr>
          <w:rFonts w:ascii="Calibri" w:eastAsia="Calibri" w:hAnsi="Calibri"/>
          <w:sz w:val="20"/>
          <w:szCs w:val="20"/>
          <w:lang w:eastAsia="en-US"/>
        </w:rPr>
        <w:br w:type="page"/>
      </w:r>
      <w:r w:rsidRPr="00413900">
        <w:rPr>
          <w:rFonts w:ascii="Calibri" w:eastAsia="Calibri" w:hAnsi="Calibri"/>
          <w:b/>
          <w:sz w:val="20"/>
          <w:szCs w:val="20"/>
          <w:lang w:eastAsia="en-US"/>
        </w:rPr>
        <w:lastRenderedPageBreak/>
        <w:t xml:space="preserve">   </w:t>
      </w:r>
    </w:p>
    <w:p w:rsidR="00AC6E6B" w:rsidRPr="00413900" w:rsidRDefault="00AC6E6B" w:rsidP="00AC6E6B">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4</w:t>
      </w:r>
    </w:p>
    <w:p w:rsidR="00AC6E6B" w:rsidRPr="00413900" w:rsidRDefault="00AC6E6B" w:rsidP="00AC6E6B">
      <w:pPr>
        <w:tabs>
          <w:tab w:val="left" w:pos="2970"/>
        </w:tabs>
        <w:ind w:left="5670"/>
        <w:rPr>
          <w:rFonts w:eastAsia="Calibri"/>
          <w:sz w:val="20"/>
          <w:szCs w:val="20"/>
          <w:lang w:eastAsia="en-US"/>
        </w:rPr>
      </w:pPr>
      <w:r w:rsidRPr="00413900">
        <w:rPr>
          <w:rFonts w:eastAsia="Calibri"/>
          <w:sz w:val="20"/>
          <w:szCs w:val="20"/>
          <w:lang w:eastAsia="en-US"/>
        </w:rPr>
        <w:t xml:space="preserve"> к аукционной документации </w:t>
      </w:r>
    </w:p>
    <w:p w:rsidR="00AC6E6B" w:rsidRPr="00413900" w:rsidRDefault="00AC6E6B" w:rsidP="00345745">
      <w:pPr>
        <w:numPr>
          <w:ilvl w:val="0"/>
          <w:numId w:val="9"/>
        </w:numPr>
        <w:tabs>
          <w:tab w:val="left" w:pos="0"/>
        </w:tabs>
        <w:suppressAutoHyphens/>
        <w:spacing w:after="200" w:line="276" w:lineRule="auto"/>
        <w:ind w:left="5670"/>
        <w:outlineLvl w:val="0"/>
        <w:rPr>
          <w:bCs/>
          <w:kern w:val="2"/>
          <w:sz w:val="20"/>
          <w:szCs w:val="20"/>
          <w:lang w:eastAsia="ar-SA"/>
        </w:rPr>
      </w:pPr>
    </w:p>
    <w:p w:rsidR="00AC6E6B" w:rsidRPr="00413900" w:rsidRDefault="00AC6E6B" w:rsidP="00345745">
      <w:pPr>
        <w:numPr>
          <w:ilvl w:val="0"/>
          <w:numId w:val="9"/>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В Администрацию </w:t>
      </w:r>
    </w:p>
    <w:p w:rsidR="00AC6E6B" w:rsidRPr="00413900" w:rsidRDefault="00AC6E6B" w:rsidP="00345745">
      <w:pPr>
        <w:numPr>
          <w:ilvl w:val="0"/>
          <w:numId w:val="9"/>
        </w:numPr>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AC6E6B" w:rsidRPr="00413900" w:rsidRDefault="00AC6E6B" w:rsidP="00AC6E6B">
      <w:pPr>
        <w:tabs>
          <w:tab w:val="left" w:pos="2970"/>
        </w:tabs>
        <w:ind w:left="5670"/>
        <w:rPr>
          <w:rFonts w:eastAsia="Calibri"/>
          <w:sz w:val="20"/>
          <w:szCs w:val="20"/>
          <w:lang w:eastAsia="en-US"/>
        </w:rPr>
      </w:pPr>
      <w:r w:rsidRPr="00413900">
        <w:rPr>
          <w:rFonts w:eastAsia="Calibri"/>
          <w:sz w:val="20"/>
          <w:szCs w:val="20"/>
          <w:lang w:eastAsia="en-US"/>
        </w:rPr>
        <w:t xml:space="preserve"> </w:t>
      </w:r>
    </w:p>
    <w:p w:rsidR="00AC6E6B" w:rsidRPr="00413900" w:rsidRDefault="00AC6E6B" w:rsidP="00AC6E6B">
      <w:pPr>
        <w:tabs>
          <w:tab w:val="left" w:pos="2970"/>
        </w:tabs>
        <w:spacing w:after="200" w:line="276" w:lineRule="auto"/>
        <w:ind w:left="5670"/>
        <w:rPr>
          <w:rFonts w:eastAsia="Calibri"/>
          <w:sz w:val="20"/>
          <w:szCs w:val="20"/>
          <w:lang w:eastAsia="en-US"/>
        </w:rPr>
      </w:pPr>
    </w:p>
    <w:p w:rsidR="00AC6E6B" w:rsidRPr="00413900" w:rsidRDefault="00AC6E6B" w:rsidP="00AC6E6B">
      <w:pPr>
        <w:spacing w:after="200" w:line="276" w:lineRule="auto"/>
        <w:ind w:left="-540"/>
        <w:jc w:val="both"/>
        <w:rPr>
          <w:rFonts w:eastAsia="Calibri"/>
          <w:sz w:val="20"/>
          <w:szCs w:val="20"/>
          <w:lang w:eastAsia="en-US"/>
        </w:rPr>
      </w:pPr>
    </w:p>
    <w:p w:rsidR="00AC6E6B" w:rsidRPr="00413900" w:rsidRDefault="00AC6E6B" w:rsidP="00AC6E6B">
      <w:pPr>
        <w:spacing w:after="200" w:line="276" w:lineRule="auto"/>
        <w:ind w:left="-540"/>
        <w:jc w:val="both"/>
        <w:rPr>
          <w:rFonts w:eastAsia="Calibri"/>
          <w:sz w:val="20"/>
          <w:szCs w:val="20"/>
          <w:lang w:eastAsia="en-US"/>
        </w:rPr>
      </w:pPr>
    </w:p>
    <w:p w:rsidR="00AC6E6B" w:rsidRPr="00413900" w:rsidRDefault="00AC6E6B" w:rsidP="00AC6E6B">
      <w:pPr>
        <w:spacing w:after="200" w:line="276" w:lineRule="auto"/>
        <w:ind w:left="-540"/>
        <w:jc w:val="center"/>
        <w:rPr>
          <w:rFonts w:eastAsia="Calibri"/>
          <w:b/>
          <w:sz w:val="20"/>
          <w:szCs w:val="20"/>
          <w:lang w:eastAsia="en-US"/>
        </w:rPr>
      </w:pPr>
      <w:r w:rsidRPr="00413900">
        <w:rPr>
          <w:rFonts w:eastAsia="Calibri"/>
          <w:b/>
          <w:sz w:val="20"/>
          <w:szCs w:val="20"/>
          <w:lang w:eastAsia="en-US"/>
        </w:rPr>
        <w:t>Уведомление</w:t>
      </w:r>
    </w:p>
    <w:p w:rsidR="00AC6E6B" w:rsidRPr="00413900" w:rsidRDefault="00AC6E6B" w:rsidP="00AC6E6B">
      <w:pPr>
        <w:spacing w:after="200" w:line="276" w:lineRule="auto"/>
        <w:ind w:left="-540"/>
        <w:jc w:val="center"/>
        <w:rPr>
          <w:rFonts w:eastAsia="Calibri"/>
          <w:b/>
          <w:sz w:val="20"/>
          <w:szCs w:val="20"/>
          <w:lang w:eastAsia="en-US"/>
        </w:rPr>
      </w:pPr>
      <w:r w:rsidRPr="00413900">
        <w:rPr>
          <w:rFonts w:eastAsia="Calibri"/>
          <w:b/>
          <w:sz w:val="20"/>
          <w:szCs w:val="20"/>
          <w:lang w:eastAsia="en-US"/>
        </w:rPr>
        <w:t>об отзыве заявки на участие в аукционе</w:t>
      </w:r>
    </w:p>
    <w:p w:rsidR="00AC6E6B" w:rsidRPr="00413900" w:rsidRDefault="00AC6E6B" w:rsidP="00AC6E6B">
      <w:pPr>
        <w:spacing w:after="200" w:line="276" w:lineRule="auto"/>
        <w:ind w:left="-540"/>
        <w:jc w:val="both"/>
        <w:rPr>
          <w:rFonts w:eastAsia="Calibri"/>
          <w:sz w:val="20"/>
          <w:szCs w:val="20"/>
          <w:lang w:eastAsia="en-US"/>
        </w:rPr>
      </w:pPr>
    </w:p>
    <w:p w:rsidR="00AC6E6B" w:rsidRPr="00413900" w:rsidRDefault="00AC6E6B" w:rsidP="00AC6E6B">
      <w:pPr>
        <w:jc w:val="both"/>
        <w:rPr>
          <w:rFonts w:eastAsia="Calibri"/>
          <w:sz w:val="20"/>
          <w:szCs w:val="20"/>
          <w:lang w:eastAsia="en-US"/>
        </w:rPr>
      </w:pPr>
      <w:r w:rsidRPr="00413900">
        <w:rPr>
          <w:rFonts w:eastAsia="Calibri"/>
          <w:sz w:val="20"/>
          <w:szCs w:val="20"/>
          <w:lang w:eastAsia="en-US"/>
        </w:rPr>
        <w:tab/>
        <w:t xml:space="preserve">Настоящим ______________________________________________ уведомляет о принятом решении: отозвать поданную заявку на участие в открытом аукционе </w:t>
      </w:r>
      <w:r w:rsidRPr="00413900">
        <w:rPr>
          <w:rFonts w:eastAsia="Calibri"/>
          <w:bCs/>
          <w:sz w:val="20"/>
          <w:szCs w:val="20"/>
          <w:lang w:eastAsia="en-US"/>
        </w:rPr>
        <w:t>на право заключения договора аренды земельного участка ___________________________</w:t>
      </w:r>
      <w:r w:rsidRPr="00413900">
        <w:rPr>
          <w:rFonts w:eastAsia="Calibri"/>
          <w:sz w:val="20"/>
          <w:szCs w:val="20"/>
          <w:lang w:eastAsia="en-US"/>
        </w:rPr>
        <w:t xml:space="preserve">, общей площадью </w:t>
      </w:r>
      <w:proofErr w:type="spellStart"/>
      <w:r w:rsidRPr="00413900">
        <w:rPr>
          <w:rFonts w:eastAsia="Calibri"/>
          <w:sz w:val="20"/>
          <w:szCs w:val="20"/>
          <w:lang w:eastAsia="en-US"/>
        </w:rPr>
        <w:t>________кв</w:t>
      </w:r>
      <w:proofErr w:type="spellEnd"/>
      <w:r w:rsidRPr="00413900">
        <w:rPr>
          <w:rFonts w:eastAsia="Calibri"/>
          <w:sz w:val="20"/>
          <w:szCs w:val="20"/>
          <w:lang w:eastAsia="en-US"/>
        </w:rPr>
        <w:t>. м., кадастровый номер _________________________: расположенного по адресу: ________________________________________________________</w:t>
      </w:r>
    </w:p>
    <w:p w:rsidR="00AC6E6B" w:rsidRPr="00413900" w:rsidRDefault="00AC6E6B" w:rsidP="00AC6E6B">
      <w:pPr>
        <w:jc w:val="both"/>
        <w:rPr>
          <w:rFonts w:eastAsia="Calibri"/>
          <w:sz w:val="20"/>
          <w:szCs w:val="20"/>
          <w:lang w:eastAsia="en-US"/>
        </w:rPr>
      </w:pPr>
    </w:p>
    <w:p w:rsidR="00AC6E6B" w:rsidRPr="00413900" w:rsidRDefault="00AC6E6B" w:rsidP="00AC6E6B">
      <w:pPr>
        <w:tabs>
          <w:tab w:val="left" w:pos="2970"/>
        </w:tabs>
        <w:jc w:val="both"/>
        <w:rPr>
          <w:rFonts w:eastAsia="Calibri"/>
          <w:sz w:val="20"/>
          <w:szCs w:val="20"/>
          <w:lang w:eastAsia="en-US"/>
        </w:rPr>
      </w:pPr>
    </w:p>
    <w:p w:rsidR="00AC6E6B" w:rsidRPr="00413900" w:rsidRDefault="00AC6E6B" w:rsidP="00AC6E6B">
      <w:pPr>
        <w:spacing w:after="200" w:line="276" w:lineRule="auto"/>
        <w:jc w:val="both"/>
        <w:rPr>
          <w:rFonts w:eastAsia="Calibri"/>
          <w:sz w:val="20"/>
          <w:szCs w:val="20"/>
          <w:lang w:eastAsia="en-US"/>
        </w:rPr>
      </w:pPr>
      <w:r w:rsidRPr="00413900">
        <w:rPr>
          <w:rFonts w:eastAsia="Calibri"/>
          <w:sz w:val="20"/>
          <w:szCs w:val="20"/>
          <w:lang w:eastAsia="en-US"/>
        </w:rPr>
        <w:t>Дата подачи заявки на участие в аукц</w:t>
      </w:r>
      <w:r>
        <w:rPr>
          <w:rFonts w:eastAsia="Calibri"/>
          <w:sz w:val="20"/>
          <w:szCs w:val="20"/>
          <w:lang w:eastAsia="en-US"/>
        </w:rPr>
        <w:t>ионе – «____»_______________202</w:t>
      </w:r>
      <w:r w:rsidRPr="00AE39AA">
        <w:rPr>
          <w:rFonts w:eastAsia="Calibri"/>
          <w:sz w:val="20"/>
          <w:szCs w:val="20"/>
          <w:lang w:eastAsia="en-US"/>
        </w:rPr>
        <w:t>1</w:t>
      </w:r>
      <w:r w:rsidRPr="00413900">
        <w:rPr>
          <w:rFonts w:eastAsia="Calibri"/>
          <w:sz w:val="20"/>
          <w:szCs w:val="20"/>
          <w:lang w:eastAsia="en-US"/>
        </w:rPr>
        <w:t xml:space="preserve"> года.</w:t>
      </w:r>
    </w:p>
    <w:p w:rsidR="00AC6E6B" w:rsidRPr="00413900" w:rsidRDefault="00AC6E6B" w:rsidP="00AC6E6B">
      <w:pPr>
        <w:widowControl w:val="0"/>
        <w:suppressAutoHyphens/>
        <w:autoSpaceDE w:val="0"/>
        <w:ind w:right="-283"/>
        <w:jc w:val="both"/>
        <w:rPr>
          <w:rFonts w:eastAsia="Arial"/>
          <w:sz w:val="20"/>
          <w:szCs w:val="20"/>
          <w:lang w:eastAsia="ar-SA"/>
        </w:rPr>
      </w:pPr>
      <w:r w:rsidRPr="00413900">
        <w:rPr>
          <w:rFonts w:eastAsia="Arial"/>
          <w:sz w:val="20"/>
          <w:szCs w:val="20"/>
          <w:lang w:eastAsia="ar-SA"/>
        </w:rPr>
        <w:t>_________________________________________________________________________</w:t>
      </w:r>
    </w:p>
    <w:p w:rsidR="00AC6E6B" w:rsidRPr="00413900" w:rsidRDefault="00AC6E6B" w:rsidP="00AC6E6B">
      <w:pPr>
        <w:widowControl w:val="0"/>
        <w:suppressAutoHyphens/>
        <w:autoSpaceDE w:val="0"/>
        <w:ind w:right="-283"/>
        <w:jc w:val="center"/>
        <w:rPr>
          <w:rFonts w:eastAsia="Arial"/>
          <w:sz w:val="20"/>
          <w:szCs w:val="20"/>
          <w:vertAlign w:val="superscript"/>
          <w:lang w:eastAsia="ar-SA"/>
        </w:rPr>
      </w:pPr>
      <w:r w:rsidRPr="00413900">
        <w:rPr>
          <w:rFonts w:eastAsia="Arial"/>
          <w:sz w:val="20"/>
          <w:szCs w:val="20"/>
          <w:vertAlign w:val="superscript"/>
          <w:lang w:eastAsia="ar-SA"/>
        </w:rPr>
        <w:t>М.П. (должность и подпись заявителя)</w:t>
      </w: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Default="00AC6E6B" w:rsidP="00AC6E6B">
      <w:pPr>
        <w:tabs>
          <w:tab w:val="left" w:pos="2970"/>
        </w:tabs>
        <w:rPr>
          <w:rFonts w:ascii="Calibri" w:eastAsia="Calibri" w:hAnsi="Calibri"/>
          <w:sz w:val="20"/>
          <w:szCs w:val="20"/>
          <w:lang w:eastAsia="en-US"/>
        </w:rPr>
      </w:pPr>
    </w:p>
    <w:p w:rsidR="00AC6E6B" w:rsidRDefault="00AC6E6B" w:rsidP="00AC6E6B">
      <w:pPr>
        <w:tabs>
          <w:tab w:val="left" w:pos="2970"/>
        </w:tabs>
        <w:rPr>
          <w:rFonts w:ascii="Calibri" w:eastAsia="Calibri" w:hAnsi="Calibri"/>
          <w:sz w:val="20"/>
          <w:szCs w:val="20"/>
          <w:lang w:eastAsia="en-US"/>
        </w:rPr>
      </w:pPr>
    </w:p>
    <w:p w:rsidR="00AC6E6B" w:rsidRDefault="00AC6E6B" w:rsidP="00AC6E6B">
      <w:pPr>
        <w:tabs>
          <w:tab w:val="left" w:pos="2970"/>
        </w:tabs>
        <w:rPr>
          <w:rFonts w:ascii="Calibri" w:eastAsia="Calibri" w:hAnsi="Calibri"/>
          <w:sz w:val="20"/>
          <w:szCs w:val="20"/>
          <w:lang w:eastAsia="en-US"/>
        </w:rPr>
      </w:pPr>
    </w:p>
    <w:p w:rsidR="00AC6E6B" w:rsidRDefault="00AC6E6B" w:rsidP="00AC6E6B">
      <w:pPr>
        <w:tabs>
          <w:tab w:val="left" w:pos="2970"/>
        </w:tabs>
        <w:rPr>
          <w:rFonts w:ascii="Calibri" w:eastAsia="Calibri" w:hAnsi="Calibri"/>
          <w:sz w:val="20"/>
          <w:szCs w:val="20"/>
          <w:lang w:eastAsia="en-US"/>
        </w:rPr>
      </w:pPr>
    </w:p>
    <w:p w:rsidR="00AC6E6B"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5A7C33" w:rsidRDefault="005A7C33" w:rsidP="00AC6E6B">
      <w:pPr>
        <w:tabs>
          <w:tab w:val="left" w:pos="2970"/>
        </w:tabs>
        <w:ind w:left="5670"/>
        <w:rPr>
          <w:rFonts w:eastAsia="Calibri"/>
          <w:sz w:val="20"/>
          <w:szCs w:val="20"/>
          <w:lang w:eastAsia="en-US"/>
        </w:rPr>
      </w:pPr>
    </w:p>
    <w:p w:rsidR="005A7C33" w:rsidRDefault="005A7C33" w:rsidP="00AC6E6B">
      <w:pPr>
        <w:tabs>
          <w:tab w:val="left" w:pos="2970"/>
        </w:tabs>
        <w:ind w:left="5670"/>
        <w:rPr>
          <w:rFonts w:eastAsia="Calibri"/>
          <w:sz w:val="20"/>
          <w:szCs w:val="20"/>
          <w:lang w:eastAsia="en-US"/>
        </w:rPr>
      </w:pPr>
    </w:p>
    <w:p w:rsidR="00AC6E6B" w:rsidRPr="00413900" w:rsidRDefault="00AC6E6B" w:rsidP="00AC6E6B">
      <w:pPr>
        <w:tabs>
          <w:tab w:val="left" w:pos="2970"/>
        </w:tabs>
        <w:ind w:left="5670"/>
        <w:rPr>
          <w:rFonts w:eastAsia="Calibri"/>
          <w:sz w:val="20"/>
          <w:szCs w:val="20"/>
          <w:lang w:eastAsia="en-US"/>
        </w:rPr>
      </w:pPr>
      <w:r w:rsidRPr="00413900">
        <w:rPr>
          <w:rFonts w:eastAsia="Calibri"/>
          <w:sz w:val="20"/>
          <w:szCs w:val="20"/>
          <w:lang w:eastAsia="en-US"/>
        </w:rPr>
        <w:lastRenderedPageBreak/>
        <w:t xml:space="preserve">Приложение № </w:t>
      </w:r>
      <w:r>
        <w:rPr>
          <w:rFonts w:eastAsia="Calibri"/>
          <w:sz w:val="20"/>
          <w:szCs w:val="20"/>
          <w:lang w:eastAsia="en-US"/>
        </w:rPr>
        <w:t>5</w:t>
      </w:r>
    </w:p>
    <w:p w:rsidR="00AC6E6B" w:rsidRPr="00413900" w:rsidRDefault="00AC6E6B" w:rsidP="00AC6E6B">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AC6E6B" w:rsidRPr="00413900" w:rsidRDefault="00AC6E6B" w:rsidP="00AC6E6B">
      <w:pPr>
        <w:tabs>
          <w:tab w:val="left" w:pos="2970"/>
        </w:tabs>
        <w:rPr>
          <w:rFonts w:eastAsia="Calibri"/>
          <w:sz w:val="20"/>
          <w:szCs w:val="20"/>
          <w:lang w:eastAsia="en-US"/>
        </w:rPr>
      </w:pPr>
    </w:p>
    <w:p w:rsidR="00AC6E6B" w:rsidRPr="00413900" w:rsidRDefault="00AC6E6B" w:rsidP="00AC6E6B">
      <w:pPr>
        <w:ind w:left="-567" w:right="-427"/>
        <w:jc w:val="center"/>
        <w:rPr>
          <w:b/>
          <w:sz w:val="20"/>
          <w:szCs w:val="20"/>
        </w:rPr>
      </w:pPr>
      <w:r w:rsidRPr="00413900">
        <w:rPr>
          <w:b/>
          <w:sz w:val="20"/>
          <w:szCs w:val="20"/>
        </w:rPr>
        <w:t xml:space="preserve">ДОГОВОР О ЗАДАТКЕ № </w:t>
      </w:r>
    </w:p>
    <w:p w:rsidR="00AC6E6B" w:rsidRPr="00413900" w:rsidRDefault="00AC6E6B" w:rsidP="00AC6E6B">
      <w:pPr>
        <w:ind w:left="-567" w:right="-427"/>
        <w:jc w:val="both"/>
        <w:rPr>
          <w:sz w:val="20"/>
          <w:szCs w:val="20"/>
        </w:rPr>
      </w:pPr>
      <w:r w:rsidRPr="00413900">
        <w:rPr>
          <w:sz w:val="20"/>
          <w:szCs w:val="20"/>
        </w:rPr>
        <w:t>г. Луза.</w:t>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w:t>
      </w:r>
      <w:r>
        <w:rPr>
          <w:sz w:val="20"/>
          <w:szCs w:val="20"/>
        </w:rPr>
        <w:t xml:space="preserve">       </w:t>
      </w:r>
      <w:r w:rsidRPr="00413900">
        <w:rPr>
          <w:sz w:val="20"/>
          <w:szCs w:val="20"/>
        </w:rPr>
        <w:t>»                      20</w:t>
      </w:r>
      <w:r>
        <w:rPr>
          <w:sz w:val="20"/>
          <w:szCs w:val="20"/>
        </w:rPr>
        <w:t>2</w:t>
      </w:r>
      <w:r w:rsidRPr="00413900">
        <w:rPr>
          <w:sz w:val="20"/>
          <w:szCs w:val="20"/>
        </w:rPr>
        <w:t>___  года</w:t>
      </w:r>
    </w:p>
    <w:p w:rsidR="00AC6E6B" w:rsidRPr="00413900" w:rsidRDefault="00AC6E6B" w:rsidP="00AC6E6B">
      <w:pPr>
        <w:ind w:left="-567" w:right="-427" w:firstLine="851"/>
        <w:jc w:val="both"/>
        <w:rPr>
          <w:sz w:val="20"/>
          <w:szCs w:val="20"/>
        </w:rPr>
      </w:pPr>
      <w:r w:rsidRPr="00413900">
        <w:rPr>
          <w:sz w:val="20"/>
          <w:szCs w:val="20"/>
        </w:rPr>
        <w:t>Администрация муниципального образования Лузское городское поселение Лузского района Кировской области</w:t>
      </w:r>
      <w:proofErr w:type="gramStart"/>
      <w:r w:rsidRPr="00413900">
        <w:rPr>
          <w:sz w:val="20"/>
          <w:szCs w:val="20"/>
        </w:rPr>
        <w:t xml:space="preserve"> ,</w:t>
      </w:r>
      <w:proofErr w:type="gramEnd"/>
      <w:r w:rsidRPr="00413900">
        <w:rPr>
          <w:sz w:val="20"/>
          <w:szCs w:val="20"/>
        </w:rPr>
        <w:t xml:space="preserve"> в лице главы администрации муниц</w:t>
      </w:r>
      <w:r>
        <w:rPr>
          <w:sz w:val="20"/>
          <w:szCs w:val="20"/>
        </w:rPr>
        <w:t>ипального образования Тетерина Сергея Валерьевича</w:t>
      </w:r>
      <w:r w:rsidRPr="00413900">
        <w:rPr>
          <w:sz w:val="20"/>
          <w:szCs w:val="20"/>
        </w:rPr>
        <w:t>, действующей на основании Устава именуемое в дальнейшем Арендодатель, с одной стороны и 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AC6E6B" w:rsidRPr="00413900" w:rsidRDefault="00AC6E6B" w:rsidP="00345745">
      <w:pPr>
        <w:numPr>
          <w:ilvl w:val="0"/>
          <w:numId w:val="10"/>
        </w:numPr>
        <w:ind w:left="-567" w:right="-427"/>
        <w:jc w:val="center"/>
        <w:rPr>
          <w:b/>
          <w:sz w:val="20"/>
          <w:szCs w:val="20"/>
        </w:rPr>
      </w:pPr>
      <w:r w:rsidRPr="00413900">
        <w:rPr>
          <w:b/>
          <w:sz w:val="20"/>
          <w:szCs w:val="20"/>
        </w:rPr>
        <w:t>Предмет договора.</w:t>
      </w:r>
    </w:p>
    <w:p w:rsidR="00AC6E6B" w:rsidRPr="00413900" w:rsidRDefault="00AC6E6B" w:rsidP="00AC6E6B">
      <w:pPr>
        <w:tabs>
          <w:tab w:val="left" w:pos="9302"/>
        </w:tabs>
        <w:jc w:val="both"/>
        <w:rPr>
          <w:sz w:val="20"/>
          <w:szCs w:val="20"/>
        </w:rPr>
      </w:pPr>
      <w:r w:rsidRPr="00413900">
        <w:rPr>
          <w:sz w:val="20"/>
          <w:szCs w:val="20"/>
        </w:rPr>
        <w:t>Претендент для участия в аукционе на право заключения договора аренды з</w:t>
      </w:r>
      <w:r w:rsidRPr="00413900">
        <w:rPr>
          <w:spacing w:val="-6"/>
          <w:sz w:val="20"/>
          <w:szCs w:val="20"/>
        </w:rPr>
        <w:t>емельного участка с кадастровым номером</w:t>
      </w:r>
      <w:proofErr w:type="gramStart"/>
      <w:r w:rsidRPr="00413900">
        <w:rPr>
          <w:spacing w:val="-6"/>
          <w:sz w:val="20"/>
          <w:szCs w:val="20"/>
        </w:rPr>
        <w:t>______________________________</w:t>
      </w:r>
      <w:r w:rsidRPr="00413900">
        <w:rPr>
          <w:sz w:val="20"/>
          <w:szCs w:val="20"/>
        </w:rPr>
        <w:t>.</w:t>
      </w:r>
      <w:proofErr w:type="gramEnd"/>
      <w:r w:rsidRPr="00413900">
        <w:rPr>
          <w:sz w:val="20"/>
          <w:szCs w:val="20"/>
        </w:rPr>
        <w:t>Местоположение:________________________________________________________________категория земель –______________________________-______________________, разрешенное использование __________________________________________________________________________________________________________________, площадь – __________ кв. метров, перечисляет денежные средства в размере _____________________</w:t>
      </w:r>
      <w:r w:rsidRPr="00413900">
        <w:rPr>
          <w:b/>
          <w:sz w:val="20"/>
          <w:szCs w:val="20"/>
        </w:rPr>
        <w:t xml:space="preserve"> рублей _______ копеек (НДС нет), </w:t>
      </w:r>
      <w:r w:rsidRPr="00413900">
        <w:rPr>
          <w:sz w:val="20"/>
          <w:szCs w:val="20"/>
        </w:rPr>
        <w:t xml:space="preserve">(далее – задаток), а Арендодатель принимает задаток на расчетный счет Получатель: УФК по Кировской области (ОФК 14, администрация Лузского городского поселения, л/с </w:t>
      </w:r>
      <w:r>
        <w:rPr>
          <w:sz w:val="20"/>
          <w:szCs w:val="20"/>
        </w:rPr>
        <w:t>05403010060</w:t>
      </w:r>
      <w:r w:rsidRPr="00413900">
        <w:rPr>
          <w:sz w:val="20"/>
          <w:szCs w:val="20"/>
        </w:rPr>
        <w:t>)</w:t>
      </w:r>
      <w:r>
        <w:rPr>
          <w:sz w:val="20"/>
          <w:szCs w:val="20"/>
        </w:rPr>
        <w:t xml:space="preserve">  л/с 05403010060, </w:t>
      </w:r>
      <w:proofErr w:type="spellStart"/>
      <w:proofErr w:type="gramStart"/>
      <w:r>
        <w:rPr>
          <w:sz w:val="20"/>
          <w:szCs w:val="20"/>
        </w:rPr>
        <w:t>р</w:t>
      </w:r>
      <w:proofErr w:type="spellEnd"/>
      <w:proofErr w:type="gramEnd"/>
      <w:r>
        <w:rPr>
          <w:sz w:val="20"/>
          <w:szCs w:val="20"/>
        </w:rPr>
        <w:t>/с 03232643336221014000 Отделение Киров Банка России//УФК по Кировской области  г. Киров, ЕКС 40102810345370000033, БИК 013304182, ИНН 4316003799, КПП 431601001</w:t>
      </w:r>
      <w:r w:rsidRPr="00413900">
        <w:rPr>
          <w:sz w:val="20"/>
          <w:szCs w:val="20"/>
        </w:rPr>
        <w:t xml:space="preserve"> (назначение платежа  -  задаток на право заключения договора аренды земельного участка), на основании договора о задатке.</w:t>
      </w:r>
    </w:p>
    <w:p w:rsidR="00AC6E6B" w:rsidRPr="00413900" w:rsidRDefault="00AC6E6B" w:rsidP="00345745">
      <w:pPr>
        <w:numPr>
          <w:ilvl w:val="0"/>
          <w:numId w:val="10"/>
        </w:numPr>
        <w:ind w:left="-567" w:right="-427"/>
        <w:jc w:val="center"/>
        <w:rPr>
          <w:b/>
          <w:sz w:val="20"/>
          <w:szCs w:val="20"/>
        </w:rPr>
      </w:pPr>
      <w:r w:rsidRPr="00413900">
        <w:rPr>
          <w:b/>
          <w:sz w:val="20"/>
          <w:szCs w:val="20"/>
        </w:rPr>
        <w:t>Передача денежных средств.</w:t>
      </w:r>
    </w:p>
    <w:p w:rsidR="00AC6E6B" w:rsidRPr="00413900" w:rsidRDefault="00AC6E6B" w:rsidP="00345745">
      <w:pPr>
        <w:numPr>
          <w:ilvl w:val="1"/>
          <w:numId w:val="10"/>
        </w:numPr>
        <w:ind w:left="-567" w:right="-427"/>
        <w:jc w:val="both"/>
        <w:rPr>
          <w:sz w:val="20"/>
          <w:szCs w:val="20"/>
        </w:rPr>
      </w:pPr>
      <w:r w:rsidRPr="00413900">
        <w:rPr>
          <w:sz w:val="20"/>
          <w:szCs w:val="20"/>
        </w:rPr>
        <w:t xml:space="preserve">Денежные средства, указанные в п. 1.1. настоящего договора должны быть внесены претендентом единовременно на счет  Арендодателя и </w:t>
      </w:r>
      <w:r w:rsidRPr="00413900">
        <w:rPr>
          <w:b/>
          <w:sz w:val="20"/>
          <w:szCs w:val="20"/>
        </w:rPr>
        <w:t>зачислены</w:t>
      </w:r>
      <w:r w:rsidRPr="00413900">
        <w:rPr>
          <w:sz w:val="20"/>
          <w:szCs w:val="20"/>
        </w:rPr>
        <w:t>, до дня окончания приема документов для участия в аукционе, а именно</w:t>
      </w:r>
      <w:r w:rsidRPr="00413900">
        <w:rPr>
          <w:b/>
          <w:sz w:val="20"/>
          <w:szCs w:val="20"/>
        </w:rPr>
        <w:t xml:space="preserve"> __________________</w:t>
      </w:r>
      <w:r>
        <w:rPr>
          <w:b/>
          <w:sz w:val="20"/>
          <w:szCs w:val="20"/>
        </w:rPr>
        <w:t>.2021</w:t>
      </w:r>
      <w:r w:rsidRPr="00413900">
        <w:rPr>
          <w:b/>
          <w:sz w:val="20"/>
          <w:szCs w:val="20"/>
        </w:rPr>
        <w:t xml:space="preserve"> года</w:t>
      </w:r>
      <w:r w:rsidRPr="00413900">
        <w:rPr>
          <w:sz w:val="20"/>
          <w:szCs w:val="20"/>
        </w:rPr>
        <w:t>, и считаются внесенными с момента их зачисления на счет Арендодателя.</w:t>
      </w:r>
    </w:p>
    <w:p w:rsidR="00AC6E6B" w:rsidRPr="00413900" w:rsidRDefault="00AC6E6B" w:rsidP="00345745">
      <w:pPr>
        <w:numPr>
          <w:ilvl w:val="1"/>
          <w:numId w:val="10"/>
        </w:numPr>
        <w:ind w:left="-567" w:right="-427"/>
        <w:jc w:val="both"/>
        <w:rPr>
          <w:sz w:val="20"/>
          <w:szCs w:val="20"/>
        </w:rPr>
      </w:pPr>
      <w:r w:rsidRPr="00413900">
        <w:rPr>
          <w:sz w:val="20"/>
          <w:szCs w:val="20"/>
        </w:rPr>
        <w:t>Документом, подтверждающим внесение задатка на счет Арендодателя, является выписка из его счета.</w:t>
      </w:r>
    </w:p>
    <w:p w:rsidR="00AC6E6B" w:rsidRPr="00413900" w:rsidRDefault="00AC6E6B" w:rsidP="00345745">
      <w:pPr>
        <w:numPr>
          <w:ilvl w:val="1"/>
          <w:numId w:val="10"/>
        </w:numPr>
        <w:ind w:left="-567" w:right="-427"/>
        <w:jc w:val="both"/>
        <w:rPr>
          <w:sz w:val="20"/>
          <w:szCs w:val="20"/>
        </w:rPr>
      </w:pPr>
      <w:r w:rsidRPr="00413900">
        <w:rPr>
          <w:sz w:val="20"/>
          <w:szCs w:val="20"/>
        </w:rPr>
        <w:t>В случае не поступления в указанный срок суммы задатка на счет Арендодателя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w:t>
      </w:r>
    </w:p>
    <w:p w:rsidR="00AC6E6B" w:rsidRPr="00413900" w:rsidRDefault="00AC6E6B" w:rsidP="00345745">
      <w:pPr>
        <w:numPr>
          <w:ilvl w:val="1"/>
          <w:numId w:val="10"/>
        </w:numPr>
        <w:ind w:left="-567" w:right="-427"/>
        <w:jc w:val="both"/>
        <w:rPr>
          <w:sz w:val="20"/>
          <w:szCs w:val="20"/>
        </w:rPr>
      </w:pPr>
      <w:r w:rsidRPr="00413900">
        <w:rPr>
          <w:sz w:val="20"/>
          <w:szCs w:val="20"/>
        </w:rPr>
        <w:t>Претендент не вправе распоряжаться денежными средствами, поступившими на счет Арендодателя в качестве задатка.</w:t>
      </w:r>
    </w:p>
    <w:p w:rsidR="00AC6E6B" w:rsidRPr="00413900" w:rsidRDefault="00AC6E6B" w:rsidP="00345745">
      <w:pPr>
        <w:numPr>
          <w:ilvl w:val="1"/>
          <w:numId w:val="10"/>
        </w:numPr>
        <w:ind w:left="-567" w:right="-427"/>
        <w:jc w:val="both"/>
        <w:rPr>
          <w:sz w:val="20"/>
          <w:szCs w:val="20"/>
        </w:rPr>
      </w:pPr>
      <w:r w:rsidRPr="00413900">
        <w:rPr>
          <w:sz w:val="20"/>
          <w:szCs w:val="20"/>
        </w:rPr>
        <w:t>На денежные средства, перечисленные в соответствии с настоящим Договором, проценты не начисляются.</w:t>
      </w:r>
    </w:p>
    <w:p w:rsidR="00AC6E6B" w:rsidRPr="00413900" w:rsidRDefault="00AC6E6B" w:rsidP="00AC6E6B">
      <w:pPr>
        <w:ind w:left="-567" w:right="-427"/>
        <w:jc w:val="both"/>
        <w:rPr>
          <w:sz w:val="20"/>
          <w:szCs w:val="20"/>
        </w:rPr>
      </w:pPr>
    </w:p>
    <w:p w:rsidR="00AC6E6B" w:rsidRPr="00413900" w:rsidRDefault="00AC6E6B" w:rsidP="00345745">
      <w:pPr>
        <w:numPr>
          <w:ilvl w:val="0"/>
          <w:numId w:val="10"/>
        </w:numPr>
        <w:ind w:left="-567" w:right="-427"/>
        <w:jc w:val="center"/>
        <w:rPr>
          <w:b/>
          <w:sz w:val="20"/>
          <w:szCs w:val="20"/>
        </w:rPr>
      </w:pPr>
      <w:r w:rsidRPr="00413900">
        <w:rPr>
          <w:b/>
          <w:sz w:val="20"/>
          <w:szCs w:val="20"/>
        </w:rPr>
        <w:t>Возврат денежных средств.</w:t>
      </w:r>
    </w:p>
    <w:p w:rsidR="00AC6E6B" w:rsidRPr="00413900" w:rsidRDefault="00AC6E6B" w:rsidP="00345745">
      <w:pPr>
        <w:numPr>
          <w:ilvl w:val="1"/>
          <w:numId w:val="10"/>
        </w:numPr>
        <w:ind w:left="-567" w:right="-427"/>
        <w:jc w:val="both"/>
        <w:rPr>
          <w:sz w:val="20"/>
          <w:szCs w:val="20"/>
        </w:rPr>
      </w:pPr>
      <w:r w:rsidRPr="00413900">
        <w:rPr>
          <w:sz w:val="20"/>
          <w:szCs w:val="20"/>
        </w:rPr>
        <w:t>Заявителю, не допущенному к участию в аукционе, Арендодатель обязан вернуть внесенный им задаток в течение трех рабочих дней со дня оформления протокола приема заявок на участие в аукционе.</w:t>
      </w:r>
    </w:p>
    <w:p w:rsidR="00AC6E6B" w:rsidRPr="00413900" w:rsidRDefault="00AC6E6B" w:rsidP="00345745">
      <w:pPr>
        <w:numPr>
          <w:ilvl w:val="1"/>
          <w:numId w:val="10"/>
        </w:numPr>
        <w:ind w:left="-567" w:right="-427"/>
        <w:jc w:val="both"/>
        <w:rPr>
          <w:sz w:val="20"/>
          <w:szCs w:val="20"/>
        </w:rPr>
      </w:pPr>
      <w:r w:rsidRPr="00413900">
        <w:rPr>
          <w:sz w:val="20"/>
          <w:szCs w:val="20"/>
        </w:rPr>
        <w:t>В случае</w:t>
      </w:r>
      <w:proofErr w:type="gramStart"/>
      <w:r w:rsidRPr="00413900">
        <w:rPr>
          <w:sz w:val="20"/>
          <w:szCs w:val="20"/>
        </w:rPr>
        <w:t>,</w:t>
      </w:r>
      <w:proofErr w:type="gramEnd"/>
      <w:r w:rsidRPr="00413900">
        <w:rPr>
          <w:sz w:val="20"/>
          <w:szCs w:val="20"/>
        </w:rPr>
        <w:t xml:space="preserve"> если претендент не признан победителем аукциона  Арендодатель обязуется перечислить сумму задатка на счет, указанный в п. 3.8. настоящего договора в течение 3 (трех) рабочих  дней со дня подписания протокола о результатах аукциона.</w:t>
      </w:r>
    </w:p>
    <w:p w:rsidR="00AC6E6B" w:rsidRPr="00413900" w:rsidRDefault="00AC6E6B" w:rsidP="00345745">
      <w:pPr>
        <w:numPr>
          <w:ilvl w:val="1"/>
          <w:numId w:val="10"/>
        </w:numPr>
        <w:ind w:left="-567" w:right="-427"/>
        <w:jc w:val="both"/>
        <w:rPr>
          <w:sz w:val="20"/>
          <w:szCs w:val="20"/>
        </w:rPr>
      </w:pPr>
      <w:r w:rsidRPr="00413900">
        <w:rPr>
          <w:sz w:val="20"/>
          <w:szCs w:val="20"/>
        </w:rPr>
        <w:t>В случае отзыва Претендентом в установленном порядке заявки на участие в аукционе Арендодатель обязуется перечислить сумму задатка на счет, указанный в п. 3.9. настоящего договора. Если претендент отозвал заявку до даты окончания приема заявок, задаток возвращается в течение 3 (трех) рабочих дней со дня поступления письменного уведомления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AC6E6B" w:rsidRPr="00413900" w:rsidRDefault="00AC6E6B" w:rsidP="00345745">
      <w:pPr>
        <w:numPr>
          <w:ilvl w:val="1"/>
          <w:numId w:val="10"/>
        </w:numPr>
        <w:ind w:left="-567" w:right="-427"/>
        <w:jc w:val="both"/>
        <w:rPr>
          <w:sz w:val="20"/>
          <w:szCs w:val="20"/>
        </w:rPr>
      </w:pPr>
      <w:r w:rsidRPr="00413900">
        <w:rPr>
          <w:sz w:val="20"/>
          <w:szCs w:val="20"/>
        </w:rPr>
        <w:t>В случае если Претендент, признанный победителем аукциона, не заключил в установленный срок договор аренды земельного участка, задаток ему не возвращается.</w:t>
      </w:r>
    </w:p>
    <w:p w:rsidR="00AC6E6B" w:rsidRPr="00413900" w:rsidRDefault="00AC6E6B" w:rsidP="00345745">
      <w:pPr>
        <w:numPr>
          <w:ilvl w:val="1"/>
          <w:numId w:val="10"/>
        </w:numPr>
        <w:ind w:left="-567" w:right="-427"/>
        <w:jc w:val="both"/>
        <w:rPr>
          <w:sz w:val="20"/>
          <w:szCs w:val="20"/>
        </w:rPr>
      </w:pPr>
      <w:r w:rsidRPr="00413900">
        <w:rPr>
          <w:sz w:val="20"/>
          <w:szCs w:val="20"/>
        </w:rPr>
        <w:t>Задаток, вносимый претендентом, признанным Победителем аукциона и заключившим с  Арендодателем договор аренды земельного участка, засчитывается в счет исполнения обязательств по заключенному договору.</w:t>
      </w:r>
    </w:p>
    <w:p w:rsidR="00AC6E6B" w:rsidRPr="00413900" w:rsidRDefault="00AC6E6B" w:rsidP="00345745">
      <w:pPr>
        <w:numPr>
          <w:ilvl w:val="1"/>
          <w:numId w:val="10"/>
        </w:numPr>
        <w:ind w:left="-567" w:right="-427"/>
        <w:jc w:val="both"/>
        <w:rPr>
          <w:sz w:val="20"/>
          <w:szCs w:val="20"/>
        </w:rPr>
      </w:pPr>
      <w:r w:rsidRPr="00413900">
        <w:rPr>
          <w:sz w:val="20"/>
          <w:szCs w:val="20"/>
        </w:rPr>
        <w:t>В случае переноса сроков подведения итогов аукциона, приостановления или отмены проведения аукциона Арендодатель в течение 3 (трех) дней с</w:t>
      </w:r>
      <w:r>
        <w:rPr>
          <w:sz w:val="20"/>
          <w:szCs w:val="20"/>
        </w:rPr>
        <w:t>о дня принятия решения</w:t>
      </w:r>
      <w:r w:rsidRPr="00413900">
        <w:rPr>
          <w:sz w:val="20"/>
          <w:szCs w:val="20"/>
        </w:rPr>
        <w:t xml:space="preserve"> перечисляет претенденту сумму задатка на счет, указанный в п. 3.9. настоящего договора.</w:t>
      </w:r>
    </w:p>
    <w:p w:rsidR="00AC6E6B" w:rsidRPr="00413900" w:rsidRDefault="00AC6E6B" w:rsidP="00345745">
      <w:pPr>
        <w:numPr>
          <w:ilvl w:val="1"/>
          <w:numId w:val="10"/>
        </w:numPr>
        <w:ind w:left="-567" w:right="-427"/>
        <w:jc w:val="both"/>
        <w:rPr>
          <w:sz w:val="20"/>
          <w:szCs w:val="20"/>
        </w:rPr>
      </w:pPr>
      <w:r w:rsidRPr="00413900">
        <w:rPr>
          <w:sz w:val="20"/>
          <w:szCs w:val="20"/>
        </w:rPr>
        <w:t>Возврат сре</w:t>
      </w:r>
      <w:proofErr w:type="gramStart"/>
      <w:r w:rsidRPr="00413900">
        <w:rPr>
          <w:sz w:val="20"/>
          <w:szCs w:val="20"/>
        </w:rPr>
        <w:t>дств в с</w:t>
      </w:r>
      <w:proofErr w:type="gramEnd"/>
      <w:r w:rsidRPr="00413900">
        <w:rPr>
          <w:sz w:val="20"/>
          <w:szCs w:val="20"/>
        </w:rPr>
        <w:t>оответствии с разделом 3 настоящего договора осуществляется  Арендодателем на счет Претендента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gridCol w:w="273"/>
        <w:gridCol w:w="273"/>
        <w:gridCol w:w="273"/>
        <w:gridCol w:w="273"/>
      </w:tblGrid>
      <w:tr w:rsidR="00AC6E6B" w:rsidRPr="00413900" w:rsidTr="00596B1C">
        <w:tblPrEx>
          <w:tblCellMar>
            <w:top w:w="0" w:type="dxa"/>
            <w:bottom w:w="0" w:type="dxa"/>
          </w:tblCellMar>
        </w:tblPrEx>
        <w:trPr>
          <w:cantSplit/>
          <w:jc w:val="center"/>
        </w:trPr>
        <w:tc>
          <w:tcPr>
            <w:tcW w:w="851" w:type="dxa"/>
            <w:tcBorders>
              <w:top w:val="nil"/>
              <w:left w:val="nil"/>
              <w:bottom w:val="nil"/>
              <w:right w:val="nil"/>
            </w:tcBorders>
          </w:tcPr>
          <w:p w:rsidR="00AC6E6B" w:rsidRPr="00413900" w:rsidRDefault="00AC6E6B" w:rsidP="00596B1C">
            <w:pPr>
              <w:ind w:left="-567" w:right="-427"/>
              <w:rPr>
                <w:sz w:val="20"/>
                <w:szCs w:val="20"/>
              </w:rPr>
            </w:pPr>
            <w:r w:rsidRPr="00413900">
              <w:rPr>
                <w:sz w:val="20"/>
                <w:szCs w:val="20"/>
              </w:rPr>
              <w:t>№</w:t>
            </w:r>
          </w:p>
        </w:tc>
        <w:tc>
          <w:tcPr>
            <w:tcW w:w="272"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2"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r>
    </w:tbl>
    <w:p w:rsidR="00AC6E6B" w:rsidRDefault="00AC6E6B" w:rsidP="00AC6E6B">
      <w:pPr>
        <w:ind w:left="-567" w:right="-427"/>
        <w:jc w:val="both"/>
        <w:rPr>
          <w:sz w:val="20"/>
          <w:szCs w:val="20"/>
        </w:rPr>
      </w:pPr>
      <w:r w:rsidRPr="00413900">
        <w:rPr>
          <w:sz w:val="20"/>
          <w:szCs w:val="20"/>
        </w:rPr>
        <w:t xml:space="preserve">в _______________________________________, ИНН ____________________________, КПП ________________________________, БИК ______________________________, </w:t>
      </w:r>
      <w:proofErr w:type="gramStart"/>
      <w:r w:rsidRPr="00413900">
        <w:rPr>
          <w:sz w:val="20"/>
          <w:szCs w:val="20"/>
        </w:rPr>
        <w:t>к</w:t>
      </w:r>
      <w:proofErr w:type="gramEnd"/>
      <w:r w:rsidRPr="00413900">
        <w:rPr>
          <w:sz w:val="20"/>
          <w:szCs w:val="20"/>
        </w:rPr>
        <w:t>/с </w:t>
      </w:r>
      <w:proofErr w:type="spellStart"/>
      <w:r w:rsidRPr="00413900">
        <w:rPr>
          <w:sz w:val="20"/>
          <w:szCs w:val="20"/>
        </w:rPr>
        <w:t>______________________________________Получателем</w:t>
      </w:r>
      <w:proofErr w:type="spellEnd"/>
      <w:r w:rsidRPr="00413900">
        <w:rPr>
          <w:sz w:val="20"/>
          <w:szCs w:val="20"/>
        </w:rPr>
        <w:t xml:space="preserve"> денежных средств является: ___________________________________________________________.</w:t>
      </w:r>
    </w:p>
    <w:p w:rsidR="00AC6E6B" w:rsidRDefault="00AC6E6B" w:rsidP="00AC6E6B">
      <w:pPr>
        <w:ind w:left="-567" w:right="-427"/>
        <w:jc w:val="both"/>
        <w:rPr>
          <w:sz w:val="20"/>
          <w:szCs w:val="20"/>
        </w:rPr>
      </w:pPr>
    </w:p>
    <w:p w:rsidR="00AC6E6B" w:rsidRDefault="00AC6E6B" w:rsidP="00AC6E6B">
      <w:pPr>
        <w:ind w:left="-567" w:right="-427"/>
        <w:jc w:val="both"/>
        <w:rPr>
          <w:sz w:val="20"/>
          <w:szCs w:val="20"/>
        </w:rPr>
      </w:pPr>
    </w:p>
    <w:p w:rsidR="005A7C33" w:rsidRDefault="005A7C33" w:rsidP="00AC6E6B">
      <w:pPr>
        <w:ind w:left="-567" w:right="-427"/>
        <w:jc w:val="both"/>
        <w:rPr>
          <w:sz w:val="20"/>
          <w:szCs w:val="20"/>
        </w:rPr>
      </w:pPr>
    </w:p>
    <w:p w:rsidR="005A7C33" w:rsidRPr="00413900" w:rsidRDefault="005A7C33" w:rsidP="00AC6E6B">
      <w:pPr>
        <w:ind w:left="-567" w:right="-427"/>
        <w:jc w:val="both"/>
        <w:rPr>
          <w:sz w:val="20"/>
          <w:szCs w:val="20"/>
        </w:rPr>
      </w:pPr>
    </w:p>
    <w:p w:rsidR="00AC6E6B" w:rsidRPr="00413900" w:rsidRDefault="00AC6E6B" w:rsidP="00345745">
      <w:pPr>
        <w:numPr>
          <w:ilvl w:val="0"/>
          <w:numId w:val="10"/>
        </w:numPr>
        <w:ind w:left="-567" w:right="-427"/>
        <w:jc w:val="center"/>
        <w:rPr>
          <w:b/>
          <w:sz w:val="20"/>
          <w:szCs w:val="20"/>
        </w:rPr>
      </w:pPr>
      <w:r w:rsidRPr="00413900">
        <w:rPr>
          <w:b/>
          <w:sz w:val="20"/>
          <w:szCs w:val="20"/>
        </w:rPr>
        <w:lastRenderedPageBreak/>
        <w:t>Заключительные положения.</w:t>
      </w:r>
    </w:p>
    <w:p w:rsidR="00AC6E6B" w:rsidRPr="00413900" w:rsidRDefault="00AC6E6B" w:rsidP="00345745">
      <w:pPr>
        <w:numPr>
          <w:ilvl w:val="1"/>
          <w:numId w:val="10"/>
        </w:numPr>
        <w:ind w:left="-567" w:right="-427"/>
        <w:jc w:val="both"/>
        <w:rPr>
          <w:sz w:val="20"/>
          <w:szCs w:val="20"/>
        </w:rPr>
      </w:pPr>
      <w:r w:rsidRPr="00413900">
        <w:rPr>
          <w:sz w:val="20"/>
          <w:szCs w:val="20"/>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w:t>
      </w:r>
    </w:p>
    <w:p w:rsidR="00AC6E6B" w:rsidRPr="00413900" w:rsidRDefault="00AC6E6B" w:rsidP="00345745">
      <w:pPr>
        <w:numPr>
          <w:ilvl w:val="1"/>
          <w:numId w:val="10"/>
        </w:numPr>
        <w:ind w:left="-567" w:right="-427"/>
        <w:jc w:val="both"/>
        <w:rPr>
          <w:sz w:val="20"/>
          <w:szCs w:val="20"/>
        </w:rPr>
      </w:pPr>
      <w:r w:rsidRPr="00413900">
        <w:rPr>
          <w:sz w:val="20"/>
          <w:szCs w:val="20"/>
        </w:rPr>
        <w:t>Все споры и разногласия разрешаются сторонами путем переговоров. В случае не достижения соглашения – в Арбитражном суде Кировской области или суде общей юрисдикции (по подсудности).</w:t>
      </w:r>
    </w:p>
    <w:p w:rsidR="00AC6E6B" w:rsidRPr="00413900" w:rsidRDefault="00AC6E6B" w:rsidP="00345745">
      <w:pPr>
        <w:numPr>
          <w:ilvl w:val="1"/>
          <w:numId w:val="10"/>
        </w:numPr>
        <w:ind w:left="-567" w:right="-427"/>
        <w:jc w:val="both"/>
        <w:rPr>
          <w:sz w:val="20"/>
          <w:szCs w:val="20"/>
        </w:rPr>
      </w:pPr>
      <w:r w:rsidRPr="00413900">
        <w:rPr>
          <w:sz w:val="20"/>
          <w:szCs w:val="20"/>
        </w:rPr>
        <w:t>Настоящий договор составлен в двух экземплярах – по одному для каждой из сторон.</w:t>
      </w:r>
    </w:p>
    <w:p w:rsidR="00AC6E6B" w:rsidRPr="00413900" w:rsidRDefault="00AC6E6B" w:rsidP="00345745">
      <w:pPr>
        <w:numPr>
          <w:ilvl w:val="0"/>
          <w:numId w:val="10"/>
        </w:numPr>
        <w:ind w:left="-567" w:right="-427"/>
        <w:jc w:val="center"/>
        <w:rPr>
          <w:b/>
          <w:sz w:val="20"/>
          <w:szCs w:val="20"/>
        </w:rPr>
      </w:pPr>
      <w:r w:rsidRPr="00413900">
        <w:rPr>
          <w:b/>
          <w:sz w:val="20"/>
          <w:szCs w:val="20"/>
        </w:rPr>
        <w:t>Адреса и реквизиты сторон.</w:t>
      </w:r>
    </w:p>
    <w:tbl>
      <w:tblPr>
        <w:tblW w:w="0" w:type="auto"/>
        <w:tblInd w:w="-743" w:type="dxa"/>
        <w:tblLayout w:type="fixed"/>
        <w:tblLook w:val="0000"/>
      </w:tblPr>
      <w:tblGrid>
        <w:gridCol w:w="5387"/>
        <w:gridCol w:w="4820"/>
      </w:tblGrid>
      <w:tr w:rsidR="00AC6E6B" w:rsidRPr="00413900" w:rsidTr="00596B1C">
        <w:tblPrEx>
          <w:tblCellMar>
            <w:top w:w="0" w:type="dxa"/>
            <w:bottom w:w="0" w:type="dxa"/>
          </w:tblCellMar>
        </w:tblPrEx>
        <w:tc>
          <w:tcPr>
            <w:tcW w:w="5387" w:type="dxa"/>
          </w:tcPr>
          <w:p w:rsidR="00AC6E6B" w:rsidRPr="00413900" w:rsidRDefault="00AC6E6B" w:rsidP="00596B1C">
            <w:pPr>
              <w:ind w:left="-567" w:right="-427"/>
              <w:jc w:val="center"/>
              <w:rPr>
                <w:b/>
                <w:sz w:val="20"/>
                <w:szCs w:val="20"/>
              </w:rPr>
            </w:pPr>
            <w:r w:rsidRPr="00413900">
              <w:rPr>
                <w:b/>
                <w:sz w:val="20"/>
                <w:szCs w:val="20"/>
              </w:rPr>
              <w:t>Арендодатель</w:t>
            </w:r>
          </w:p>
        </w:tc>
        <w:tc>
          <w:tcPr>
            <w:tcW w:w="4820" w:type="dxa"/>
          </w:tcPr>
          <w:p w:rsidR="00AC6E6B" w:rsidRPr="00413900" w:rsidRDefault="00AC6E6B" w:rsidP="00596B1C">
            <w:pPr>
              <w:ind w:left="-567" w:right="-427"/>
              <w:jc w:val="center"/>
              <w:rPr>
                <w:b/>
                <w:sz w:val="20"/>
                <w:szCs w:val="20"/>
              </w:rPr>
            </w:pPr>
            <w:r w:rsidRPr="00413900">
              <w:rPr>
                <w:b/>
                <w:sz w:val="20"/>
                <w:szCs w:val="20"/>
              </w:rPr>
              <w:t>Претендент</w:t>
            </w:r>
          </w:p>
        </w:tc>
      </w:tr>
      <w:tr w:rsidR="00AC6E6B" w:rsidRPr="00413900" w:rsidTr="00596B1C">
        <w:tblPrEx>
          <w:tblCellMar>
            <w:top w:w="0" w:type="dxa"/>
            <w:bottom w:w="0" w:type="dxa"/>
          </w:tblCellMar>
        </w:tblPrEx>
        <w:tc>
          <w:tcPr>
            <w:tcW w:w="5387" w:type="dxa"/>
          </w:tcPr>
          <w:p w:rsidR="00AC6E6B" w:rsidRPr="00413900" w:rsidRDefault="00AC6E6B" w:rsidP="00596B1C">
            <w:pPr>
              <w:ind w:left="34" w:right="-427"/>
              <w:rPr>
                <w:sz w:val="20"/>
                <w:szCs w:val="20"/>
              </w:rPr>
            </w:pPr>
            <w:r w:rsidRPr="00413900">
              <w:rPr>
                <w:sz w:val="20"/>
                <w:szCs w:val="20"/>
              </w:rPr>
              <w:t xml:space="preserve">Муниципальное образование Лузское городское поселение Лузского района Кировской области      </w:t>
            </w:r>
            <w:smartTag w:uri="urn:schemas-microsoft-com:office:smarttags" w:element="metricconverter">
              <w:smartTagPr>
                <w:attr w:name="ProductID" w:val="613980, г"/>
              </w:smartTagPr>
              <w:r w:rsidRPr="00413900">
                <w:rPr>
                  <w:sz w:val="20"/>
                  <w:szCs w:val="20"/>
                </w:rPr>
                <w:t>613980, г</w:t>
              </w:r>
            </w:smartTag>
            <w:r w:rsidRPr="00413900">
              <w:rPr>
                <w:sz w:val="20"/>
                <w:szCs w:val="20"/>
              </w:rPr>
              <w:t>. Луза, ул. Ленина, д. 33</w:t>
            </w:r>
          </w:p>
          <w:p w:rsidR="00AC6E6B" w:rsidRPr="00413900" w:rsidRDefault="00AC6E6B" w:rsidP="00596B1C">
            <w:pPr>
              <w:ind w:left="34" w:right="-427"/>
              <w:rPr>
                <w:sz w:val="20"/>
                <w:szCs w:val="20"/>
              </w:rPr>
            </w:pPr>
          </w:p>
          <w:p w:rsidR="00AC6E6B" w:rsidRPr="00413900" w:rsidRDefault="00AC6E6B" w:rsidP="00596B1C">
            <w:pPr>
              <w:ind w:left="34" w:right="-427"/>
              <w:rPr>
                <w:sz w:val="20"/>
                <w:szCs w:val="20"/>
              </w:rPr>
            </w:pPr>
            <w:r w:rsidRPr="00413900">
              <w:rPr>
                <w:sz w:val="20"/>
                <w:szCs w:val="20"/>
              </w:rPr>
              <w:t xml:space="preserve">________________________С.В. </w:t>
            </w:r>
            <w:r>
              <w:rPr>
                <w:sz w:val="20"/>
                <w:szCs w:val="20"/>
              </w:rPr>
              <w:t>Тетерин</w:t>
            </w:r>
          </w:p>
        </w:tc>
        <w:tc>
          <w:tcPr>
            <w:tcW w:w="4820" w:type="dxa"/>
          </w:tcPr>
          <w:p w:rsidR="00AC6E6B" w:rsidRPr="00413900" w:rsidRDefault="00AC6E6B" w:rsidP="00596B1C">
            <w:pPr>
              <w:ind w:right="-427"/>
              <w:rPr>
                <w:sz w:val="20"/>
                <w:szCs w:val="20"/>
              </w:rPr>
            </w:pPr>
            <w:r w:rsidRPr="00413900">
              <w:rPr>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AC6E6B" w:rsidRPr="00413900" w:rsidRDefault="00AC6E6B" w:rsidP="00596B1C">
            <w:pPr>
              <w:ind w:left="-567" w:right="-427"/>
              <w:rPr>
                <w:sz w:val="20"/>
                <w:szCs w:val="20"/>
              </w:rPr>
            </w:pPr>
            <w:r w:rsidRPr="00413900">
              <w:rPr>
                <w:sz w:val="20"/>
                <w:szCs w:val="20"/>
              </w:rPr>
              <w:t>______________________ /______________/</w:t>
            </w:r>
          </w:p>
        </w:tc>
      </w:tr>
    </w:tbl>
    <w:p w:rsidR="00AC6E6B" w:rsidRPr="00413900" w:rsidRDefault="00AC6E6B" w:rsidP="00AC6E6B">
      <w:pPr>
        <w:tabs>
          <w:tab w:val="left" w:pos="2970"/>
        </w:tabs>
        <w:spacing w:line="276" w:lineRule="auto"/>
        <w:jc w:val="center"/>
        <w:rPr>
          <w:sz w:val="20"/>
          <w:szCs w:val="20"/>
        </w:rPr>
      </w:pPr>
    </w:p>
    <w:p w:rsidR="00AC6E6B" w:rsidRPr="00413900" w:rsidRDefault="00AC6E6B" w:rsidP="00AC6E6B">
      <w:pPr>
        <w:tabs>
          <w:tab w:val="left" w:pos="2970"/>
        </w:tabs>
        <w:spacing w:line="276" w:lineRule="auto"/>
        <w:jc w:val="center"/>
        <w:rPr>
          <w:sz w:val="20"/>
          <w:szCs w:val="20"/>
        </w:rPr>
      </w:pPr>
    </w:p>
    <w:p w:rsidR="00AC6E6B" w:rsidRPr="00413900" w:rsidRDefault="00AC6E6B" w:rsidP="00AC6E6B">
      <w:pPr>
        <w:widowControl w:val="0"/>
        <w:suppressAutoHyphens/>
        <w:autoSpaceDE w:val="0"/>
        <w:jc w:val="right"/>
        <w:rPr>
          <w:rFonts w:eastAsia="Arial"/>
          <w:sz w:val="20"/>
          <w:szCs w:val="20"/>
          <w:lang w:eastAsia="ar-SA"/>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5A7C33" w:rsidRDefault="005A7C33" w:rsidP="00AC6E6B">
      <w:pPr>
        <w:ind w:left="6372" w:firstLine="708"/>
        <w:jc w:val="center"/>
        <w:rPr>
          <w:sz w:val="20"/>
          <w:szCs w:val="20"/>
        </w:rPr>
      </w:pPr>
    </w:p>
    <w:p w:rsidR="005A7C33" w:rsidRDefault="005A7C33" w:rsidP="00AC6E6B">
      <w:pPr>
        <w:ind w:left="6372" w:firstLine="708"/>
        <w:jc w:val="center"/>
        <w:rPr>
          <w:sz w:val="20"/>
          <w:szCs w:val="20"/>
        </w:rPr>
      </w:pPr>
    </w:p>
    <w:p w:rsidR="005A7C33" w:rsidRDefault="005A7C33" w:rsidP="00AC6E6B">
      <w:pPr>
        <w:ind w:left="6372" w:firstLine="708"/>
        <w:jc w:val="center"/>
        <w:rPr>
          <w:sz w:val="20"/>
          <w:szCs w:val="20"/>
        </w:rPr>
      </w:pPr>
    </w:p>
    <w:p w:rsidR="00AC6E6B" w:rsidRDefault="00AC6E6B" w:rsidP="00AC6E6B">
      <w:pPr>
        <w:ind w:left="-567" w:right="-427"/>
        <w:jc w:val="both"/>
        <w:rPr>
          <w:sz w:val="20"/>
          <w:szCs w:val="20"/>
        </w:rPr>
      </w:pPr>
      <w:r>
        <w:rPr>
          <w:sz w:val="20"/>
          <w:szCs w:val="20"/>
        </w:rPr>
        <w:lastRenderedPageBreak/>
        <w:t xml:space="preserve">                                                                                                                                                                   Приложение № 6</w:t>
      </w:r>
    </w:p>
    <w:p w:rsidR="00AC6E6B" w:rsidRPr="00B35461" w:rsidRDefault="00AC6E6B" w:rsidP="00AC6E6B">
      <w:pPr>
        <w:jc w:val="center"/>
        <w:rPr>
          <w:b/>
        </w:rPr>
      </w:pPr>
      <w:r w:rsidRPr="00B35461">
        <w:rPr>
          <w:b/>
        </w:rPr>
        <w:t xml:space="preserve">Договор № </w:t>
      </w:r>
    </w:p>
    <w:p w:rsidR="00AC6E6B" w:rsidRPr="00B35461" w:rsidRDefault="00AC6E6B" w:rsidP="00AC6E6B">
      <w:pPr>
        <w:jc w:val="center"/>
        <w:rPr>
          <w:b/>
        </w:rPr>
      </w:pPr>
      <w:r w:rsidRPr="00B35461">
        <w:rPr>
          <w:b/>
        </w:rPr>
        <w:t>аренды земельного участка</w:t>
      </w:r>
    </w:p>
    <w:p w:rsidR="00AC6E6B" w:rsidRPr="00B35461" w:rsidRDefault="00AC6E6B" w:rsidP="00AC6E6B">
      <w:pPr>
        <w:jc w:val="both"/>
      </w:pPr>
    </w:p>
    <w:p w:rsidR="00AC6E6B" w:rsidRPr="00B35461" w:rsidRDefault="00AC6E6B" w:rsidP="00AC6E6B">
      <w:pPr>
        <w:jc w:val="both"/>
      </w:pPr>
      <w:r w:rsidRPr="00B35461">
        <w:rPr>
          <w:bCs/>
        </w:rPr>
        <w:t>г. Луза</w:t>
      </w:r>
      <w:r w:rsidRPr="00B35461">
        <w:tab/>
        <w:t xml:space="preserve">                                         </w:t>
      </w:r>
      <w:r w:rsidRPr="00B35461">
        <w:tab/>
      </w:r>
      <w:r w:rsidRPr="00B35461">
        <w:tab/>
      </w:r>
      <w:r w:rsidRPr="00B35461">
        <w:tab/>
        <w:t xml:space="preserve">                                </w:t>
      </w:r>
      <w:r>
        <w:t xml:space="preserve">     </w:t>
      </w:r>
      <w:r w:rsidRPr="00B35461">
        <w:t xml:space="preserve">  </w:t>
      </w:r>
      <w:proofErr w:type="gramStart"/>
      <w:r w:rsidRPr="00B35461">
        <w:t>от</w:t>
      </w:r>
      <w:proofErr w:type="gramEnd"/>
      <w:r w:rsidRPr="00B35461">
        <w:t xml:space="preserve"> </w:t>
      </w:r>
      <w:r>
        <w:t xml:space="preserve"> ________________</w:t>
      </w:r>
    </w:p>
    <w:p w:rsidR="00AC6E6B" w:rsidRPr="00B35461" w:rsidRDefault="00AC6E6B" w:rsidP="00AC6E6B">
      <w:pPr>
        <w:tabs>
          <w:tab w:val="left" w:leader="underscore" w:pos="7104"/>
        </w:tabs>
        <w:ind w:firstLine="720"/>
        <w:jc w:val="both"/>
        <w:rPr>
          <w:color w:val="000000"/>
        </w:rPr>
      </w:pPr>
    </w:p>
    <w:p w:rsidR="00AC6E6B" w:rsidRPr="00B35461" w:rsidRDefault="00AC6E6B" w:rsidP="00AC6E6B">
      <w:pPr>
        <w:tabs>
          <w:tab w:val="left" w:leader="underscore" w:pos="7104"/>
        </w:tabs>
        <w:ind w:firstLine="720"/>
        <w:jc w:val="both"/>
        <w:rPr>
          <w:color w:val="000000"/>
        </w:rPr>
      </w:pPr>
    </w:p>
    <w:p w:rsidR="00AC6E6B" w:rsidRPr="00B35461" w:rsidRDefault="00AC6E6B" w:rsidP="00AC6E6B">
      <w:pPr>
        <w:ind w:firstLine="720"/>
        <w:jc w:val="both"/>
      </w:pPr>
      <w:proofErr w:type="gramStart"/>
      <w:r>
        <w:rPr>
          <w:snapToGrid w:val="0"/>
        </w:rPr>
        <w:t xml:space="preserve">Администрация муниципального образования Лузское городское поселение Лузского района Кировской области, </w:t>
      </w:r>
      <w:r w:rsidRPr="00B35461">
        <w:rPr>
          <w:snapToGrid w:val="0"/>
        </w:rPr>
        <w:t>именуем</w:t>
      </w:r>
      <w:r>
        <w:rPr>
          <w:snapToGrid w:val="0"/>
        </w:rPr>
        <w:t>ый</w:t>
      </w:r>
      <w:r w:rsidRPr="00B35461">
        <w:rPr>
          <w:snapToGrid w:val="0"/>
        </w:rPr>
        <w:t xml:space="preserve">  в договоре </w:t>
      </w:r>
      <w:r w:rsidRPr="00B35461">
        <w:rPr>
          <w:b/>
          <w:snapToGrid w:val="0"/>
        </w:rPr>
        <w:t xml:space="preserve"> </w:t>
      </w:r>
      <w:r w:rsidRPr="00B35461">
        <w:rPr>
          <w:snapToGrid w:val="0"/>
        </w:rPr>
        <w:t xml:space="preserve">«Арендодатель», в лице </w:t>
      </w:r>
      <w:r>
        <w:rPr>
          <w:snapToGrid w:val="0"/>
        </w:rPr>
        <w:t xml:space="preserve">главы администрации Тетерина Сергея Валерьевича, </w:t>
      </w:r>
      <w:r w:rsidRPr="00B35461">
        <w:rPr>
          <w:snapToGrid w:val="0"/>
        </w:rPr>
        <w:t>действующ</w:t>
      </w:r>
      <w:r>
        <w:rPr>
          <w:snapToGrid w:val="0"/>
        </w:rPr>
        <w:t>ий</w:t>
      </w:r>
      <w:r w:rsidRPr="00B35461">
        <w:rPr>
          <w:snapToGrid w:val="0"/>
        </w:rPr>
        <w:t xml:space="preserve"> на основании </w:t>
      </w:r>
      <w:r>
        <w:rPr>
          <w:snapToGrid w:val="0"/>
        </w:rPr>
        <w:t xml:space="preserve">Устава, </w:t>
      </w:r>
      <w:r w:rsidRPr="00B35461">
        <w:t>именуемое в дальнейшем Арендодатель, с одной стороны</w:t>
      </w:r>
      <w:r>
        <w:t xml:space="preserve"> и ___________________________________</w:t>
      </w:r>
      <w:r w:rsidRPr="00B35461">
        <w:t xml:space="preserve"> именуемый в дальнейшем Арендатор с другой стороны, в соответствии с постановлением </w:t>
      </w:r>
      <w:r>
        <w:t>администрации Лузского городского поселения Лузского района</w:t>
      </w:r>
      <w:r w:rsidRPr="00B35461">
        <w:t xml:space="preserve"> Кировской области от </w:t>
      </w:r>
      <w:r>
        <w:t>_______</w:t>
      </w:r>
      <w:r w:rsidRPr="00B35461">
        <w:t xml:space="preserve"> №</w:t>
      </w:r>
      <w:r>
        <w:t xml:space="preserve"> ___</w:t>
      </w:r>
      <w:r w:rsidRPr="00B35461">
        <w:t xml:space="preserve"> «О</w:t>
      </w:r>
      <w:r>
        <w:t>б организации и проведения открытого аукциона на</w:t>
      </w:r>
      <w:proofErr w:type="gramEnd"/>
      <w:r>
        <w:t xml:space="preserve"> право заключения договоров аренды земельных участков», </w:t>
      </w:r>
      <w:r w:rsidRPr="00B35461">
        <w:t>протокол</w:t>
      </w:r>
      <w:r>
        <w:t>а</w:t>
      </w:r>
      <w:r w:rsidRPr="00B35461">
        <w:t xml:space="preserve"> </w:t>
      </w:r>
      <w:r>
        <w:t>рассмотрения заявок на участие в открытом аукционе на право заключения договоров аренды земельных участков от ___________ № ____                     (дале</w:t>
      </w:r>
      <w:proofErr w:type="gramStart"/>
      <w:r>
        <w:t>е-</w:t>
      </w:r>
      <w:proofErr w:type="gramEnd"/>
      <w:r>
        <w:t xml:space="preserve"> протокол рассмотрения заявок), заключили настоящий договор о нижеследующем:</w:t>
      </w:r>
    </w:p>
    <w:p w:rsidR="00AC6E6B" w:rsidRPr="00B35461" w:rsidRDefault="00AC6E6B" w:rsidP="00AC6E6B">
      <w:pPr>
        <w:shd w:val="clear" w:color="auto" w:fill="FFFFFF"/>
        <w:tabs>
          <w:tab w:val="left" w:pos="3667"/>
        </w:tabs>
        <w:spacing w:before="245"/>
        <w:jc w:val="center"/>
        <w:rPr>
          <w:b/>
        </w:rPr>
      </w:pPr>
      <w:r w:rsidRPr="00B35461">
        <w:rPr>
          <w:b/>
        </w:rPr>
        <w:t>1.Предмет договора</w:t>
      </w:r>
    </w:p>
    <w:p w:rsidR="00AC6E6B" w:rsidRPr="00B35461" w:rsidRDefault="00AC6E6B" w:rsidP="00AC6E6B">
      <w:pPr>
        <w:spacing w:before="260"/>
        <w:jc w:val="both"/>
      </w:pPr>
      <w:r w:rsidRPr="00B35461">
        <w:tab/>
        <w:t>1.1. Арендодатель передаёт, а Арендатор принимает в аренду земельный участок и оплачивает аренду на оговоренных ниже условиях.</w:t>
      </w:r>
    </w:p>
    <w:p w:rsidR="00AC6E6B" w:rsidRPr="00B35461" w:rsidRDefault="00AC6E6B" w:rsidP="00AC6E6B">
      <w:pPr>
        <w:jc w:val="both"/>
      </w:pPr>
      <w:r w:rsidRPr="00B35461">
        <w:tab/>
        <w:t>1.2. Характеристики земельного участка:</w:t>
      </w:r>
    </w:p>
    <w:p w:rsidR="00AC6E6B" w:rsidRPr="00B35461" w:rsidRDefault="00AC6E6B" w:rsidP="00AC6E6B">
      <w:pPr>
        <w:jc w:val="both"/>
        <w:rPr>
          <w:u w:val="single"/>
        </w:rPr>
      </w:pPr>
      <w:r w:rsidRPr="00B35461">
        <w:t>1.2.1. Земельный участок (</w:t>
      </w:r>
      <w:r w:rsidRPr="006D21D5">
        <w:rPr>
          <w:u w:val="single"/>
        </w:rPr>
        <w:t>кадастровый номер, квартал</w:t>
      </w:r>
      <w:r w:rsidRPr="00B35461">
        <w:t xml:space="preserve">) </w:t>
      </w:r>
      <w:r>
        <w:t>______________________</w:t>
      </w:r>
    </w:p>
    <w:p w:rsidR="00AC6E6B" w:rsidRPr="00B35461" w:rsidRDefault="00AC6E6B" w:rsidP="00AC6E6B">
      <w:pPr>
        <w:jc w:val="both"/>
        <w:rPr>
          <w:i/>
          <w:u w:val="single"/>
        </w:rPr>
      </w:pPr>
      <w:r w:rsidRPr="00B35461">
        <w:t xml:space="preserve">1.2.2. Адрес участка (местоположение); </w:t>
      </w:r>
      <w:r w:rsidRPr="00B35461">
        <w:rPr>
          <w:i/>
          <w:u w:val="single"/>
        </w:rPr>
        <w:t xml:space="preserve"> </w:t>
      </w:r>
      <w:r>
        <w:rPr>
          <w:i/>
          <w:u w:val="single"/>
        </w:rPr>
        <w:t>_________________________________________</w:t>
      </w:r>
    </w:p>
    <w:p w:rsidR="00AC6E6B" w:rsidRPr="00B35461" w:rsidRDefault="00AC6E6B" w:rsidP="00AC6E6B">
      <w:pPr>
        <w:jc w:val="both"/>
      </w:pPr>
      <w:r w:rsidRPr="00B35461">
        <w:t xml:space="preserve">1.2.3. Площадь участка  </w:t>
      </w:r>
      <w:r>
        <w:t xml:space="preserve">  </w:t>
      </w:r>
      <w:r w:rsidRPr="00B35461">
        <w:t xml:space="preserve"> </w:t>
      </w:r>
      <w:r>
        <w:t>_________</w:t>
      </w:r>
    </w:p>
    <w:p w:rsidR="00AC6E6B" w:rsidRPr="00B35461" w:rsidRDefault="00AC6E6B" w:rsidP="00AC6E6B">
      <w:pPr>
        <w:jc w:val="both"/>
      </w:pPr>
      <w:r w:rsidRPr="00B35461">
        <w:t>1.2.4. Зона градостроительной ценности (ценовая) участка __________________</w:t>
      </w:r>
    </w:p>
    <w:p w:rsidR="00AC6E6B" w:rsidRPr="00B35461" w:rsidRDefault="00AC6E6B" w:rsidP="00AC6E6B">
      <w:pPr>
        <w:jc w:val="both"/>
      </w:pPr>
      <w:r w:rsidRPr="00B35461">
        <w:t>1.2.5. Категория земель (целевое назначение)</w:t>
      </w:r>
      <w:r w:rsidRPr="00B35461">
        <w:rPr>
          <w:i/>
        </w:rPr>
        <w:t>_________________________________________</w:t>
      </w:r>
    </w:p>
    <w:p w:rsidR="00AC6E6B" w:rsidRPr="00B35461" w:rsidRDefault="00AC6E6B" w:rsidP="00AC6E6B">
      <w:pPr>
        <w:jc w:val="both"/>
        <w:rPr>
          <w:i/>
          <w:u w:val="single"/>
        </w:rPr>
      </w:pPr>
      <w:r w:rsidRPr="00B35461">
        <w:t>1.2.6</w:t>
      </w:r>
      <w:r w:rsidRPr="00B35461">
        <w:rPr>
          <w:i/>
        </w:rPr>
        <w:t>.</w:t>
      </w:r>
      <w:r w:rsidRPr="00B35461">
        <w:t xml:space="preserve"> Вид (виды) разрешенного использования</w:t>
      </w:r>
      <w:r>
        <w:t xml:space="preserve">  _____________________________</w:t>
      </w:r>
    </w:p>
    <w:p w:rsidR="00AC6E6B" w:rsidRPr="00B35461" w:rsidRDefault="00AC6E6B" w:rsidP="00AC6E6B">
      <w:pPr>
        <w:jc w:val="both"/>
        <w:rPr>
          <w:i/>
          <w:u w:val="single"/>
        </w:rPr>
      </w:pPr>
      <w:r w:rsidRPr="00B35461">
        <w:t xml:space="preserve">1.3. Данный участок предоставляется </w:t>
      </w:r>
      <w:r>
        <w:t xml:space="preserve">  __________________________</w:t>
      </w:r>
    </w:p>
    <w:p w:rsidR="00AC6E6B" w:rsidRPr="00B35461" w:rsidRDefault="00AC6E6B" w:rsidP="00AC6E6B">
      <w:pPr>
        <w:ind w:right="200"/>
        <w:jc w:val="both"/>
        <w:rPr>
          <w:i/>
          <w:u w:val="single"/>
        </w:rPr>
      </w:pPr>
      <w:r w:rsidRPr="00B35461">
        <w:t xml:space="preserve">1.4. Участок имеет следующие обременения и права третьих лиц:  </w:t>
      </w:r>
      <w:r>
        <w:t xml:space="preserve"> </w:t>
      </w:r>
      <w:r w:rsidRPr="00B35461">
        <w:rPr>
          <w:i/>
        </w:rPr>
        <w:t>_____________</w:t>
      </w:r>
    </w:p>
    <w:p w:rsidR="00AC6E6B" w:rsidRPr="00B35461" w:rsidRDefault="00AC6E6B" w:rsidP="00AC6E6B">
      <w:pPr>
        <w:ind w:right="200"/>
        <w:jc w:val="both"/>
      </w:pPr>
      <w:r w:rsidRPr="00B35461">
        <w:t xml:space="preserve">1.5. Участок имеет следующие ограничения использования  </w:t>
      </w:r>
      <w:r>
        <w:t xml:space="preserve">   </w:t>
      </w:r>
      <w:r w:rsidRPr="00B35461">
        <w:rPr>
          <w:i/>
        </w:rPr>
        <w:t>____</w:t>
      </w:r>
      <w:r w:rsidRPr="00B35461">
        <w:t>______________</w:t>
      </w:r>
    </w:p>
    <w:p w:rsidR="00AC6E6B" w:rsidRPr="00B35461" w:rsidRDefault="00AC6E6B" w:rsidP="00AC6E6B">
      <w:pPr>
        <w:ind w:right="200"/>
        <w:jc w:val="both"/>
        <w:rPr>
          <w:i/>
          <w:u w:val="single"/>
        </w:rPr>
      </w:pPr>
    </w:p>
    <w:p w:rsidR="00AC6E6B" w:rsidRPr="00B35461" w:rsidRDefault="00AC6E6B" w:rsidP="00AC6E6B">
      <w:pPr>
        <w:widowControl w:val="0"/>
        <w:shd w:val="clear" w:color="auto" w:fill="FFFFFF"/>
        <w:suppressAutoHyphens/>
        <w:autoSpaceDE w:val="0"/>
        <w:spacing w:before="5"/>
        <w:ind w:left="720"/>
        <w:rPr>
          <w:bCs/>
        </w:rPr>
      </w:pPr>
    </w:p>
    <w:p w:rsidR="00AC6E6B" w:rsidRPr="00B35461" w:rsidRDefault="00AC6E6B" w:rsidP="00AC6E6B">
      <w:pPr>
        <w:shd w:val="clear" w:color="auto" w:fill="FFFFFF"/>
        <w:tabs>
          <w:tab w:val="left" w:pos="3667"/>
        </w:tabs>
        <w:spacing w:before="250"/>
        <w:jc w:val="center"/>
        <w:rPr>
          <w:b/>
          <w:bCs/>
        </w:rPr>
      </w:pPr>
      <w:r w:rsidRPr="00B35461">
        <w:rPr>
          <w:b/>
          <w:bCs/>
        </w:rPr>
        <w:t>2.Арендная плата</w:t>
      </w:r>
    </w:p>
    <w:p w:rsidR="00AC6E6B" w:rsidRPr="00B35461" w:rsidRDefault="00AC6E6B" w:rsidP="00AC6E6B">
      <w:pPr>
        <w:autoSpaceDE w:val="0"/>
        <w:autoSpaceDN w:val="0"/>
        <w:adjustRightInd w:val="0"/>
        <w:ind w:right="-12" w:firstLine="720"/>
        <w:jc w:val="both"/>
      </w:pPr>
      <w:r w:rsidRPr="00B35461">
        <w:t>2.1. Размер годовой арендной платы по результатам проведенного аукциона составляет</w:t>
      </w:r>
      <w:r>
        <w:t xml:space="preserve">   </w:t>
      </w:r>
      <w:r w:rsidRPr="00B35461">
        <w:t xml:space="preserve">рублей </w:t>
      </w:r>
      <w:r>
        <w:t>___</w:t>
      </w:r>
      <w:r w:rsidRPr="00B35461">
        <w:t xml:space="preserve"> копеек в соответствии с протоколом </w:t>
      </w:r>
      <w:r>
        <w:t>о результатах аукциона.</w:t>
      </w:r>
    </w:p>
    <w:p w:rsidR="00AC6E6B" w:rsidRPr="00B35461" w:rsidRDefault="00AC6E6B" w:rsidP="00AC6E6B">
      <w:pPr>
        <w:autoSpaceDE w:val="0"/>
        <w:autoSpaceDN w:val="0"/>
        <w:adjustRightInd w:val="0"/>
        <w:ind w:right="-12" w:firstLine="720"/>
        <w:jc w:val="both"/>
      </w:pPr>
      <w:r w:rsidRPr="00B35461">
        <w:t xml:space="preserve">2.1.1. Задаток, внесенный Арендатором для участия в аукционе  на основании договора о задатке </w:t>
      </w:r>
      <w:proofErr w:type="gramStart"/>
      <w:r w:rsidRPr="00B35461">
        <w:t>от</w:t>
      </w:r>
      <w:proofErr w:type="gramEnd"/>
      <w:r w:rsidRPr="00B35461">
        <w:t xml:space="preserve"> </w:t>
      </w:r>
      <w:r>
        <w:t>______</w:t>
      </w:r>
      <w:r w:rsidRPr="00B35461">
        <w:t xml:space="preserve"> № </w:t>
      </w:r>
      <w:r>
        <w:t xml:space="preserve">___  </w:t>
      </w:r>
      <w:proofErr w:type="gramStart"/>
      <w:r w:rsidRPr="00B35461">
        <w:t>в</w:t>
      </w:r>
      <w:proofErr w:type="gramEnd"/>
      <w:r w:rsidRPr="00B35461">
        <w:t xml:space="preserve"> размере </w:t>
      </w:r>
      <w:r>
        <w:t>___</w:t>
      </w:r>
      <w:r w:rsidRPr="00B35461">
        <w:t xml:space="preserve"> рублей </w:t>
      </w:r>
      <w:r>
        <w:t>___</w:t>
      </w:r>
      <w:r w:rsidRPr="00B35461">
        <w:t xml:space="preserve"> копеек засчитывается в счет оплаты ежегодной арендной платы в соответствии с протоколом о результатах аукциона.</w:t>
      </w:r>
    </w:p>
    <w:p w:rsidR="00AC6E6B" w:rsidRPr="00B35461" w:rsidRDefault="00AC6E6B" w:rsidP="00AC6E6B">
      <w:pPr>
        <w:tabs>
          <w:tab w:val="left" w:leader="underscore" w:pos="-3420"/>
        </w:tabs>
        <w:overflowPunct w:val="0"/>
        <w:ind w:firstLine="737"/>
        <w:jc w:val="both"/>
        <w:textAlignment w:val="baseline"/>
      </w:pPr>
      <w:r w:rsidRPr="00B35461">
        <w:t xml:space="preserve">2.2. Арендная плата перечисляется на расчетный счет получателя </w:t>
      </w:r>
      <w:r w:rsidRPr="00B35461">
        <w:rPr>
          <w:color w:val="000000"/>
        </w:rPr>
        <w:t xml:space="preserve">на  </w:t>
      </w:r>
      <w:r w:rsidRPr="00B35461">
        <w:rPr>
          <w:i/>
          <w:u w:val="single"/>
        </w:rPr>
        <w:t>УФК по Кировской области (Управление имуществом и земельными ресурсами Лузского района)</w:t>
      </w:r>
      <w:r>
        <w:rPr>
          <w:i/>
          <w:u w:val="single"/>
        </w:rPr>
        <w:t xml:space="preserve">    </w:t>
      </w:r>
      <w:r w:rsidRPr="00B35461">
        <w:rPr>
          <w:i/>
          <w:u w:val="single"/>
        </w:rPr>
        <w:t xml:space="preserve"> </w:t>
      </w:r>
      <w:proofErr w:type="spellStart"/>
      <w:proofErr w:type="gramStart"/>
      <w:r w:rsidRPr="004C3B33">
        <w:rPr>
          <w:i/>
          <w:u w:val="single"/>
        </w:rPr>
        <w:t>р</w:t>
      </w:r>
      <w:proofErr w:type="spellEnd"/>
      <w:proofErr w:type="gramEnd"/>
      <w:r>
        <w:rPr>
          <w:i/>
          <w:u w:val="single"/>
        </w:rPr>
        <w:t>/с</w:t>
      </w:r>
      <w:r w:rsidRPr="00B35461">
        <w:rPr>
          <w:i/>
          <w:u w:val="single"/>
        </w:rPr>
        <w:t xml:space="preserve"> </w:t>
      </w:r>
      <w:r>
        <w:rPr>
          <w:i/>
          <w:u w:val="single"/>
        </w:rPr>
        <w:t xml:space="preserve">03100643000000014000, </w:t>
      </w:r>
      <w:proofErr w:type="spellStart"/>
      <w:r>
        <w:rPr>
          <w:i/>
          <w:u w:val="single"/>
        </w:rPr>
        <w:t>р</w:t>
      </w:r>
      <w:proofErr w:type="spellEnd"/>
      <w:r>
        <w:rPr>
          <w:i/>
          <w:u w:val="single"/>
        </w:rPr>
        <w:t xml:space="preserve">/с 40102810345370000033 </w:t>
      </w:r>
      <w:r w:rsidRPr="004C3B33">
        <w:rPr>
          <w:i/>
          <w:u w:val="single"/>
        </w:rPr>
        <w:t>Отделени</w:t>
      </w:r>
      <w:r>
        <w:rPr>
          <w:i/>
          <w:u w:val="single"/>
        </w:rPr>
        <w:t>е</w:t>
      </w:r>
      <w:r w:rsidRPr="00B35461">
        <w:rPr>
          <w:i/>
          <w:u w:val="single"/>
        </w:rPr>
        <w:t xml:space="preserve"> Киров </w:t>
      </w:r>
      <w:r>
        <w:rPr>
          <w:i/>
          <w:u w:val="single"/>
        </w:rPr>
        <w:t>Банка России//УФК по Кировской области г. Киров</w:t>
      </w:r>
      <w:r w:rsidRPr="00B35461">
        <w:rPr>
          <w:i/>
        </w:rPr>
        <w:t>_</w:t>
      </w:r>
      <w:r w:rsidRPr="00B35461">
        <w:rPr>
          <w:i/>
          <w:u w:val="single"/>
        </w:rPr>
        <w:t xml:space="preserve"> КБК</w:t>
      </w:r>
      <w:r w:rsidRPr="00B35461">
        <w:rPr>
          <w:i/>
        </w:rPr>
        <w:t>__</w:t>
      </w:r>
      <w:r w:rsidRPr="00B35461">
        <w:rPr>
          <w:i/>
          <w:u w:val="single"/>
        </w:rPr>
        <w:t xml:space="preserve">919 1 11 05013 </w:t>
      </w:r>
      <w:r>
        <w:rPr>
          <w:i/>
          <w:u w:val="single"/>
        </w:rPr>
        <w:t>13</w:t>
      </w:r>
      <w:r w:rsidRPr="00B35461">
        <w:rPr>
          <w:i/>
          <w:u w:val="single"/>
        </w:rPr>
        <w:t xml:space="preserve"> 0000 120   ОКТМО 336</w:t>
      </w:r>
      <w:r>
        <w:rPr>
          <w:i/>
          <w:u w:val="single"/>
        </w:rPr>
        <w:t>22101</w:t>
      </w:r>
      <w:r w:rsidRPr="00B35461">
        <w:rPr>
          <w:i/>
          <w:u w:val="single"/>
        </w:rPr>
        <w:t xml:space="preserve"> </w:t>
      </w:r>
      <w:r>
        <w:rPr>
          <w:i/>
          <w:u w:val="single"/>
        </w:rPr>
        <w:t xml:space="preserve">  </w:t>
      </w:r>
      <w:r w:rsidRPr="00B35461">
        <w:rPr>
          <w:i/>
          <w:u w:val="single"/>
        </w:rPr>
        <w:t xml:space="preserve"> ИНН 4316002403   КПП 431601001   БИК </w:t>
      </w:r>
      <w:r>
        <w:rPr>
          <w:i/>
          <w:u w:val="single"/>
        </w:rPr>
        <w:t>013304182</w:t>
      </w:r>
      <w:r w:rsidRPr="00B35461">
        <w:rPr>
          <w:i/>
          <w:u w:val="single"/>
        </w:rPr>
        <w:t xml:space="preserve"> </w:t>
      </w:r>
    </w:p>
    <w:p w:rsidR="00AC6E6B" w:rsidRPr="00B35461" w:rsidRDefault="00AC6E6B" w:rsidP="00AC6E6B">
      <w:pPr>
        <w:tabs>
          <w:tab w:val="num" w:pos="435"/>
        </w:tabs>
        <w:ind w:firstLine="720"/>
        <w:jc w:val="both"/>
      </w:pPr>
      <w:r w:rsidRPr="00B35461">
        <w:t>назначение платежа: оплата по договору аренды земельного участка, приобретенного на аукционе (указать период оплаты)</w:t>
      </w:r>
    </w:p>
    <w:p w:rsidR="00AC6E6B" w:rsidRPr="00B35461" w:rsidRDefault="00AC6E6B" w:rsidP="00AC6E6B">
      <w:pPr>
        <w:tabs>
          <w:tab w:val="left" w:pos="8919"/>
        </w:tabs>
        <w:autoSpaceDE w:val="0"/>
        <w:autoSpaceDN w:val="0"/>
        <w:adjustRightInd w:val="0"/>
        <w:ind w:right="-12" w:firstLine="720"/>
        <w:jc w:val="both"/>
      </w:pPr>
      <w:r w:rsidRPr="00B35461">
        <w:t>Обязательство по внесению арендной платы считается исполненным в момент поступления денежных средств на расчетный счет Управления Федерального казначейства.</w:t>
      </w:r>
    </w:p>
    <w:p w:rsidR="00AC6E6B" w:rsidRPr="00B35461" w:rsidRDefault="00AC6E6B" w:rsidP="00AC6E6B">
      <w:pPr>
        <w:tabs>
          <w:tab w:val="left" w:pos="8919"/>
        </w:tabs>
        <w:autoSpaceDE w:val="0"/>
        <w:autoSpaceDN w:val="0"/>
        <w:adjustRightInd w:val="0"/>
        <w:ind w:right="-12" w:firstLine="720"/>
        <w:jc w:val="both"/>
      </w:pPr>
      <w:r w:rsidRPr="00B35461">
        <w:lastRenderedPageBreak/>
        <w:t xml:space="preserve">2.2.1. Не позднее 10 календарных дней со дня подписания настоящего договора Арендатор обязан единовременно внести </w:t>
      </w:r>
      <w:proofErr w:type="gramStart"/>
      <w:r w:rsidRPr="00B35461">
        <w:t>сумму</w:t>
      </w:r>
      <w:proofErr w:type="gramEnd"/>
      <w:r w:rsidRPr="00B35461">
        <w:t xml:space="preserve"> указанную в п. 2.1. за вычетом задатка, указанного в п. 2.1.1. в размере </w:t>
      </w:r>
      <w:r>
        <w:t>_____ рублей __</w:t>
      </w:r>
      <w:r w:rsidRPr="00B35461">
        <w:t xml:space="preserve"> копеек.</w:t>
      </w:r>
    </w:p>
    <w:p w:rsidR="00AC6E6B" w:rsidRPr="00B35461" w:rsidRDefault="00AC6E6B" w:rsidP="00AC6E6B">
      <w:pPr>
        <w:autoSpaceDE w:val="0"/>
        <w:autoSpaceDN w:val="0"/>
        <w:adjustRightInd w:val="0"/>
        <w:ind w:firstLine="540"/>
        <w:jc w:val="both"/>
      </w:pPr>
      <w:r w:rsidRPr="00B35461">
        <w:t xml:space="preserve">2.2.2. Годовая арендная плата исчисляется </w:t>
      </w:r>
      <w:proofErr w:type="gramStart"/>
      <w:r w:rsidRPr="00B35461">
        <w:t>с даты подписания</w:t>
      </w:r>
      <w:proofErr w:type="gramEnd"/>
      <w:r w:rsidRPr="00B35461">
        <w:t xml:space="preserve"> настоящего договора.</w:t>
      </w:r>
    </w:p>
    <w:p w:rsidR="00AC6E6B" w:rsidRPr="00B35461" w:rsidRDefault="00AC6E6B" w:rsidP="00AC6E6B">
      <w:pPr>
        <w:autoSpaceDE w:val="0"/>
        <w:autoSpaceDN w:val="0"/>
        <w:adjustRightInd w:val="0"/>
        <w:ind w:firstLine="540"/>
        <w:jc w:val="both"/>
      </w:pPr>
      <w:r w:rsidRPr="00B35461">
        <w:t xml:space="preserve">2.2.3. Арендная плата за последующие периоды оплачивается ежеквартально равными долями не позднее 15 числа последнего месяца квартала. </w:t>
      </w:r>
    </w:p>
    <w:p w:rsidR="00AC6E6B" w:rsidRPr="00B35461" w:rsidRDefault="00AC6E6B" w:rsidP="00AC6E6B">
      <w:pPr>
        <w:autoSpaceDE w:val="0"/>
        <w:autoSpaceDN w:val="0"/>
        <w:adjustRightInd w:val="0"/>
        <w:ind w:right="-12" w:firstLine="720"/>
        <w:jc w:val="both"/>
      </w:pPr>
      <w:r w:rsidRPr="00B35461">
        <w:t xml:space="preserve">2.3. Не использование земельного участка не является основанием для освобождения Арендатора от обязанности по своевременному внесению арендной платы. </w:t>
      </w:r>
    </w:p>
    <w:p w:rsidR="00AC6E6B" w:rsidRDefault="00AC6E6B" w:rsidP="00AC6E6B">
      <w:pPr>
        <w:pStyle w:val="23"/>
        <w:spacing w:after="0" w:line="240" w:lineRule="auto"/>
        <w:jc w:val="both"/>
      </w:pPr>
      <w:r w:rsidRPr="00B35461">
        <w:tab/>
        <w:t xml:space="preserve">2.4. </w:t>
      </w:r>
      <w:r>
        <w:t>Если при изменении размеров арендной платы в соответствии с п. 2.3 настоящего договора:</w:t>
      </w:r>
    </w:p>
    <w:p w:rsidR="00AC6E6B" w:rsidRPr="00B35461" w:rsidRDefault="00AC6E6B" w:rsidP="00AC6E6B">
      <w:pPr>
        <w:pStyle w:val="23"/>
        <w:spacing w:after="0" w:line="240" w:lineRule="auto"/>
        <w:jc w:val="both"/>
      </w:pPr>
      <w:r w:rsidRPr="00B35461">
        <w:t xml:space="preserve">- за Арендатором образовалась задолженность, то она </w:t>
      </w:r>
      <w:r>
        <w:t>погашается с очередным платежом</w:t>
      </w:r>
      <w:r w:rsidRPr="00B35461">
        <w:t>;</w:t>
      </w:r>
    </w:p>
    <w:p w:rsidR="00AC6E6B" w:rsidRPr="00B35461" w:rsidRDefault="00AC6E6B" w:rsidP="00345745">
      <w:pPr>
        <w:widowControl w:val="0"/>
        <w:numPr>
          <w:ilvl w:val="0"/>
          <w:numId w:val="12"/>
        </w:numPr>
        <w:spacing w:before="20"/>
        <w:jc w:val="both"/>
      </w:pPr>
      <w:r w:rsidRPr="00B35461">
        <w:t>у Арендатора образовалась переплата, то она засчитывается Арендодателем в счет очередного  платежа.</w:t>
      </w:r>
    </w:p>
    <w:p w:rsidR="00AC6E6B" w:rsidRPr="00B35461" w:rsidRDefault="00AC6E6B" w:rsidP="00AC6E6B">
      <w:pPr>
        <w:jc w:val="both"/>
      </w:pPr>
    </w:p>
    <w:p w:rsidR="00AC6E6B" w:rsidRPr="00231D20" w:rsidRDefault="00AC6E6B" w:rsidP="00AC6E6B">
      <w:pPr>
        <w:jc w:val="center"/>
        <w:rPr>
          <w:b/>
        </w:rPr>
      </w:pPr>
      <w:r w:rsidRPr="00231D20">
        <w:rPr>
          <w:b/>
        </w:rPr>
        <w:t>3. Обязанности сторон.</w:t>
      </w:r>
    </w:p>
    <w:p w:rsidR="00AC6E6B" w:rsidRPr="00B35461" w:rsidRDefault="00AC6E6B" w:rsidP="00AC6E6B">
      <w:pPr>
        <w:pStyle w:val="23"/>
        <w:spacing w:before="340" w:after="0" w:line="240" w:lineRule="auto"/>
      </w:pPr>
      <w:r w:rsidRPr="00B35461">
        <w:tab/>
        <w:t>3.1.  Обязанности Арендодателя:</w:t>
      </w:r>
    </w:p>
    <w:p w:rsidR="00AC6E6B" w:rsidRPr="00B35461" w:rsidRDefault="00AC6E6B" w:rsidP="00AC6E6B">
      <w:pPr>
        <w:jc w:val="both"/>
      </w:pPr>
      <w:r w:rsidRPr="00B35461">
        <w:tab/>
        <w:t xml:space="preserve">3.1.1. Передать Арендатору земельный участок, указанный в п.1.2. Договора по акту приема-передачи в 10-ти </w:t>
      </w:r>
      <w:proofErr w:type="spellStart"/>
      <w:r w:rsidRPr="00B35461">
        <w:t>дневный</w:t>
      </w:r>
      <w:proofErr w:type="spellEnd"/>
      <w:r w:rsidRPr="00B35461">
        <w:t xml:space="preserve"> срок с момента подписания настоящего Договора.</w:t>
      </w:r>
    </w:p>
    <w:p w:rsidR="00AC6E6B" w:rsidRPr="00B35461" w:rsidRDefault="00AC6E6B" w:rsidP="00AC6E6B">
      <w:pPr>
        <w:jc w:val="both"/>
      </w:pPr>
      <w:r w:rsidRPr="00B35461">
        <w:tab/>
        <w:t>3.1.2. Сообщить Арендатору о решениях органов местного самоуправления, действующих на дату заключения Договора и регулирующих условия содержания и эксплуатации объектов и границы охранных зон объектов, указанных в п.3.2.8. Договора.</w:t>
      </w:r>
    </w:p>
    <w:p w:rsidR="00AC6E6B" w:rsidRDefault="00AC6E6B" w:rsidP="00AC6E6B">
      <w:pPr>
        <w:jc w:val="both"/>
      </w:pPr>
      <w:r w:rsidRPr="00B35461">
        <w:tab/>
        <w:t>3.1.3. Арендодатель не вправе вмешиваться в хозяйственную деятельность Арендатора, за исключением случаев нарушения земельного законодательства.</w:t>
      </w:r>
    </w:p>
    <w:p w:rsidR="00AC6E6B" w:rsidRPr="00B35461" w:rsidRDefault="00AC6E6B" w:rsidP="00AC6E6B">
      <w:pPr>
        <w:jc w:val="both"/>
      </w:pPr>
      <w:r w:rsidRPr="00B35461">
        <w:tab/>
        <w:t>3.2. Обязанности Арендатора:</w:t>
      </w:r>
    </w:p>
    <w:p w:rsidR="00AC6E6B" w:rsidRPr="00B35461" w:rsidRDefault="00AC6E6B" w:rsidP="00AC6E6B">
      <w:pPr>
        <w:jc w:val="both"/>
      </w:pPr>
      <w:r w:rsidRPr="00B35461">
        <w:tab/>
        <w:t xml:space="preserve">3.2.1. Принять земельный участок, указанный в п.1.2 Договора по акту приема-передачи в 10-ти </w:t>
      </w:r>
      <w:proofErr w:type="spellStart"/>
      <w:r w:rsidRPr="00B35461">
        <w:t>дневный</w:t>
      </w:r>
      <w:proofErr w:type="spellEnd"/>
      <w:r w:rsidRPr="00B35461">
        <w:t xml:space="preserve"> срок с момента подписания Договора.</w:t>
      </w:r>
    </w:p>
    <w:p w:rsidR="00AC6E6B" w:rsidRPr="00B35461" w:rsidRDefault="00AC6E6B" w:rsidP="00AC6E6B">
      <w:pPr>
        <w:jc w:val="both"/>
      </w:pPr>
      <w:r w:rsidRPr="00B35461">
        <w:tab/>
        <w:t>3.2.2. Использовать земельный участок в соответствии с целевым назначением и разрешенным использованием способами, которые не должны наносить вреда окружающей природной среде, земле как природному объекту.</w:t>
      </w:r>
    </w:p>
    <w:p w:rsidR="00AC6E6B" w:rsidRPr="00B35461" w:rsidRDefault="00AC6E6B" w:rsidP="00AC6E6B">
      <w:pPr>
        <w:jc w:val="both"/>
      </w:pPr>
      <w:r w:rsidRPr="00B35461">
        <w:tab/>
        <w:t>3.2.3. Сохранять межевые, геодезические и другие специальные знаки, установленные на земельном участке в соответствии с законодательством. При их порче или уничтожении арендатор несет ответственность в соответствии с законодательством и возмещает затраты на их восстановление.</w:t>
      </w:r>
    </w:p>
    <w:p w:rsidR="00AC6E6B" w:rsidRPr="00B35461" w:rsidRDefault="00AC6E6B" w:rsidP="00AC6E6B">
      <w:pPr>
        <w:jc w:val="both"/>
      </w:pPr>
      <w:r w:rsidRPr="00B35461">
        <w:tab/>
        <w:t>3.2.4. Осуществлять мероприятия по охране земель, соблюдать порядок пользования лесами, водами и другими природными объектами.</w:t>
      </w:r>
    </w:p>
    <w:p w:rsidR="00AC6E6B" w:rsidRPr="00B35461" w:rsidRDefault="00AC6E6B" w:rsidP="00AC6E6B">
      <w:pPr>
        <w:jc w:val="both"/>
      </w:pPr>
      <w:r w:rsidRPr="00B35461">
        <w:tab/>
        <w:t>3.2.5. Приступить к использованию (освоению) земельного участка не позднее чем через 30 дней после регистрации права аренды.</w:t>
      </w:r>
    </w:p>
    <w:p w:rsidR="00AC6E6B" w:rsidRPr="00B35461" w:rsidRDefault="00AC6E6B" w:rsidP="00AC6E6B">
      <w:pPr>
        <w:jc w:val="both"/>
      </w:pPr>
      <w:r w:rsidRPr="00B35461">
        <w:tab/>
        <w:t>3.2.6. Своевременно производить платежи за земельный участок.</w:t>
      </w:r>
    </w:p>
    <w:p w:rsidR="00AC6E6B" w:rsidRPr="00B35461" w:rsidRDefault="00AC6E6B" w:rsidP="00AC6E6B">
      <w:pPr>
        <w:jc w:val="both"/>
      </w:pPr>
      <w:r w:rsidRPr="00B35461">
        <w:tab/>
        <w:t>3.2.7.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C6E6B" w:rsidRPr="00B35461" w:rsidRDefault="00AC6E6B" w:rsidP="00AC6E6B">
      <w:pPr>
        <w:pStyle w:val="23"/>
        <w:spacing w:after="0" w:line="240" w:lineRule="auto"/>
      </w:pPr>
      <w:r w:rsidRPr="00B35461">
        <w:tab/>
        <w:t>3.2.8. Не допускать загрязнения, захламления, деградации и ухудшения плодородия почв на землях соответствующих категорий.</w:t>
      </w:r>
    </w:p>
    <w:p w:rsidR="00AC6E6B" w:rsidRPr="00B35461" w:rsidRDefault="00AC6E6B" w:rsidP="00AC6E6B">
      <w:pPr>
        <w:jc w:val="both"/>
      </w:pPr>
      <w:r w:rsidRPr="00B35461">
        <w:tab/>
        <w:t>3.2.9. Выполнять иные требования, предусмотренные Земельным Кодексом РФ, иными федеральными законами, законодательством Кировской области, правовыми актами органов местного самоуправления Лузского</w:t>
      </w:r>
      <w:r>
        <w:t xml:space="preserve"> городского поселения.</w:t>
      </w:r>
      <w:r w:rsidRPr="00B35461">
        <w:t xml:space="preserve"> </w:t>
      </w:r>
    </w:p>
    <w:p w:rsidR="00AC6E6B" w:rsidRPr="00B35461" w:rsidRDefault="00AC6E6B" w:rsidP="00AC6E6B">
      <w:pPr>
        <w:jc w:val="both"/>
      </w:pPr>
      <w:r w:rsidRPr="00B35461">
        <w:tab/>
        <w:t>3.2.10. Обеспечить Арендодателю, государственным органам и органам местного самоуправления свободный доступ на участок, для осмотра участка указанного в п. 1 настоящего договора аренды и проверки соблюдения договорных условий, требований земельного законодательства и для проведения землеустройства.</w:t>
      </w:r>
    </w:p>
    <w:p w:rsidR="00AC6E6B" w:rsidRPr="00B35461" w:rsidRDefault="00AC6E6B" w:rsidP="00AC6E6B">
      <w:pPr>
        <w:jc w:val="both"/>
      </w:pPr>
      <w:r w:rsidRPr="00B35461">
        <w:lastRenderedPageBreak/>
        <w:tab/>
        <w:t>3.2.11.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не препятствовать их ремонту и обслуживанию.</w:t>
      </w:r>
    </w:p>
    <w:p w:rsidR="00AC6E6B" w:rsidRPr="00B35461" w:rsidRDefault="00AC6E6B" w:rsidP="00AC6E6B">
      <w:pPr>
        <w:pStyle w:val="23"/>
        <w:spacing w:before="20" w:after="0" w:line="240" w:lineRule="auto"/>
      </w:pPr>
      <w:r w:rsidRPr="00B35461">
        <w:tab/>
        <w:t xml:space="preserve">3.2.12. Предупредить Арендодателя не </w:t>
      </w:r>
      <w:proofErr w:type="gramStart"/>
      <w:r w:rsidRPr="00B35461">
        <w:t>позднее</w:t>
      </w:r>
      <w:proofErr w:type="gramEnd"/>
      <w:r w:rsidRPr="00B35461">
        <w:t xml:space="preserve"> чем за 15 дней до истечения срока Договора о намерении освободить земельный участок по истечении срока данного Договора или продлить договор.</w:t>
      </w:r>
    </w:p>
    <w:p w:rsidR="00AC6E6B" w:rsidRPr="00B35461" w:rsidRDefault="00AC6E6B" w:rsidP="00AC6E6B">
      <w:pPr>
        <w:jc w:val="both"/>
      </w:pPr>
      <w:r w:rsidRPr="00B35461">
        <w:tab/>
        <w:t>3.2.13. После окончания срока действия Договора или в случае его досрочного расторжения Арендатор обязуется передать земельный участок Арендодателю по акту сдачи-приёмки земельного участка в состоянии, пригодном для дальнейшего использования в соответствии с целевым назначением и разрешенным использованием.</w:t>
      </w:r>
    </w:p>
    <w:p w:rsidR="00AC6E6B" w:rsidRPr="00B35461" w:rsidRDefault="00AC6E6B" w:rsidP="00AC6E6B">
      <w:pPr>
        <w:jc w:val="both"/>
      </w:pPr>
      <w:r w:rsidRPr="00B35461">
        <w:tab/>
        <w:t>По обоюдному согласию сторон возведённые строения и сооружения могут быть выкуплены Арендодателем по остаточной стоимости. Неотделимые улучшения предмета аренды, относящиеся к благоустройству земельного участка, компенсации не подлежат.</w:t>
      </w:r>
    </w:p>
    <w:p w:rsidR="00AC6E6B" w:rsidRPr="00B35461" w:rsidRDefault="00AC6E6B" w:rsidP="00AC6E6B">
      <w:pPr>
        <w:jc w:val="both"/>
      </w:pPr>
      <w:r w:rsidRPr="00B35461">
        <w:tab/>
        <w:t>3.2.14. Арендатор обязуется в 10-дневный срок направить Арендодателю письменное уведомление об изменении юридического адреса, банковских реквизитов, полномочий руководителей. При неисполнении данных обязательств Арендатор уплачивает неустойку (штраф) в размере 300 рублей.</w:t>
      </w:r>
    </w:p>
    <w:p w:rsidR="00AC6E6B" w:rsidRPr="00B35461" w:rsidRDefault="00AC6E6B" w:rsidP="00AC6E6B">
      <w:pPr>
        <w:jc w:val="both"/>
      </w:pPr>
      <w:r w:rsidRPr="00B35461">
        <w:tab/>
        <w:t xml:space="preserve">3.2.15. Предоставлять Арендодателю информацию об использовании земельного участка, не </w:t>
      </w:r>
      <w:proofErr w:type="gramStart"/>
      <w:r w:rsidRPr="00B35461">
        <w:t>относящейся</w:t>
      </w:r>
      <w:proofErr w:type="gramEnd"/>
      <w:r w:rsidRPr="00B35461">
        <w:t xml:space="preserve"> к конфиденциальной.</w:t>
      </w:r>
    </w:p>
    <w:p w:rsidR="00AC6E6B" w:rsidRPr="00B35461" w:rsidRDefault="00AC6E6B" w:rsidP="00AC6E6B">
      <w:pPr>
        <w:shd w:val="clear" w:color="auto" w:fill="FFFFFF"/>
        <w:tabs>
          <w:tab w:val="left" w:pos="3682"/>
        </w:tabs>
        <w:spacing w:before="245"/>
        <w:ind w:firstLine="720"/>
        <w:jc w:val="center"/>
        <w:rPr>
          <w:b/>
          <w:bCs/>
        </w:rPr>
      </w:pPr>
    </w:p>
    <w:p w:rsidR="00AC6E6B" w:rsidRPr="00B35461" w:rsidRDefault="00AC6E6B" w:rsidP="00AC6E6B">
      <w:pPr>
        <w:shd w:val="clear" w:color="auto" w:fill="FFFFFF"/>
        <w:tabs>
          <w:tab w:val="left" w:pos="3682"/>
        </w:tabs>
        <w:spacing w:before="245"/>
        <w:ind w:firstLine="720"/>
        <w:jc w:val="center"/>
        <w:rPr>
          <w:b/>
          <w:bCs/>
        </w:rPr>
      </w:pPr>
      <w:r w:rsidRPr="00B35461">
        <w:rPr>
          <w:b/>
          <w:bCs/>
        </w:rPr>
        <w:t>4. Срок действия договора</w:t>
      </w:r>
    </w:p>
    <w:p w:rsidR="00AC6E6B" w:rsidRPr="00B35461" w:rsidRDefault="00AC6E6B" w:rsidP="00AC6E6B">
      <w:pPr>
        <w:shd w:val="clear" w:color="auto" w:fill="FFFFFF"/>
        <w:ind w:firstLine="720"/>
        <w:jc w:val="both"/>
      </w:pPr>
      <w:r w:rsidRPr="00B35461">
        <w:rPr>
          <w:bCs/>
        </w:rPr>
        <w:t xml:space="preserve">4.1. </w:t>
      </w:r>
      <w:r w:rsidRPr="00B35461">
        <w:t xml:space="preserve">Срок действия настоящего договора </w:t>
      </w:r>
      <w:proofErr w:type="gramStart"/>
      <w:r w:rsidRPr="00B35461">
        <w:t>с</w:t>
      </w:r>
      <w:proofErr w:type="gramEnd"/>
      <w:r w:rsidRPr="00B35461">
        <w:t xml:space="preserve"> </w:t>
      </w:r>
      <w:r>
        <w:t>_______</w:t>
      </w:r>
      <w:r w:rsidRPr="00B35461">
        <w:t xml:space="preserve"> по </w:t>
      </w:r>
      <w:r>
        <w:t>_________</w:t>
      </w:r>
    </w:p>
    <w:p w:rsidR="00AC6E6B" w:rsidRPr="00B35461" w:rsidRDefault="00AC6E6B" w:rsidP="00AC6E6B">
      <w:pPr>
        <w:shd w:val="clear" w:color="auto" w:fill="FFFFFF"/>
        <w:ind w:firstLine="720"/>
        <w:jc w:val="both"/>
      </w:pPr>
      <w:r w:rsidRPr="00B35461">
        <w:rPr>
          <w:bCs/>
        </w:rPr>
        <w:t>4.2. Договор подлежит государственной регистрации в Управление Федеральной регистрационной службы по Кировской области в течение 15 дней с момента подписания договора СТОРОНАМИ.</w:t>
      </w:r>
    </w:p>
    <w:p w:rsidR="00AC6E6B" w:rsidRPr="00B35461" w:rsidRDefault="00AC6E6B" w:rsidP="00AC6E6B">
      <w:pPr>
        <w:shd w:val="clear" w:color="auto" w:fill="FFFFFF"/>
        <w:tabs>
          <w:tab w:val="left" w:pos="3682"/>
          <w:tab w:val="left" w:pos="6645"/>
        </w:tabs>
        <w:ind w:firstLine="720"/>
        <w:jc w:val="center"/>
        <w:rPr>
          <w:b/>
          <w:bCs/>
        </w:rPr>
      </w:pPr>
      <w:r w:rsidRPr="00B35461">
        <w:rPr>
          <w:b/>
          <w:bCs/>
        </w:rPr>
        <w:t>5.Ответственность сторон</w:t>
      </w:r>
    </w:p>
    <w:p w:rsidR="00AC6E6B" w:rsidRPr="00B35461" w:rsidRDefault="00AC6E6B" w:rsidP="00AC6E6B">
      <w:pPr>
        <w:shd w:val="clear" w:color="auto" w:fill="FFFFFF"/>
        <w:tabs>
          <w:tab w:val="left" w:pos="3682"/>
          <w:tab w:val="left" w:pos="6645"/>
        </w:tabs>
        <w:ind w:firstLine="720"/>
        <w:jc w:val="center"/>
        <w:rPr>
          <w:b/>
          <w:bCs/>
        </w:rPr>
      </w:pPr>
    </w:p>
    <w:p w:rsidR="00AC6E6B" w:rsidRPr="00B35461" w:rsidRDefault="00AC6E6B" w:rsidP="00AC6E6B">
      <w:pPr>
        <w:shd w:val="clear" w:color="auto" w:fill="FFFFFF"/>
        <w:tabs>
          <w:tab w:val="left" w:pos="3682"/>
          <w:tab w:val="left" w:pos="6645"/>
        </w:tabs>
        <w:ind w:firstLine="720"/>
        <w:jc w:val="both"/>
        <w:rPr>
          <w:bCs/>
        </w:rPr>
      </w:pPr>
      <w:r w:rsidRPr="00B35461">
        <w:rPr>
          <w:bCs/>
        </w:rPr>
        <w:t xml:space="preserve">5.1. </w:t>
      </w:r>
      <w:r w:rsidRPr="00B35461">
        <w:t>За нарушение условий договора СТОРОНЫ несут ответственность в соответствии с действующим законодательством Российской Федерации.</w:t>
      </w:r>
    </w:p>
    <w:p w:rsidR="00AC6E6B" w:rsidRPr="00B35461" w:rsidRDefault="00AC6E6B" w:rsidP="00AC6E6B">
      <w:pPr>
        <w:shd w:val="clear" w:color="auto" w:fill="FFFFFF"/>
        <w:tabs>
          <w:tab w:val="left" w:pos="3682"/>
          <w:tab w:val="left" w:pos="6645"/>
        </w:tabs>
        <w:ind w:firstLine="720"/>
        <w:jc w:val="both"/>
        <w:rPr>
          <w:bCs/>
        </w:rPr>
      </w:pPr>
      <w:r w:rsidRPr="00B35461">
        <w:rPr>
          <w:bCs/>
        </w:rPr>
        <w:t xml:space="preserve">5.2. </w:t>
      </w:r>
      <w:r w:rsidRPr="00B35461">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AC6E6B" w:rsidRPr="00B35461" w:rsidRDefault="00AC6E6B" w:rsidP="00AC6E6B">
      <w:pPr>
        <w:shd w:val="clear" w:color="auto" w:fill="FFFFFF"/>
        <w:tabs>
          <w:tab w:val="left" w:pos="3682"/>
          <w:tab w:val="left" w:pos="6645"/>
        </w:tabs>
        <w:ind w:firstLine="720"/>
        <w:jc w:val="both"/>
        <w:rPr>
          <w:bCs/>
        </w:rPr>
      </w:pPr>
      <w:r w:rsidRPr="00B35461">
        <w:rPr>
          <w:bCs/>
        </w:rPr>
        <w:t xml:space="preserve">5.3. </w:t>
      </w:r>
      <w:r w:rsidRPr="00B35461">
        <w:t>За несвоевременное внесение арендной платы АРЕНДАТОР уплачивает пеню в размере 0,1 % за каждый день просрочки с суммы невнесенного платежа.</w:t>
      </w:r>
    </w:p>
    <w:p w:rsidR="00AC6E6B" w:rsidRPr="00B35461" w:rsidRDefault="00AC6E6B" w:rsidP="00AC6E6B">
      <w:pPr>
        <w:shd w:val="clear" w:color="auto" w:fill="FFFFFF"/>
        <w:tabs>
          <w:tab w:val="left" w:pos="3682"/>
          <w:tab w:val="left" w:pos="6645"/>
        </w:tabs>
        <w:ind w:firstLine="720"/>
        <w:jc w:val="both"/>
        <w:rPr>
          <w:b/>
          <w:bCs/>
        </w:rPr>
      </w:pPr>
      <w:r w:rsidRPr="00B35461">
        <w:rPr>
          <w:bCs/>
        </w:rPr>
        <w:t xml:space="preserve">5.4. </w:t>
      </w:r>
      <w:r w:rsidRPr="00B35461">
        <w:t>При нарушении АРЕНДАТОРОМ п.3.2.2 договора АРЕНДАТОР уплачивает штраф в размере ½ части годового размера арендной платы.</w:t>
      </w:r>
    </w:p>
    <w:p w:rsidR="00AC6E6B" w:rsidRPr="00B35461" w:rsidRDefault="00AC6E6B" w:rsidP="00AC6E6B">
      <w:pPr>
        <w:shd w:val="clear" w:color="auto" w:fill="FFFFFF"/>
        <w:tabs>
          <w:tab w:val="left" w:pos="3682"/>
          <w:tab w:val="left" w:pos="6645"/>
        </w:tabs>
        <w:ind w:firstLine="720"/>
        <w:jc w:val="both"/>
        <w:rPr>
          <w:b/>
          <w:bCs/>
        </w:rPr>
      </w:pPr>
      <w:r w:rsidRPr="00B35461">
        <w:rPr>
          <w:bCs/>
        </w:rPr>
        <w:t xml:space="preserve">5.5. </w:t>
      </w:r>
      <w:r w:rsidRPr="00B35461">
        <w:t>При нарушении АРЕНДАТОРОМ п.3.2.5, п. 3.2.6, 3.2.13 договора АРЕНДАТОР уплачивает штраф в размере 1/12 части годовой арендной платы.</w:t>
      </w:r>
    </w:p>
    <w:p w:rsidR="00AC6E6B" w:rsidRPr="00B35461" w:rsidRDefault="00AC6E6B" w:rsidP="00AC6E6B">
      <w:pPr>
        <w:shd w:val="clear" w:color="auto" w:fill="FFFFFF"/>
        <w:tabs>
          <w:tab w:val="left" w:pos="0"/>
        </w:tabs>
        <w:ind w:firstLine="720"/>
        <w:jc w:val="both"/>
      </w:pPr>
      <w:r w:rsidRPr="00B35461">
        <w:t>5.6. Уплата пени, штрафа не освобождает стороны от исполнения обязательства.</w:t>
      </w:r>
    </w:p>
    <w:p w:rsidR="00AC6E6B" w:rsidRPr="00D60C5B" w:rsidRDefault="00AC6E6B" w:rsidP="00AC6E6B">
      <w:pPr>
        <w:tabs>
          <w:tab w:val="left" w:leader="underscore" w:pos="-3420"/>
        </w:tabs>
        <w:overflowPunct w:val="0"/>
        <w:ind w:firstLine="737"/>
        <w:jc w:val="both"/>
        <w:textAlignment w:val="baseline"/>
        <w:rPr>
          <w:u w:val="single"/>
        </w:rPr>
      </w:pPr>
      <w:r w:rsidRPr="00B35461">
        <w:t xml:space="preserve">5.7. Штрафы и пени вносятся: </w:t>
      </w:r>
      <w:r w:rsidRPr="00B35461">
        <w:rPr>
          <w:color w:val="000000"/>
        </w:rPr>
        <w:t xml:space="preserve">на  </w:t>
      </w:r>
      <w:r w:rsidRPr="00B35461">
        <w:rPr>
          <w:i/>
          <w:u w:val="single"/>
        </w:rPr>
        <w:t>УФК по Кировской области (Управление имуществом и земельными ресурсами Лузского района</w:t>
      </w:r>
      <w:r w:rsidRPr="00D60C5B">
        <w:rPr>
          <w:i/>
          <w:u w:val="single"/>
        </w:rPr>
        <w:t xml:space="preserve">) </w:t>
      </w:r>
      <w:proofErr w:type="spellStart"/>
      <w:proofErr w:type="gramStart"/>
      <w:r w:rsidRPr="00D60C5B">
        <w:rPr>
          <w:i/>
          <w:u w:val="single"/>
        </w:rPr>
        <w:t>р</w:t>
      </w:r>
      <w:proofErr w:type="spellEnd"/>
      <w:proofErr w:type="gramEnd"/>
      <w:r>
        <w:rPr>
          <w:i/>
          <w:u w:val="single"/>
        </w:rPr>
        <w:t>/с</w:t>
      </w:r>
      <w:r w:rsidRPr="00D60C5B">
        <w:rPr>
          <w:u w:val="single"/>
        </w:rPr>
        <w:t xml:space="preserve"> </w:t>
      </w:r>
      <w:r>
        <w:rPr>
          <w:i/>
          <w:u w:val="single"/>
        </w:rPr>
        <w:t xml:space="preserve">03100643000000014000,              </w:t>
      </w:r>
      <w:proofErr w:type="spellStart"/>
      <w:r>
        <w:rPr>
          <w:i/>
          <w:u w:val="single"/>
        </w:rPr>
        <w:t>р</w:t>
      </w:r>
      <w:proofErr w:type="spellEnd"/>
      <w:r>
        <w:rPr>
          <w:i/>
          <w:u w:val="single"/>
        </w:rPr>
        <w:t>/с 40102810345370000033</w:t>
      </w:r>
      <w:r w:rsidRPr="00D60C5B">
        <w:rPr>
          <w:i/>
          <w:u w:val="single"/>
        </w:rPr>
        <w:t xml:space="preserve">   Отделени</w:t>
      </w:r>
      <w:r>
        <w:rPr>
          <w:i/>
          <w:u w:val="single"/>
        </w:rPr>
        <w:t>е</w:t>
      </w:r>
      <w:r w:rsidRPr="00D60C5B">
        <w:rPr>
          <w:i/>
          <w:u w:val="single"/>
        </w:rPr>
        <w:t xml:space="preserve"> Киров </w:t>
      </w:r>
      <w:r>
        <w:rPr>
          <w:i/>
          <w:u w:val="single"/>
        </w:rPr>
        <w:t>Банка России//УФК по Кировской области      г. Киров</w:t>
      </w:r>
      <w:r w:rsidRPr="00D60C5B">
        <w:rPr>
          <w:i/>
          <w:u w:val="single"/>
        </w:rPr>
        <w:t xml:space="preserve">_ КБК__919 1 11 05013 05 0000 120   ОКТМО </w:t>
      </w:r>
      <w:r>
        <w:rPr>
          <w:i/>
          <w:u w:val="single"/>
        </w:rPr>
        <w:t xml:space="preserve">33622101  </w:t>
      </w:r>
      <w:r w:rsidRPr="00D60C5B">
        <w:rPr>
          <w:i/>
          <w:u w:val="single"/>
        </w:rPr>
        <w:t xml:space="preserve"> ИНН 4316002403  </w:t>
      </w:r>
      <w:r>
        <w:rPr>
          <w:i/>
          <w:u w:val="single"/>
        </w:rPr>
        <w:t xml:space="preserve">             </w:t>
      </w:r>
      <w:r w:rsidRPr="00D60C5B">
        <w:rPr>
          <w:i/>
          <w:u w:val="single"/>
        </w:rPr>
        <w:t xml:space="preserve"> КПП 431601001   БИК </w:t>
      </w:r>
      <w:r>
        <w:rPr>
          <w:i/>
          <w:u w:val="single"/>
        </w:rPr>
        <w:t>013304182</w:t>
      </w:r>
      <w:r w:rsidRPr="00D60C5B">
        <w:rPr>
          <w:i/>
          <w:u w:val="single"/>
        </w:rPr>
        <w:t xml:space="preserve"> </w:t>
      </w:r>
    </w:p>
    <w:p w:rsidR="00AC6E6B" w:rsidRPr="00B35461" w:rsidRDefault="00AC6E6B" w:rsidP="00AC6E6B">
      <w:pPr>
        <w:shd w:val="clear" w:color="auto" w:fill="FFFFFF"/>
        <w:tabs>
          <w:tab w:val="left" w:pos="682"/>
          <w:tab w:val="left" w:pos="9923"/>
        </w:tabs>
        <w:spacing w:before="10"/>
        <w:ind w:firstLine="720"/>
        <w:jc w:val="both"/>
      </w:pPr>
      <w:r w:rsidRPr="00B35461">
        <w:t>5.8. Просрочка платежа свыше 10 календарных дней по истечении срока, указанного в пункте 2.2.1. договора, считается отказом АРЕНДАТОРА от исполнения договора. В этом случае в соответствии с пунктом 3 статьи 450 Гражданского кодекса Российской Федерации  договор считается расторгнутым, при этом заключение соглашения о расторжении договора аренды не требуется, Арендатор не освобождается от обязанности уплаты пени, рассчитанной в соответствии с пунктом 5.3. договора.</w:t>
      </w:r>
    </w:p>
    <w:p w:rsidR="00AC6E6B" w:rsidRPr="00B35461" w:rsidRDefault="00AC6E6B" w:rsidP="00AC6E6B">
      <w:pPr>
        <w:shd w:val="clear" w:color="auto" w:fill="FFFFFF"/>
        <w:tabs>
          <w:tab w:val="left" w:pos="682"/>
          <w:tab w:val="left" w:pos="9923"/>
        </w:tabs>
        <w:spacing w:before="10"/>
        <w:ind w:firstLine="720"/>
        <w:jc w:val="both"/>
      </w:pPr>
      <w:r w:rsidRPr="00B35461">
        <w:lastRenderedPageBreak/>
        <w:t>5.9. В случае нарушения Арендатором п. 3.2.7.  настоящего договора арендатор несет ответственность в порядке, предусмотренном статьей 622 Гражданского кодекса Российской Федерации.</w:t>
      </w:r>
    </w:p>
    <w:p w:rsidR="00AC6E6B" w:rsidRPr="00B35461" w:rsidRDefault="00AC6E6B" w:rsidP="00AC6E6B">
      <w:pPr>
        <w:shd w:val="clear" w:color="auto" w:fill="FFFFFF"/>
        <w:tabs>
          <w:tab w:val="left" w:pos="682"/>
          <w:tab w:val="left" w:pos="9923"/>
        </w:tabs>
        <w:spacing w:before="10"/>
        <w:ind w:firstLine="720"/>
        <w:jc w:val="both"/>
      </w:pPr>
    </w:p>
    <w:p w:rsidR="00AC6E6B" w:rsidRDefault="00AC6E6B" w:rsidP="00AC6E6B">
      <w:pPr>
        <w:shd w:val="clear" w:color="auto" w:fill="FFFFFF"/>
        <w:tabs>
          <w:tab w:val="left" w:pos="682"/>
          <w:tab w:val="left" w:pos="9923"/>
        </w:tabs>
        <w:spacing w:before="10"/>
        <w:ind w:firstLine="720"/>
        <w:jc w:val="center"/>
        <w:rPr>
          <w:b/>
          <w:bCs/>
        </w:rPr>
      </w:pPr>
      <w:r w:rsidRPr="00B35461">
        <w:rPr>
          <w:b/>
          <w:bCs/>
        </w:rPr>
        <w:t>6. Изменение, расторжение, прекращение действий договора</w:t>
      </w:r>
    </w:p>
    <w:p w:rsidR="00AC6E6B" w:rsidRPr="00B35461" w:rsidRDefault="00AC6E6B" w:rsidP="00AC6E6B">
      <w:pPr>
        <w:shd w:val="clear" w:color="auto" w:fill="FFFFFF"/>
        <w:tabs>
          <w:tab w:val="left" w:pos="682"/>
          <w:tab w:val="left" w:pos="9923"/>
        </w:tabs>
        <w:spacing w:before="10"/>
        <w:ind w:firstLine="720"/>
        <w:jc w:val="center"/>
        <w:rPr>
          <w:b/>
          <w:bCs/>
        </w:rPr>
      </w:pPr>
    </w:p>
    <w:p w:rsidR="00AC6E6B" w:rsidRPr="00B35461" w:rsidRDefault="00AC6E6B" w:rsidP="00AC6E6B">
      <w:pPr>
        <w:shd w:val="clear" w:color="auto" w:fill="FFFFFF"/>
        <w:ind w:firstLine="720"/>
        <w:jc w:val="both"/>
      </w:pPr>
      <w:r w:rsidRPr="00B35461">
        <w:rPr>
          <w:bCs/>
        </w:rPr>
        <w:t xml:space="preserve">6.1. </w:t>
      </w:r>
      <w:r w:rsidRPr="00B35461">
        <w:t>Изменения, дополнения и поправки к условиям договора аренды будут действительны только тогда, когда они совершены в той же форме, что и договор. Изменения и дополнения договора, подлежащего государственной регистрации, действительны, если они прошли государственную регистрацию.</w:t>
      </w:r>
    </w:p>
    <w:p w:rsidR="00AC6E6B" w:rsidRPr="00B35461" w:rsidRDefault="00AC6E6B" w:rsidP="00AC6E6B">
      <w:pPr>
        <w:shd w:val="clear" w:color="auto" w:fill="FFFFFF"/>
        <w:ind w:firstLine="720"/>
        <w:jc w:val="both"/>
      </w:pPr>
      <w:r w:rsidRPr="00B35461">
        <w:t>6.2.</w:t>
      </w:r>
      <w:r>
        <w:t xml:space="preserve"> </w:t>
      </w:r>
      <w:proofErr w:type="gramStart"/>
      <w:r w:rsidRPr="00B35461">
        <w:t>Договор</w:t>
      </w:r>
      <w:proofErr w:type="gramEnd"/>
      <w:r w:rsidRPr="00B35461">
        <w:t xml:space="preserve"> может быть расторгнут по требованию АРЕНДОДАТЕЛЯ в случаях, предусмотренных законом, а также в случаях изъятия арендуемого земельного участка для государственных и муниципальных нужд.</w:t>
      </w:r>
    </w:p>
    <w:p w:rsidR="00AC6E6B" w:rsidRPr="00B35461" w:rsidRDefault="00AC6E6B" w:rsidP="00AC6E6B">
      <w:pPr>
        <w:shd w:val="clear" w:color="auto" w:fill="FFFFFF"/>
        <w:tabs>
          <w:tab w:val="left" w:pos="682"/>
        </w:tabs>
        <w:spacing w:before="10"/>
        <w:ind w:firstLine="720"/>
        <w:jc w:val="both"/>
      </w:pPr>
      <w:r w:rsidRPr="00B35461">
        <w:t xml:space="preserve">6.3. </w:t>
      </w:r>
      <w:proofErr w:type="gramStart"/>
      <w:r w:rsidRPr="00B35461">
        <w:t>Договор</w:t>
      </w:r>
      <w:proofErr w:type="gramEnd"/>
      <w:r w:rsidRPr="00B35461">
        <w:t xml:space="preserve"> может быть расторгнут по требованию АРЕНДОДАТЕЛЯ при неисполнении условий, предусмотренных пунктом 3.2., 3.2.13 настоящего договора. Арендатор обязан привести земельный участок в первоначальное состояние и сдать по акту приема-передачи.</w:t>
      </w:r>
    </w:p>
    <w:p w:rsidR="00AC6E6B" w:rsidRPr="00B35461" w:rsidRDefault="00AC6E6B" w:rsidP="00AC6E6B">
      <w:pPr>
        <w:shd w:val="clear" w:color="auto" w:fill="FFFFFF"/>
        <w:tabs>
          <w:tab w:val="left" w:pos="682"/>
        </w:tabs>
        <w:spacing w:before="10"/>
        <w:ind w:firstLine="720"/>
        <w:jc w:val="both"/>
      </w:pPr>
      <w:r w:rsidRPr="00B35461">
        <w:t xml:space="preserve">6.4. Договор аренды прекращает свое действие по истечении срока, указанного в настоящем договоре. Дополнительного соглашения о расторжении не требуется. </w:t>
      </w:r>
    </w:p>
    <w:p w:rsidR="00AC6E6B" w:rsidRPr="00B35461" w:rsidRDefault="00AC6E6B" w:rsidP="00AC6E6B">
      <w:pPr>
        <w:widowControl w:val="0"/>
        <w:shd w:val="clear" w:color="auto" w:fill="FFFFFF"/>
        <w:tabs>
          <w:tab w:val="left" w:pos="0"/>
          <w:tab w:val="left" w:pos="850"/>
        </w:tabs>
        <w:suppressAutoHyphens/>
        <w:autoSpaceDE w:val="0"/>
        <w:spacing w:before="14"/>
        <w:jc w:val="both"/>
      </w:pPr>
      <w:r w:rsidRPr="00B35461">
        <w:tab/>
        <w:t xml:space="preserve"> </w:t>
      </w:r>
    </w:p>
    <w:p w:rsidR="00AC6E6B" w:rsidRPr="00B35461" w:rsidRDefault="00AC6E6B" w:rsidP="00AC6E6B">
      <w:pPr>
        <w:autoSpaceDE w:val="0"/>
        <w:autoSpaceDN w:val="0"/>
        <w:adjustRightInd w:val="0"/>
        <w:ind w:right="424" w:firstLine="720"/>
        <w:jc w:val="center"/>
        <w:rPr>
          <w:b/>
        </w:rPr>
      </w:pPr>
    </w:p>
    <w:p w:rsidR="00AC6E6B" w:rsidRPr="00B35461" w:rsidRDefault="00AC6E6B" w:rsidP="00AC6E6B">
      <w:pPr>
        <w:autoSpaceDE w:val="0"/>
        <w:autoSpaceDN w:val="0"/>
        <w:adjustRightInd w:val="0"/>
        <w:ind w:right="424" w:firstLine="720"/>
        <w:jc w:val="center"/>
        <w:rPr>
          <w:b/>
        </w:rPr>
      </w:pPr>
    </w:p>
    <w:p w:rsidR="00AC6E6B" w:rsidRDefault="00AC6E6B" w:rsidP="00AC6E6B">
      <w:pPr>
        <w:autoSpaceDE w:val="0"/>
        <w:autoSpaceDN w:val="0"/>
        <w:adjustRightInd w:val="0"/>
        <w:ind w:right="424" w:firstLine="720"/>
        <w:jc w:val="center"/>
        <w:rPr>
          <w:b/>
        </w:rPr>
      </w:pPr>
      <w:r w:rsidRPr="00B35461">
        <w:rPr>
          <w:b/>
        </w:rPr>
        <w:t>7. Особые условия.</w:t>
      </w:r>
    </w:p>
    <w:p w:rsidR="00AC6E6B" w:rsidRPr="00B35461" w:rsidRDefault="00AC6E6B" w:rsidP="00AC6E6B">
      <w:pPr>
        <w:autoSpaceDE w:val="0"/>
        <w:autoSpaceDN w:val="0"/>
        <w:adjustRightInd w:val="0"/>
        <w:ind w:right="424" w:firstLine="720"/>
        <w:jc w:val="center"/>
        <w:rPr>
          <w:b/>
        </w:rPr>
      </w:pPr>
    </w:p>
    <w:p w:rsidR="00AC6E6B" w:rsidRPr="00B35461" w:rsidRDefault="00AC6E6B" w:rsidP="00AC6E6B">
      <w:pPr>
        <w:ind w:right="-86" w:firstLine="720"/>
        <w:jc w:val="both"/>
      </w:pPr>
      <w:r w:rsidRPr="00B35461">
        <w:rPr>
          <w:b/>
        </w:rPr>
        <w:t xml:space="preserve">7. Особые условия </w:t>
      </w:r>
      <w:r w:rsidRPr="00B35461">
        <w:t>(сведения о сервитутах, ограничениях прав, сетях и подземных коммуникациях).</w:t>
      </w:r>
    </w:p>
    <w:p w:rsidR="00AC6E6B" w:rsidRDefault="00AC6E6B" w:rsidP="00AC6E6B">
      <w:pPr>
        <w:autoSpaceDE w:val="0"/>
        <w:autoSpaceDN w:val="0"/>
        <w:adjustRightInd w:val="0"/>
        <w:ind w:right="424"/>
        <w:jc w:val="center"/>
        <w:rPr>
          <w:b/>
        </w:rPr>
      </w:pPr>
    </w:p>
    <w:p w:rsidR="00AC6E6B" w:rsidRPr="00B35461" w:rsidRDefault="00AC6E6B" w:rsidP="00AC6E6B">
      <w:pPr>
        <w:autoSpaceDE w:val="0"/>
        <w:autoSpaceDN w:val="0"/>
        <w:adjustRightInd w:val="0"/>
        <w:ind w:right="424"/>
        <w:jc w:val="center"/>
        <w:rPr>
          <w:b/>
        </w:rPr>
      </w:pPr>
    </w:p>
    <w:p w:rsidR="00AC6E6B" w:rsidRPr="00B35461" w:rsidRDefault="00AC6E6B" w:rsidP="00AC6E6B">
      <w:pPr>
        <w:autoSpaceDE w:val="0"/>
        <w:autoSpaceDN w:val="0"/>
        <w:adjustRightInd w:val="0"/>
        <w:ind w:right="424"/>
        <w:jc w:val="center"/>
        <w:rPr>
          <w:b/>
        </w:rPr>
      </w:pPr>
      <w:r w:rsidRPr="00B35461">
        <w:rPr>
          <w:b/>
        </w:rPr>
        <w:t>8. Заключительные положения.</w:t>
      </w:r>
    </w:p>
    <w:p w:rsidR="00AC6E6B" w:rsidRPr="00B35461" w:rsidRDefault="00AC6E6B" w:rsidP="00345745">
      <w:pPr>
        <w:widowControl w:val="0"/>
        <w:numPr>
          <w:ilvl w:val="0"/>
          <w:numId w:val="11"/>
        </w:numPr>
        <w:shd w:val="clear" w:color="auto" w:fill="FFFFFF"/>
        <w:tabs>
          <w:tab w:val="left" w:pos="293"/>
          <w:tab w:val="left" w:pos="686"/>
        </w:tabs>
        <w:suppressAutoHyphens/>
        <w:autoSpaceDE w:val="0"/>
        <w:spacing w:before="259"/>
        <w:ind w:firstLine="720"/>
        <w:jc w:val="both"/>
      </w:pPr>
      <w:r w:rsidRPr="00B35461">
        <w:t>Все споры между СТОРОНАМИ рассматриваются в соответствии с действующим законодательством Российской Федерации судом или арбитражным судом Кировской области.</w:t>
      </w:r>
    </w:p>
    <w:p w:rsidR="00AC6E6B" w:rsidRPr="00B35461" w:rsidRDefault="00AC6E6B" w:rsidP="00345745">
      <w:pPr>
        <w:widowControl w:val="0"/>
        <w:numPr>
          <w:ilvl w:val="0"/>
          <w:numId w:val="11"/>
        </w:numPr>
        <w:shd w:val="clear" w:color="auto" w:fill="FFFFFF"/>
        <w:tabs>
          <w:tab w:val="left" w:pos="293"/>
          <w:tab w:val="left" w:pos="686"/>
        </w:tabs>
        <w:suppressAutoHyphens/>
        <w:autoSpaceDE w:val="0"/>
        <w:spacing w:before="10"/>
        <w:ind w:firstLine="720"/>
        <w:jc w:val="both"/>
      </w:pPr>
      <w:r w:rsidRPr="00B35461">
        <w:t>Неоговоренные настоящим договором отношения между АРЕНДОДАТЕЛЕМ и АРЕНДАТОРОМ регулируются действующим законодательством.</w:t>
      </w:r>
    </w:p>
    <w:p w:rsidR="00AC6E6B" w:rsidRPr="00B35461" w:rsidRDefault="00AC6E6B" w:rsidP="00345745">
      <w:pPr>
        <w:widowControl w:val="0"/>
        <w:numPr>
          <w:ilvl w:val="0"/>
          <w:numId w:val="11"/>
        </w:numPr>
        <w:shd w:val="clear" w:color="auto" w:fill="FFFFFF"/>
        <w:tabs>
          <w:tab w:val="left" w:pos="0"/>
        </w:tabs>
        <w:suppressAutoHyphens/>
        <w:autoSpaceDE w:val="0"/>
        <w:spacing w:before="5"/>
        <w:ind w:firstLine="720"/>
        <w:jc w:val="both"/>
      </w:pPr>
      <w:r w:rsidRPr="00B35461">
        <w:t>Настоящий договор составлен в трех экземплярах, имеющих равную юридическую силу.</w:t>
      </w:r>
    </w:p>
    <w:p w:rsidR="00AC6E6B" w:rsidRPr="00B35461" w:rsidRDefault="00AC6E6B" w:rsidP="00345745">
      <w:pPr>
        <w:widowControl w:val="0"/>
        <w:numPr>
          <w:ilvl w:val="0"/>
          <w:numId w:val="11"/>
        </w:numPr>
        <w:shd w:val="clear" w:color="auto" w:fill="FFFFFF"/>
        <w:tabs>
          <w:tab w:val="left" w:pos="0"/>
        </w:tabs>
        <w:suppressAutoHyphens/>
        <w:autoSpaceDE w:val="0"/>
        <w:spacing w:before="5"/>
        <w:ind w:firstLine="720"/>
        <w:jc w:val="both"/>
      </w:pPr>
      <w:r w:rsidRPr="00B35461">
        <w:t xml:space="preserve">Настоящий договор одновременно является актом приема-передачи земельного участка с кадастровым номером </w:t>
      </w:r>
      <w:r>
        <w:t>_____________</w:t>
      </w:r>
      <w:r w:rsidRPr="00B35461">
        <w:t>, согласно которому АРЕНДАТОР удостоверяет, что земельный участок осмотрен им лично, претензий к месторасположению, состоянию и пригодности для использования по назначению участка не имеется.</w:t>
      </w:r>
    </w:p>
    <w:p w:rsidR="00AC6E6B" w:rsidRPr="00B35461" w:rsidRDefault="00AC6E6B" w:rsidP="00345745">
      <w:pPr>
        <w:widowControl w:val="0"/>
        <w:numPr>
          <w:ilvl w:val="0"/>
          <w:numId w:val="11"/>
        </w:numPr>
        <w:shd w:val="clear" w:color="auto" w:fill="FFFFFF"/>
        <w:tabs>
          <w:tab w:val="left" w:pos="0"/>
        </w:tabs>
        <w:suppressAutoHyphens/>
        <w:autoSpaceDE w:val="0"/>
        <w:spacing w:before="5"/>
        <w:ind w:firstLine="720"/>
        <w:jc w:val="both"/>
      </w:pPr>
      <w:r w:rsidRPr="00B35461">
        <w:t>К договору в качестве его неотъемлемой части приложен кадастровый паспорт земельного участка.</w:t>
      </w:r>
    </w:p>
    <w:p w:rsidR="00AC6E6B" w:rsidRDefault="00AC6E6B" w:rsidP="00AC6E6B">
      <w:pPr>
        <w:jc w:val="center"/>
        <w:rPr>
          <w:b/>
        </w:rPr>
      </w:pPr>
    </w:p>
    <w:p w:rsidR="00AC6E6B" w:rsidRDefault="00AC6E6B" w:rsidP="00AC6E6B">
      <w:pPr>
        <w:jc w:val="center"/>
        <w:rPr>
          <w:b/>
        </w:rPr>
      </w:pPr>
    </w:p>
    <w:p w:rsidR="00AC6E6B" w:rsidRDefault="00AC6E6B" w:rsidP="00AC6E6B">
      <w:pPr>
        <w:jc w:val="center"/>
        <w:rPr>
          <w:b/>
        </w:rPr>
      </w:pPr>
    </w:p>
    <w:p w:rsidR="00AC6E6B" w:rsidRDefault="00AC6E6B" w:rsidP="00AC6E6B">
      <w:pPr>
        <w:jc w:val="center"/>
        <w:rPr>
          <w:b/>
        </w:rPr>
      </w:pPr>
    </w:p>
    <w:p w:rsidR="00AC6E6B" w:rsidRDefault="00AC6E6B" w:rsidP="00AC6E6B">
      <w:pPr>
        <w:jc w:val="center"/>
        <w:rPr>
          <w:b/>
        </w:rPr>
      </w:pPr>
    </w:p>
    <w:p w:rsidR="00AC6E6B" w:rsidRDefault="00AC6E6B" w:rsidP="00AC6E6B">
      <w:pPr>
        <w:jc w:val="center"/>
        <w:rPr>
          <w:b/>
        </w:rPr>
      </w:pPr>
    </w:p>
    <w:p w:rsidR="00AC6E6B" w:rsidRDefault="00AC6E6B" w:rsidP="00AC6E6B">
      <w:pPr>
        <w:jc w:val="center"/>
        <w:rPr>
          <w:b/>
        </w:rPr>
      </w:pPr>
    </w:p>
    <w:p w:rsidR="00AC6E6B" w:rsidRDefault="00AC6E6B" w:rsidP="00AC6E6B">
      <w:pPr>
        <w:jc w:val="center"/>
        <w:rPr>
          <w:b/>
        </w:rPr>
      </w:pPr>
    </w:p>
    <w:p w:rsidR="005A7C33" w:rsidRDefault="005A7C33" w:rsidP="00AC6E6B">
      <w:pPr>
        <w:jc w:val="center"/>
        <w:rPr>
          <w:b/>
        </w:rPr>
      </w:pPr>
    </w:p>
    <w:p w:rsidR="00AC6E6B" w:rsidRPr="00B35461" w:rsidRDefault="00AC6E6B" w:rsidP="00AC6E6B">
      <w:pPr>
        <w:jc w:val="center"/>
        <w:rPr>
          <w:b/>
        </w:rPr>
      </w:pPr>
      <w:r>
        <w:rPr>
          <w:b/>
        </w:rPr>
        <w:lastRenderedPageBreak/>
        <w:t>9</w:t>
      </w:r>
      <w:r w:rsidRPr="00B35461">
        <w:rPr>
          <w:b/>
        </w:rPr>
        <w:t>.</w:t>
      </w:r>
      <w:r w:rsidRPr="00B35461">
        <w:t xml:space="preserve"> </w:t>
      </w:r>
      <w:r w:rsidRPr="00B35461">
        <w:rPr>
          <w:b/>
        </w:rPr>
        <w:t>Юридические адреса и реквизиты сторон.</w:t>
      </w:r>
    </w:p>
    <w:p w:rsidR="00AC6E6B" w:rsidRPr="00B35461" w:rsidRDefault="00AC6E6B" w:rsidP="00AC6E6B">
      <w:pPr>
        <w:jc w:val="center"/>
        <w:rPr>
          <w:b/>
        </w:rPr>
      </w:pPr>
    </w:p>
    <w:tbl>
      <w:tblPr>
        <w:tblW w:w="10425" w:type="dxa"/>
        <w:tblInd w:w="-252" w:type="dxa"/>
        <w:tblLayout w:type="fixed"/>
        <w:tblLook w:val="00A0"/>
      </w:tblPr>
      <w:tblGrid>
        <w:gridCol w:w="5180"/>
        <w:gridCol w:w="5245"/>
      </w:tblGrid>
      <w:tr w:rsidR="00AC6E6B" w:rsidRPr="00992863" w:rsidTr="00596B1C">
        <w:trPr>
          <w:trHeight w:val="670"/>
        </w:trPr>
        <w:tc>
          <w:tcPr>
            <w:tcW w:w="5180" w:type="dxa"/>
          </w:tcPr>
          <w:p w:rsidR="00AC6E6B" w:rsidRPr="00992863" w:rsidRDefault="00AC6E6B" w:rsidP="00596B1C">
            <w:pPr>
              <w:rPr>
                <w:b/>
              </w:rPr>
            </w:pPr>
            <w:r w:rsidRPr="00992863">
              <w:rPr>
                <w:b/>
              </w:rPr>
              <w:t xml:space="preserve">        АРЕНДОДАТЕЛЬ</w:t>
            </w:r>
          </w:p>
          <w:p w:rsidR="00AC6E6B" w:rsidRPr="00992863" w:rsidRDefault="00AC6E6B" w:rsidP="00596B1C"/>
          <w:tbl>
            <w:tblPr>
              <w:tblW w:w="9712" w:type="dxa"/>
              <w:tblInd w:w="250" w:type="dxa"/>
              <w:tblLayout w:type="fixed"/>
              <w:tblLook w:val="0000"/>
            </w:tblPr>
            <w:tblGrid>
              <w:gridCol w:w="4178"/>
              <w:gridCol w:w="1260"/>
              <w:gridCol w:w="4274"/>
            </w:tblGrid>
            <w:tr w:rsidR="00AC6E6B" w:rsidRPr="00992863" w:rsidTr="00596B1C">
              <w:trPr>
                <w:trHeight w:val="80"/>
              </w:trPr>
              <w:tc>
                <w:tcPr>
                  <w:tcW w:w="4178" w:type="dxa"/>
                  <w:tcBorders>
                    <w:top w:val="nil"/>
                    <w:left w:val="nil"/>
                    <w:bottom w:val="nil"/>
                    <w:right w:val="nil"/>
                  </w:tcBorders>
                </w:tcPr>
                <w:p w:rsidR="00AC6E6B" w:rsidRPr="00992863" w:rsidRDefault="00AC6E6B" w:rsidP="00596B1C">
                  <w:pPr>
                    <w:snapToGrid w:val="0"/>
                  </w:pPr>
                  <w:r>
                    <w:t>Администрация Лузского городского поселения Лузского района Кировской области</w:t>
                  </w:r>
                </w:p>
                <w:p w:rsidR="00AC6E6B" w:rsidRPr="00992863" w:rsidRDefault="00AC6E6B" w:rsidP="00596B1C">
                  <w:r w:rsidRPr="00992863">
                    <w:t xml:space="preserve">Адрес: 613980, </w:t>
                  </w:r>
                  <w:proofErr w:type="gramStart"/>
                  <w:r w:rsidRPr="00992863">
                    <w:t>Кировская</w:t>
                  </w:r>
                  <w:proofErr w:type="gramEnd"/>
                  <w:r w:rsidRPr="00992863">
                    <w:t xml:space="preserve"> обл.,</w:t>
                  </w:r>
                </w:p>
                <w:p w:rsidR="00AC6E6B" w:rsidRPr="00992863" w:rsidRDefault="00AC6E6B" w:rsidP="00596B1C">
                  <w:r w:rsidRPr="00992863">
                    <w:t>г.</w:t>
                  </w:r>
                  <w:r>
                    <w:t xml:space="preserve"> </w:t>
                  </w:r>
                  <w:r w:rsidRPr="00992863">
                    <w:t>Луза, ул. Ленина, д.3</w:t>
                  </w:r>
                  <w:r>
                    <w:t>3</w:t>
                  </w:r>
                  <w:r w:rsidRPr="00992863">
                    <w:t xml:space="preserve">                   </w:t>
                  </w:r>
                </w:p>
                <w:p w:rsidR="00AC6E6B" w:rsidRPr="00992863" w:rsidRDefault="00AC6E6B" w:rsidP="00596B1C">
                  <w:r w:rsidRPr="00992863">
                    <w:t>ИНН 4316</w:t>
                  </w:r>
                  <w:r>
                    <w:t>003799</w:t>
                  </w:r>
                </w:p>
                <w:p w:rsidR="00AC6E6B" w:rsidRPr="00992863" w:rsidRDefault="00AC6E6B" w:rsidP="00596B1C">
                  <w:r w:rsidRPr="00992863">
                    <w:t>КПП 431601001</w:t>
                  </w:r>
                </w:p>
                <w:p w:rsidR="00AC6E6B" w:rsidRPr="00992863" w:rsidRDefault="00AC6E6B" w:rsidP="00596B1C"/>
                <w:p w:rsidR="00AC6E6B" w:rsidRDefault="00AC6E6B" w:rsidP="00596B1C">
                  <w:r>
                    <w:t>Глава администрации</w:t>
                  </w:r>
                </w:p>
                <w:p w:rsidR="00AC6E6B" w:rsidRPr="00992863" w:rsidRDefault="00AC6E6B" w:rsidP="00596B1C">
                  <w:r>
                    <w:t>Лузского городского поселения</w:t>
                  </w:r>
                </w:p>
                <w:p w:rsidR="00AC6E6B" w:rsidRPr="00992863" w:rsidRDefault="00AC6E6B" w:rsidP="00596B1C"/>
                <w:p w:rsidR="00AC6E6B" w:rsidRPr="00992863" w:rsidRDefault="00AC6E6B" w:rsidP="00596B1C">
                  <w:r w:rsidRPr="00992863">
                    <w:t xml:space="preserve">_________________  </w:t>
                  </w:r>
                  <w:r>
                    <w:t>С.В. Тетерин</w:t>
                  </w:r>
                </w:p>
                <w:p w:rsidR="00AC6E6B" w:rsidRPr="00992863" w:rsidRDefault="00AC6E6B" w:rsidP="00596B1C"/>
              </w:tc>
              <w:tc>
                <w:tcPr>
                  <w:tcW w:w="1260" w:type="dxa"/>
                  <w:tcBorders>
                    <w:top w:val="nil"/>
                    <w:left w:val="nil"/>
                    <w:bottom w:val="nil"/>
                    <w:right w:val="nil"/>
                  </w:tcBorders>
                </w:tcPr>
                <w:p w:rsidR="00AC6E6B" w:rsidRPr="00992863" w:rsidRDefault="00AC6E6B" w:rsidP="00596B1C"/>
              </w:tc>
              <w:tc>
                <w:tcPr>
                  <w:tcW w:w="4274" w:type="dxa"/>
                  <w:tcBorders>
                    <w:top w:val="nil"/>
                    <w:left w:val="nil"/>
                    <w:bottom w:val="nil"/>
                    <w:right w:val="nil"/>
                  </w:tcBorders>
                </w:tcPr>
                <w:p w:rsidR="00AC6E6B" w:rsidRPr="00992863" w:rsidRDefault="00AC6E6B" w:rsidP="00596B1C">
                  <w:pPr>
                    <w:jc w:val="both"/>
                    <w:rPr>
                      <w:b/>
                      <w:i/>
                    </w:rPr>
                  </w:pPr>
                  <w:r w:rsidRPr="00992863">
                    <w:rPr>
                      <w:b/>
                      <w:i/>
                    </w:rPr>
                    <w:t>Арендатор:</w:t>
                  </w: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tc>
            </w:tr>
          </w:tbl>
          <w:p w:rsidR="00AC6E6B" w:rsidRPr="00992863" w:rsidRDefault="00AC6E6B" w:rsidP="00596B1C">
            <w:pPr>
              <w:ind w:left="252"/>
              <w:jc w:val="both"/>
              <w:rPr>
                <w:lang w:eastAsia="en-US"/>
              </w:rPr>
            </w:pPr>
            <w:r w:rsidRPr="00992863">
              <w:t xml:space="preserve">                       М.П.</w:t>
            </w:r>
          </w:p>
        </w:tc>
        <w:tc>
          <w:tcPr>
            <w:tcW w:w="5245" w:type="dxa"/>
          </w:tcPr>
          <w:p w:rsidR="00AC6E6B" w:rsidRPr="00992863" w:rsidRDefault="00AC6E6B" w:rsidP="00596B1C">
            <w:pPr>
              <w:pStyle w:val="NoSpacing"/>
              <w:rPr>
                <w:rFonts w:ascii="Times New Roman" w:hAnsi="Times New Roman"/>
                <w:b/>
                <w:sz w:val="24"/>
                <w:szCs w:val="24"/>
              </w:rPr>
            </w:pPr>
            <w:r w:rsidRPr="00992863">
              <w:rPr>
                <w:rFonts w:ascii="Times New Roman" w:hAnsi="Times New Roman"/>
                <w:b/>
                <w:sz w:val="24"/>
                <w:szCs w:val="24"/>
              </w:rPr>
              <w:t>АРЕНДАТОР</w:t>
            </w:r>
          </w:p>
          <w:p w:rsidR="00AC6E6B" w:rsidRPr="00992863" w:rsidRDefault="00AC6E6B" w:rsidP="00596B1C">
            <w:pPr>
              <w:pStyle w:val="NoSpacing"/>
              <w:rPr>
                <w:rFonts w:ascii="Times New Roman" w:hAnsi="Times New Roman"/>
                <w:sz w:val="24"/>
                <w:szCs w:val="24"/>
              </w:rPr>
            </w:pPr>
          </w:p>
          <w:p w:rsidR="00AC6E6B" w:rsidRPr="00992863" w:rsidRDefault="00AC6E6B" w:rsidP="00596B1C">
            <w:pPr>
              <w:pStyle w:val="NoSpacing"/>
              <w:rPr>
                <w:rFonts w:ascii="Times New Roman" w:hAnsi="Times New Roman"/>
                <w:sz w:val="24"/>
                <w:szCs w:val="24"/>
              </w:rPr>
            </w:pPr>
          </w:p>
          <w:p w:rsidR="00AC6E6B" w:rsidRPr="00992863" w:rsidRDefault="00AC6E6B" w:rsidP="00596B1C">
            <w:pPr>
              <w:pStyle w:val="NoSpacing"/>
              <w:rPr>
                <w:rFonts w:ascii="Times New Roman" w:hAnsi="Times New Roman"/>
                <w:sz w:val="24"/>
                <w:szCs w:val="24"/>
              </w:rPr>
            </w:pPr>
          </w:p>
          <w:p w:rsidR="00AC6E6B" w:rsidRPr="00992863" w:rsidRDefault="00AC6E6B" w:rsidP="00596B1C">
            <w:pPr>
              <w:pStyle w:val="NoSpacing"/>
              <w:rPr>
                <w:rFonts w:ascii="Times New Roman" w:hAnsi="Times New Roman"/>
                <w:sz w:val="24"/>
                <w:szCs w:val="24"/>
                <w:lang w:eastAsia="en-US"/>
              </w:rPr>
            </w:pPr>
          </w:p>
        </w:tc>
      </w:tr>
    </w:tbl>
    <w:p w:rsidR="00703886" w:rsidRDefault="00703886"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AC6E6B" w:rsidRDefault="00AC6E6B" w:rsidP="00703886">
      <w:pPr>
        <w:jc w:val="both"/>
        <w:rPr>
          <w:b/>
          <w:sz w:val="28"/>
          <w:szCs w:val="28"/>
        </w:rPr>
      </w:pPr>
    </w:p>
    <w:p w:rsidR="00703886" w:rsidRDefault="00703886" w:rsidP="00A560F9">
      <w:pPr>
        <w:jc w:val="center"/>
        <w:rPr>
          <w:b/>
          <w:sz w:val="28"/>
          <w:szCs w:val="28"/>
        </w:rPr>
      </w:pPr>
    </w:p>
    <w:p w:rsidR="00AC6E6B" w:rsidRPr="00F006C7" w:rsidRDefault="00AC6E6B" w:rsidP="00AC6E6B">
      <w:pPr>
        <w:ind w:left="4956" w:firstLine="708"/>
        <w:jc w:val="both"/>
        <w:rPr>
          <w:sz w:val="22"/>
          <w:szCs w:val="22"/>
        </w:rPr>
      </w:pPr>
      <w:r w:rsidRPr="00F006C7">
        <w:rPr>
          <w:sz w:val="22"/>
          <w:szCs w:val="22"/>
        </w:rPr>
        <w:t>УТВЕРЖДЕНО</w:t>
      </w:r>
    </w:p>
    <w:p w:rsidR="00AC6E6B" w:rsidRPr="00F006C7" w:rsidRDefault="00AC6E6B" w:rsidP="00AC6E6B">
      <w:pPr>
        <w:ind w:left="4956" w:firstLine="708"/>
        <w:jc w:val="both"/>
        <w:rPr>
          <w:sz w:val="22"/>
          <w:szCs w:val="22"/>
        </w:rPr>
      </w:pPr>
      <w:r w:rsidRPr="00F006C7">
        <w:rPr>
          <w:sz w:val="22"/>
          <w:szCs w:val="22"/>
        </w:rPr>
        <w:t>постановлением администрации</w:t>
      </w:r>
    </w:p>
    <w:p w:rsidR="00AC6E6B" w:rsidRPr="00F006C7" w:rsidRDefault="00AC6E6B" w:rsidP="00AC6E6B">
      <w:pPr>
        <w:ind w:left="5664"/>
        <w:jc w:val="both"/>
        <w:rPr>
          <w:sz w:val="22"/>
          <w:szCs w:val="22"/>
        </w:rPr>
      </w:pPr>
      <w:r w:rsidRPr="00F006C7">
        <w:rPr>
          <w:sz w:val="22"/>
          <w:szCs w:val="22"/>
        </w:rPr>
        <w:t>Лузского</w:t>
      </w:r>
      <w:r>
        <w:rPr>
          <w:sz w:val="22"/>
          <w:szCs w:val="22"/>
        </w:rPr>
        <w:t xml:space="preserve"> </w:t>
      </w:r>
      <w:r w:rsidRPr="00F006C7">
        <w:rPr>
          <w:sz w:val="22"/>
          <w:szCs w:val="22"/>
        </w:rPr>
        <w:t>городского поселени</w:t>
      </w:r>
      <w:r>
        <w:rPr>
          <w:sz w:val="22"/>
          <w:szCs w:val="22"/>
        </w:rPr>
        <w:t>я</w:t>
      </w:r>
    </w:p>
    <w:p w:rsidR="00AC6E6B" w:rsidRPr="00442042" w:rsidRDefault="00AC6E6B" w:rsidP="00AC6E6B">
      <w:pPr>
        <w:ind w:left="4956" w:firstLine="708"/>
        <w:jc w:val="both"/>
        <w:rPr>
          <w:i/>
          <w:sz w:val="22"/>
          <w:szCs w:val="22"/>
          <w:u w:val="single"/>
        </w:rPr>
      </w:pPr>
      <w:r>
        <w:rPr>
          <w:sz w:val="22"/>
          <w:szCs w:val="22"/>
        </w:rPr>
        <w:t xml:space="preserve">от  </w:t>
      </w:r>
      <w:r>
        <w:rPr>
          <w:sz w:val="22"/>
          <w:szCs w:val="22"/>
          <w:u w:val="single"/>
        </w:rPr>
        <w:t>05.10.2021</w:t>
      </w:r>
      <w:r>
        <w:rPr>
          <w:sz w:val="22"/>
          <w:szCs w:val="22"/>
        </w:rPr>
        <w:t xml:space="preserve">                 №  </w:t>
      </w:r>
      <w:r>
        <w:rPr>
          <w:sz w:val="22"/>
          <w:szCs w:val="22"/>
          <w:u w:val="single"/>
        </w:rPr>
        <w:t>253</w:t>
      </w:r>
    </w:p>
    <w:p w:rsidR="00AC6E6B" w:rsidRDefault="00AC6E6B" w:rsidP="00AC6E6B">
      <w:pPr>
        <w:jc w:val="both"/>
        <w:rPr>
          <w:b/>
          <w:bCs/>
          <w:sz w:val="28"/>
          <w:szCs w:val="28"/>
        </w:rPr>
      </w:pPr>
    </w:p>
    <w:p w:rsidR="00AC6E6B" w:rsidRDefault="00AC6E6B" w:rsidP="00AC6E6B">
      <w:pPr>
        <w:jc w:val="center"/>
        <w:rPr>
          <w:b/>
          <w:bCs/>
          <w:sz w:val="22"/>
          <w:szCs w:val="22"/>
        </w:rPr>
      </w:pPr>
      <w:r w:rsidRPr="006A3DF4">
        <w:rPr>
          <w:b/>
          <w:bCs/>
          <w:sz w:val="22"/>
          <w:szCs w:val="22"/>
        </w:rPr>
        <w:t>«Извещение о проведении открытого аукцио</w:t>
      </w:r>
      <w:r>
        <w:rPr>
          <w:b/>
          <w:bCs/>
          <w:sz w:val="22"/>
          <w:szCs w:val="22"/>
        </w:rPr>
        <w:t>на на право заключения договоров аренды земельн</w:t>
      </w:r>
      <w:bookmarkStart w:id="6" w:name="_GoBack"/>
      <w:bookmarkEnd w:id="6"/>
      <w:r>
        <w:rPr>
          <w:b/>
          <w:bCs/>
          <w:sz w:val="22"/>
          <w:szCs w:val="22"/>
        </w:rPr>
        <w:t>ых участков</w:t>
      </w:r>
      <w:r w:rsidRPr="006A3DF4">
        <w:rPr>
          <w:b/>
          <w:bCs/>
          <w:sz w:val="22"/>
          <w:szCs w:val="22"/>
        </w:rPr>
        <w:t>»</w:t>
      </w:r>
    </w:p>
    <w:p w:rsidR="00AC6E6B" w:rsidRDefault="00AC6E6B" w:rsidP="00AC6E6B">
      <w:pPr>
        <w:jc w:val="center"/>
        <w:rPr>
          <w:b/>
          <w:bCs/>
          <w:sz w:val="22"/>
          <w:szCs w:val="22"/>
        </w:rPr>
      </w:pPr>
    </w:p>
    <w:p w:rsidR="00AC6E6B" w:rsidRPr="006A3DF4" w:rsidRDefault="00AC6E6B" w:rsidP="00AC6E6B">
      <w:pPr>
        <w:jc w:val="center"/>
        <w:rPr>
          <w:b/>
          <w:bCs/>
          <w:sz w:val="22"/>
          <w:szCs w:val="22"/>
        </w:rPr>
      </w:pPr>
    </w:p>
    <w:p w:rsidR="00AC6E6B" w:rsidRPr="006A3DF4" w:rsidRDefault="00AC6E6B" w:rsidP="00AC6E6B">
      <w:pPr>
        <w:jc w:val="center"/>
        <w:rPr>
          <w:b/>
          <w:bCs/>
          <w:sz w:val="22"/>
          <w:szCs w:val="22"/>
        </w:rPr>
      </w:pPr>
    </w:p>
    <w:p w:rsidR="00AC6E6B" w:rsidRPr="006A3DF4" w:rsidRDefault="00AC6E6B" w:rsidP="00345745">
      <w:pPr>
        <w:numPr>
          <w:ilvl w:val="0"/>
          <w:numId w:val="13"/>
        </w:numPr>
        <w:tabs>
          <w:tab w:val="num" w:pos="0"/>
        </w:tabs>
        <w:ind w:left="0" w:firstLine="0"/>
        <w:jc w:val="both"/>
        <w:rPr>
          <w:sz w:val="22"/>
          <w:szCs w:val="22"/>
        </w:rPr>
      </w:pPr>
      <w:r w:rsidRPr="006A3DF4">
        <w:rPr>
          <w:b/>
          <w:bCs/>
          <w:sz w:val="22"/>
          <w:szCs w:val="22"/>
        </w:rPr>
        <w:t>Организатор аукциона</w:t>
      </w:r>
      <w:r w:rsidRPr="006A3DF4">
        <w:rPr>
          <w:sz w:val="22"/>
          <w:szCs w:val="22"/>
        </w:rPr>
        <w:t xml:space="preserve">: </w:t>
      </w:r>
      <w:r w:rsidRPr="006A3DF4">
        <w:rPr>
          <w:color w:val="000000"/>
          <w:sz w:val="22"/>
          <w:szCs w:val="22"/>
        </w:rPr>
        <w:t>Администрация муниципального образования Лузское городское поселение Лузского  района Кировской области</w:t>
      </w:r>
      <w:r w:rsidRPr="006A3DF4">
        <w:rPr>
          <w:sz w:val="22"/>
          <w:szCs w:val="22"/>
        </w:rPr>
        <w:t xml:space="preserve"> (Кировская область, Лузский район, </w:t>
      </w:r>
      <w:proofErr w:type="gramStart"/>
      <w:r w:rsidRPr="006A3DF4">
        <w:rPr>
          <w:sz w:val="22"/>
          <w:szCs w:val="22"/>
        </w:rPr>
        <w:t>г</w:t>
      </w:r>
      <w:proofErr w:type="gramEnd"/>
      <w:r w:rsidRPr="006A3DF4">
        <w:rPr>
          <w:sz w:val="22"/>
          <w:szCs w:val="22"/>
        </w:rPr>
        <w:t xml:space="preserve">. Луза, </w:t>
      </w:r>
      <w:r>
        <w:rPr>
          <w:sz w:val="22"/>
          <w:szCs w:val="22"/>
        </w:rPr>
        <w:t xml:space="preserve">            </w:t>
      </w:r>
      <w:r w:rsidRPr="006A3DF4">
        <w:rPr>
          <w:sz w:val="22"/>
          <w:szCs w:val="22"/>
        </w:rPr>
        <w:t>ул. Ленина, д. 33).</w:t>
      </w:r>
    </w:p>
    <w:p w:rsidR="00AC6E6B" w:rsidRPr="006A3DF4" w:rsidRDefault="00AC6E6B" w:rsidP="00345745">
      <w:pPr>
        <w:numPr>
          <w:ilvl w:val="0"/>
          <w:numId w:val="13"/>
        </w:numPr>
        <w:tabs>
          <w:tab w:val="num" w:pos="0"/>
        </w:tabs>
        <w:ind w:left="0" w:firstLine="0"/>
        <w:jc w:val="both"/>
        <w:rPr>
          <w:sz w:val="22"/>
          <w:szCs w:val="22"/>
        </w:rPr>
      </w:pPr>
      <w:r w:rsidRPr="006A3DF4">
        <w:rPr>
          <w:b/>
          <w:bCs/>
          <w:color w:val="000000"/>
          <w:sz w:val="22"/>
          <w:szCs w:val="22"/>
        </w:rPr>
        <w:t>Об уполномоченном органе и о реквизитах решения о проведение аукциона:</w:t>
      </w:r>
      <w:r w:rsidRPr="006A3DF4">
        <w:rPr>
          <w:color w:val="000000"/>
          <w:sz w:val="22"/>
          <w:szCs w:val="22"/>
        </w:rPr>
        <w:t xml:space="preserve"> Администрация муниципального образования Лузское городское поселение Лузского района Кировской области»</w:t>
      </w:r>
      <w:r w:rsidRPr="006A3DF4">
        <w:rPr>
          <w:sz w:val="22"/>
          <w:szCs w:val="22"/>
        </w:rPr>
        <w:t>.</w:t>
      </w:r>
    </w:p>
    <w:p w:rsidR="00AC6E6B" w:rsidRPr="006A3DF4" w:rsidRDefault="00AC6E6B" w:rsidP="00AC6E6B">
      <w:pPr>
        <w:jc w:val="both"/>
        <w:rPr>
          <w:color w:val="000000"/>
          <w:sz w:val="22"/>
          <w:szCs w:val="22"/>
        </w:rPr>
      </w:pPr>
      <w:r w:rsidRPr="006A3DF4">
        <w:rPr>
          <w:color w:val="000000"/>
          <w:sz w:val="22"/>
          <w:szCs w:val="22"/>
        </w:rPr>
        <w:t xml:space="preserve">Юридический/почтовый адрес: 613980, Кировская область, </w:t>
      </w:r>
      <w:proofErr w:type="gramStart"/>
      <w:r w:rsidRPr="006A3DF4">
        <w:rPr>
          <w:color w:val="000000"/>
          <w:sz w:val="22"/>
          <w:szCs w:val="22"/>
        </w:rPr>
        <w:t>г</w:t>
      </w:r>
      <w:proofErr w:type="gramEnd"/>
      <w:r w:rsidRPr="006A3DF4">
        <w:rPr>
          <w:color w:val="000000"/>
          <w:sz w:val="22"/>
          <w:szCs w:val="22"/>
        </w:rPr>
        <w:t xml:space="preserve">. Луза, ул. Ленина, д. 33. </w:t>
      </w:r>
    </w:p>
    <w:p w:rsidR="00AC6E6B" w:rsidRPr="006A3DF4" w:rsidRDefault="00AC6E6B" w:rsidP="00AC6E6B">
      <w:pPr>
        <w:jc w:val="both"/>
        <w:rPr>
          <w:color w:val="000000"/>
          <w:sz w:val="22"/>
          <w:szCs w:val="22"/>
        </w:rPr>
      </w:pPr>
      <w:r w:rsidRPr="006A3DF4">
        <w:rPr>
          <w:color w:val="000000"/>
          <w:sz w:val="22"/>
          <w:szCs w:val="22"/>
        </w:rPr>
        <w:t xml:space="preserve">Электронная почта: </w:t>
      </w:r>
      <w:proofErr w:type="spellStart"/>
      <w:r w:rsidRPr="006A3DF4">
        <w:rPr>
          <w:sz w:val="22"/>
          <w:szCs w:val="22"/>
          <w:u w:val="single"/>
          <w:lang w:val="en-US"/>
        </w:rPr>
        <w:t>admgluza</w:t>
      </w:r>
      <w:proofErr w:type="spellEnd"/>
      <w:r w:rsidRPr="006A3DF4">
        <w:rPr>
          <w:sz w:val="22"/>
          <w:szCs w:val="22"/>
          <w:u w:val="single"/>
        </w:rPr>
        <w:t>43@</w:t>
      </w:r>
      <w:r w:rsidRPr="006A3DF4">
        <w:rPr>
          <w:sz w:val="22"/>
          <w:szCs w:val="22"/>
          <w:u w:val="single"/>
          <w:lang w:val="en-US"/>
        </w:rPr>
        <w:t>mail</w:t>
      </w:r>
      <w:r w:rsidRPr="006A3DF4">
        <w:rPr>
          <w:sz w:val="22"/>
          <w:szCs w:val="22"/>
          <w:u w:val="single"/>
        </w:rPr>
        <w:t>.</w:t>
      </w:r>
      <w:proofErr w:type="spellStart"/>
      <w:r w:rsidRPr="006A3DF4">
        <w:rPr>
          <w:sz w:val="22"/>
          <w:szCs w:val="22"/>
          <w:u w:val="single"/>
          <w:lang w:val="en-US"/>
        </w:rPr>
        <w:t>ru</w:t>
      </w:r>
      <w:proofErr w:type="spellEnd"/>
    </w:p>
    <w:p w:rsidR="00AC6E6B" w:rsidRPr="006A3DF4" w:rsidRDefault="00AC6E6B" w:rsidP="00AC6E6B">
      <w:pPr>
        <w:jc w:val="both"/>
        <w:rPr>
          <w:color w:val="000000"/>
          <w:sz w:val="22"/>
          <w:szCs w:val="22"/>
        </w:rPr>
      </w:pPr>
      <w:r w:rsidRPr="006A3DF4">
        <w:rPr>
          <w:color w:val="000000"/>
          <w:sz w:val="22"/>
          <w:szCs w:val="22"/>
        </w:rPr>
        <w:t>Факс: (883346) 5-12-31. Телефон: (883346) 5-12-31.</w:t>
      </w:r>
    </w:p>
    <w:p w:rsidR="00AC6E6B" w:rsidRPr="006A3DF4" w:rsidRDefault="00AC6E6B" w:rsidP="00AC6E6B">
      <w:pPr>
        <w:jc w:val="both"/>
        <w:rPr>
          <w:color w:val="000000"/>
          <w:sz w:val="22"/>
          <w:szCs w:val="22"/>
        </w:rPr>
      </w:pPr>
      <w:r w:rsidRPr="006A3DF4">
        <w:rPr>
          <w:color w:val="000000"/>
          <w:sz w:val="22"/>
          <w:szCs w:val="22"/>
        </w:rPr>
        <w:t xml:space="preserve">Контактное лицо: </w:t>
      </w:r>
      <w:proofErr w:type="spellStart"/>
      <w:r>
        <w:rPr>
          <w:color w:val="000000"/>
          <w:sz w:val="22"/>
          <w:szCs w:val="22"/>
        </w:rPr>
        <w:t>Овчинникова</w:t>
      </w:r>
      <w:proofErr w:type="spellEnd"/>
      <w:r>
        <w:rPr>
          <w:color w:val="000000"/>
          <w:sz w:val="22"/>
          <w:szCs w:val="22"/>
        </w:rPr>
        <w:t xml:space="preserve"> Людмила Васильевна и </w:t>
      </w:r>
      <w:r w:rsidRPr="006A3DF4">
        <w:rPr>
          <w:color w:val="000000"/>
          <w:sz w:val="22"/>
          <w:szCs w:val="22"/>
        </w:rPr>
        <w:t>Шабалина Нина Валентиновна.</w:t>
      </w:r>
    </w:p>
    <w:p w:rsidR="00AC6E6B" w:rsidRPr="00E10046" w:rsidRDefault="00AC6E6B" w:rsidP="00AC6E6B">
      <w:pPr>
        <w:pStyle w:val="31"/>
        <w:ind w:left="0"/>
        <w:jc w:val="both"/>
        <w:outlineLvl w:val="0"/>
        <w:rPr>
          <w:sz w:val="22"/>
          <w:szCs w:val="22"/>
        </w:rPr>
      </w:pPr>
      <w:r w:rsidRPr="006A3DF4">
        <w:rPr>
          <w:color w:val="000000"/>
          <w:sz w:val="22"/>
          <w:szCs w:val="22"/>
        </w:rPr>
        <w:t>Постановление администрации Лузского городского поселения</w:t>
      </w:r>
      <w:r w:rsidRPr="006A3DF4">
        <w:rPr>
          <w:sz w:val="22"/>
          <w:szCs w:val="22"/>
        </w:rPr>
        <w:t xml:space="preserve"> от </w:t>
      </w:r>
      <w:r>
        <w:rPr>
          <w:sz w:val="22"/>
          <w:szCs w:val="22"/>
          <w:u w:val="single"/>
        </w:rPr>
        <w:t>05.10.2021</w:t>
      </w:r>
      <w:r>
        <w:rPr>
          <w:sz w:val="22"/>
          <w:szCs w:val="22"/>
        </w:rPr>
        <w:t xml:space="preserve"> </w:t>
      </w:r>
      <w:r w:rsidRPr="006A3DF4">
        <w:rPr>
          <w:sz w:val="22"/>
          <w:szCs w:val="22"/>
        </w:rPr>
        <w:t xml:space="preserve"> № </w:t>
      </w:r>
      <w:r>
        <w:rPr>
          <w:sz w:val="22"/>
          <w:szCs w:val="22"/>
          <w:u w:val="single"/>
        </w:rPr>
        <w:t>253</w:t>
      </w:r>
      <w:r w:rsidRPr="006A3DF4">
        <w:rPr>
          <w:sz w:val="22"/>
          <w:szCs w:val="22"/>
        </w:rPr>
        <w:t xml:space="preserve"> </w:t>
      </w:r>
      <w:r>
        <w:rPr>
          <w:sz w:val="22"/>
          <w:szCs w:val="22"/>
        </w:rPr>
        <w:t xml:space="preserve">                      </w:t>
      </w:r>
      <w:r w:rsidRPr="006A3DF4">
        <w:rPr>
          <w:sz w:val="22"/>
          <w:szCs w:val="22"/>
        </w:rPr>
        <w:t>«Об организации и проведение открытого аукциона на право заключения дог</w:t>
      </w:r>
      <w:r>
        <w:rPr>
          <w:sz w:val="22"/>
          <w:szCs w:val="22"/>
        </w:rPr>
        <w:t>оворов аренды земельных участков».</w:t>
      </w:r>
    </w:p>
    <w:p w:rsidR="00AC6E6B" w:rsidRPr="00E10046" w:rsidRDefault="00AC6E6B" w:rsidP="00345745">
      <w:pPr>
        <w:pStyle w:val="31"/>
        <w:numPr>
          <w:ilvl w:val="0"/>
          <w:numId w:val="13"/>
        </w:numPr>
        <w:tabs>
          <w:tab w:val="num" w:pos="0"/>
        </w:tabs>
        <w:ind w:left="0" w:firstLine="0"/>
        <w:jc w:val="both"/>
        <w:outlineLvl w:val="0"/>
        <w:rPr>
          <w:sz w:val="22"/>
          <w:szCs w:val="22"/>
        </w:rPr>
      </w:pPr>
      <w:r>
        <w:rPr>
          <w:b/>
          <w:sz w:val="22"/>
          <w:szCs w:val="22"/>
        </w:rPr>
        <w:t>Порядок осмотра участка:</w:t>
      </w:r>
    </w:p>
    <w:p w:rsidR="00AC6E6B" w:rsidRPr="00637A19" w:rsidRDefault="00AC6E6B" w:rsidP="00AC6E6B">
      <w:pPr>
        <w:pStyle w:val="31"/>
        <w:ind w:left="0" w:firstLine="708"/>
        <w:jc w:val="both"/>
        <w:outlineLvl w:val="0"/>
        <w:rPr>
          <w:b/>
          <w:sz w:val="22"/>
          <w:szCs w:val="22"/>
        </w:rPr>
      </w:pPr>
      <w:proofErr w:type="gramStart"/>
      <w:r w:rsidRPr="00637A19">
        <w:rPr>
          <w:sz w:val="22"/>
          <w:szCs w:val="22"/>
        </w:rPr>
        <w:t xml:space="preserve">Со дня, следующего за днем размещения на официальном сайте торгов извещения и до окончания срока приема заявок по рабочим дням </w:t>
      </w:r>
      <w:r>
        <w:rPr>
          <w:sz w:val="22"/>
          <w:szCs w:val="22"/>
        </w:rPr>
        <w:t xml:space="preserve">(понедельник-пятница) </w:t>
      </w:r>
      <w:r w:rsidRPr="00637A19">
        <w:rPr>
          <w:sz w:val="22"/>
          <w:szCs w:val="22"/>
        </w:rPr>
        <w:t xml:space="preserve">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roofErr w:type="gramEnd"/>
    </w:p>
    <w:p w:rsidR="00AC6E6B" w:rsidRPr="00637A19" w:rsidRDefault="00AC6E6B" w:rsidP="00AC6E6B">
      <w:pPr>
        <w:pStyle w:val="31"/>
        <w:ind w:left="0" w:firstLine="708"/>
        <w:outlineLvl w:val="0"/>
        <w:rPr>
          <w:sz w:val="22"/>
          <w:szCs w:val="22"/>
        </w:rPr>
      </w:pPr>
      <w:r w:rsidRPr="00637A19">
        <w:rPr>
          <w:sz w:val="22"/>
          <w:szCs w:val="22"/>
        </w:rPr>
        <w:t xml:space="preserve">О дате и времени осмотра организатор аукциона уведомляет заявителя в течение 3 (трех) рабочих дней </w:t>
      </w:r>
      <w:proofErr w:type="gramStart"/>
      <w:r w:rsidRPr="00637A19">
        <w:rPr>
          <w:sz w:val="22"/>
          <w:szCs w:val="22"/>
        </w:rPr>
        <w:t>с даты получения</w:t>
      </w:r>
      <w:proofErr w:type="gramEnd"/>
      <w:r w:rsidRPr="00637A19">
        <w:rPr>
          <w:sz w:val="22"/>
          <w:szCs w:val="22"/>
        </w:rPr>
        <w:t xml:space="preserve"> запроса способом, указанным в запросе.</w:t>
      </w:r>
    </w:p>
    <w:p w:rsidR="00AC6E6B" w:rsidRPr="006A3DF4" w:rsidRDefault="00AC6E6B" w:rsidP="00AC6E6B">
      <w:pPr>
        <w:jc w:val="both"/>
        <w:rPr>
          <w:sz w:val="22"/>
          <w:szCs w:val="22"/>
        </w:rPr>
      </w:pPr>
    </w:p>
    <w:p w:rsidR="00AC6E6B" w:rsidRPr="006A3DF4" w:rsidRDefault="00AC6E6B" w:rsidP="00345745">
      <w:pPr>
        <w:numPr>
          <w:ilvl w:val="0"/>
          <w:numId w:val="13"/>
        </w:numPr>
        <w:tabs>
          <w:tab w:val="num" w:pos="0"/>
        </w:tabs>
        <w:ind w:left="0" w:firstLine="0"/>
        <w:jc w:val="both"/>
        <w:rPr>
          <w:color w:val="000000"/>
          <w:sz w:val="22"/>
          <w:szCs w:val="22"/>
        </w:rPr>
      </w:pPr>
      <w:r w:rsidRPr="006A3DF4">
        <w:rPr>
          <w:b/>
          <w:bCs/>
          <w:sz w:val="22"/>
          <w:szCs w:val="22"/>
        </w:rPr>
        <w:t>Место, дата, время и порядок проведения аукциона:</w:t>
      </w:r>
    </w:p>
    <w:p w:rsidR="00AC6E6B" w:rsidRPr="0061786D" w:rsidRDefault="00AC6E6B" w:rsidP="00AC6E6B">
      <w:pPr>
        <w:ind w:firstLine="708"/>
        <w:jc w:val="both"/>
        <w:rPr>
          <w:sz w:val="22"/>
          <w:szCs w:val="22"/>
        </w:rPr>
      </w:pPr>
      <w:r w:rsidRPr="0061786D">
        <w:rPr>
          <w:sz w:val="22"/>
          <w:szCs w:val="22"/>
        </w:rPr>
        <w:t xml:space="preserve">Адрес проведения открытого аукциона: Кировская область, </w:t>
      </w:r>
      <w:proofErr w:type="gramStart"/>
      <w:r w:rsidRPr="0061786D">
        <w:rPr>
          <w:sz w:val="22"/>
          <w:szCs w:val="22"/>
        </w:rPr>
        <w:t>г</w:t>
      </w:r>
      <w:proofErr w:type="gramEnd"/>
      <w:r w:rsidRPr="0061786D">
        <w:rPr>
          <w:sz w:val="22"/>
          <w:szCs w:val="22"/>
        </w:rPr>
        <w:t>. Луза, ул. Ленина, д. 33, (здание администрации городского поселения кабинет главы администрации Луз</w:t>
      </w:r>
      <w:r>
        <w:rPr>
          <w:sz w:val="22"/>
          <w:szCs w:val="22"/>
        </w:rPr>
        <w:t>ского городского поселения  №8  на 2 этаже</w:t>
      </w:r>
      <w:r w:rsidRPr="0061786D">
        <w:rPr>
          <w:sz w:val="22"/>
          <w:szCs w:val="22"/>
        </w:rPr>
        <w:t>).</w:t>
      </w:r>
    </w:p>
    <w:p w:rsidR="00AC6E6B" w:rsidRDefault="00AC6E6B" w:rsidP="00AC6E6B">
      <w:pPr>
        <w:ind w:firstLine="708"/>
        <w:jc w:val="both"/>
        <w:rPr>
          <w:sz w:val="22"/>
          <w:szCs w:val="22"/>
        </w:rPr>
      </w:pPr>
      <w:r w:rsidRPr="0061786D">
        <w:rPr>
          <w:sz w:val="22"/>
          <w:szCs w:val="22"/>
        </w:rPr>
        <w:t>Время и дата про</w:t>
      </w:r>
      <w:r>
        <w:rPr>
          <w:sz w:val="22"/>
          <w:szCs w:val="22"/>
        </w:rPr>
        <w:t xml:space="preserve">ведения открытого аукциона: « </w:t>
      </w:r>
      <w:r>
        <w:rPr>
          <w:sz w:val="22"/>
          <w:szCs w:val="22"/>
          <w:u w:val="single"/>
        </w:rPr>
        <w:t>10</w:t>
      </w:r>
      <w:r>
        <w:rPr>
          <w:sz w:val="22"/>
          <w:szCs w:val="22"/>
        </w:rPr>
        <w:t xml:space="preserve"> </w:t>
      </w:r>
      <w:r w:rsidRPr="0061786D">
        <w:rPr>
          <w:sz w:val="22"/>
          <w:szCs w:val="22"/>
        </w:rPr>
        <w:t xml:space="preserve">» </w:t>
      </w:r>
      <w:r>
        <w:rPr>
          <w:sz w:val="22"/>
          <w:szCs w:val="22"/>
          <w:u w:val="single"/>
        </w:rPr>
        <w:t>ноября</w:t>
      </w:r>
      <w:r w:rsidRPr="0061786D">
        <w:rPr>
          <w:sz w:val="22"/>
          <w:szCs w:val="22"/>
        </w:rPr>
        <w:t xml:space="preserve">  20</w:t>
      </w:r>
      <w:r>
        <w:rPr>
          <w:sz w:val="22"/>
          <w:szCs w:val="22"/>
        </w:rPr>
        <w:t>21</w:t>
      </w:r>
      <w:r w:rsidRPr="0061786D">
        <w:rPr>
          <w:sz w:val="22"/>
          <w:szCs w:val="22"/>
        </w:rPr>
        <w:t xml:space="preserve"> года 10 час 00 мин. (московского времени). </w:t>
      </w:r>
    </w:p>
    <w:p w:rsidR="00AC6E6B" w:rsidRPr="006A3DF4" w:rsidRDefault="00AC6E6B" w:rsidP="00345745">
      <w:pPr>
        <w:numPr>
          <w:ilvl w:val="0"/>
          <w:numId w:val="13"/>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AC6E6B" w:rsidRDefault="00AC6E6B" w:rsidP="00AC6E6B">
      <w:pPr>
        <w:ind w:firstLine="720"/>
        <w:jc w:val="both"/>
        <w:rPr>
          <w:sz w:val="22"/>
          <w:szCs w:val="22"/>
        </w:rPr>
      </w:pPr>
      <w:r>
        <w:rPr>
          <w:b/>
          <w:bCs/>
          <w:sz w:val="22"/>
          <w:szCs w:val="22"/>
        </w:rPr>
        <w:t>Лот №</w:t>
      </w:r>
      <w:r w:rsidRPr="0001390C">
        <w:rPr>
          <w:b/>
          <w:bCs/>
          <w:sz w:val="22"/>
          <w:szCs w:val="22"/>
        </w:rPr>
        <w:t xml:space="preserve"> </w:t>
      </w:r>
      <w:r>
        <w:rPr>
          <w:b/>
          <w:bCs/>
          <w:sz w:val="22"/>
          <w:szCs w:val="22"/>
        </w:rPr>
        <w:t>1</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w:t>
      </w:r>
      <w:r w:rsidRPr="00FF3FDF">
        <w:rPr>
          <w:spacing w:val="-6"/>
          <w:sz w:val="22"/>
          <w:szCs w:val="22"/>
        </w:rPr>
        <w:t>33</w:t>
      </w:r>
      <w:r>
        <w:rPr>
          <w:spacing w:val="-6"/>
          <w:sz w:val="22"/>
          <w:szCs w:val="22"/>
        </w:rPr>
        <w:t>:</w:t>
      </w:r>
      <w:r w:rsidRPr="00FF3FDF">
        <w:rPr>
          <w:spacing w:val="-6"/>
          <w:sz w:val="22"/>
          <w:szCs w:val="22"/>
        </w:rPr>
        <w:t>678</w:t>
      </w:r>
      <w:r w:rsidRPr="006A3DF4">
        <w:rPr>
          <w:spacing w:val="-6"/>
          <w:sz w:val="22"/>
          <w:szCs w:val="22"/>
        </w:rPr>
        <w:t>. А</w:t>
      </w:r>
      <w:r w:rsidRPr="006A3DF4">
        <w:rPr>
          <w:sz w:val="22"/>
          <w:szCs w:val="22"/>
        </w:rPr>
        <w:t xml:space="preserve">дрес (описание местоположения): </w:t>
      </w:r>
      <w:proofErr w:type="gramStart"/>
      <w:r w:rsidRPr="006A3DF4">
        <w:rPr>
          <w:sz w:val="22"/>
          <w:szCs w:val="22"/>
        </w:rPr>
        <w:t xml:space="preserve">Кировская обл., район Лузский, </w:t>
      </w:r>
      <w:r>
        <w:rPr>
          <w:sz w:val="22"/>
          <w:szCs w:val="22"/>
        </w:rPr>
        <w:t xml:space="preserve"> г. Луза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склады;               площадь – 4643</w:t>
      </w:r>
      <w:r w:rsidRPr="006A3DF4">
        <w:rPr>
          <w:sz w:val="22"/>
          <w:szCs w:val="22"/>
        </w:rPr>
        <w:t>+</w:t>
      </w:r>
      <w:r>
        <w:rPr>
          <w:sz w:val="22"/>
          <w:szCs w:val="22"/>
        </w:rPr>
        <w:t>/-24</w:t>
      </w:r>
      <w:r w:rsidRPr="006A3DF4">
        <w:rPr>
          <w:sz w:val="22"/>
          <w:szCs w:val="22"/>
        </w:rPr>
        <w:t xml:space="preserve"> кв. м.</w:t>
      </w:r>
      <w:proofErr w:type="gramEnd"/>
    </w:p>
    <w:p w:rsidR="00AC6E6B" w:rsidRPr="007553E5" w:rsidRDefault="00AC6E6B" w:rsidP="00AC6E6B">
      <w:pPr>
        <w:ind w:firstLine="720"/>
        <w:jc w:val="both"/>
        <w:rPr>
          <w:sz w:val="22"/>
          <w:szCs w:val="22"/>
          <w:u w:val="single"/>
        </w:rPr>
      </w:pPr>
      <w:r w:rsidRPr="006A3DF4">
        <w:rPr>
          <w:sz w:val="22"/>
          <w:szCs w:val="22"/>
          <w:u w:val="single"/>
        </w:rPr>
        <w:t>Права на земельный участок и (ограничения):</w:t>
      </w:r>
    </w:p>
    <w:p w:rsidR="00AC6E6B" w:rsidRDefault="00AC6E6B" w:rsidP="00AC6E6B">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AC6E6B" w:rsidRPr="004F73F6" w:rsidRDefault="00AC6E6B" w:rsidP="00AC6E6B">
      <w:pPr>
        <w:ind w:firstLine="720"/>
        <w:jc w:val="both"/>
        <w:rPr>
          <w:sz w:val="22"/>
          <w:szCs w:val="22"/>
        </w:rPr>
      </w:pPr>
      <w:r w:rsidRPr="006A3DF4">
        <w:rPr>
          <w:sz w:val="22"/>
          <w:szCs w:val="22"/>
        </w:rPr>
        <w:t>Земельный участок с када</w:t>
      </w:r>
      <w:r>
        <w:rPr>
          <w:sz w:val="22"/>
          <w:szCs w:val="22"/>
        </w:rPr>
        <w:t>стровым номером 43:16:310133:678</w:t>
      </w:r>
      <w:r w:rsidRPr="006A3DF4">
        <w:rPr>
          <w:sz w:val="22"/>
          <w:szCs w:val="22"/>
        </w:rPr>
        <w:t xml:space="preserve"> расположен в зоне</w:t>
      </w:r>
      <w:r w:rsidRPr="006A0617">
        <w:rPr>
          <w:sz w:val="22"/>
          <w:szCs w:val="22"/>
        </w:rPr>
        <w:t xml:space="preserve"> </w:t>
      </w:r>
      <w:r>
        <w:rPr>
          <w:sz w:val="22"/>
          <w:szCs w:val="22"/>
        </w:rPr>
        <w:t xml:space="preserve"> П–2 зона предприятий </w:t>
      </w:r>
      <w:r>
        <w:rPr>
          <w:sz w:val="22"/>
          <w:szCs w:val="22"/>
          <w:lang w:val="en-US"/>
        </w:rPr>
        <w:t>IV</w:t>
      </w:r>
      <w:r>
        <w:rPr>
          <w:sz w:val="22"/>
          <w:szCs w:val="22"/>
        </w:rPr>
        <w:t xml:space="preserve"> класса вредности.</w:t>
      </w:r>
    </w:p>
    <w:p w:rsidR="00AC6E6B" w:rsidRPr="006A3DF4" w:rsidRDefault="00AC6E6B" w:rsidP="00AC6E6B">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43:16:310133:678</w:t>
      </w:r>
      <w:r w:rsidRPr="006A3DF4">
        <w:rPr>
          <w:sz w:val="22"/>
          <w:szCs w:val="22"/>
        </w:rPr>
        <w:t xml:space="preserve"> уточнить при </w:t>
      </w:r>
      <w:r>
        <w:rPr>
          <w:sz w:val="22"/>
          <w:szCs w:val="22"/>
        </w:rPr>
        <w:t>строительстве</w:t>
      </w:r>
      <w:r w:rsidRPr="006A3DF4">
        <w:rPr>
          <w:sz w:val="22"/>
          <w:szCs w:val="22"/>
        </w:rPr>
        <w:t>.</w:t>
      </w:r>
    </w:p>
    <w:p w:rsidR="00AC6E6B" w:rsidRDefault="00AC6E6B" w:rsidP="00AC6E6B">
      <w:pPr>
        <w:ind w:firstLine="720"/>
        <w:jc w:val="both"/>
        <w:rPr>
          <w:sz w:val="22"/>
          <w:szCs w:val="22"/>
        </w:rPr>
      </w:pPr>
      <w:r>
        <w:rPr>
          <w:sz w:val="22"/>
          <w:szCs w:val="22"/>
        </w:rPr>
        <w:lastRenderedPageBreak/>
        <w:t>П</w:t>
      </w:r>
      <w:r w:rsidRPr="006A3DF4">
        <w:rPr>
          <w:sz w:val="22"/>
          <w:szCs w:val="22"/>
        </w:rPr>
        <w:t>ри необходимости переноса сетей за границы земельного участка с када</w:t>
      </w:r>
      <w:r>
        <w:rPr>
          <w:sz w:val="22"/>
          <w:szCs w:val="22"/>
        </w:rPr>
        <w:t>стровым номером 43:16:310133:678</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AC6E6B" w:rsidRPr="00405A13" w:rsidRDefault="00AC6E6B" w:rsidP="00AC6E6B">
      <w:pPr>
        <w:autoSpaceDE w:val="0"/>
        <w:autoSpaceDN w:val="0"/>
        <w:adjustRightInd w:val="0"/>
        <w:jc w:val="both"/>
        <w:rPr>
          <w:b/>
          <w:sz w:val="22"/>
          <w:szCs w:val="22"/>
        </w:rPr>
      </w:pPr>
      <w:r w:rsidRPr="00405A13">
        <w:rPr>
          <w:b/>
          <w:sz w:val="22"/>
          <w:szCs w:val="22"/>
        </w:rPr>
        <w:t>Предельные размеры земельных участков, в том числе их площадь:</w:t>
      </w:r>
    </w:p>
    <w:p w:rsidR="00AC6E6B" w:rsidRPr="00405A13" w:rsidRDefault="00AC6E6B" w:rsidP="00AC6E6B">
      <w:pPr>
        <w:autoSpaceDE w:val="0"/>
        <w:autoSpaceDN w:val="0"/>
        <w:adjustRightInd w:val="0"/>
        <w:jc w:val="both"/>
        <w:rPr>
          <w:sz w:val="22"/>
          <w:szCs w:val="22"/>
        </w:rPr>
      </w:pPr>
      <w:r w:rsidRPr="00405A13">
        <w:rPr>
          <w:sz w:val="22"/>
          <w:szCs w:val="22"/>
        </w:rPr>
        <w:t>Минимальная ширина земельного участка – 20 метров.</w:t>
      </w:r>
    </w:p>
    <w:p w:rsidR="00AC6E6B" w:rsidRPr="00405A13" w:rsidRDefault="00AC6E6B" w:rsidP="00AC6E6B">
      <w:pPr>
        <w:autoSpaceDE w:val="0"/>
        <w:autoSpaceDN w:val="0"/>
        <w:adjustRightInd w:val="0"/>
        <w:jc w:val="both"/>
        <w:rPr>
          <w:sz w:val="22"/>
          <w:szCs w:val="22"/>
        </w:rPr>
      </w:pPr>
      <w:r w:rsidRPr="00405A13">
        <w:rPr>
          <w:sz w:val="22"/>
          <w:szCs w:val="22"/>
        </w:rPr>
        <w:t>Минимальная длина земельного участка – 20 метров.</w:t>
      </w:r>
    </w:p>
    <w:p w:rsidR="00AC6E6B" w:rsidRPr="00405A13" w:rsidRDefault="00AC6E6B" w:rsidP="00AC6E6B">
      <w:pPr>
        <w:autoSpaceDE w:val="0"/>
        <w:autoSpaceDN w:val="0"/>
        <w:adjustRightInd w:val="0"/>
        <w:jc w:val="both"/>
        <w:rPr>
          <w:sz w:val="22"/>
          <w:szCs w:val="22"/>
        </w:rPr>
      </w:pPr>
      <w:r w:rsidRPr="00405A13">
        <w:rPr>
          <w:sz w:val="22"/>
          <w:szCs w:val="22"/>
        </w:rPr>
        <w:t>минимальная площадь земельного участка – 400 кв.м.,</w:t>
      </w:r>
    </w:p>
    <w:p w:rsidR="00AC6E6B" w:rsidRPr="00405A13" w:rsidRDefault="00AC6E6B" w:rsidP="00AC6E6B">
      <w:pPr>
        <w:autoSpaceDE w:val="0"/>
        <w:autoSpaceDN w:val="0"/>
        <w:adjustRightInd w:val="0"/>
        <w:jc w:val="both"/>
        <w:rPr>
          <w:sz w:val="22"/>
          <w:szCs w:val="22"/>
        </w:rPr>
      </w:pPr>
      <w:r w:rsidRPr="00405A13">
        <w:rPr>
          <w:sz w:val="22"/>
          <w:szCs w:val="22"/>
        </w:rPr>
        <w:t>максимальная площадь земельного участка - 10000 кв.м.;</w:t>
      </w:r>
    </w:p>
    <w:p w:rsidR="00AC6E6B" w:rsidRPr="00405A13" w:rsidRDefault="00AC6E6B" w:rsidP="00AC6E6B">
      <w:pPr>
        <w:widowControl w:val="0"/>
        <w:autoSpaceDE w:val="0"/>
        <w:autoSpaceDN w:val="0"/>
        <w:adjustRightInd w:val="0"/>
        <w:jc w:val="both"/>
        <w:rPr>
          <w:b/>
          <w:sz w:val="22"/>
          <w:szCs w:val="22"/>
        </w:rPr>
      </w:pPr>
      <w:r w:rsidRPr="00405A13">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405A13" w:rsidRDefault="00AC6E6B" w:rsidP="00AC6E6B">
      <w:pPr>
        <w:autoSpaceDE w:val="0"/>
        <w:autoSpaceDN w:val="0"/>
        <w:adjustRightInd w:val="0"/>
        <w:jc w:val="both"/>
        <w:rPr>
          <w:sz w:val="22"/>
          <w:szCs w:val="22"/>
        </w:rPr>
      </w:pPr>
      <w:r w:rsidRPr="00405A13">
        <w:rPr>
          <w:sz w:val="22"/>
          <w:szCs w:val="22"/>
        </w:rPr>
        <w:t>- от красной линии улиц - 3 м,</w:t>
      </w:r>
    </w:p>
    <w:p w:rsidR="00AC6E6B" w:rsidRPr="00405A13" w:rsidRDefault="00AC6E6B" w:rsidP="00AC6E6B">
      <w:pPr>
        <w:autoSpaceDE w:val="0"/>
        <w:autoSpaceDN w:val="0"/>
        <w:adjustRightInd w:val="0"/>
        <w:jc w:val="both"/>
        <w:rPr>
          <w:sz w:val="22"/>
          <w:szCs w:val="22"/>
        </w:rPr>
      </w:pPr>
      <w:r w:rsidRPr="00405A13">
        <w:rPr>
          <w:sz w:val="22"/>
          <w:szCs w:val="22"/>
        </w:rPr>
        <w:t>- от красной линии однополосных проездов - 3 м,</w:t>
      </w:r>
    </w:p>
    <w:p w:rsidR="00AC6E6B" w:rsidRPr="00405A13" w:rsidRDefault="00AC6E6B" w:rsidP="00AC6E6B">
      <w:pPr>
        <w:autoSpaceDE w:val="0"/>
        <w:autoSpaceDN w:val="0"/>
        <w:adjustRightInd w:val="0"/>
        <w:jc w:val="both"/>
        <w:rPr>
          <w:sz w:val="22"/>
          <w:szCs w:val="22"/>
        </w:rPr>
      </w:pPr>
      <w:r w:rsidRPr="00405A13">
        <w:rPr>
          <w:sz w:val="22"/>
          <w:szCs w:val="22"/>
        </w:rPr>
        <w:t>- от границы земельного участка - 3 м.</w:t>
      </w:r>
    </w:p>
    <w:p w:rsidR="00AC6E6B" w:rsidRPr="00405A13" w:rsidRDefault="00AC6E6B" w:rsidP="00AC6E6B">
      <w:pPr>
        <w:autoSpaceDE w:val="0"/>
        <w:autoSpaceDN w:val="0"/>
        <w:adjustRightInd w:val="0"/>
        <w:jc w:val="both"/>
        <w:rPr>
          <w:sz w:val="22"/>
          <w:szCs w:val="22"/>
        </w:rPr>
      </w:pPr>
      <w:r w:rsidRPr="00405A13">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AC6E6B" w:rsidRPr="00405A13" w:rsidRDefault="00AC6E6B" w:rsidP="00AC6E6B">
      <w:pPr>
        <w:autoSpaceDE w:val="0"/>
        <w:autoSpaceDN w:val="0"/>
        <w:adjustRightInd w:val="0"/>
        <w:jc w:val="both"/>
        <w:rPr>
          <w:b/>
          <w:sz w:val="22"/>
          <w:szCs w:val="22"/>
        </w:rPr>
      </w:pPr>
      <w:r w:rsidRPr="00405A13">
        <w:rPr>
          <w:b/>
          <w:sz w:val="22"/>
          <w:szCs w:val="22"/>
        </w:rPr>
        <w:t>Предельное количество этажей или предельная высота зданий, строений, сооружений</w:t>
      </w:r>
    </w:p>
    <w:p w:rsidR="00AC6E6B" w:rsidRDefault="00AC6E6B" w:rsidP="00AC6E6B">
      <w:pPr>
        <w:ind w:firstLine="720"/>
        <w:jc w:val="both"/>
        <w:rPr>
          <w:b/>
          <w:sz w:val="22"/>
          <w:szCs w:val="22"/>
        </w:rPr>
      </w:pPr>
      <w:r w:rsidRPr="00405A13">
        <w:rPr>
          <w:sz w:val="22"/>
          <w:szCs w:val="22"/>
        </w:rPr>
        <w:t>Максимальное количество этажей – 2.</w:t>
      </w:r>
      <w:r w:rsidRPr="00405A13">
        <w:rPr>
          <w:b/>
          <w:sz w:val="22"/>
          <w:szCs w:val="22"/>
        </w:rPr>
        <w:t xml:space="preserve"> </w:t>
      </w:r>
    </w:p>
    <w:p w:rsidR="00AC6E6B" w:rsidRPr="00405A13" w:rsidRDefault="00AC6E6B" w:rsidP="00AC6E6B">
      <w:pPr>
        <w:ind w:firstLine="720"/>
        <w:jc w:val="both"/>
        <w:rPr>
          <w:spacing w:val="-6"/>
          <w:sz w:val="22"/>
          <w:szCs w:val="22"/>
        </w:rPr>
      </w:pPr>
      <w:r w:rsidRPr="00405A13">
        <w:rPr>
          <w:b/>
          <w:sz w:val="22"/>
          <w:szCs w:val="22"/>
        </w:rPr>
        <w:t>Максимальный процент застройки в границах земельного участка</w:t>
      </w:r>
      <w:r w:rsidRPr="00405A13">
        <w:rPr>
          <w:sz w:val="22"/>
          <w:szCs w:val="22"/>
        </w:rPr>
        <w:t xml:space="preserve"> – 60%.</w:t>
      </w:r>
    </w:p>
    <w:p w:rsidR="00AC6E6B" w:rsidRPr="00A62D68" w:rsidRDefault="00AC6E6B" w:rsidP="00AC6E6B">
      <w:pPr>
        <w:autoSpaceDE w:val="0"/>
        <w:autoSpaceDN w:val="0"/>
        <w:adjustRightInd w:val="0"/>
        <w:ind w:left="450"/>
        <w:jc w:val="both"/>
        <w:rPr>
          <w:sz w:val="20"/>
          <w:szCs w:val="20"/>
        </w:rPr>
      </w:pPr>
      <w:r>
        <w:rPr>
          <w:b/>
          <w:bCs/>
          <w:spacing w:val="-6"/>
          <w:sz w:val="22"/>
          <w:szCs w:val="22"/>
        </w:rPr>
        <w:t>5</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10% от кадастровой стоимости)         – 16394,43 (шестнадцать тысяч триста девяносто четыре) рубля 43 копейки</w:t>
      </w:r>
      <w:r w:rsidRPr="006A3DF4">
        <w:rPr>
          <w:spacing w:val="-6"/>
          <w:sz w:val="22"/>
          <w:szCs w:val="22"/>
        </w:rPr>
        <w:t xml:space="preserve">. </w:t>
      </w:r>
    </w:p>
    <w:p w:rsidR="00AC6E6B" w:rsidRDefault="00AC6E6B" w:rsidP="00AC6E6B">
      <w:pPr>
        <w:autoSpaceDE w:val="0"/>
        <w:autoSpaceDN w:val="0"/>
        <w:adjustRightInd w:val="0"/>
        <w:ind w:left="450"/>
        <w:jc w:val="both"/>
        <w:rPr>
          <w:spacing w:val="-6"/>
          <w:sz w:val="22"/>
          <w:szCs w:val="22"/>
        </w:rPr>
      </w:pPr>
      <w:r>
        <w:rPr>
          <w:b/>
          <w:bCs/>
          <w:sz w:val="22"/>
          <w:szCs w:val="22"/>
        </w:rPr>
        <w:t>5</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 </w:t>
      </w:r>
      <w:r>
        <w:rPr>
          <w:bCs/>
          <w:spacing w:val="-6"/>
          <w:sz w:val="22"/>
          <w:szCs w:val="22"/>
        </w:rPr>
        <w:t>491,83</w:t>
      </w:r>
      <w:r w:rsidRPr="005B596C">
        <w:rPr>
          <w:spacing w:val="-6"/>
          <w:sz w:val="22"/>
          <w:szCs w:val="22"/>
        </w:rPr>
        <w:t xml:space="preserve"> </w:t>
      </w:r>
      <w:r w:rsidRPr="006A3DF4">
        <w:rPr>
          <w:spacing w:val="-6"/>
          <w:sz w:val="22"/>
          <w:szCs w:val="22"/>
        </w:rPr>
        <w:t>(</w:t>
      </w:r>
      <w:r>
        <w:rPr>
          <w:spacing w:val="-6"/>
          <w:sz w:val="22"/>
          <w:szCs w:val="22"/>
        </w:rPr>
        <w:t>четыреста девяносто один) рубель 83 копейки</w:t>
      </w:r>
      <w:r w:rsidRPr="006A3DF4">
        <w:rPr>
          <w:spacing w:val="-6"/>
          <w:sz w:val="22"/>
          <w:szCs w:val="22"/>
        </w:rPr>
        <w:t>.</w:t>
      </w:r>
    </w:p>
    <w:p w:rsidR="00AC6E6B" w:rsidRDefault="00AC6E6B" w:rsidP="00AC6E6B">
      <w:pPr>
        <w:ind w:firstLine="705"/>
        <w:jc w:val="both"/>
        <w:rPr>
          <w:sz w:val="22"/>
          <w:szCs w:val="22"/>
        </w:rPr>
      </w:pPr>
      <w:r>
        <w:rPr>
          <w:sz w:val="22"/>
          <w:szCs w:val="22"/>
        </w:rPr>
        <w:t>Технических условий подключения не требуется.</w:t>
      </w:r>
    </w:p>
    <w:p w:rsidR="00AC6E6B" w:rsidRPr="006A3DF4" w:rsidRDefault="00AC6E6B" w:rsidP="00AC6E6B">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AC6E6B" w:rsidRDefault="00AC6E6B" w:rsidP="00AC6E6B">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AC6E6B" w:rsidRDefault="00AC6E6B" w:rsidP="00AC6E6B">
      <w:pPr>
        <w:ind w:firstLine="720"/>
        <w:jc w:val="both"/>
        <w:rPr>
          <w:sz w:val="22"/>
          <w:szCs w:val="22"/>
        </w:rPr>
      </w:pPr>
      <w:r>
        <w:rPr>
          <w:sz w:val="22"/>
          <w:szCs w:val="22"/>
        </w:rPr>
        <w:t>Информируем об  ограничениях (обременениях): ограничения прав на земельный участок, предусмотренные статьями 56, 56.1 Земельного кодекса РФ: охранная зона воздушных ЛЭП. Для прохода и проезда через земельный участок.</w:t>
      </w:r>
    </w:p>
    <w:p w:rsidR="00AC6E6B" w:rsidRPr="006A3DF4" w:rsidRDefault="00AC6E6B" w:rsidP="00345745">
      <w:pPr>
        <w:numPr>
          <w:ilvl w:val="0"/>
          <w:numId w:val="13"/>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AC6E6B" w:rsidRDefault="00AC6E6B" w:rsidP="00AC6E6B">
      <w:pPr>
        <w:ind w:firstLine="720"/>
        <w:jc w:val="both"/>
        <w:rPr>
          <w:sz w:val="22"/>
          <w:szCs w:val="22"/>
        </w:rPr>
      </w:pPr>
      <w:r>
        <w:rPr>
          <w:b/>
          <w:bCs/>
          <w:sz w:val="22"/>
          <w:szCs w:val="22"/>
        </w:rPr>
        <w:t>Лот №</w:t>
      </w:r>
      <w:r w:rsidRPr="0001390C">
        <w:rPr>
          <w:b/>
          <w:bCs/>
          <w:sz w:val="22"/>
          <w:szCs w:val="22"/>
        </w:rPr>
        <w:t xml:space="preserve"> </w:t>
      </w:r>
      <w:r>
        <w:rPr>
          <w:b/>
          <w:bCs/>
          <w:sz w:val="22"/>
          <w:szCs w:val="22"/>
        </w:rPr>
        <w:t>2</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w:t>
      </w:r>
      <w:r w:rsidRPr="00FF3FDF">
        <w:rPr>
          <w:spacing w:val="-6"/>
          <w:sz w:val="22"/>
          <w:szCs w:val="22"/>
        </w:rPr>
        <w:t>33</w:t>
      </w:r>
      <w:r>
        <w:rPr>
          <w:spacing w:val="-6"/>
          <w:sz w:val="22"/>
          <w:szCs w:val="22"/>
        </w:rPr>
        <w:t>:</w:t>
      </w:r>
      <w:r w:rsidRPr="00FF3FDF">
        <w:rPr>
          <w:spacing w:val="-6"/>
          <w:sz w:val="22"/>
          <w:szCs w:val="22"/>
        </w:rPr>
        <w:t>67</w:t>
      </w:r>
      <w:r>
        <w:rPr>
          <w:spacing w:val="-6"/>
          <w:sz w:val="22"/>
          <w:szCs w:val="22"/>
        </w:rPr>
        <w:t>7</w:t>
      </w:r>
      <w:r w:rsidRPr="006A3DF4">
        <w:rPr>
          <w:spacing w:val="-6"/>
          <w:sz w:val="22"/>
          <w:szCs w:val="22"/>
        </w:rPr>
        <w:t>. А</w:t>
      </w:r>
      <w:r w:rsidRPr="006A3DF4">
        <w:rPr>
          <w:sz w:val="22"/>
          <w:szCs w:val="22"/>
        </w:rPr>
        <w:t xml:space="preserve">дрес (описание местоположения): </w:t>
      </w:r>
      <w:proofErr w:type="gramStart"/>
      <w:r w:rsidRPr="006A3DF4">
        <w:rPr>
          <w:sz w:val="22"/>
          <w:szCs w:val="22"/>
        </w:rPr>
        <w:t xml:space="preserve">Кировская обл., район Лузский, </w:t>
      </w:r>
      <w:r>
        <w:rPr>
          <w:sz w:val="22"/>
          <w:szCs w:val="22"/>
        </w:rPr>
        <w:t xml:space="preserve"> г. Луза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склады;               площадь – 8866</w:t>
      </w:r>
      <w:r w:rsidRPr="006A3DF4">
        <w:rPr>
          <w:sz w:val="22"/>
          <w:szCs w:val="22"/>
        </w:rPr>
        <w:t>+</w:t>
      </w:r>
      <w:r>
        <w:rPr>
          <w:sz w:val="22"/>
          <w:szCs w:val="22"/>
        </w:rPr>
        <w:t>/-33</w:t>
      </w:r>
      <w:r w:rsidRPr="006A3DF4">
        <w:rPr>
          <w:sz w:val="22"/>
          <w:szCs w:val="22"/>
        </w:rPr>
        <w:t xml:space="preserve"> кв. м.</w:t>
      </w:r>
      <w:proofErr w:type="gramEnd"/>
    </w:p>
    <w:p w:rsidR="00AC6E6B" w:rsidRPr="007553E5" w:rsidRDefault="00AC6E6B" w:rsidP="00AC6E6B">
      <w:pPr>
        <w:ind w:firstLine="720"/>
        <w:jc w:val="both"/>
        <w:rPr>
          <w:sz w:val="22"/>
          <w:szCs w:val="22"/>
          <w:u w:val="single"/>
        </w:rPr>
      </w:pPr>
      <w:r w:rsidRPr="006A3DF4">
        <w:rPr>
          <w:sz w:val="22"/>
          <w:szCs w:val="22"/>
          <w:u w:val="single"/>
        </w:rPr>
        <w:t>Права на земельный участок и (ограничения):</w:t>
      </w:r>
    </w:p>
    <w:p w:rsidR="00AC6E6B" w:rsidRDefault="00AC6E6B" w:rsidP="00AC6E6B">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AC6E6B" w:rsidRPr="004F73F6" w:rsidRDefault="00AC6E6B" w:rsidP="00AC6E6B">
      <w:pPr>
        <w:ind w:firstLine="720"/>
        <w:jc w:val="both"/>
        <w:rPr>
          <w:sz w:val="22"/>
          <w:szCs w:val="22"/>
        </w:rPr>
      </w:pPr>
      <w:r w:rsidRPr="006A3DF4">
        <w:rPr>
          <w:sz w:val="22"/>
          <w:szCs w:val="22"/>
        </w:rPr>
        <w:t>Земельный участок с када</w:t>
      </w:r>
      <w:r>
        <w:rPr>
          <w:sz w:val="22"/>
          <w:szCs w:val="22"/>
        </w:rPr>
        <w:t>стровым номером 43:16:310133:677</w:t>
      </w:r>
      <w:r w:rsidRPr="006A3DF4">
        <w:rPr>
          <w:sz w:val="22"/>
          <w:szCs w:val="22"/>
        </w:rPr>
        <w:t xml:space="preserve"> расположен в зоне</w:t>
      </w:r>
      <w:r w:rsidRPr="006A0617">
        <w:rPr>
          <w:sz w:val="22"/>
          <w:szCs w:val="22"/>
        </w:rPr>
        <w:t xml:space="preserve"> </w:t>
      </w:r>
      <w:r>
        <w:rPr>
          <w:sz w:val="22"/>
          <w:szCs w:val="22"/>
        </w:rPr>
        <w:t xml:space="preserve"> П–2 зона предприятий </w:t>
      </w:r>
      <w:r>
        <w:rPr>
          <w:sz w:val="22"/>
          <w:szCs w:val="22"/>
          <w:lang w:val="en-US"/>
        </w:rPr>
        <w:t>IV</w:t>
      </w:r>
      <w:r>
        <w:rPr>
          <w:sz w:val="22"/>
          <w:szCs w:val="22"/>
        </w:rPr>
        <w:t xml:space="preserve"> класса вредности.</w:t>
      </w:r>
    </w:p>
    <w:p w:rsidR="00AC6E6B" w:rsidRPr="006A3DF4" w:rsidRDefault="00AC6E6B" w:rsidP="00AC6E6B">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43:16:310133:677</w:t>
      </w:r>
      <w:r w:rsidRPr="006A3DF4">
        <w:rPr>
          <w:sz w:val="22"/>
          <w:szCs w:val="22"/>
        </w:rPr>
        <w:t xml:space="preserve"> уточнить при </w:t>
      </w:r>
      <w:r>
        <w:rPr>
          <w:sz w:val="22"/>
          <w:szCs w:val="22"/>
        </w:rPr>
        <w:t>строительстве</w:t>
      </w:r>
      <w:r w:rsidRPr="006A3DF4">
        <w:rPr>
          <w:sz w:val="22"/>
          <w:szCs w:val="22"/>
        </w:rPr>
        <w:t>.</w:t>
      </w:r>
    </w:p>
    <w:p w:rsidR="00AC6E6B" w:rsidRDefault="00AC6E6B" w:rsidP="00AC6E6B">
      <w:pPr>
        <w:ind w:firstLine="720"/>
        <w:jc w:val="both"/>
        <w:rPr>
          <w:sz w:val="22"/>
          <w:szCs w:val="22"/>
        </w:rPr>
      </w:pPr>
      <w:r>
        <w:rPr>
          <w:sz w:val="22"/>
          <w:szCs w:val="22"/>
        </w:rPr>
        <w:t>П</w:t>
      </w:r>
      <w:r w:rsidRPr="006A3DF4">
        <w:rPr>
          <w:sz w:val="22"/>
          <w:szCs w:val="22"/>
        </w:rPr>
        <w:t>ри необходимости переноса сетей за границы земельного участка с када</w:t>
      </w:r>
      <w:r>
        <w:rPr>
          <w:sz w:val="22"/>
          <w:szCs w:val="22"/>
        </w:rPr>
        <w:t>стровым номером 43:16:310133:677</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AC6E6B" w:rsidRPr="00405A13" w:rsidRDefault="00AC6E6B" w:rsidP="00AC6E6B">
      <w:pPr>
        <w:autoSpaceDE w:val="0"/>
        <w:autoSpaceDN w:val="0"/>
        <w:adjustRightInd w:val="0"/>
        <w:jc w:val="both"/>
        <w:rPr>
          <w:b/>
          <w:sz w:val="22"/>
          <w:szCs w:val="22"/>
        </w:rPr>
      </w:pPr>
      <w:r w:rsidRPr="00405A13">
        <w:rPr>
          <w:b/>
          <w:sz w:val="22"/>
          <w:szCs w:val="22"/>
        </w:rPr>
        <w:t>Предельные размеры земельных участков, в том числе их площадь:</w:t>
      </w:r>
    </w:p>
    <w:p w:rsidR="00AC6E6B" w:rsidRPr="00405A13" w:rsidRDefault="00AC6E6B" w:rsidP="00AC6E6B">
      <w:pPr>
        <w:autoSpaceDE w:val="0"/>
        <w:autoSpaceDN w:val="0"/>
        <w:adjustRightInd w:val="0"/>
        <w:jc w:val="both"/>
        <w:rPr>
          <w:sz w:val="22"/>
          <w:szCs w:val="22"/>
        </w:rPr>
      </w:pPr>
      <w:r w:rsidRPr="00405A13">
        <w:rPr>
          <w:sz w:val="22"/>
          <w:szCs w:val="22"/>
        </w:rPr>
        <w:t>Минимальная ширина земельного участка – 20 метров.</w:t>
      </w:r>
    </w:p>
    <w:p w:rsidR="00AC6E6B" w:rsidRPr="00405A13" w:rsidRDefault="00AC6E6B" w:rsidP="00AC6E6B">
      <w:pPr>
        <w:autoSpaceDE w:val="0"/>
        <w:autoSpaceDN w:val="0"/>
        <w:adjustRightInd w:val="0"/>
        <w:jc w:val="both"/>
        <w:rPr>
          <w:sz w:val="22"/>
          <w:szCs w:val="22"/>
        </w:rPr>
      </w:pPr>
      <w:r w:rsidRPr="00405A13">
        <w:rPr>
          <w:sz w:val="22"/>
          <w:szCs w:val="22"/>
        </w:rPr>
        <w:t>Минимальная длина земельного участка – 20 метров.</w:t>
      </w:r>
    </w:p>
    <w:p w:rsidR="00AC6E6B" w:rsidRPr="00405A13" w:rsidRDefault="00AC6E6B" w:rsidP="00AC6E6B">
      <w:pPr>
        <w:autoSpaceDE w:val="0"/>
        <w:autoSpaceDN w:val="0"/>
        <w:adjustRightInd w:val="0"/>
        <w:jc w:val="both"/>
        <w:rPr>
          <w:sz w:val="22"/>
          <w:szCs w:val="22"/>
        </w:rPr>
      </w:pPr>
      <w:r w:rsidRPr="00405A13">
        <w:rPr>
          <w:sz w:val="22"/>
          <w:szCs w:val="22"/>
        </w:rPr>
        <w:t>минимальная площадь земельного участка – 400 кв.м.,</w:t>
      </w:r>
    </w:p>
    <w:p w:rsidR="00AC6E6B" w:rsidRPr="00405A13" w:rsidRDefault="00AC6E6B" w:rsidP="00AC6E6B">
      <w:pPr>
        <w:autoSpaceDE w:val="0"/>
        <w:autoSpaceDN w:val="0"/>
        <w:adjustRightInd w:val="0"/>
        <w:jc w:val="both"/>
        <w:rPr>
          <w:sz w:val="22"/>
          <w:szCs w:val="22"/>
        </w:rPr>
      </w:pPr>
      <w:r w:rsidRPr="00405A13">
        <w:rPr>
          <w:sz w:val="22"/>
          <w:szCs w:val="22"/>
        </w:rPr>
        <w:t>максимальная площадь земельного участка - 10000 кв.м.;</w:t>
      </w:r>
    </w:p>
    <w:p w:rsidR="00AC6E6B" w:rsidRPr="00405A13" w:rsidRDefault="00AC6E6B" w:rsidP="00AC6E6B">
      <w:pPr>
        <w:widowControl w:val="0"/>
        <w:autoSpaceDE w:val="0"/>
        <w:autoSpaceDN w:val="0"/>
        <w:adjustRightInd w:val="0"/>
        <w:jc w:val="both"/>
        <w:rPr>
          <w:b/>
          <w:sz w:val="22"/>
          <w:szCs w:val="22"/>
        </w:rPr>
      </w:pPr>
      <w:r w:rsidRPr="00405A13">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405A13" w:rsidRDefault="00AC6E6B" w:rsidP="00AC6E6B">
      <w:pPr>
        <w:autoSpaceDE w:val="0"/>
        <w:autoSpaceDN w:val="0"/>
        <w:adjustRightInd w:val="0"/>
        <w:jc w:val="both"/>
        <w:rPr>
          <w:sz w:val="22"/>
          <w:szCs w:val="22"/>
        </w:rPr>
      </w:pPr>
      <w:r w:rsidRPr="00405A13">
        <w:rPr>
          <w:sz w:val="22"/>
          <w:szCs w:val="22"/>
        </w:rPr>
        <w:t>- от красной линии улиц - 3 м,</w:t>
      </w:r>
    </w:p>
    <w:p w:rsidR="00AC6E6B" w:rsidRPr="00405A13" w:rsidRDefault="00AC6E6B" w:rsidP="00AC6E6B">
      <w:pPr>
        <w:autoSpaceDE w:val="0"/>
        <w:autoSpaceDN w:val="0"/>
        <w:adjustRightInd w:val="0"/>
        <w:jc w:val="both"/>
        <w:rPr>
          <w:sz w:val="22"/>
          <w:szCs w:val="22"/>
        </w:rPr>
      </w:pPr>
      <w:r w:rsidRPr="00405A13">
        <w:rPr>
          <w:sz w:val="22"/>
          <w:szCs w:val="22"/>
        </w:rPr>
        <w:lastRenderedPageBreak/>
        <w:t>- от красной линии однополосных проездов - 3 м,</w:t>
      </w:r>
    </w:p>
    <w:p w:rsidR="00AC6E6B" w:rsidRPr="00405A13" w:rsidRDefault="00AC6E6B" w:rsidP="00AC6E6B">
      <w:pPr>
        <w:autoSpaceDE w:val="0"/>
        <w:autoSpaceDN w:val="0"/>
        <w:adjustRightInd w:val="0"/>
        <w:jc w:val="both"/>
        <w:rPr>
          <w:sz w:val="22"/>
          <w:szCs w:val="22"/>
        </w:rPr>
      </w:pPr>
      <w:r w:rsidRPr="00405A13">
        <w:rPr>
          <w:sz w:val="22"/>
          <w:szCs w:val="22"/>
        </w:rPr>
        <w:t>- от границы земельного участка - 3 м.</w:t>
      </w:r>
    </w:p>
    <w:p w:rsidR="00AC6E6B" w:rsidRPr="00405A13" w:rsidRDefault="00AC6E6B" w:rsidP="00AC6E6B">
      <w:pPr>
        <w:autoSpaceDE w:val="0"/>
        <w:autoSpaceDN w:val="0"/>
        <w:adjustRightInd w:val="0"/>
        <w:jc w:val="both"/>
        <w:rPr>
          <w:sz w:val="22"/>
          <w:szCs w:val="22"/>
        </w:rPr>
      </w:pPr>
      <w:r w:rsidRPr="00405A13">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AC6E6B" w:rsidRPr="00405A13" w:rsidRDefault="00AC6E6B" w:rsidP="00AC6E6B">
      <w:pPr>
        <w:autoSpaceDE w:val="0"/>
        <w:autoSpaceDN w:val="0"/>
        <w:adjustRightInd w:val="0"/>
        <w:jc w:val="both"/>
        <w:rPr>
          <w:b/>
          <w:sz w:val="22"/>
          <w:szCs w:val="22"/>
        </w:rPr>
      </w:pPr>
      <w:r w:rsidRPr="00405A13">
        <w:rPr>
          <w:b/>
          <w:sz w:val="22"/>
          <w:szCs w:val="22"/>
        </w:rPr>
        <w:t>Предельное количество этажей или предельная высота зданий, строений, сооружений</w:t>
      </w:r>
    </w:p>
    <w:p w:rsidR="00AC6E6B" w:rsidRDefault="00AC6E6B" w:rsidP="00AC6E6B">
      <w:pPr>
        <w:ind w:firstLine="720"/>
        <w:jc w:val="both"/>
        <w:rPr>
          <w:b/>
          <w:sz w:val="22"/>
          <w:szCs w:val="22"/>
        </w:rPr>
      </w:pPr>
      <w:r w:rsidRPr="00405A13">
        <w:rPr>
          <w:sz w:val="22"/>
          <w:szCs w:val="22"/>
        </w:rPr>
        <w:t>Максимальное количество этажей – 2.</w:t>
      </w:r>
      <w:r w:rsidRPr="00405A13">
        <w:rPr>
          <w:b/>
          <w:sz w:val="22"/>
          <w:szCs w:val="22"/>
        </w:rPr>
        <w:t xml:space="preserve"> </w:t>
      </w:r>
    </w:p>
    <w:p w:rsidR="00AC6E6B" w:rsidRPr="00405A13" w:rsidRDefault="00AC6E6B" w:rsidP="00AC6E6B">
      <w:pPr>
        <w:ind w:firstLine="720"/>
        <w:jc w:val="both"/>
        <w:rPr>
          <w:spacing w:val="-6"/>
          <w:sz w:val="22"/>
          <w:szCs w:val="22"/>
        </w:rPr>
      </w:pPr>
      <w:r w:rsidRPr="00405A13">
        <w:rPr>
          <w:b/>
          <w:sz w:val="22"/>
          <w:szCs w:val="22"/>
        </w:rPr>
        <w:t>Максимальный процент застройки в границах земельного участка</w:t>
      </w:r>
      <w:r w:rsidRPr="00405A13">
        <w:rPr>
          <w:sz w:val="22"/>
          <w:szCs w:val="22"/>
        </w:rPr>
        <w:t xml:space="preserve"> – 60%.</w:t>
      </w:r>
    </w:p>
    <w:p w:rsidR="00AC6E6B" w:rsidRPr="00A62D68" w:rsidRDefault="00AC6E6B" w:rsidP="00AC6E6B">
      <w:pPr>
        <w:autoSpaceDE w:val="0"/>
        <w:autoSpaceDN w:val="0"/>
        <w:adjustRightInd w:val="0"/>
        <w:ind w:left="450"/>
        <w:jc w:val="both"/>
        <w:rPr>
          <w:sz w:val="20"/>
          <w:szCs w:val="20"/>
        </w:rPr>
      </w:pPr>
      <w:r>
        <w:rPr>
          <w:b/>
          <w:bCs/>
          <w:spacing w:val="-6"/>
          <w:sz w:val="22"/>
          <w:szCs w:val="22"/>
        </w:rPr>
        <w:t>6</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10% от кадастровой стоимости)         – 31305,85 (тридцать одна тысяча триста пять) рублей 85 копеек</w:t>
      </w:r>
      <w:r w:rsidRPr="006A3DF4">
        <w:rPr>
          <w:spacing w:val="-6"/>
          <w:sz w:val="22"/>
          <w:szCs w:val="22"/>
        </w:rPr>
        <w:t xml:space="preserve">. </w:t>
      </w:r>
    </w:p>
    <w:p w:rsidR="00AC6E6B" w:rsidRDefault="00AC6E6B" w:rsidP="00AC6E6B">
      <w:pPr>
        <w:autoSpaceDE w:val="0"/>
        <w:autoSpaceDN w:val="0"/>
        <w:adjustRightInd w:val="0"/>
        <w:ind w:left="450"/>
        <w:jc w:val="both"/>
        <w:rPr>
          <w:spacing w:val="-6"/>
          <w:sz w:val="22"/>
          <w:szCs w:val="22"/>
        </w:rPr>
      </w:pPr>
      <w:r>
        <w:rPr>
          <w:b/>
          <w:bCs/>
          <w:sz w:val="22"/>
          <w:szCs w:val="22"/>
        </w:rPr>
        <w:t>6</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 </w:t>
      </w:r>
      <w:r>
        <w:rPr>
          <w:bCs/>
          <w:spacing w:val="-6"/>
          <w:sz w:val="22"/>
          <w:szCs w:val="22"/>
        </w:rPr>
        <w:t>939,18</w:t>
      </w:r>
      <w:r w:rsidRPr="005B596C">
        <w:rPr>
          <w:spacing w:val="-6"/>
          <w:sz w:val="22"/>
          <w:szCs w:val="22"/>
        </w:rPr>
        <w:t xml:space="preserve"> </w:t>
      </w:r>
      <w:r w:rsidRPr="006A3DF4">
        <w:rPr>
          <w:spacing w:val="-6"/>
          <w:sz w:val="22"/>
          <w:szCs w:val="22"/>
        </w:rPr>
        <w:t>(</w:t>
      </w:r>
      <w:r>
        <w:rPr>
          <w:spacing w:val="-6"/>
          <w:sz w:val="22"/>
          <w:szCs w:val="22"/>
        </w:rPr>
        <w:t>девятьсот тридцать девять) рублей 18 копеек</w:t>
      </w:r>
      <w:r w:rsidRPr="006A3DF4">
        <w:rPr>
          <w:spacing w:val="-6"/>
          <w:sz w:val="22"/>
          <w:szCs w:val="22"/>
        </w:rPr>
        <w:t>.</w:t>
      </w:r>
    </w:p>
    <w:p w:rsidR="00AC6E6B" w:rsidRDefault="00AC6E6B" w:rsidP="00AC6E6B">
      <w:pPr>
        <w:ind w:firstLine="705"/>
        <w:jc w:val="both"/>
        <w:rPr>
          <w:sz w:val="22"/>
          <w:szCs w:val="22"/>
        </w:rPr>
      </w:pPr>
      <w:r>
        <w:rPr>
          <w:sz w:val="22"/>
          <w:szCs w:val="22"/>
        </w:rPr>
        <w:t>Технических условий подключения не требуется.</w:t>
      </w:r>
    </w:p>
    <w:p w:rsidR="00AC6E6B" w:rsidRPr="006A3DF4" w:rsidRDefault="00AC6E6B" w:rsidP="00AC6E6B">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AC6E6B" w:rsidRDefault="00AC6E6B" w:rsidP="00AC6E6B">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AC6E6B" w:rsidRDefault="00AC6E6B" w:rsidP="00AC6E6B">
      <w:pPr>
        <w:ind w:firstLine="720"/>
        <w:jc w:val="both"/>
        <w:rPr>
          <w:sz w:val="22"/>
          <w:szCs w:val="22"/>
        </w:rPr>
      </w:pPr>
      <w:r>
        <w:rPr>
          <w:sz w:val="22"/>
          <w:szCs w:val="22"/>
        </w:rPr>
        <w:t>Информируем об  ограничениях (обременениях): для прохода и проезда через земельный участок.</w:t>
      </w:r>
    </w:p>
    <w:p w:rsidR="00AC6E6B" w:rsidRPr="006A3DF4" w:rsidRDefault="00AC6E6B" w:rsidP="00345745">
      <w:pPr>
        <w:numPr>
          <w:ilvl w:val="0"/>
          <w:numId w:val="13"/>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AC6E6B" w:rsidRDefault="00AC6E6B" w:rsidP="00AC6E6B">
      <w:pPr>
        <w:ind w:firstLine="720"/>
        <w:jc w:val="both"/>
        <w:rPr>
          <w:sz w:val="22"/>
          <w:szCs w:val="22"/>
        </w:rPr>
      </w:pPr>
      <w:r>
        <w:rPr>
          <w:b/>
          <w:bCs/>
          <w:sz w:val="22"/>
          <w:szCs w:val="22"/>
        </w:rPr>
        <w:t>Лот №</w:t>
      </w:r>
      <w:r w:rsidRPr="0001390C">
        <w:rPr>
          <w:b/>
          <w:bCs/>
          <w:sz w:val="22"/>
          <w:szCs w:val="22"/>
        </w:rPr>
        <w:t xml:space="preserve"> </w:t>
      </w:r>
      <w:r>
        <w:rPr>
          <w:b/>
          <w:bCs/>
          <w:sz w:val="22"/>
          <w:szCs w:val="22"/>
        </w:rPr>
        <w:t>3</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w:t>
      </w:r>
      <w:r w:rsidRPr="00FF3FDF">
        <w:rPr>
          <w:spacing w:val="-6"/>
          <w:sz w:val="22"/>
          <w:szCs w:val="22"/>
        </w:rPr>
        <w:t>33</w:t>
      </w:r>
      <w:r>
        <w:rPr>
          <w:spacing w:val="-6"/>
          <w:sz w:val="22"/>
          <w:szCs w:val="22"/>
        </w:rPr>
        <w:t>:</w:t>
      </w:r>
      <w:r w:rsidRPr="00FF3FDF">
        <w:rPr>
          <w:spacing w:val="-6"/>
          <w:sz w:val="22"/>
          <w:szCs w:val="22"/>
        </w:rPr>
        <w:t>6</w:t>
      </w:r>
      <w:r>
        <w:rPr>
          <w:spacing w:val="-6"/>
          <w:sz w:val="22"/>
          <w:szCs w:val="22"/>
        </w:rPr>
        <w:t>81</w:t>
      </w:r>
      <w:r w:rsidRPr="006A3DF4">
        <w:rPr>
          <w:spacing w:val="-6"/>
          <w:sz w:val="22"/>
          <w:szCs w:val="22"/>
        </w:rPr>
        <w:t>. А</w:t>
      </w:r>
      <w:r w:rsidRPr="006A3DF4">
        <w:rPr>
          <w:sz w:val="22"/>
          <w:szCs w:val="22"/>
        </w:rPr>
        <w:t xml:space="preserve">дрес (описание местоположения): </w:t>
      </w:r>
      <w:proofErr w:type="gramStart"/>
      <w:r w:rsidRPr="006A3DF4">
        <w:rPr>
          <w:sz w:val="22"/>
          <w:szCs w:val="22"/>
        </w:rPr>
        <w:t xml:space="preserve">Кировская обл., район Лузский, </w:t>
      </w:r>
      <w:r>
        <w:rPr>
          <w:sz w:val="22"/>
          <w:szCs w:val="22"/>
        </w:rPr>
        <w:t xml:space="preserve"> г. Луза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складские площадки;               площадь – 6314</w:t>
      </w:r>
      <w:r w:rsidRPr="006A3DF4">
        <w:rPr>
          <w:sz w:val="22"/>
          <w:szCs w:val="22"/>
        </w:rPr>
        <w:t>+</w:t>
      </w:r>
      <w:r>
        <w:rPr>
          <w:sz w:val="22"/>
          <w:szCs w:val="22"/>
        </w:rPr>
        <w:t>/-28</w:t>
      </w:r>
      <w:r w:rsidRPr="006A3DF4">
        <w:rPr>
          <w:sz w:val="22"/>
          <w:szCs w:val="22"/>
        </w:rPr>
        <w:t xml:space="preserve"> кв. м.</w:t>
      </w:r>
      <w:proofErr w:type="gramEnd"/>
    </w:p>
    <w:p w:rsidR="00AC6E6B" w:rsidRPr="007553E5" w:rsidRDefault="00AC6E6B" w:rsidP="00AC6E6B">
      <w:pPr>
        <w:ind w:firstLine="720"/>
        <w:jc w:val="both"/>
        <w:rPr>
          <w:sz w:val="22"/>
          <w:szCs w:val="22"/>
          <w:u w:val="single"/>
        </w:rPr>
      </w:pPr>
      <w:r w:rsidRPr="006A3DF4">
        <w:rPr>
          <w:sz w:val="22"/>
          <w:szCs w:val="22"/>
          <w:u w:val="single"/>
        </w:rPr>
        <w:t>Права на земельный участок и (ограничения):</w:t>
      </w:r>
    </w:p>
    <w:p w:rsidR="00AC6E6B" w:rsidRDefault="00AC6E6B" w:rsidP="00AC6E6B">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AC6E6B" w:rsidRPr="004F73F6" w:rsidRDefault="00AC6E6B" w:rsidP="00AC6E6B">
      <w:pPr>
        <w:ind w:firstLine="720"/>
        <w:jc w:val="both"/>
        <w:rPr>
          <w:sz w:val="22"/>
          <w:szCs w:val="22"/>
        </w:rPr>
      </w:pPr>
      <w:r w:rsidRPr="006A3DF4">
        <w:rPr>
          <w:sz w:val="22"/>
          <w:szCs w:val="22"/>
        </w:rPr>
        <w:t>Земельный участок с када</w:t>
      </w:r>
      <w:r>
        <w:rPr>
          <w:sz w:val="22"/>
          <w:szCs w:val="22"/>
        </w:rPr>
        <w:t>стровым номером 43:16:310133:681</w:t>
      </w:r>
      <w:r w:rsidRPr="006A3DF4">
        <w:rPr>
          <w:sz w:val="22"/>
          <w:szCs w:val="22"/>
        </w:rPr>
        <w:t xml:space="preserve"> расположен в зоне</w:t>
      </w:r>
      <w:r w:rsidRPr="006A0617">
        <w:rPr>
          <w:sz w:val="22"/>
          <w:szCs w:val="22"/>
        </w:rPr>
        <w:t xml:space="preserve"> </w:t>
      </w:r>
      <w:r>
        <w:rPr>
          <w:sz w:val="22"/>
          <w:szCs w:val="22"/>
        </w:rPr>
        <w:t xml:space="preserve"> П–2 зона предприятий </w:t>
      </w:r>
      <w:r>
        <w:rPr>
          <w:sz w:val="22"/>
          <w:szCs w:val="22"/>
          <w:lang w:val="en-US"/>
        </w:rPr>
        <w:t>IV</w:t>
      </w:r>
      <w:r>
        <w:rPr>
          <w:sz w:val="22"/>
          <w:szCs w:val="22"/>
        </w:rPr>
        <w:t xml:space="preserve"> класса вредности.</w:t>
      </w:r>
    </w:p>
    <w:p w:rsidR="00AC6E6B" w:rsidRPr="006A3DF4" w:rsidRDefault="00AC6E6B" w:rsidP="00AC6E6B">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43:16:310133:681</w:t>
      </w:r>
      <w:r w:rsidRPr="006A3DF4">
        <w:rPr>
          <w:sz w:val="22"/>
          <w:szCs w:val="22"/>
        </w:rPr>
        <w:t xml:space="preserve"> уточнить при </w:t>
      </w:r>
      <w:r>
        <w:rPr>
          <w:sz w:val="22"/>
          <w:szCs w:val="22"/>
        </w:rPr>
        <w:t>строительстве</w:t>
      </w:r>
      <w:r w:rsidRPr="006A3DF4">
        <w:rPr>
          <w:sz w:val="22"/>
          <w:szCs w:val="22"/>
        </w:rPr>
        <w:t>.</w:t>
      </w:r>
    </w:p>
    <w:p w:rsidR="00AC6E6B" w:rsidRDefault="00AC6E6B" w:rsidP="00AC6E6B">
      <w:pPr>
        <w:ind w:firstLine="720"/>
        <w:jc w:val="both"/>
        <w:rPr>
          <w:sz w:val="22"/>
          <w:szCs w:val="22"/>
        </w:rPr>
      </w:pPr>
      <w:r>
        <w:rPr>
          <w:sz w:val="22"/>
          <w:szCs w:val="22"/>
        </w:rPr>
        <w:t>П</w:t>
      </w:r>
      <w:r w:rsidRPr="006A3DF4">
        <w:rPr>
          <w:sz w:val="22"/>
          <w:szCs w:val="22"/>
        </w:rPr>
        <w:t>ри необходимости переноса сетей за границы земельного участка с када</w:t>
      </w:r>
      <w:r>
        <w:rPr>
          <w:sz w:val="22"/>
          <w:szCs w:val="22"/>
        </w:rPr>
        <w:t>стровым номером 43:16:310133:681</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AC6E6B" w:rsidRPr="00405A13" w:rsidRDefault="00AC6E6B" w:rsidP="00AC6E6B">
      <w:pPr>
        <w:autoSpaceDE w:val="0"/>
        <w:autoSpaceDN w:val="0"/>
        <w:adjustRightInd w:val="0"/>
        <w:jc w:val="both"/>
        <w:rPr>
          <w:b/>
          <w:sz w:val="22"/>
          <w:szCs w:val="22"/>
        </w:rPr>
      </w:pPr>
      <w:r w:rsidRPr="00405A13">
        <w:rPr>
          <w:b/>
          <w:sz w:val="22"/>
          <w:szCs w:val="22"/>
        </w:rPr>
        <w:t>Предельные размеры земельных участков, в том числе их площадь:</w:t>
      </w:r>
    </w:p>
    <w:p w:rsidR="00AC6E6B" w:rsidRPr="00405A13" w:rsidRDefault="00AC6E6B" w:rsidP="00AC6E6B">
      <w:pPr>
        <w:autoSpaceDE w:val="0"/>
        <w:autoSpaceDN w:val="0"/>
        <w:adjustRightInd w:val="0"/>
        <w:jc w:val="both"/>
        <w:rPr>
          <w:sz w:val="22"/>
          <w:szCs w:val="22"/>
        </w:rPr>
      </w:pPr>
      <w:r w:rsidRPr="00405A13">
        <w:rPr>
          <w:sz w:val="22"/>
          <w:szCs w:val="22"/>
        </w:rPr>
        <w:t>Минимальная ширина земельного участка – 20 метров.</w:t>
      </w:r>
    </w:p>
    <w:p w:rsidR="00AC6E6B" w:rsidRPr="00405A13" w:rsidRDefault="00AC6E6B" w:rsidP="00AC6E6B">
      <w:pPr>
        <w:autoSpaceDE w:val="0"/>
        <w:autoSpaceDN w:val="0"/>
        <w:adjustRightInd w:val="0"/>
        <w:jc w:val="both"/>
        <w:rPr>
          <w:sz w:val="22"/>
          <w:szCs w:val="22"/>
        </w:rPr>
      </w:pPr>
      <w:r w:rsidRPr="00405A13">
        <w:rPr>
          <w:sz w:val="22"/>
          <w:szCs w:val="22"/>
        </w:rPr>
        <w:t>Минимальная длина земельного участка – 20 метров.</w:t>
      </w:r>
    </w:p>
    <w:p w:rsidR="00AC6E6B" w:rsidRPr="00405A13" w:rsidRDefault="00AC6E6B" w:rsidP="00AC6E6B">
      <w:pPr>
        <w:autoSpaceDE w:val="0"/>
        <w:autoSpaceDN w:val="0"/>
        <w:adjustRightInd w:val="0"/>
        <w:jc w:val="both"/>
        <w:rPr>
          <w:sz w:val="22"/>
          <w:szCs w:val="22"/>
        </w:rPr>
      </w:pPr>
      <w:r w:rsidRPr="00405A13">
        <w:rPr>
          <w:sz w:val="22"/>
          <w:szCs w:val="22"/>
        </w:rPr>
        <w:t>минимальная площадь земельного участка – 400 кв.м.,</w:t>
      </w:r>
    </w:p>
    <w:p w:rsidR="00AC6E6B" w:rsidRPr="00405A13" w:rsidRDefault="00AC6E6B" w:rsidP="00AC6E6B">
      <w:pPr>
        <w:autoSpaceDE w:val="0"/>
        <w:autoSpaceDN w:val="0"/>
        <w:adjustRightInd w:val="0"/>
        <w:jc w:val="both"/>
        <w:rPr>
          <w:sz w:val="22"/>
          <w:szCs w:val="22"/>
        </w:rPr>
      </w:pPr>
      <w:r w:rsidRPr="00405A13">
        <w:rPr>
          <w:sz w:val="22"/>
          <w:szCs w:val="22"/>
        </w:rPr>
        <w:t>максимальная площадь земельного участка - 10000 кв.м.;</w:t>
      </w:r>
    </w:p>
    <w:p w:rsidR="00AC6E6B" w:rsidRPr="00405A13" w:rsidRDefault="00AC6E6B" w:rsidP="00AC6E6B">
      <w:pPr>
        <w:widowControl w:val="0"/>
        <w:autoSpaceDE w:val="0"/>
        <w:autoSpaceDN w:val="0"/>
        <w:adjustRightInd w:val="0"/>
        <w:jc w:val="both"/>
        <w:rPr>
          <w:b/>
          <w:sz w:val="22"/>
          <w:szCs w:val="22"/>
        </w:rPr>
      </w:pPr>
      <w:r w:rsidRPr="00405A13">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405A13" w:rsidRDefault="00AC6E6B" w:rsidP="00AC6E6B">
      <w:pPr>
        <w:autoSpaceDE w:val="0"/>
        <w:autoSpaceDN w:val="0"/>
        <w:adjustRightInd w:val="0"/>
        <w:jc w:val="both"/>
        <w:rPr>
          <w:sz w:val="22"/>
          <w:szCs w:val="22"/>
        </w:rPr>
      </w:pPr>
      <w:r w:rsidRPr="00405A13">
        <w:rPr>
          <w:sz w:val="22"/>
          <w:szCs w:val="22"/>
        </w:rPr>
        <w:t>- от красной линии улиц - 3 м,</w:t>
      </w:r>
    </w:p>
    <w:p w:rsidR="00AC6E6B" w:rsidRPr="00405A13" w:rsidRDefault="00AC6E6B" w:rsidP="00AC6E6B">
      <w:pPr>
        <w:autoSpaceDE w:val="0"/>
        <w:autoSpaceDN w:val="0"/>
        <w:adjustRightInd w:val="0"/>
        <w:jc w:val="both"/>
        <w:rPr>
          <w:sz w:val="22"/>
          <w:szCs w:val="22"/>
        </w:rPr>
      </w:pPr>
      <w:r w:rsidRPr="00405A13">
        <w:rPr>
          <w:sz w:val="22"/>
          <w:szCs w:val="22"/>
        </w:rPr>
        <w:t>- от красной линии однополосных проездов - 3 м,</w:t>
      </w:r>
    </w:p>
    <w:p w:rsidR="00AC6E6B" w:rsidRPr="00405A13" w:rsidRDefault="00AC6E6B" w:rsidP="00AC6E6B">
      <w:pPr>
        <w:autoSpaceDE w:val="0"/>
        <w:autoSpaceDN w:val="0"/>
        <w:adjustRightInd w:val="0"/>
        <w:jc w:val="both"/>
        <w:rPr>
          <w:sz w:val="22"/>
          <w:szCs w:val="22"/>
        </w:rPr>
      </w:pPr>
      <w:r w:rsidRPr="00405A13">
        <w:rPr>
          <w:sz w:val="22"/>
          <w:szCs w:val="22"/>
        </w:rPr>
        <w:t>- от границы земельного участка - 3 м.</w:t>
      </w:r>
    </w:p>
    <w:p w:rsidR="00AC6E6B" w:rsidRPr="00405A13" w:rsidRDefault="00AC6E6B" w:rsidP="00AC6E6B">
      <w:pPr>
        <w:autoSpaceDE w:val="0"/>
        <w:autoSpaceDN w:val="0"/>
        <w:adjustRightInd w:val="0"/>
        <w:jc w:val="both"/>
        <w:rPr>
          <w:sz w:val="22"/>
          <w:szCs w:val="22"/>
        </w:rPr>
      </w:pPr>
      <w:r w:rsidRPr="00405A13">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AC6E6B" w:rsidRPr="00405A13" w:rsidRDefault="00AC6E6B" w:rsidP="00AC6E6B">
      <w:pPr>
        <w:autoSpaceDE w:val="0"/>
        <w:autoSpaceDN w:val="0"/>
        <w:adjustRightInd w:val="0"/>
        <w:jc w:val="both"/>
        <w:rPr>
          <w:b/>
          <w:sz w:val="22"/>
          <w:szCs w:val="22"/>
        </w:rPr>
      </w:pPr>
      <w:r w:rsidRPr="00405A13">
        <w:rPr>
          <w:b/>
          <w:sz w:val="22"/>
          <w:szCs w:val="22"/>
        </w:rPr>
        <w:t>Предельное количество этажей или предельная высота зданий, строений, сооружений</w:t>
      </w:r>
    </w:p>
    <w:p w:rsidR="00AC6E6B" w:rsidRDefault="00AC6E6B" w:rsidP="00AC6E6B">
      <w:pPr>
        <w:ind w:firstLine="720"/>
        <w:jc w:val="both"/>
        <w:rPr>
          <w:b/>
          <w:sz w:val="22"/>
          <w:szCs w:val="22"/>
        </w:rPr>
      </w:pPr>
      <w:r w:rsidRPr="00405A13">
        <w:rPr>
          <w:sz w:val="22"/>
          <w:szCs w:val="22"/>
        </w:rPr>
        <w:t>Максимальное количество этажей – 2.</w:t>
      </w:r>
      <w:r w:rsidRPr="00405A13">
        <w:rPr>
          <w:b/>
          <w:sz w:val="22"/>
          <w:szCs w:val="22"/>
        </w:rPr>
        <w:t xml:space="preserve"> </w:t>
      </w:r>
    </w:p>
    <w:p w:rsidR="00AC6E6B" w:rsidRPr="00405A13" w:rsidRDefault="00AC6E6B" w:rsidP="00AC6E6B">
      <w:pPr>
        <w:ind w:firstLine="720"/>
        <w:jc w:val="both"/>
        <w:rPr>
          <w:spacing w:val="-6"/>
          <w:sz w:val="22"/>
          <w:szCs w:val="22"/>
        </w:rPr>
      </w:pPr>
      <w:r w:rsidRPr="00405A13">
        <w:rPr>
          <w:b/>
          <w:sz w:val="22"/>
          <w:szCs w:val="22"/>
        </w:rPr>
        <w:t>Максимальный процент застройки в границах земельного участка</w:t>
      </w:r>
      <w:r w:rsidRPr="00405A13">
        <w:rPr>
          <w:sz w:val="22"/>
          <w:szCs w:val="22"/>
        </w:rPr>
        <w:t xml:space="preserve"> – 60%.</w:t>
      </w:r>
    </w:p>
    <w:p w:rsidR="00AC6E6B" w:rsidRPr="00A62D68" w:rsidRDefault="00AC6E6B" w:rsidP="00AC6E6B">
      <w:pPr>
        <w:autoSpaceDE w:val="0"/>
        <w:autoSpaceDN w:val="0"/>
        <w:adjustRightInd w:val="0"/>
        <w:ind w:left="450"/>
        <w:jc w:val="both"/>
        <w:rPr>
          <w:sz w:val="20"/>
          <w:szCs w:val="20"/>
        </w:rPr>
      </w:pPr>
      <w:r>
        <w:rPr>
          <w:b/>
          <w:bCs/>
          <w:spacing w:val="-6"/>
          <w:sz w:val="22"/>
          <w:szCs w:val="22"/>
        </w:rPr>
        <w:t>7</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10% от кадастровой стоимости)         – 22294,73 (двадцать две тысячи двести девяносто четыре) рубля 73 копейки</w:t>
      </w:r>
      <w:r w:rsidRPr="006A3DF4">
        <w:rPr>
          <w:spacing w:val="-6"/>
          <w:sz w:val="22"/>
          <w:szCs w:val="22"/>
        </w:rPr>
        <w:t xml:space="preserve">. </w:t>
      </w:r>
    </w:p>
    <w:p w:rsidR="00AC6E6B" w:rsidRDefault="00AC6E6B" w:rsidP="00AC6E6B">
      <w:pPr>
        <w:autoSpaceDE w:val="0"/>
        <w:autoSpaceDN w:val="0"/>
        <w:adjustRightInd w:val="0"/>
        <w:ind w:left="450"/>
        <w:jc w:val="both"/>
        <w:rPr>
          <w:spacing w:val="-6"/>
          <w:sz w:val="22"/>
          <w:szCs w:val="22"/>
        </w:rPr>
      </w:pPr>
      <w:r>
        <w:rPr>
          <w:b/>
          <w:bCs/>
          <w:sz w:val="22"/>
          <w:szCs w:val="22"/>
        </w:rPr>
        <w:t>7</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w:t>
      </w:r>
      <w:r w:rsidRPr="00774246">
        <w:rPr>
          <w:bCs/>
          <w:spacing w:val="-6"/>
          <w:sz w:val="22"/>
          <w:szCs w:val="22"/>
        </w:rPr>
        <w:t>668,84</w:t>
      </w:r>
      <w:r w:rsidRPr="006A3DF4">
        <w:rPr>
          <w:b/>
          <w:bCs/>
          <w:spacing w:val="-6"/>
          <w:sz w:val="22"/>
          <w:szCs w:val="22"/>
        </w:rPr>
        <w:t xml:space="preserve"> </w:t>
      </w:r>
      <w:r w:rsidRPr="005B596C">
        <w:rPr>
          <w:spacing w:val="-6"/>
          <w:sz w:val="22"/>
          <w:szCs w:val="22"/>
        </w:rPr>
        <w:t xml:space="preserve"> </w:t>
      </w:r>
      <w:r w:rsidRPr="006A3DF4">
        <w:rPr>
          <w:spacing w:val="-6"/>
          <w:sz w:val="22"/>
          <w:szCs w:val="22"/>
        </w:rPr>
        <w:t>(</w:t>
      </w:r>
      <w:r>
        <w:rPr>
          <w:spacing w:val="-6"/>
          <w:sz w:val="22"/>
          <w:szCs w:val="22"/>
        </w:rPr>
        <w:t>шестьсот шестьдесят восемь) рублей 84 копейки</w:t>
      </w:r>
      <w:r w:rsidRPr="006A3DF4">
        <w:rPr>
          <w:spacing w:val="-6"/>
          <w:sz w:val="22"/>
          <w:szCs w:val="22"/>
        </w:rPr>
        <w:t>.</w:t>
      </w:r>
    </w:p>
    <w:p w:rsidR="00AC6E6B" w:rsidRDefault="00AC6E6B" w:rsidP="00AC6E6B">
      <w:pPr>
        <w:ind w:firstLine="705"/>
        <w:jc w:val="both"/>
        <w:rPr>
          <w:sz w:val="22"/>
          <w:szCs w:val="22"/>
        </w:rPr>
      </w:pPr>
      <w:r>
        <w:rPr>
          <w:sz w:val="22"/>
          <w:szCs w:val="22"/>
        </w:rPr>
        <w:t>Технических условий подключения не требуется.</w:t>
      </w:r>
    </w:p>
    <w:p w:rsidR="00AC6E6B" w:rsidRPr="006A3DF4" w:rsidRDefault="00AC6E6B" w:rsidP="00AC6E6B">
      <w:pPr>
        <w:ind w:firstLine="720"/>
        <w:jc w:val="both"/>
        <w:rPr>
          <w:sz w:val="22"/>
          <w:szCs w:val="22"/>
        </w:rPr>
      </w:pPr>
      <w:r>
        <w:rPr>
          <w:sz w:val="22"/>
          <w:szCs w:val="22"/>
        </w:rPr>
        <w:lastRenderedPageBreak/>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AC6E6B" w:rsidRDefault="00AC6E6B" w:rsidP="00AC6E6B">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AC6E6B" w:rsidRPr="006A3DF4" w:rsidRDefault="00AC6E6B" w:rsidP="00345745">
      <w:pPr>
        <w:numPr>
          <w:ilvl w:val="0"/>
          <w:numId w:val="13"/>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AC6E6B" w:rsidRDefault="00AC6E6B" w:rsidP="00AC6E6B">
      <w:pPr>
        <w:ind w:firstLine="720"/>
        <w:jc w:val="both"/>
        <w:rPr>
          <w:sz w:val="22"/>
          <w:szCs w:val="22"/>
        </w:rPr>
      </w:pPr>
      <w:r>
        <w:rPr>
          <w:b/>
          <w:bCs/>
          <w:sz w:val="22"/>
          <w:szCs w:val="22"/>
        </w:rPr>
        <w:t>Лот №</w:t>
      </w:r>
      <w:r w:rsidRPr="0001390C">
        <w:rPr>
          <w:b/>
          <w:bCs/>
          <w:sz w:val="22"/>
          <w:szCs w:val="22"/>
        </w:rPr>
        <w:t xml:space="preserve"> </w:t>
      </w:r>
      <w:r>
        <w:rPr>
          <w:b/>
          <w:bCs/>
          <w:sz w:val="22"/>
          <w:szCs w:val="22"/>
        </w:rPr>
        <w:t>4</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w:t>
      </w:r>
      <w:r w:rsidRPr="00FF3FDF">
        <w:rPr>
          <w:spacing w:val="-6"/>
          <w:sz w:val="22"/>
          <w:szCs w:val="22"/>
        </w:rPr>
        <w:t>3</w:t>
      </w:r>
      <w:r>
        <w:rPr>
          <w:spacing w:val="-6"/>
          <w:sz w:val="22"/>
          <w:szCs w:val="22"/>
        </w:rPr>
        <w:t>2:389</w:t>
      </w:r>
      <w:r w:rsidRPr="006A3DF4">
        <w:rPr>
          <w:spacing w:val="-6"/>
          <w:sz w:val="22"/>
          <w:szCs w:val="22"/>
        </w:rPr>
        <w:t>. А</w:t>
      </w:r>
      <w:r w:rsidRPr="006A3DF4">
        <w:rPr>
          <w:sz w:val="22"/>
          <w:szCs w:val="22"/>
        </w:rPr>
        <w:t xml:space="preserve">дрес (описание местоположения): </w:t>
      </w:r>
      <w:proofErr w:type="gramStart"/>
      <w:r w:rsidRPr="006A3DF4">
        <w:rPr>
          <w:sz w:val="22"/>
          <w:szCs w:val="22"/>
        </w:rPr>
        <w:t xml:space="preserve">Кировская обл., район Лузский, </w:t>
      </w:r>
      <w:r>
        <w:rPr>
          <w:sz w:val="22"/>
          <w:szCs w:val="22"/>
        </w:rPr>
        <w:t xml:space="preserve"> г. Луза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складские площадки;               площадь – 2967</w:t>
      </w:r>
      <w:r w:rsidRPr="006A3DF4">
        <w:rPr>
          <w:sz w:val="22"/>
          <w:szCs w:val="22"/>
        </w:rPr>
        <w:t>+</w:t>
      </w:r>
      <w:r>
        <w:rPr>
          <w:sz w:val="22"/>
          <w:szCs w:val="22"/>
        </w:rPr>
        <w:t>/-19</w:t>
      </w:r>
      <w:r w:rsidRPr="006A3DF4">
        <w:rPr>
          <w:sz w:val="22"/>
          <w:szCs w:val="22"/>
        </w:rPr>
        <w:t xml:space="preserve"> кв. м.</w:t>
      </w:r>
      <w:proofErr w:type="gramEnd"/>
    </w:p>
    <w:p w:rsidR="00AC6E6B" w:rsidRPr="007553E5" w:rsidRDefault="00AC6E6B" w:rsidP="00AC6E6B">
      <w:pPr>
        <w:ind w:firstLine="720"/>
        <w:jc w:val="both"/>
        <w:rPr>
          <w:sz w:val="22"/>
          <w:szCs w:val="22"/>
          <w:u w:val="single"/>
        </w:rPr>
      </w:pPr>
      <w:r w:rsidRPr="006A3DF4">
        <w:rPr>
          <w:sz w:val="22"/>
          <w:szCs w:val="22"/>
          <w:u w:val="single"/>
        </w:rPr>
        <w:t>Права на земельный участок и (ограничения):</w:t>
      </w:r>
    </w:p>
    <w:p w:rsidR="00AC6E6B" w:rsidRDefault="00AC6E6B" w:rsidP="00AC6E6B">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AC6E6B" w:rsidRDefault="00AC6E6B" w:rsidP="00AC6E6B">
      <w:pPr>
        <w:ind w:firstLine="720"/>
        <w:jc w:val="both"/>
        <w:rPr>
          <w:sz w:val="22"/>
          <w:szCs w:val="22"/>
        </w:rPr>
      </w:pPr>
      <w:r w:rsidRPr="006A3DF4">
        <w:rPr>
          <w:sz w:val="22"/>
          <w:szCs w:val="22"/>
        </w:rPr>
        <w:t>Земельный участок с када</w:t>
      </w:r>
      <w:r>
        <w:rPr>
          <w:sz w:val="22"/>
          <w:szCs w:val="22"/>
        </w:rPr>
        <w:t>стровым номером 43:16:310132:389</w:t>
      </w:r>
      <w:r w:rsidRPr="006A3DF4">
        <w:rPr>
          <w:sz w:val="22"/>
          <w:szCs w:val="22"/>
        </w:rPr>
        <w:t xml:space="preserve"> расположен в зоне</w:t>
      </w:r>
      <w:r w:rsidRPr="006A0617">
        <w:rPr>
          <w:sz w:val="22"/>
          <w:szCs w:val="22"/>
        </w:rPr>
        <w:t xml:space="preserve"> </w:t>
      </w:r>
      <w:r>
        <w:rPr>
          <w:sz w:val="22"/>
          <w:szCs w:val="22"/>
        </w:rPr>
        <w:t xml:space="preserve"> П–1 зона предприятий </w:t>
      </w:r>
      <w:r>
        <w:rPr>
          <w:sz w:val="22"/>
          <w:szCs w:val="22"/>
          <w:lang w:val="en-US"/>
        </w:rPr>
        <w:t>V</w:t>
      </w:r>
      <w:r>
        <w:rPr>
          <w:sz w:val="22"/>
          <w:szCs w:val="22"/>
        </w:rPr>
        <w:t xml:space="preserve"> класса вредности.</w:t>
      </w:r>
    </w:p>
    <w:p w:rsidR="00AC6E6B" w:rsidRPr="00405A13" w:rsidRDefault="00AC6E6B" w:rsidP="00AC6E6B">
      <w:pPr>
        <w:autoSpaceDE w:val="0"/>
        <w:autoSpaceDN w:val="0"/>
        <w:adjustRightInd w:val="0"/>
        <w:jc w:val="both"/>
        <w:rPr>
          <w:b/>
          <w:sz w:val="22"/>
          <w:szCs w:val="22"/>
        </w:rPr>
      </w:pPr>
      <w:r w:rsidRPr="00405A13">
        <w:rPr>
          <w:b/>
          <w:sz w:val="22"/>
          <w:szCs w:val="22"/>
        </w:rPr>
        <w:t>Предельные размеры земельных участков, в том числе их площадь:</w:t>
      </w:r>
    </w:p>
    <w:p w:rsidR="00AC6E6B" w:rsidRPr="00405A13" w:rsidRDefault="00AC6E6B" w:rsidP="00AC6E6B">
      <w:pPr>
        <w:autoSpaceDE w:val="0"/>
        <w:autoSpaceDN w:val="0"/>
        <w:adjustRightInd w:val="0"/>
        <w:jc w:val="both"/>
        <w:rPr>
          <w:sz w:val="22"/>
          <w:szCs w:val="22"/>
        </w:rPr>
      </w:pPr>
      <w:r w:rsidRPr="00405A13">
        <w:rPr>
          <w:sz w:val="22"/>
          <w:szCs w:val="22"/>
        </w:rPr>
        <w:t>Минимальная ширина земельного участка – 20 метров.</w:t>
      </w:r>
    </w:p>
    <w:p w:rsidR="00AC6E6B" w:rsidRPr="00405A13" w:rsidRDefault="00AC6E6B" w:rsidP="00AC6E6B">
      <w:pPr>
        <w:autoSpaceDE w:val="0"/>
        <w:autoSpaceDN w:val="0"/>
        <w:adjustRightInd w:val="0"/>
        <w:jc w:val="both"/>
        <w:rPr>
          <w:sz w:val="22"/>
          <w:szCs w:val="22"/>
        </w:rPr>
      </w:pPr>
      <w:r w:rsidRPr="00405A13">
        <w:rPr>
          <w:sz w:val="22"/>
          <w:szCs w:val="22"/>
        </w:rPr>
        <w:t>Минимальная длина земельного участка – 20 метров.</w:t>
      </w:r>
    </w:p>
    <w:p w:rsidR="00AC6E6B" w:rsidRPr="00405A13" w:rsidRDefault="00AC6E6B" w:rsidP="00AC6E6B">
      <w:pPr>
        <w:autoSpaceDE w:val="0"/>
        <w:autoSpaceDN w:val="0"/>
        <w:adjustRightInd w:val="0"/>
        <w:jc w:val="both"/>
        <w:rPr>
          <w:sz w:val="22"/>
          <w:szCs w:val="22"/>
        </w:rPr>
      </w:pPr>
      <w:r w:rsidRPr="00405A13">
        <w:rPr>
          <w:sz w:val="22"/>
          <w:szCs w:val="22"/>
        </w:rPr>
        <w:t>минимальная площадь земельного участка – 400 кв.м.,</w:t>
      </w:r>
    </w:p>
    <w:p w:rsidR="00AC6E6B" w:rsidRPr="00405A13" w:rsidRDefault="00AC6E6B" w:rsidP="00AC6E6B">
      <w:pPr>
        <w:autoSpaceDE w:val="0"/>
        <w:autoSpaceDN w:val="0"/>
        <w:adjustRightInd w:val="0"/>
        <w:jc w:val="both"/>
        <w:rPr>
          <w:sz w:val="22"/>
          <w:szCs w:val="22"/>
        </w:rPr>
      </w:pPr>
      <w:r w:rsidRPr="00405A13">
        <w:rPr>
          <w:sz w:val="22"/>
          <w:szCs w:val="22"/>
        </w:rPr>
        <w:t>максимальная площадь земельного участка - 10000 кв.м.;</w:t>
      </w:r>
    </w:p>
    <w:p w:rsidR="00AC6E6B" w:rsidRPr="00405A13" w:rsidRDefault="00AC6E6B" w:rsidP="00AC6E6B">
      <w:pPr>
        <w:widowControl w:val="0"/>
        <w:autoSpaceDE w:val="0"/>
        <w:autoSpaceDN w:val="0"/>
        <w:adjustRightInd w:val="0"/>
        <w:jc w:val="both"/>
        <w:rPr>
          <w:b/>
          <w:sz w:val="22"/>
          <w:szCs w:val="22"/>
        </w:rPr>
      </w:pPr>
      <w:r w:rsidRPr="00405A13">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405A13" w:rsidRDefault="00AC6E6B" w:rsidP="00AC6E6B">
      <w:pPr>
        <w:autoSpaceDE w:val="0"/>
        <w:autoSpaceDN w:val="0"/>
        <w:adjustRightInd w:val="0"/>
        <w:jc w:val="both"/>
        <w:rPr>
          <w:sz w:val="22"/>
          <w:szCs w:val="22"/>
        </w:rPr>
      </w:pPr>
      <w:r w:rsidRPr="00405A13">
        <w:rPr>
          <w:sz w:val="22"/>
          <w:szCs w:val="22"/>
        </w:rPr>
        <w:t>- от красной линии улиц - 3 м,</w:t>
      </w:r>
    </w:p>
    <w:p w:rsidR="00AC6E6B" w:rsidRPr="00405A13" w:rsidRDefault="00AC6E6B" w:rsidP="00AC6E6B">
      <w:pPr>
        <w:autoSpaceDE w:val="0"/>
        <w:autoSpaceDN w:val="0"/>
        <w:adjustRightInd w:val="0"/>
        <w:jc w:val="both"/>
        <w:rPr>
          <w:sz w:val="22"/>
          <w:szCs w:val="22"/>
        </w:rPr>
      </w:pPr>
      <w:r w:rsidRPr="00405A13">
        <w:rPr>
          <w:sz w:val="22"/>
          <w:szCs w:val="22"/>
        </w:rPr>
        <w:t>- от красной линии однополосных проездов - 3 м,</w:t>
      </w:r>
    </w:p>
    <w:p w:rsidR="00AC6E6B" w:rsidRPr="00405A13" w:rsidRDefault="00AC6E6B" w:rsidP="00AC6E6B">
      <w:pPr>
        <w:autoSpaceDE w:val="0"/>
        <w:autoSpaceDN w:val="0"/>
        <w:adjustRightInd w:val="0"/>
        <w:jc w:val="both"/>
        <w:rPr>
          <w:sz w:val="22"/>
          <w:szCs w:val="22"/>
        </w:rPr>
      </w:pPr>
      <w:r w:rsidRPr="00405A13">
        <w:rPr>
          <w:sz w:val="22"/>
          <w:szCs w:val="22"/>
        </w:rPr>
        <w:t>- от границы земельного участка - 3 м.</w:t>
      </w:r>
    </w:p>
    <w:p w:rsidR="00AC6E6B" w:rsidRPr="00405A13" w:rsidRDefault="00AC6E6B" w:rsidP="00AC6E6B">
      <w:pPr>
        <w:autoSpaceDE w:val="0"/>
        <w:autoSpaceDN w:val="0"/>
        <w:adjustRightInd w:val="0"/>
        <w:jc w:val="both"/>
        <w:rPr>
          <w:sz w:val="22"/>
          <w:szCs w:val="22"/>
        </w:rPr>
      </w:pPr>
      <w:r w:rsidRPr="00405A13">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AC6E6B" w:rsidRPr="00405A13" w:rsidRDefault="00AC6E6B" w:rsidP="00AC6E6B">
      <w:pPr>
        <w:autoSpaceDE w:val="0"/>
        <w:autoSpaceDN w:val="0"/>
        <w:adjustRightInd w:val="0"/>
        <w:jc w:val="both"/>
        <w:rPr>
          <w:b/>
          <w:sz w:val="22"/>
          <w:szCs w:val="22"/>
        </w:rPr>
      </w:pPr>
      <w:r w:rsidRPr="00405A13">
        <w:rPr>
          <w:b/>
          <w:sz w:val="22"/>
          <w:szCs w:val="22"/>
        </w:rPr>
        <w:t>Предельное количество этажей или предельная высота зданий, строений, сооружений</w:t>
      </w:r>
    </w:p>
    <w:p w:rsidR="00AC6E6B" w:rsidRDefault="00AC6E6B" w:rsidP="00AC6E6B">
      <w:pPr>
        <w:ind w:firstLine="720"/>
        <w:jc w:val="both"/>
        <w:rPr>
          <w:b/>
          <w:sz w:val="22"/>
          <w:szCs w:val="22"/>
        </w:rPr>
      </w:pPr>
      <w:r w:rsidRPr="00405A13">
        <w:rPr>
          <w:sz w:val="22"/>
          <w:szCs w:val="22"/>
        </w:rPr>
        <w:t>Максимальное количество этажей – 2.</w:t>
      </w:r>
      <w:r w:rsidRPr="00405A13">
        <w:rPr>
          <w:b/>
          <w:sz w:val="22"/>
          <w:szCs w:val="22"/>
        </w:rPr>
        <w:t xml:space="preserve"> </w:t>
      </w:r>
    </w:p>
    <w:p w:rsidR="00AC6E6B" w:rsidRPr="00405A13" w:rsidRDefault="00AC6E6B" w:rsidP="00AC6E6B">
      <w:pPr>
        <w:ind w:firstLine="720"/>
        <w:jc w:val="both"/>
        <w:rPr>
          <w:spacing w:val="-6"/>
          <w:sz w:val="22"/>
          <w:szCs w:val="22"/>
        </w:rPr>
      </w:pPr>
      <w:r w:rsidRPr="00405A13">
        <w:rPr>
          <w:b/>
          <w:sz w:val="22"/>
          <w:szCs w:val="22"/>
        </w:rPr>
        <w:t>Максимальный процент застройки в границах земельного участка</w:t>
      </w:r>
      <w:r w:rsidRPr="00405A13">
        <w:rPr>
          <w:sz w:val="22"/>
          <w:szCs w:val="22"/>
        </w:rPr>
        <w:t xml:space="preserve"> – 60%.</w:t>
      </w:r>
    </w:p>
    <w:p w:rsidR="00AC6E6B" w:rsidRPr="006A3DF4" w:rsidRDefault="00AC6E6B" w:rsidP="00AC6E6B">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43:16:310132:389</w:t>
      </w:r>
      <w:r w:rsidRPr="006A3DF4">
        <w:rPr>
          <w:sz w:val="22"/>
          <w:szCs w:val="22"/>
        </w:rPr>
        <w:t xml:space="preserve"> уточнить при </w:t>
      </w:r>
      <w:r>
        <w:rPr>
          <w:sz w:val="22"/>
          <w:szCs w:val="22"/>
        </w:rPr>
        <w:t>строительстве</w:t>
      </w:r>
      <w:r w:rsidRPr="006A3DF4">
        <w:rPr>
          <w:sz w:val="22"/>
          <w:szCs w:val="22"/>
        </w:rPr>
        <w:t>.</w:t>
      </w:r>
    </w:p>
    <w:p w:rsidR="00AC6E6B" w:rsidRDefault="00AC6E6B" w:rsidP="00AC6E6B">
      <w:pPr>
        <w:ind w:firstLine="720"/>
        <w:jc w:val="both"/>
        <w:rPr>
          <w:sz w:val="22"/>
          <w:szCs w:val="22"/>
        </w:rPr>
      </w:pPr>
      <w:r>
        <w:rPr>
          <w:sz w:val="22"/>
          <w:szCs w:val="22"/>
        </w:rPr>
        <w:t>П</w:t>
      </w:r>
      <w:r w:rsidRPr="006A3DF4">
        <w:rPr>
          <w:sz w:val="22"/>
          <w:szCs w:val="22"/>
        </w:rPr>
        <w:t>ри необходимости переноса сетей за границы земельного участка с када</w:t>
      </w:r>
      <w:r>
        <w:rPr>
          <w:sz w:val="22"/>
          <w:szCs w:val="22"/>
        </w:rPr>
        <w:t>стровым номером 43:16:310132:389</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AC6E6B" w:rsidRPr="00A62D68" w:rsidRDefault="00AC6E6B" w:rsidP="00AC6E6B">
      <w:pPr>
        <w:autoSpaceDE w:val="0"/>
        <w:autoSpaceDN w:val="0"/>
        <w:adjustRightInd w:val="0"/>
        <w:ind w:left="450"/>
        <w:jc w:val="both"/>
        <w:rPr>
          <w:sz w:val="20"/>
          <w:szCs w:val="20"/>
        </w:rPr>
      </w:pPr>
      <w:r>
        <w:rPr>
          <w:b/>
          <w:bCs/>
          <w:spacing w:val="-6"/>
          <w:sz w:val="22"/>
          <w:szCs w:val="22"/>
        </w:rPr>
        <w:t>8</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10% от кадастровой стоимости)         – 10476,48 (десять тысяч четыреста семьдесят шесть) рублей 48 копеек</w:t>
      </w:r>
      <w:r w:rsidRPr="006A3DF4">
        <w:rPr>
          <w:spacing w:val="-6"/>
          <w:sz w:val="22"/>
          <w:szCs w:val="22"/>
        </w:rPr>
        <w:t xml:space="preserve">. </w:t>
      </w:r>
    </w:p>
    <w:p w:rsidR="00AC6E6B" w:rsidRDefault="00AC6E6B" w:rsidP="00AC6E6B">
      <w:pPr>
        <w:autoSpaceDE w:val="0"/>
        <w:autoSpaceDN w:val="0"/>
        <w:adjustRightInd w:val="0"/>
        <w:ind w:left="450"/>
        <w:jc w:val="both"/>
        <w:rPr>
          <w:spacing w:val="-6"/>
          <w:sz w:val="22"/>
          <w:szCs w:val="22"/>
        </w:rPr>
      </w:pPr>
      <w:r>
        <w:rPr>
          <w:b/>
          <w:bCs/>
          <w:sz w:val="22"/>
          <w:szCs w:val="22"/>
        </w:rPr>
        <w:t>8</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w:t>
      </w:r>
      <w:r>
        <w:rPr>
          <w:b/>
          <w:bCs/>
          <w:spacing w:val="-6"/>
          <w:sz w:val="22"/>
          <w:szCs w:val="22"/>
        </w:rPr>
        <w:t xml:space="preserve"> </w:t>
      </w:r>
      <w:r>
        <w:rPr>
          <w:bCs/>
          <w:spacing w:val="-6"/>
          <w:sz w:val="22"/>
          <w:szCs w:val="22"/>
        </w:rPr>
        <w:t>314,29</w:t>
      </w:r>
      <w:r w:rsidRPr="006A3DF4">
        <w:rPr>
          <w:b/>
          <w:bCs/>
          <w:spacing w:val="-6"/>
          <w:sz w:val="22"/>
          <w:szCs w:val="22"/>
        </w:rPr>
        <w:t xml:space="preserve"> </w:t>
      </w:r>
      <w:r w:rsidRPr="005B596C">
        <w:rPr>
          <w:spacing w:val="-6"/>
          <w:sz w:val="22"/>
          <w:szCs w:val="22"/>
        </w:rPr>
        <w:t xml:space="preserve"> </w:t>
      </w:r>
      <w:r w:rsidRPr="006A3DF4">
        <w:rPr>
          <w:spacing w:val="-6"/>
          <w:sz w:val="22"/>
          <w:szCs w:val="22"/>
        </w:rPr>
        <w:t>(</w:t>
      </w:r>
      <w:r>
        <w:rPr>
          <w:spacing w:val="-6"/>
          <w:sz w:val="22"/>
          <w:szCs w:val="22"/>
        </w:rPr>
        <w:t>триста четырнадцать) рублей 29 копеек</w:t>
      </w:r>
      <w:r w:rsidRPr="006A3DF4">
        <w:rPr>
          <w:spacing w:val="-6"/>
          <w:sz w:val="22"/>
          <w:szCs w:val="22"/>
        </w:rPr>
        <w:t>.</w:t>
      </w:r>
    </w:p>
    <w:p w:rsidR="00AC6E6B" w:rsidRDefault="00AC6E6B" w:rsidP="00AC6E6B">
      <w:pPr>
        <w:ind w:firstLine="705"/>
        <w:jc w:val="both"/>
        <w:rPr>
          <w:sz w:val="22"/>
          <w:szCs w:val="22"/>
        </w:rPr>
      </w:pPr>
      <w:r>
        <w:rPr>
          <w:sz w:val="22"/>
          <w:szCs w:val="22"/>
        </w:rPr>
        <w:t>Технических условий подключения не требуется.</w:t>
      </w:r>
    </w:p>
    <w:p w:rsidR="00AC6E6B" w:rsidRPr="006A3DF4" w:rsidRDefault="00AC6E6B" w:rsidP="00AC6E6B">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AC6E6B" w:rsidRDefault="00AC6E6B" w:rsidP="00AC6E6B">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AC6E6B" w:rsidRPr="006A3DF4" w:rsidRDefault="00AC6E6B" w:rsidP="00345745">
      <w:pPr>
        <w:numPr>
          <w:ilvl w:val="0"/>
          <w:numId w:val="13"/>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AC6E6B" w:rsidRDefault="00AC6E6B" w:rsidP="00AC6E6B">
      <w:pPr>
        <w:ind w:firstLine="720"/>
        <w:jc w:val="both"/>
        <w:rPr>
          <w:sz w:val="22"/>
          <w:szCs w:val="22"/>
        </w:rPr>
      </w:pPr>
      <w:r>
        <w:rPr>
          <w:b/>
          <w:bCs/>
          <w:sz w:val="22"/>
          <w:szCs w:val="22"/>
        </w:rPr>
        <w:t>Лот №</w:t>
      </w:r>
      <w:r w:rsidRPr="0001390C">
        <w:rPr>
          <w:b/>
          <w:bCs/>
          <w:sz w:val="22"/>
          <w:szCs w:val="22"/>
        </w:rPr>
        <w:t xml:space="preserve"> </w:t>
      </w:r>
      <w:r>
        <w:rPr>
          <w:b/>
          <w:bCs/>
          <w:sz w:val="22"/>
          <w:szCs w:val="22"/>
        </w:rPr>
        <w:t>5</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w:t>
      </w:r>
      <w:r w:rsidRPr="00FF3FDF">
        <w:rPr>
          <w:spacing w:val="-6"/>
          <w:sz w:val="22"/>
          <w:szCs w:val="22"/>
        </w:rPr>
        <w:t>3</w:t>
      </w:r>
      <w:r>
        <w:rPr>
          <w:spacing w:val="-6"/>
          <w:sz w:val="22"/>
          <w:szCs w:val="22"/>
        </w:rPr>
        <w:t>2:391</w:t>
      </w:r>
      <w:r w:rsidRPr="006A3DF4">
        <w:rPr>
          <w:spacing w:val="-6"/>
          <w:sz w:val="22"/>
          <w:szCs w:val="22"/>
        </w:rPr>
        <w:t>. А</w:t>
      </w:r>
      <w:r w:rsidRPr="006A3DF4">
        <w:rPr>
          <w:sz w:val="22"/>
          <w:szCs w:val="22"/>
        </w:rPr>
        <w:t xml:space="preserve">дрес (описание местоположения): </w:t>
      </w:r>
      <w:proofErr w:type="gramStart"/>
      <w:r w:rsidRPr="006A3DF4">
        <w:rPr>
          <w:sz w:val="22"/>
          <w:szCs w:val="22"/>
        </w:rPr>
        <w:t>Кировская об</w:t>
      </w:r>
      <w:r>
        <w:rPr>
          <w:sz w:val="22"/>
          <w:szCs w:val="22"/>
        </w:rPr>
        <w:t>ласть, Лузский муниципальный район, Лузское городское поселение, г. Луза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складские площадки;  площадь – 1337</w:t>
      </w:r>
      <w:r w:rsidRPr="006A3DF4">
        <w:rPr>
          <w:sz w:val="22"/>
          <w:szCs w:val="22"/>
        </w:rPr>
        <w:t>+</w:t>
      </w:r>
      <w:r>
        <w:rPr>
          <w:sz w:val="22"/>
          <w:szCs w:val="22"/>
        </w:rPr>
        <w:t>/-13</w:t>
      </w:r>
      <w:r w:rsidRPr="006A3DF4">
        <w:rPr>
          <w:sz w:val="22"/>
          <w:szCs w:val="22"/>
        </w:rPr>
        <w:t xml:space="preserve"> кв. м.</w:t>
      </w:r>
      <w:proofErr w:type="gramEnd"/>
    </w:p>
    <w:p w:rsidR="00AC6E6B" w:rsidRPr="007553E5" w:rsidRDefault="00AC6E6B" w:rsidP="00AC6E6B">
      <w:pPr>
        <w:ind w:firstLine="720"/>
        <w:jc w:val="both"/>
        <w:rPr>
          <w:sz w:val="22"/>
          <w:szCs w:val="22"/>
          <w:u w:val="single"/>
        </w:rPr>
      </w:pPr>
      <w:r w:rsidRPr="006A3DF4">
        <w:rPr>
          <w:sz w:val="22"/>
          <w:szCs w:val="22"/>
          <w:u w:val="single"/>
        </w:rPr>
        <w:t>Права на земельный участок и (ограничения):</w:t>
      </w:r>
    </w:p>
    <w:p w:rsidR="00AC6E6B" w:rsidRDefault="00AC6E6B" w:rsidP="00AC6E6B">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AC6E6B" w:rsidRDefault="00AC6E6B" w:rsidP="00AC6E6B">
      <w:pPr>
        <w:ind w:firstLine="720"/>
        <w:jc w:val="both"/>
        <w:rPr>
          <w:sz w:val="22"/>
          <w:szCs w:val="22"/>
        </w:rPr>
      </w:pPr>
      <w:r w:rsidRPr="006A3DF4">
        <w:rPr>
          <w:sz w:val="22"/>
          <w:szCs w:val="22"/>
        </w:rPr>
        <w:lastRenderedPageBreak/>
        <w:t>Земельный участок с када</w:t>
      </w:r>
      <w:r>
        <w:rPr>
          <w:sz w:val="22"/>
          <w:szCs w:val="22"/>
        </w:rPr>
        <w:t>стровым номером 43:16:310132:391</w:t>
      </w:r>
      <w:r w:rsidRPr="006A3DF4">
        <w:rPr>
          <w:sz w:val="22"/>
          <w:szCs w:val="22"/>
        </w:rPr>
        <w:t xml:space="preserve"> расположен в зоне</w:t>
      </w:r>
      <w:r w:rsidRPr="006A0617">
        <w:rPr>
          <w:sz w:val="22"/>
          <w:szCs w:val="22"/>
        </w:rPr>
        <w:t xml:space="preserve"> </w:t>
      </w:r>
      <w:r>
        <w:rPr>
          <w:sz w:val="22"/>
          <w:szCs w:val="22"/>
        </w:rPr>
        <w:t xml:space="preserve"> Ж–1 зона индивидуальной жилой застройки усадебного типа.</w:t>
      </w:r>
    </w:p>
    <w:p w:rsidR="00AC6E6B" w:rsidRPr="00405A13" w:rsidRDefault="00AC6E6B" w:rsidP="00AC6E6B">
      <w:pPr>
        <w:autoSpaceDE w:val="0"/>
        <w:autoSpaceDN w:val="0"/>
        <w:adjustRightInd w:val="0"/>
        <w:jc w:val="both"/>
        <w:rPr>
          <w:b/>
          <w:sz w:val="22"/>
          <w:szCs w:val="22"/>
        </w:rPr>
      </w:pPr>
      <w:r w:rsidRPr="00405A13">
        <w:rPr>
          <w:b/>
          <w:sz w:val="22"/>
          <w:szCs w:val="22"/>
        </w:rPr>
        <w:t>Предельные размеры земельных участков, в том числе их площадь:</w:t>
      </w:r>
    </w:p>
    <w:p w:rsidR="00AC6E6B" w:rsidRPr="00405A13" w:rsidRDefault="00AC6E6B" w:rsidP="00AC6E6B">
      <w:pPr>
        <w:autoSpaceDE w:val="0"/>
        <w:autoSpaceDN w:val="0"/>
        <w:adjustRightInd w:val="0"/>
        <w:jc w:val="both"/>
        <w:rPr>
          <w:sz w:val="22"/>
          <w:szCs w:val="22"/>
        </w:rPr>
      </w:pPr>
      <w:r w:rsidRPr="00405A13">
        <w:rPr>
          <w:sz w:val="22"/>
          <w:szCs w:val="22"/>
        </w:rPr>
        <w:t>Минимальная ширина земельного участка – 20 метров.</w:t>
      </w:r>
    </w:p>
    <w:p w:rsidR="00AC6E6B" w:rsidRPr="00405A13" w:rsidRDefault="00AC6E6B" w:rsidP="00AC6E6B">
      <w:pPr>
        <w:autoSpaceDE w:val="0"/>
        <w:autoSpaceDN w:val="0"/>
        <w:adjustRightInd w:val="0"/>
        <w:jc w:val="both"/>
        <w:rPr>
          <w:sz w:val="22"/>
          <w:szCs w:val="22"/>
        </w:rPr>
      </w:pPr>
      <w:r w:rsidRPr="00405A13">
        <w:rPr>
          <w:sz w:val="22"/>
          <w:szCs w:val="22"/>
        </w:rPr>
        <w:t>Минимальная длина земельного участка – 20 метров.</w:t>
      </w:r>
    </w:p>
    <w:p w:rsidR="00AC6E6B" w:rsidRPr="00405A13" w:rsidRDefault="00AC6E6B" w:rsidP="00AC6E6B">
      <w:pPr>
        <w:autoSpaceDE w:val="0"/>
        <w:autoSpaceDN w:val="0"/>
        <w:adjustRightInd w:val="0"/>
        <w:jc w:val="both"/>
        <w:rPr>
          <w:sz w:val="22"/>
          <w:szCs w:val="22"/>
        </w:rPr>
      </w:pPr>
      <w:r w:rsidRPr="00405A13">
        <w:rPr>
          <w:sz w:val="22"/>
          <w:szCs w:val="22"/>
        </w:rPr>
        <w:t>минимальная площадь земельного участка – 400 кв.м.,</w:t>
      </w:r>
    </w:p>
    <w:p w:rsidR="00AC6E6B" w:rsidRPr="00405A13" w:rsidRDefault="00AC6E6B" w:rsidP="00AC6E6B">
      <w:pPr>
        <w:autoSpaceDE w:val="0"/>
        <w:autoSpaceDN w:val="0"/>
        <w:adjustRightInd w:val="0"/>
        <w:jc w:val="both"/>
        <w:rPr>
          <w:sz w:val="22"/>
          <w:szCs w:val="22"/>
        </w:rPr>
      </w:pPr>
      <w:r w:rsidRPr="00405A13">
        <w:rPr>
          <w:sz w:val="22"/>
          <w:szCs w:val="22"/>
        </w:rPr>
        <w:t>максимальная площадь земельного участка - 10000 кв.м.;</w:t>
      </w:r>
    </w:p>
    <w:p w:rsidR="00AC6E6B" w:rsidRPr="00405A13" w:rsidRDefault="00AC6E6B" w:rsidP="00AC6E6B">
      <w:pPr>
        <w:widowControl w:val="0"/>
        <w:autoSpaceDE w:val="0"/>
        <w:autoSpaceDN w:val="0"/>
        <w:adjustRightInd w:val="0"/>
        <w:jc w:val="both"/>
        <w:rPr>
          <w:b/>
          <w:sz w:val="22"/>
          <w:szCs w:val="22"/>
        </w:rPr>
      </w:pPr>
      <w:r w:rsidRPr="00405A13">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405A13" w:rsidRDefault="00AC6E6B" w:rsidP="00AC6E6B">
      <w:pPr>
        <w:autoSpaceDE w:val="0"/>
        <w:autoSpaceDN w:val="0"/>
        <w:adjustRightInd w:val="0"/>
        <w:jc w:val="both"/>
        <w:rPr>
          <w:sz w:val="22"/>
          <w:szCs w:val="22"/>
        </w:rPr>
      </w:pPr>
      <w:r w:rsidRPr="00405A13">
        <w:rPr>
          <w:sz w:val="22"/>
          <w:szCs w:val="22"/>
        </w:rPr>
        <w:t>- от красной линии улиц - 3 м,</w:t>
      </w:r>
    </w:p>
    <w:p w:rsidR="00AC6E6B" w:rsidRPr="00405A13" w:rsidRDefault="00AC6E6B" w:rsidP="00AC6E6B">
      <w:pPr>
        <w:autoSpaceDE w:val="0"/>
        <w:autoSpaceDN w:val="0"/>
        <w:adjustRightInd w:val="0"/>
        <w:jc w:val="both"/>
        <w:rPr>
          <w:sz w:val="22"/>
          <w:szCs w:val="22"/>
        </w:rPr>
      </w:pPr>
      <w:r w:rsidRPr="00405A13">
        <w:rPr>
          <w:sz w:val="22"/>
          <w:szCs w:val="22"/>
        </w:rPr>
        <w:t>- от красной линии однополосных проездов - 3 м,</w:t>
      </w:r>
    </w:p>
    <w:p w:rsidR="00AC6E6B" w:rsidRPr="00405A13" w:rsidRDefault="00AC6E6B" w:rsidP="00AC6E6B">
      <w:pPr>
        <w:autoSpaceDE w:val="0"/>
        <w:autoSpaceDN w:val="0"/>
        <w:adjustRightInd w:val="0"/>
        <w:jc w:val="both"/>
        <w:rPr>
          <w:sz w:val="22"/>
          <w:szCs w:val="22"/>
        </w:rPr>
      </w:pPr>
      <w:r w:rsidRPr="00405A13">
        <w:rPr>
          <w:sz w:val="22"/>
          <w:szCs w:val="22"/>
        </w:rPr>
        <w:t>- от границы земельного участка - 3 м.</w:t>
      </w:r>
    </w:p>
    <w:p w:rsidR="00AC6E6B" w:rsidRPr="00405A13" w:rsidRDefault="00AC6E6B" w:rsidP="00AC6E6B">
      <w:pPr>
        <w:autoSpaceDE w:val="0"/>
        <w:autoSpaceDN w:val="0"/>
        <w:adjustRightInd w:val="0"/>
        <w:jc w:val="both"/>
        <w:rPr>
          <w:sz w:val="22"/>
          <w:szCs w:val="22"/>
        </w:rPr>
      </w:pPr>
      <w:r w:rsidRPr="00405A13">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AC6E6B" w:rsidRPr="00405A13" w:rsidRDefault="00AC6E6B" w:rsidP="00AC6E6B">
      <w:pPr>
        <w:autoSpaceDE w:val="0"/>
        <w:autoSpaceDN w:val="0"/>
        <w:adjustRightInd w:val="0"/>
        <w:jc w:val="both"/>
        <w:rPr>
          <w:b/>
          <w:sz w:val="22"/>
          <w:szCs w:val="22"/>
        </w:rPr>
      </w:pPr>
      <w:r w:rsidRPr="00405A13">
        <w:rPr>
          <w:b/>
          <w:sz w:val="22"/>
          <w:szCs w:val="22"/>
        </w:rPr>
        <w:t>Предельное количество этажей или предельная высота зданий, строений, сооружений</w:t>
      </w:r>
    </w:p>
    <w:p w:rsidR="00AC6E6B" w:rsidRDefault="00AC6E6B" w:rsidP="00AC6E6B">
      <w:pPr>
        <w:ind w:firstLine="720"/>
        <w:jc w:val="both"/>
        <w:rPr>
          <w:b/>
          <w:sz w:val="22"/>
          <w:szCs w:val="22"/>
        </w:rPr>
      </w:pPr>
      <w:r w:rsidRPr="00405A13">
        <w:rPr>
          <w:sz w:val="22"/>
          <w:szCs w:val="22"/>
        </w:rPr>
        <w:t>Максимальное количество этажей – 2.</w:t>
      </w:r>
      <w:r w:rsidRPr="00405A13">
        <w:rPr>
          <w:b/>
          <w:sz w:val="22"/>
          <w:szCs w:val="22"/>
        </w:rPr>
        <w:t xml:space="preserve"> </w:t>
      </w:r>
    </w:p>
    <w:p w:rsidR="00AC6E6B" w:rsidRPr="00405A13" w:rsidRDefault="00AC6E6B" w:rsidP="00AC6E6B">
      <w:pPr>
        <w:ind w:firstLine="720"/>
        <w:jc w:val="both"/>
        <w:rPr>
          <w:spacing w:val="-6"/>
          <w:sz w:val="22"/>
          <w:szCs w:val="22"/>
        </w:rPr>
      </w:pPr>
      <w:r w:rsidRPr="00405A13">
        <w:rPr>
          <w:b/>
          <w:sz w:val="22"/>
          <w:szCs w:val="22"/>
        </w:rPr>
        <w:t>Максимальный процент застройки в границах земельного участка</w:t>
      </w:r>
      <w:r w:rsidRPr="00405A13">
        <w:rPr>
          <w:sz w:val="22"/>
          <w:szCs w:val="22"/>
        </w:rPr>
        <w:t xml:space="preserve"> – 60%.</w:t>
      </w:r>
    </w:p>
    <w:p w:rsidR="00AC6E6B" w:rsidRPr="006A3DF4" w:rsidRDefault="00AC6E6B" w:rsidP="00AC6E6B">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43:16:310132:391</w:t>
      </w:r>
      <w:r w:rsidRPr="006A3DF4">
        <w:rPr>
          <w:sz w:val="22"/>
          <w:szCs w:val="22"/>
        </w:rPr>
        <w:t xml:space="preserve"> уточнить при </w:t>
      </w:r>
      <w:r>
        <w:rPr>
          <w:sz w:val="22"/>
          <w:szCs w:val="22"/>
        </w:rPr>
        <w:t>строительстве</w:t>
      </w:r>
      <w:r w:rsidRPr="006A3DF4">
        <w:rPr>
          <w:sz w:val="22"/>
          <w:szCs w:val="22"/>
        </w:rPr>
        <w:t>.</w:t>
      </w:r>
    </w:p>
    <w:p w:rsidR="00AC6E6B" w:rsidRDefault="00AC6E6B" w:rsidP="00AC6E6B">
      <w:pPr>
        <w:ind w:firstLine="720"/>
        <w:jc w:val="both"/>
        <w:rPr>
          <w:sz w:val="22"/>
          <w:szCs w:val="22"/>
        </w:rPr>
      </w:pPr>
      <w:r>
        <w:rPr>
          <w:sz w:val="22"/>
          <w:szCs w:val="22"/>
        </w:rPr>
        <w:t>П</w:t>
      </w:r>
      <w:r w:rsidRPr="006A3DF4">
        <w:rPr>
          <w:sz w:val="22"/>
          <w:szCs w:val="22"/>
        </w:rPr>
        <w:t>ри необходимости переноса сетей за границы земельного участка с када</w:t>
      </w:r>
      <w:r>
        <w:rPr>
          <w:sz w:val="22"/>
          <w:szCs w:val="22"/>
        </w:rPr>
        <w:t>стровым номером 43:16:310132:391</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AC6E6B" w:rsidRPr="00A62D68" w:rsidRDefault="00AC6E6B" w:rsidP="00AC6E6B">
      <w:pPr>
        <w:autoSpaceDE w:val="0"/>
        <w:autoSpaceDN w:val="0"/>
        <w:adjustRightInd w:val="0"/>
        <w:ind w:left="450"/>
        <w:jc w:val="both"/>
        <w:rPr>
          <w:sz w:val="20"/>
          <w:szCs w:val="20"/>
        </w:rPr>
      </w:pPr>
      <w:r>
        <w:rPr>
          <w:b/>
          <w:bCs/>
          <w:spacing w:val="-6"/>
          <w:sz w:val="22"/>
          <w:szCs w:val="22"/>
        </w:rPr>
        <w:t>9</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10% от кадастровой стоимости)         – 4720,95 (четыре тысячи семьсот двадцать) рублей 95 копеек</w:t>
      </w:r>
      <w:r w:rsidRPr="006A3DF4">
        <w:rPr>
          <w:spacing w:val="-6"/>
          <w:sz w:val="22"/>
          <w:szCs w:val="22"/>
        </w:rPr>
        <w:t xml:space="preserve">. </w:t>
      </w:r>
    </w:p>
    <w:p w:rsidR="00AC6E6B" w:rsidRDefault="00AC6E6B" w:rsidP="00AC6E6B">
      <w:pPr>
        <w:autoSpaceDE w:val="0"/>
        <w:autoSpaceDN w:val="0"/>
        <w:adjustRightInd w:val="0"/>
        <w:ind w:left="450"/>
        <w:jc w:val="both"/>
        <w:rPr>
          <w:spacing w:val="-6"/>
          <w:sz w:val="22"/>
          <w:szCs w:val="22"/>
        </w:rPr>
      </w:pPr>
      <w:r>
        <w:rPr>
          <w:b/>
          <w:bCs/>
          <w:sz w:val="22"/>
          <w:szCs w:val="22"/>
        </w:rPr>
        <w:t>9</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w:t>
      </w:r>
      <w:r>
        <w:rPr>
          <w:b/>
          <w:bCs/>
          <w:spacing w:val="-6"/>
          <w:sz w:val="22"/>
          <w:szCs w:val="22"/>
        </w:rPr>
        <w:t xml:space="preserve"> </w:t>
      </w:r>
      <w:r w:rsidRPr="00E94EE6">
        <w:rPr>
          <w:bCs/>
          <w:spacing w:val="-6"/>
          <w:sz w:val="22"/>
          <w:szCs w:val="22"/>
        </w:rPr>
        <w:t>141,63</w:t>
      </w:r>
      <w:r w:rsidRPr="006A3DF4">
        <w:rPr>
          <w:b/>
          <w:bCs/>
          <w:spacing w:val="-6"/>
          <w:sz w:val="22"/>
          <w:szCs w:val="22"/>
        </w:rPr>
        <w:t xml:space="preserve"> </w:t>
      </w:r>
      <w:r w:rsidRPr="005B596C">
        <w:rPr>
          <w:spacing w:val="-6"/>
          <w:sz w:val="22"/>
          <w:szCs w:val="22"/>
        </w:rPr>
        <w:t xml:space="preserve"> </w:t>
      </w:r>
      <w:r w:rsidRPr="006A3DF4">
        <w:rPr>
          <w:spacing w:val="-6"/>
          <w:sz w:val="22"/>
          <w:szCs w:val="22"/>
        </w:rPr>
        <w:t>(</w:t>
      </w:r>
      <w:r>
        <w:rPr>
          <w:spacing w:val="-6"/>
          <w:sz w:val="22"/>
          <w:szCs w:val="22"/>
        </w:rPr>
        <w:t>сто сорок один) рубль 63 копейки</w:t>
      </w:r>
      <w:r w:rsidRPr="006A3DF4">
        <w:rPr>
          <w:spacing w:val="-6"/>
          <w:sz w:val="22"/>
          <w:szCs w:val="22"/>
        </w:rPr>
        <w:t>.</w:t>
      </w:r>
    </w:p>
    <w:p w:rsidR="00AC6E6B" w:rsidRDefault="00AC6E6B" w:rsidP="00AC6E6B">
      <w:pPr>
        <w:ind w:firstLine="705"/>
        <w:jc w:val="both"/>
        <w:rPr>
          <w:sz w:val="22"/>
          <w:szCs w:val="22"/>
        </w:rPr>
      </w:pPr>
      <w:r>
        <w:rPr>
          <w:sz w:val="22"/>
          <w:szCs w:val="22"/>
        </w:rPr>
        <w:t>Технических условий подключения не требуется.</w:t>
      </w:r>
    </w:p>
    <w:p w:rsidR="00AC6E6B" w:rsidRPr="006A3DF4" w:rsidRDefault="00AC6E6B" w:rsidP="00AC6E6B">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AC6E6B" w:rsidRDefault="00AC6E6B" w:rsidP="00AC6E6B">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AC6E6B" w:rsidRPr="006A3DF4" w:rsidRDefault="00AC6E6B" w:rsidP="00345745">
      <w:pPr>
        <w:numPr>
          <w:ilvl w:val="0"/>
          <w:numId w:val="13"/>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AC6E6B" w:rsidRDefault="00AC6E6B" w:rsidP="00AC6E6B">
      <w:pPr>
        <w:ind w:firstLine="720"/>
        <w:jc w:val="both"/>
        <w:rPr>
          <w:sz w:val="22"/>
          <w:szCs w:val="22"/>
        </w:rPr>
      </w:pPr>
      <w:r>
        <w:rPr>
          <w:b/>
          <w:bCs/>
          <w:sz w:val="22"/>
          <w:szCs w:val="22"/>
        </w:rPr>
        <w:t>Лот №</w:t>
      </w:r>
      <w:r w:rsidRPr="0001390C">
        <w:rPr>
          <w:b/>
          <w:bCs/>
          <w:sz w:val="22"/>
          <w:szCs w:val="22"/>
        </w:rPr>
        <w:t xml:space="preserve"> </w:t>
      </w:r>
      <w:r>
        <w:rPr>
          <w:b/>
          <w:bCs/>
          <w:sz w:val="22"/>
          <w:szCs w:val="22"/>
        </w:rPr>
        <w:t>6</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43:16:310207:371</w:t>
      </w:r>
      <w:r w:rsidRPr="006A3DF4">
        <w:rPr>
          <w:spacing w:val="-6"/>
          <w:sz w:val="22"/>
          <w:szCs w:val="22"/>
        </w:rPr>
        <w:t>. А</w:t>
      </w:r>
      <w:r w:rsidRPr="006A3DF4">
        <w:rPr>
          <w:sz w:val="22"/>
          <w:szCs w:val="22"/>
        </w:rPr>
        <w:t xml:space="preserve">дрес (описание местоположения): </w:t>
      </w:r>
      <w:proofErr w:type="gramStart"/>
      <w:r w:rsidRPr="006A3DF4">
        <w:rPr>
          <w:sz w:val="22"/>
          <w:szCs w:val="22"/>
        </w:rPr>
        <w:t>Кировская об</w:t>
      </w:r>
      <w:r>
        <w:rPr>
          <w:sz w:val="22"/>
          <w:szCs w:val="22"/>
        </w:rPr>
        <w:t>ласть, Лузский  район,  г. Луза, ул. Лесная, земельный участок № 16 «б»/1</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хранение автотранспорта;  площадь – 156</w:t>
      </w:r>
      <w:r w:rsidRPr="006A3DF4">
        <w:rPr>
          <w:sz w:val="22"/>
          <w:szCs w:val="22"/>
        </w:rPr>
        <w:t>+</w:t>
      </w:r>
      <w:r>
        <w:rPr>
          <w:sz w:val="22"/>
          <w:szCs w:val="22"/>
        </w:rPr>
        <w:t>/-4</w:t>
      </w:r>
      <w:r w:rsidRPr="006A3DF4">
        <w:rPr>
          <w:sz w:val="22"/>
          <w:szCs w:val="22"/>
        </w:rPr>
        <w:t xml:space="preserve"> кв. м.</w:t>
      </w:r>
      <w:proofErr w:type="gramEnd"/>
    </w:p>
    <w:p w:rsidR="00AC6E6B" w:rsidRPr="007553E5" w:rsidRDefault="00AC6E6B" w:rsidP="00AC6E6B">
      <w:pPr>
        <w:ind w:firstLine="720"/>
        <w:jc w:val="both"/>
        <w:rPr>
          <w:sz w:val="22"/>
          <w:szCs w:val="22"/>
          <w:u w:val="single"/>
        </w:rPr>
      </w:pPr>
      <w:r w:rsidRPr="006A3DF4">
        <w:rPr>
          <w:sz w:val="22"/>
          <w:szCs w:val="22"/>
          <w:u w:val="single"/>
        </w:rPr>
        <w:t>Права на земельный участок и (ограничения):</w:t>
      </w:r>
    </w:p>
    <w:p w:rsidR="00AC6E6B" w:rsidRDefault="00AC6E6B" w:rsidP="00AC6E6B">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AC6E6B" w:rsidRDefault="00AC6E6B" w:rsidP="00AC6E6B">
      <w:pPr>
        <w:ind w:firstLine="720"/>
        <w:jc w:val="both"/>
        <w:rPr>
          <w:sz w:val="22"/>
          <w:szCs w:val="22"/>
        </w:rPr>
      </w:pPr>
      <w:r w:rsidRPr="006A3DF4">
        <w:rPr>
          <w:sz w:val="22"/>
          <w:szCs w:val="22"/>
        </w:rPr>
        <w:t>Земельный участок с када</w:t>
      </w:r>
      <w:r>
        <w:rPr>
          <w:sz w:val="22"/>
          <w:szCs w:val="22"/>
        </w:rPr>
        <w:t>стровым номером 43:16:310207:371</w:t>
      </w:r>
      <w:r w:rsidRPr="006A3DF4">
        <w:rPr>
          <w:sz w:val="22"/>
          <w:szCs w:val="22"/>
        </w:rPr>
        <w:t xml:space="preserve"> расположен в зоне</w:t>
      </w:r>
      <w:r w:rsidRPr="006A0617">
        <w:rPr>
          <w:sz w:val="22"/>
          <w:szCs w:val="22"/>
        </w:rPr>
        <w:t xml:space="preserve"> </w:t>
      </w:r>
      <w:r>
        <w:rPr>
          <w:sz w:val="22"/>
          <w:szCs w:val="22"/>
        </w:rPr>
        <w:t xml:space="preserve"> Ж–1А зона индивидуальной жилой застройки усадебного типа с инженерной защитой от затопления паводковыми водами.</w:t>
      </w:r>
    </w:p>
    <w:p w:rsidR="00AC6E6B" w:rsidRPr="002712FB" w:rsidRDefault="00AC6E6B" w:rsidP="00AC6E6B">
      <w:pPr>
        <w:autoSpaceDE w:val="0"/>
        <w:autoSpaceDN w:val="0"/>
        <w:adjustRightInd w:val="0"/>
        <w:jc w:val="both"/>
        <w:rPr>
          <w:sz w:val="22"/>
          <w:szCs w:val="22"/>
        </w:rPr>
      </w:pPr>
      <w:r>
        <w:rPr>
          <w:sz w:val="22"/>
          <w:szCs w:val="22"/>
        </w:rPr>
        <w:t>.</w:t>
      </w:r>
      <w:r w:rsidRPr="00937717">
        <w:rPr>
          <w:b/>
          <w:sz w:val="20"/>
          <w:szCs w:val="20"/>
        </w:rPr>
        <w:t xml:space="preserve"> </w:t>
      </w:r>
      <w:r w:rsidRPr="002712FB">
        <w:rPr>
          <w:b/>
          <w:sz w:val="22"/>
          <w:szCs w:val="22"/>
        </w:rPr>
        <w:t>Предельные размеры земельных участков, в том числе их площадь:</w:t>
      </w:r>
    </w:p>
    <w:p w:rsidR="00AC6E6B" w:rsidRPr="002712FB" w:rsidRDefault="00AC6E6B" w:rsidP="00AC6E6B">
      <w:pPr>
        <w:autoSpaceDE w:val="0"/>
        <w:autoSpaceDN w:val="0"/>
        <w:adjustRightInd w:val="0"/>
        <w:jc w:val="both"/>
        <w:rPr>
          <w:bCs/>
          <w:sz w:val="22"/>
          <w:szCs w:val="22"/>
        </w:rPr>
      </w:pPr>
      <w:r w:rsidRPr="002712FB">
        <w:rPr>
          <w:bCs/>
          <w:sz w:val="22"/>
          <w:szCs w:val="22"/>
        </w:rPr>
        <w:t>Минимальная ширина земельного участка – 6 м;</w:t>
      </w:r>
    </w:p>
    <w:p w:rsidR="00AC6E6B" w:rsidRPr="002712FB" w:rsidRDefault="00AC6E6B" w:rsidP="00AC6E6B">
      <w:pPr>
        <w:autoSpaceDE w:val="0"/>
        <w:autoSpaceDN w:val="0"/>
        <w:adjustRightInd w:val="0"/>
        <w:jc w:val="both"/>
        <w:rPr>
          <w:bCs/>
          <w:sz w:val="22"/>
          <w:szCs w:val="22"/>
        </w:rPr>
      </w:pPr>
      <w:r w:rsidRPr="002712FB">
        <w:rPr>
          <w:bCs/>
          <w:sz w:val="22"/>
          <w:szCs w:val="22"/>
        </w:rPr>
        <w:t>Минимальная длина земельного участка – 10 м;</w:t>
      </w:r>
    </w:p>
    <w:p w:rsidR="00AC6E6B" w:rsidRPr="002712FB" w:rsidRDefault="00AC6E6B" w:rsidP="00AC6E6B">
      <w:pPr>
        <w:autoSpaceDE w:val="0"/>
        <w:autoSpaceDN w:val="0"/>
        <w:adjustRightInd w:val="0"/>
        <w:jc w:val="both"/>
        <w:rPr>
          <w:sz w:val="22"/>
          <w:szCs w:val="22"/>
        </w:rPr>
      </w:pPr>
      <w:r w:rsidRPr="002712FB">
        <w:rPr>
          <w:bCs/>
          <w:sz w:val="22"/>
          <w:szCs w:val="22"/>
        </w:rPr>
        <w:t>Минимальная площадь земельного участка – 60 кв. м</w:t>
      </w:r>
    </w:p>
    <w:p w:rsidR="00AC6E6B" w:rsidRPr="002712FB" w:rsidRDefault="00AC6E6B" w:rsidP="00AC6E6B">
      <w:pPr>
        <w:widowControl w:val="0"/>
        <w:autoSpaceDE w:val="0"/>
        <w:autoSpaceDN w:val="0"/>
        <w:adjustRightInd w:val="0"/>
        <w:jc w:val="both"/>
        <w:rPr>
          <w:b/>
          <w:sz w:val="22"/>
          <w:szCs w:val="22"/>
        </w:rPr>
      </w:pPr>
      <w:r w:rsidRPr="002712FB">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2712FB" w:rsidRDefault="00AC6E6B" w:rsidP="00AC6E6B">
      <w:pPr>
        <w:autoSpaceDE w:val="0"/>
        <w:autoSpaceDN w:val="0"/>
        <w:adjustRightInd w:val="0"/>
        <w:jc w:val="both"/>
        <w:rPr>
          <w:sz w:val="22"/>
          <w:szCs w:val="22"/>
        </w:rPr>
      </w:pPr>
      <w:r w:rsidRPr="002712FB">
        <w:rPr>
          <w:sz w:val="22"/>
          <w:szCs w:val="22"/>
        </w:rPr>
        <w:t>- от красной линии улиц - 5 м,</w:t>
      </w:r>
    </w:p>
    <w:p w:rsidR="00AC6E6B" w:rsidRPr="002712FB" w:rsidRDefault="00AC6E6B" w:rsidP="00AC6E6B">
      <w:pPr>
        <w:autoSpaceDE w:val="0"/>
        <w:autoSpaceDN w:val="0"/>
        <w:adjustRightInd w:val="0"/>
        <w:jc w:val="both"/>
        <w:rPr>
          <w:sz w:val="22"/>
          <w:szCs w:val="22"/>
        </w:rPr>
      </w:pPr>
      <w:r w:rsidRPr="002712FB">
        <w:rPr>
          <w:sz w:val="22"/>
          <w:szCs w:val="22"/>
        </w:rPr>
        <w:t>- от красной линии однополосных проездов - 3 м,</w:t>
      </w:r>
    </w:p>
    <w:p w:rsidR="00AC6E6B" w:rsidRPr="002712FB" w:rsidRDefault="00AC6E6B" w:rsidP="00AC6E6B">
      <w:pPr>
        <w:autoSpaceDE w:val="0"/>
        <w:autoSpaceDN w:val="0"/>
        <w:adjustRightInd w:val="0"/>
        <w:jc w:val="both"/>
        <w:rPr>
          <w:sz w:val="22"/>
          <w:szCs w:val="22"/>
        </w:rPr>
      </w:pPr>
      <w:r w:rsidRPr="002712FB">
        <w:rPr>
          <w:sz w:val="22"/>
          <w:szCs w:val="22"/>
        </w:rPr>
        <w:t>- от границы земельного участка -0 м.</w:t>
      </w:r>
    </w:p>
    <w:p w:rsidR="00AC6E6B" w:rsidRPr="002712FB" w:rsidRDefault="00AC6E6B" w:rsidP="00AC6E6B">
      <w:pPr>
        <w:autoSpaceDE w:val="0"/>
        <w:autoSpaceDN w:val="0"/>
        <w:adjustRightInd w:val="0"/>
        <w:jc w:val="both"/>
        <w:rPr>
          <w:sz w:val="22"/>
          <w:szCs w:val="22"/>
        </w:rPr>
      </w:pPr>
      <w:r w:rsidRPr="002712FB">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AC6E6B" w:rsidRPr="002712FB" w:rsidRDefault="00AC6E6B" w:rsidP="00AC6E6B">
      <w:pPr>
        <w:autoSpaceDE w:val="0"/>
        <w:autoSpaceDN w:val="0"/>
        <w:adjustRightInd w:val="0"/>
        <w:jc w:val="both"/>
        <w:rPr>
          <w:sz w:val="22"/>
          <w:szCs w:val="22"/>
        </w:rPr>
      </w:pPr>
      <w:r w:rsidRPr="002712FB">
        <w:rPr>
          <w:sz w:val="22"/>
          <w:szCs w:val="22"/>
        </w:rPr>
        <w:lastRenderedPageBreak/>
        <w:t>Допускается размещение гаража со стороны улицы по границе земельного участка.</w:t>
      </w:r>
    </w:p>
    <w:p w:rsidR="00AC6E6B" w:rsidRPr="002712FB" w:rsidRDefault="00AC6E6B" w:rsidP="00AC6E6B">
      <w:pPr>
        <w:autoSpaceDE w:val="0"/>
        <w:autoSpaceDN w:val="0"/>
        <w:adjustRightInd w:val="0"/>
        <w:jc w:val="both"/>
        <w:rPr>
          <w:b/>
          <w:sz w:val="22"/>
          <w:szCs w:val="22"/>
        </w:rPr>
      </w:pPr>
      <w:r w:rsidRPr="002712FB">
        <w:rPr>
          <w:b/>
          <w:sz w:val="22"/>
          <w:szCs w:val="22"/>
        </w:rPr>
        <w:t>Предельное количество этажей или предельная высота зданий, строений, сооружений</w:t>
      </w:r>
    </w:p>
    <w:p w:rsidR="00AC6E6B" w:rsidRPr="002712FB" w:rsidRDefault="00AC6E6B" w:rsidP="00AC6E6B">
      <w:pPr>
        <w:autoSpaceDE w:val="0"/>
        <w:autoSpaceDN w:val="0"/>
        <w:adjustRightInd w:val="0"/>
        <w:jc w:val="both"/>
        <w:rPr>
          <w:sz w:val="22"/>
          <w:szCs w:val="22"/>
        </w:rPr>
      </w:pPr>
      <w:r w:rsidRPr="002712FB">
        <w:rPr>
          <w:sz w:val="22"/>
          <w:szCs w:val="22"/>
        </w:rPr>
        <w:t>Максимальная высота – 4 м.</w:t>
      </w:r>
    </w:p>
    <w:p w:rsidR="00AC6E6B" w:rsidRPr="002712FB" w:rsidRDefault="00AC6E6B" w:rsidP="00AC6E6B">
      <w:pPr>
        <w:widowControl w:val="0"/>
        <w:autoSpaceDE w:val="0"/>
        <w:autoSpaceDN w:val="0"/>
        <w:adjustRightInd w:val="0"/>
        <w:spacing w:line="276" w:lineRule="auto"/>
        <w:jc w:val="both"/>
        <w:rPr>
          <w:sz w:val="22"/>
          <w:szCs w:val="22"/>
          <w:lang w:eastAsia="en-US"/>
        </w:rPr>
      </w:pPr>
      <w:r w:rsidRPr="002712FB">
        <w:rPr>
          <w:b/>
          <w:sz w:val="22"/>
          <w:szCs w:val="22"/>
        </w:rPr>
        <w:t>Максимальный процент застройки в границах земельного участка</w:t>
      </w:r>
      <w:r w:rsidRPr="002712FB">
        <w:rPr>
          <w:sz w:val="22"/>
          <w:szCs w:val="22"/>
        </w:rPr>
        <w:t xml:space="preserve"> – 80%.</w:t>
      </w:r>
    </w:p>
    <w:p w:rsidR="00AC6E6B" w:rsidRPr="006A3DF4" w:rsidRDefault="00AC6E6B" w:rsidP="00AC6E6B">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43:16:310207:371</w:t>
      </w:r>
      <w:r w:rsidRPr="006A3DF4">
        <w:rPr>
          <w:sz w:val="22"/>
          <w:szCs w:val="22"/>
        </w:rPr>
        <w:t xml:space="preserve"> уточнить при </w:t>
      </w:r>
      <w:r>
        <w:rPr>
          <w:sz w:val="22"/>
          <w:szCs w:val="22"/>
        </w:rPr>
        <w:t>строительстве</w:t>
      </w:r>
      <w:r w:rsidRPr="006A3DF4">
        <w:rPr>
          <w:sz w:val="22"/>
          <w:szCs w:val="22"/>
        </w:rPr>
        <w:t>.</w:t>
      </w:r>
    </w:p>
    <w:p w:rsidR="00AC6E6B" w:rsidRDefault="00AC6E6B" w:rsidP="00AC6E6B">
      <w:pPr>
        <w:ind w:firstLine="720"/>
        <w:jc w:val="both"/>
        <w:rPr>
          <w:sz w:val="22"/>
          <w:szCs w:val="22"/>
        </w:rPr>
      </w:pPr>
      <w:r>
        <w:rPr>
          <w:sz w:val="22"/>
          <w:szCs w:val="22"/>
        </w:rPr>
        <w:t>П</w:t>
      </w:r>
      <w:r w:rsidRPr="006A3DF4">
        <w:rPr>
          <w:sz w:val="22"/>
          <w:szCs w:val="22"/>
        </w:rPr>
        <w:t>ри необходимости переноса сетей за границы земельного участка с када</w:t>
      </w:r>
      <w:r>
        <w:rPr>
          <w:sz w:val="22"/>
          <w:szCs w:val="22"/>
        </w:rPr>
        <w:t>стровым номером 43:16:310207:371</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AC6E6B" w:rsidRPr="00A62D68" w:rsidRDefault="00AC6E6B" w:rsidP="00AC6E6B">
      <w:pPr>
        <w:autoSpaceDE w:val="0"/>
        <w:autoSpaceDN w:val="0"/>
        <w:adjustRightInd w:val="0"/>
        <w:ind w:left="450"/>
        <w:jc w:val="both"/>
        <w:rPr>
          <w:sz w:val="20"/>
          <w:szCs w:val="20"/>
        </w:rPr>
      </w:pPr>
      <w:r>
        <w:rPr>
          <w:b/>
          <w:bCs/>
          <w:spacing w:val="-6"/>
          <w:sz w:val="22"/>
          <w:szCs w:val="22"/>
        </w:rPr>
        <w:t>10</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10% от кадастровой стоимости)         – 707,80 (семьсот семь) рублей 80 копеек</w:t>
      </w:r>
      <w:r w:rsidRPr="006A3DF4">
        <w:rPr>
          <w:spacing w:val="-6"/>
          <w:sz w:val="22"/>
          <w:szCs w:val="22"/>
        </w:rPr>
        <w:t xml:space="preserve">. </w:t>
      </w:r>
    </w:p>
    <w:p w:rsidR="00AC6E6B" w:rsidRDefault="00AC6E6B" w:rsidP="00AC6E6B">
      <w:pPr>
        <w:autoSpaceDE w:val="0"/>
        <w:autoSpaceDN w:val="0"/>
        <w:adjustRightInd w:val="0"/>
        <w:ind w:left="450"/>
        <w:jc w:val="both"/>
        <w:rPr>
          <w:spacing w:val="-6"/>
          <w:sz w:val="22"/>
          <w:szCs w:val="22"/>
        </w:rPr>
      </w:pPr>
      <w:r>
        <w:rPr>
          <w:b/>
          <w:bCs/>
          <w:sz w:val="22"/>
          <w:szCs w:val="22"/>
        </w:rPr>
        <w:t>10</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w:t>
      </w:r>
      <w:r>
        <w:rPr>
          <w:b/>
          <w:bCs/>
          <w:spacing w:val="-6"/>
          <w:sz w:val="22"/>
          <w:szCs w:val="22"/>
        </w:rPr>
        <w:t xml:space="preserve"> </w:t>
      </w:r>
      <w:r w:rsidRPr="00CB0EB3">
        <w:rPr>
          <w:bCs/>
          <w:spacing w:val="-6"/>
          <w:sz w:val="22"/>
          <w:szCs w:val="22"/>
        </w:rPr>
        <w:t>21,23</w:t>
      </w:r>
      <w:r w:rsidRPr="006A3DF4">
        <w:rPr>
          <w:b/>
          <w:bCs/>
          <w:spacing w:val="-6"/>
          <w:sz w:val="22"/>
          <w:szCs w:val="22"/>
        </w:rPr>
        <w:t xml:space="preserve"> </w:t>
      </w:r>
      <w:r w:rsidRPr="005B596C">
        <w:rPr>
          <w:spacing w:val="-6"/>
          <w:sz w:val="22"/>
          <w:szCs w:val="22"/>
        </w:rPr>
        <w:t xml:space="preserve"> </w:t>
      </w:r>
      <w:r w:rsidRPr="006A3DF4">
        <w:rPr>
          <w:spacing w:val="-6"/>
          <w:sz w:val="22"/>
          <w:szCs w:val="22"/>
        </w:rPr>
        <w:t>(</w:t>
      </w:r>
      <w:r>
        <w:rPr>
          <w:spacing w:val="-6"/>
          <w:sz w:val="22"/>
          <w:szCs w:val="22"/>
        </w:rPr>
        <w:t>двадцать один) рубль 23 копейки</w:t>
      </w:r>
      <w:r w:rsidRPr="006A3DF4">
        <w:rPr>
          <w:spacing w:val="-6"/>
          <w:sz w:val="22"/>
          <w:szCs w:val="22"/>
        </w:rPr>
        <w:t>.</w:t>
      </w:r>
    </w:p>
    <w:p w:rsidR="00AC6E6B" w:rsidRDefault="00AC6E6B" w:rsidP="00AC6E6B">
      <w:pPr>
        <w:ind w:firstLine="705"/>
        <w:jc w:val="both"/>
        <w:rPr>
          <w:sz w:val="22"/>
          <w:szCs w:val="22"/>
        </w:rPr>
      </w:pPr>
      <w:r>
        <w:rPr>
          <w:sz w:val="22"/>
          <w:szCs w:val="22"/>
        </w:rPr>
        <w:t>Технических условий подключения не требуется.</w:t>
      </w:r>
    </w:p>
    <w:p w:rsidR="00AC6E6B" w:rsidRPr="006A3DF4" w:rsidRDefault="00AC6E6B" w:rsidP="00AC6E6B">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AC6E6B" w:rsidRDefault="00AC6E6B" w:rsidP="00AC6E6B">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AC6E6B" w:rsidRPr="006A3DF4" w:rsidRDefault="00AC6E6B" w:rsidP="00AC6E6B">
      <w:pPr>
        <w:ind w:firstLine="567"/>
        <w:jc w:val="both"/>
        <w:rPr>
          <w:spacing w:val="-6"/>
          <w:sz w:val="22"/>
          <w:szCs w:val="22"/>
        </w:rPr>
      </w:pPr>
      <w:r>
        <w:rPr>
          <w:b/>
          <w:bCs/>
          <w:sz w:val="22"/>
          <w:szCs w:val="22"/>
        </w:rPr>
        <w:t xml:space="preserve">11. </w:t>
      </w:r>
      <w:r w:rsidRPr="006A3DF4">
        <w:rPr>
          <w:b/>
          <w:bCs/>
          <w:sz w:val="22"/>
          <w:szCs w:val="22"/>
        </w:rPr>
        <w:t xml:space="preserve">Форма заявки на участие в открытом аукционе, порядок ее приема, адрес места ее приема, дата и время начала и окончания приема заявок на участие в аукционе: </w:t>
      </w:r>
      <w:r w:rsidRPr="006A3DF4">
        <w:rPr>
          <w:sz w:val="22"/>
          <w:szCs w:val="22"/>
        </w:rPr>
        <w:t xml:space="preserve">аукцион, открытый по составу участников и по форме подачи предложений. </w:t>
      </w:r>
    </w:p>
    <w:p w:rsidR="00AC6E6B" w:rsidRPr="00E11250" w:rsidRDefault="00AC6E6B" w:rsidP="00AC6E6B">
      <w:pPr>
        <w:jc w:val="both"/>
        <w:rPr>
          <w:sz w:val="22"/>
          <w:szCs w:val="22"/>
        </w:rPr>
      </w:pPr>
      <w:r w:rsidRPr="006A3DF4">
        <w:rPr>
          <w:sz w:val="22"/>
          <w:szCs w:val="22"/>
        </w:rPr>
        <w:tab/>
      </w:r>
      <w:r w:rsidRPr="00E11250">
        <w:rPr>
          <w:sz w:val="22"/>
          <w:szCs w:val="22"/>
        </w:rPr>
        <w:t xml:space="preserve">Адрес приема заявок: </w:t>
      </w:r>
      <w:proofErr w:type="gramStart"/>
      <w:r w:rsidRPr="00E11250">
        <w:rPr>
          <w:sz w:val="22"/>
          <w:szCs w:val="22"/>
        </w:rPr>
        <w:t>Кировская область, г. Луза, ул. Ленина, д. 33, (здание администрации городского поселения кабинет №2 (1-ый этаж) должностное лицо:</w:t>
      </w:r>
      <w:proofErr w:type="gramEnd"/>
      <w:r>
        <w:rPr>
          <w:sz w:val="22"/>
          <w:szCs w:val="22"/>
        </w:rPr>
        <w:t xml:space="preserve"> </w:t>
      </w:r>
      <w:proofErr w:type="spellStart"/>
      <w:proofErr w:type="gramStart"/>
      <w:r>
        <w:rPr>
          <w:sz w:val="22"/>
          <w:szCs w:val="22"/>
        </w:rPr>
        <w:t>Овчинникова</w:t>
      </w:r>
      <w:proofErr w:type="spellEnd"/>
      <w:r>
        <w:rPr>
          <w:sz w:val="22"/>
          <w:szCs w:val="22"/>
        </w:rPr>
        <w:t xml:space="preserve"> Людмила Васильевна</w:t>
      </w:r>
      <w:r w:rsidRPr="00E11250">
        <w:rPr>
          <w:sz w:val="22"/>
          <w:szCs w:val="22"/>
        </w:rPr>
        <w:t xml:space="preserve">) </w:t>
      </w:r>
      <w:proofErr w:type="gramEnd"/>
    </w:p>
    <w:p w:rsidR="00AC6E6B" w:rsidRPr="00E11250" w:rsidRDefault="00AC6E6B" w:rsidP="00AC6E6B">
      <w:pPr>
        <w:ind w:firstLine="708"/>
        <w:jc w:val="both"/>
        <w:rPr>
          <w:color w:val="000000"/>
          <w:sz w:val="22"/>
          <w:szCs w:val="22"/>
        </w:rPr>
      </w:pPr>
      <w:r w:rsidRPr="00E11250">
        <w:rPr>
          <w:sz w:val="22"/>
          <w:szCs w:val="22"/>
        </w:rPr>
        <w:t xml:space="preserve">Дата начала приема заявок и документов на участие в открытом аукционе: </w:t>
      </w:r>
      <w:r>
        <w:rPr>
          <w:color w:val="000000"/>
          <w:sz w:val="22"/>
          <w:szCs w:val="22"/>
        </w:rPr>
        <w:t>«08» октября</w:t>
      </w:r>
      <w:r w:rsidRPr="00E11250">
        <w:rPr>
          <w:color w:val="000000"/>
          <w:sz w:val="22"/>
          <w:szCs w:val="22"/>
        </w:rPr>
        <w:t xml:space="preserve"> </w:t>
      </w:r>
      <w:r>
        <w:rPr>
          <w:color w:val="000000"/>
          <w:sz w:val="22"/>
          <w:szCs w:val="22"/>
        </w:rPr>
        <w:t xml:space="preserve">       </w:t>
      </w:r>
      <w:r w:rsidRPr="00E11250">
        <w:rPr>
          <w:color w:val="000000"/>
          <w:sz w:val="22"/>
          <w:szCs w:val="22"/>
        </w:rPr>
        <w:t>20</w:t>
      </w:r>
      <w:r>
        <w:rPr>
          <w:color w:val="000000"/>
          <w:sz w:val="22"/>
          <w:szCs w:val="22"/>
        </w:rPr>
        <w:t>21</w:t>
      </w:r>
      <w:r w:rsidRPr="00E11250">
        <w:rPr>
          <w:color w:val="000000"/>
          <w:sz w:val="22"/>
          <w:szCs w:val="22"/>
        </w:rPr>
        <w:t xml:space="preserve"> года.</w:t>
      </w:r>
    </w:p>
    <w:p w:rsidR="00AC6E6B" w:rsidRPr="00E11250" w:rsidRDefault="00AC6E6B" w:rsidP="00AC6E6B">
      <w:pPr>
        <w:ind w:firstLine="708"/>
        <w:jc w:val="both"/>
        <w:rPr>
          <w:sz w:val="22"/>
          <w:szCs w:val="22"/>
        </w:rPr>
      </w:pPr>
      <w:r w:rsidRPr="00E11250">
        <w:rPr>
          <w:sz w:val="22"/>
          <w:szCs w:val="22"/>
        </w:rPr>
        <w:t>Время приема заявок - в рабочие дни</w:t>
      </w:r>
      <w:r>
        <w:rPr>
          <w:sz w:val="22"/>
          <w:szCs w:val="22"/>
        </w:rPr>
        <w:t xml:space="preserve"> (понедельник-пятница)</w:t>
      </w:r>
      <w:r w:rsidRPr="00E11250">
        <w:rPr>
          <w:sz w:val="22"/>
          <w:szCs w:val="22"/>
        </w:rPr>
        <w:t xml:space="preserve">: с 08 час. 00 мин. до </w:t>
      </w:r>
      <w:r>
        <w:rPr>
          <w:sz w:val="22"/>
          <w:szCs w:val="22"/>
        </w:rPr>
        <w:t xml:space="preserve">                   </w:t>
      </w:r>
      <w:r w:rsidRPr="00E11250">
        <w:rPr>
          <w:sz w:val="22"/>
          <w:szCs w:val="22"/>
        </w:rPr>
        <w:t xml:space="preserve">16 час. 00мин. (московского времени), перерыв на обед с 12 час 00 мин. до 12 час. 48 мин. </w:t>
      </w:r>
    </w:p>
    <w:p w:rsidR="00AC6E6B" w:rsidRPr="00E11250" w:rsidRDefault="00AC6E6B" w:rsidP="00AC6E6B">
      <w:pPr>
        <w:ind w:firstLine="708"/>
        <w:jc w:val="both"/>
        <w:rPr>
          <w:sz w:val="22"/>
          <w:szCs w:val="22"/>
        </w:rPr>
      </w:pPr>
      <w:r w:rsidRPr="00E11250">
        <w:rPr>
          <w:sz w:val="22"/>
          <w:szCs w:val="22"/>
        </w:rPr>
        <w:t xml:space="preserve">Последний день приема заявок на участие в открытом аукционе: </w:t>
      </w:r>
      <w:r w:rsidRPr="00E11250">
        <w:rPr>
          <w:color w:val="000000"/>
          <w:sz w:val="22"/>
          <w:szCs w:val="22"/>
        </w:rPr>
        <w:t>«</w:t>
      </w:r>
      <w:r>
        <w:rPr>
          <w:color w:val="000000"/>
          <w:sz w:val="22"/>
          <w:szCs w:val="22"/>
        </w:rPr>
        <w:t>08» ноября</w:t>
      </w:r>
      <w:r w:rsidRPr="00E11250">
        <w:rPr>
          <w:color w:val="000000"/>
          <w:sz w:val="22"/>
          <w:szCs w:val="22"/>
        </w:rPr>
        <w:t xml:space="preserve"> 20</w:t>
      </w:r>
      <w:r>
        <w:rPr>
          <w:color w:val="000000"/>
          <w:sz w:val="22"/>
          <w:szCs w:val="22"/>
        </w:rPr>
        <w:t>21</w:t>
      </w:r>
      <w:r w:rsidRPr="00E11250">
        <w:rPr>
          <w:sz w:val="22"/>
          <w:szCs w:val="22"/>
        </w:rPr>
        <w:t xml:space="preserve"> года до </w:t>
      </w:r>
      <w:r>
        <w:rPr>
          <w:sz w:val="22"/>
          <w:szCs w:val="22"/>
        </w:rPr>
        <w:t xml:space="preserve">         </w:t>
      </w:r>
      <w:r w:rsidRPr="00E11250">
        <w:rPr>
          <w:sz w:val="22"/>
          <w:szCs w:val="22"/>
        </w:rPr>
        <w:t>16 час 00 мин.</w:t>
      </w:r>
      <w:r>
        <w:rPr>
          <w:sz w:val="22"/>
          <w:szCs w:val="22"/>
        </w:rPr>
        <w:t xml:space="preserve"> </w:t>
      </w:r>
      <w:r w:rsidRPr="00E11250">
        <w:rPr>
          <w:sz w:val="22"/>
          <w:szCs w:val="22"/>
        </w:rPr>
        <w:t>(московского времени)</w:t>
      </w:r>
    </w:p>
    <w:p w:rsidR="00AC6E6B" w:rsidRDefault="00AC6E6B" w:rsidP="00AC6E6B">
      <w:pPr>
        <w:ind w:firstLine="708"/>
        <w:jc w:val="both"/>
        <w:rPr>
          <w:sz w:val="22"/>
          <w:szCs w:val="22"/>
        </w:rPr>
      </w:pPr>
      <w:r w:rsidRPr="00E11250">
        <w:rPr>
          <w:sz w:val="22"/>
          <w:szCs w:val="22"/>
        </w:rPr>
        <w:t xml:space="preserve">Заявки подаются в письменной форме </w:t>
      </w:r>
      <w:r>
        <w:rPr>
          <w:sz w:val="22"/>
          <w:szCs w:val="22"/>
        </w:rPr>
        <w:t>на бумажном носителе</w:t>
      </w:r>
      <w:r w:rsidRPr="00A6156E">
        <w:rPr>
          <w:sz w:val="22"/>
          <w:szCs w:val="22"/>
        </w:rPr>
        <w:t xml:space="preserve"> </w:t>
      </w:r>
      <w:r w:rsidRPr="00E11250">
        <w:rPr>
          <w:sz w:val="22"/>
          <w:szCs w:val="22"/>
        </w:rPr>
        <w:t>(Приложение №1)</w:t>
      </w:r>
      <w:r>
        <w:rPr>
          <w:sz w:val="22"/>
          <w:szCs w:val="22"/>
        </w:rPr>
        <w:t xml:space="preserve">. </w:t>
      </w:r>
      <w:r w:rsidRPr="00E11250">
        <w:rPr>
          <w:sz w:val="22"/>
          <w:szCs w:val="22"/>
        </w:rPr>
        <w:t xml:space="preserve"> </w:t>
      </w:r>
    </w:p>
    <w:p w:rsidR="00AC6E6B" w:rsidRPr="00E11250" w:rsidRDefault="00AC6E6B" w:rsidP="00AC6E6B">
      <w:pPr>
        <w:ind w:firstLine="567"/>
        <w:jc w:val="both"/>
        <w:rPr>
          <w:sz w:val="22"/>
          <w:szCs w:val="22"/>
        </w:rPr>
      </w:pPr>
      <w:r>
        <w:rPr>
          <w:b/>
          <w:sz w:val="22"/>
          <w:szCs w:val="22"/>
        </w:rPr>
        <w:t xml:space="preserve">12. </w:t>
      </w:r>
      <w:r w:rsidRPr="00880E50">
        <w:rPr>
          <w:b/>
          <w:sz w:val="22"/>
          <w:szCs w:val="22"/>
        </w:rPr>
        <w:t>Место, дата, время и порядок определения участников аукциона:</w:t>
      </w:r>
      <w:r w:rsidRPr="00880E50">
        <w:rPr>
          <w:sz w:val="22"/>
          <w:szCs w:val="22"/>
        </w:rPr>
        <w:t xml:space="preserve"> определение участников аукциона состоится </w:t>
      </w:r>
      <w:r>
        <w:rPr>
          <w:b/>
          <w:sz w:val="22"/>
          <w:szCs w:val="22"/>
        </w:rPr>
        <w:t xml:space="preserve"> 09 ноября  2021 года  10</w:t>
      </w:r>
      <w:r w:rsidRPr="00880E50">
        <w:rPr>
          <w:b/>
          <w:sz w:val="22"/>
          <w:szCs w:val="22"/>
        </w:rPr>
        <w:t xml:space="preserve"> час. 00 мин </w:t>
      </w:r>
      <w:r w:rsidRPr="00880E50">
        <w:rPr>
          <w:sz w:val="22"/>
          <w:szCs w:val="22"/>
        </w:rPr>
        <w:t xml:space="preserve">по адресу: Кировская область, </w:t>
      </w:r>
      <w:r>
        <w:rPr>
          <w:sz w:val="22"/>
          <w:szCs w:val="22"/>
        </w:rPr>
        <w:t xml:space="preserve">      </w:t>
      </w:r>
      <w:proofErr w:type="gramStart"/>
      <w:r w:rsidRPr="00880E50">
        <w:rPr>
          <w:sz w:val="22"/>
          <w:szCs w:val="22"/>
        </w:rPr>
        <w:t>г</w:t>
      </w:r>
      <w:proofErr w:type="gramEnd"/>
      <w:r w:rsidRPr="00880E50">
        <w:rPr>
          <w:sz w:val="22"/>
          <w:szCs w:val="22"/>
        </w:rPr>
        <w:t>. Луза, ул. Ленина, д. 33, (здание администрации городского поселения кабинет главы администрации Лузского городского поселения  №8 на 2 этаже).</w:t>
      </w:r>
    </w:p>
    <w:p w:rsidR="00AC6E6B" w:rsidRPr="006A3DF4" w:rsidRDefault="00AC6E6B" w:rsidP="00AC6E6B">
      <w:pPr>
        <w:ind w:firstLine="567"/>
        <w:jc w:val="both"/>
        <w:rPr>
          <w:sz w:val="22"/>
          <w:szCs w:val="22"/>
        </w:rPr>
      </w:pPr>
      <w:r>
        <w:rPr>
          <w:b/>
          <w:sz w:val="22"/>
          <w:szCs w:val="22"/>
        </w:rPr>
        <w:t>13</w:t>
      </w:r>
      <w:r w:rsidRPr="00371FA9">
        <w:rPr>
          <w:b/>
          <w:sz w:val="22"/>
          <w:szCs w:val="22"/>
        </w:rPr>
        <w:t>.</w:t>
      </w:r>
      <w:r w:rsidRPr="006A3DF4">
        <w:rPr>
          <w:sz w:val="22"/>
          <w:szCs w:val="22"/>
        </w:rPr>
        <w:t xml:space="preserve"> </w:t>
      </w:r>
      <w:r w:rsidRPr="006A3DF4">
        <w:rPr>
          <w:b/>
          <w:bCs/>
          <w:sz w:val="22"/>
          <w:szCs w:val="22"/>
        </w:rPr>
        <w:t>Размер задатка, порядок его внесения участниками аукциона и возврата им задатка, банковские реквизиты счета для перечисления задатка</w:t>
      </w:r>
      <w:r w:rsidRPr="006A3DF4">
        <w:rPr>
          <w:sz w:val="22"/>
          <w:szCs w:val="22"/>
        </w:rPr>
        <w:t xml:space="preserve">: </w:t>
      </w:r>
    </w:p>
    <w:p w:rsidR="00AC6E6B" w:rsidRDefault="00AC6E6B" w:rsidP="00AC6E6B">
      <w:pPr>
        <w:autoSpaceDE w:val="0"/>
        <w:autoSpaceDN w:val="0"/>
        <w:adjustRightInd w:val="0"/>
        <w:ind w:left="450"/>
        <w:jc w:val="both"/>
        <w:rPr>
          <w:spacing w:val="-6"/>
          <w:sz w:val="22"/>
          <w:szCs w:val="22"/>
        </w:rPr>
      </w:pPr>
      <w:r w:rsidRPr="003B6AFB">
        <w:rPr>
          <w:sz w:val="22"/>
          <w:szCs w:val="22"/>
        </w:rPr>
        <w:t>Лот №</w:t>
      </w:r>
      <w:r>
        <w:rPr>
          <w:sz w:val="22"/>
          <w:szCs w:val="22"/>
        </w:rPr>
        <w:t xml:space="preserve"> </w:t>
      </w:r>
      <w:r w:rsidRPr="003B6AFB">
        <w:rPr>
          <w:sz w:val="22"/>
          <w:szCs w:val="22"/>
        </w:rPr>
        <w:t>1-</w:t>
      </w:r>
      <w:r>
        <w:rPr>
          <w:spacing w:val="-6"/>
          <w:sz w:val="22"/>
          <w:szCs w:val="22"/>
        </w:rPr>
        <w:t>размер задатка для участия в аукционе – 20% от ежегодной арендной платы земельного участка-3278,89 (три тысячи двести семьдесят восемь) рублей 89 копеек.</w:t>
      </w:r>
    </w:p>
    <w:p w:rsidR="00AC6E6B" w:rsidRDefault="00AC6E6B" w:rsidP="00AC6E6B">
      <w:pPr>
        <w:autoSpaceDE w:val="0"/>
        <w:autoSpaceDN w:val="0"/>
        <w:adjustRightInd w:val="0"/>
        <w:ind w:left="450"/>
        <w:jc w:val="both"/>
        <w:rPr>
          <w:spacing w:val="-6"/>
          <w:sz w:val="22"/>
          <w:szCs w:val="22"/>
        </w:rPr>
      </w:pPr>
      <w:r>
        <w:rPr>
          <w:spacing w:val="-6"/>
          <w:sz w:val="22"/>
          <w:szCs w:val="22"/>
        </w:rPr>
        <w:t>Лот № 2-размер задатка для участия в аукционе – 20% от ежегодной арендной платы земельного участка-6261,17 (шесть тысяч двести шестьдесят один) рубль 17 копеек.</w:t>
      </w:r>
    </w:p>
    <w:p w:rsidR="00AC6E6B" w:rsidRDefault="00AC6E6B" w:rsidP="00AC6E6B">
      <w:pPr>
        <w:autoSpaceDE w:val="0"/>
        <w:autoSpaceDN w:val="0"/>
        <w:adjustRightInd w:val="0"/>
        <w:ind w:left="450"/>
        <w:jc w:val="both"/>
        <w:rPr>
          <w:spacing w:val="-6"/>
          <w:sz w:val="22"/>
          <w:szCs w:val="22"/>
        </w:rPr>
      </w:pPr>
      <w:r>
        <w:rPr>
          <w:spacing w:val="-6"/>
          <w:sz w:val="22"/>
          <w:szCs w:val="22"/>
        </w:rPr>
        <w:t>Лот № 3-размер задатка для участия в аукционе – 20% от ежегодной арендной платы земельного участка-4458,95 (четыре тысячи четыреста пятьдесят восемь) рублей 95 копеек.</w:t>
      </w:r>
    </w:p>
    <w:p w:rsidR="00AC6E6B" w:rsidRDefault="00AC6E6B" w:rsidP="00AC6E6B">
      <w:pPr>
        <w:autoSpaceDE w:val="0"/>
        <w:autoSpaceDN w:val="0"/>
        <w:adjustRightInd w:val="0"/>
        <w:ind w:left="450"/>
        <w:jc w:val="both"/>
        <w:rPr>
          <w:spacing w:val="-6"/>
          <w:sz w:val="22"/>
          <w:szCs w:val="22"/>
        </w:rPr>
      </w:pPr>
      <w:r>
        <w:rPr>
          <w:spacing w:val="-6"/>
          <w:sz w:val="22"/>
          <w:szCs w:val="22"/>
        </w:rPr>
        <w:t>Лот № 4-размер задатка для участия в аукционе – 20% от ежегодной арендной платы земельного участка-2095,30 (две тысячи девяносто пять) рублей 30 копеек.</w:t>
      </w:r>
    </w:p>
    <w:p w:rsidR="00AC6E6B" w:rsidRDefault="00AC6E6B" w:rsidP="00AC6E6B">
      <w:pPr>
        <w:autoSpaceDE w:val="0"/>
        <w:autoSpaceDN w:val="0"/>
        <w:adjustRightInd w:val="0"/>
        <w:ind w:left="450"/>
        <w:jc w:val="both"/>
        <w:rPr>
          <w:spacing w:val="-6"/>
          <w:sz w:val="22"/>
          <w:szCs w:val="22"/>
        </w:rPr>
      </w:pPr>
      <w:r>
        <w:rPr>
          <w:spacing w:val="-6"/>
          <w:sz w:val="22"/>
          <w:szCs w:val="22"/>
        </w:rPr>
        <w:t>Лот № 5-размер задатка для участия в аукционе – 20% от ежегодной арендной платы земельного участка-944,19 (девятьсот сорок четыре) рубля 19 копеек.</w:t>
      </w:r>
    </w:p>
    <w:p w:rsidR="00AC6E6B" w:rsidRDefault="00AC6E6B" w:rsidP="00AC6E6B">
      <w:pPr>
        <w:autoSpaceDE w:val="0"/>
        <w:autoSpaceDN w:val="0"/>
        <w:adjustRightInd w:val="0"/>
        <w:ind w:left="450"/>
        <w:jc w:val="both"/>
        <w:rPr>
          <w:spacing w:val="-6"/>
          <w:sz w:val="22"/>
          <w:szCs w:val="22"/>
        </w:rPr>
      </w:pPr>
      <w:r>
        <w:rPr>
          <w:spacing w:val="-6"/>
          <w:sz w:val="22"/>
          <w:szCs w:val="22"/>
        </w:rPr>
        <w:t>Лот № 6-размер задатка для участия в аукционе – 20% от ежегодной арендной платы земельного участка-141,56 (сто сорок один) рубль 56 копеек.</w:t>
      </w:r>
    </w:p>
    <w:p w:rsidR="00AC6E6B" w:rsidRPr="006A3DF4" w:rsidRDefault="00AC6E6B" w:rsidP="00AC6E6B">
      <w:pPr>
        <w:autoSpaceDE w:val="0"/>
        <w:autoSpaceDN w:val="0"/>
        <w:adjustRightInd w:val="0"/>
        <w:ind w:firstLine="540"/>
        <w:jc w:val="both"/>
        <w:rPr>
          <w:sz w:val="22"/>
          <w:szCs w:val="22"/>
        </w:rPr>
      </w:pPr>
      <w:r w:rsidRPr="006A3DF4">
        <w:rPr>
          <w:sz w:val="22"/>
          <w:szCs w:val="22"/>
        </w:rPr>
        <w:t xml:space="preserve">Для участия в аукционе  заявитель  вносит задаток на указанный в извещении о проведение аукциона  счет (счета) организатора аукциона. </w:t>
      </w:r>
      <w:proofErr w:type="gramStart"/>
      <w:r w:rsidRPr="006A3DF4">
        <w:rPr>
          <w:sz w:val="22"/>
          <w:szCs w:val="22"/>
        </w:rPr>
        <w:t>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roofErr w:type="gramEnd"/>
    </w:p>
    <w:p w:rsidR="00AC6E6B" w:rsidRPr="006A3DF4" w:rsidRDefault="00AC6E6B" w:rsidP="00AC6E6B">
      <w:pPr>
        <w:autoSpaceDE w:val="0"/>
        <w:autoSpaceDN w:val="0"/>
        <w:adjustRightInd w:val="0"/>
        <w:ind w:firstLine="540"/>
        <w:jc w:val="both"/>
        <w:rPr>
          <w:sz w:val="22"/>
          <w:szCs w:val="22"/>
        </w:rPr>
      </w:pPr>
      <w:r w:rsidRPr="006A3DF4">
        <w:rPr>
          <w:sz w:val="22"/>
          <w:szCs w:val="22"/>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C6E6B" w:rsidRPr="006A3DF4" w:rsidRDefault="00AC6E6B" w:rsidP="00AC6E6B">
      <w:pPr>
        <w:autoSpaceDE w:val="0"/>
        <w:autoSpaceDN w:val="0"/>
        <w:adjustRightInd w:val="0"/>
        <w:ind w:firstLine="540"/>
        <w:jc w:val="both"/>
        <w:rPr>
          <w:sz w:val="22"/>
          <w:szCs w:val="22"/>
        </w:rPr>
      </w:pPr>
      <w:r w:rsidRPr="006A3DF4">
        <w:rPr>
          <w:sz w:val="22"/>
          <w:szCs w:val="22"/>
        </w:rPr>
        <w:t>Задаток, внесенный лицом, признанным победителем аукциона засчитывается в счет арендной платы за него.</w:t>
      </w:r>
    </w:p>
    <w:p w:rsidR="00AC6E6B" w:rsidRPr="006A3DF4" w:rsidRDefault="00AC6E6B" w:rsidP="00AC6E6B">
      <w:pPr>
        <w:autoSpaceDE w:val="0"/>
        <w:autoSpaceDN w:val="0"/>
        <w:adjustRightInd w:val="0"/>
        <w:ind w:firstLine="540"/>
        <w:jc w:val="both"/>
        <w:rPr>
          <w:sz w:val="22"/>
          <w:szCs w:val="22"/>
        </w:rPr>
      </w:pPr>
      <w:r w:rsidRPr="006A3DF4">
        <w:rPr>
          <w:sz w:val="22"/>
          <w:szCs w:val="22"/>
        </w:rPr>
        <w:t>Задаток, внесенный лицом, признанным победителем аукциона и уклоняющийся от заключения договора аренды земельного участка, не возвращается.</w:t>
      </w:r>
    </w:p>
    <w:p w:rsidR="00AC6E6B" w:rsidRPr="006A3DF4" w:rsidRDefault="00AC6E6B" w:rsidP="00AC6E6B">
      <w:pPr>
        <w:autoSpaceDE w:val="0"/>
        <w:autoSpaceDN w:val="0"/>
        <w:adjustRightInd w:val="0"/>
        <w:ind w:firstLine="540"/>
        <w:jc w:val="both"/>
        <w:rPr>
          <w:sz w:val="22"/>
          <w:szCs w:val="22"/>
        </w:rPr>
      </w:pPr>
      <w:r w:rsidRPr="006A3DF4">
        <w:rPr>
          <w:sz w:val="22"/>
          <w:szCs w:val="22"/>
        </w:rPr>
        <w:t>Задаток перечисляется безналичным путем по следующим реквизитам: получатель: УФК по Кировской области (ОФК 14, администрация Лузского городского поселения</w:t>
      </w:r>
      <w:r>
        <w:rPr>
          <w:sz w:val="22"/>
          <w:szCs w:val="22"/>
        </w:rPr>
        <w:t xml:space="preserve">, л/с 05403010060)        л/с 05403010060, </w:t>
      </w:r>
      <w:proofErr w:type="spellStart"/>
      <w:proofErr w:type="gramStart"/>
      <w:r>
        <w:rPr>
          <w:sz w:val="22"/>
          <w:szCs w:val="22"/>
        </w:rPr>
        <w:t>р</w:t>
      </w:r>
      <w:proofErr w:type="spellEnd"/>
      <w:proofErr w:type="gramEnd"/>
      <w:r>
        <w:rPr>
          <w:sz w:val="22"/>
          <w:szCs w:val="22"/>
        </w:rPr>
        <w:t>/с 03232643336221014000 Отделение Киров Банка России//УФК по Кировской области  г. Киров  ЕКС 10102810345370000033, БИК 013304182,</w:t>
      </w:r>
      <w:r w:rsidRPr="006A3DF4">
        <w:rPr>
          <w:sz w:val="22"/>
          <w:szCs w:val="22"/>
        </w:rPr>
        <w:t xml:space="preserve"> ИНН 4316003799</w:t>
      </w:r>
      <w:r>
        <w:rPr>
          <w:sz w:val="22"/>
          <w:szCs w:val="22"/>
        </w:rPr>
        <w:t xml:space="preserve">,                         </w:t>
      </w:r>
      <w:r w:rsidRPr="006A3DF4">
        <w:rPr>
          <w:sz w:val="22"/>
          <w:szCs w:val="22"/>
        </w:rPr>
        <w:t xml:space="preserve"> КПП 431601001. </w:t>
      </w:r>
    </w:p>
    <w:p w:rsidR="00AC6E6B" w:rsidRPr="006A3DF4" w:rsidRDefault="00AC6E6B" w:rsidP="00AC6E6B">
      <w:pPr>
        <w:ind w:firstLine="540"/>
        <w:jc w:val="both"/>
        <w:rPr>
          <w:sz w:val="22"/>
          <w:szCs w:val="22"/>
        </w:rPr>
      </w:pPr>
      <w:r w:rsidRPr="00411F63">
        <w:rPr>
          <w:b/>
          <w:sz w:val="22"/>
          <w:szCs w:val="22"/>
        </w:rPr>
        <w:t>1</w:t>
      </w:r>
      <w:r>
        <w:rPr>
          <w:b/>
          <w:sz w:val="22"/>
          <w:szCs w:val="22"/>
        </w:rPr>
        <w:t>4</w:t>
      </w:r>
      <w:r w:rsidRPr="00411F63">
        <w:rPr>
          <w:b/>
          <w:sz w:val="22"/>
          <w:szCs w:val="22"/>
        </w:rPr>
        <w:t>.</w:t>
      </w:r>
      <w:r w:rsidRPr="006A3DF4">
        <w:rPr>
          <w:sz w:val="22"/>
          <w:szCs w:val="22"/>
        </w:rPr>
        <w:t xml:space="preserve"> </w:t>
      </w:r>
      <w:r w:rsidRPr="006A3DF4">
        <w:rPr>
          <w:b/>
          <w:bCs/>
          <w:sz w:val="22"/>
          <w:szCs w:val="22"/>
        </w:rPr>
        <w:t xml:space="preserve">Срок аренды земельного участка: </w:t>
      </w:r>
      <w:r w:rsidRPr="006A3DF4">
        <w:rPr>
          <w:color w:val="000000"/>
          <w:sz w:val="22"/>
          <w:szCs w:val="22"/>
        </w:rPr>
        <w:t>Договор</w:t>
      </w:r>
      <w:r>
        <w:rPr>
          <w:color w:val="000000"/>
          <w:sz w:val="22"/>
          <w:szCs w:val="22"/>
        </w:rPr>
        <w:t xml:space="preserve">а заключаются на </w:t>
      </w:r>
      <w:r w:rsidRPr="006A3DF4">
        <w:rPr>
          <w:color w:val="000000"/>
          <w:sz w:val="22"/>
          <w:szCs w:val="22"/>
        </w:rPr>
        <w:t xml:space="preserve"> срок</w:t>
      </w:r>
      <w:r>
        <w:rPr>
          <w:color w:val="000000"/>
          <w:sz w:val="22"/>
          <w:szCs w:val="22"/>
        </w:rPr>
        <w:t xml:space="preserve"> 10 лет</w:t>
      </w:r>
      <w:r w:rsidRPr="006A3DF4">
        <w:rPr>
          <w:color w:val="000000"/>
          <w:sz w:val="22"/>
          <w:szCs w:val="22"/>
        </w:rPr>
        <w:t xml:space="preserve">, </w:t>
      </w:r>
      <w:r w:rsidRPr="006A3DF4">
        <w:rPr>
          <w:sz w:val="22"/>
          <w:szCs w:val="22"/>
        </w:rPr>
        <w:t>вступает в силу с момента его государственной регистрации в Управление Федеральной службы государственной регистрации, кадастра и картографии по Кировской области.</w:t>
      </w:r>
    </w:p>
    <w:p w:rsidR="00AC6E6B" w:rsidRPr="006A3DF4" w:rsidRDefault="00AC6E6B" w:rsidP="00AC6E6B">
      <w:pPr>
        <w:autoSpaceDE w:val="0"/>
        <w:autoSpaceDN w:val="0"/>
        <w:adjustRightInd w:val="0"/>
        <w:ind w:firstLine="708"/>
        <w:jc w:val="both"/>
        <w:rPr>
          <w:sz w:val="22"/>
          <w:szCs w:val="22"/>
        </w:rPr>
      </w:pPr>
      <w:proofErr w:type="gramStart"/>
      <w:r w:rsidRPr="006A3DF4">
        <w:rPr>
          <w:sz w:val="22"/>
          <w:szCs w:val="22"/>
        </w:rPr>
        <w:t>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аукциона.</w:t>
      </w:r>
      <w:proofErr w:type="gramEnd"/>
    </w:p>
    <w:p w:rsidR="00AC6E6B" w:rsidRPr="006A3DF4" w:rsidRDefault="00AC6E6B" w:rsidP="00AC6E6B">
      <w:pPr>
        <w:autoSpaceDE w:val="0"/>
        <w:autoSpaceDN w:val="0"/>
        <w:adjustRightInd w:val="0"/>
        <w:ind w:firstLine="708"/>
        <w:jc w:val="both"/>
        <w:rPr>
          <w:sz w:val="22"/>
          <w:szCs w:val="22"/>
        </w:rPr>
      </w:pPr>
      <w:r w:rsidRPr="00490D5D">
        <w:rPr>
          <w:b/>
          <w:sz w:val="22"/>
          <w:szCs w:val="22"/>
        </w:rPr>
        <w:t>1</w:t>
      </w:r>
      <w:r>
        <w:rPr>
          <w:b/>
          <w:sz w:val="22"/>
          <w:szCs w:val="22"/>
        </w:rPr>
        <w:t>5</w:t>
      </w:r>
      <w:r w:rsidRPr="006A3DF4">
        <w:rPr>
          <w:sz w:val="22"/>
          <w:szCs w:val="22"/>
        </w:rPr>
        <w:t xml:space="preserve">. </w:t>
      </w:r>
      <w:r w:rsidRPr="006A3DF4">
        <w:rPr>
          <w:b/>
          <w:bCs/>
          <w:sz w:val="22"/>
          <w:szCs w:val="22"/>
        </w:rPr>
        <w:t xml:space="preserve">Размер ежегодной арендной платы: </w:t>
      </w:r>
      <w:r w:rsidRPr="006A3DF4">
        <w:rPr>
          <w:sz w:val="22"/>
          <w:szCs w:val="22"/>
        </w:rPr>
        <w:t>Размер ежегодной арендной платы по договору аренды земельного участка определяется по результатам аукциона на право заключения договора аренды.</w:t>
      </w:r>
    </w:p>
    <w:p w:rsidR="00AC6E6B" w:rsidRPr="006A3DF4" w:rsidRDefault="00AC6E6B" w:rsidP="00AC6E6B">
      <w:pPr>
        <w:autoSpaceDE w:val="0"/>
        <w:autoSpaceDN w:val="0"/>
        <w:adjustRightInd w:val="0"/>
        <w:ind w:firstLine="708"/>
        <w:jc w:val="both"/>
        <w:rPr>
          <w:sz w:val="22"/>
          <w:szCs w:val="22"/>
        </w:rPr>
      </w:pPr>
      <w:r w:rsidRPr="006A3DF4">
        <w:rPr>
          <w:sz w:val="22"/>
          <w:szCs w:val="22"/>
        </w:rPr>
        <w:t>В случае</w:t>
      </w:r>
      <w:proofErr w:type="gramStart"/>
      <w:r w:rsidRPr="006A3DF4">
        <w:rPr>
          <w:sz w:val="22"/>
          <w:szCs w:val="22"/>
        </w:rPr>
        <w:t>,</w:t>
      </w:r>
      <w:proofErr w:type="gramEnd"/>
      <w:r w:rsidRPr="006A3DF4">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A3DF4">
        <w:rPr>
          <w:sz w:val="22"/>
          <w:szCs w:val="22"/>
        </w:rPr>
        <w:t>ии ау</w:t>
      </w:r>
      <w:proofErr w:type="gramEnd"/>
      <w:r w:rsidRPr="006A3DF4">
        <w:rPr>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Default="00AC6E6B" w:rsidP="00AC6E6B">
      <w:pPr>
        <w:tabs>
          <w:tab w:val="left" w:pos="4536"/>
        </w:tabs>
        <w:ind w:left="-284" w:right="-1"/>
        <w:rPr>
          <w:sz w:val="22"/>
          <w:szCs w:val="22"/>
        </w:rPr>
      </w:pPr>
    </w:p>
    <w:p w:rsidR="00AC6E6B" w:rsidRPr="00134EFC" w:rsidRDefault="00AC6E6B" w:rsidP="00AC6E6B">
      <w:pPr>
        <w:tabs>
          <w:tab w:val="left" w:pos="4536"/>
        </w:tabs>
        <w:ind w:right="-1"/>
        <w:rPr>
          <w:sz w:val="18"/>
          <w:szCs w:val="18"/>
        </w:rPr>
      </w:pPr>
      <w:r>
        <w:rPr>
          <w:sz w:val="18"/>
          <w:szCs w:val="18"/>
        </w:rPr>
        <w:t xml:space="preserve">                                                                                                                      </w:t>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AC6E6B" w:rsidRPr="00134EFC" w:rsidRDefault="00AC6E6B" w:rsidP="00AC6E6B">
      <w:pPr>
        <w:jc w:val="center"/>
        <w:rPr>
          <w:b/>
          <w:bCs/>
          <w:sz w:val="20"/>
          <w:szCs w:val="20"/>
        </w:rPr>
      </w:pPr>
      <w:r w:rsidRPr="00134EFC">
        <w:rPr>
          <w:b/>
          <w:bCs/>
          <w:sz w:val="20"/>
          <w:szCs w:val="20"/>
        </w:rPr>
        <w:t>ЗАЯВКА НА УЧАСТИЕ В АУКЦИОНЕ</w:t>
      </w:r>
    </w:p>
    <w:p w:rsidR="00AC6E6B" w:rsidRPr="00134EFC" w:rsidRDefault="00AC6E6B" w:rsidP="00AC6E6B">
      <w:pPr>
        <w:jc w:val="center"/>
        <w:rPr>
          <w:b/>
          <w:bCs/>
          <w:sz w:val="20"/>
          <w:szCs w:val="20"/>
        </w:rPr>
      </w:pPr>
      <w:r w:rsidRPr="00134EFC">
        <w:rPr>
          <w:b/>
          <w:bCs/>
          <w:sz w:val="20"/>
          <w:szCs w:val="20"/>
        </w:rPr>
        <w:t>НА ПРАВО ЗАКЛЮЧЕНИЯ ДОГОВОРА АРЕНДЫ</w:t>
      </w:r>
    </w:p>
    <w:p w:rsidR="00AC6E6B" w:rsidRPr="00E613C5" w:rsidRDefault="00AC6E6B" w:rsidP="00AC6E6B">
      <w:pPr>
        <w:rPr>
          <w:sz w:val="18"/>
          <w:szCs w:val="18"/>
        </w:rPr>
      </w:pPr>
      <w:proofErr w:type="gramStart"/>
      <w:r w:rsidRPr="00E613C5">
        <w:rPr>
          <w:sz w:val="18"/>
          <w:szCs w:val="18"/>
        </w:rPr>
        <w:t>(заполняется претендентом (его полномочным представителем)</w:t>
      </w:r>
      <w:proofErr w:type="gramEnd"/>
    </w:p>
    <w:tbl>
      <w:tblPr>
        <w:tblW w:w="9356" w:type="dxa"/>
        <w:tblInd w:w="2" w:type="dxa"/>
        <w:tblLayout w:type="fixed"/>
        <w:tblCellMar>
          <w:left w:w="28" w:type="dxa"/>
          <w:right w:w="28" w:type="dxa"/>
        </w:tblCellMar>
        <w:tblLook w:val="0000"/>
      </w:tblPr>
      <w:tblGrid>
        <w:gridCol w:w="993"/>
        <w:gridCol w:w="113"/>
        <w:gridCol w:w="113"/>
        <w:gridCol w:w="7428"/>
        <w:gridCol w:w="709"/>
      </w:tblGrid>
      <w:tr w:rsidR="00AC6E6B" w:rsidRPr="00E613C5" w:rsidTr="00596B1C">
        <w:trPr>
          <w:trHeight w:val="275"/>
        </w:trPr>
        <w:tc>
          <w:tcPr>
            <w:tcW w:w="993" w:type="dxa"/>
            <w:vMerge w:val="restart"/>
            <w:vAlign w:val="bottom"/>
          </w:tcPr>
          <w:p w:rsidR="00AC6E6B" w:rsidRPr="00E613C5" w:rsidRDefault="00AC6E6B" w:rsidP="00596B1C">
            <w:pPr>
              <w:rPr>
                <w:sz w:val="18"/>
                <w:szCs w:val="18"/>
              </w:rPr>
            </w:pPr>
            <w:r w:rsidRPr="00E613C5">
              <w:rPr>
                <w:sz w:val="18"/>
                <w:szCs w:val="18"/>
              </w:rPr>
              <w:t xml:space="preserve">Претендент </w:t>
            </w:r>
          </w:p>
        </w:tc>
        <w:tc>
          <w:tcPr>
            <w:tcW w:w="113" w:type="dxa"/>
            <w:vMerge w:val="restart"/>
            <w:vAlign w:val="bottom"/>
          </w:tcPr>
          <w:p w:rsidR="00AC6E6B" w:rsidRPr="00E613C5" w:rsidRDefault="00AC6E6B" w:rsidP="00596B1C">
            <w:pPr>
              <w:ind w:hanging="1474"/>
              <w:jc w:val="center"/>
              <w:rPr>
                <w:sz w:val="18"/>
                <w:szCs w:val="18"/>
              </w:rPr>
            </w:pPr>
          </w:p>
        </w:tc>
        <w:tc>
          <w:tcPr>
            <w:tcW w:w="113" w:type="dxa"/>
          </w:tcPr>
          <w:p w:rsidR="00AC6E6B" w:rsidRPr="00E613C5" w:rsidRDefault="00AC6E6B" w:rsidP="00596B1C">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jc w:val="center"/>
              <w:rPr>
                <w:sz w:val="18"/>
                <w:szCs w:val="18"/>
              </w:rPr>
            </w:pPr>
          </w:p>
        </w:tc>
      </w:tr>
      <w:tr w:rsidR="00AC6E6B" w:rsidRPr="00E613C5" w:rsidTr="00596B1C">
        <w:trPr>
          <w:trHeight w:val="275"/>
        </w:trPr>
        <w:tc>
          <w:tcPr>
            <w:tcW w:w="993" w:type="dxa"/>
            <w:vMerge/>
            <w:vAlign w:val="bottom"/>
          </w:tcPr>
          <w:p w:rsidR="00AC6E6B" w:rsidRPr="00E613C5" w:rsidRDefault="00AC6E6B" w:rsidP="00596B1C">
            <w:pPr>
              <w:rPr>
                <w:sz w:val="18"/>
                <w:szCs w:val="18"/>
              </w:rPr>
            </w:pPr>
          </w:p>
        </w:tc>
        <w:tc>
          <w:tcPr>
            <w:tcW w:w="113" w:type="dxa"/>
            <w:vMerge/>
            <w:vAlign w:val="bottom"/>
          </w:tcPr>
          <w:p w:rsidR="00AC6E6B" w:rsidRPr="00E613C5" w:rsidRDefault="00AC6E6B" w:rsidP="00596B1C">
            <w:pPr>
              <w:jc w:val="center"/>
              <w:rPr>
                <w:sz w:val="18"/>
                <w:szCs w:val="18"/>
              </w:rPr>
            </w:pPr>
          </w:p>
        </w:tc>
        <w:tc>
          <w:tcPr>
            <w:tcW w:w="113" w:type="dxa"/>
          </w:tcPr>
          <w:p w:rsidR="00AC6E6B" w:rsidRPr="00E613C5" w:rsidRDefault="00AC6E6B" w:rsidP="00596B1C">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ind w:hanging="2296"/>
              <w:jc w:val="center"/>
              <w:rPr>
                <w:sz w:val="18"/>
                <w:szCs w:val="18"/>
              </w:rPr>
            </w:pPr>
          </w:p>
        </w:tc>
      </w:tr>
      <w:tr w:rsidR="00AC6E6B" w:rsidRPr="00E613C5" w:rsidTr="00596B1C">
        <w:trPr>
          <w:trHeight w:val="275"/>
        </w:trPr>
        <w:tc>
          <w:tcPr>
            <w:tcW w:w="993" w:type="dxa"/>
            <w:vMerge/>
            <w:vAlign w:val="bottom"/>
          </w:tcPr>
          <w:p w:rsidR="00AC6E6B" w:rsidRPr="00E613C5" w:rsidRDefault="00AC6E6B" w:rsidP="00596B1C">
            <w:pPr>
              <w:rPr>
                <w:sz w:val="18"/>
                <w:szCs w:val="18"/>
              </w:rPr>
            </w:pPr>
          </w:p>
        </w:tc>
        <w:tc>
          <w:tcPr>
            <w:tcW w:w="113" w:type="dxa"/>
            <w:vMerge/>
            <w:vAlign w:val="bottom"/>
          </w:tcPr>
          <w:p w:rsidR="00AC6E6B" w:rsidRPr="00E613C5" w:rsidRDefault="00AC6E6B" w:rsidP="00596B1C">
            <w:pPr>
              <w:jc w:val="center"/>
              <w:rPr>
                <w:sz w:val="18"/>
                <w:szCs w:val="18"/>
              </w:rPr>
            </w:pPr>
          </w:p>
        </w:tc>
        <w:tc>
          <w:tcPr>
            <w:tcW w:w="113" w:type="dxa"/>
          </w:tcPr>
          <w:p w:rsidR="00AC6E6B" w:rsidRPr="00E613C5" w:rsidRDefault="00AC6E6B" w:rsidP="00596B1C">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rPr>
                <w:sz w:val="18"/>
                <w:szCs w:val="18"/>
              </w:rPr>
            </w:pPr>
            <w:proofErr w:type="gramStart"/>
            <w:r w:rsidRPr="00E613C5">
              <w:rPr>
                <w:sz w:val="18"/>
                <w:szCs w:val="18"/>
              </w:rPr>
              <w:t>Индивидуальны</w:t>
            </w:r>
            <w:proofErr w:type="gramEnd"/>
            <w:r w:rsidRPr="00E613C5">
              <w:rPr>
                <w:sz w:val="18"/>
                <w:szCs w:val="18"/>
              </w:rPr>
              <w:t xml:space="preserve">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jc w:val="center"/>
              <w:rPr>
                <w:sz w:val="18"/>
                <w:szCs w:val="18"/>
              </w:rPr>
            </w:pPr>
          </w:p>
        </w:tc>
      </w:tr>
    </w:tbl>
    <w:p w:rsidR="00AC6E6B" w:rsidRPr="00E613C5" w:rsidRDefault="00AC6E6B" w:rsidP="00AC6E6B">
      <w:pPr>
        <w:rPr>
          <w:sz w:val="18"/>
          <w:szCs w:val="18"/>
        </w:rPr>
      </w:pPr>
    </w:p>
    <w:p w:rsidR="00AC6E6B" w:rsidRPr="00E613C5" w:rsidRDefault="00AC6E6B" w:rsidP="00AC6E6B">
      <w:pPr>
        <w:jc w:val="both"/>
        <w:rPr>
          <w:sz w:val="18"/>
          <w:szCs w:val="18"/>
        </w:rPr>
      </w:pPr>
      <w:r w:rsidRPr="00E613C5">
        <w:rPr>
          <w:sz w:val="18"/>
          <w:szCs w:val="18"/>
        </w:rPr>
        <w:t xml:space="preserve">Ф.И.О./Наименование претендента  </w:t>
      </w:r>
    </w:p>
    <w:p w:rsidR="00AC6E6B" w:rsidRPr="00E613C5" w:rsidRDefault="00AC6E6B" w:rsidP="00AC6E6B">
      <w:pPr>
        <w:pBdr>
          <w:top w:val="single" w:sz="4" w:space="1" w:color="auto"/>
        </w:pBdr>
        <w:ind w:left="2778"/>
        <w:jc w:val="both"/>
        <w:rPr>
          <w:sz w:val="2"/>
          <w:szCs w:val="2"/>
        </w:rPr>
      </w:pPr>
    </w:p>
    <w:p w:rsidR="00AC6E6B" w:rsidRPr="00E613C5" w:rsidRDefault="00AC6E6B" w:rsidP="00AC6E6B">
      <w:pPr>
        <w:jc w:val="both"/>
        <w:rPr>
          <w:sz w:val="18"/>
          <w:szCs w:val="18"/>
        </w:rPr>
      </w:pPr>
    </w:p>
    <w:p w:rsidR="00AC6E6B" w:rsidRPr="00E613C5" w:rsidRDefault="00AC6E6B" w:rsidP="00AC6E6B">
      <w:pPr>
        <w:pBdr>
          <w:top w:val="single" w:sz="4" w:space="1" w:color="auto"/>
        </w:pBdr>
        <w:jc w:val="both"/>
        <w:rPr>
          <w:b/>
          <w:bCs/>
          <w:sz w:val="18"/>
          <w:szCs w:val="18"/>
        </w:rPr>
      </w:pPr>
    </w:p>
    <w:p w:rsidR="00AC6E6B" w:rsidRPr="00E613C5" w:rsidRDefault="00AC6E6B" w:rsidP="00AC6E6B">
      <w:pPr>
        <w:pBdr>
          <w:top w:val="single" w:sz="4" w:space="1" w:color="auto"/>
        </w:pBdr>
        <w:spacing w:after="40"/>
        <w:jc w:val="both"/>
        <w:rPr>
          <w:sz w:val="2"/>
          <w:szCs w:val="2"/>
        </w:rPr>
      </w:pPr>
    </w:p>
    <w:p w:rsidR="00AC6E6B" w:rsidRPr="00E613C5" w:rsidRDefault="00AC6E6B" w:rsidP="00AC6E6B">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AC6E6B" w:rsidRPr="00E613C5" w:rsidRDefault="00AC6E6B" w:rsidP="00AC6E6B">
      <w:pPr>
        <w:pBdr>
          <w:top w:val="single" w:sz="4" w:space="1" w:color="auto"/>
        </w:pBdr>
        <w:jc w:val="both"/>
        <w:rPr>
          <w:sz w:val="18"/>
          <w:szCs w:val="18"/>
        </w:rPr>
      </w:pPr>
      <w:r w:rsidRPr="00E613C5">
        <w:rPr>
          <w:sz w:val="18"/>
          <w:szCs w:val="18"/>
        </w:rPr>
        <w:t xml:space="preserve">Документ, удостоверяющий личность:  </w:t>
      </w:r>
    </w:p>
    <w:p w:rsidR="00AC6E6B" w:rsidRPr="00E613C5" w:rsidRDefault="00AC6E6B" w:rsidP="00AC6E6B">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AC6E6B" w:rsidRPr="00E613C5" w:rsidTr="00596B1C">
        <w:trPr>
          <w:cantSplit/>
        </w:trPr>
        <w:tc>
          <w:tcPr>
            <w:tcW w:w="567" w:type="dxa"/>
            <w:vAlign w:val="bottom"/>
          </w:tcPr>
          <w:p w:rsidR="00AC6E6B" w:rsidRPr="00E613C5" w:rsidRDefault="00AC6E6B" w:rsidP="00596B1C">
            <w:pPr>
              <w:jc w:val="both"/>
              <w:rPr>
                <w:sz w:val="18"/>
                <w:szCs w:val="18"/>
              </w:rPr>
            </w:pPr>
            <w:r w:rsidRPr="00E613C5">
              <w:rPr>
                <w:sz w:val="18"/>
                <w:szCs w:val="18"/>
              </w:rPr>
              <w:t>серия</w:t>
            </w:r>
          </w:p>
        </w:tc>
        <w:tc>
          <w:tcPr>
            <w:tcW w:w="2155" w:type="dxa"/>
            <w:tcBorders>
              <w:bottom w:val="single" w:sz="4" w:space="0" w:color="auto"/>
            </w:tcBorders>
            <w:vAlign w:val="bottom"/>
          </w:tcPr>
          <w:p w:rsidR="00AC6E6B" w:rsidRPr="00E613C5" w:rsidRDefault="00AC6E6B" w:rsidP="00596B1C">
            <w:pPr>
              <w:jc w:val="both"/>
              <w:rPr>
                <w:sz w:val="18"/>
                <w:szCs w:val="18"/>
              </w:rPr>
            </w:pPr>
          </w:p>
        </w:tc>
        <w:tc>
          <w:tcPr>
            <w:tcW w:w="284" w:type="dxa"/>
            <w:vAlign w:val="bottom"/>
          </w:tcPr>
          <w:p w:rsidR="00AC6E6B" w:rsidRPr="00E613C5" w:rsidRDefault="00AC6E6B" w:rsidP="00596B1C">
            <w:pPr>
              <w:jc w:val="both"/>
              <w:rPr>
                <w:sz w:val="18"/>
                <w:szCs w:val="18"/>
              </w:rPr>
            </w:pPr>
            <w:r w:rsidRPr="00E613C5">
              <w:rPr>
                <w:sz w:val="18"/>
                <w:szCs w:val="18"/>
              </w:rPr>
              <w:t>№</w:t>
            </w:r>
          </w:p>
        </w:tc>
        <w:tc>
          <w:tcPr>
            <w:tcW w:w="1701" w:type="dxa"/>
            <w:tcBorders>
              <w:bottom w:val="single" w:sz="4" w:space="0" w:color="auto"/>
            </w:tcBorders>
            <w:vAlign w:val="bottom"/>
          </w:tcPr>
          <w:p w:rsidR="00AC6E6B" w:rsidRPr="00E613C5" w:rsidRDefault="00AC6E6B" w:rsidP="00596B1C">
            <w:pPr>
              <w:jc w:val="both"/>
              <w:rPr>
                <w:sz w:val="18"/>
                <w:szCs w:val="18"/>
              </w:rPr>
            </w:pPr>
          </w:p>
        </w:tc>
        <w:tc>
          <w:tcPr>
            <w:tcW w:w="765" w:type="dxa"/>
            <w:vAlign w:val="bottom"/>
          </w:tcPr>
          <w:p w:rsidR="00AC6E6B" w:rsidRPr="00E613C5" w:rsidRDefault="00AC6E6B" w:rsidP="00596B1C">
            <w:pPr>
              <w:jc w:val="both"/>
              <w:rPr>
                <w:sz w:val="18"/>
                <w:szCs w:val="18"/>
              </w:rPr>
            </w:pPr>
            <w:r w:rsidRPr="00E613C5">
              <w:rPr>
                <w:sz w:val="18"/>
                <w:szCs w:val="18"/>
              </w:rPr>
              <w:t>, выдан "</w:t>
            </w:r>
          </w:p>
        </w:tc>
        <w:tc>
          <w:tcPr>
            <w:tcW w:w="454" w:type="dxa"/>
            <w:tcBorders>
              <w:bottom w:val="single" w:sz="4" w:space="0" w:color="auto"/>
            </w:tcBorders>
            <w:vAlign w:val="bottom"/>
          </w:tcPr>
          <w:p w:rsidR="00AC6E6B" w:rsidRPr="00E613C5" w:rsidRDefault="00AC6E6B" w:rsidP="00596B1C">
            <w:pPr>
              <w:jc w:val="both"/>
              <w:rPr>
                <w:sz w:val="18"/>
                <w:szCs w:val="18"/>
              </w:rPr>
            </w:pPr>
          </w:p>
        </w:tc>
        <w:tc>
          <w:tcPr>
            <w:tcW w:w="170" w:type="dxa"/>
            <w:vAlign w:val="bottom"/>
          </w:tcPr>
          <w:p w:rsidR="00AC6E6B" w:rsidRPr="00E613C5" w:rsidRDefault="00AC6E6B" w:rsidP="00596B1C">
            <w:pPr>
              <w:jc w:val="both"/>
              <w:rPr>
                <w:sz w:val="18"/>
                <w:szCs w:val="18"/>
              </w:rPr>
            </w:pPr>
            <w:r w:rsidRPr="00E613C5">
              <w:rPr>
                <w:sz w:val="18"/>
                <w:szCs w:val="18"/>
              </w:rPr>
              <w:t>"</w:t>
            </w:r>
          </w:p>
        </w:tc>
        <w:tc>
          <w:tcPr>
            <w:tcW w:w="1418" w:type="dxa"/>
            <w:tcBorders>
              <w:bottom w:val="single" w:sz="4" w:space="0" w:color="auto"/>
            </w:tcBorders>
            <w:vAlign w:val="bottom"/>
          </w:tcPr>
          <w:p w:rsidR="00AC6E6B" w:rsidRPr="00E613C5" w:rsidRDefault="00AC6E6B" w:rsidP="00596B1C">
            <w:pPr>
              <w:jc w:val="both"/>
              <w:rPr>
                <w:sz w:val="18"/>
                <w:szCs w:val="18"/>
              </w:rPr>
            </w:pPr>
          </w:p>
        </w:tc>
        <w:tc>
          <w:tcPr>
            <w:tcW w:w="227" w:type="dxa"/>
            <w:vAlign w:val="bottom"/>
          </w:tcPr>
          <w:p w:rsidR="00AC6E6B" w:rsidRPr="00E613C5" w:rsidRDefault="00AC6E6B" w:rsidP="00596B1C">
            <w:pPr>
              <w:jc w:val="both"/>
              <w:rPr>
                <w:sz w:val="18"/>
                <w:szCs w:val="18"/>
              </w:rPr>
            </w:pPr>
          </w:p>
        </w:tc>
        <w:tc>
          <w:tcPr>
            <w:tcW w:w="851" w:type="dxa"/>
            <w:tcBorders>
              <w:bottom w:val="single" w:sz="4" w:space="0" w:color="auto"/>
            </w:tcBorders>
            <w:vAlign w:val="bottom"/>
          </w:tcPr>
          <w:p w:rsidR="00AC6E6B" w:rsidRPr="00E613C5" w:rsidRDefault="00AC6E6B" w:rsidP="00596B1C">
            <w:pPr>
              <w:jc w:val="both"/>
              <w:rPr>
                <w:sz w:val="18"/>
                <w:szCs w:val="18"/>
              </w:rPr>
            </w:pPr>
          </w:p>
        </w:tc>
      </w:tr>
    </w:tbl>
    <w:p w:rsidR="00AC6E6B" w:rsidRPr="00E613C5" w:rsidRDefault="00AC6E6B" w:rsidP="00AC6E6B">
      <w:pPr>
        <w:tabs>
          <w:tab w:val="left" w:pos="8987"/>
        </w:tabs>
        <w:jc w:val="both"/>
        <w:rPr>
          <w:sz w:val="18"/>
          <w:szCs w:val="18"/>
        </w:rPr>
      </w:pPr>
      <w:r w:rsidRPr="00E613C5">
        <w:rPr>
          <w:sz w:val="18"/>
          <w:szCs w:val="18"/>
        </w:rPr>
        <w:tab/>
        <w:t xml:space="preserve">(кем </w:t>
      </w:r>
      <w:proofErr w:type="gramStart"/>
      <w:r w:rsidRPr="00E613C5">
        <w:rPr>
          <w:sz w:val="18"/>
          <w:szCs w:val="18"/>
        </w:rPr>
        <w:t>выдан</w:t>
      </w:r>
      <w:proofErr w:type="gramEnd"/>
      <w:r w:rsidRPr="00E613C5">
        <w:rPr>
          <w:sz w:val="18"/>
          <w:szCs w:val="18"/>
        </w:rPr>
        <w:t>)</w:t>
      </w:r>
    </w:p>
    <w:p w:rsidR="00AC6E6B" w:rsidRPr="00E613C5" w:rsidRDefault="00AC6E6B" w:rsidP="00AC6E6B">
      <w:pPr>
        <w:pBdr>
          <w:top w:val="single" w:sz="4" w:space="1" w:color="auto"/>
        </w:pBdr>
        <w:tabs>
          <w:tab w:val="left" w:pos="8987"/>
        </w:tabs>
        <w:spacing w:after="40"/>
        <w:ind w:right="1021"/>
        <w:jc w:val="both"/>
        <w:rPr>
          <w:sz w:val="2"/>
          <w:szCs w:val="2"/>
        </w:rPr>
      </w:pPr>
    </w:p>
    <w:p w:rsidR="00AC6E6B" w:rsidRPr="00E613C5" w:rsidRDefault="00AC6E6B" w:rsidP="00AC6E6B">
      <w:pPr>
        <w:tabs>
          <w:tab w:val="left" w:pos="8987"/>
        </w:tabs>
        <w:jc w:val="both"/>
        <w:rPr>
          <w:sz w:val="18"/>
          <w:szCs w:val="18"/>
        </w:rPr>
      </w:pPr>
      <w:r w:rsidRPr="00E613C5">
        <w:rPr>
          <w:sz w:val="18"/>
          <w:szCs w:val="18"/>
        </w:rPr>
        <w:t>для юридических лиц и индивидуальных предпринимателей:</w:t>
      </w:r>
    </w:p>
    <w:p w:rsidR="00AC6E6B" w:rsidRPr="00E613C5" w:rsidRDefault="00AC6E6B" w:rsidP="00AC6E6B">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AC6E6B" w:rsidRPr="00E613C5" w:rsidRDefault="00AC6E6B" w:rsidP="00AC6E6B">
      <w:pPr>
        <w:tabs>
          <w:tab w:val="left" w:pos="8987"/>
        </w:tabs>
        <w:jc w:val="both"/>
        <w:rPr>
          <w:sz w:val="18"/>
          <w:szCs w:val="18"/>
        </w:rPr>
      </w:pPr>
      <w:r w:rsidRPr="00E613C5">
        <w:rPr>
          <w:sz w:val="18"/>
          <w:szCs w:val="18"/>
        </w:rPr>
        <w:t xml:space="preserve">________________________________________________________________ </w:t>
      </w:r>
    </w:p>
    <w:p w:rsidR="00AC6E6B" w:rsidRPr="00E613C5" w:rsidRDefault="00AC6E6B" w:rsidP="00AC6E6B">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AC6E6B" w:rsidRPr="00E613C5" w:rsidTr="00596B1C">
        <w:trPr>
          <w:cantSplit/>
        </w:trPr>
        <w:tc>
          <w:tcPr>
            <w:tcW w:w="567" w:type="dxa"/>
            <w:vAlign w:val="bottom"/>
          </w:tcPr>
          <w:p w:rsidR="00AC6E6B" w:rsidRPr="00E613C5" w:rsidRDefault="00AC6E6B" w:rsidP="00596B1C">
            <w:pPr>
              <w:jc w:val="both"/>
              <w:rPr>
                <w:sz w:val="18"/>
                <w:szCs w:val="18"/>
              </w:rPr>
            </w:pPr>
            <w:r w:rsidRPr="00E613C5">
              <w:rPr>
                <w:sz w:val="18"/>
                <w:szCs w:val="18"/>
              </w:rPr>
              <w:t>серия</w:t>
            </w:r>
          </w:p>
        </w:tc>
        <w:tc>
          <w:tcPr>
            <w:tcW w:w="2155" w:type="dxa"/>
            <w:tcBorders>
              <w:bottom w:val="single" w:sz="4" w:space="0" w:color="auto"/>
            </w:tcBorders>
            <w:vAlign w:val="bottom"/>
          </w:tcPr>
          <w:p w:rsidR="00AC6E6B" w:rsidRPr="00E613C5" w:rsidRDefault="00AC6E6B" w:rsidP="00596B1C">
            <w:pPr>
              <w:jc w:val="both"/>
              <w:rPr>
                <w:sz w:val="18"/>
                <w:szCs w:val="18"/>
              </w:rPr>
            </w:pPr>
          </w:p>
        </w:tc>
        <w:tc>
          <w:tcPr>
            <w:tcW w:w="284" w:type="dxa"/>
            <w:vAlign w:val="bottom"/>
          </w:tcPr>
          <w:p w:rsidR="00AC6E6B" w:rsidRPr="00E613C5" w:rsidRDefault="00AC6E6B" w:rsidP="00596B1C">
            <w:pPr>
              <w:jc w:val="both"/>
              <w:rPr>
                <w:sz w:val="18"/>
                <w:szCs w:val="18"/>
              </w:rPr>
            </w:pPr>
            <w:r w:rsidRPr="00E613C5">
              <w:rPr>
                <w:sz w:val="18"/>
                <w:szCs w:val="18"/>
              </w:rPr>
              <w:t>№</w:t>
            </w:r>
          </w:p>
        </w:tc>
        <w:tc>
          <w:tcPr>
            <w:tcW w:w="1701" w:type="dxa"/>
            <w:tcBorders>
              <w:bottom w:val="single" w:sz="4" w:space="0" w:color="auto"/>
            </w:tcBorders>
            <w:vAlign w:val="bottom"/>
          </w:tcPr>
          <w:p w:rsidR="00AC6E6B" w:rsidRPr="00E613C5" w:rsidRDefault="00AC6E6B" w:rsidP="00596B1C">
            <w:pPr>
              <w:jc w:val="both"/>
              <w:rPr>
                <w:sz w:val="18"/>
                <w:szCs w:val="18"/>
              </w:rPr>
            </w:pPr>
          </w:p>
        </w:tc>
        <w:tc>
          <w:tcPr>
            <w:tcW w:w="1616" w:type="dxa"/>
            <w:vAlign w:val="bottom"/>
          </w:tcPr>
          <w:p w:rsidR="00AC6E6B" w:rsidRPr="00E613C5" w:rsidRDefault="00AC6E6B" w:rsidP="00596B1C">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AC6E6B" w:rsidRPr="00E613C5" w:rsidRDefault="00AC6E6B" w:rsidP="00596B1C">
            <w:pPr>
              <w:jc w:val="both"/>
              <w:rPr>
                <w:sz w:val="18"/>
                <w:szCs w:val="18"/>
              </w:rPr>
            </w:pPr>
          </w:p>
        </w:tc>
        <w:tc>
          <w:tcPr>
            <w:tcW w:w="170" w:type="dxa"/>
            <w:vAlign w:val="bottom"/>
          </w:tcPr>
          <w:p w:rsidR="00AC6E6B" w:rsidRPr="00E613C5" w:rsidRDefault="00AC6E6B" w:rsidP="00596B1C">
            <w:pPr>
              <w:jc w:val="both"/>
              <w:rPr>
                <w:sz w:val="18"/>
                <w:szCs w:val="18"/>
              </w:rPr>
            </w:pPr>
            <w:r w:rsidRPr="00E613C5">
              <w:rPr>
                <w:sz w:val="18"/>
                <w:szCs w:val="18"/>
              </w:rPr>
              <w:t>"</w:t>
            </w:r>
          </w:p>
        </w:tc>
        <w:tc>
          <w:tcPr>
            <w:tcW w:w="1418" w:type="dxa"/>
            <w:tcBorders>
              <w:bottom w:val="single" w:sz="4" w:space="0" w:color="auto"/>
            </w:tcBorders>
            <w:vAlign w:val="bottom"/>
          </w:tcPr>
          <w:p w:rsidR="00AC6E6B" w:rsidRPr="00E613C5" w:rsidRDefault="00AC6E6B" w:rsidP="00596B1C">
            <w:pPr>
              <w:jc w:val="both"/>
              <w:rPr>
                <w:sz w:val="18"/>
                <w:szCs w:val="18"/>
              </w:rPr>
            </w:pPr>
          </w:p>
        </w:tc>
        <w:tc>
          <w:tcPr>
            <w:tcW w:w="227" w:type="dxa"/>
            <w:vAlign w:val="bottom"/>
          </w:tcPr>
          <w:p w:rsidR="00AC6E6B" w:rsidRPr="00E613C5" w:rsidRDefault="00AC6E6B" w:rsidP="00596B1C">
            <w:pPr>
              <w:jc w:val="both"/>
              <w:rPr>
                <w:sz w:val="18"/>
                <w:szCs w:val="18"/>
              </w:rPr>
            </w:pPr>
          </w:p>
        </w:tc>
        <w:tc>
          <w:tcPr>
            <w:tcW w:w="851" w:type="dxa"/>
            <w:tcBorders>
              <w:bottom w:val="single" w:sz="4" w:space="0" w:color="auto"/>
            </w:tcBorders>
            <w:vAlign w:val="bottom"/>
          </w:tcPr>
          <w:p w:rsidR="00AC6E6B" w:rsidRPr="00E613C5" w:rsidRDefault="00AC6E6B" w:rsidP="00596B1C">
            <w:pPr>
              <w:jc w:val="both"/>
              <w:rPr>
                <w:sz w:val="18"/>
                <w:szCs w:val="18"/>
              </w:rPr>
            </w:pPr>
          </w:p>
        </w:tc>
      </w:tr>
    </w:tbl>
    <w:p w:rsidR="00AC6E6B" w:rsidRPr="00E613C5" w:rsidRDefault="00AC6E6B" w:rsidP="00AC6E6B">
      <w:pPr>
        <w:tabs>
          <w:tab w:val="left" w:pos="8987"/>
        </w:tabs>
        <w:jc w:val="both"/>
        <w:rPr>
          <w:sz w:val="18"/>
          <w:szCs w:val="18"/>
        </w:rPr>
      </w:pPr>
      <w:r w:rsidRPr="00E613C5">
        <w:rPr>
          <w:sz w:val="18"/>
          <w:szCs w:val="18"/>
        </w:rPr>
        <w:t xml:space="preserve">Орган, осуществивший регистрацию  </w:t>
      </w:r>
    </w:p>
    <w:p w:rsidR="00AC6E6B" w:rsidRPr="00E613C5" w:rsidRDefault="00AC6E6B" w:rsidP="00AC6E6B">
      <w:pPr>
        <w:pBdr>
          <w:top w:val="single" w:sz="4" w:space="1" w:color="auto"/>
        </w:pBdr>
        <w:tabs>
          <w:tab w:val="left" w:pos="8987"/>
        </w:tabs>
        <w:ind w:left="2920"/>
        <w:jc w:val="both"/>
        <w:rPr>
          <w:sz w:val="2"/>
          <w:szCs w:val="2"/>
        </w:rPr>
      </w:pPr>
    </w:p>
    <w:p w:rsidR="00AC6E6B" w:rsidRPr="00E613C5" w:rsidRDefault="00AC6E6B" w:rsidP="00AC6E6B">
      <w:pPr>
        <w:tabs>
          <w:tab w:val="left" w:pos="8987"/>
        </w:tabs>
        <w:jc w:val="both"/>
        <w:rPr>
          <w:sz w:val="18"/>
          <w:szCs w:val="18"/>
        </w:rPr>
      </w:pPr>
      <w:r w:rsidRPr="00E613C5">
        <w:rPr>
          <w:sz w:val="18"/>
          <w:szCs w:val="18"/>
        </w:rPr>
        <w:t xml:space="preserve">Место выдачи  </w:t>
      </w:r>
    </w:p>
    <w:p w:rsidR="00AC6E6B" w:rsidRPr="00E613C5" w:rsidRDefault="00AC6E6B" w:rsidP="00AC6E6B">
      <w:pPr>
        <w:pBdr>
          <w:top w:val="single" w:sz="4" w:space="1" w:color="auto"/>
        </w:pBdr>
        <w:tabs>
          <w:tab w:val="left" w:pos="8987"/>
        </w:tabs>
        <w:ind w:left="1191"/>
        <w:jc w:val="both"/>
        <w:rPr>
          <w:sz w:val="2"/>
          <w:szCs w:val="2"/>
        </w:rPr>
      </w:pPr>
    </w:p>
    <w:p w:rsidR="00AC6E6B" w:rsidRPr="00E613C5" w:rsidRDefault="00AC6E6B" w:rsidP="00AC6E6B">
      <w:pPr>
        <w:tabs>
          <w:tab w:val="left" w:pos="8987"/>
        </w:tabs>
        <w:jc w:val="both"/>
        <w:rPr>
          <w:sz w:val="18"/>
          <w:szCs w:val="18"/>
        </w:rPr>
      </w:pPr>
      <w:r w:rsidRPr="00E613C5">
        <w:rPr>
          <w:sz w:val="18"/>
          <w:szCs w:val="18"/>
        </w:rPr>
        <w:t xml:space="preserve">ИНН  </w:t>
      </w:r>
    </w:p>
    <w:p w:rsidR="00AC6E6B" w:rsidRPr="00E613C5" w:rsidRDefault="00AC6E6B" w:rsidP="00AC6E6B">
      <w:pPr>
        <w:pBdr>
          <w:top w:val="single" w:sz="4" w:space="1" w:color="auto"/>
        </w:pBdr>
        <w:tabs>
          <w:tab w:val="left" w:pos="8987"/>
        </w:tabs>
        <w:spacing w:after="120"/>
        <w:ind w:left="510"/>
        <w:jc w:val="both"/>
        <w:rPr>
          <w:sz w:val="2"/>
          <w:szCs w:val="2"/>
        </w:rPr>
      </w:pPr>
    </w:p>
    <w:p w:rsidR="00AC6E6B" w:rsidRPr="00E613C5" w:rsidRDefault="00AC6E6B" w:rsidP="00AC6E6B">
      <w:pPr>
        <w:tabs>
          <w:tab w:val="left" w:pos="8987"/>
        </w:tabs>
        <w:jc w:val="both"/>
        <w:rPr>
          <w:sz w:val="18"/>
          <w:szCs w:val="18"/>
        </w:rPr>
      </w:pPr>
      <w:r w:rsidRPr="00E613C5">
        <w:rPr>
          <w:sz w:val="18"/>
          <w:szCs w:val="18"/>
        </w:rPr>
        <w:t xml:space="preserve">Место жительства/Место нахождения претендента  </w:t>
      </w:r>
    </w:p>
    <w:p w:rsidR="00AC6E6B" w:rsidRPr="00E613C5" w:rsidRDefault="00AC6E6B" w:rsidP="00AC6E6B">
      <w:pPr>
        <w:pBdr>
          <w:top w:val="single" w:sz="4" w:space="1" w:color="auto"/>
        </w:pBdr>
        <w:tabs>
          <w:tab w:val="left" w:pos="8987"/>
        </w:tabs>
        <w:ind w:left="4026"/>
        <w:jc w:val="both"/>
        <w:rPr>
          <w:sz w:val="2"/>
          <w:szCs w:val="2"/>
        </w:rPr>
      </w:pPr>
    </w:p>
    <w:p w:rsidR="00AC6E6B" w:rsidRPr="00E613C5" w:rsidRDefault="00AC6E6B" w:rsidP="00AC6E6B">
      <w:pPr>
        <w:tabs>
          <w:tab w:val="left" w:pos="8987"/>
        </w:tabs>
        <w:jc w:val="both"/>
        <w:rPr>
          <w:sz w:val="18"/>
          <w:szCs w:val="18"/>
        </w:rPr>
      </w:pPr>
      <w:r w:rsidRPr="00E613C5">
        <w:rPr>
          <w:sz w:val="18"/>
          <w:szCs w:val="18"/>
        </w:rPr>
        <w:t>Телефон</w:t>
      </w:r>
    </w:p>
    <w:p w:rsidR="00AC6E6B" w:rsidRPr="00E613C5" w:rsidRDefault="00AC6E6B" w:rsidP="00AC6E6B">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AC6E6B" w:rsidRPr="00E613C5" w:rsidTr="00596B1C">
        <w:tc>
          <w:tcPr>
            <w:tcW w:w="794" w:type="dxa"/>
            <w:vAlign w:val="bottom"/>
          </w:tcPr>
          <w:p w:rsidR="00AC6E6B" w:rsidRPr="00E613C5" w:rsidRDefault="00AC6E6B" w:rsidP="00596B1C">
            <w:pPr>
              <w:jc w:val="both"/>
              <w:rPr>
                <w:sz w:val="18"/>
                <w:szCs w:val="18"/>
              </w:rPr>
            </w:pPr>
          </w:p>
        </w:tc>
        <w:tc>
          <w:tcPr>
            <w:tcW w:w="3629" w:type="dxa"/>
            <w:vAlign w:val="bottom"/>
          </w:tcPr>
          <w:p w:rsidR="00AC6E6B" w:rsidRPr="00E613C5" w:rsidRDefault="00AC6E6B" w:rsidP="00596B1C">
            <w:pPr>
              <w:jc w:val="both"/>
              <w:rPr>
                <w:sz w:val="18"/>
                <w:szCs w:val="18"/>
              </w:rPr>
            </w:pPr>
          </w:p>
        </w:tc>
        <w:tc>
          <w:tcPr>
            <w:tcW w:w="510" w:type="dxa"/>
            <w:vAlign w:val="bottom"/>
          </w:tcPr>
          <w:p w:rsidR="00AC6E6B" w:rsidRPr="00E613C5" w:rsidRDefault="00AC6E6B" w:rsidP="00596B1C">
            <w:pPr>
              <w:jc w:val="both"/>
              <w:rPr>
                <w:sz w:val="18"/>
                <w:szCs w:val="18"/>
              </w:rPr>
            </w:pPr>
          </w:p>
        </w:tc>
        <w:tc>
          <w:tcPr>
            <w:tcW w:w="2019" w:type="dxa"/>
          </w:tcPr>
          <w:p w:rsidR="00AC6E6B" w:rsidRPr="00E613C5" w:rsidRDefault="00AC6E6B" w:rsidP="00596B1C">
            <w:pPr>
              <w:jc w:val="both"/>
              <w:rPr>
                <w:sz w:val="18"/>
                <w:szCs w:val="18"/>
              </w:rPr>
            </w:pPr>
          </w:p>
        </w:tc>
        <w:tc>
          <w:tcPr>
            <w:tcW w:w="680" w:type="dxa"/>
          </w:tcPr>
          <w:p w:rsidR="00AC6E6B" w:rsidRPr="00E613C5" w:rsidRDefault="00AC6E6B" w:rsidP="00596B1C">
            <w:pPr>
              <w:jc w:val="both"/>
              <w:rPr>
                <w:sz w:val="18"/>
                <w:szCs w:val="18"/>
              </w:rPr>
            </w:pPr>
          </w:p>
        </w:tc>
        <w:tc>
          <w:tcPr>
            <w:tcW w:w="2354" w:type="dxa"/>
            <w:vAlign w:val="bottom"/>
          </w:tcPr>
          <w:p w:rsidR="00AC6E6B" w:rsidRPr="00E613C5" w:rsidRDefault="00AC6E6B" w:rsidP="00596B1C">
            <w:pPr>
              <w:jc w:val="both"/>
              <w:rPr>
                <w:sz w:val="18"/>
                <w:szCs w:val="18"/>
              </w:rPr>
            </w:pPr>
          </w:p>
        </w:tc>
      </w:tr>
      <w:tr w:rsidR="00AC6E6B" w:rsidRPr="00E613C5" w:rsidTr="00596B1C">
        <w:tc>
          <w:tcPr>
            <w:tcW w:w="794" w:type="dxa"/>
            <w:vAlign w:val="bottom"/>
          </w:tcPr>
          <w:p w:rsidR="00AC6E6B" w:rsidRPr="00E613C5" w:rsidRDefault="00AC6E6B" w:rsidP="00596B1C">
            <w:pPr>
              <w:jc w:val="both"/>
              <w:rPr>
                <w:sz w:val="18"/>
                <w:szCs w:val="18"/>
              </w:rPr>
            </w:pPr>
          </w:p>
        </w:tc>
        <w:tc>
          <w:tcPr>
            <w:tcW w:w="3629" w:type="dxa"/>
            <w:tcBorders>
              <w:bottom w:val="single" w:sz="4" w:space="0" w:color="auto"/>
            </w:tcBorders>
            <w:vAlign w:val="bottom"/>
          </w:tcPr>
          <w:p w:rsidR="00AC6E6B" w:rsidRPr="00E613C5" w:rsidRDefault="00AC6E6B" w:rsidP="00596B1C">
            <w:pPr>
              <w:jc w:val="both"/>
              <w:rPr>
                <w:sz w:val="18"/>
                <w:szCs w:val="18"/>
              </w:rPr>
            </w:pPr>
          </w:p>
        </w:tc>
        <w:tc>
          <w:tcPr>
            <w:tcW w:w="510" w:type="dxa"/>
            <w:vAlign w:val="bottom"/>
          </w:tcPr>
          <w:p w:rsidR="00AC6E6B" w:rsidRPr="00E613C5" w:rsidRDefault="00AC6E6B" w:rsidP="00596B1C">
            <w:pPr>
              <w:jc w:val="both"/>
              <w:rPr>
                <w:sz w:val="18"/>
                <w:szCs w:val="18"/>
              </w:rPr>
            </w:pPr>
          </w:p>
        </w:tc>
        <w:tc>
          <w:tcPr>
            <w:tcW w:w="2019" w:type="dxa"/>
            <w:tcBorders>
              <w:bottom w:val="single" w:sz="4" w:space="0" w:color="auto"/>
            </w:tcBorders>
          </w:tcPr>
          <w:p w:rsidR="00AC6E6B" w:rsidRPr="00E613C5" w:rsidRDefault="00AC6E6B" w:rsidP="00596B1C">
            <w:pPr>
              <w:jc w:val="both"/>
              <w:rPr>
                <w:sz w:val="18"/>
                <w:szCs w:val="18"/>
              </w:rPr>
            </w:pPr>
          </w:p>
        </w:tc>
        <w:tc>
          <w:tcPr>
            <w:tcW w:w="680" w:type="dxa"/>
          </w:tcPr>
          <w:p w:rsidR="00AC6E6B" w:rsidRPr="00E613C5" w:rsidRDefault="00AC6E6B" w:rsidP="00596B1C">
            <w:pPr>
              <w:jc w:val="both"/>
              <w:rPr>
                <w:sz w:val="18"/>
                <w:szCs w:val="18"/>
              </w:rPr>
            </w:pPr>
          </w:p>
        </w:tc>
        <w:tc>
          <w:tcPr>
            <w:tcW w:w="2354" w:type="dxa"/>
            <w:tcBorders>
              <w:bottom w:val="single" w:sz="4" w:space="0" w:color="auto"/>
            </w:tcBorders>
            <w:vAlign w:val="bottom"/>
          </w:tcPr>
          <w:p w:rsidR="00AC6E6B" w:rsidRPr="00E613C5" w:rsidRDefault="00AC6E6B" w:rsidP="00596B1C">
            <w:pPr>
              <w:jc w:val="both"/>
              <w:rPr>
                <w:sz w:val="18"/>
                <w:szCs w:val="18"/>
              </w:rPr>
            </w:pPr>
          </w:p>
        </w:tc>
      </w:tr>
    </w:tbl>
    <w:p w:rsidR="00AC6E6B" w:rsidRPr="00E613C5" w:rsidRDefault="00AC6E6B" w:rsidP="00AC6E6B">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AC6E6B" w:rsidRPr="00E613C5" w:rsidRDefault="00AC6E6B" w:rsidP="00AC6E6B">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AC6E6B" w:rsidRPr="00E613C5" w:rsidTr="00596B1C">
        <w:trPr>
          <w:gridAfter w:val="1"/>
          <w:wAfter w:w="17" w:type="dxa"/>
        </w:trPr>
        <w:tc>
          <w:tcPr>
            <w:tcW w:w="3402" w:type="dxa"/>
            <w:gridSpan w:val="3"/>
            <w:tcBorders>
              <w:bottom w:val="single" w:sz="4" w:space="0" w:color="auto"/>
            </w:tcBorders>
            <w:vAlign w:val="bottom"/>
          </w:tcPr>
          <w:p w:rsidR="00AC6E6B" w:rsidRPr="00E613C5" w:rsidRDefault="00AC6E6B" w:rsidP="00596B1C">
            <w:pPr>
              <w:jc w:val="both"/>
              <w:rPr>
                <w:sz w:val="18"/>
                <w:szCs w:val="18"/>
              </w:rPr>
            </w:pPr>
          </w:p>
        </w:tc>
        <w:tc>
          <w:tcPr>
            <w:tcW w:w="227" w:type="dxa"/>
            <w:vAlign w:val="bottom"/>
          </w:tcPr>
          <w:p w:rsidR="00AC6E6B" w:rsidRPr="00E613C5" w:rsidRDefault="00AC6E6B" w:rsidP="00596B1C">
            <w:pPr>
              <w:jc w:val="both"/>
              <w:rPr>
                <w:sz w:val="18"/>
                <w:szCs w:val="18"/>
              </w:rPr>
            </w:pPr>
            <w:r w:rsidRPr="00E613C5">
              <w:rPr>
                <w:sz w:val="18"/>
                <w:szCs w:val="18"/>
              </w:rPr>
              <w:t>в</w:t>
            </w:r>
          </w:p>
        </w:tc>
        <w:tc>
          <w:tcPr>
            <w:tcW w:w="6362" w:type="dxa"/>
            <w:gridSpan w:val="11"/>
            <w:tcBorders>
              <w:bottom w:val="single" w:sz="4" w:space="0" w:color="auto"/>
            </w:tcBorders>
          </w:tcPr>
          <w:p w:rsidR="00AC6E6B" w:rsidRPr="00E613C5" w:rsidRDefault="00AC6E6B" w:rsidP="00596B1C">
            <w:pPr>
              <w:jc w:val="both"/>
              <w:rPr>
                <w:sz w:val="18"/>
                <w:szCs w:val="18"/>
              </w:rPr>
            </w:pPr>
          </w:p>
        </w:tc>
      </w:tr>
      <w:tr w:rsidR="00AC6E6B" w:rsidRPr="00E613C5" w:rsidTr="00596B1C">
        <w:trPr>
          <w:gridAfter w:val="1"/>
          <w:wAfter w:w="17" w:type="dxa"/>
        </w:trPr>
        <w:tc>
          <w:tcPr>
            <w:tcW w:w="1077" w:type="dxa"/>
            <w:vAlign w:val="bottom"/>
          </w:tcPr>
          <w:p w:rsidR="00AC6E6B" w:rsidRPr="00E613C5" w:rsidRDefault="00AC6E6B" w:rsidP="00596B1C">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AC6E6B" w:rsidRPr="00E613C5" w:rsidRDefault="00AC6E6B" w:rsidP="00596B1C">
            <w:pPr>
              <w:jc w:val="both"/>
              <w:rPr>
                <w:sz w:val="18"/>
                <w:szCs w:val="18"/>
              </w:rPr>
            </w:pPr>
          </w:p>
        </w:tc>
        <w:tc>
          <w:tcPr>
            <w:tcW w:w="454" w:type="dxa"/>
            <w:gridSpan w:val="2"/>
            <w:vAlign w:val="bottom"/>
          </w:tcPr>
          <w:p w:rsidR="00AC6E6B" w:rsidRPr="00E613C5" w:rsidRDefault="00AC6E6B" w:rsidP="00596B1C">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AC6E6B" w:rsidRPr="00E613C5" w:rsidRDefault="00AC6E6B" w:rsidP="00596B1C">
            <w:pPr>
              <w:jc w:val="both"/>
              <w:rPr>
                <w:sz w:val="18"/>
                <w:szCs w:val="18"/>
              </w:rPr>
            </w:pPr>
          </w:p>
        </w:tc>
        <w:tc>
          <w:tcPr>
            <w:tcW w:w="595" w:type="dxa"/>
            <w:gridSpan w:val="2"/>
            <w:vAlign w:val="bottom"/>
          </w:tcPr>
          <w:p w:rsidR="00AC6E6B" w:rsidRPr="00E613C5" w:rsidRDefault="00AC6E6B" w:rsidP="00596B1C">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AC6E6B" w:rsidRPr="00E613C5" w:rsidRDefault="00AC6E6B" w:rsidP="00596B1C">
            <w:pPr>
              <w:jc w:val="both"/>
              <w:rPr>
                <w:sz w:val="18"/>
                <w:szCs w:val="18"/>
              </w:rPr>
            </w:pPr>
          </w:p>
        </w:tc>
      </w:tr>
      <w:tr w:rsidR="00AC6E6B" w:rsidRPr="00E613C5" w:rsidTr="00596B1C">
        <w:trPr>
          <w:gridAfter w:val="1"/>
          <w:wAfter w:w="17" w:type="dxa"/>
        </w:trPr>
        <w:tc>
          <w:tcPr>
            <w:tcW w:w="1077" w:type="dxa"/>
            <w:vAlign w:val="bottom"/>
          </w:tcPr>
          <w:p w:rsidR="00AC6E6B" w:rsidRPr="00E613C5" w:rsidRDefault="00AC6E6B" w:rsidP="00596B1C">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AC6E6B" w:rsidRPr="00E613C5" w:rsidRDefault="00AC6E6B" w:rsidP="00596B1C">
            <w:pPr>
              <w:jc w:val="both"/>
              <w:rPr>
                <w:sz w:val="20"/>
                <w:szCs w:val="20"/>
              </w:rPr>
            </w:pPr>
            <w:r w:rsidRPr="00E613C5">
              <w:rPr>
                <w:sz w:val="20"/>
                <w:szCs w:val="20"/>
              </w:rPr>
              <w:t>______________________________________________________________________________</w:t>
            </w:r>
          </w:p>
          <w:p w:rsidR="00AC6E6B" w:rsidRPr="00E613C5" w:rsidRDefault="00AC6E6B" w:rsidP="00596B1C">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AC6E6B" w:rsidRPr="00E613C5" w:rsidTr="00596B1C">
        <w:tc>
          <w:tcPr>
            <w:tcW w:w="2268" w:type="dxa"/>
            <w:gridSpan w:val="2"/>
            <w:vAlign w:val="bottom"/>
          </w:tcPr>
          <w:p w:rsidR="00AC6E6B" w:rsidRPr="00E613C5" w:rsidRDefault="00AC6E6B" w:rsidP="00596B1C">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AC6E6B" w:rsidRPr="00E613C5" w:rsidRDefault="00AC6E6B" w:rsidP="00596B1C">
            <w:pPr>
              <w:jc w:val="both"/>
              <w:rPr>
                <w:sz w:val="18"/>
                <w:szCs w:val="18"/>
              </w:rPr>
            </w:pPr>
          </w:p>
        </w:tc>
        <w:tc>
          <w:tcPr>
            <w:tcW w:w="2183" w:type="dxa"/>
            <w:gridSpan w:val="3"/>
            <w:vAlign w:val="bottom"/>
          </w:tcPr>
          <w:p w:rsidR="00AC6E6B" w:rsidRPr="00E613C5" w:rsidRDefault="00AC6E6B" w:rsidP="00596B1C">
            <w:pPr>
              <w:jc w:val="both"/>
              <w:rPr>
                <w:sz w:val="18"/>
                <w:szCs w:val="18"/>
              </w:rPr>
            </w:pPr>
            <w:r w:rsidRPr="00E613C5">
              <w:rPr>
                <w:sz w:val="18"/>
                <w:szCs w:val="18"/>
              </w:rPr>
              <w:t>(Ф.И.О. или наименование)</w:t>
            </w:r>
          </w:p>
        </w:tc>
      </w:tr>
      <w:tr w:rsidR="00AC6E6B" w:rsidRPr="00E613C5" w:rsidTr="00596B1C">
        <w:trPr>
          <w:gridAfter w:val="2"/>
          <w:wAfter w:w="24" w:type="dxa"/>
          <w:cantSplit/>
        </w:trPr>
        <w:tc>
          <w:tcPr>
            <w:tcW w:w="3402" w:type="dxa"/>
            <w:gridSpan w:val="3"/>
            <w:vAlign w:val="bottom"/>
          </w:tcPr>
          <w:p w:rsidR="00AC6E6B" w:rsidRPr="00E613C5" w:rsidRDefault="00AC6E6B" w:rsidP="00596B1C">
            <w:pPr>
              <w:spacing w:before="40"/>
              <w:jc w:val="both"/>
              <w:rPr>
                <w:sz w:val="18"/>
                <w:szCs w:val="18"/>
              </w:rPr>
            </w:pPr>
            <w:r w:rsidRPr="00E613C5">
              <w:rPr>
                <w:sz w:val="18"/>
                <w:szCs w:val="18"/>
              </w:rPr>
              <w:t xml:space="preserve">Действует на основании доверенности </w:t>
            </w:r>
            <w:proofErr w:type="gramStart"/>
            <w:r w:rsidRPr="00E613C5">
              <w:rPr>
                <w:sz w:val="18"/>
                <w:szCs w:val="18"/>
              </w:rPr>
              <w:t>от</w:t>
            </w:r>
            <w:proofErr w:type="gramEnd"/>
            <w:r w:rsidRPr="00E613C5">
              <w:rPr>
                <w:sz w:val="18"/>
                <w:szCs w:val="18"/>
              </w:rPr>
              <w:t xml:space="preserve">  "</w:t>
            </w:r>
          </w:p>
        </w:tc>
        <w:tc>
          <w:tcPr>
            <w:tcW w:w="454" w:type="dxa"/>
            <w:gridSpan w:val="2"/>
            <w:tcBorders>
              <w:bottom w:val="single" w:sz="4" w:space="0" w:color="auto"/>
            </w:tcBorders>
            <w:vAlign w:val="bottom"/>
          </w:tcPr>
          <w:p w:rsidR="00AC6E6B" w:rsidRPr="00E613C5" w:rsidRDefault="00AC6E6B" w:rsidP="00596B1C">
            <w:pPr>
              <w:jc w:val="both"/>
              <w:rPr>
                <w:sz w:val="18"/>
                <w:szCs w:val="18"/>
              </w:rPr>
            </w:pPr>
          </w:p>
        </w:tc>
        <w:tc>
          <w:tcPr>
            <w:tcW w:w="170" w:type="dxa"/>
            <w:vAlign w:val="bottom"/>
          </w:tcPr>
          <w:p w:rsidR="00AC6E6B" w:rsidRPr="00E613C5" w:rsidRDefault="00AC6E6B" w:rsidP="00596B1C">
            <w:pPr>
              <w:jc w:val="both"/>
              <w:rPr>
                <w:sz w:val="18"/>
                <w:szCs w:val="18"/>
              </w:rPr>
            </w:pPr>
            <w:r w:rsidRPr="00E613C5">
              <w:rPr>
                <w:sz w:val="18"/>
                <w:szCs w:val="18"/>
              </w:rPr>
              <w:t>"</w:t>
            </w:r>
          </w:p>
        </w:tc>
        <w:tc>
          <w:tcPr>
            <w:tcW w:w="1418" w:type="dxa"/>
            <w:tcBorders>
              <w:bottom w:val="single" w:sz="4" w:space="0" w:color="auto"/>
            </w:tcBorders>
            <w:vAlign w:val="bottom"/>
          </w:tcPr>
          <w:p w:rsidR="00AC6E6B" w:rsidRPr="00E613C5" w:rsidRDefault="00AC6E6B" w:rsidP="00596B1C">
            <w:pPr>
              <w:jc w:val="both"/>
              <w:rPr>
                <w:sz w:val="18"/>
                <w:szCs w:val="18"/>
              </w:rPr>
            </w:pPr>
          </w:p>
        </w:tc>
        <w:tc>
          <w:tcPr>
            <w:tcW w:w="227" w:type="dxa"/>
            <w:vAlign w:val="bottom"/>
          </w:tcPr>
          <w:p w:rsidR="00AC6E6B" w:rsidRPr="00E613C5" w:rsidRDefault="00AC6E6B" w:rsidP="00596B1C">
            <w:pPr>
              <w:jc w:val="both"/>
              <w:rPr>
                <w:sz w:val="18"/>
                <w:szCs w:val="18"/>
              </w:rPr>
            </w:pPr>
          </w:p>
        </w:tc>
        <w:tc>
          <w:tcPr>
            <w:tcW w:w="851" w:type="dxa"/>
            <w:gridSpan w:val="2"/>
            <w:tcBorders>
              <w:bottom w:val="single" w:sz="4" w:space="0" w:color="auto"/>
            </w:tcBorders>
            <w:vAlign w:val="bottom"/>
          </w:tcPr>
          <w:p w:rsidR="00AC6E6B" w:rsidRPr="00E613C5" w:rsidRDefault="00AC6E6B" w:rsidP="00596B1C">
            <w:pPr>
              <w:jc w:val="both"/>
              <w:rPr>
                <w:sz w:val="18"/>
                <w:szCs w:val="18"/>
              </w:rPr>
            </w:pPr>
          </w:p>
        </w:tc>
        <w:tc>
          <w:tcPr>
            <w:tcW w:w="480" w:type="dxa"/>
            <w:gridSpan w:val="2"/>
            <w:vAlign w:val="bottom"/>
          </w:tcPr>
          <w:p w:rsidR="00AC6E6B" w:rsidRPr="00E613C5" w:rsidRDefault="00AC6E6B" w:rsidP="00596B1C">
            <w:pPr>
              <w:jc w:val="both"/>
              <w:rPr>
                <w:sz w:val="18"/>
                <w:szCs w:val="18"/>
              </w:rPr>
            </w:pPr>
            <w:proofErr w:type="gramStart"/>
            <w:r w:rsidRPr="00E613C5">
              <w:rPr>
                <w:sz w:val="18"/>
                <w:szCs w:val="18"/>
              </w:rPr>
              <w:t>г</w:t>
            </w:r>
            <w:proofErr w:type="gramEnd"/>
            <w:r w:rsidRPr="00E613C5">
              <w:rPr>
                <w:sz w:val="18"/>
                <w:szCs w:val="18"/>
              </w:rPr>
              <w:t>.  №</w:t>
            </w:r>
          </w:p>
        </w:tc>
        <w:tc>
          <w:tcPr>
            <w:tcW w:w="2982" w:type="dxa"/>
            <w:gridSpan w:val="2"/>
            <w:tcBorders>
              <w:bottom w:val="single" w:sz="4" w:space="0" w:color="auto"/>
            </w:tcBorders>
            <w:vAlign w:val="bottom"/>
          </w:tcPr>
          <w:p w:rsidR="00AC6E6B" w:rsidRPr="00E613C5" w:rsidRDefault="00AC6E6B" w:rsidP="00596B1C">
            <w:pPr>
              <w:jc w:val="both"/>
              <w:rPr>
                <w:sz w:val="18"/>
                <w:szCs w:val="18"/>
              </w:rPr>
            </w:pPr>
          </w:p>
        </w:tc>
      </w:tr>
    </w:tbl>
    <w:p w:rsidR="00AC6E6B" w:rsidRPr="00E613C5" w:rsidRDefault="00AC6E6B" w:rsidP="00AC6E6B">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AC6E6B" w:rsidRPr="00E613C5" w:rsidRDefault="00AC6E6B" w:rsidP="00AC6E6B">
      <w:pPr>
        <w:pBdr>
          <w:top w:val="single" w:sz="4" w:space="1" w:color="auto"/>
        </w:pBdr>
        <w:tabs>
          <w:tab w:val="left" w:pos="8987"/>
        </w:tabs>
        <w:ind w:left="7683"/>
        <w:jc w:val="both"/>
        <w:rPr>
          <w:sz w:val="2"/>
          <w:szCs w:val="2"/>
        </w:rPr>
      </w:pPr>
    </w:p>
    <w:p w:rsidR="00AC6E6B" w:rsidRPr="00E613C5" w:rsidRDefault="00AC6E6B" w:rsidP="00AC6E6B">
      <w:pPr>
        <w:tabs>
          <w:tab w:val="left" w:pos="8987"/>
        </w:tabs>
        <w:jc w:val="both"/>
        <w:rPr>
          <w:sz w:val="18"/>
          <w:szCs w:val="18"/>
        </w:rPr>
      </w:pPr>
    </w:p>
    <w:p w:rsidR="00AC6E6B" w:rsidRPr="00E613C5" w:rsidRDefault="00AC6E6B" w:rsidP="00AC6E6B">
      <w:pPr>
        <w:pBdr>
          <w:top w:val="single" w:sz="4" w:space="1" w:color="auto"/>
        </w:pBdr>
        <w:tabs>
          <w:tab w:val="left" w:pos="8987"/>
        </w:tabs>
        <w:jc w:val="both"/>
        <w:rPr>
          <w:sz w:val="2"/>
          <w:szCs w:val="2"/>
        </w:rPr>
      </w:pPr>
    </w:p>
    <w:p w:rsidR="00AC6E6B" w:rsidRPr="00E613C5" w:rsidRDefault="00AC6E6B" w:rsidP="00AC6E6B">
      <w:pPr>
        <w:pBdr>
          <w:top w:val="single" w:sz="4" w:space="1" w:color="auto"/>
        </w:pBdr>
        <w:tabs>
          <w:tab w:val="left" w:pos="3090"/>
        </w:tabs>
        <w:jc w:val="both"/>
        <w:rPr>
          <w:sz w:val="18"/>
          <w:szCs w:val="18"/>
        </w:rPr>
      </w:pPr>
      <w:r w:rsidRPr="00E613C5">
        <w:rPr>
          <w:sz w:val="18"/>
          <w:szCs w:val="18"/>
        </w:rPr>
        <w:tab/>
        <w:t>(наименование документа, серия, номер, дата и место выдачи (регистрации), кем выдан)</w:t>
      </w:r>
    </w:p>
    <w:p w:rsidR="00AC6E6B" w:rsidRPr="00E613C5" w:rsidRDefault="00AC6E6B" w:rsidP="00AC6E6B">
      <w:pPr>
        <w:pBdr>
          <w:top w:val="single" w:sz="4" w:space="1" w:color="auto"/>
        </w:pBdr>
        <w:tabs>
          <w:tab w:val="left" w:pos="3090"/>
        </w:tabs>
        <w:spacing w:after="120"/>
        <w:ind w:right="6946"/>
        <w:jc w:val="both"/>
        <w:rPr>
          <w:sz w:val="2"/>
          <w:szCs w:val="2"/>
        </w:rPr>
      </w:pPr>
    </w:p>
    <w:p w:rsidR="00AC6E6B" w:rsidRPr="00E613C5" w:rsidRDefault="00AC6E6B" w:rsidP="00AC6E6B">
      <w:pPr>
        <w:spacing w:after="120"/>
        <w:ind w:right="-85" w:firstLine="708"/>
        <w:jc w:val="both"/>
        <w:rPr>
          <w:sz w:val="20"/>
          <w:szCs w:val="20"/>
        </w:rPr>
      </w:pPr>
      <w:proofErr w:type="gramStart"/>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proofErr w:type="spellStart"/>
      <w:r w:rsidRPr="00E613C5">
        <w:rPr>
          <w:sz w:val="20"/>
          <w:szCs w:val="20"/>
        </w:rPr>
        <w:t>земель______</w:t>
      </w:r>
      <w:r>
        <w:rPr>
          <w:sz w:val="20"/>
          <w:szCs w:val="20"/>
        </w:rPr>
        <w:t>______________________,</w:t>
      </w:r>
      <w:r w:rsidRPr="00E613C5">
        <w:rPr>
          <w:sz w:val="20"/>
          <w:szCs w:val="20"/>
        </w:rPr>
        <w:t>разреше</w:t>
      </w:r>
      <w:r>
        <w:rPr>
          <w:sz w:val="20"/>
          <w:szCs w:val="20"/>
        </w:rPr>
        <w:t>нное</w:t>
      </w:r>
      <w:proofErr w:type="spellEnd"/>
      <w:r>
        <w:rPr>
          <w:sz w:val="20"/>
          <w:szCs w:val="20"/>
        </w:rPr>
        <w:t xml:space="preserve"> </w:t>
      </w:r>
      <w:proofErr w:type="spellStart"/>
      <w:r w:rsidRPr="00E613C5">
        <w:rPr>
          <w:sz w:val="20"/>
          <w:szCs w:val="20"/>
        </w:rPr>
        <w:t>использование______________</w:t>
      </w:r>
      <w:r>
        <w:rPr>
          <w:sz w:val="20"/>
          <w:szCs w:val="20"/>
        </w:rPr>
        <w:t>____________</w:t>
      </w:r>
      <w:proofErr w:type="spellEnd"/>
      <w:r w:rsidRPr="00E613C5">
        <w:rPr>
          <w:sz w:val="20"/>
          <w:szCs w:val="20"/>
        </w:rPr>
        <w:t>, площадь -_______________________ кв.м.</w:t>
      </w:r>
      <w:proofErr w:type="gramEnd"/>
    </w:p>
    <w:p w:rsidR="00AC6E6B" w:rsidRPr="00E613C5" w:rsidRDefault="00AC6E6B" w:rsidP="00AC6E6B">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w:t>
      </w:r>
      <w:proofErr w:type="gramStart"/>
      <w:r w:rsidRPr="00E613C5">
        <w:rPr>
          <w:sz w:val="18"/>
          <w:szCs w:val="18"/>
        </w:rPr>
        <w:t>ознакомлен</w:t>
      </w:r>
      <w:proofErr w:type="gramEnd"/>
      <w:r w:rsidRPr="00E613C5">
        <w:rPr>
          <w:sz w:val="18"/>
          <w:szCs w:val="18"/>
        </w:rPr>
        <w:t xml:space="preserve">. </w:t>
      </w:r>
    </w:p>
    <w:p w:rsidR="00AC6E6B" w:rsidRPr="00E613C5" w:rsidRDefault="00AC6E6B" w:rsidP="00AC6E6B">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 xml:space="preserve">направлять по почте ____________________________________________________________________________; вручить лично, связавшись </w:t>
      </w:r>
      <w:proofErr w:type="gramStart"/>
      <w:r w:rsidRPr="00E613C5">
        <w:rPr>
          <w:sz w:val="18"/>
          <w:szCs w:val="18"/>
        </w:rPr>
        <w:t>по</w:t>
      </w:r>
      <w:proofErr w:type="gramEnd"/>
      <w:r w:rsidRPr="00E613C5">
        <w:rPr>
          <w:sz w:val="18"/>
          <w:szCs w:val="18"/>
        </w:rPr>
        <w:t xml:space="preserve"> тел. ________________________________________________</w:t>
      </w:r>
      <w:r w:rsidRPr="00E613C5">
        <w:rPr>
          <w:i/>
          <w:iCs/>
          <w:sz w:val="18"/>
          <w:szCs w:val="18"/>
        </w:rPr>
        <w:t>.</w:t>
      </w:r>
    </w:p>
    <w:p w:rsidR="00AC6E6B" w:rsidRPr="00E613C5" w:rsidRDefault="00AC6E6B" w:rsidP="00AC6E6B">
      <w:pPr>
        <w:tabs>
          <w:tab w:val="left" w:pos="3090"/>
        </w:tabs>
        <w:jc w:val="both"/>
        <w:rPr>
          <w:i/>
          <w:iCs/>
          <w:sz w:val="16"/>
          <w:szCs w:val="16"/>
        </w:rPr>
      </w:pPr>
      <w:proofErr w:type="gramStart"/>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w:t>
      </w:r>
      <w:proofErr w:type="gramEnd"/>
      <w:r w:rsidRPr="00E613C5">
        <w:rPr>
          <w:i/>
          <w:iCs/>
          <w:sz w:val="16"/>
          <w:szCs w:val="16"/>
        </w:rPr>
        <w:t xml:space="preserve"> Об ответственности за достоверность представленных сведений </w:t>
      </w:r>
      <w:proofErr w:type="gramStart"/>
      <w:r w:rsidRPr="00E613C5">
        <w:rPr>
          <w:i/>
          <w:iCs/>
          <w:sz w:val="16"/>
          <w:szCs w:val="16"/>
        </w:rPr>
        <w:t>предупрежден</w:t>
      </w:r>
      <w:proofErr w:type="gramEnd"/>
      <w:r w:rsidRPr="00E613C5">
        <w:rPr>
          <w:i/>
          <w:iCs/>
          <w:sz w:val="16"/>
          <w:szCs w:val="16"/>
        </w:rPr>
        <w:t xml:space="preserve"> (а).</w:t>
      </w:r>
    </w:p>
    <w:p w:rsidR="00AC6E6B" w:rsidRPr="00E613C5" w:rsidRDefault="00AC6E6B" w:rsidP="00AC6E6B">
      <w:pPr>
        <w:tabs>
          <w:tab w:val="left" w:pos="3090"/>
        </w:tabs>
        <w:jc w:val="both"/>
        <w:rPr>
          <w:sz w:val="18"/>
          <w:szCs w:val="18"/>
        </w:rPr>
      </w:pPr>
      <w:r w:rsidRPr="00E613C5">
        <w:rPr>
          <w:sz w:val="18"/>
          <w:szCs w:val="18"/>
        </w:rPr>
        <w:t xml:space="preserve">___________________________                        _____________________________________/_________________________ </w:t>
      </w:r>
    </w:p>
    <w:p w:rsidR="00AC6E6B" w:rsidRPr="00E613C5" w:rsidRDefault="00AC6E6B" w:rsidP="00AC6E6B">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AC6E6B" w:rsidRPr="00E613C5" w:rsidRDefault="00AC6E6B" w:rsidP="00AC6E6B">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AC6E6B" w:rsidRPr="00E613C5" w:rsidRDefault="00AC6E6B" w:rsidP="00AC6E6B">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AC6E6B" w:rsidRDefault="00AC6E6B" w:rsidP="00AC6E6B">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AC6E6B" w:rsidRPr="001C1C1F" w:rsidRDefault="00AC6E6B" w:rsidP="00AC6E6B">
      <w:pPr>
        <w:jc w:val="center"/>
        <w:outlineLvl w:val="0"/>
        <w:rPr>
          <w:b/>
          <w:sz w:val="28"/>
          <w:szCs w:val="28"/>
        </w:rPr>
      </w:pPr>
      <w:r>
        <w:rPr>
          <w:b/>
          <w:sz w:val="28"/>
          <w:szCs w:val="28"/>
        </w:rPr>
        <w:lastRenderedPageBreak/>
        <w:t>АДМИНИСТРАЦИЯ ЛУЗСКОГО ГОРОДСКОГО ПОСЕЛЕНИЯ ЛУЗСКОГО РАЙОНА КИРОВСКОЙ ОБЛАСТИ</w:t>
      </w:r>
    </w:p>
    <w:p w:rsidR="00AC6E6B" w:rsidRPr="008325BC" w:rsidRDefault="00AC6E6B" w:rsidP="00AC6E6B">
      <w:pPr>
        <w:jc w:val="center"/>
        <w:rPr>
          <w:sz w:val="48"/>
          <w:szCs w:val="48"/>
        </w:rPr>
      </w:pPr>
    </w:p>
    <w:p w:rsidR="00AC6E6B" w:rsidRPr="001C1C1F" w:rsidRDefault="00AC6E6B" w:rsidP="00AC6E6B">
      <w:pPr>
        <w:jc w:val="center"/>
        <w:outlineLvl w:val="0"/>
        <w:rPr>
          <w:b/>
          <w:sz w:val="32"/>
          <w:szCs w:val="32"/>
        </w:rPr>
      </w:pPr>
      <w:r>
        <w:rPr>
          <w:b/>
          <w:sz w:val="32"/>
          <w:szCs w:val="32"/>
        </w:rPr>
        <w:t>ПОСТАНОВЛЕНИЕ</w:t>
      </w:r>
    </w:p>
    <w:p w:rsidR="00AC6E6B" w:rsidRPr="008325BC" w:rsidRDefault="00AC6E6B" w:rsidP="00AC6E6B">
      <w:pPr>
        <w:jc w:val="center"/>
        <w:rPr>
          <w:sz w:val="48"/>
          <w:szCs w:val="48"/>
        </w:rPr>
      </w:pPr>
    </w:p>
    <w:p w:rsidR="00AC6E6B" w:rsidRPr="00A945E3" w:rsidRDefault="00AC6E6B" w:rsidP="00AC6E6B">
      <w:pPr>
        <w:jc w:val="center"/>
        <w:rPr>
          <w:sz w:val="28"/>
          <w:szCs w:val="28"/>
        </w:rPr>
      </w:pPr>
      <w:r w:rsidRPr="00437742">
        <w:rPr>
          <w:sz w:val="28"/>
          <w:szCs w:val="28"/>
          <w:u w:val="single"/>
        </w:rPr>
        <w:t>15.10.2021</w:t>
      </w:r>
      <w:r w:rsidRPr="00A945E3">
        <w:rPr>
          <w:sz w:val="28"/>
          <w:szCs w:val="28"/>
        </w:rPr>
        <w:t xml:space="preserve">__                                                                </w:t>
      </w:r>
      <w:r>
        <w:rPr>
          <w:sz w:val="28"/>
          <w:szCs w:val="28"/>
        </w:rPr>
        <w:t xml:space="preserve">                   </w:t>
      </w:r>
      <w:r w:rsidRPr="00A945E3">
        <w:rPr>
          <w:sz w:val="28"/>
          <w:szCs w:val="28"/>
        </w:rPr>
        <w:t>№ _</w:t>
      </w:r>
      <w:r w:rsidRPr="00437742">
        <w:rPr>
          <w:sz w:val="28"/>
          <w:szCs w:val="28"/>
          <w:u w:val="single"/>
        </w:rPr>
        <w:t>260</w:t>
      </w:r>
      <w:r w:rsidRPr="00A945E3">
        <w:rPr>
          <w:sz w:val="28"/>
          <w:szCs w:val="28"/>
        </w:rPr>
        <w:t>______</w:t>
      </w:r>
    </w:p>
    <w:p w:rsidR="00AC6E6B" w:rsidRPr="00A945E3" w:rsidRDefault="00AC6E6B" w:rsidP="00AC6E6B">
      <w:pPr>
        <w:jc w:val="center"/>
        <w:rPr>
          <w:sz w:val="28"/>
          <w:szCs w:val="28"/>
        </w:rPr>
      </w:pPr>
      <w:r w:rsidRPr="00A945E3">
        <w:rPr>
          <w:sz w:val="28"/>
          <w:szCs w:val="28"/>
        </w:rPr>
        <w:t>г. Луза</w:t>
      </w:r>
    </w:p>
    <w:p w:rsidR="00AC6E6B" w:rsidRPr="008325BC" w:rsidRDefault="00AC6E6B" w:rsidP="00AC6E6B">
      <w:pPr>
        <w:jc w:val="center"/>
        <w:rPr>
          <w:sz w:val="48"/>
          <w:szCs w:val="48"/>
        </w:rPr>
      </w:pPr>
    </w:p>
    <w:p w:rsidR="00AC6E6B" w:rsidRPr="0086133B" w:rsidRDefault="00AC6E6B" w:rsidP="00AC6E6B">
      <w:pPr>
        <w:jc w:val="center"/>
        <w:rPr>
          <w:b/>
          <w:shadow/>
          <w:sz w:val="28"/>
          <w:szCs w:val="28"/>
        </w:rPr>
      </w:pPr>
      <w:r>
        <w:rPr>
          <w:b/>
          <w:sz w:val="28"/>
          <w:szCs w:val="28"/>
        </w:rPr>
        <w:t>Об утверждении Правил землепользования и застройки  Лузского городского поселения Лузского района Кировской области</w:t>
      </w:r>
    </w:p>
    <w:p w:rsidR="00AC6E6B" w:rsidRPr="0086133B" w:rsidRDefault="00AC6E6B" w:rsidP="00AC6E6B">
      <w:pPr>
        <w:jc w:val="center"/>
        <w:rPr>
          <w:b/>
          <w:shadow/>
          <w:sz w:val="28"/>
          <w:szCs w:val="28"/>
        </w:rPr>
      </w:pPr>
    </w:p>
    <w:p w:rsidR="00AC6E6B" w:rsidRPr="0088673F" w:rsidRDefault="00AC6E6B" w:rsidP="00AC6E6B">
      <w:pPr>
        <w:jc w:val="center"/>
        <w:rPr>
          <w:b/>
          <w:shadow/>
          <w:sz w:val="28"/>
          <w:szCs w:val="28"/>
        </w:rPr>
      </w:pPr>
    </w:p>
    <w:p w:rsidR="00AC6E6B" w:rsidRPr="0086133B" w:rsidRDefault="00AC6E6B" w:rsidP="00AC6E6B">
      <w:pPr>
        <w:spacing w:line="360" w:lineRule="exact"/>
        <w:ind w:firstLine="709"/>
        <w:jc w:val="both"/>
        <w:rPr>
          <w:sz w:val="28"/>
          <w:szCs w:val="28"/>
        </w:rPr>
      </w:pPr>
      <w:proofErr w:type="gramStart"/>
      <w:r>
        <w:rPr>
          <w:sz w:val="28"/>
          <w:szCs w:val="28"/>
        </w:rPr>
        <w:t>В соответствии с частью 1 статьи 32 Градостроительного кодекса Российской Федерации, частью 3 статьи 4 Федерального закона от 31.07.2020 № 264-ФЗ «</w:t>
      </w:r>
      <w:r w:rsidRPr="005C20E7">
        <w:rPr>
          <w:sz w:val="28"/>
          <w:szCs w:val="28"/>
        </w:rPr>
        <w:t>О внесении изменений в Градостроительный кодекс Российской Федерации и отдельные законодательные акты Российской Федерации</w:t>
      </w:r>
      <w:r>
        <w:rPr>
          <w:sz w:val="28"/>
          <w:szCs w:val="28"/>
        </w:rPr>
        <w:t>», частью 2 статьи 10</w:t>
      </w:r>
      <w:r w:rsidRPr="00261979">
        <w:rPr>
          <w:sz w:val="28"/>
          <w:szCs w:val="28"/>
          <w:vertAlign w:val="superscript"/>
        </w:rPr>
        <w:t>4</w:t>
      </w:r>
      <w:r>
        <w:rPr>
          <w:sz w:val="28"/>
          <w:szCs w:val="28"/>
        </w:rPr>
        <w:t xml:space="preserve"> Закона Кировской области от 28.09.2006 № 44-ЗО «</w:t>
      </w:r>
      <w:r w:rsidRPr="00261979">
        <w:rPr>
          <w:sz w:val="28"/>
          <w:szCs w:val="28"/>
        </w:rPr>
        <w:t>О</w:t>
      </w:r>
      <w:r>
        <w:rPr>
          <w:sz w:val="28"/>
          <w:szCs w:val="28"/>
        </w:rPr>
        <w:t> </w:t>
      </w:r>
      <w:r w:rsidRPr="00261979">
        <w:rPr>
          <w:sz w:val="28"/>
          <w:szCs w:val="28"/>
        </w:rPr>
        <w:t>регулировании градостроительной деятельности в</w:t>
      </w:r>
      <w:r>
        <w:rPr>
          <w:sz w:val="28"/>
          <w:szCs w:val="28"/>
        </w:rPr>
        <w:t xml:space="preserve"> </w:t>
      </w:r>
      <w:r w:rsidRPr="00261979">
        <w:rPr>
          <w:sz w:val="28"/>
          <w:szCs w:val="28"/>
        </w:rPr>
        <w:t>Кировской области</w:t>
      </w:r>
      <w:r>
        <w:rPr>
          <w:sz w:val="28"/>
          <w:szCs w:val="28"/>
        </w:rPr>
        <w:t>» администрация муниципального образования Лузское</w:t>
      </w:r>
      <w:r w:rsidRPr="0086133B">
        <w:rPr>
          <w:sz w:val="28"/>
          <w:szCs w:val="28"/>
        </w:rPr>
        <w:t xml:space="preserve"> городское поселение</w:t>
      </w:r>
      <w:r w:rsidRPr="0086133B">
        <w:rPr>
          <w:rFonts w:eastAsia="Calibri"/>
          <w:sz w:val="28"/>
          <w:szCs w:val="28"/>
          <w:lang w:eastAsia="en-US"/>
        </w:rPr>
        <w:t xml:space="preserve"> </w:t>
      </w:r>
      <w:r w:rsidRPr="0086133B">
        <w:rPr>
          <w:sz w:val="28"/>
          <w:szCs w:val="28"/>
        </w:rPr>
        <w:t>ПОСТАНОВЛЯЕТ:</w:t>
      </w:r>
      <w:proofErr w:type="gramEnd"/>
    </w:p>
    <w:p w:rsidR="00AC6E6B" w:rsidRDefault="00AC6E6B" w:rsidP="00AC6E6B">
      <w:pPr>
        <w:spacing w:line="360" w:lineRule="exact"/>
        <w:ind w:firstLine="709"/>
        <w:jc w:val="both"/>
        <w:rPr>
          <w:sz w:val="28"/>
          <w:szCs w:val="28"/>
        </w:rPr>
      </w:pPr>
      <w:r w:rsidRPr="0086133B">
        <w:rPr>
          <w:sz w:val="28"/>
          <w:szCs w:val="28"/>
        </w:rPr>
        <w:t>1</w:t>
      </w:r>
      <w:r>
        <w:rPr>
          <w:sz w:val="28"/>
          <w:szCs w:val="28"/>
        </w:rPr>
        <w:t>. Утвердить Правила землепользования и застройки Лузского городского поселения Лузского района Кировской области (далее – правила), согласно приложению.</w:t>
      </w:r>
    </w:p>
    <w:p w:rsidR="00AC6E6B" w:rsidRDefault="00AC6E6B" w:rsidP="00AC6E6B">
      <w:pPr>
        <w:spacing w:line="360" w:lineRule="exact"/>
        <w:ind w:firstLine="709"/>
        <w:jc w:val="both"/>
        <w:rPr>
          <w:sz w:val="28"/>
          <w:szCs w:val="28"/>
        </w:rPr>
      </w:pPr>
      <w:r>
        <w:rPr>
          <w:sz w:val="28"/>
          <w:szCs w:val="28"/>
        </w:rPr>
        <w:t>2</w:t>
      </w:r>
      <w:r w:rsidRPr="0086133B">
        <w:rPr>
          <w:sz w:val="28"/>
          <w:szCs w:val="28"/>
        </w:rPr>
        <w:t>.</w:t>
      </w:r>
      <w:r>
        <w:rPr>
          <w:sz w:val="28"/>
          <w:szCs w:val="28"/>
        </w:rPr>
        <w:t xml:space="preserve"> О</w:t>
      </w:r>
      <w:r>
        <w:rPr>
          <w:rFonts w:eastAsia="Calibri"/>
          <w:sz w:val="28"/>
          <w:szCs w:val="28"/>
          <w:lang w:eastAsia="en-US"/>
        </w:rPr>
        <w:t xml:space="preserve">публиковать правила на официальном сайте </w:t>
      </w:r>
      <w:r w:rsidRPr="00F44740">
        <w:rPr>
          <w:sz w:val="28"/>
          <w:szCs w:val="28"/>
        </w:rPr>
        <w:t xml:space="preserve">администрации </w:t>
      </w:r>
      <w:r>
        <w:rPr>
          <w:sz w:val="28"/>
          <w:szCs w:val="28"/>
        </w:rPr>
        <w:t>муниципального образования Лузского городского поселения</w:t>
      </w:r>
      <w:r>
        <w:rPr>
          <w:rFonts w:eastAsia="Calibri"/>
          <w:sz w:val="28"/>
          <w:szCs w:val="28"/>
          <w:lang w:eastAsia="en-US"/>
        </w:rPr>
        <w:t xml:space="preserve"> в </w:t>
      </w:r>
      <w:r w:rsidRPr="0086133B">
        <w:rPr>
          <w:rFonts w:eastAsia="Calibri"/>
          <w:sz w:val="28"/>
          <w:szCs w:val="28"/>
          <w:lang w:eastAsia="en-US"/>
        </w:rPr>
        <w:t>информационно-телекоммуникационной сети «Интернет»</w:t>
      </w:r>
      <w:r>
        <w:rPr>
          <w:rFonts w:eastAsia="Calibri"/>
          <w:sz w:val="28"/>
          <w:szCs w:val="28"/>
          <w:lang w:eastAsia="en-US"/>
        </w:rPr>
        <w:t xml:space="preserve"> и в федеральной государственной информационной системе территориального планирования</w:t>
      </w:r>
      <w:r w:rsidRPr="0086133B">
        <w:rPr>
          <w:sz w:val="28"/>
          <w:szCs w:val="28"/>
        </w:rPr>
        <w:t>.</w:t>
      </w:r>
    </w:p>
    <w:p w:rsidR="00AC6E6B" w:rsidRPr="0086133B" w:rsidRDefault="00AC6E6B" w:rsidP="00AC6E6B">
      <w:pPr>
        <w:spacing w:line="360" w:lineRule="exact"/>
        <w:ind w:firstLine="709"/>
        <w:jc w:val="both"/>
        <w:rPr>
          <w:sz w:val="28"/>
          <w:szCs w:val="28"/>
        </w:rPr>
      </w:pPr>
      <w:r w:rsidRPr="00C86F57">
        <w:rPr>
          <w:sz w:val="28"/>
          <w:szCs w:val="28"/>
        </w:rPr>
        <w:t>3. Настоящее постановление вступает в силу со дня его официального опубликования.</w:t>
      </w:r>
    </w:p>
    <w:p w:rsidR="00AC6E6B" w:rsidRDefault="00AC6E6B" w:rsidP="00AC6E6B">
      <w:pPr>
        <w:spacing w:line="360" w:lineRule="auto"/>
        <w:ind w:firstLine="708"/>
        <w:jc w:val="both"/>
        <w:rPr>
          <w:sz w:val="28"/>
          <w:szCs w:val="28"/>
        </w:rPr>
      </w:pPr>
    </w:p>
    <w:p w:rsidR="00AC6E6B" w:rsidRDefault="00AC6E6B" w:rsidP="00AC6E6B">
      <w:pPr>
        <w:spacing w:line="360" w:lineRule="auto"/>
        <w:ind w:firstLine="708"/>
        <w:jc w:val="both"/>
        <w:rPr>
          <w:sz w:val="28"/>
          <w:szCs w:val="28"/>
        </w:rPr>
      </w:pPr>
    </w:p>
    <w:p w:rsidR="00AC6E6B" w:rsidRPr="00FA73F7" w:rsidRDefault="00AC6E6B" w:rsidP="00AC6E6B">
      <w:pPr>
        <w:ind w:firstLine="708"/>
        <w:jc w:val="both"/>
        <w:rPr>
          <w:sz w:val="18"/>
          <w:szCs w:val="18"/>
        </w:rPr>
      </w:pPr>
    </w:p>
    <w:p w:rsidR="00AC6E6B" w:rsidRDefault="00AC6E6B" w:rsidP="00AC6E6B">
      <w:pPr>
        <w:outlineLvl w:val="0"/>
        <w:rPr>
          <w:sz w:val="28"/>
          <w:szCs w:val="28"/>
        </w:rPr>
      </w:pPr>
      <w:r>
        <w:rPr>
          <w:sz w:val="28"/>
          <w:szCs w:val="28"/>
        </w:rPr>
        <w:t>И.о. главы</w:t>
      </w:r>
    </w:p>
    <w:p w:rsidR="00AC6E6B" w:rsidRDefault="00AC6E6B" w:rsidP="00AC6E6B">
      <w:pPr>
        <w:rPr>
          <w:sz w:val="28"/>
          <w:szCs w:val="28"/>
        </w:rPr>
      </w:pPr>
      <w:r w:rsidRPr="005F672A">
        <w:rPr>
          <w:sz w:val="28"/>
          <w:szCs w:val="28"/>
        </w:rPr>
        <w:t xml:space="preserve">администрации </w:t>
      </w:r>
    </w:p>
    <w:p w:rsidR="00AC6E6B" w:rsidRPr="00FA73F7" w:rsidRDefault="00AC6E6B" w:rsidP="00AC6E6B">
      <w:pPr>
        <w:rPr>
          <w:sz w:val="28"/>
          <w:szCs w:val="28"/>
        </w:rPr>
      </w:pPr>
      <w:r>
        <w:rPr>
          <w:sz w:val="28"/>
          <w:szCs w:val="28"/>
        </w:rPr>
        <w:t>Лузского городского поселения                                                   В.В. Екимов</w:t>
      </w:r>
    </w:p>
    <w:p w:rsidR="00AC6E6B" w:rsidRDefault="00AC6E6B" w:rsidP="00AC6E6B">
      <w:pPr>
        <w:rPr>
          <w:sz w:val="36"/>
          <w:szCs w:val="36"/>
        </w:rPr>
      </w:pPr>
    </w:p>
    <w:p w:rsidR="00AC6E6B" w:rsidRPr="008325BC" w:rsidRDefault="00AC6E6B" w:rsidP="00AC6E6B">
      <w:pPr>
        <w:rPr>
          <w:sz w:val="36"/>
          <w:szCs w:val="36"/>
        </w:rPr>
      </w:pPr>
    </w:p>
    <w:p w:rsidR="00AC6E6B" w:rsidRDefault="00AC6E6B" w:rsidP="00AC6E6B">
      <w:pPr>
        <w:jc w:val="both"/>
        <w:rPr>
          <w:sz w:val="28"/>
        </w:rPr>
      </w:pPr>
    </w:p>
    <w:p w:rsidR="00AC6E6B" w:rsidRDefault="00AC6E6B" w:rsidP="00AC6E6B">
      <w:pPr>
        <w:jc w:val="both"/>
        <w:rPr>
          <w:sz w:val="28"/>
        </w:rPr>
      </w:pPr>
    </w:p>
    <w:p w:rsidR="00AC6E6B" w:rsidRDefault="00AC6E6B" w:rsidP="00AC6E6B">
      <w:pPr>
        <w:jc w:val="both"/>
        <w:rPr>
          <w:sz w:val="28"/>
        </w:rPr>
      </w:pPr>
    </w:p>
    <w:p w:rsidR="00AC6E6B" w:rsidRDefault="00AC6E6B" w:rsidP="00AC6E6B">
      <w:pPr>
        <w:widowControl w:val="0"/>
        <w:autoSpaceDE w:val="0"/>
        <w:autoSpaceDN w:val="0"/>
        <w:adjustRightInd w:val="0"/>
        <w:ind w:left="180"/>
        <w:jc w:val="right"/>
        <w:rPr>
          <w:bCs/>
        </w:rPr>
      </w:pPr>
      <w:bookmarkStart w:id="7" w:name="Par46"/>
      <w:bookmarkEnd w:id="7"/>
      <w:r>
        <w:rPr>
          <w:b/>
          <w:bCs/>
        </w:rPr>
        <w:lastRenderedPageBreak/>
        <w:t xml:space="preserve">                                                                                                            </w:t>
      </w:r>
      <w:r w:rsidRPr="00A54E56">
        <w:rPr>
          <w:bCs/>
        </w:rPr>
        <w:t xml:space="preserve">Приложение к постановлению администрации </w:t>
      </w:r>
    </w:p>
    <w:p w:rsidR="00AC6E6B" w:rsidRDefault="00AC6E6B" w:rsidP="00AC6E6B">
      <w:pPr>
        <w:widowControl w:val="0"/>
        <w:autoSpaceDE w:val="0"/>
        <w:autoSpaceDN w:val="0"/>
        <w:adjustRightInd w:val="0"/>
        <w:ind w:left="180"/>
        <w:jc w:val="right"/>
        <w:rPr>
          <w:bCs/>
        </w:rPr>
      </w:pPr>
      <w:r w:rsidRPr="00A54E56">
        <w:rPr>
          <w:bCs/>
        </w:rPr>
        <w:t>Лузского городского поселения</w:t>
      </w:r>
    </w:p>
    <w:p w:rsidR="00AC6E6B" w:rsidRDefault="00AC6E6B" w:rsidP="00AC6E6B">
      <w:pPr>
        <w:widowControl w:val="0"/>
        <w:autoSpaceDE w:val="0"/>
        <w:autoSpaceDN w:val="0"/>
        <w:adjustRightInd w:val="0"/>
        <w:ind w:left="180"/>
        <w:jc w:val="right"/>
        <w:rPr>
          <w:bCs/>
        </w:rPr>
      </w:pPr>
      <w:r w:rsidRPr="00A54E56">
        <w:rPr>
          <w:bCs/>
        </w:rPr>
        <w:t xml:space="preserve"> от 15.10.2021 №260</w:t>
      </w:r>
    </w:p>
    <w:p w:rsidR="00AC6E6B" w:rsidRDefault="00AC6E6B" w:rsidP="00AC6E6B">
      <w:pPr>
        <w:widowControl w:val="0"/>
        <w:autoSpaceDE w:val="0"/>
        <w:autoSpaceDN w:val="0"/>
        <w:adjustRightInd w:val="0"/>
        <w:ind w:left="180"/>
        <w:jc w:val="right"/>
        <w:rPr>
          <w:bCs/>
        </w:rPr>
      </w:pPr>
    </w:p>
    <w:p w:rsidR="00AC6E6B" w:rsidRDefault="00AC6E6B" w:rsidP="00AC6E6B">
      <w:pPr>
        <w:widowControl w:val="0"/>
        <w:autoSpaceDE w:val="0"/>
        <w:autoSpaceDN w:val="0"/>
        <w:adjustRightInd w:val="0"/>
        <w:ind w:left="180"/>
        <w:jc w:val="right"/>
        <w:rPr>
          <w:bCs/>
        </w:rPr>
      </w:pPr>
    </w:p>
    <w:p w:rsidR="00AC6E6B" w:rsidRDefault="00AC6E6B" w:rsidP="00AC6E6B">
      <w:pPr>
        <w:widowControl w:val="0"/>
        <w:autoSpaceDE w:val="0"/>
        <w:autoSpaceDN w:val="0"/>
        <w:adjustRightInd w:val="0"/>
        <w:ind w:left="180"/>
        <w:jc w:val="right"/>
        <w:rPr>
          <w:bCs/>
        </w:rPr>
      </w:pPr>
    </w:p>
    <w:p w:rsidR="00AC6E6B" w:rsidRDefault="00AC6E6B" w:rsidP="00AC6E6B">
      <w:pPr>
        <w:widowControl w:val="0"/>
        <w:autoSpaceDE w:val="0"/>
        <w:autoSpaceDN w:val="0"/>
        <w:adjustRightInd w:val="0"/>
        <w:ind w:left="180"/>
        <w:jc w:val="right"/>
        <w:rPr>
          <w:bCs/>
        </w:rPr>
      </w:pPr>
    </w:p>
    <w:p w:rsidR="00AC6E6B" w:rsidRPr="00A54E56" w:rsidRDefault="00AC6E6B" w:rsidP="00AC6E6B">
      <w:pPr>
        <w:widowControl w:val="0"/>
        <w:autoSpaceDE w:val="0"/>
        <w:autoSpaceDN w:val="0"/>
        <w:adjustRightInd w:val="0"/>
        <w:ind w:left="180"/>
        <w:jc w:val="right"/>
        <w:rPr>
          <w:bCs/>
        </w:rPr>
      </w:pPr>
    </w:p>
    <w:p w:rsidR="00AC6E6B" w:rsidRPr="00A54E56" w:rsidRDefault="00AC6E6B" w:rsidP="00AC6E6B">
      <w:pPr>
        <w:widowControl w:val="0"/>
        <w:autoSpaceDE w:val="0"/>
        <w:autoSpaceDN w:val="0"/>
        <w:adjustRightInd w:val="0"/>
        <w:ind w:left="180"/>
        <w:jc w:val="center"/>
        <w:rPr>
          <w:rFonts w:ascii="Broadway" w:hAnsi="Broadway"/>
          <w:b/>
          <w:bCs/>
          <w:sz w:val="52"/>
          <w:szCs w:val="52"/>
        </w:rPr>
      </w:pPr>
      <w:r w:rsidRPr="00A54E56">
        <w:rPr>
          <w:b/>
          <w:bCs/>
          <w:sz w:val="52"/>
          <w:szCs w:val="52"/>
        </w:rPr>
        <w:t>ПРАВИЛА</w:t>
      </w:r>
      <w:r w:rsidRPr="00A54E56">
        <w:rPr>
          <w:rFonts w:ascii="Broadway" w:hAnsi="Broadway"/>
          <w:b/>
          <w:bCs/>
          <w:sz w:val="52"/>
          <w:szCs w:val="52"/>
        </w:rPr>
        <w:t xml:space="preserve"> </w:t>
      </w:r>
      <w:r w:rsidRPr="00A54E56">
        <w:rPr>
          <w:b/>
          <w:bCs/>
          <w:sz w:val="52"/>
          <w:szCs w:val="52"/>
        </w:rPr>
        <w:t>ЗЕМЛЕПОЛЬЗОВАНИЯ</w:t>
      </w:r>
      <w:r w:rsidRPr="00A54E56">
        <w:rPr>
          <w:rFonts w:ascii="Broadway" w:hAnsi="Broadway"/>
          <w:b/>
          <w:bCs/>
          <w:sz w:val="52"/>
          <w:szCs w:val="52"/>
        </w:rPr>
        <w:t xml:space="preserve">                         </w:t>
      </w:r>
      <w:r w:rsidRPr="00A54E56">
        <w:rPr>
          <w:b/>
          <w:bCs/>
          <w:sz w:val="52"/>
          <w:szCs w:val="52"/>
        </w:rPr>
        <w:t>И</w:t>
      </w:r>
      <w:r w:rsidRPr="00A54E56">
        <w:rPr>
          <w:rFonts w:ascii="Broadway" w:hAnsi="Broadway"/>
          <w:b/>
          <w:bCs/>
          <w:sz w:val="52"/>
          <w:szCs w:val="52"/>
        </w:rPr>
        <w:t xml:space="preserve"> </w:t>
      </w:r>
      <w:r w:rsidRPr="00A54E56">
        <w:rPr>
          <w:b/>
          <w:bCs/>
          <w:sz w:val="52"/>
          <w:szCs w:val="52"/>
        </w:rPr>
        <w:t>ЗАСТРОЙКИ</w:t>
      </w:r>
    </w:p>
    <w:p w:rsidR="00AC6E6B" w:rsidRPr="00A54E56" w:rsidRDefault="00AC6E6B" w:rsidP="00AC6E6B">
      <w:pPr>
        <w:ind w:left="180" w:right="458"/>
        <w:jc w:val="center"/>
        <w:rPr>
          <w:color w:val="000000"/>
          <w:sz w:val="44"/>
          <w:szCs w:val="44"/>
        </w:rPr>
      </w:pPr>
    </w:p>
    <w:p w:rsidR="00AC6E6B" w:rsidRPr="00A54E56" w:rsidRDefault="00AC6E6B" w:rsidP="00AC6E6B">
      <w:pPr>
        <w:ind w:left="180" w:right="458"/>
        <w:jc w:val="center"/>
        <w:rPr>
          <w:color w:val="000000"/>
          <w:sz w:val="44"/>
          <w:szCs w:val="44"/>
        </w:rPr>
      </w:pPr>
      <w:r w:rsidRPr="00A54E56">
        <w:rPr>
          <w:color w:val="000000"/>
          <w:sz w:val="44"/>
          <w:szCs w:val="44"/>
        </w:rPr>
        <w:t>Лузского городского поселения</w:t>
      </w:r>
    </w:p>
    <w:p w:rsidR="00AC6E6B" w:rsidRPr="00A54E56" w:rsidRDefault="00AC6E6B" w:rsidP="00AC6E6B">
      <w:pPr>
        <w:ind w:left="180" w:right="458"/>
        <w:jc w:val="center"/>
        <w:rPr>
          <w:color w:val="000000"/>
          <w:sz w:val="44"/>
          <w:szCs w:val="44"/>
        </w:rPr>
      </w:pPr>
      <w:r w:rsidRPr="00A54E56">
        <w:rPr>
          <w:color w:val="000000"/>
          <w:sz w:val="44"/>
          <w:szCs w:val="44"/>
        </w:rPr>
        <w:t>Лузского района</w:t>
      </w:r>
    </w:p>
    <w:p w:rsidR="00AC6E6B" w:rsidRPr="00A54E56" w:rsidRDefault="00AC6E6B" w:rsidP="00AC6E6B">
      <w:pPr>
        <w:ind w:left="180" w:right="458"/>
        <w:jc w:val="center"/>
        <w:rPr>
          <w:color w:val="000000"/>
          <w:sz w:val="44"/>
          <w:szCs w:val="44"/>
        </w:rPr>
      </w:pPr>
      <w:r w:rsidRPr="00A54E56">
        <w:rPr>
          <w:color w:val="000000"/>
          <w:sz w:val="44"/>
          <w:szCs w:val="44"/>
        </w:rPr>
        <w:t>Кировской области</w:t>
      </w:r>
    </w:p>
    <w:p w:rsidR="00AC6E6B" w:rsidRPr="00A54E56" w:rsidRDefault="00AC6E6B" w:rsidP="00AC6E6B">
      <w:pPr>
        <w:widowControl w:val="0"/>
        <w:autoSpaceDE w:val="0"/>
        <w:autoSpaceDN w:val="0"/>
        <w:adjustRightInd w:val="0"/>
        <w:ind w:firstLine="540"/>
        <w:jc w:val="both"/>
      </w:pPr>
    </w:p>
    <w:p w:rsidR="00AC6E6B" w:rsidRPr="00A54E56" w:rsidRDefault="00AC6E6B" w:rsidP="00AC6E6B">
      <w:pPr>
        <w:ind w:right="458"/>
        <w:jc w:val="both"/>
        <w:rPr>
          <w:color w:val="000000"/>
          <w:sz w:val="48"/>
          <w:szCs w:val="48"/>
        </w:rPr>
      </w:pPr>
      <w:bookmarkStart w:id="8" w:name="Par56"/>
      <w:bookmarkEnd w:id="8"/>
      <w:r w:rsidRPr="00A54E56">
        <w:rPr>
          <w:color w:val="000000"/>
        </w:rPr>
        <w:tab/>
      </w:r>
      <w:r w:rsidRPr="00A54E56">
        <w:rPr>
          <w:color w:val="000000"/>
        </w:rPr>
        <w:tab/>
      </w:r>
      <w:r w:rsidRPr="00A54E56">
        <w:rPr>
          <w:color w:val="000000"/>
        </w:rPr>
        <w:tab/>
      </w:r>
      <w:r w:rsidRPr="00A54E56">
        <w:rPr>
          <w:color w:val="000000"/>
        </w:rPr>
        <w:tab/>
        <w:t xml:space="preserve">                                                                              </w:t>
      </w:r>
    </w:p>
    <w:p w:rsidR="00AC6E6B" w:rsidRPr="00A54E56" w:rsidRDefault="00AC6E6B" w:rsidP="00AC6E6B">
      <w:pPr>
        <w:ind w:right="458"/>
        <w:jc w:val="both"/>
        <w:rPr>
          <w:color w:val="000000"/>
          <w:sz w:val="48"/>
          <w:szCs w:val="48"/>
        </w:rPr>
      </w:pPr>
    </w:p>
    <w:p w:rsidR="00AC6E6B" w:rsidRPr="00A54E56" w:rsidRDefault="00AC6E6B" w:rsidP="00AC6E6B">
      <w:pPr>
        <w:ind w:right="458"/>
        <w:jc w:val="both"/>
        <w:rPr>
          <w:color w:val="000000"/>
          <w:sz w:val="48"/>
          <w:szCs w:val="48"/>
        </w:rPr>
      </w:pPr>
    </w:p>
    <w:p w:rsidR="00AC6E6B" w:rsidRPr="00A54E56" w:rsidRDefault="00AC6E6B" w:rsidP="00AC6E6B">
      <w:pPr>
        <w:ind w:right="458"/>
        <w:jc w:val="both"/>
        <w:rPr>
          <w:color w:val="000000"/>
          <w:sz w:val="48"/>
          <w:szCs w:val="48"/>
        </w:rPr>
      </w:pPr>
    </w:p>
    <w:p w:rsidR="00AC6E6B" w:rsidRPr="00A54E56" w:rsidRDefault="00AC6E6B" w:rsidP="00AC6E6B">
      <w:pPr>
        <w:ind w:right="458"/>
        <w:jc w:val="both"/>
        <w:rPr>
          <w:color w:val="000000"/>
          <w:sz w:val="48"/>
          <w:szCs w:val="48"/>
        </w:rPr>
      </w:pPr>
    </w:p>
    <w:p w:rsidR="00AC6E6B" w:rsidRPr="00A54E56" w:rsidRDefault="00AC6E6B" w:rsidP="00AC6E6B">
      <w:pPr>
        <w:ind w:right="458"/>
        <w:jc w:val="both"/>
        <w:rPr>
          <w:color w:val="000000"/>
          <w:sz w:val="48"/>
          <w:szCs w:val="48"/>
        </w:rPr>
      </w:pPr>
    </w:p>
    <w:p w:rsidR="00AC6E6B" w:rsidRPr="00A54E56" w:rsidRDefault="00AC6E6B" w:rsidP="00AC6E6B">
      <w:pPr>
        <w:tabs>
          <w:tab w:val="left" w:pos="10260"/>
        </w:tabs>
        <w:ind w:right="7"/>
        <w:jc w:val="both"/>
        <w:rPr>
          <w:b/>
          <w:bCs/>
          <w:color w:val="000000"/>
          <w:sz w:val="40"/>
          <w:szCs w:val="40"/>
        </w:rPr>
      </w:pPr>
    </w:p>
    <w:p w:rsidR="00AC6E6B" w:rsidRPr="00A54E56" w:rsidRDefault="00AC6E6B" w:rsidP="00AC6E6B">
      <w:pPr>
        <w:tabs>
          <w:tab w:val="left" w:pos="10260"/>
        </w:tabs>
        <w:ind w:right="7"/>
        <w:jc w:val="both"/>
        <w:rPr>
          <w:b/>
          <w:bCs/>
          <w:color w:val="000000"/>
          <w:sz w:val="40"/>
          <w:szCs w:val="40"/>
        </w:rPr>
      </w:pPr>
    </w:p>
    <w:p w:rsidR="00AC6E6B" w:rsidRPr="00A54E56" w:rsidRDefault="00AC6E6B" w:rsidP="00AC6E6B"/>
    <w:p w:rsidR="00AC6E6B" w:rsidRPr="00A54E56" w:rsidRDefault="00AC6E6B" w:rsidP="00AC6E6B"/>
    <w:p w:rsidR="00AC6E6B" w:rsidRPr="00A54E56" w:rsidRDefault="00AC6E6B" w:rsidP="00AC6E6B"/>
    <w:p w:rsidR="00AC6E6B" w:rsidRPr="00A54E56" w:rsidRDefault="00AC6E6B" w:rsidP="00AC6E6B"/>
    <w:p w:rsidR="00AC6E6B" w:rsidRPr="00A54E56" w:rsidRDefault="00AC6E6B" w:rsidP="00AC6E6B"/>
    <w:p w:rsidR="00AC6E6B" w:rsidRPr="00A54E56" w:rsidRDefault="00AC6E6B" w:rsidP="00AC6E6B"/>
    <w:p w:rsidR="00AC6E6B" w:rsidRPr="00A54E56" w:rsidRDefault="00AC6E6B" w:rsidP="00AC6E6B"/>
    <w:p w:rsidR="00AC6E6B" w:rsidRPr="00A54E56" w:rsidRDefault="00AC6E6B" w:rsidP="00AC6E6B"/>
    <w:p w:rsidR="00AC6E6B" w:rsidRPr="00A54E56" w:rsidRDefault="00AC6E6B" w:rsidP="00AC6E6B"/>
    <w:p w:rsidR="00AC6E6B" w:rsidRPr="00A54E56" w:rsidRDefault="00AC6E6B" w:rsidP="00AC6E6B"/>
    <w:p w:rsidR="00AC6E6B" w:rsidRPr="00A54E56" w:rsidRDefault="00AC6E6B" w:rsidP="00AC6E6B"/>
    <w:p w:rsidR="00AC6E6B" w:rsidRPr="00A54E56" w:rsidRDefault="00AC6E6B" w:rsidP="00AC6E6B">
      <w:pPr>
        <w:jc w:val="center"/>
      </w:pPr>
      <w:r>
        <w:t>2021</w:t>
      </w:r>
      <w:r w:rsidRPr="00A54E56">
        <w:t xml:space="preserve"> год</w:t>
      </w:r>
    </w:p>
    <w:p w:rsidR="00AC6E6B" w:rsidRPr="00A54E56" w:rsidRDefault="00AC6E6B" w:rsidP="00AC6E6B"/>
    <w:p w:rsidR="00AC6E6B" w:rsidRPr="00A54E56" w:rsidRDefault="00AC6E6B" w:rsidP="00AC6E6B">
      <w:pPr>
        <w:sectPr w:rsidR="00AC6E6B" w:rsidRPr="00A54E56" w:rsidSect="004128EC">
          <w:headerReference w:type="even" r:id="rId16"/>
          <w:headerReference w:type="default" r:id="rId17"/>
          <w:footerReference w:type="even" r:id="rId18"/>
          <w:footerReference w:type="default" r:id="rId19"/>
          <w:pgSz w:w="11906" w:h="16838"/>
          <w:pgMar w:top="567" w:right="1274" w:bottom="567" w:left="1134" w:header="709" w:footer="709" w:gutter="0"/>
          <w:pgNumType w:start="1"/>
          <w:cols w:space="708"/>
          <w:titlePg/>
          <w:docGrid w:linePitch="360"/>
        </w:sectPr>
      </w:pPr>
    </w:p>
    <w:p w:rsidR="00AC6E6B" w:rsidRPr="00A54E56" w:rsidRDefault="00AC6E6B" w:rsidP="00AC6E6B">
      <w:pPr>
        <w:tabs>
          <w:tab w:val="left" w:pos="10260"/>
        </w:tabs>
        <w:ind w:right="7"/>
        <w:jc w:val="both"/>
        <w:rPr>
          <w:bCs/>
          <w:color w:val="000000"/>
          <w:sz w:val="28"/>
          <w:szCs w:val="28"/>
        </w:rPr>
      </w:pPr>
      <w:r w:rsidRPr="00A54E56">
        <w:rPr>
          <w:bCs/>
          <w:color w:val="000000"/>
          <w:sz w:val="28"/>
          <w:szCs w:val="28"/>
        </w:rPr>
        <w:lastRenderedPageBreak/>
        <w:t>Содержание</w:t>
      </w:r>
    </w:p>
    <w:p w:rsidR="00AC6E6B" w:rsidRPr="00A54E56" w:rsidRDefault="00AC6E6B" w:rsidP="00AC6E6B">
      <w:pPr>
        <w:tabs>
          <w:tab w:val="left" w:pos="10260"/>
        </w:tabs>
        <w:ind w:right="7"/>
        <w:jc w:val="both"/>
        <w:rPr>
          <w:bCs/>
          <w:color w:val="000000"/>
          <w:sz w:val="28"/>
          <w:szCs w:val="28"/>
        </w:rPr>
      </w:pPr>
    </w:p>
    <w:tbl>
      <w:tblPr>
        <w:tblW w:w="0" w:type="auto"/>
        <w:tblLook w:val="01E0"/>
      </w:tblPr>
      <w:tblGrid>
        <w:gridCol w:w="9359"/>
        <w:gridCol w:w="1062"/>
      </w:tblGrid>
      <w:tr w:rsidR="00AC6E6B" w:rsidRPr="00A54E56" w:rsidTr="00596B1C">
        <w:tc>
          <w:tcPr>
            <w:tcW w:w="10421" w:type="dxa"/>
            <w:gridSpan w:val="2"/>
            <w:hideMark/>
          </w:tcPr>
          <w:p w:rsidR="00AC6E6B" w:rsidRPr="00A54E56" w:rsidRDefault="00AC6E6B" w:rsidP="00596B1C">
            <w:pPr>
              <w:keepNext/>
              <w:jc w:val="both"/>
              <w:outlineLvl w:val="0"/>
              <w:rPr>
                <w:bCs/>
                <w:color w:val="000000"/>
              </w:rPr>
            </w:pPr>
            <w:r w:rsidRPr="00A54E56">
              <w:rPr>
                <w:sz w:val="23"/>
                <w:szCs w:val="23"/>
              </w:rPr>
              <w:t>Общие положения</w:t>
            </w:r>
          </w:p>
        </w:tc>
      </w:tr>
      <w:tr w:rsidR="00AC6E6B" w:rsidRPr="00A54E56" w:rsidTr="00596B1C">
        <w:tc>
          <w:tcPr>
            <w:tcW w:w="9359" w:type="dxa"/>
            <w:hideMark/>
          </w:tcPr>
          <w:p w:rsidR="00AC6E6B" w:rsidRPr="00A54E56" w:rsidRDefault="00AC6E6B" w:rsidP="00596B1C">
            <w:pPr>
              <w:keepNext/>
              <w:jc w:val="both"/>
              <w:outlineLvl w:val="0"/>
              <w:rPr>
                <w:bCs/>
                <w:color w:val="000000"/>
              </w:rPr>
            </w:pPr>
            <w:r w:rsidRPr="00A54E56">
              <w:rPr>
                <w:bCs/>
                <w:color w:val="000000"/>
              </w:rPr>
              <w:t xml:space="preserve">1. </w:t>
            </w:r>
            <w:r w:rsidRPr="00A54E56">
              <w:rPr>
                <w:bCs/>
              </w:rPr>
              <w:t xml:space="preserve">Правовая основа, цели введения, назначение и состав Правил землепользования и застройки сельского поселения </w:t>
            </w:r>
          </w:p>
        </w:tc>
        <w:tc>
          <w:tcPr>
            <w:tcW w:w="1062" w:type="dxa"/>
          </w:tcPr>
          <w:p w:rsidR="00AC6E6B" w:rsidRPr="00A54E56" w:rsidRDefault="00AC6E6B" w:rsidP="00596B1C">
            <w:pPr>
              <w:keepNext/>
              <w:ind w:left="492"/>
              <w:jc w:val="both"/>
              <w:outlineLvl w:val="0"/>
              <w:rPr>
                <w:b/>
                <w:bCs/>
                <w:color w:val="000000"/>
              </w:rPr>
            </w:pPr>
          </w:p>
        </w:tc>
      </w:tr>
      <w:tr w:rsidR="00AC6E6B" w:rsidRPr="00A54E56" w:rsidTr="00596B1C">
        <w:tc>
          <w:tcPr>
            <w:tcW w:w="9359" w:type="dxa"/>
            <w:hideMark/>
          </w:tcPr>
          <w:p w:rsidR="00AC6E6B" w:rsidRPr="00A54E56" w:rsidRDefault="00AC6E6B" w:rsidP="00596B1C">
            <w:pPr>
              <w:keepNext/>
              <w:jc w:val="both"/>
              <w:outlineLvl w:val="0"/>
              <w:rPr>
                <w:bCs/>
              </w:rPr>
            </w:pPr>
            <w:r w:rsidRPr="00A54E56">
              <w:rPr>
                <w:bCs/>
              </w:rPr>
              <w:t>2. Основные понятия и термины, используемые в Правилах землепользования и застройки, их определения</w:t>
            </w:r>
          </w:p>
        </w:tc>
        <w:tc>
          <w:tcPr>
            <w:tcW w:w="1062" w:type="dxa"/>
          </w:tcPr>
          <w:p w:rsidR="00AC6E6B" w:rsidRPr="00A54E56" w:rsidRDefault="00AC6E6B" w:rsidP="00596B1C">
            <w:pPr>
              <w:keepNext/>
              <w:ind w:left="492"/>
              <w:jc w:val="both"/>
              <w:outlineLvl w:val="0"/>
              <w:rPr>
                <w:b/>
                <w:bCs/>
              </w:rPr>
            </w:pPr>
          </w:p>
        </w:tc>
      </w:tr>
      <w:tr w:rsidR="00AC6E6B" w:rsidRPr="00A54E56" w:rsidTr="00596B1C">
        <w:tc>
          <w:tcPr>
            <w:tcW w:w="9359" w:type="dxa"/>
            <w:hideMark/>
          </w:tcPr>
          <w:p w:rsidR="00AC6E6B" w:rsidRPr="00A54E56" w:rsidRDefault="00AC6E6B" w:rsidP="00596B1C">
            <w:pPr>
              <w:keepNext/>
              <w:jc w:val="both"/>
              <w:outlineLvl w:val="0"/>
              <w:rPr>
                <w:bCs/>
                <w:color w:val="000000"/>
              </w:rPr>
            </w:pPr>
            <w:r w:rsidRPr="00A54E56">
              <w:rPr>
                <w:bCs/>
                <w:color w:val="000000"/>
              </w:rPr>
              <w:t>Часть 1. Порядок применения Правил землепользования и застройки внесения в них изменений</w:t>
            </w:r>
          </w:p>
        </w:tc>
        <w:tc>
          <w:tcPr>
            <w:tcW w:w="1062" w:type="dxa"/>
          </w:tcPr>
          <w:p w:rsidR="00AC6E6B" w:rsidRPr="00A54E56" w:rsidRDefault="00AC6E6B" w:rsidP="00596B1C">
            <w:pPr>
              <w:keepNext/>
              <w:ind w:left="492"/>
              <w:jc w:val="both"/>
              <w:outlineLvl w:val="0"/>
              <w:rPr>
                <w:b/>
                <w:bCs/>
                <w:color w:val="000000"/>
              </w:rPr>
            </w:pPr>
          </w:p>
        </w:tc>
      </w:tr>
      <w:tr w:rsidR="00AC6E6B" w:rsidRPr="00A54E56" w:rsidTr="00596B1C">
        <w:tc>
          <w:tcPr>
            <w:tcW w:w="9359" w:type="dxa"/>
            <w:hideMark/>
          </w:tcPr>
          <w:p w:rsidR="00AC6E6B" w:rsidRPr="00A54E56" w:rsidRDefault="00AC6E6B" w:rsidP="00596B1C">
            <w:pPr>
              <w:keepNext/>
              <w:jc w:val="both"/>
              <w:outlineLvl w:val="0"/>
              <w:rPr>
                <w:bCs/>
                <w:color w:val="000000"/>
              </w:rPr>
            </w:pPr>
            <w:r w:rsidRPr="00A54E56">
              <w:rPr>
                <w:bCs/>
                <w:color w:val="000000"/>
              </w:rPr>
              <w:t xml:space="preserve">Глава 1.  </w:t>
            </w:r>
            <w:r w:rsidRPr="00A54E56">
              <w:rPr>
                <w:bCs/>
              </w:rPr>
              <w:t xml:space="preserve">Регулирование землепользования и застройки органами местного самоуправления </w:t>
            </w:r>
          </w:p>
        </w:tc>
        <w:tc>
          <w:tcPr>
            <w:tcW w:w="1062" w:type="dxa"/>
          </w:tcPr>
          <w:p w:rsidR="00AC6E6B" w:rsidRPr="00A54E56" w:rsidRDefault="00AC6E6B" w:rsidP="00596B1C">
            <w:pPr>
              <w:keepNext/>
              <w:ind w:left="492"/>
              <w:jc w:val="both"/>
              <w:outlineLvl w:val="0"/>
              <w:rPr>
                <w:b/>
                <w:bCs/>
                <w:color w:val="000000"/>
              </w:rPr>
            </w:pPr>
          </w:p>
        </w:tc>
      </w:tr>
      <w:tr w:rsidR="00AC6E6B" w:rsidRPr="00A54E56" w:rsidTr="00596B1C">
        <w:tc>
          <w:tcPr>
            <w:tcW w:w="9359" w:type="dxa"/>
            <w:hideMark/>
          </w:tcPr>
          <w:p w:rsidR="00AC6E6B" w:rsidRPr="00A54E56" w:rsidRDefault="00AC6E6B" w:rsidP="00596B1C">
            <w:pPr>
              <w:keepNext/>
              <w:jc w:val="both"/>
              <w:outlineLvl w:val="0"/>
              <w:rPr>
                <w:bCs/>
                <w:color w:val="000000"/>
              </w:rPr>
            </w:pPr>
            <w:r w:rsidRPr="00A54E56">
              <w:rPr>
                <w:iCs/>
              </w:rPr>
              <w:t>1.1.</w:t>
            </w:r>
            <w:r w:rsidRPr="00A54E56">
              <w:rPr>
                <w:color w:val="000000"/>
              </w:rPr>
              <w:t xml:space="preserve"> Открытость и доступность информации о землепользовании и застройке</w:t>
            </w:r>
          </w:p>
        </w:tc>
        <w:tc>
          <w:tcPr>
            <w:tcW w:w="1062" w:type="dxa"/>
          </w:tcPr>
          <w:p w:rsidR="00AC6E6B" w:rsidRPr="00A54E56" w:rsidRDefault="00AC6E6B" w:rsidP="00596B1C">
            <w:pPr>
              <w:keepNext/>
              <w:ind w:left="492"/>
              <w:jc w:val="both"/>
              <w:outlineLvl w:val="0"/>
              <w:rPr>
                <w:bCs/>
                <w:color w:val="000000"/>
              </w:rPr>
            </w:pPr>
          </w:p>
        </w:tc>
      </w:tr>
      <w:tr w:rsidR="00AC6E6B" w:rsidRPr="00A54E56" w:rsidTr="00596B1C">
        <w:tc>
          <w:tcPr>
            <w:tcW w:w="9359" w:type="dxa"/>
            <w:hideMark/>
          </w:tcPr>
          <w:p w:rsidR="00AC6E6B" w:rsidRPr="00A54E56" w:rsidRDefault="00AC6E6B" w:rsidP="00596B1C">
            <w:pPr>
              <w:keepNext/>
              <w:jc w:val="both"/>
              <w:outlineLvl w:val="0"/>
              <w:rPr>
                <w:iCs/>
              </w:rPr>
            </w:pPr>
            <w:r w:rsidRPr="00A54E56">
              <w:rPr>
                <w:iCs/>
              </w:rPr>
              <w:t>1.2.</w:t>
            </w:r>
            <w:r w:rsidRPr="00A54E56">
              <w:rPr>
                <w:bCs/>
                <w:color w:val="000000"/>
              </w:rPr>
              <w:t xml:space="preserve"> Территориальные зоны и зоны с особыми условиями использования территорий</w:t>
            </w:r>
          </w:p>
        </w:tc>
        <w:tc>
          <w:tcPr>
            <w:tcW w:w="1062" w:type="dxa"/>
          </w:tcPr>
          <w:p w:rsidR="00AC6E6B" w:rsidRPr="00A54E56" w:rsidRDefault="00AC6E6B" w:rsidP="00596B1C">
            <w:pPr>
              <w:keepNext/>
              <w:ind w:left="492"/>
              <w:jc w:val="both"/>
              <w:outlineLvl w:val="0"/>
              <w:rPr>
                <w:bCs/>
                <w:color w:val="000000"/>
              </w:rPr>
            </w:pPr>
          </w:p>
        </w:tc>
      </w:tr>
      <w:tr w:rsidR="00AC6E6B" w:rsidRPr="00A54E56" w:rsidTr="00596B1C">
        <w:tc>
          <w:tcPr>
            <w:tcW w:w="9359" w:type="dxa"/>
            <w:hideMark/>
          </w:tcPr>
          <w:p w:rsidR="00AC6E6B" w:rsidRPr="00A54E56" w:rsidRDefault="00AC6E6B" w:rsidP="00596B1C">
            <w:pPr>
              <w:keepNext/>
              <w:jc w:val="both"/>
              <w:outlineLvl w:val="0"/>
              <w:rPr>
                <w:iCs/>
              </w:rPr>
            </w:pPr>
            <w:r w:rsidRPr="00A54E56">
              <w:rPr>
                <w:color w:val="000000"/>
              </w:rPr>
              <w:t>1.3.</w:t>
            </w:r>
            <w:r w:rsidRPr="00A54E56">
              <w:rPr>
                <w:bCs/>
                <w:color w:val="000000"/>
              </w:rPr>
              <w:t xml:space="preserve"> Градостроительные регламенты и их применение</w:t>
            </w:r>
          </w:p>
        </w:tc>
        <w:tc>
          <w:tcPr>
            <w:tcW w:w="1062" w:type="dxa"/>
          </w:tcPr>
          <w:p w:rsidR="00AC6E6B" w:rsidRPr="00A54E56" w:rsidRDefault="00AC6E6B" w:rsidP="00596B1C">
            <w:pPr>
              <w:keepNext/>
              <w:ind w:left="492"/>
              <w:jc w:val="both"/>
              <w:outlineLvl w:val="0"/>
              <w:rPr>
                <w:bCs/>
                <w:color w:val="000000"/>
              </w:rPr>
            </w:pPr>
          </w:p>
        </w:tc>
      </w:tr>
      <w:tr w:rsidR="00AC6E6B" w:rsidRPr="00A54E56" w:rsidTr="00596B1C">
        <w:tc>
          <w:tcPr>
            <w:tcW w:w="9359" w:type="dxa"/>
            <w:hideMark/>
          </w:tcPr>
          <w:p w:rsidR="00AC6E6B" w:rsidRPr="00A54E56" w:rsidRDefault="00AC6E6B" w:rsidP="00596B1C">
            <w:pPr>
              <w:keepNext/>
              <w:jc w:val="both"/>
              <w:outlineLvl w:val="0"/>
              <w:rPr>
                <w:color w:val="000000"/>
              </w:rPr>
            </w:pPr>
            <w:r w:rsidRPr="00A54E56">
              <w:rPr>
                <w:color w:val="000000"/>
              </w:rPr>
              <w:t>1.4.</w:t>
            </w:r>
            <w:r w:rsidRPr="00A54E56">
              <w:rPr>
                <w:iC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tcPr>
          <w:p w:rsidR="00AC6E6B" w:rsidRPr="00A54E56" w:rsidRDefault="00AC6E6B" w:rsidP="00596B1C">
            <w:pPr>
              <w:keepNext/>
              <w:ind w:left="492"/>
              <w:jc w:val="both"/>
              <w:outlineLvl w:val="0"/>
              <w:rPr>
                <w:bCs/>
                <w:color w:val="000000"/>
              </w:rPr>
            </w:pPr>
          </w:p>
        </w:tc>
      </w:tr>
      <w:tr w:rsidR="00AC6E6B" w:rsidRPr="00A54E56" w:rsidTr="00596B1C">
        <w:tc>
          <w:tcPr>
            <w:tcW w:w="9359" w:type="dxa"/>
            <w:hideMark/>
          </w:tcPr>
          <w:p w:rsidR="00AC6E6B" w:rsidRPr="00A54E56" w:rsidRDefault="00AC6E6B" w:rsidP="00596B1C">
            <w:pPr>
              <w:keepNext/>
              <w:jc w:val="both"/>
              <w:outlineLvl w:val="5"/>
              <w:rPr>
                <w:bCs/>
                <w:iCs/>
                <w:color w:val="000000"/>
              </w:rPr>
            </w:pPr>
            <w:r w:rsidRPr="00A54E56">
              <w:rPr>
                <w:bCs/>
                <w:iCs/>
                <w:color w:val="000000"/>
              </w:rPr>
              <w:t xml:space="preserve">1.5.  </w:t>
            </w:r>
            <w:r w:rsidRPr="00A54E56">
              <w:rPr>
                <w:iCs/>
                <w:color w:val="000000"/>
              </w:rPr>
              <w:t>Лица, осуществляющие землепользование и застройку</w:t>
            </w:r>
          </w:p>
        </w:tc>
        <w:tc>
          <w:tcPr>
            <w:tcW w:w="1062" w:type="dxa"/>
          </w:tcPr>
          <w:p w:rsidR="00AC6E6B" w:rsidRPr="00A54E56" w:rsidRDefault="00AC6E6B" w:rsidP="00596B1C">
            <w:pPr>
              <w:keepNext/>
              <w:ind w:left="462"/>
              <w:jc w:val="both"/>
              <w:outlineLvl w:val="5"/>
              <w:rPr>
                <w:b/>
                <w:bCs/>
                <w:iCs/>
                <w:color w:val="000000"/>
              </w:rPr>
            </w:pPr>
          </w:p>
        </w:tc>
      </w:tr>
      <w:tr w:rsidR="00AC6E6B" w:rsidRPr="00A54E56" w:rsidTr="00596B1C">
        <w:tc>
          <w:tcPr>
            <w:tcW w:w="9359" w:type="dxa"/>
            <w:hideMark/>
          </w:tcPr>
          <w:p w:rsidR="00AC6E6B" w:rsidRPr="00A54E56" w:rsidRDefault="00AC6E6B" w:rsidP="00596B1C">
            <w:pPr>
              <w:keepNext/>
              <w:jc w:val="both"/>
              <w:outlineLvl w:val="5"/>
              <w:rPr>
                <w:bCs/>
                <w:iCs/>
                <w:color w:val="000000"/>
              </w:rPr>
            </w:pPr>
            <w:r w:rsidRPr="00A54E56">
              <w:rPr>
                <w:bCs/>
              </w:rPr>
              <w:t>1.6.</w:t>
            </w:r>
            <w:r w:rsidRPr="00A54E56">
              <w:rPr>
                <w:iCs/>
                <w:color w:val="000000"/>
              </w:rPr>
              <w:t xml:space="preserve"> Комиссия по  землепользованию и застройке</w:t>
            </w:r>
          </w:p>
        </w:tc>
        <w:tc>
          <w:tcPr>
            <w:tcW w:w="1062" w:type="dxa"/>
          </w:tcPr>
          <w:p w:rsidR="00AC6E6B" w:rsidRPr="00A54E56" w:rsidRDefault="00AC6E6B" w:rsidP="00596B1C">
            <w:pPr>
              <w:keepNext/>
              <w:ind w:left="462"/>
              <w:jc w:val="both"/>
              <w:outlineLvl w:val="5"/>
              <w:rPr>
                <w:b/>
                <w:bCs/>
                <w:iCs/>
                <w:color w:val="000000"/>
              </w:rPr>
            </w:pPr>
          </w:p>
        </w:tc>
      </w:tr>
      <w:tr w:rsidR="00AC6E6B" w:rsidRPr="00A54E56" w:rsidTr="00596B1C">
        <w:tc>
          <w:tcPr>
            <w:tcW w:w="9359" w:type="dxa"/>
            <w:hideMark/>
          </w:tcPr>
          <w:p w:rsidR="00AC6E6B" w:rsidRPr="00A54E56" w:rsidRDefault="00AC6E6B" w:rsidP="00596B1C">
            <w:pPr>
              <w:keepNext/>
              <w:jc w:val="both"/>
              <w:outlineLvl w:val="5"/>
              <w:rPr>
                <w:bCs/>
              </w:rPr>
            </w:pPr>
            <w:r w:rsidRPr="00A54E56">
              <w:rPr>
                <w:bCs/>
              </w:rPr>
              <w:t xml:space="preserve">1.7. </w:t>
            </w:r>
            <w:r w:rsidRPr="00A54E56">
              <w:rPr>
                <w:iCs/>
                <w:color w:val="000000"/>
              </w:rPr>
              <w:t>Права использования земельных участков и объектов капитального строительства, возникшие до вступления в силу Правил</w:t>
            </w:r>
          </w:p>
        </w:tc>
        <w:tc>
          <w:tcPr>
            <w:tcW w:w="1062" w:type="dxa"/>
          </w:tcPr>
          <w:p w:rsidR="00AC6E6B" w:rsidRPr="00A54E56" w:rsidRDefault="00AC6E6B" w:rsidP="00596B1C">
            <w:pPr>
              <w:keepNext/>
              <w:ind w:left="462"/>
              <w:jc w:val="both"/>
              <w:outlineLvl w:val="5"/>
              <w:rPr>
                <w:b/>
                <w:bCs/>
                <w:iCs/>
                <w:color w:val="000000"/>
              </w:rPr>
            </w:pPr>
          </w:p>
        </w:tc>
      </w:tr>
      <w:tr w:rsidR="00AC6E6B" w:rsidRPr="00A54E56" w:rsidTr="00596B1C">
        <w:tc>
          <w:tcPr>
            <w:tcW w:w="9359" w:type="dxa"/>
            <w:hideMark/>
          </w:tcPr>
          <w:p w:rsidR="00AC6E6B" w:rsidRPr="00A54E56" w:rsidRDefault="00AC6E6B" w:rsidP="00596B1C">
            <w:pPr>
              <w:keepNext/>
              <w:jc w:val="both"/>
              <w:outlineLvl w:val="5"/>
              <w:rPr>
                <w:bCs/>
              </w:rPr>
            </w:pPr>
            <w:r w:rsidRPr="00A54E56">
              <w:rPr>
                <w:bCs/>
                <w:iCs/>
                <w:color w:val="000000"/>
              </w:rPr>
              <w:t>1.8. Использование и строительные изменения объектов капитального строительст</w:t>
            </w:r>
            <w:r w:rsidRPr="00A54E56">
              <w:rPr>
                <w:iCs/>
                <w:color w:val="000000"/>
              </w:rPr>
              <w:t>ва</w:t>
            </w:r>
            <w:r w:rsidRPr="00A54E56">
              <w:rPr>
                <w:bCs/>
                <w:iCs/>
                <w:color w:val="000000"/>
              </w:rPr>
              <w:t>, не соответствующих Правилам</w:t>
            </w:r>
          </w:p>
        </w:tc>
        <w:tc>
          <w:tcPr>
            <w:tcW w:w="1062" w:type="dxa"/>
          </w:tcPr>
          <w:p w:rsidR="00AC6E6B" w:rsidRPr="00A54E56" w:rsidRDefault="00AC6E6B" w:rsidP="00596B1C">
            <w:pPr>
              <w:keepNext/>
              <w:ind w:left="462"/>
              <w:jc w:val="both"/>
              <w:outlineLvl w:val="5"/>
              <w:rPr>
                <w:b/>
                <w:bCs/>
                <w:iCs/>
                <w:color w:val="000000"/>
              </w:rPr>
            </w:pPr>
          </w:p>
        </w:tc>
      </w:tr>
      <w:tr w:rsidR="00AC6E6B" w:rsidRPr="00A54E56" w:rsidTr="00596B1C">
        <w:tc>
          <w:tcPr>
            <w:tcW w:w="9359" w:type="dxa"/>
            <w:hideMark/>
          </w:tcPr>
          <w:p w:rsidR="00AC6E6B" w:rsidRPr="00A54E56" w:rsidRDefault="00AC6E6B" w:rsidP="00596B1C">
            <w:pPr>
              <w:keepNext/>
              <w:jc w:val="both"/>
              <w:outlineLvl w:val="5"/>
              <w:rPr>
                <w:bCs/>
              </w:rPr>
            </w:pPr>
            <w:r w:rsidRPr="00A54E56">
              <w:rPr>
                <w:bCs/>
                <w:iCs/>
                <w:color w:val="000000"/>
              </w:rPr>
              <w:t>1.9.</w:t>
            </w:r>
            <w:r w:rsidRPr="00A54E56">
              <w:rPr>
                <w:i/>
                <w:iCs/>
                <w:color w:val="000000"/>
              </w:rPr>
              <w:t xml:space="preserve"> </w:t>
            </w:r>
            <w:r w:rsidRPr="00A54E56">
              <w:rPr>
                <w:iCs/>
                <w:color w:val="000000"/>
              </w:rPr>
              <w:t>Ответственность за нарушение Правил землепользования и застройки</w:t>
            </w:r>
          </w:p>
        </w:tc>
        <w:tc>
          <w:tcPr>
            <w:tcW w:w="1062" w:type="dxa"/>
          </w:tcPr>
          <w:p w:rsidR="00AC6E6B" w:rsidRPr="00A54E56" w:rsidRDefault="00AC6E6B" w:rsidP="00596B1C">
            <w:pPr>
              <w:keepNext/>
              <w:ind w:left="462"/>
              <w:jc w:val="both"/>
              <w:outlineLvl w:val="5"/>
              <w:rPr>
                <w:bCs/>
                <w:iCs/>
                <w:color w:val="000000"/>
              </w:rPr>
            </w:pPr>
          </w:p>
        </w:tc>
      </w:tr>
      <w:tr w:rsidR="00AC6E6B" w:rsidRPr="00A54E56" w:rsidTr="00596B1C">
        <w:tc>
          <w:tcPr>
            <w:tcW w:w="9359" w:type="dxa"/>
            <w:hideMark/>
          </w:tcPr>
          <w:p w:rsidR="00AC6E6B" w:rsidRPr="00A54E56" w:rsidRDefault="00AC6E6B" w:rsidP="00596B1C">
            <w:pPr>
              <w:jc w:val="both"/>
              <w:rPr>
                <w:bCs/>
                <w:color w:val="000000"/>
              </w:rPr>
            </w:pPr>
            <w:r w:rsidRPr="00A54E56">
              <w:rPr>
                <w:color w:val="000000"/>
              </w:rPr>
              <w:t xml:space="preserve">Глава 2. </w:t>
            </w:r>
            <w:proofErr w:type="gramStart"/>
            <w:r w:rsidRPr="00A54E56">
              <w:rPr>
                <w:color w:val="000000"/>
              </w:rPr>
              <w:t>И</w:t>
            </w:r>
            <w:r w:rsidRPr="00A54E56">
              <w:t>зменении</w:t>
            </w:r>
            <w:proofErr w:type="gramEnd"/>
            <w:r w:rsidRPr="00A54E56">
              <w:t xml:space="preserve">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tcPr>
          <w:p w:rsidR="00AC6E6B" w:rsidRPr="00A54E56" w:rsidRDefault="00AC6E6B" w:rsidP="00596B1C">
            <w:pPr>
              <w:ind w:left="507"/>
              <w:jc w:val="both"/>
              <w:rPr>
                <w:b/>
                <w:bCs/>
                <w:color w:val="000000"/>
              </w:rPr>
            </w:pPr>
          </w:p>
        </w:tc>
      </w:tr>
      <w:tr w:rsidR="00AC6E6B" w:rsidRPr="00A54E56" w:rsidTr="00596B1C">
        <w:tc>
          <w:tcPr>
            <w:tcW w:w="9359" w:type="dxa"/>
            <w:hideMark/>
          </w:tcPr>
          <w:p w:rsidR="00AC6E6B" w:rsidRPr="00A54E56" w:rsidRDefault="00AC6E6B" w:rsidP="00596B1C">
            <w:pPr>
              <w:jc w:val="both"/>
              <w:rPr>
                <w:color w:val="000000"/>
              </w:rPr>
            </w:pPr>
            <w:r w:rsidRPr="00A54E56">
              <w:rPr>
                <w:color w:val="000000"/>
              </w:rPr>
              <w:t xml:space="preserve">2.1. </w:t>
            </w:r>
            <w:r w:rsidRPr="00A54E56">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tcPr>
          <w:p w:rsidR="00AC6E6B" w:rsidRPr="00A54E56" w:rsidRDefault="00AC6E6B" w:rsidP="00596B1C">
            <w:pPr>
              <w:ind w:left="507"/>
              <w:jc w:val="both"/>
              <w:rPr>
                <w:b/>
                <w:bCs/>
                <w:color w:val="000000"/>
              </w:rPr>
            </w:pPr>
          </w:p>
        </w:tc>
      </w:tr>
      <w:tr w:rsidR="00AC6E6B" w:rsidRPr="00A54E56" w:rsidTr="00596B1C">
        <w:tc>
          <w:tcPr>
            <w:tcW w:w="9359" w:type="dxa"/>
            <w:hideMark/>
          </w:tcPr>
          <w:p w:rsidR="00AC6E6B" w:rsidRPr="00A54E56" w:rsidRDefault="00AC6E6B" w:rsidP="00596B1C">
            <w:pPr>
              <w:jc w:val="both"/>
              <w:rPr>
                <w:color w:val="000000"/>
              </w:rPr>
            </w:pPr>
            <w:r w:rsidRPr="00A54E56">
              <w:t>2.2. Порядок п</w:t>
            </w:r>
            <w:r w:rsidRPr="00A54E56">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tcPr>
          <w:p w:rsidR="00AC6E6B" w:rsidRPr="00A54E56" w:rsidRDefault="00AC6E6B" w:rsidP="00596B1C">
            <w:pPr>
              <w:ind w:left="507"/>
              <w:jc w:val="both"/>
              <w:rPr>
                <w:b/>
                <w:bCs/>
                <w:color w:val="000000"/>
              </w:rPr>
            </w:pPr>
          </w:p>
        </w:tc>
      </w:tr>
      <w:tr w:rsidR="00AC6E6B" w:rsidRPr="00A54E56" w:rsidTr="00596B1C">
        <w:tc>
          <w:tcPr>
            <w:tcW w:w="9359" w:type="dxa"/>
            <w:hideMark/>
          </w:tcPr>
          <w:p w:rsidR="00AC6E6B" w:rsidRPr="00A54E56" w:rsidRDefault="00AC6E6B" w:rsidP="00596B1C">
            <w:pPr>
              <w:jc w:val="both"/>
            </w:pPr>
            <w:r w:rsidRPr="00A54E56">
              <w:t xml:space="preserve">2.3. </w:t>
            </w:r>
            <w:r w:rsidRPr="00A54E56">
              <w:rPr>
                <w:color w:val="000000"/>
              </w:rPr>
              <w:t>Отклонение от предельных параметров разрешенного строительства, реконструкции объектов капитального строительства</w:t>
            </w:r>
          </w:p>
        </w:tc>
        <w:tc>
          <w:tcPr>
            <w:tcW w:w="1062" w:type="dxa"/>
          </w:tcPr>
          <w:p w:rsidR="00AC6E6B" w:rsidRPr="00A54E56" w:rsidRDefault="00AC6E6B" w:rsidP="00596B1C">
            <w:pPr>
              <w:ind w:left="507"/>
              <w:jc w:val="both"/>
              <w:rPr>
                <w:b/>
                <w:bCs/>
                <w:color w:val="000000"/>
              </w:rPr>
            </w:pPr>
          </w:p>
        </w:tc>
      </w:tr>
      <w:tr w:rsidR="00AC6E6B" w:rsidRPr="00A54E56" w:rsidTr="00596B1C">
        <w:tc>
          <w:tcPr>
            <w:tcW w:w="9359" w:type="dxa"/>
            <w:hideMark/>
          </w:tcPr>
          <w:p w:rsidR="00AC6E6B" w:rsidRPr="00A54E56" w:rsidRDefault="00AC6E6B" w:rsidP="00596B1C">
            <w:pPr>
              <w:jc w:val="both"/>
            </w:pPr>
            <w:r w:rsidRPr="00A54E56">
              <w:t>Глава 3. Подготовка документации по планировке территории органами местного самоуправления</w:t>
            </w:r>
          </w:p>
        </w:tc>
        <w:tc>
          <w:tcPr>
            <w:tcW w:w="1062" w:type="dxa"/>
          </w:tcPr>
          <w:p w:rsidR="00AC6E6B" w:rsidRPr="00A54E56" w:rsidRDefault="00AC6E6B" w:rsidP="00596B1C">
            <w:pPr>
              <w:ind w:left="507"/>
              <w:jc w:val="both"/>
              <w:rPr>
                <w:b/>
                <w:bCs/>
                <w:color w:val="000000"/>
              </w:rPr>
            </w:pPr>
          </w:p>
        </w:tc>
      </w:tr>
      <w:tr w:rsidR="00AC6E6B" w:rsidRPr="00A54E56" w:rsidTr="00596B1C">
        <w:tc>
          <w:tcPr>
            <w:tcW w:w="9359" w:type="dxa"/>
            <w:hideMark/>
          </w:tcPr>
          <w:p w:rsidR="00AC6E6B" w:rsidRPr="00A54E56" w:rsidRDefault="00AC6E6B" w:rsidP="00596B1C">
            <w:pPr>
              <w:jc w:val="both"/>
            </w:pPr>
            <w:r w:rsidRPr="00A54E56">
              <w:t>Глава 4. Проведение публичных слушаний по вопросам землепользования и застройки</w:t>
            </w:r>
          </w:p>
        </w:tc>
        <w:tc>
          <w:tcPr>
            <w:tcW w:w="1062" w:type="dxa"/>
          </w:tcPr>
          <w:p w:rsidR="00AC6E6B" w:rsidRPr="00A54E56" w:rsidRDefault="00AC6E6B" w:rsidP="00596B1C">
            <w:pPr>
              <w:ind w:left="507"/>
              <w:jc w:val="both"/>
              <w:rPr>
                <w:b/>
                <w:bCs/>
                <w:color w:val="000000"/>
              </w:rPr>
            </w:pPr>
          </w:p>
        </w:tc>
      </w:tr>
      <w:tr w:rsidR="00AC6E6B" w:rsidRPr="00A54E56" w:rsidTr="00596B1C">
        <w:tc>
          <w:tcPr>
            <w:tcW w:w="9359" w:type="dxa"/>
            <w:hideMark/>
          </w:tcPr>
          <w:p w:rsidR="00AC6E6B" w:rsidRPr="00A54E56" w:rsidRDefault="00AC6E6B" w:rsidP="00596B1C">
            <w:pPr>
              <w:jc w:val="both"/>
            </w:pPr>
            <w:r w:rsidRPr="00A54E56">
              <w:t>Глава 5. Внесение изменений в правила землепользования и застройки</w:t>
            </w:r>
          </w:p>
        </w:tc>
        <w:tc>
          <w:tcPr>
            <w:tcW w:w="1062" w:type="dxa"/>
          </w:tcPr>
          <w:p w:rsidR="00AC6E6B" w:rsidRPr="00A54E56" w:rsidRDefault="00AC6E6B" w:rsidP="00596B1C">
            <w:pPr>
              <w:ind w:left="507"/>
              <w:jc w:val="both"/>
              <w:rPr>
                <w:b/>
                <w:bCs/>
                <w:color w:val="000000"/>
              </w:rPr>
            </w:pPr>
          </w:p>
        </w:tc>
      </w:tr>
      <w:tr w:rsidR="00AC6E6B" w:rsidRPr="00A54E56" w:rsidTr="00596B1C">
        <w:tc>
          <w:tcPr>
            <w:tcW w:w="9359" w:type="dxa"/>
            <w:hideMark/>
          </w:tcPr>
          <w:p w:rsidR="00AC6E6B" w:rsidRPr="00A54E56" w:rsidRDefault="00AC6E6B" w:rsidP="00596B1C">
            <w:pPr>
              <w:jc w:val="both"/>
            </w:pPr>
            <w:r w:rsidRPr="00A54E56">
              <w:t>Глава 6. Регулирование иных вопросов землепользования и застройки</w:t>
            </w:r>
          </w:p>
        </w:tc>
        <w:tc>
          <w:tcPr>
            <w:tcW w:w="1062" w:type="dxa"/>
          </w:tcPr>
          <w:p w:rsidR="00AC6E6B" w:rsidRPr="00A54E56" w:rsidRDefault="00AC6E6B" w:rsidP="00596B1C">
            <w:pPr>
              <w:ind w:left="507"/>
              <w:jc w:val="both"/>
              <w:rPr>
                <w:b/>
                <w:bCs/>
                <w:color w:val="000000"/>
              </w:rPr>
            </w:pPr>
          </w:p>
        </w:tc>
      </w:tr>
      <w:tr w:rsidR="00AC6E6B" w:rsidRPr="00A54E56" w:rsidTr="00596B1C">
        <w:tc>
          <w:tcPr>
            <w:tcW w:w="9359" w:type="dxa"/>
            <w:hideMark/>
          </w:tcPr>
          <w:p w:rsidR="00AC6E6B" w:rsidRPr="00A54E56" w:rsidRDefault="00AC6E6B" w:rsidP="00596B1C">
            <w:pPr>
              <w:tabs>
                <w:tab w:val="left" w:pos="9690"/>
              </w:tabs>
              <w:jc w:val="both"/>
              <w:rPr>
                <w:color w:val="000000"/>
              </w:rPr>
            </w:pPr>
            <w:r w:rsidRPr="00A54E56">
              <w:t>6.1.</w:t>
            </w:r>
            <w:r w:rsidRPr="00A54E56">
              <w:rPr>
                <w:color w:val="FF0000"/>
              </w:rPr>
              <w:t xml:space="preserve"> </w:t>
            </w:r>
            <w:r w:rsidRPr="00A54E56">
              <w:rPr>
                <w:bCs/>
                <w:iCs/>
              </w:rPr>
              <w:t>Установление публичных сервитутов</w:t>
            </w:r>
          </w:p>
        </w:tc>
        <w:tc>
          <w:tcPr>
            <w:tcW w:w="1062" w:type="dxa"/>
          </w:tcPr>
          <w:p w:rsidR="00AC6E6B" w:rsidRPr="00A54E56" w:rsidRDefault="00AC6E6B" w:rsidP="00596B1C">
            <w:pPr>
              <w:tabs>
                <w:tab w:val="left" w:pos="9690"/>
              </w:tabs>
              <w:jc w:val="both"/>
              <w:rPr>
                <w:b/>
                <w:color w:val="000000"/>
              </w:rPr>
            </w:pPr>
          </w:p>
        </w:tc>
      </w:tr>
      <w:tr w:rsidR="00AC6E6B" w:rsidRPr="00A54E56" w:rsidTr="00596B1C">
        <w:trPr>
          <w:trHeight w:val="600"/>
        </w:trPr>
        <w:tc>
          <w:tcPr>
            <w:tcW w:w="9359" w:type="dxa"/>
            <w:hideMark/>
          </w:tcPr>
          <w:p w:rsidR="00AC6E6B" w:rsidRPr="00A54E56" w:rsidRDefault="00AC6E6B" w:rsidP="00596B1C">
            <w:pPr>
              <w:jc w:val="both"/>
              <w:rPr>
                <w:color w:val="000000"/>
              </w:rPr>
            </w:pPr>
            <w:r w:rsidRPr="00A54E56">
              <w:rPr>
                <w:bCs/>
                <w:color w:val="000000"/>
              </w:rPr>
              <w:t xml:space="preserve">Часть 2. </w:t>
            </w:r>
            <w:r w:rsidRPr="00A54E56">
              <w:t>Карта градостроительного зонирования</w:t>
            </w:r>
            <w:r w:rsidRPr="00A54E56">
              <w:rPr>
                <w:color w:val="000000"/>
              </w:rPr>
              <w:t xml:space="preserve"> (</w:t>
            </w:r>
            <w:proofErr w:type="gramStart"/>
            <w:r w:rsidRPr="00A54E56">
              <w:rPr>
                <w:color w:val="000000"/>
              </w:rPr>
              <w:t>являющиеся</w:t>
            </w:r>
            <w:proofErr w:type="gramEnd"/>
            <w:r w:rsidRPr="00A54E56">
              <w:rPr>
                <w:color w:val="000000"/>
              </w:rPr>
              <w:t xml:space="preserve"> неотъемлемой частью настоящих Правил и  оформлены отдельной папкой графических материалов)</w:t>
            </w:r>
          </w:p>
        </w:tc>
        <w:tc>
          <w:tcPr>
            <w:tcW w:w="1062" w:type="dxa"/>
          </w:tcPr>
          <w:p w:rsidR="00AC6E6B" w:rsidRPr="00A54E56" w:rsidRDefault="00AC6E6B" w:rsidP="00596B1C">
            <w:pPr>
              <w:jc w:val="both"/>
              <w:rPr>
                <w:b/>
                <w:color w:val="000000"/>
              </w:rPr>
            </w:pPr>
          </w:p>
          <w:p w:rsidR="00AC6E6B" w:rsidRPr="00A54E56" w:rsidRDefault="00AC6E6B" w:rsidP="00596B1C">
            <w:pPr>
              <w:jc w:val="both"/>
              <w:rPr>
                <w:b/>
                <w:color w:val="000000"/>
              </w:rPr>
            </w:pPr>
          </w:p>
        </w:tc>
      </w:tr>
      <w:tr w:rsidR="00AC6E6B" w:rsidRPr="00A54E56" w:rsidTr="00596B1C">
        <w:trPr>
          <w:trHeight w:val="284"/>
        </w:trPr>
        <w:tc>
          <w:tcPr>
            <w:tcW w:w="9359" w:type="dxa"/>
            <w:hideMark/>
          </w:tcPr>
          <w:p w:rsidR="00AC6E6B" w:rsidRPr="00A54E56" w:rsidRDefault="00AC6E6B" w:rsidP="00596B1C">
            <w:pPr>
              <w:jc w:val="both"/>
              <w:rPr>
                <w:color w:val="000000"/>
              </w:rPr>
            </w:pPr>
            <w:r w:rsidRPr="00A54E56">
              <w:rPr>
                <w:color w:val="000000"/>
              </w:rPr>
              <w:t>Часть 3. Градостроительные регламенты</w:t>
            </w:r>
          </w:p>
        </w:tc>
        <w:tc>
          <w:tcPr>
            <w:tcW w:w="1062" w:type="dxa"/>
          </w:tcPr>
          <w:p w:rsidR="00AC6E6B" w:rsidRPr="00A54E56" w:rsidRDefault="00AC6E6B" w:rsidP="00596B1C">
            <w:pPr>
              <w:jc w:val="both"/>
              <w:rPr>
                <w:b/>
                <w:color w:val="000000"/>
              </w:rPr>
            </w:pPr>
          </w:p>
        </w:tc>
      </w:tr>
      <w:tr w:rsidR="00AC6E6B" w:rsidRPr="00A54E56" w:rsidTr="00596B1C">
        <w:trPr>
          <w:trHeight w:val="1065"/>
        </w:trPr>
        <w:tc>
          <w:tcPr>
            <w:tcW w:w="9359" w:type="dxa"/>
          </w:tcPr>
          <w:p w:rsidR="00AC6E6B" w:rsidRPr="00A54E56" w:rsidRDefault="00AC6E6B" w:rsidP="00596B1C">
            <w:pPr>
              <w:tabs>
                <w:tab w:val="left" w:pos="1254"/>
              </w:tabs>
              <w:ind w:right="-82"/>
              <w:jc w:val="both"/>
              <w:rPr>
                <w:color w:val="000000"/>
              </w:rPr>
            </w:pPr>
            <w:r w:rsidRPr="00A54E56">
              <w:rPr>
                <w:color w:val="000000"/>
              </w:rPr>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AC6E6B" w:rsidRPr="00A54E56" w:rsidRDefault="00AC6E6B" w:rsidP="00596B1C">
            <w:pPr>
              <w:ind w:left="702"/>
              <w:jc w:val="both"/>
              <w:rPr>
                <w:color w:val="000000"/>
              </w:rPr>
            </w:pPr>
          </w:p>
        </w:tc>
        <w:tc>
          <w:tcPr>
            <w:tcW w:w="1062" w:type="dxa"/>
          </w:tcPr>
          <w:p w:rsidR="00AC6E6B" w:rsidRPr="00A54E56" w:rsidRDefault="00AC6E6B" w:rsidP="00596B1C">
            <w:pPr>
              <w:jc w:val="both"/>
              <w:rPr>
                <w:b/>
                <w:color w:val="000000"/>
              </w:rPr>
            </w:pPr>
          </w:p>
          <w:p w:rsidR="00AC6E6B" w:rsidRPr="00A54E56" w:rsidRDefault="00AC6E6B" w:rsidP="00596B1C">
            <w:pPr>
              <w:jc w:val="both"/>
              <w:rPr>
                <w:b/>
                <w:color w:val="000000"/>
              </w:rPr>
            </w:pPr>
          </w:p>
          <w:p w:rsidR="00AC6E6B" w:rsidRPr="00A54E56" w:rsidRDefault="00AC6E6B" w:rsidP="00596B1C">
            <w:pPr>
              <w:ind w:left="702"/>
              <w:jc w:val="both"/>
              <w:rPr>
                <w:b/>
                <w:color w:val="000000"/>
              </w:rPr>
            </w:pPr>
          </w:p>
        </w:tc>
      </w:tr>
    </w:tbl>
    <w:p w:rsidR="00AC6E6B" w:rsidRPr="00A54E56" w:rsidRDefault="00AC6E6B" w:rsidP="00AC6E6B">
      <w:pPr>
        <w:tabs>
          <w:tab w:val="left" w:pos="1254"/>
        </w:tabs>
        <w:ind w:right="-82"/>
        <w:jc w:val="both"/>
        <w:rPr>
          <w:color w:val="000000"/>
          <w:sz w:val="28"/>
          <w:szCs w:val="28"/>
        </w:rPr>
        <w:sectPr w:rsidR="00AC6E6B" w:rsidRPr="00A54E56" w:rsidSect="004128EC">
          <w:pgSz w:w="11906" w:h="16838"/>
          <w:pgMar w:top="567" w:right="567" w:bottom="567" w:left="1134" w:header="709" w:footer="709" w:gutter="0"/>
          <w:pgNumType w:start="1"/>
          <w:cols w:space="708"/>
          <w:titlePg/>
          <w:docGrid w:linePitch="360"/>
        </w:sectPr>
      </w:pPr>
      <w:r w:rsidRPr="00A54E56">
        <w:rPr>
          <w:color w:val="000000"/>
          <w:sz w:val="28"/>
          <w:szCs w:val="28"/>
        </w:rPr>
        <w:t xml:space="preserve">  </w:t>
      </w:r>
    </w:p>
    <w:p w:rsidR="00AC6E6B" w:rsidRPr="00A54E56" w:rsidRDefault="00AC6E6B" w:rsidP="00AC6E6B">
      <w:pPr>
        <w:autoSpaceDE w:val="0"/>
        <w:autoSpaceDN w:val="0"/>
        <w:adjustRightInd w:val="0"/>
        <w:jc w:val="both"/>
        <w:rPr>
          <w:b/>
          <w:bCs/>
          <w:color w:val="000000"/>
        </w:rPr>
      </w:pPr>
      <w:r w:rsidRPr="00A54E56">
        <w:rPr>
          <w:b/>
          <w:bCs/>
          <w:color w:val="000000"/>
        </w:rPr>
        <w:lastRenderedPageBreak/>
        <w:t xml:space="preserve">           Общие положения</w:t>
      </w:r>
    </w:p>
    <w:p w:rsidR="00AC6E6B" w:rsidRPr="00A54E56" w:rsidRDefault="00AC6E6B" w:rsidP="00AC6E6B">
      <w:pPr>
        <w:autoSpaceDE w:val="0"/>
        <w:autoSpaceDN w:val="0"/>
        <w:adjustRightInd w:val="0"/>
        <w:jc w:val="both"/>
        <w:rPr>
          <w:color w:val="000000"/>
        </w:rPr>
      </w:pPr>
    </w:p>
    <w:p w:rsidR="00AC6E6B" w:rsidRPr="00A54E56" w:rsidRDefault="00AC6E6B" w:rsidP="00AC6E6B">
      <w:pPr>
        <w:autoSpaceDE w:val="0"/>
        <w:autoSpaceDN w:val="0"/>
        <w:adjustRightInd w:val="0"/>
        <w:ind w:firstLine="708"/>
        <w:jc w:val="both"/>
        <w:rPr>
          <w:b/>
          <w:bCs/>
          <w:color w:val="000000"/>
        </w:rPr>
      </w:pPr>
      <w:r w:rsidRPr="00A54E56">
        <w:rPr>
          <w:b/>
          <w:bCs/>
          <w:color w:val="000000"/>
        </w:rPr>
        <w:t>1. Правовая основа, цели введения, назначение и состав Правил землепользования и</w:t>
      </w:r>
    </w:p>
    <w:p w:rsidR="00AC6E6B" w:rsidRPr="00A54E56" w:rsidRDefault="00AC6E6B" w:rsidP="00AC6E6B">
      <w:pPr>
        <w:autoSpaceDE w:val="0"/>
        <w:autoSpaceDN w:val="0"/>
        <w:adjustRightInd w:val="0"/>
        <w:jc w:val="both"/>
        <w:rPr>
          <w:b/>
          <w:bCs/>
          <w:color w:val="000000"/>
        </w:rPr>
      </w:pPr>
      <w:r w:rsidRPr="00A54E56">
        <w:rPr>
          <w:b/>
          <w:bCs/>
          <w:color w:val="000000"/>
        </w:rPr>
        <w:t xml:space="preserve">                застройки </w:t>
      </w:r>
    </w:p>
    <w:p w:rsidR="00AC6E6B" w:rsidRPr="00A54E56" w:rsidRDefault="00AC6E6B" w:rsidP="00AC6E6B">
      <w:pPr>
        <w:autoSpaceDE w:val="0"/>
        <w:autoSpaceDN w:val="0"/>
        <w:adjustRightInd w:val="0"/>
        <w:jc w:val="both"/>
        <w:rPr>
          <w:b/>
          <w:bCs/>
          <w:color w:val="000000"/>
        </w:rPr>
      </w:pPr>
    </w:p>
    <w:p w:rsidR="00AC6E6B" w:rsidRPr="00A54E56" w:rsidRDefault="00AC6E6B" w:rsidP="00AC6E6B">
      <w:pPr>
        <w:keepNext/>
        <w:ind w:firstLine="540"/>
        <w:jc w:val="both"/>
        <w:outlineLvl w:val="5"/>
        <w:rPr>
          <w:bCs/>
          <w:color w:val="000000"/>
        </w:rPr>
      </w:pPr>
      <w:r w:rsidRPr="00A54E56">
        <w:rPr>
          <w:iCs/>
        </w:rPr>
        <w:t>1.1.</w:t>
      </w:r>
      <w:r w:rsidRPr="00A54E56">
        <w:rPr>
          <w:bCs/>
          <w:iCs/>
          <w:color w:val="000000"/>
        </w:rPr>
        <w:t xml:space="preserve"> </w:t>
      </w:r>
      <w:proofErr w:type="gramStart"/>
      <w:r w:rsidRPr="00A54E56">
        <w:rPr>
          <w:iCs/>
          <w:color w:val="000000"/>
        </w:rPr>
        <w:t>Правила землепользования и застройки муниципального образования Лузское  городское поселение  Лузского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w:t>
      </w:r>
      <w:proofErr w:type="gramEnd"/>
      <w:r w:rsidRPr="00A54E56">
        <w:rPr>
          <w:iCs/>
          <w:color w:val="000000"/>
        </w:rPr>
        <w:t xml:space="preserve"> образования Лузского городского поселения муниципального района Кировской области.</w:t>
      </w:r>
    </w:p>
    <w:p w:rsidR="00AC6E6B" w:rsidRPr="00A54E56" w:rsidRDefault="00AC6E6B" w:rsidP="00AC6E6B">
      <w:pPr>
        <w:jc w:val="both"/>
        <w:rPr>
          <w:color w:val="000000"/>
        </w:rPr>
      </w:pPr>
      <w:r w:rsidRPr="00A54E56">
        <w:rPr>
          <w:color w:val="000000"/>
        </w:rPr>
        <w:tab/>
      </w:r>
      <w:proofErr w:type="gramStart"/>
      <w:r w:rsidRPr="00A54E56">
        <w:rPr>
          <w:color w:val="000000"/>
        </w:rPr>
        <w:t>Настоящие Правила в соответствии с законодательством Российской Федерации вводят на территории муниципального образования Лузское городское поселение Лузского района Кировской области (далее - муниципальное образование Лузское городское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w:t>
      </w:r>
      <w:proofErr w:type="gramEnd"/>
      <w:r w:rsidRPr="00A54E56">
        <w:rPr>
          <w:color w:val="000000"/>
        </w:rPr>
        <w:t xml:space="preserve"> земельных участков в границах этих территориальных зон, </w:t>
      </w:r>
      <w:proofErr w:type="gramStart"/>
      <w:r w:rsidRPr="00A54E56">
        <w:rPr>
          <w:color w:val="000000"/>
        </w:rPr>
        <w:t>для</w:t>
      </w:r>
      <w:proofErr w:type="gramEnd"/>
      <w:r w:rsidRPr="00A54E56">
        <w:rPr>
          <w:color w:val="000000"/>
        </w:rPr>
        <w:t xml:space="preserve">: </w:t>
      </w:r>
    </w:p>
    <w:p w:rsidR="00AC6E6B" w:rsidRPr="00A54E56" w:rsidRDefault="00AC6E6B" w:rsidP="00AC6E6B">
      <w:pPr>
        <w:jc w:val="both"/>
        <w:rPr>
          <w:color w:val="000000"/>
        </w:rPr>
      </w:pPr>
      <w:r w:rsidRPr="00A54E56">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AC6E6B" w:rsidRPr="00A54E56" w:rsidRDefault="00AC6E6B" w:rsidP="00AC6E6B">
      <w:pPr>
        <w:jc w:val="both"/>
        <w:rPr>
          <w:color w:val="000000"/>
        </w:rPr>
      </w:pPr>
      <w:r w:rsidRPr="00A54E56">
        <w:rPr>
          <w:color w:val="000000"/>
        </w:rPr>
        <w:tab/>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AC6E6B" w:rsidRPr="00A54E56" w:rsidRDefault="00AC6E6B" w:rsidP="00AC6E6B">
      <w:pPr>
        <w:jc w:val="both"/>
        <w:rPr>
          <w:color w:val="000000"/>
        </w:rPr>
      </w:pPr>
      <w:r w:rsidRPr="00A54E56">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AC6E6B" w:rsidRPr="00A54E56" w:rsidRDefault="00AC6E6B" w:rsidP="00AC6E6B">
      <w:pPr>
        <w:jc w:val="both"/>
        <w:rPr>
          <w:color w:val="000000"/>
        </w:rPr>
      </w:pPr>
      <w:r w:rsidRPr="00A54E56">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AC6E6B" w:rsidRPr="00A54E56" w:rsidRDefault="00AC6E6B" w:rsidP="00AC6E6B">
      <w:pPr>
        <w:autoSpaceDE w:val="0"/>
        <w:autoSpaceDN w:val="0"/>
        <w:adjustRightInd w:val="0"/>
        <w:jc w:val="both"/>
        <w:rPr>
          <w:color w:val="000000"/>
        </w:rPr>
      </w:pPr>
      <w:r w:rsidRPr="00A54E56">
        <w:rPr>
          <w:color w:val="000000"/>
        </w:rPr>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AC6E6B" w:rsidRPr="00A54E56" w:rsidRDefault="00AC6E6B" w:rsidP="00345745">
      <w:pPr>
        <w:numPr>
          <w:ilvl w:val="1"/>
          <w:numId w:val="15"/>
        </w:numPr>
        <w:ind w:right="-82"/>
        <w:jc w:val="both"/>
        <w:rPr>
          <w:color w:val="000000"/>
        </w:rPr>
      </w:pPr>
      <w:r w:rsidRPr="00A54E56">
        <w:rPr>
          <w:color w:val="000000"/>
        </w:rPr>
        <w:t xml:space="preserve"> Настоящие Правила включают в себя три части:</w:t>
      </w:r>
    </w:p>
    <w:p w:rsidR="00AC6E6B" w:rsidRPr="00A54E56" w:rsidRDefault="00AC6E6B" w:rsidP="00AC6E6B">
      <w:pPr>
        <w:ind w:right="-82" w:firstLine="900"/>
        <w:jc w:val="both"/>
        <w:rPr>
          <w:color w:val="000000"/>
        </w:rPr>
      </w:pPr>
      <w:r w:rsidRPr="00A54E56">
        <w:rPr>
          <w:color w:val="000000"/>
        </w:rPr>
        <w:t>Часть 1. Порядок применения правил землепользования и застройки и внесения в них изменений;</w:t>
      </w:r>
    </w:p>
    <w:p w:rsidR="00AC6E6B" w:rsidRPr="00A54E56" w:rsidRDefault="00AC6E6B" w:rsidP="00AC6E6B">
      <w:pPr>
        <w:tabs>
          <w:tab w:val="left" w:pos="1083"/>
          <w:tab w:val="left" w:pos="9638"/>
        </w:tabs>
        <w:ind w:right="-82" w:firstLine="900"/>
        <w:jc w:val="both"/>
        <w:rPr>
          <w:color w:val="000000"/>
        </w:rPr>
      </w:pPr>
      <w:r w:rsidRPr="00A54E56">
        <w:rPr>
          <w:color w:val="000000"/>
        </w:rPr>
        <w:t>Часть 2. Карту градостроительного зонирования;</w:t>
      </w:r>
    </w:p>
    <w:p w:rsidR="00AC6E6B" w:rsidRPr="00A54E56" w:rsidRDefault="00AC6E6B" w:rsidP="00AC6E6B">
      <w:pPr>
        <w:tabs>
          <w:tab w:val="left" w:pos="1254"/>
        </w:tabs>
        <w:ind w:right="-82" w:firstLine="900"/>
        <w:jc w:val="both"/>
        <w:rPr>
          <w:color w:val="000000"/>
        </w:rPr>
      </w:pPr>
      <w:r w:rsidRPr="00A54E56">
        <w:rPr>
          <w:color w:val="000000"/>
        </w:rPr>
        <w:t>Часть 3.  Градостроительные регламенты.</w:t>
      </w:r>
    </w:p>
    <w:p w:rsidR="00AC6E6B" w:rsidRPr="00A54E56" w:rsidRDefault="00AC6E6B" w:rsidP="00AC6E6B">
      <w:pPr>
        <w:ind w:right="-82" w:firstLine="708"/>
        <w:jc w:val="both"/>
        <w:rPr>
          <w:bCs/>
          <w:color w:val="000000"/>
        </w:rPr>
      </w:pPr>
      <w:r w:rsidRPr="00A54E56">
        <w:rPr>
          <w:bCs/>
          <w:color w:val="000000"/>
        </w:rPr>
        <w:t>1.2.1. Часть 1 настоящих Правил представлена в форме правовых  норм, включающих в себя положения:</w:t>
      </w:r>
    </w:p>
    <w:p w:rsidR="00AC6E6B" w:rsidRPr="00A54E56" w:rsidRDefault="00AC6E6B" w:rsidP="00AC6E6B">
      <w:pPr>
        <w:autoSpaceDE w:val="0"/>
        <w:autoSpaceDN w:val="0"/>
        <w:adjustRightInd w:val="0"/>
        <w:ind w:firstLine="540"/>
        <w:jc w:val="both"/>
      </w:pPr>
      <w:r w:rsidRPr="00A54E56">
        <w:t>1) о регулировании землепользования и застройки органами местного самоуправления;</w:t>
      </w:r>
    </w:p>
    <w:p w:rsidR="00AC6E6B" w:rsidRPr="00A54E56" w:rsidRDefault="00AC6E6B" w:rsidP="00AC6E6B">
      <w:pPr>
        <w:autoSpaceDE w:val="0"/>
        <w:autoSpaceDN w:val="0"/>
        <w:adjustRightInd w:val="0"/>
        <w:ind w:firstLine="540"/>
        <w:jc w:val="both"/>
      </w:pPr>
      <w:r w:rsidRPr="00A54E56">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C6E6B" w:rsidRPr="00A54E56" w:rsidRDefault="00AC6E6B" w:rsidP="00AC6E6B">
      <w:pPr>
        <w:autoSpaceDE w:val="0"/>
        <w:autoSpaceDN w:val="0"/>
        <w:adjustRightInd w:val="0"/>
        <w:ind w:firstLine="540"/>
        <w:jc w:val="both"/>
      </w:pPr>
      <w:r w:rsidRPr="00A54E56">
        <w:t>3) о подготовке документации по планировке территории органами местного самоуправления;</w:t>
      </w:r>
    </w:p>
    <w:p w:rsidR="00AC6E6B" w:rsidRPr="00A54E56" w:rsidRDefault="00AC6E6B" w:rsidP="00AC6E6B">
      <w:pPr>
        <w:autoSpaceDE w:val="0"/>
        <w:autoSpaceDN w:val="0"/>
        <w:adjustRightInd w:val="0"/>
        <w:ind w:firstLine="540"/>
        <w:jc w:val="both"/>
      </w:pPr>
      <w:r w:rsidRPr="00A54E56">
        <w:t>4) о проведении публичных слушаний по вопросам землепользования и застройки;</w:t>
      </w:r>
    </w:p>
    <w:p w:rsidR="00AC6E6B" w:rsidRPr="00A54E56" w:rsidRDefault="00AC6E6B" w:rsidP="00AC6E6B">
      <w:pPr>
        <w:autoSpaceDE w:val="0"/>
        <w:autoSpaceDN w:val="0"/>
        <w:adjustRightInd w:val="0"/>
        <w:ind w:firstLine="540"/>
        <w:jc w:val="both"/>
      </w:pPr>
      <w:r w:rsidRPr="00A54E56">
        <w:t>5) о внесении изменений в правила землепользования и застройки;</w:t>
      </w:r>
    </w:p>
    <w:p w:rsidR="00AC6E6B" w:rsidRPr="00A54E56" w:rsidRDefault="00AC6E6B" w:rsidP="00AC6E6B">
      <w:pPr>
        <w:autoSpaceDE w:val="0"/>
        <w:autoSpaceDN w:val="0"/>
        <w:adjustRightInd w:val="0"/>
        <w:ind w:firstLine="540"/>
        <w:jc w:val="both"/>
      </w:pPr>
      <w:r w:rsidRPr="00A54E56">
        <w:t>6) о регулировании иных вопросов землепользования и застройки.</w:t>
      </w:r>
    </w:p>
    <w:p w:rsidR="00AC6E6B" w:rsidRPr="00A54E56" w:rsidRDefault="00AC6E6B" w:rsidP="00AC6E6B">
      <w:pPr>
        <w:ind w:right="-82" w:firstLine="540"/>
        <w:jc w:val="both"/>
        <w:rPr>
          <w:color w:val="000000"/>
        </w:rPr>
      </w:pPr>
      <w:r w:rsidRPr="00A54E56">
        <w:rPr>
          <w:bCs/>
          <w:color w:val="000000"/>
        </w:rPr>
        <w:t xml:space="preserve">1.2.2. Часть 2  Правил  содержит </w:t>
      </w:r>
      <w:r w:rsidRPr="00A54E56">
        <w:rPr>
          <w:color w:val="000000"/>
        </w:rPr>
        <w:t>Карту градостроительного зонирования,  являющуюся неотъемлемой частью настоящих Правил.</w:t>
      </w:r>
    </w:p>
    <w:p w:rsidR="00AC6E6B" w:rsidRPr="00A54E56" w:rsidRDefault="00AC6E6B" w:rsidP="00AC6E6B">
      <w:pPr>
        <w:autoSpaceDE w:val="0"/>
        <w:autoSpaceDN w:val="0"/>
        <w:adjustRightInd w:val="0"/>
        <w:ind w:firstLine="540"/>
        <w:jc w:val="both"/>
        <w:rPr>
          <w:color w:val="000000"/>
        </w:rPr>
      </w:pPr>
      <w:r w:rsidRPr="00A54E56">
        <w:rPr>
          <w:color w:val="000000"/>
        </w:rPr>
        <w:lastRenderedPageBreak/>
        <w:t xml:space="preserve">3.1. На карте градостроительного зонирования </w:t>
      </w:r>
      <w:proofErr w:type="gramStart"/>
      <w:r w:rsidRPr="00A54E56">
        <w:rPr>
          <w:color w:val="000000"/>
        </w:rPr>
        <w:t>установлены</w:t>
      </w:r>
      <w:proofErr w:type="gramEnd"/>
      <w:r w:rsidRPr="00A54E56">
        <w:rPr>
          <w:color w:val="000000"/>
        </w:rPr>
        <w:t xml:space="preserve"> и отображены: </w:t>
      </w:r>
    </w:p>
    <w:p w:rsidR="00AC6E6B" w:rsidRPr="00A54E56" w:rsidRDefault="00AC6E6B" w:rsidP="00AC6E6B">
      <w:pPr>
        <w:autoSpaceDE w:val="0"/>
        <w:autoSpaceDN w:val="0"/>
        <w:adjustRightInd w:val="0"/>
        <w:ind w:firstLine="540"/>
        <w:jc w:val="both"/>
        <w:rPr>
          <w:color w:val="000000"/>
        </w:rPr>
      </w:pPr>
      <w:r w:rsidRPr="00A54E56">
        <w:rPr>
          <w:color w:val="000000"/>
        </w:rPr>
        <w:t xml:space="preserve">1) границы и кодовые обозначения установленных Правилами территориальных зон; </w:t>
      </w:r>
    </w:p>
    <w:p w:rsidR="00AC6E6B" w:rsidRPr="00A54E56" w:rsidRDefault="00AC6E6B" w:rsidP="00AC6E6B">
      <w:pPr>
        <w:autoSpaceDE w:val="0"/>
        <w:autoSpaceDN w:val="0"/>
        <w:adjustRightInd w:val="0"/>
        <w:ind w:firstLine="540"/>
        <w:jc w:val="both"/>
        <w:rPr>
          <w:color w:val="000000"/>
        </w:rPr>
      </w:pPr>
      <w:r w:rsidRPr="00A54E56">
        <w:rPr>
          <w:color w:val="000000"/>
        </w:rPr>
        <w:t xml:space="preserve">2) границы и кодовые обозначения утвержденных в установленном порядке зон с особыми условиями использования территории; </w:t>
      </w:r>
    </w:p>
    <w:p w:rsidR="00AC6E6B" w:rsidRPr="00A54E56" w:rsidRDefault="00AC6E6B" w:rsidP="00AC6E6B">
      <w:pPr>
        <w:autoSpaceDE w:val="0"/>
        <w:autoSpaceDN w:val="0"/>
        <w:adjustRightInd w:val="0"/>
        <w:ind w:firstLine="540"/>
        <w:jc w:val="both"/>
        <w:rPr>
          <w:color w:val="000000"/>
        </w:rPr>
      </w:pPr>
      <w:r w:rsidRPr="00A54E56">
        <w:rPr>
          <w:color w:val="000000"/>
        </w:rPr>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AC6E6B" w:rsidRPr="00A54E56" w:rsidRDefault="00AC6E6B" w:rsidP="00AC6E6B">
      <w:pPr>
        <w:ind w:right="-82" w:firstLine="540"/>
        <w:jc w:val="both"/>
        <w:rPr>
          <w:color w:val="000000"/>
        </w:rPr>
      </w:pPr>
      <w:r w:rsidRPr="00A54E56">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AC6E6B" w:rsidRPr="00A54E56" w:rsidRDefault="00AC6E6B" w:rsidP="00AC6E6B">
      <w:pPr>
        <w:tabs>
          <w:tab w:val="left" w:pos="1254"/>
        </w:tabs>
        <w:ind w:right="-82" w:firstLine="900"/>
        <w:jc w:val="both"/>
        <w:rPr>
          <w:color w:val="000000"/>
        </w:rPr>
      </w:pPr>
      <w:r w:rsidRPr="00A54E56">
        <w:rPr>
          <w:color w:val="000000"/>
        </w:rPr>
        <w:t xml:space="preserve">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w:t>
      </w:r>
      <w:proofErr w:type="gramStart"/>
      <w:r w:rsidRPr="00A54E56">
        <w:rPr>
          <w:color w:val="000000"/>
        </w:rPr>
        <w:t>соответствующей территориальной зоны, обозначенной на карте градостроительного зонирования и содержит</w:t>
      </w:r>
      <w:proofErr w:type="gramEnd"/>
      <w:r w:rsidRPr="00A54E56">
        <w:rPr>
          <w:color w:val="000000"/>
        </w:rPr>
        <w:t>:</w:t>
      </w:r>
    </w:p>
    <w:p w:rsidR="00AC6E6B" w:rsidRPr="00A54E56" w:rsidRDefault="00AC6E6B" w:rsidP="00AC6E6B">
      <w:pPr>
        <w:tabs>
          <w:tab w:val="left" w:pos="1254"/>
        </w:tabs>
        <w:ind w:right="-82" w:firstLine="900"/>
        <w:jc w:val="both"/>
        <w:rPr>
          <w:color w:val="000000"/>
        </w:rPr>
      </w:pPr>
      <w:r w:rsidRPr="00A54E56">
        <w:rPr>
          <w:color w:val="000000"/>
        </w:rPr>
        <w:t>виды разрешенного использования земельных участков и объектов недвижимости;</w:t>
      </w:r>
    </w:p>
    <w:p w:rsidR="00AC6E6B" w:rsidRPr="00A54E56" w:rsidRDefault="00AC6E6B" w:rsidP="00AC6E6B">
      <w:pPr>
        <w:tabs>
          <w:tab w:val="left" w:pos="1254"/>
        </w:tabs>
        <w:ind w:right="-82" w:firstLine="900"/>
        <w:jc w:val="both"/>
        <w:rPr>
          <w:color w:val="000000"/>
        </w:rPr>
      </w:pPr>
      <w:r w:rsidRPr="00A54E56">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6E6B" w:rsidRPr="00A54E56" w:rsidRDefault="00AC6E6B" w:rsidP="00AC6E6B">
      <w:pPr>
        <w:tabs>
          <w:tab w:val="left" w:pos="1254"/>
        </w:tabs>
        <w:ind w:right="-82" w:firstLine="900"/>
        <w:jc w:val="both"/>
        <w:rPr>
          <w:color w:val="000000"/>
        </w:rPr>
      </w:pPr>
      <w:r w:rsidRPr="00A54E56">
        <w:rPr>
          <w:color w:val="000000"/>
        </w:rPr>
        <w:t>ограничения в использовании земельных участков и объектов капитального строительства.</w:t>
      </w:r>
    </w:p>
    <w:p w:rsidR="00AC6E6B" w:rsidRPr="00A54E56" w:rsidRDefault="00AC6E6B" w:rsidP="00AC6E6B">
      <w:pPr>
        <w:ind w:right="-82" w:firstLine="900"/>
        <w:jc w:val="both"/>
        <w:rPr>
          <w:color w:val="000000"/>
        </w:rPr>
      </w:pPr>
      <w:r w:rsidRPr="00A54E56">
        <w:rPr>
          <w:color w:val="000000"/>
        </w:rPr>
        <w:t>1.3. Настоящие Правила подлежат обязательному исполнению на всей территории</w:t>
      </w:r>
      <w:r w:rsidRPr="00A54E56">
        <w:rPr>
          <w:b/>
          <w:color w:val="000000"/>
        </w:rPr>
        <w:t xml:space="preserve"> </w:t>
      </w:r>
      <w:r w:rsidRPr="00A54E56">
        <w:rPr>
          <w:color w:val="000000"/>
        </w:rPr>
        <w:t>муниципального образования</w:t>
      </w:r>
      <w:r w:rsidRPr="00A54E56">
        <w:rPr>
          <w:b/>
          <w:color w:val="000000"/>
        </w:rPr>
        <w:t xml:space="preserve"> </w:t>
      </w:r>
      <w:r w:rsidRPr="00A54E56">
        <w:rPr>
          <w:color w:val="000000"/>
        </w:rPr>
        <w:t>Лузское городское поселение.</w:t>
      </w:r>
    </w:p>
    <w:p w:rsidR="00AC6E6B" w:rsidRPr="00A54E56" w:rsidRDefault="00AC6E6B" w:rsidP="00AC6E6B">
      <w:pPr>
        <w:ind w:right="-82" w:firstLine="900"/>
        <w:jc w:val="both"/>
        <w:rPr>
          <w:color w:val="000000"/>
        </w:rPr>
      </w:pPr>
      <w:r w:rsidRPr="00A54E56">
        <w:rPr>
          <w:color w:val="000000"/>
        </w:rPr>
        <w:t>4. Настоящие Правила применяются наряду:</w:t>
      </w:r>
    </w:p>
    <w:p w:rsidR="00AC6E6B" w:rsidRPr="00A54E56" w:rsidRDefault="00AC6E6B" w:rsidP="00AC6E6B">
      <w:pPr>
        <w:ind w:right="-82" w:firstLine="900"/>
        <w:jc w:val="both"/>
        <w:rPr>
          <w:color w:val="000000"/>
        </w:rPr>
      </w:pPr>
      <w:r w:rsidRPr="00A54E56">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AC6E6B" w:rsidRPr="00A54E56" w:rsidRDefault="00AC6E6B" w:rsidP="00AC6E6B">
      <w:pPr>
        <w:tabs>
          <w:tab w:val="left" w:pos="1254"/>
        </w:tabs>
        <w:ind w:right="-82" w:firstLine="900"/>
        <w:jc w:val="both"/>
        <w:rPr>
          <w:color w:val="000000"/>
        </w:rPr>
      </w:pPr>
      <w:r w:rsidRPr="00A54E56">
        <w:rPr>
          <w:color w:val="000000"/>
        </w:rPr>
        <w:t>2) нормативными правовыми актами органов местного самоуправления муниципального образования Лузское городское поселение, которые применяются в части, не противоречащей настоящим Правилам.</w:t>
      </w:r>
    </w:p>
    <w:p w:rsidR="00AC6E6B" w:rsidRPr="00A54E56" w:rsidRDefault="00AC6E6B" w:rsidP="00AC6E6B">
      <w:pPr>
        <w:tabs>
          <w:tab w:val="left" w:pos="1254"/>
        </w:tabs>
        <w:ind w:right="-82" w:firstLine="900"/>
        <w:jc w:val="both"/>
        <w:rPr>
          <w:color w:val="000000"/>
          <w:highlight w:val="yellow"/>
        </w:rPr>
      </w:pPr>
    </w:p>
    <w:p w:rsidR="00AC6E6B" w:rsidRPr="00A54E56" w:rsidRDefault="00AC6E6B" w:rsidP="00AC6E6B">
      <w:pPr>
        <w:autoSpaceDE w:val="0"/>
        <w:autoSpaceDN w:val="0"/>
        <w:adjustRightInd w:val="0"/>
        <w:ind w:firstLine="708"/>
        <w:jc w:val="both"/>
        <w:rPr>
          <w:b/>
          <w:color w:val="000000"/>
        </w:rPr>
      </w:pPr>
      <w:r w:rsidRPr="00A54E56">
        <w:rPr>
          <w:b/>
          <w:color w:val="000000"/>
        </w:rPr>
        <w:t xml:space="preserve">2. Основные  понятия   и   термины,   используемые   в Правилах   землепользования и </w:t>
      </w:r>
    </w:p>
    <w:p w:rsidR="00AC6E6B" w:rsidRPr="00A54E56" w:rsidRDefault="00AC6E6B" w:rsidP="00AC6E6B">
      <w:pPr>
        <w:autoSpaceDE w:val="0"/>
        <w:autoSpaceDN w:val="0"/>
        <w:adjustRightInd w:val="0"/>
        <w:ind w:firstLine="708"/>
        <w:jc w:val="both"/>
        <w:rPr>
          <w:b/>
          <w:color w:val="000000"/>
        </w:rPr>
      </w:pPr>
      <w:r w:rsidRPr="00A54E56">
        <w:rPr>
          <w:b/>
          <w:color w:val="000000"/>
        </w:rPr>
        <w:t xml:space="preserve">    застройки, и их определения</w:t>
      </w:r>
    </w:p>
    <w:p w:rsidR="00AC6E6B" w:rsidRPr="00A54E56" w:rsidRDefault="00AC6E6B" w:rsidP="00AC6E6B">
      <w:pPr>
        <w:autoSpaceDE w:val="0"/>
        <w:autoSpaceDN w:val="0"/>
        <w:adjustRightInd w:val="0"/>
        <w:ind w:firstLine="708"/>
        <w:jc w:val="both"/>
        <w:rPr>
          <w:b/>
          <w:color w:val="000000"/>
        </w:rPr>
      </w:pPr>
    </w:p>
    <w:p w:rsidR="00AC6E6B" w:rsidRPr="00A54E56" w:rsidRDefault="00AC6E6B" w:rsidP="00AC6E6B">
      <w:pPr>
        <w:ind w:firstLine="709"/>
        <w:jc w:val="both"/>
        <w:rPr>
          <w:bCs/>
          <w:color w:val="000000"/>
        </w:rPr>
      </w:pPr>
      <w:r w:rsidRPr="00A54E56">
        <w:t xml:space="preserve">В Правилах землепользования и застройки используются следующие основные понятия: </w:t>
      </w:r>
    </w:p>
    <w:p w:rsidR="00AC6E6B" w:rsidRPr="00A54E56" w:rsidRDefault="00AC6E6B" w:rsidP="00AC6E6B">
      <w:pPr>
        <w:ind w:firstLine="709"/>
        <w:jc w:val="both"/>
      </w:pPr>
      <w:r w:rsidRPr="00A54E56">
        <w:rPr>
          <w:color w:val="000000"/>
        </w:rPr>
        <w:t>1)</w:t>
      </w:r>
      <w:r w:rsidRPr="00A54E56">
        <w:rPr>
          <w:b/>
          <w:color w:val="000000"/>
        </w:rPr>
        <w:t xml:space="preserve"> г</w:t>
      </w:r>
      <w:r w:rsidRPr="00A54E56">
        <w:rPr>
          <w:b/>
        </w:rPr>
        <w:t>радостроительная деятельность</w:t>
      </w:r>
      <w:r w:rsidRPr="00A54E56">
        <w:t xml:space="preserve"> - деятельность по развитию территорий Лузского городского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sidRPr="00A54E56">
        <w:rPr>
          <w:color w:val="000000"/>
          <w:shd w:val="clear" w:color="auto" w:fill="FFFFFF"/>
        </w:rPr>
        <w:t>эксплуатации зданий, сооружений, благоустройства территорий;</w:t>
      </w:r>
    </w:p>
    <w:p w:rsidR="00AC6E6B" w:rsidRPr="00A54E56" w:rsidRDefault="00AC6E6B" w:rsidP="00AC6E6B">
      <w:pPr>
        <w:ind w:firstLine="709"/>
        <w:jc w:val="both"/>
      </w:pPr>
      <w:r w:rsidRPr="00A54E56">
        <w:t xml:space="preserve">2) </w:t>
      </w:r>
      <w:r w:rsidRPr="00A54E56">
        <w:rPr>
          <w:b/>
        </w:rPr>
        <w:t>территориальное планирование</w:t>
      </w:r>
      <w:r w:rsidRPr="00A54E56">
        <w:t xml:space="preserve"> - планирование развития территорий Лузского городского поселения, в том числе для установления функциональных зон, </w:t>
      </w:r>
      <w:r w:rsidRPr="00A54E56">
        <w:rPr>
          <w:color w:val="000000"/>
          <w:shd w:val="clear" w:color="auto" w:fill="FFFFFF"/>
        </w:rPr>
        <w:t>определения планируемого размещения объектов федерального значения, объектов регионального значения, объектов местного значения;</w:t>
      </w:r>
    </w:p>
    <w:p w:rsidR="00AC6E6B" w:rsidRPr="00A54E56" w:rsidRDefault="00AC6E6B" w:rsidP="00AC6E6B">
      <w:pPr>
        <w:autoSpaceDE w:val="0"/>
        <w:autoSpaceDN w:val="0"/>
        <w:adjustRightInd w:val="0"/>
        <w:ind w:firstLine="709"/>
        <w:jc w:val="both"/>
      </w:pPr>
      <w:r w:rsidRPr="00A54E56">
        <w:t xml:space="preserve">3) </w:t>
      </w:r>
      <w:r w:rsidRPr="00A54E56">
        <w:rPr>
          <w:b/>
        </w:rPr>
        <w:t>градостроительное зонирование</w:t>
      </w:r>
      <w:r w:rsidRPr="00A54E56">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C6E6B" w:rsidRPr="00A54E56" w:rsidRDefault="00AC6E6B" w:rsidP="00AC6E6B">
      <w:pPr>
        <w:ind w:firstLine="709"/>
        <w:jc w:val="both"/>
        <w:rPr>
          <w:color w:val="000000"/>
        </w:rPr>
      </w:pPr>
      <w:r w:rsidRPr="00A54E56">
        <w:lastRenderedPageBreak/>
        <w:t xml:space="preserve">4) </w:t>
      </w:r>
      <w:r w:rsidRPr="00A54E56">
        <w:rPr>
          <w:b/>
        </w:rPr>
        <w:t>п</w:t>
      </w:r>
      <w:r w:rsidRPr="00A54E56">
        <w:rPr>
          <w:b/>
          <w:color w:val="000000"/>
        </w:rPr>
        <w:t>равила землепользования и застройки</w:t>
      </w:r>
      <w:r w:rsidRPr="00A54E56">
        <w:rPr>
          <w:color w:val="00000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C6E6B" w:rsidRPr="00A54E56" w:rsidRDefault="00AC6E6B" w:rsidP="00AC6E6B">
      <w:pPr>
        <w:tabs>
          <w:tab w:val="left" w:pos="9639"/>
        </w:tabs>
        <w:ind w:firstLine="709"/>
        <w:jc w:val="both"/>
        <w:rPr>
          <w:color w:val="000000"/>
        </w:rPr>
      </w:pPr>
      <w:r w:rsidRPr="00A54E56">
        <w:rPr>
          <w:color w:val="000000"/>
        </w:rPr>
        <w:t xml:space="preserve">5) </w:t>
      </w:r>
      <w:r w:rsidRPr="00A54E56">
        <w:rPr>
          <w:b/>
          <w:color w:val="000000"/>
        </w:rPr>
        <w:t>комиссия по землепользованию и застройке (далее – Комиссия</w:t>
      </w:r>
      <w:r w:rsidRPr="00A54E56">
        <w:rPr>
          <w:color w:val="000000"/>
        </w:rPr>
        <w:t xml:space="preserve">)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AC6E6B" w:rsidRPr="00A54E56" w:rsidRDefault="00AC6E6B" w:rsidP="00AC6E6B">
      <w:pPr>
        <w:ind w:firstLine="709"/>
        <w:jc w:val="both"/>
        <w:rPr>
          <w:color w:val="000000"/>
          <w:shd w:val="clear" w:color="auto" w:fill="FFFFFF"/>
        </w:rPr>
      </w:pPr>
      <w:proofErr w:type="gramStart"/>
      <w:r w:rsidRPr="00A54E56">
        <w:rPr>
          <w:color w:val="000000"/>
        </w:rPr>
        <w:t xml:space="preserve">6) </w:t>
      </w:r>
      <w:r w:rsidRPr="00A54E56">
        <w:rPr>
          <w:b/>
          <w:color w:val="000000"/>
          <w:shd w:val="clear" w:color="auto" w:fill="FFFFFF"/>
        </w:rPr>
        <w:t>градостроительный регламент</w:t>
      </w:r>
      <w:r w:rsidRPr="00A54E56">
        <w:rPr>
          <w:color w:val="000000"/>
          <w:shd w:val="clear" w:color="auto" w:fill="FFFFFF"/>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A54E56">
        <w:rPr>
          <w:color w:val="000000"/>
          <w:shd w:val="clear" w:color="auto" w:fill="FFFFFF"/>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C6E6B" w:rsidRPr="00A54E56" w:rsidRDefault="00AC6E6B" w:rsidP="00AC6E6B">
      <w:pPr>
        <w:ind w:firstLine="709"/>
        <w:jc w:val="both"/>
        <w:rPr>
          <w:color w:val="000000"/>
          <w:shd w:val="clear" w:color="auto" w:fill="FFFFFF"/>
        </w:rPr>
      </w:pPr>
      <w:r w:rsidRPr="00A54E56">
        <w:rPr>
          <w:color w:val="000000"/>
        </w:rPr>
        <w:t xml:space="preserve">7) </w:t>
      </w:r>
      <w:r w:rsidRPr="00A54E56">
        <w:rPr>
          <w:b/>
          <w:color w:val="000000"/>
          <w:shd w:val="clear" w:color="auto" w:fill="FFFFFF"/>
        </w:rPr>
        <w:t>красные линии</w:t>
      </w:r>
      <w:r w:rsidRPr="00A54E56">
        <w:rPr>
          <w:color w:val="000000"/>
          <w:shd w:val="clear" w:color="auto" w:fill="FFFFFF"/>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AC6E6B" w:rsidRPr="00A54E56" w:rsidRDefault="00AC6E6B" w:rsidP="00AC6E6B">
      <w:pPr>
        <w:ind w:firstLine="709"/>
        <w:jc w:val="both"/>
        <w:rPr>
          <w:color w:val="000000"/>
        </w:rPr>
      </w:pPr>
      <w:r w:rsidRPr="00A54E56">
        <w:rPr>
          <w:color w:val="000000"/>
        </w:rPr>
        <w:t>8)</w:t>
      </w:r>
      <w:r w:rsidRPr="00A54E56">
        <w:rPr>
          <w:b/>
          <w:color w:val="000000"/>
        </w:rPr>
        <w:t xml:space="preserve"> линии градостроительного регулирования</w:t>
      </w:r>
      <w:r w:rsidRPr="00A54E56">
        <w:rPr>
          <w:color w:val="000000"/>
        </w:rPr>
        <w:t xml:space="preserve"> включают: </w:t>
      </w:r>
    </w:p>
    <w:p w:rsidR="00AC6E6B" w:rsidRPr="00A54E56" w:rsidRDefault="00AC6E6B" w:rsidP="00AC6E6B">
      <w:pPr>
        <w:ind w:firstLine="709"/>
        <w:jc w:val="both"/>
        <w:rPr>
          <w:color w:val="000000"/>
        </w:rPr>
      </w:pPr>
      <w:r w:rsidRPr="00A54E56">
        <w:rPr>
          <w:color w:val="000000"/>
        </w:rPr>
        <w:t>красные линии;</w:t>
      </w:r>
    </w:p>
    <w:p w:rsidR="00AC6E6B" w:rsidRPr="00A54E56" w:rsidRDefault="00AC6E6B" w:rsidP="00AC6E6B">
      <w:pPr>
        <w:ind w:firstLine="709"/>
        <w:jc w:val="both"/>
        <w:rPr>
          <w:color w:val="000000"/>
        </w:rPr>
      </w:pPr>
      <w:r w:rsidRPr="00A54E56">
        <w:rPr>
          <w:color w:val="000000"/>
        </w:rPr>
        <w:t>границы земельных участков;</w:t>
      </w:r>
    </w:p>
    <w:p w:rsidR="00AC6E6B" w:rsidRPr="00A54E56" w:rsidRDefault="00AC6E6B" w:rsidP="00AC6E6B">
      <w:pPr>
        <w:ind w:firstLine="709"/>
        <w:jc w:val="both"/>
        <w:rPr>
          <w:color w:val="000000"/>
        </w:rPr>
      </w:pPr>
      <w:r w:rsidRPr="00A54E56">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AC6E6B" w:rsidRPr="00A54E56" w:rsidRDefault="00AC6E6B" w:rsidP="00AC6E6B">
      <w:pPr>
        <w:ind w:firstLine="709"/>
        <w:jc w:val="both"/>
        <w:rPr>
          <w:color w:val="000000"/>
        </w:rPr>
      </w:pPr>
      <w:r w:rsidRPr="00A54E56">
        <w:rPr>
          <w:color w:val="000000"/>
        </w:rPr>
        <w:t xml:space="preserve"> границы зон действия публичных сервитутов;</w:t>
      </w:r>
    </w:p>
    <w:p w:rsidR="00AC6E6B" w:rsidRPr="00A54E56" w:rsidRDefault="00AC6E6B" w:rsidP="00AC6E6B">
      <w:pPr>
        <w:ind w:firstLine="709"/>
        <w:jc w:val="both"/>
        <w:rPr>
          <w:color w:val="000000"/>
        </w:rPr>
      </w:pPr>
      <w:r w:rsidRPr="00A54E56">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AC6E6B" w:rsidRPr="00A54E56" w:rsidRDefault="00AC6E6B" w:rsidP="00AC6E6B">
      <w:pPr>
        <w:ind w:firstLine="709"/>
        <w:jc w:val="both"/>
        <w:rPr>
          <w:b/>
          <w:color w:val="000000"/>
        </w:rPr>
      </w:pPr>
      <w:r w:rsidRPr="00A54E56">
        <w:rPr>
          <w:color w:val="000000"/>
        </w:rPr>
        <w:t xml:space="preserve"> границы санитарно-защитных, водоохранных и иных зон ограничений использования недвижимости;</w:t>
      </w:r>
    </w:p>
    <w:p w:rsidR="00AC6E6B" w:rsidRPr="00A54E56" w:rsidRDefault="00AC6E6B" w:rsidP="00AC6E6B">
      <w:pPr>
        <w:ind w:firstLine="709"/>
        <w:jc w:val="both"/>
        <w:rPr>
          <w:color w:val="000000"/>
        </w:rPr>
      </w:pPr>
      <w:r w:rsidRPr="00A54E56">
        <w:rPr>
          <w:color w:val="000000"/>
        </w:rPr>
        <w:t xml:space="preserve">9) </w:t>
      </w:r>
      <w:r w:rsidRPr="00A54E56">
        <w:rPr>
          <w:b/>
          <w:color w:val="000000"/>
        </w:rPr>
        <w:t xml:space="preserve">линии регулирования застройки </w:t>
      </w:r>
      <w:r w:rsidRPr="00A54E56">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AC6E6B" w:rsidRPr="00A54E56" w:rsidRDefault="00AC6E6B" w:rsidP="00AC6E6B">
      <w:pPr>
        <w:ind w:firstLine="709"/>
        <w:jc w:val="both"/>
        <w:rPr>
          <w:color w:val="000000"/>
        </w:rPr>
      </w:pPr>
      <w:r w:rsidRPr="00A54E56">
        <w:rPr>
          <w:color w:val="000000"/>
        </w:rPr>
        <w:t xml:space="preserve">10) </w:t>
      </w:r>
      <w:r w:rsidRPr="00A54E56">
        <w:rPr>
          <w:b/>
          <w:color w:val="000000"/>
        </w:rPr>
        <w:t>территории общего пользования</w:t>
      </w:r>
      <w:r w:rsidRPr="00A54E56">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C6E6B" w:rsidRPr="00A54E56" w:rsidRDefault="00AC6E6B" w:rsidP="00AC6E6B">
      <w:pPr>
        <w:ind w:firstLine="709"/>
        <w:jc w:val="both"/>
        <w:rPr>
          <w:color w:val="000000"/>
        </w:rPr>
      </w:pPr>
      <w:r w:rsidRPr="00A54E56">
        <w:rPr>
          <w:color w:val="000000"/>
        </w:rPr>
        <w:t xml:space="preserve">11) </w:t>
      </w:r>
      <w:r w:rsidRPr="00A54E56">
        <w:rPr>
          <w:b/>
          <w:color w:val="000000"/>
        </w:rPr>
        <w:t xml:space="preserve">земельный участок </w:t>
      </w:r>
      <w:r w:rsidRPr="00A54E56">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AC6E6B" w:rsidRPr="00A54E56" w:rsidRDefault="00AC6E6B" w:rsidP="00AC6E6B">
      <w:pPr>
        <w:ind w:firstLine="709"/>
        <w:jc w:val="both"/>
        <w:rPr>
          <w:snapToGrid w:val="0"/>
          <w:color w:val="000000"/>
        </w:rPr>
      </w:pPr>
      <w:r w:rsidRPr="00A54E56">
        <w:rPr>
          <w:snapToGrid w:val="0"/>
          <w:color w:val="000000"/>
        </w:rPr>
        <w:lastRenderedPageBreak/>
        <w:t xml:space="preserve">12) </w:t>
      </w:r>
      <w:r w:rsidRPr="00A54E56">
        <w:rPr>
          <w:b/>
          <w:snapToGrid w:val="0"/>
          <w:color w:val="000000"/>
        </w:rPr>
        <w:t>градостроительный план земельного участка</w:t>
      </w:r>
      <w:r w:rsidRPr="00A54E56">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AC6E6B" w:rsidRPr="00A54E56" w:rsidRDefault="00AC6E6B" w:rsidP="00AC6E6B">
      <w:pPr>
        <w:ind w:firstLine="709"/>
        <w:jc w:val="both"/>
        <w:rPr>
          <w:color w:val="000000"/>
        </w:rPr>
      </w:pPr>
      <w:r w:rsidRPr="00A54E56">
        <w:rPr>
          <w:color w:val="000000"/>
        </w:rPr>
        <w:t xml:space="preserve">11) </w:t>
      </w:r>
      <w:r w:rsidRPr="00A54E56">
        <w:rPr>
          <w:b/>
          <w:color w:val="000000"/>
        </w:rPr>
        <w:t>п</w:t>
      </w:r>
      <w:r w:rsidRPr="00A54E56">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54E56">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AC6E6B" w:rsidRPr="00A54E56" w:rsidRDefault="00AC6E6B" w:rsidP="00AC6E6B">
      <w:pPr>
        <w:ind w:firstLine="709"/>
        <w:jc w:val="both"/>
        <w:rPr>
          <w:b/>
          <w:color w:val="000000"/>
        </w:rPr>
      </w:pPr>
      <w:r w:rsidRPr="00A54E56">
        <w:rPr>
          <w:color w:val="000000"/>
        </w:rPr>
        <w:t xml:space="preserve">12) </w:t>
      </w:r>
      <w:r w:rsidRPr="00A54E56">
        <w:rPr>
          <w:b/>
          <w:color w:val="000000"/>
        </w:rPr>
        <w:t xml:space="preserve">разрешение на строительство – </w:t>
      </w:r>
      <w:r w:rsidRPr="00A54E56">
        <w:rPr>
          <w:color w:val="000000"/>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AC6E6B" w:rsidRPr="00A54E56" w:rsidRDefault="00AC6E6B" w:rsidP="00AC6E6B">
      <w:pPr>
        <w:ind w:firstLine="709"/>
        <w:jc w:val="both"/>
      </w:pPr>
      <w:proofErr w:type="gramStart"/>
      <w:r w:rsidRPr="00A54E56">
        <w:t xml:space="preserve">13) </w:t>
      </w:r>
      <w:r w:rsidRPr="00A54E56">
        <w:rPr>
          <w:b/>
        </w:rPr>
        <w:t>разрешение на ввод в эксплуатацию</w:t>
      </w:r>
      <w:r w:rsidRPr="00A54E56">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AC6E6B" w:rsidRPr="00A54E56" w:rsidRDefault="00AC6E6B" w:rsidP="00AC6E6B">
      <w:pPr>
        <w:ind w:firstLine="709"/>
        <w:jc w:val="both"/>
        <w:rPr>
          <w:color w:val="000000"/>
        </w:rPr>
      </w:pPr>
      <w:proofErr w:type="gramStart"/>
      <w:r w:rsidRPr="00A54E56">
        <w:rPr>
          <w:color w:val="000000"/>
        </w:rPr>
        <w:t xml:space="preserve">14) </w:t>
      </w:r>
      <w:r w:rsidRPr="00A54E56">
        <w:rPr>
          <w:b/>
          <w:color w:val="000000"/>
        </w:rPr>
        <w:t>развитие застроенных территорий</w:t>
      </w:r>
      <w:r w:rsidRPr="00A54E56">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roofErr w:type="gramEnd"/>
    </w:p>
    <w:p w:rsidR="00AC6E6B" w:rsidRPr="00A54E56" w:rsidRDefault="00AC6E6B" w:rsidP="00AC6E6B">
      <w:pPr>
        <w:widowControl w:val="0"/>
        <w:ind w:firstLine="709"/>
        <w:jc w:val="both"/>
        <w:rPr>
          <w:color w:val="000000"/>
        </w:rPr>
      </w:pPr>
      <w:r w:rsidRPr="00A54E56">
        <w:rPr>
          <w:color w:val="000000"/>
        </w:rPr>
        <w:t xml:space="preserve">15) </w:t>
      </w:r>
      <w:r w:rsidRPr="00A54E56">
        <w:rPr>
          <w:b/>
          <w:color w:val="000000"/>
        </w:rPr>
        <w:t>виды разрешенного использования недвижимости</w:t>
      </w:r>
      <w:r w:rsidRPr="00A54E56">
        <w:rPr>
          <w:color w:val="000000"/>
        </w:rPr>
        <w:t xml:space="preserve"> – виды деятельности, объекты, осуществлять и размещать которые на земельных участках разрешено в силу </w:t>
      </w:r>
      <w:proofErr w:type="spellStart"/>
      <w:r w:rsidRPr="00A54E56">
        <w:rPr>
          <w:color w:val="000000"/>
        </w:rPr>
        <w:t>поименования</w:t>
      </w:r>
      <w:proofErr w:type="spellEnd"/>
      <w:r w:rsidRPr="00A54E56">
        <w:rPr>
          <w:color w:val="000000"/>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AC6E6B" w:rsidRPr="00A54E56" w:rsidRDefault="00AC6E6B" w:rsidP="00AC6E6B">
      <w:pPr>
        <w:widowControl w:val="0"/>
        <w:ind w:firstLine="709"/>
        <w:jc w:val="both"/>
        <w:rPr>
          <w:color w:val="000000"/>
        </w:rPr>
      </w:pPr>
      <w:r w:rsidRPr="00A54E56">
        <w:rPr>
          <w:b/>
          <w:color w:val="000000"/>
        </w:rPr>
        <w:t>основные виды разрешенного использования недвижимости</w:t>
      </w:r>
      <w:r w:rsidRPr="00A54E56">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AC6E6B" w:rsidRPr="00A54E56" w:rsidRDefault="00AC6E6B" w:rsidP="00AC6E6B">
      <w:pPr>
        <w:widowControl w:val="0"/>
        <w:ind w:firstLine="709"/>
        <w:jc w:val="both"/>
        <w:rPr>
          <w:color w:val="000000"/>
        </w:rPr>
      </w:pPr>
      <w:r w:rsidRPr="00A54E56">
        <w:rPr>
          <w:b/>
          <w:color w:val="000000"/>
        </w:rPr>
        <w:t>условно разрешенные виды использования недвижимости</w:t>
      </w:r>
      <w:r w:rsidRPr="00A54E56">
        <w:rPr>
          <w:color w:val="000000"/>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Лузское городское поселение;</w:t>
      </w:r>
    </w:p>
    <w:p w:rsidR="00AC6E6B" w:rsidRPr="00A54E56" w:rsidRDefault="00AC6E6B" w:rsidP="00AC6E6B">
      <w:pPr>
        <w:ind w:firstLine="709"/>
        <w:jc w:val="both"/>
        <w:rPr>
          <w:color w:val="000000"/>
        </w:rPr>
      </w:pPr>
      <w:r w:rsidRPr="00A54E56">
        <w:rPr>
          <w:b/>
          <w:color w:val="000000"/>
        </w:rPr>
        <w:t>вспомогательные виды разрешенного использования</w:t>
      </w:r>
      <w:r w:rsidRPr="00A54E56">
        <w:rPr>
          <w:color w:val="000000"/>
        </w:rPr>
        <w:t xml:space="preserve"> – установленные правилами землепользования и застройки виды использования недвижимости, допустимые только в качестве </w:t>
      </w:r>
      <w:proofErr w:type="gramStart"/>
      <w:r w:rsidRPr="00A54E56">
        <w:rPr>
          <w:color w:val="000000"/>
        </w:rPr>
        <w:t>дополнительных</w:t>
      </w:r>
      <w:proofErr w:type="gramEnd"/>
      <w:r w:rsidRPr="00A54E56">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C6E6B" w:rsidRPr="00A54E56" w:rsidRDefault="00AC6E6B" w:rsidP="00AC6E6B">
      <w:pPr>
        <w:ind w:firstLine="709"/>
        <w:jc w:val="both"/>
        <w:rPr>
          <w:color w:val="000000"/>
        </w:rPr>
      </w:pPr>
      <w:r w:rsidRPr="00A54E56">
        <w:rPr>
          <w:color w:val="000000"/>
        </w:rPr>
        <w:t xml:space="preserve">16) </w:t>
      </w:r>
      <w:r w:rsidRPr="00A54E56">
        <w:rPr>
          <w:b/>
          <w:color w:val="000000"/>
        </w:rPr>
        <w:t>объект капитального строительства</w:t>
      </w:r>
      <w:r w:rsidRPr="00A54E56">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AC6E6B" w:rsidRPr="00A54E56" w:rsidRDefault="00AC6E6B" w:rsidP="00AC6E6B">
      <w:pPr>
        <w:ind w:firstLine="709"/>
        <w:jc w:val="both"/>
        <w:rPr>
          <w:color w:val="000000"/>
        </w:rPr>
      </w:pPr>
      <w:r w:rsidRPr="00A54E56">
        <w:rPr>
          <w:color w:val="000000"/>
        </w:rPr>
        <w:t xml:space="preserve">17) </w:t>
      </w:r>
      <w:r w:rsidRPr="00A54E56">
        <w:rPr>
          <w:b/>
          <w:color w:val="000000"/>
        </w:rPr>
        <w:t>объект индивидуального жилищного строительства (индивидуальный жилой дом)</w:t>
      </w:r>
      <w:r w:rsidRPr="00A54E56">
        <w:rPr>
          <w:color w:val="000000"/>
        </w:rPr>
        <w:t xml:space="preserve"> – отдельно стоящий жилой дом, с количеством этажей не более чем три, предназначенный для проживания одной семьи;</w:t>
      </w:r>
    </w:p>
    <w:p w:rsidR="00AC6E6B" w:rsidRPr="00A54E56" w:rsidRDefault="00AC6E6B" w:rsidP="00AC6E6B">
      <w:pPr>
        <w:autoSpaceDE w:val="0"/>
        <w:autoSpaceDN w:val="0"/>
        <w:adjustRightInd w:val="0"/>
        <w:ind w:firstLine="709"/>
        <w:jc w:val="both"/>
      </w:pPr>
      <w:proofErr w:type="gramStart"/>
      <w:r w:rsidRPr="00A54E56">
        <w:rPr>
          <w:color w:val="000000"/>
        </w:rPr>
        <w:lastRenderedPageBreak/>
        <w:t xml:space="preserve">18) </w:t>
      </w:r>
      <w:r w:rsidRPr="00A54E56">
        <w:rPr>
          <w:b/>
        </w:rPr>
        <w:t>блокированный жилой дом</w:t>
      </w:r>
      <w:r w:rsidRPr="00A54E56">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AC6E6B" w:rsidRPr="00A54E56" w:rsidRDefault="00AC6E6B" w:rsidP="00AC6E6B">
      <w:pPr>
        <w:ind w:firstLine="709"/>
        <w:jc w:val="both"/>
        <w:rPr>
          <w:color w:val="000000"/>
        </w:rPr>
      </w:pPr>
      <w:r w:rsidRPr="00A54E56">
        <w:rPr>
          <w:color w:val="000000"/>
        </w:rPr>
        <w:tab/>
      </w:r>
      <w:proofErr w:type="gramStart"/>
      <w:r w:rsidRPr="00A54E56">
        <w:rPr>
          <w:color w:val="000000"/>
        </w:rPr>
        <w:t xml:space="preserve">19)  </w:t>
      </w:r>
      <w:r w:rsidRPr="00A54E56">
        <w:rPr>
          <w:b/>
          <w:color w:val="000000"/>
        </w:rPr>
        <w:t>многоквартирный жилой дом</w:t>
      </w:r>
      <w:r w:rsidRPr="00A54E56">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roofErr w:type="gramEnd"/>
    </w:p>
    <w:p w:rsidR="00AC6E6B" w:rsidRPr="00A54E56" w:rsidRDefault="00AC6E6B" w:rsidP="00AC6E6B">
      <w:pPr>
        <w:autoSpaceDE w:val="0"/>
        <w:autoSpaceDN w:val="0"/>
        <w:adjustRightInd w:val="0"/>
        <w:ind w:firstLine="709"/>
        <w:jc w:val="both"/>
      </w:pPr>
      <w:r w:rsidRPr="00A54E56">
        <w:rPr>
          <w:color w:val="000000"/>
        </w:rPr>
        <w:t>20)</w:t>
      </w:r>
      <w:r w:rsidRPr="00A54E56">
        <w:rPr>
          <w:b/>
          <w:color w:val="000000"/>
        </w:rPr>
        <w:t xml:space="preserve"> помещение</w:t>
      </w:r>
      <w:r w:rsidRPr="00A54E56">
        <w:rPr>
          <w:color w:val="000000"/>
        </w:rPr>
        <w:t xml:space="preserve"> — </w:t>
      </w:r>
      <w:r w:rsidRPr="00A54E56">
        <w:t>часть объема здания или сооружения, имеющая определенное назначение и ограниченная строительными конструкциями;</w:t>
      </w:r>
    </w:p>
    <w:p w:rsidR="00AC6E6B" w:rsidRPr="00A54E56" w:rsidRDefault="00AC6E6B" w:rsidP="00AC6E6B">
      <w:pPr>
        <w:ind w:firstLine="709"/>
        <w:jc w:val="both"/>
      </w:pPr>
      <w:r w:rsidRPr="00A54E56">
        <w:t xml:space="preserve">21) </w:t>
      </w:r>
      <w:r w:rsidRPr="00A54E56">
        <w:rPr>
          <w:b/>
        </w:rPr>
        <w:t>высота объекта капитального строительства</w:t>
      </w:r>
      <w:r w:rsidRPr="00A54E56">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AC6E6B" w:rsidRPr="00A54E56" w:rsidRDefault="00AC6E6B" w:rsidP="00AC6E6B">
      <w:pPr>
        <w:ind w:firstLine="709"/>
        <w:jc w:val="both"/>
      </w:pPr>
      <w:r w:rsidRPr="00A54E56">
        <w:rPr>
          <w:color w:val="000000"/>
        </w:rPr>
        <w:t xml:space="preserve">22) </w:t>
      </w:r>
      <w:r w:rsidRPr="00A54E56">
        <w:rPr>
          <w:b/>
          <w:color w:val="000000"/>
        </w:rPr>
        <w:t>максимальный процент застройки в границах земельного участка</w:t>
      </w:r>
      <w:r w:rsidRPr="00A54E56">
        <w:rPr>
          <w:color w:val="000000"/>
        </w:rPr>
        <w:t xml:space="preserve"> – отношение суммарной площади земельного участка, которая может быть застроена ко всей площади земельного участка;</w:t>
      </w:r>
    </w:p>
    <w:p w:rsidR="00AC6E6B" w:rsidRPr="00A54E56" w:rsidRDefault="00AC6E6B" w:rsidP="00AC6E6B">
      <w:pPr>
        <w:ind w:firstLine="709"/>
        <w:jc w:val="both"/>
        <w:rPr>
          <w:color w:val="000000"/>
        </w:rPr>
      </w:pPr>
      <w:r w:rsidRPr="00A54E56">
        <w:rPr>
          <w:color w:val="000000"/>
        </w:rPr>
        <w:t xml:space="preserve">23) </w:t>
      </w:r>
      <w:r w:rsidRPr="00A54E56">
        <w:rPr>
          <w:b/>
          <w:color w:val="000000"/>
        </w:rPr>
        <w:t>инженерная, транспортная и социальная инфраструктура</w:t>
      </w:r>
      <w:r w:rsidRPr="00A54E56">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городского поселения.</w:t>
      </w:r>
    </w:p>
    <w:p w:rsidR="00AC6E6B" w:rsidRPr="00A54E56" w:rsidRDefault="00AC6E6B" w:rsidP="00AC6E6B">
      <w:pPr>
        <w:ind w:firstLine="709"/>
        <w:jc w:val="both"/>
        <w:rPr>
          <w:color w:val="000000"/>
        </w:rPr>
      </w:pPr>
      <w:r w:rsidRPr="00A54E56">
        <w:rPr>
          <w:color w:val="000000"/>
        </w:rPr>
        <w:t xml:space="preserve">24) </w:t>
      </w:r>
      <w:r w:rsidRPr="00A54E56">
        <w:rPr>
          <w:b/>
          <w:color w:val="000000"/>
        </w:rPr>
        <w:t>территориальные зоны</w:t>
      </w:r>
      <w:r w:rsidRPr="00A54E56">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AC6E6B" w:rsidRPr="00A54E56" w:rsidRDefault="00AC6E6B" w:rsidP="00AC6E6B">
      <w:pPr>
        <w:ind w:firstLine="709"/>
        <w:jc w:val="both"/>
        <w:rPr>
          <w:color w:val="000000"/>
        </w:rPr>
      </w:pPr>
      <w:proofErr w:type="gramStart"/>
      <w:r w:rsidRPr="00A54E56">
        <w:rPr>
          <w:color w:val="000000"/>
        </w:rPr>
        <w:t xml:space="preserve">25)  </w:t>
      </w:r>
      <w:r w:rsidRPr="00A54E56">
        <w:rPr>
          <w:b/>
          <w:color w:val="000000"/>
        </w:rPr>
        <w:t>водоохранные  зоны</w:t>
      </w:r>
      <w:r w:rsidRPr="00A54E56">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C6E6B" w:rsidRPr="00A54E56" w:rsidRDefault="00AC6E6B" w:rsidP="00AC6E6B">
      <w:pPr>
        <w:ind w:firstLine="709"/>
        <w:jc w:val="both"/>
        <w:rPr>
          <w:color w:val="000000"/>
        </w:rPr>
      </w:pPr>
      <w:r w:rsidRPr="00A54E56">
        <w:rPr>
          <w:color w:val="000000"/>
        </w:rPr>
        <w:t xml:space="preserve">26) </w:t>
      </w:r>
      <w:r w:rsidRPr="00A54E56">
        <w:rPr>
          <w:b/>
          <w:color w:val="000000"/>
        </w:rPr>
        <w:t>прибрежная защитная полоса</w:t>
      </w:r>
      <w:r w:rsidRPr="00A54E56">
        <w:rPr>
          <w:color w:val="000000"/>
        </w:rPr>
        <w:t xml:space="preserve"> — часть водоохраной  зоны, для которой вводятся дополнительные ограничения хозяйственной и иной деятельности;</w:t>
      </w:r>
    </w:p>
    <w:p w:rsidR="00AC6E6B" w:rsidRPr="00A54E56" w:rsidRDefault="00AC6E6B" w:rsidP="00AC6E6B">
      <w:pPr>
        <w:ind w:firstLine="709"/>
        <w:jc w:val="both"/>
      </w:pPr>
      <w:r w:rsidRPr="00A54E56">
        <w:t xml:space="preserve">27) </w:t>
      </w:r>
      <w:r w:rsidRPr="00A54E56">
        <w:rPr>
          <w:b/>
        </w:rPr>
        <w:t>сервитут</w:t>
      </w:r>
      <w:r w:rsidRPr="00A54E56">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AC6E6B" w:rsidRPr="00A54E56" w:rsidRDefault="00AC6E6B" w:rsidP="00AC6E6B">
      <w:pPr>
        <w:ind w:firstLine="709"/>
        <w:jc w:val="both"/>
      </w:pPr>
      <w:r w:rsidRPr="00A54E56">
        <w:t xml:space="preserve">28) </w:t>
      </w:r>
      <w:r w:rsidRPr="00A54E56">
        <w:rPr>
          <w:b/>
        </w:rPr>
        <w:t>публичный сервитут</w:t>
      </w:r>
      <w:r w:rsidRPr="00A54E56">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Start"/>
      <w:r w:rsidRPr="00A54E56">
        <w:t>Установление публичного сервитута осуществляется с учетом результатов общественных слушаний;</w:t>
      </w:r>
      <w:proofErr w:type="gramEnd"/>
    </w:p>
    <w:p w:rsidR="00AC6E6B" w:rsidRPr="00A54E56" w:rsidRDefault="00AC6E6B" w:rsidP="00AC6E6B">
      <w:pPr>
        <w:ind w:firstLine="709"/>
        <w:jc w:val="both"/>
      </w:pPr>
      <w:r w:rsidRPr="00A54E56">
        <w:t xml:space="preserve">29) </w:t>
      </w:r>
      <w:r w:rsidRPr="00A54E56">
        <w:rPr>
          <w:b/>
        </w:rPr>
        <w:t xml:space="preserve">строительство </w:t>
      </w:r>
      <w:r w:rsidRPr="00A54E56">
        <w:t>— создание зданий и сооружений (в том числе на месте сносимых объектов капитального строительства);</w:t>
      </w:r>
    </w:p>
    <w:p w:rsidR="00AC6E6B" w:rsidRPr="00A54E56" w:rsidRDefault="00AC6E6B" w:rsidP="00AC6E6B">
      <w:pPr>
        <w:ind w:firstLine="709"/>
        <w:jc w:val="both"/>
      </w:pPr>
      <w:r w:rsidRPr="00A54E56">
        <w:t xml:space="preserve">30) </w:t>
      </w:r>
      <w:r w:rsidRPr="00A54E56">
        <w:rPr>
          <w:b/>
        </w:rPr>
        <w:t>коэффициент строительного использования земельного участка</w:t>
      </w:r>
      <w:r w:rsidRPr="00A54E56">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w:t>
      </w:r>
      <w:r w:rsidRPr="00A54E56">
        <w:lastRenderedPageBreak/>
        <w:t>построить на земельном участке, определяется умножением значения коэффициента на показатель площади земельного участка.</w:t>
      </w:r>
    </w:p>
    <w:p w:rsidR="00AC6E6B" w:rsidRPr="00A54E56" w:rsidRDefault="00AC6E6B" w:rsidP="00AC6E6B">
      <w:pPr>
        <w:jc w:val="both"/>
      </w:pPr>
    </w:p>
    <w:p w:rsidR="00AC6E6B" w:rsidRPr="00A54E56" w:rsidRDefault="00AC6E6B" w:rsidP="00AC6E6B">
      <w:pPr>
        <w:autoSpaceDE w:val="0"/>
        <w:autoSpaceDN w:val="0"/>
        <w:adjustRightInd w:val="0"/>
        <w:ind w:firstLine="708"/>
        <w:jc w:val="both"/>
        <w:rPr>
          <w:b/>
          <w:color w:val="000000"/>
        </w:rPr>
      </w:pPr>
      <w:r w:rsidRPr="00A54E56">
        <w:rPr>
          <w:b/>
          <w:color w:val="000000"/>
        </w:rPr>
        <w:t>Часть 1. Порядок  применения  и  внесения  изменений в Правила землепользования и</w:t>
      </w:r>
    </w:p>
    <w:p w:rsidR="00AC6E6B" w:rsidRPr="00A54E56" w:rsidRDefault="00AC6E6B" w:rsidP="00AC6E6B">
      <w:pPr>
        <w:autoSpaceDE w:val="0"/>
        <w:autoSpaceDN w:val="0"/>
        <w:adjustRightInd w:val="0"/>
        <w:ind w:firstLine="708"/>
        <w:jc w:val="both"/>
        <w:rPr>
          <w:b/>
          <w:color w:val="000000"/>
        </w:rPr>
      </w:pPr>
      <w:r w:rsidRPr="00A54E56">
        <w:rPr>
          <w:b/>
          <w:color w:val="000000"/>
        </w:rPr>
        <w:t xml:space="preserve">                застройки </w:t>
      </w:r>
    </w:p>
    <w:p w:rsidR="00AC6E6B" w:rsidRPr="00A54E56" w:rsidRDefault="00AC6E6B" w:rsidP="00AC6E6B">
      <w:pPr>
        <w:autoSpaceDE w:val="0"/>
        <w:autoSpaceDN w:val="0"/>
        <w:adjustRightInd w:val="0"/>
        <w:ind w:firstLine="708"/>
        <w:jc w:val="both"/>
        <w:rPr>
          <w:b/>
          <w:color w:val="000000"/>
        </w:rPr>
      </w:pPr>
    </w:p>
    <w:p w:rsidR="00AC6E6B" w:rsidRPr="00A54E56" w:rsidRDefault="00AC6E6B" w:rsidP="00AC6E6B">
      <w:pPr>
        <w:autoSpaceDE w:val="0"/>
        <w:autoSpaceDN w:val="0"/>
        <w:adjustRightInd w:val="0"/>
        <w:ind w:firstLine="708"/>
        <w:jc w:val="both"/>
        <w:rPr>
          <w:b/>
          <w:color w:val="000000"/>
        </w:rPr>
      </w:pPr>
      <w:r w:rsidRPr="00A54E56">
        <w:rPr>
          <w:b/>
          <w:color w:val="000000"/>
        </w:rPr>
        <w:t xml:space="preserve">Глава 1.  Регулирование     землепользования    и   застройки    органами    местного </w:t>
      </w:r>
    </w:p>
    <w:p w:rsidR="00AC6E6B" w:rsidRPr="00A54E56" w:rsidRDefault="00AC6E6B" w:rsidP="00AC6E6B">
      <w:pPr>
        <w:autoSpaceDE w:val="0"/>
        <w:autoSpaceDN w:val="0"/>
        <w:adjustRightInd w:val="0"/>
        <w:ind w:firstLine="708"/>
        <w:jc w:val="both"/>
        <w:rPr>
          <w:b/>
          <w:color w:val="000000"/>
        </w:rPr>
      </w:pPr>
      <w:r w:rsidRPr="00A54E56">
        <w:rPr>
          <w:b/>
          <w:color w:val="000000"/>
        </w:rPr>
        <w:t xml:space="preserve">                 самоуправления</w:t>
      </w:r>
    </w:p>
    <w:p w:rsidR="00AC6E6B" w:rsidRPr="00A54E56" w:rsidRDefault="00AC6E6B" w:rsidP="00AC6E6B">
      <w:pPr>
        <w:jc w:val="both"/>
        <w:rPr>
          <w:b/>
        </w:rPr>
      </w:pPr>
      <w:r w:rsidRPr="00A54E56">
        <w:rPr>
          <w:b/>
        </w:rPr>
        <w:tab/>
      </w:r>
    </w:p>
    <w:p w:rsidR="00AC6E6B" w:rsidRPr="00A54E56" w:rsidRDefault="00AC6E6B" w:rsidP="00AC6E6B">
      <w:pPr>
        <w:ind w:right="-82" w:firstLine="720"/>
        <w:jc w:val="both"/>
        <w:rPr>
          <w:b/>
          <w:bCs/>
          <w:color w:val="000000"/>
        </w:rPr>
      </w:pPr>
      <w:r w:rsidRPr="00A54E56">
        <w:rPr>
          <w:b/>
        </w:rPr>
        <w:t xml:space="preserve">1.1. </w:t>
      </w:r>
      <w:r w:rsidRPr="00A54E56">
        <w:rPr>
          <w:b/>
          <w:bCs/>
          <w:color w:val="000000"/>
        </w:rPr>
        <w:t>Открытость  и   доступность   информации   о   землепользовании  и   застройке</w:t>
      </w:r>
    </w:p>
    <w:p w:rsidR="00AC6E6B" w:rsidRPr="00A54E56" w:rsidRDefault="00AC6E6B" w:rsidP="00AC6E6B">
      <w:pPr>
        <w:ind w:right="-82" w:firstLine="720"/>
        <w:jc w:val="both"/>
        <w:rPr>
          <w:b/>
          <w:color w:val="000000"/>
        </w:rPr>
      </w:pPr>
    </w:p>
    <w:p w:rsidR="00AC6E6B" w:rsidRPr="00A54E56" w:rsidRDefault="00AC6E6B" w:rsidP="00AC6E6B">
      <w:pPr>
        <w:ind w:right="-82" w:firstLine="720"/>
        <w:jc w:val="both"/>
        <w:rPr>
          <w:color w:val="000000"/>
        </w:rPr>
      </w:pPr>
      <w:r w:rsidRPr="00A54E56">
        <w:rPr>
          <w:color w:val="000000"/>
        </w:rPr>
        <w:t xml:space="preserve">Настоящие Правила, включая входящие в их состав картографические документы, </w:t>
      </w:r>
      <w:r w:rsidRPr="00A54E56">
        <w:rPr>
          <w:bCs/>
          <w:color w:val="000000"/>
        </w:rPr>
        <w:t>являются открытыми</w:t>
      </w:r>
      <w:r w:rsidRPr="00A54E56">
        <w:rPr>
          <w:color w:val="000000"/>
        </w:rPr>
        <w:t xml:space="preserve"> для всех физических и юридических лиц, а также должностных лиц.</w:t>
      </w:r>
    </w:p>
    <w:p w:rsidR="00AC6E6B" w:rsidRPr="00A54E56" w:rsidRDefault="00AC6E6B" w:rsidP="00AC6E6B">
      <w:pPr>
        <w:tabs>
          <w:tab w:val="left" w:pos="1197"/>
        </w:tabs>
        <w:ind w:right="-82" w:firstLine="720"/>
        <w:jc w:val="both"/>
        <w:rPr>
          <w:bCs/>
          <w:color w:val="000000"/>
        </w:rPr>
      </w:pPr>
      <w:r w:rsidRPr="00A54E56">
        <w:rPr>
          <w:bCs/>
          <w:color w:val="000000"/>
        </w:rPr>
        <w:t xml:space="preserve"> Администрация </w:t>
      </w:r>
      <w:r w:rsidRPr="00A54E56">
        <w:rPr>
          <w:color w:val="000000"/>
        </w:rPr>
        <w:t>муниципального образования Лузское городское поселение</w:t>
      </w:r>
      <w:r w:rsidRPr="00A54E56">
        <w:rPr>
          <w:bCs/>
          <w:color w:val="000000"/>
        </w:rPr>
        <w:t xml:space="preserve"> обеспечивает возможность ознакомления с настоящими Правилами путем:</w:t>
      </w:r>
    </w:p>
    <w:p w:rsidR="00AC6E6B" w:rsidRPr="00A54E56" w:rsidRDefault="00AC6E6B" w:rsidP="00AC6E6B">
      <w:pPr>
        <w:ind w:right="-82" w:firstLine="720"/>
        <w:jc w:val="both"/>
        <w:rPr>
          <w:color w:val="000000"/>
        </w:rPr>
      </w:pPr>
      <w:r w:rsidRPr="00A54E56">
        <w:rPr>
          <w:color w:val="000000"/>
        </w:rPr>
        <w:t>1) публикации Правил;</w:t>
      </w:r>
    </w:p>
    <w:p w:rsidR="00AC6E6B" w:rsidRPr="00A54E56" w:rsidRDefault="00AC6E6B" w:rsidP="00AC6E6B">
      <w:pPr>
        <w:ind w:right="-82" w:firstLine="720"/>
        <w:jc w:val="both"/>
        <w:rPr>
          <w:color w:val="000000"/>
        </w:rPr>
      </w:pPr>
      <w:r w:rsidRPr="00A54E56">
        <w:rPr>
          <w:color w:val="000000"/>
        </w:rPr>
        <w:t xml:space="preserve">2) </w:t>
      </w:r>
      <w:r w:rsidRPr="00A54E56">
        <w:t>помещения Правил в сети «Интернет»;</w:t>
      </w:r>
    </w:p>
    <w:p w:rsidR="00AC6E6B" w:rsidRPr="00A54E56" w:rsidRDefault="00AC6E6B" w:rsidP="00AC6E6B">
      <w:pPr>
        <w:tabs>
          <w:tab w:val="left" w:pos="1197"/>
        </w:tabs>
        <w:ind w:right="-82" w:firstLine="720"/>
        <w:jc w:val="both"/>
        <w:rPr>
          <w:color w:val="000000"/>
        </w:rPr>
      </w:pPr>
      <w:r w:rsidRPr="00A54E56">
        <w:rPr>
          <w:color w:val="000000"/>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Лузское городское поселение и в отделе архитектуры и градостроительства администрации муниципального образования Лузский  муниципальный район;</w:t>
      </w:r>
    </w:p>
    <w:p w:rsidR="00AC6E6B" w:rsidRPr="00A54E56" w:rsidRDefault="00AC6E6B" w:rsidP="00AC6E6B">
      <w:pPr>
        <w:tabs>
          <w:tab w:val="left" w:pos="1197"/>
        </w:tabs>
        <w:ind w:right="-82" w:firstLine="720"/>
        <w:jc w:val="both"/>
        <w:rPr>
          <w:color w:val="000000"/>
        </w:rPr>
      </w:pPr>
      <w:r w:rsidRPr="00A54E56">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AC6E6B" w:rsidRPr="00A54E56" w:rsidRDefault="00AC6E6B" w:rsidP="00AC6E6B">
      <w:pPr>
        <w:keepNext/>
        <w:ind w:right="-82" w:firstLine="720"/>
        <w:jc w:val="both"/>
        <w:outlineLvl w:val="8"/>
        <w:rPr>
          <w:b/>
          <w:bCs/>
          <w:color w:val="000000"/>
        </w:rPr>
      </w:pPr>
    </w:p>
    <w:p w:rsidR="00AC6E6B" w:rsidRPr="00A54E56" w:rsidRDefault="00AC6E6B" w:rsidP="00AC6E6B">
      <w:pPr>
        <w:keepNext/>
        <w:ind w:right="-82" w:firstLine="720"/>
        <w:jc w:val="both"/>
        <w:outlineLvl w:val="8"/>
        <w:rPr>
          <w:b/>
          <w:bCs/>
          <w:color w:val="000000"/>
        </w:rPr>
      </w:pPr>
    </w:p>
    <w:p w:rsidR="00AC6E6B" w:rsidRPr="00A54E56" w:rsidRDefault="00AC6E6B" w:rsidP="00AC6E6B">
      <w:pPr>
        <w:keepNext/>
        <w:ind w:right="-82" w:firstLine="720"/>
        <w:jc w:val="both"/>
        <w:outlineLvl w:val="8"/>
        <w:rPr>
          <w:b/>
          <w:bCs/>
          <w:color w:val="000000"/>
        </w:rPr>
      </w:pPr>
      <w:r w:rsidRPr="00A54E56">
        <w:rPr>
          <w:b/>
          <w:bCs/>
          <w:color w:val="000000"/>
        </w:rPr>
        <w:t>1.2.</w:t>
      </w:r>
      <w:r w:rsidRPr="00A54E56">
        <w:rPr>
          <w:bCs/>
          <w:color w:val="000000"/>
        </w:rPr>
        <w:t xml:space="preserve"> </w:t>
      </w:r>
      <w:r w:rsidRPr="00A54E56">
        <w:rPr>
          <w:b/>
          <w:bCs/>
          <w:color w:val="000000"/>
        </w:rPr>
        <w:t>Территориальные зоны и зоны с особыми условиями использования территорий</w:t>
      </w:r>
    </w:p>
    <w:p w:rsidR="00AC6E6B" w:rsidRPr="00A54E56" w:rsidRDefault="00AC6E6B" w:rsidP="00AC6E6B">
      <w:pPr>
        <w:ind w:firstLine="708"/>
        <w:jc w:val="both"/>
        <w:rPr>
          <w:color w:val="000000"/>
          <w:highlight w:val="green"/>
        </w:rPr>
      </w:pPr>
    </w:p>
    <w:p w:rsidR="00AC6E6B" w:rsidRPr="00A54E56" w:rsidRDefault="00AC6E6B" w:rsidP="00AC6E6B">
      <w:pPr>
        <w:ind w:firstLine="708"/>
        <w:jc w:val="both"/>
        <w:rPr>
          <w:color w:val="000000"/>
        </w:rPr>
      </w:pPr>
      <w:r w:rsidRPr="00A54E56">
        <w:rPr>
          <w:color w:val="000000"/>
        </w:rPr>
        <w:t>На карте градостроительного зонирования в части 2 настоящих Правил выделены:</w:t>
      </w:r>
    </w:p>
    <w:p w:rsidR="00AC6E6B" w:rsidRPr="00A54E56" w:rsidRDefault="00AC6E6B" w:rsidP="00AC6E6B">
      <w:pPr>
        <w:ind w:right="-82" w:firstLine="720"/>
        <w:jc w:val="both"/>
        <w:rPr>
          <w:color w:val="000000"/>
        </w:rPr>
      </w:pPr>
      <w:r w:rsidRPr="00A54E56">
        <w:rPr>
          <w:color w:val="000000"/>
        </w:rPr>
        <w:t>1) территориальные зоны;</w:t>
      </w:r>
    </w:p>
    <w:p w:rsidR="00AC6E6B" w:rsidRPr="00A54E56" w:rsidRDefault="00AC6E6B" w:rsidP="00AC6E6B">
      <w:pPr>
        <w:tabs>
          <w:tab w:val="left" w:pos="1311"/>
        </w:tabs>
        <w:ind w:right="-82" w:firstLine="720"/>
        <w:jc w:val="both"/>
        <w:rPr>
          <w:color w:val="000000"/>
        </w:rPr>
      </w:pPr>
      <w:r w:rsidRPr="00A54E56">
        <w:rPr>
          <w:color w:val="000000"/>
        </w:rPr>
        <w:t xml:space="preserve">2) зоны с особыми условиями использования территорий. </w:t>
      </w:r>
    </w:p>
    <w:p w:rsidR="00AC6E6B" w:rsidRPr="00A54E56" w:rsidRDefault="00AC6E6B" w:rsidP="00AC6E6B">
      <w:pPr>
        <w:autoSpaceDE w:val="0"/>
        <w:autoSpaceDN w:val="0"/>
        <w:adjustRightInd w:val="0"/>
        <w:ind w:firstLine="708"/>
        <w:jc w:val="both"/>
      </w:pPr>
      <w:r w:rsidRPr="00A54E56">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A54E56">
        <w:rPr>
          <w:bCs/>
          <w:color w:val="000000"/>
        </w:rPr>
        <w:t>могут быть установлены следующие виды территориальных зон:</w:t>
      </w:r>
    </w:p>
    <w:p w:rsidR="00AC6E6B" w:rsidRPr="00A54E56" w:rsidRDefault="00AC6E6B" w:rsidP="00AC6E6B">
      <w:pPr>
        <w:ind w:right="-82" w:firstLine="708"/>
        <w:jc w:val="both"/>
        <w:rPr>
          <w:color w:val="000000"/>
        </w:rPr>
      </w:pPr>
      <w:r w:rsidRPr="00A54E56">
        <w:rPr>
          <w:bCs/>
          <w:color w:val="000000"/>
        </w:rPr>
        <w:t xml:space="preserve">1)    </w:t>
      </w:r>
      <w:r w:rsidRPr="00A54E56">
        <w:rPr>
          <w:color w:val="000000"/>
        </w:rPr>
        <w:t>жилые зоны,</w:t>
      </w:r>
    </w:p>
    <w:p w:rsidR="00AC6E6B" w:rsidRPr="00A54E56" w:rsidRDefault="00AC6E6B" w:rsidP="00AC6E6B">
      <w:pPr>
        <w:ind w:right="-82" w:firstLine="720"/>
        <w:jc w:val="both"/>
        <w:rPr>
          <w:color w:val="000000"/>
        </w:rPr>
      </w:pPr>
      <w:r w:rsidRPr="00A54E56">
        <w:rPr>
          <w:color w:val="000000"/>
        </w:rPr>
        <w:t>2)    общественно-деловые зоны,</w:t>
      </w:r>
    </w:p>
    <w:p w:rsidR="00AC6E6B" w:rsidRPr="00A54E56" w:rsidRDefault="00AC6E6B" w:rsidP="00AC6E6B">
      <w:pPr>
        <w:ind w:right="-82" w:firstLine="720"/>
        <w:jc w:val="both"/>
        <w:rPr>
          <w:color w:val="000000"/>
        </w:rPr>
      </w:pPr>
      <w:r w:rsidRPr="00A54E56">
        <w:rPr>
          <w:color w:val="000000"/>
        </w:rPr>
        <w:t>3)    производственные зоны,</w:t>
      </w:r>
    </w:p>
    <w:p w:rsidR="00AC6E6B" w:rsidRPr="00A54E56" w:rsidRDefault="00AC6E6B" w:rsidP="00AC6E6B">
      <w:pPr>
        <w:ind w:right="-82" w:firstLine="720"/>
        <w:jc w:val="both"/>
        <w:rPr>
          <w:color w:val="000000"/>
        </w:rPr>
      </w:pPr>
      <w:r w:rsidRPr="00A54E56">
        <w:rPr>
          <w:color w:val="000000"/>
        </w:rPr>
        <w:t>4)    зоны инженерной и транспортной инфраструктур,</w:t>
      </w:r>
    </w:p>
    <w:p w:rsidR="00AC6E6B" w:rsidRPr="00A54E56" w:rsidRDefault="00AC6E6B" w:rsidP="00AC6E6B">
      <w:pPr>
        <w:ind w:right="-82" w:firstLine="720"/>
        <w:jc w:val="both"/>
        <w:rPr>
          <w:color w:val="000000"/>
        </w:rPr>
      </w:pPr>
      <w:r w:rsidRPr="00A54E56">
        <w:rPr>
          <w:color w:val="000000"/>
        </w:rPr>
        <w:t>5)    зоны сельскохозяйственного использования,</w:t>
      </w:r>
    </w:p>
    <w:p w:rsidR="00AC6E6B" w:rsidRPr="00A54E56" w:rsidRDefault="00AC6E6B" w:rsidP="00AC6E6B">
      <w:pPr>
        <w:ind w:right="-82" w:firstLine="720"/>
        <w:jc w:val="both"/>
        <w:rPr>
          <w:color w:val="000000"/>
        </w:rPr>
      </w:pPr>
      <w:r w:rsidRPr="00A54E56">
        <w:rPr>
          <w:color w:val="000000"/>
        </w:rPr>
        <w:t>6)    зоны рекреационного назначения,</w:t>
      </w:r>
    </w:p>
    <w:p w:rsidR="00AC6E6B" w:rsidRPr="00A54E56" w:rsidRDefault="00AC6E6B" w:rsidP="00AC6E6B">
      <w:pPr>
        <w:autoSpaceDE w:val="0"/>
        <w:autoSpaceDN w:val="0"/>
        <w:adjustRightInd w:val="0"/>
        <w:ind w:firstLine="708"/>
        <w:jc w:val="both"/>
        <w:rPr>
          <w:color w:val="000000"/>
        </w:rPr>
      </w:pPr>
      <w:r w:rsidRPr="00A54E56">
        <w:rPr>
          <w:color w:val="000000"/>
        </w:rPr>
        <w:t>7)    зоны специального назначения,</w:t>
      </w:r>
    </w:p>
    <w:p w:rsidR="00AC6E6B" w:rsidRPr="00A54E56" w:rsidRDefault="00AC6E6B" w:rsidP="00AC6E6B">
      <w:pPr>
        <w:autoSpaceDE w:val="0"/>
        <w:autoSpaceDN w:val="0"/>
        <w:adjustRightInd w:val="0"/>
        <w:ind w:firstLine="720"/>
        <w:jc w:val="both"/>
      </w:pPr>
      <w:r w:rsidRPr="00A54E56">
        <w:rPr>
          <w:color w:val="000000"/>
        </w:rPr>
        <w:t xml:space="preserve">8)    </w:t>
      </w:r>
      <w:r w:rsidRPr="00A54E56">
        <w:t>размещение военных объектов,</w:t>
      </w:r>
    </w:p>
    <w:p w:rsidR="00AC6E6B" w:rsidRPr="00A54E56" w:rsidRDefault="00AC6E6B" w:rsidP="00AC6E6B">
      <w:pPr>
        <w:autoSpaceDE w:val="0"/>
        <w:autoSpaceDN w:val="0"/>
        <w:adjustRightInd w:val="0"/>
        <w:ind w:firstLine="720"/>
        <w:jc w:val="both"/>
      </w:pPr>
      <w:r w:rsidRPr="00A54E56">
        <w:t>9)    иные виды территориальных зон.</w:t>
      </w:r>
    </w:p>
    <w:p w:rsidR="00AC6E6B" w:rsidRPr="00A54E56" w:rsidRDefault="00AC6E6B" w:rsidP="00AC6E6B">
      <w:pPr>
        <w:ind w:right="-82" w:firstLine="720"/>
        <w:jc w:val="both"/>
        <w:rPr>
          <w:bCs/>
          <w:color w:val="000000"/>
        </w:rPr>
      </w:pPr>
      <w:r w:rsidRPr="00A54E56">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A54E56">
        <w:rPr>
          <w:bCs/>
          <w:color w:val="000000"/>
        </w:rPr>
        <w:t>ГрК</w:t>
      </w:r>
      <w:proofErr w:type="spellEnd"/>
      <w:r w:rsidRPr="00A54E56">
        <w:rPr>
          <w:bCs/>
          <w:color w:val="000000"/>
        </w:rPr>
        <w:t xml:space="preserve"> РФ. </w:t>
      </w:r>
    </w:p>
    <w:p w:rsidR="00AC6E6B" w:rsidRPr="00A54E56" w:rsidRDefault="00AC6E6B" w:rsidP="00AC6E6B">
      <w:pPr>
        <w:autoSpaceDE w:val="0"/>
        <w:autoSpaceDN w:val="0"/>
        <w:adjustRightInd w:val="0"/>
        <w:ind w:firstLine="540"/>
        <w:jc w:val="both"/>
        <w:rPr>
          <w:color w:val="000000"/>
        </w:rPr>
      </w:pPr>
      <w:r w:rsidRPr="00A54E56">
        <w:lastRenderedPageBreak/>
        <w:t xml:space="preserve">На карте градостроительного зонирования территории могут быть отображены границы зон </w:t>
      </w:r>
      <w:r w:rsidRPr="00A54E56">
        <w:rPr>
          <w:color w:val="000000"/>
        </w:rPr>
        <w:t>с особыми условиями использования территорий, которые</w:t>
      </w:r>
      <w:r w:rsidRPr="00A54E56">
        <w:rPr>
          <w:bCs/>
          <w:color w:val="000000"/>
        </w:rPr>
        <w:t xml:space="preserve"> представлены следующими видами:</w:t>
      </w:r>
    </w:p>
    <w:p w:rsidR="00AC6E6B" w:rsidRPr="00A54E56" w:rsidRDefault="00AC6E6B" w:rsidP="00AC6E6B">
      <w:pPr>
        <w:ind w:right="-82" w:firstLine="720"/>
        <w:jc w:val="both"/>
        <w:rPr>
          <w:color w:val="000000"/>
        </w:rPr>
      </w:pPr>
      <w:r w:rsidRPr="00A54E56">
        <w:rPr>
          <w:color w:val="000000"/>
        </w:rPr>
        <w:t xml:space="preserve">1)    зоны санитарной охраны источников водоснабжения, </w:t>
      </w:r>
    </w:p>
    <w:p w:rsidR="00AC6E6B" w:rsidRPr="00A54E56" w:rsidRDefault="00AC6E6B" w:rsidP="00AC6E6B">
      <w:pPr>
        <w:ind w:right="-82" w:firstLine="720"/>
        <w:jc w:val="both"/>
        <w:rPr>
          <w:color w:val="000000"/>
        </w:rPr>
      </w:pPr>
      <w:r w:rsidRPr="00A54E56">
        <w:rPr>
          <w:color w:val="000000"/>
        </w:rPr>
        <w:t>2)    водоохранные зоны,</w:t>
      </w:r>
    </w:p>
    <w:p w:rsidR="00AC6E6B" w:rsidRPr="00A54E56" w:rsidRDefault="00AC6E6B" w:rsidP="00AC6E6B">
      <w:pPr>
        <w:ind w:right="-82" w:firstLine="720"/>
        <w:jc w:val="both"/>
        <w:rPr>
          <w:color w:val="000000"/>
        </w:rPr>
      </w:pPr>
      <w:r w:rsidRPr="00A54E56">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AC6E6B" w:rsidRPr="00A54E56" w:rsidRDefault="00AC6E6B" w:rsidP="00AC6E6B">
      <w:pPr>
        <w:ind w:right="-82" w:firstLine="720"/>
        <w:jc w:val="both"/>
      </w:pPr>
      <w:r w:rsidRPr="00A54E56">
        <w:rPr>
          <w:color w:val="000000"/>
        </w:rPr>
        <w:t xml:space="preserve">4) </w:t>
      </w:r>
      <w:r w:rsidRPr="00A54E56">
        <w:t>зоны охраны объектов культурного наследия (памятников истории и культуры) народов Российской Федерации;</w:t>
      </w:r>
    </w:p>
    <w:p w:rsidR="00AC6E6B" w:rsidRPr="00A54E56" w:rsidRDefault="00AC6E6B" w:rsidP="00AC6E6B">
      <w:pPr>
        <w:ind w:right="-82" w:firstLine="720"/>
        <w:jc w:val="both"/>
      </w:pPr>
      <w:r w:rsidRPr="00A54E56">
        <w:t>5) зоны затопления;</w:t>
      </w:r>
    </w:p>
    <w:p w:rsidR="00AC6E6B" w:rsidRPr="00A54E56" w:rsidRDefault="00AC6E6B" w:rsidP="00AC6E6B">
      <w:pPr>
        <w:ind w:right="-82" w:firstLine="720"/>
        <w:jc w:val="both"/>
      </w:pPr>
      <w:r w:rsidRPr="00A54E56">
        <w:t>6) зоны подтопления.</w:t>
      </w:r>
    </w:p>
    <w:p w:rsidR="00AC6E6B" w:rsidRPr="00A54E56" w:rsidRDefault="00AC6E6B" w:rsidP="00AC6E6B">
      <w:pPr>
        <w:ind w:right="-82" w:firstLine="720"/>
        <w:jc w:val="both"/>
      </w:pPr>
    </w:p>
    <w:p w:rsidR="00AC6E6B" w:rsidRPr="00A54E56" w:rsidRDefault="00AC6E6B" w:rsidP="00AC6E6B">
      <w:pPr>
        <w:ind w:right="-82" w:firstLine="708"/>
        <w:jc w:val="both"/>
        <w:rPr>
          <w:b/>
        </w:rPr>
      </w:pPr>
      <w:r w:rsidRPr="00A54E56">
        <w:rPr>
          <w:b/>
        </w:rPr>
        <w:t xml:space="preserve">1.3. </w:t>
      </w:r>
      <w:r w:rsidRPr="00A54E56">
        <w:rPr>
          <w:b/>
          <w:color w:val="000000"/>
        </w:rPr>
        <w:t>Градостроительные регламенты и их применение</w:t>
      </w:r>
    </w:p>
    <w:p w:rsidR="00AC6E6B" w:rsidRPr="00A54E56" w:rsidRDefault="00AC6E6B" w:rsidP="00AC6E6B">
      <w:pPr>
        <w:ind w:right="-82"/>
        <w:jc w:val="both"/>
      </w:pPr>
    </w:p>
    <w:p w:rsidR="00AC6E6B" w:rsidRPr="00A54E56" w:rsidRDefault="00AC6E6B" w:rsidP="00AC6E6B">
      <w:pPr>
        <w:autoSpaceDE w:val="0"/>
        <w:autoSpaceDN w:val="0"/>
        <w:adjustRightInd w:val="0"/>
        <w:ind w:firstLine="708"/>
        <w:jc w:val="both"/>
        <w:rPr>
          <w:color w:val="000000"/>
        </w:rPr>
      </w:pPr>
      <w:r w:rsidRPr="00A54E56">
        <w:rPr>
          <w:color w:val="000000"/>
        </w:rPr>
        <w:t xml:space="preserve">1. </w:t>
      </w:r>
      <w:proofErr w:type="gramStart"/>
      <w:r w:rsidRPr="00A54E56">
        <w:rPr>
          <w:color w:val="000000"/>
        </w:rPr>
        <w:t xml:space="preserve">В соответствии со статьей 85 Земельного кодекса РФ (далее - ЗК РФ) и ст. 36 </w:t>
      </w:r>
      <w:proofErr w:type="spellStart"/>
      <w:r w:rsidRPr="00A54E56">
        <w:rPr>
          <w:color w:val="000000"/>
        </w:rPr>
        <w:t>ГрК</w:t>
      </w:r>
      <w:proofErr w:type="spellEnd"/>
      <w:r w:rsidRPr="00A54E56">
        <w:rPr>
          <w:color w:val="000000"/>
        </w:rPr>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w:t>
      </w:r>
      <w:proofErr w:type="gramEnd"/>
      <w:r w:rsidRPr="00A54E56">
        <w:rPr>
          <w:color w:val="000000"/>
        </w:rPr>
        <w:t xml:space="preserve"> </w:t>
      </w:r>
      <w:proofErr w:type="gramStart"/>
      <w:r w:rsidRPr="00A54E56">
        <w:rPr>
          <w:color w:val="000000"/>
        </w:rPr>
        <w:t xml:space="preserve">РФ), существующего и планируемого использования земельных участков и объектов капитального строительства (ст. 34 </w:t>
      </w:r>
      <w:proofErr w:type="spellStart"/>
      <w:r w:rsidRPr="00A54E56">
        <w:rPr>
          <w:color w:val="000000"/>
        </w:rPr>
        <w:t>ГрК</w:t>
      </w:r>
      <w:proofErr w:type="spellEnd"/>
      <w:r w:rsidRPr="00A54E56">
        <w:rPr>
          <w:color w:val="000000"/>
        </w:rP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Pr="00A54E56">
        <w:rPr>
          <w:color w:val="000000"/>
        </w:rPr>
        <w:t>ГрК</w:t>
      </w:r>
      <w:proofErr w:type="spellEnd"/>
      <w:r w:rsidRPr="00A54E56">
        <w:rPr>
          <w:color w:val="000000"/>
        </w:rPr>
        <w:t xml:space="preserve"> РФ). </w:t>
      </w:r>
      <w:proofErr w:type="gramEnd"/>
    </w:p>
    <w:p w:rsidR="00AC6E6B" w:rsidRPr="00A54E56" w:rsidRDefault="00AC6E6B" w:rsidP="00AC6E6B">
      <w:pPr>
        <w:ind w:right="-82" w:firstLine="708"/>
        <w:jc w:val="both"/>
        <w:rPr>
          <w:color w:val="000000"/>
        </w:rPr>
      </w:pPr>
      <w:r w:rsidRPr="00A54E56">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AC6E6B" w:rsidRPr="00A54E56" w:rsidRDefault="00AC6E6B" w:rsidP="00AC6E6B">
      <w:pPr>
        <w:ind w:right="-82"/>
        <w:jc w:val="both"/>
        <w:rPr>
          <w:color w:val="000000"/>
        </w:rPr>
      </w:pPr>
      <w:r w:rsidRPr="00A54E56">
        <w:rPr>
          <w:bCs/>
          <w:color w:val="000000"/>
        </w:rPr>
        <w:t xml:space="preserve">             Для территориальных зон, установлены </w:t>
      </w:r>
      <w:r w:rsidRPr="00A54E56">
        <w:rPr>
          <w:color w:val="000000"/>
        </w:rPr>
        <w:t>градостроительные регламенты, определяющие:</w:t>
      </w:r>
    </w:p>
    <w:p w:rsidR="00AC6E6B" w:rsidRPr="00A54E56" w:rsidRDefault="00AC6E6B" w:rsidP="00AC6E6B">
      <w:pPr>
        <w:ind w:right="-82" w:firstLine="720"/>
        <w:jc w:val="both"/>
        <w:rPr>
          <w:color w:val="000000"/>
        </w:rPr>
      </w:pPr>
      <w:r w:rsidRPr="00A54E56">
        <w:rPr>
          <w:color w:val="000000"/>
        </w:rPr>
        <w:t>1) виды разрешенного использования земельных участков и объектов капитального строительства;</w:t>
      </w:r>
    </w:p>
    <w:p w:rsidR="00AC6E6B" w:rsidRPr="00A54E56" w:rsidRDefault="00AC6E6B" w:rsidP="00AC6E6B">
      <w:pPr>
        <w:ind w:right="-82" w:firstLine="720"/>
        <w:jc w:val="both"/>
        <w:rPr>
          <w:color w:val="000000"/>
        </w:rPr>
      </w:pPr>
      <w:r w:rsidRPr="00A54E56">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C6E6B" w:rsidRPr="00A54E56" w:rsidRDefault="00AC6E6B" w:rsidP="00AC6E6B">
      <w:pPr>
        <w:tabs>
          <w:tab w:val="center" w:pos="1197"/>
        </w:tabs>
        <w:ind w:right="-82" w:firstLine="720"/>
        <w:jc w:val="both"/>
        <w:rPr>
          <w:color w:val="000000"/>
        </w:rPr>
      </w:pPr>
      <w:r w:rsidRPr="00A54E56">
        <w:rPr>
          <w:color w:val="000000"/>
        </w:rPr>
        <w:t xml:space="preserve">2. </w:t>
      </w:r>
      <w:proofErr w:type="gramStart"/>
      <w:r w:rsidRPr="00A54E56">
        <w:rPr>
          <w:color w:val="000000"/>
        </w:rPr>
        <w:t>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roofErr w:type="gramEnd"/>
    </w:p>
    <w:p w:rsidR="00AC6E6B" w:rsidRPr="00A54E56" w:rsidRDefault="00AC6E6B" w:rsidP="00AC6E6B">
      <w:pPr>
        <w:ind w:right="-82" w:firstLine="720"/>
        <w:jc w:val="both"/>
        <w:rPr>
          <w:color w:val="000000"/>
        </w:rPr>
      </w:pPr>
      <w:r w:rsidRPr="00A54E56">
        <w:rPr>
          <w:color w:val="000000"/>
        </w:rPr>
        <w:t xml:space="preserve"> 1) ограничения использования земельных участков и объектов капитального строительства </w:t>
      </w:r>
      <w:proofErr w:type="gramStart"/>
      <w:r w:rsidRPr="00A54E56">
        <w:rPr>
          <w:color w:val="000000"/>
        </w:rPr>
        <w:t>в</w:t>
      </w:r>
      <w:proofErr w:type="gramEnd"/>
      <w:r w:rsidRPr="00A54E56">
        <w:rPr>
          <w:color w:val="000000"/>
        </w:rPr>
        <w:t xml:space="preserve"> </w:t>
      </w:r>
      <w:proofErr w:type="gramStart"/>
      <w:r w:rsidRPr="00A54E56">
        <w:rPr>
          <w:color w:val="000000"/>
        </w:rPr>
        <w:t>водоохраной</w:t>
      </w:r>
      <w:proofErr w:type="gramEnd"/>
      <w:r w:rsidRPr="00A54E56">
        <w:rPr>
          <w:color w:val="000000"/>
        </w:rPr>
        <w:t xml:space="preserve"> зоне, в зоне охраны источников водоснабжения;</w:t>
      </w:r>
    </w:p>
    <w:p w:rsidR="00AC6E6B" w:rsidRPr="00A54E56" w:rsidRDefault="00AC6E6B" w:rsidP="00AC6E6B">
      <w:pPr>
        <w:ind w:right="-82" w:firstLine="720"/>
        <w:jc w:val="both"/>
        <w:rPr>
          <w:color w:val="000000"/>
        </w:rPr>
      </w:pPr>
      <w:r w:rsidRPr="00A54E56">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AC6E6B" w:rsidRPr="00A54E56" w:rsidRDefault="00AC6E6B" w:rsidP="00AC6E6B">
      <w:pPr>
        <w:ind w:right="-82" w:firstLine="720"/>
        <w:jc w:val="both"/>
        <w:rPr>
          <w:color w:val="000000"/>
        </w:rPr>
      </w:pPr>
      <w:r w:rsidRPr="00A54E56">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C6E6B" w:rsidRPr="00A54E56" w:rsidRDefault="00AC6E6B" w:rsidP="00AC6E6B">
      <w:pPr>
        <w:widowControl w:val="0"/>
        <w:autoSpaceDE w:val="0"/>
        <w:autoSpaceDN w:val="0"/>
        <w:adjustRightInd w:val="0"/>
        <w:ind w:firstLine="708"/>
        <w:jc w:val="both"/>
      </w:pPr>
      <w:r w:rsidRPr="00A54E56">
        <w:t xml:space="preserve">4. При использовании и застройке земельных участков положения и требования </w:t>
      </w:r>
      <w:r w:rsidRPr="00A54E56">
        <w:lastRenderedPageBreak/>
        <w:t>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AC6E6B" w:rsidRPr="00A54E56" w:rsidRDefault="00AC6E6B" w:rsidP="00AC6E6B">
      <w:pPr>
        <w:ind w:right="-82" w:firstLine="720"/>
        <w:jc w:val="both"/>
        <w:rPr>
          <w:color w:val="000000"/>
        </w:rPr>
      </w:pPr>
      <w:r w:rsidRPr="00A54E56">
        <w:rPr>
          <w:color w:val="000000"/>
        </w:rPr>
        <w:t>5. Действие градостроительных регламентов не распространяется на земельные участки:</w:t>
      </w:r>
    </w:p>
    <w:p w:rsidR="00AC6E6B" w:rsidRPr="00A54E56" w:rsidRDefault="00AC6E6B" w:rsidP="00AC6E6B">
      <w:pPr>
        <w:ind w:right="-82" w:firstLine="720"/>
        <w:jc w:val="both"/>
        <w:rPr>
          <w:color w:val="000000"/>
        </w:rPr>
      </w:pPr>
      <w:r w:rsidRPr="00A54E56">
        <w:rPr>
          <w:color w:val="000000"/>
        </w:rPr>
        <w:t xml:space="preserve">  </w:t>
      </w:r>
      <w:proofErr w:type="gramStart"/>
      <w:r w:rsidRPr="00A54E56">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w:t>
      </w:r>
      <w:proofErr w:type="gramEnd"/>
      <w:r w:rsidRPr="00A54E56">
        <w:rPr>
          <w:color w:val="000000"/>
        </w:rPr>
        <w:t xml:space="preserve"> культурного наследия;</w:t>
      </w:r>
    </w:p>
    <w:p w:rsidR="00AC6E6B" w:rsidRPr="00A54E56" w:rsidRDefault="00AC6E6B" w:rsidP="00AC6E6B">
      <w:pPr>
        <w:tabs>
          <w:tab w:val="num" w:pos="2949"/>
        </w:tabs>
        <w:ind w:right="-82" w:firstLine="780"/>
        <w:jc w:val="both"/>
        <w:rPr>
          <w:color w:val="000000"/>
        </w:rPr>
      </w:pPr>
      <w:r w:rsidRPr="00A54E56">
        <w:rPr>
          <w:color w:val="000000"/>
        </w:rPr>
        <w:t>2)  в границах территорий общего пользования, занятых улицами, проездами, площадями, автомобильными дорогами местного значения;</w:t>
      </w:r>
    </w:p>
    <w:p w:rsidR="00AC6E6B" w:rsidRPr="00A54E56" w:rsidRDefault="00AC6E6B" w:rsidP="00AC6E6B">
      <w:pPr>
        <w:tabs>
          <w:tab w:val="num" w:pos="2949"/>
        </w:tabs>
        <w:ind w:right="-82" w:firstLine="780"/>
        <w:jc w:val="both"/>
        <w:rPr>
          <w:color w:val="000000"/>
        </w:rPr>
      </w:pPr>
      <w:proofErr w:type="gramStart"/>
      <w:r w:rsidRPr="00A54E56">
        <w:rPr>
          <w:color w:val="000000"/>
        </w:rPr>
        <w:t xml:space="preserve">3) </w:t>
      </w:r>
      <w:r w:rsidRPr="00A54E56">
        <w:rPr>
          <w:color w:val="2C2C2C"/>
        </w:rPr>
        <w:t>предназначенные для размещения линейных объектов и (или) занятые линейными объектами;</w:t>
      </w:r>
      <w:proofErr w:type="gramEnd"/>
    </w:p>
    <w:p w:rsidR="00AC6E6B" w:rsidRPr="00A54E56" w:rsidRDefault="00AC6E6B" w:rsidP="00AC6E6B">
      <w:pPr>
        <w:tabs>
          <w:tab w:val="num" w:pos="2949"/>
        </w:tabs>
        <w:ind w:right="-82" w:firstLine="780"/>
        <w:jc w:val="both"/>
        <w:rPr>
          <w:color w:val="000000"/>
        </w:rPr>
      </w:pPr>
      <w:proofErr w:type="gramStart"/>
      <w:r w:rsidRPr="00A54E56">
        <w:rPr>
          <w:color w:val="000000"/>
        </w:rPr>
        <w:t xml:space="preserve">4) </w:t>
      </w:r>
      <w:r w:rsidRPr="00A54E56">
        <w:t>предоставленные для добычи полезных ископаемых.</w:t>
      </w:r>
      <w:proofErr w:type="gramEnd"/>
    </w:p>
    <w:p w:rsidR="00AC6E6B" w:rsidRPr="00A54E56" w:rsidRDefault="00AC6E6B" w:rsidP="00AC6E6B">
      <w:pPr>
        <w:tabs>
          <w:tab w:val="left" w:pos="1083"/>
        </w:tabs>
        <w:ind w:right="-82" w:firstLine="720"/>
        <w:jc w:val="both"/>
        <w:rPr>
          <w:color w:val="000000"/>
        </w:rPr>
      </w:pPr>
      <w:r w:rsidRPr="00A54E56">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AC6E6B" w:rsidRPr="00A54E56" w:rsidRDefault="00AC6E6B" w:rsidP="00AC6E6B">
      <w:pPr>
        <w:tabs>
          <w:tab w:val="left" w:pos="969"/>
        </w:tabs>
        <w:ind w:right="-82" w:firstLine="720"/>
        <w:jc w:val="both"/>
        <w:rPr>
          <w:color w:val="000000"/>
        </w:rPr>
      </w:pPr>
      <w:r w:rsidRPr="00A54E56">
        <w:rPr>
          <w:color w:val="000000"/>
        </w:rPr>
        <w:t>7. Для каждого земельного участка и объекта капитального строительства, расположенного на территории Лузского городского поселения, разрешенным считается такое использование, которое соответствует:</w:t>
      </w:r>
    </w:p>
    <w:p w:rsidR="00AC6E6B" w:rsidRPr="00A54E56" w:rsidRDefault="00AC6E6B" w:rsidP="00AC6E6B">
      <w:pPr>
        <w:ind w:right="-82"/>
        <w:jc w:val="both"/>
        <w:rPr>
          <w:color w:val="000000"/>
        </w:rPr>
      </w:pPr>
      <w:r w:rsidRPr="00A54E56">
        <w:rPr>
          <w:color w:val="000000"/>
        </w:rPr>
        <w:tab/>
        <w:t>- градостроительным регламентам, установленным настоящими  Правилами;</w:t>
      </w:r>
    </w:p>
    <w:p w:rsidR="00AC6E6B" w:rsidRPr="00A54E56" w:rsidRDefault="00AC6E6B" w:rsidP="00AC6E6B">
      <w:pPr>
        <w:ind w:right="-82"/>
        <w:jc w:val="both"/>
        <w:rPr>
          <w:color w:val="000000"/>
        </w:rPr>
      </w:pPr>
      <w:r w:rsidRPr="00A54E56">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AC6E6B" w:rsidRPr="00A54E56" w:rsidRDefault="00AC6E6B" w:rsidP="00AC6E6B">
      <w:pPr>
        <w:ind w:right="-82"/>
        <w:jc w:val="both"/>
        <w:rPr>
          <w:color w:val="000000"/>
        </w:rPr>
      </w:pPr>
      <w:r w:rsidRPr="00A54E56">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AC6E6B" w:rsidRPr="00A54E56" w:rsidRDefault="00AC6E6B" w:rsidP="00AC6E6B">
      <w:pPr>
        <w:jc w:val="both"/>
        <w:rPr>
          <w:color w:val="000000"/>
        </w:rPr>
      </w:pPr>
      <w:r w:rsidRPr="00A54E56">
        <w:rPr>
          <w:color w:val="000000"/>
        </w:rPr>
        <w:tab/>
        <w:t>8. Градостроительный регламент, в части видов разрешенного использования недвижимости,  включает:</w:t>
      </w:r>
    </w:p>
    <w:p w:rsidR="00AC6E6B" w:rsidRPr="00A54E56" w:rsidRDefault="00AC6E6B" w:rsidP="00AC6E6B">
      <w:pPr>
        <w:ind w:firstLine="708"/>
        <w:jc w:val="both"/>
        <w:rPr>
          <w:color w:val="000000"/>
        </w:rPr>
      </w:pPr>
      <w:r w:rsidRPr="00A54E56">
        <w:rPr>
          <w:color w:val="000000"/>
        </w:rPr>
        <w:t xml:space="preserve">- основные виды разрешенного использования недвижимости, которые не могут быть запрещены; </w:t>
      </w:r>
    </w:p>
    <w:p w:rsidR="00AC6E6B" w:rsidRPr="00A54E56" w:rsidRDefault="00AC6E6B" w:rsidP="00AC6E6B">
      <w:pPr>
        <w:ind w:firstLine="708"/>
        <w:jc w:val="both"/>
        <w:rPr>
          <w:color w:val="000000"/>
        </w:rPr>
      </w:pPr>
      <w:r w:rsidRPr="00A54E56">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AC6E6B" w:rsidRPr="00A54E56" w:rsidRDefault="00AC6E6B" w:rsidP="00AC6E6B">
      <w:pPr>
        <w:ind w:firstLine="708"/>
        <w:jc w:val="both"/>
        <w:rPr>
          <w:color w:val="000000"/>
        </w:rPr>
      </w:pPr>
      <w:r w:rsidRPr="00A54E56">
        <w:rPr>
          <w:color w:val="000000"/>
        </w:rPr>
        <w:t xml:space="preserve">- вспомогательные виды разрешенного использования, допустимые только в качестве </w:t>
      </w:r>
      <w:proofErr w:type="gramStart"/>
      <w:r w:rsidRPr="00A54E56">
        <w:rPr>
          <w:color w:val="000000"/>
        </w:rPr>
        <w:t>дополнительных</w:t>
      </w:r>
      <w:proofErr w:type="gramEnd"/>
      <w:r w:rsidRPr="00A54E56">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C6E6B" w:rsidRPr="00A54E56" w:rsidRDefault="00AC6E6B" w:rsidP="00AC6E6B">
      <w:pPr>
        <w:ind w:right="-82" w:firstLine="720"/>
        <w:jc w:val="both"/>
        <w:rPr>
          <w:bCs/>
          <w:color w:val="000000"/>
        </w:rPr>
      </w:pPr>
      <w:r w:rsidRPr="00A54E56">
        <w:rPr>
          <w:color w:val="000000"/>
        </w:rPr>
        <w:t xml:space="preserve">9. </w:t>
      </w:r>
      <w:r w:rsidRPr="00A54E56">
        <w:rPr>
          <w:bCs/>
          <w:color w:val="000000"/>
        </w:rPr>
        <w:t xml:space="preserve">Виды использования </w:t>
      </w:r>
      <w:r w:rsidRPr="00A54E56">
        <w:rPr>
          <w:color w:val="000000"/>
        </w:rPr>
        <w:t>земельных участков и объектов капитального строительства</w:t>
      </w:r>
      <w:r w:rsidRPr="00A54E56">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AC6E6B" w:rsidRPr="00A54E56" w:rsidRDefault="00AC6E6B" w:rsidP="00AC6E6B">
      <w:pPr>
        <w:ind w:right="-82"/>
        <w:jc w:val="both"/>
        <w:rPr>
          <w:color w:val="000000"/>
        </w:rPr>
      </w:pPr>
      <w:r w:rsidRPr="00A54E56">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w:t>
      </w:r>
      <w:proofErr w:type="gramStart"/>
      <w:r w:rsidRPr="00A54E56">
        <w:rPr>
          <w:color w:val="000000"/>
        </w:rPr>
        <w:t>о-</w:t>
      </w:r>
      <w:proofErr w:type="gramEnd"/>
      <w:r w:rsidRPr="00A54E56">
        <w:rPr>
          <w:color w:val="000000"/>
        </w:rPr>
        <w:t xml:space="preserve">,  </w:t>
      </w:r>
      <w:proofErr w:type="spellStart"/>
      <w:r w:rsidRPr="00A54E56">
        <w:rPr>
          <w:color w:val="000000"/>
        </w:rPr>
        <w:t>газо</w:t>
      </w:r>
      <w:proofErr w:type="spellEnd"/>
      <w:r w:rsidRPr="00A54E56">
        <w:rPr>
          <w:color w:val="000000"/>
        </w:rPr>
        <w:t xml:space="preserve">-, водоснабжение, </w:t>
      </w:r>
      <w:proofErr w:type="spellStart"/>
      <w:r w:rsidRPr="00A54E56">
        <w:rPr>
          <w:color w:val="000000"/>
        </w:rPr>
        <w:t>канализование</w:t>
      </w:r>
      <w:proofErr w:type="spellEnd"/>
      <w:r w:rsidRPr="00A54E56">
        <w:rPr>
          <w:color w:val="000000"/>
        </w:rPr>
        <w:t>,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AC6E6B" w:rsidRPr="00A54E56" w:rsidRDefault="00AC6E6B" w:rsidP="00AC6E6B">
      <w:pPr>
        <w:jc w:val="both"/>
        <w:rPr>
          <w:color w:val="000000"/>
        </w:rPr>
      </w:pPr>
      <w:r w:rsidRPr="00A54E56">
        <w:rPr>
          <w:color w:val="000000"/>
        </w:rPr>
        <w:lastRenderedPageBreak/>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AC6E6B" w:rsidRPr="00A54E56" w:rsidRDefault="00AC6E6B" w:rsidP="00AC6E6B">
      <w:pPr>
        <w:ind w:right="-82" w:firstLine="720"/>
        <w:jc w:val="both"/>
        <w:rPr>
          <w:color w:val="000000"/>
        </w:rPr>
      </w:pPr>
      <w:r w:rsidRPr="00A54E56">
        <w:rPr>
          <w:color w:val="000000"/>
        </w:rPr>
        <w:t>предельные (минимальные и (или) максимальные) размеры земельных участков, в том числе их площадь;</w:t>
      </w:r>
    </w:p>
    <w:p w:rsidR="00AC6E6B" w:rsidRPr="00A54E56" w:rsidRDefault="00AC6E6B" w:rsidP="00AC6E6B">
      <w:pPr>
        <w:ind w:right="-82" w:firstLine="720"/>
        <w:jc w:val="both"/>
        <w:rPr>
          <w:color w:val="000000"/>
        </w:rPr>
      </w:pPr>
      <w:r w:rsidRPr="00A54E56">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AC6E6B">
      <w:pPr>
        <w:ind w:right="-82" w:firstLine="720"/>
        <w:jc w:val="both"/>
        <w:rPr>
          <w:color w:val="000000"/>
        </w:rPr>
      </w:pPr>
      <w:r w:rsidRPr="00A54E56">
        <w:rPr>
          <w:color w:val="000000"/>
        </w:rPr>
        <w:t>предельное количество этажей или предельную высоту зданий, строений, сооружений;</w:t>
      </w:r>
    </w:p>
    <w:p w:rsidR="00AC6E6B" w:rsidRPr="00A54E56" w:rsidRDefault="00AC6E6B" w:rsidP="00AC6E6B">
      <w:pPr>
        <w:ind w:right="-82" w:firstLine="720"/>
        <w:jc w:val="both"/>
        <w:rPr>
          <w:color w:val="000000"/>
        </w:rPr>
      </w:pPr>
      <w:r w:rsidRPr="00A54E56">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C6E6B" w:rsidRPr="00A54E56" w:rsidRDefault="00AC6E6B" w:rsidP="00AC6E6B">
      <w:pPr>
        <w:ind w:right="-82" w:firstLine="720"/>
        <w:jc w:val="both"/>
        <w:rPr>
          <w:color w:val="000000"/>
        </w:rPr>
      </w:pPr>
      <w:r w:rsidRPr="00A54E56">
        <w:rPr>
          <w:color w:val="000000"/>
        </w:rPr>
        <w:t>иные показатели.</w:t>
      </w:r>
    </w:p>
    <w:p w:rsidR="00AC6E6B" w:rsidRPr="00A54E56" w:rsidRDefault="00AC6E6B" w:rsidP="00AC6E6B">
      <w:pPr>
        <w:ind w:firstLine="708"/>
        <w:jc w:val="both"/>
        <w:rPr>
          <w:color w:val="000000"/>
        </w:rPr>
      </w:pPr>
      <w:r w:rsidRPr="00A54E56">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AC6E6B" w:rsidRPr="00A54E56" w:rsidRDefault="00AC6E6B" w:rsidP="00AC6E6B">
      <w:pPr>
        <w:autoSpaceDE w:val="0"/>
        <w:autoSpaceDN w:val="0"/>
        <w:adjustRightInd w:val="0"/>
        <w:ind w:firstLine="708"/>
        <w:jc w:val="both"/>
        <w:rPr>
          <w:color w:val="000000"/>
        </w:rPr>
      </w:pPr>
      <w:r w:rsidRPr="00A54E56">
        <w:rPr>
          <w:color w:val="000000"/>
        </w:rPr>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AC6E6B" w:rsidRPr="00A54E56" w:rsidRDefault="00AC6E6B" w:rsidP="00AC6E6B">
      <w:pPr>
        <w:widowControl w:val="0"/>
        <w:autoSpaceDE w:val="0"/>
        <w:autoSpaceDN w:val="0"/>
        <w:adjustRightInd w:val="0"/>
        <w:ind w:firstLine="540"/>
        <w:jc w:val="both"/>
      </w:pPr>
      <w:r w:rsidRPr="00A54E56">
        <w:tab/>
      </w:r>
      <w:proofErr w:type="gramStart"/>
      <w:r w:rsidRPr="00A54E56">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Pr="00A54E56">
        <w:t xml:space="preserve">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Pr="00A54E56">
        <w:t>ГрК</w:t>
      </w:r>
      <w:proofErr w:type="spellEnd"/>
      <w:r w:rsidRPr="00A54E56">
        <w:t xml:space="preserve"> РФ).</w:t>
      </w:r>
    </w:p>
    <w:p w:rsidR="00AC6E6B" w:rsidRPr="00A54E56" w:rsidRDefault="00AC6E6B" w:rsidP="00AC6E6B">
      <w:pPr>
        <w:autoSpaceDE w:val="0"/>
        <w:autoSpaceDN w:val="0"/>
        <w:adjustRightInd w:val="0"/>
        <w:ind w:firstLine="708"/>
        <w:jc w:val="both"/>
        <w:rPr>
          <w:b/>
          <w:bCs/>
          <w:iCs/>
          <w:color w:val="000000"/>
        </w:rPr>
      </w:pPr>
      <w:r w:rsidRPr="00A54E56">
        <w:rPr>
          <w:b/>
          <w:bCs/>
          <w:iCs/>
          <w:color w:val="000000"/>
        </w:rPr>
        <w:t xml:space="preserve">1.4. Структурные подразделения муниципального органа местного самоуправления, </w:t>
      </w:r>
    </w:p>
    <w:p w:rsidR="00AC6E6B" w:rsidRPr="00A54E56" w:rsidRDefault="00AC6E6B" w:rsidP="00AC6E6B">
      <w:pPr>
        <w:autoSpaceDE w:val="0"/>
        <w:autoSpaceDN w:val="0"/>
        <w:adjustRightInd w:val="0"/>
        <w:ind w:firstLine="708"/>
        <w:jc w:val="both"/>
        <w:rPr>
          <w:b/>
          <w:bCs/>
          <w:iCs/>
          <w:color w:val="000000"/>
        </w:rPr>
      </w:pPr>
      <w:r w:rsidRPr="00A54E56">
        <w:rPr>
          <w:b/>
          <w:bCs/>
          <w:iCs/>
          <w:color w:val="000000"/>
        </w:rPr>
        <w:t xml:space="preserve">       уполномоченные регулировать и контролировать землепользование и застройку </w:t>
      </w:r>
    </w:p>
    <w:p w:rsidR="00AC6E6B" w:rsidRPr="00A54E56" w:rsidRDefault="00AC6E6B" w:rsidP="00AC6E6B">
      <w:pPr>
        <w:autoSpaceDE w:val="0"/>
        <w:autoSpaceDN w:val="0"/>
        <w:adjustRightInd w:val="0"/>
        <w:ind w:firstLine="708"/>
        <w:jc w:val="both"/>
        <w:rPr>
          <w:b/>
          <w:bCs/>
          <w:iCs/>
          <w:color w:val="000000"/>
        </w:rPr>
      </w:pPr>
    </w:p>
    <w:p w:rsidR="00AC6E6B" w:rsidRPr="00A54E56" w:rsidRDefault="00AC6E6B" w:rsidP="00AC6E6B">
      <w:pPr>
        <w:jc w:val="both"/>
        <w:rPr>
          <w:color w:val="000000"/>
        </w:rPr>
      </w:pPr>
      <w:r w:rsidRPr="00A54E56">
        <w:rPr>
          <w:color w:val="000000"/>
        </w:rPr>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AC6E6B" w:rsidRPr="00A54E56" w:rsidRDefault="00AC6E6B" w:rsidP="00AC6E6B">
      <w:pPr>
        <w:ind w:firstLine="627"/>
        <w:jc w:val="both"/>
        <w:rPr>
          <w:color w:val="000000"/>
        </w:rPr>
      </w:pPr>
      <w:r w:rsidRPr="00A54E56">
        <w:rPr>
          <w:color w:val="000000"/>
        </w:rPr>
        <w:tab/>
        <w:t xml:space="preserve">1) администрация </w:t>
      </w:r>
      <w:r w:rsidRPr="00A54E56">
        <w:rPr>
          <w:bCs/>
          <w:color w:val="000000"/>
        </w:rPr>
        <w:t>муниципального образования</w:t>
      </w:r>
      <w:r w:rsidRPr="00A54E56">
        <w:rPr>
          <w:color w:val="000000"/>
        </w:rPr>
        <w:t xml:space="preserve"> Лузское городское поселение Лузского района Кировской области; </w:t>
      </w:r>
    </w:p>
    <w:p w:rsidR="00AC6E6B" w:rsidRPr="00A54E56" w:rsidRDefault="00AC6E6B" w:rsidP="00AC6E6B">
      <w:pPr>
        <w:ind w:firstLine="627"/>
        <w:jc w:val="both"/>
        <w:rPr>
          <w:color w:val="000000"/>
        </w:rPr>
      </w:pPr>
      <w:r w:rsidRPr="00A54E56">
        <w:rPr>
          <w:color w:val="000000"/>
        </w:rPr>
        <w:tab/>
        <w:t xml:space="preserve">2) структурные подразделения и должностные лица администрации </w:t>
      </w:r>
      <w:r w:rsidRPr="00A54E56">
        <w:rPr>
          <w:bCs/>
          <w:color w:val="000000"/>
        </w:rPr>
        <w:t>муниципального образования</w:t>
      </w:r>
      <w:r w:rsidRPr="00A54E56">
        <w:rPr>
          <w:color w:val="000000"/>
        </w:rPr>
        <w:t xml:space="preserve"> Лузский муниципальный район, при наличии соответствующего соглашения с администрацией городского поселения.</w:t>
      </w:r>
    </w:p>
    <w:p w:rsidR="00AC6E6B" w:rsidRPr="00A54E56" w:rsidRDefault="00AC6E6B" w:rsidP="00AC6E6B">
      <w:pPr>
        <w:jc w:val="both"/>
        <w:rPr>
          <w:color w:val="000000"/>
        </w:rPr>
      </w:pPr>
      <w:r w:rsidRPr="00A54E56">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AC6E6B" w:rsidRPr="00A54E56" w:rsidRDefault="00AC6E6B" w:rsidP="00AC6E6B">
      <w:pPr>
        <w:jc w:val="both"/>
        <w:rPr>
          <w:color w:val="000000"/>
        </w:rPr>
      </w:pPr>
      <w:r w:rsidRPr="00A54E56">
        <w:rPr>
          <w:color w:val="000000"/>
        </w:rPr>
        <w:t xml:space="preserve">          по запросу Комиссии по землепользованию и застройке </w:t>
      </w:r>
      <w:proofErr w:type="gramStart"/>
      <w:r w:rsidRPr="00A54E56">
        <w:rPr>
          <w:color w:val="000000"/>
        </w:rPr>
        <w:t>предоставляют заключения</w:t>
      </w:r>
      <w:proofErr w:type="gramEnd"/>
      <w:r w:rsidRPr="00A54E56">
        <w:rPr>
          <w:color w:val="000000"/>
        </w:rPr>
        <w:t xml:space="preserve"> по вопросам, связанным с проведением публичных слушаний;</w:t>
      </w:r>
    </w:p>
    <w:p w:rsidR="00AC6E6B" w:rsidRPr="00A54E56" w:rsidRDefault="00AC6E6B" w:rsidP="00AC6E6B">
      <w:pPr>
        <w:jc w:val="both"/>
        <w:rPr>
          <w:color w:val="000000"/>
        </w:rPr>
      </w:pPr>
      <w:r w:rsidRPr="00A54E56">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AC6E6B" w:rsidRPr="00A54E56" w:rsidRDefault="00AC6E6B" w:rsidP="00AC6E6B">
      <w:pPr>
        <w:autoSpaceDE w:val="0"/>
        <w:autoSpaceDN w:val="0"/>
        <w:adjustRightInd w:val="0"/>
        <w:ind w:firstLine="540"/>
        <w:jc w:val="both"/>
        <w:rPr>
          <w:color w:val="000000"/>
        </w:rPr>
      </w:pPr>
      <w:r w:rsidRPr="00A54E56">
        <w:rPr>
          <w:color w:val="000000"/>
        </w:rPr>
        <w:tab/>
        <w:t xml:space="preserve">3. По вопросам применения настоящих Правил структурное подразделение администрации Лузского муниципального района, уполномоченное в области </w:t>
      </w:r>
      <w:r w:rsidRPr="00A54E56">
        <w:rPr>
          <w:color w:val="000000"/>
        </w:rPr>
        <w:lastRenderedPageBreak/>
        <w:t>градостроительной деятельности,  осуществляет по соглашению с администрацией Лузского городского поселения следующие функции:</w:t>
      </w:r>
    </w:p>
    <w:p w:rsidR="00AC6E6B" w:rsidRPr="00A54E56" w:rsidRDefault="00AC6E6B" w:rsidP="00AC6E6B">
      <w:pPr>
        <w:ind w:firstLine="720"/>
        <w:jc w:val="both"/>
        <w:rPr>
          <w:color w:val="000000"/>
        </w:rPr>
      </w:pPr>
      <w:r w:rsidRPr="00A54E56">
        <w:rPr>
          <w:color w:val="000000"/>
        </w:rPr>
        <w:t xml:space="preserve"> </w:t>
      </w:r>
      <w:proofErr w:type="gramStart"/>
      <w:r w:rsidRPr="00A54E56">
        <w:rPr>
          <w:color w:val="000000"/>
        </w:rPr>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AC6E6B" w:rsidRPr="00A54E56" w:rsidRDefault="00AC6E6B" w:rsidP="00AC6E6B">
      <w:pPr>
        <w:ind w:firstLine="720"/>
        <w:jc w:val="both"/>
        <w:rPr>
          <w:color w:val="000000"/>
        </w:rPr>
      </w:pPr>
      <w:r w:rsidRPr="00A54E56">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AC6E6B" w:rsidRPr="00A54E56" w:rsidRDefault="00AC6E6B" w:rsidP="00AC6E6B">
      <w:pPr>
        <w:tabs>
          <w:tab w:val="left" w:pos="720"/>
        </w:tabs>
        <w:ind w:firstLine="540"/>
        <w:jc w:val="both"/>
        <w:rPr>
          <w:color w:val="000000"/>
        </w:rPr>
      </w:pPr>
      <w:r w:rsidRPr="00A54E56">
        <w:rPr>
          <w:color w:val="000000"/>
        </w:rPr>
        <w:t xml:space="preserve"> участие в подготовке документов  для проведения аукционов под комплексное освоение в целях жилищного строительства;</w:t>
      </w:r>
    </w:p>
    <w:p w:rsidR="00AC6E6B" w:rsidRPr="00A54E56" w:rsidRDefault="00AC6E6B" w:rsidP="00AC6E6B">
      <w:pPr>
        <w:tabs>
          <w:tab w:val="left" w:pos="720"/>
        </w:tabs>
        <w:ind w:firstLine="540"/>
        <w:jc w:val="both"/>
        <w:rPr>
          <w:color w:val="000000"/>
        </w:rPr>
      </w:pPr>
      <w:r w:rsidRPr="00A54E56">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AC6E6B" w:rsidRPr="00A54E56" w:rsidRDefault="00AC6E6B" w:rsidP="00AC6E6B">
      <w:pPr>
        <w:tabs>
          <w:tab w:val="left" w:pos="720"/>
        </w:tabs>
        <w:ind w:firstLine="540"/>
        <w:jc w:val="both"/>
        <w:rPr>
          <w:color w:val="000000"/>
        </w:rPr>
      </w:pPr>
      <w:r w:rsidRPr="00A54E56">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AC6E6B" w:rsidRPr="00A54E56" w:rsidRDefault="00AC6E6B" w:rsidP="00AC6E6B">
      <w:pPr>
        <w:tabs>
          <w:tab w:val="left" w:pos="720"/>
        </w:tabs>
        <w:ind w:firstLine="540"/>
        <w:jc w:val="both"/>
        <w:rPr>
          <w:color w:val="000000"/>
        </w:rPr>
      </w:pPr>
      <w:r w:rsidRPr="00A54E56">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AC6E6B" w:rsidRPr="00A54E56" w:rsidRDefault="00AC6E6B" w:rsidP="00AC6E6B">
      <w:pPr>
        <w:tabs>
          <w:tab w:val="left" w:pos="720"/>
        </w:tabs>
        <w:ind w:right="-82" w:firstLine="540"/>
        <w:jc w:val="both"/>
        <w:rPr>
          <w:color w:val="000000"/>
        </w:rPr>
      </w:pPr>
      <w:r w:rsidRPr="00A54E56">
        <w:rPr>
          <w:color w:val="000000"/>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AC6E6B" w:rsidRPr="00A54E56" w:rsidRDefault="00AC6E6B" w:rsidP="00AC6E6B">
      <w:pPr>
        <w:autoSpaceDE w:val="0"/>
        <w:autoSpaceDN w:val="0"/>
        <w:adjustRightInd w:val="0"/>
        <w:ind w:firstLine="540"/>
        <w:jc w:val="both"/>
        <w:rPr>
          <w:color w:val="000000"/>
        </w:rPr>
      </w:pPr>
      <w:r w:rsidRPr="00A54E56">
        <w:rPr>
          <w:color w:val="000000"/>
        </w:rPr>
        <w:t>подготовка разрешений на строительство и разрешений на ввод объектов в эксплуатацию,</w:t>
      </w:r>
      <w:r w:rsidRPr="00A54E56">
        <w:t xml:space="preserve"> продление срока действия разрешения на строительство, внесение изменений в разрешение на строительство</w:t>
      </w:r>
      <w:r w:rsidRPr="00A54E56">
        <w:rPr>
          <w:color w:val="000000"/>
        </w:rPr>
        <w:t>;</w:t>
      </w:r>
    </w:p>
    <w:p w:rsidR="00AC6E6B" w:rsidRPr="00A54E56" w:rsidRDefault="00AC6E6B" w:rsidP="00AC6E6B">
      <w:pPr>
        <w:tabs>
          <w:tab w:val="left" w:pos="720"/>
        </w:tabs>
        <w:ind w:firstLine="540"/>
        <w:jc w:val="both"/>
        <w:rPr>
          <w:color w:val="000000"/>
        </w:rPr>
      </w:pPr>
      <w:r w:rsidRPr="00A54E56">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AC6E6B" w:rsidRPr="00A54E56" w:rsidRDefault="00AC6E6B" w:rsidP="00AC6E6B">
      <w:pPr>
        <w:tabs>
          <w:tab w:val="left" w:pos="720"/>
        </w:tabs>
        <w:ind w:firstLine="540"/>
        <w:jc w:val="both"/>
        <w:rPr>
          <w:color w:val="000000"/>
        </w:rPr>
      </w:pPr>
      <w:r w:rsidRPr="00A54E56">
        <w:rPr>
          <w:color w:val="000000"/>
        </w:rPr>
        <w:t>организация и ведение муниципальной информационной системы обеспечения градостроительной деятельности;</w:t>
      </w:r>
    </w:p>
    <w:p w:rsidR="00AC6E6B" w:rsidRPr="00A54E56" w:rsidRDefault="00AC6E6B" w:rsidP="00AC6E6B">
      <w:pPr>
        <w:tabs>
          <w:tab w:val="left" w:pos="720"/>
        </w:tabs>
        <w:ind w:firstLine="540"/>
        <w:jc w:val="both"/>
        <w:rPr>
          <w:color w:val="000000"/>
        </w:rPr>
      </w:pPr>
      <w:r w:rsidRPr="00A54E56">
        <w:rPr>
          <w:color w:val="000000"/>
        </w:rPr>
        <w:t xml:space="preserve"> ведение карты градостроительного зонирования, внесение в нее утвержденных в установленном порядке изменений;</w:t>
      </w:r>
    </w:p>
    <w:p w:rsidR="00AC6E6B" w:rsidRPr="00A54E56" w:rsidRDefault="00AC6E6B" w:rsidP="00AC6E6B">
      <w:pPr>
        <w:tabs>
          <w:tab w:val="left" w:pos="720"/>
        </w:tabs>
        <w:ind w:firstLine="540"/>
        <w:jc w:val="both"/>
        <w:rPr>
          <w:color w:val="000000"/>
        </w:rPr>
      </w:pPr>
      <w:r w:rsidRPr="00A54E56">
        <w:rPr>
          <w:color w:val="000000"/>
        </w:rPr>
        <w:t xml:space="preserve">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A54E56">
        <w:rPr>
          <w:color w:val="000000"/>
        </w:rPr>
        <w:t>ГрК</w:t>
      </w:r>
      <w:proofErr w:type="spellEnd"/>
      <w:r w:rsidRPr="00A54E56">
        <w:rPr>
          <w:color w:val="000000"/>
        </w:rPr>
        <w:t xml:space="preserve"> РФ);</w:t>
      </w:r>
    </w:p>
    <w:p w:rsidR="00AC6E6B" w:rsidRPr="00A54E56" w:rsidRDefault="00AC6E6B" w:rsidP="00AC6E6B">
      <w:pPr>
        <w:tabs>
          <w:tab w:val="left" w:pos="0"/>
        </w:tabs>
        <w:ind w:right="-81"/>
        <w:jc w:val="both"/>
        <w:rPr>
          <w:color w:val="000000"/>
        </w:rPr>
      </w:pPr>
      <w:r w:rsidRPr="00A54E56">
        <w:rPr>
          <w:color w:val="000000"/>
        </w:rPr>
        <w:t xml:space="preserve">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AC6E6B" w:rsidRPr="00A54E56" w:rsidRDefault="00AC6E6B" w:rsidP="00AC6E6B">
      <w:pPr>
        <w:ind w:firstLine="720"/>
        <w:jc w:val="both"/>
        <w:rPr>
          <w:color w:val="000000"/>
        </w:rPr>
      </w:pPr>
      <w:r w:rsidRPr="00A54E56">
        <w:rPr>
          <w:color w:val="000000"/>
        </w:rPr>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городского поселения), уполномоченное в области планирования развития экономики,  осуществляет следующие функции:</w:t>
      </w:r>
    </w:p>
    <w:p w:rsidR="00AC6E6B" w:rsidRPr="00A54E56" w:rsidRDefault="00AC6E6B" w:rsidP="00AC6E6B">
      <w:pPr>
        <w:ind w:firstLine="720"/>
        <w:jc w:val="both"/>
        <w:rPr>
          <w:color w:val="000000"/>
        </w:rPr>
      </w:pPr>
      <w:r w:rsidRPr="00A54E56">
        <w:rPr>
          <w:color w:val="000000"/>
        </w:rPr>
        <w:t>организация и координация разработки проектов планов и программ развития  поселений, в том числе в соответствии с настоящими Правилами;</w:t>
      </w:r>
    </w:p>
    <w:p w:rsidR="00AC6E6B" w:rsidRPr="00A54E56" w:rsidRDefault="00AC6E6B" w:rsidP="00AC6E6B">
      <w:pPr>
        <w:ind w:firstLine="720"/>
        <w:jc w:val="both"/>
        <w:rPr>
          <w:color w:val="000000"/>
        </w:rPr>
      </w:pPr>
      <w:r w:rsidRPr="00A54E56">
        <w:rPr>
          <w:color w:val="000000"/>
        </w:rPr>
        <w:t>внедрение инноваций по оптимальному использованию экономического, финансового и налогового потенциалов городских и сельских поселений;</w:t>
      </w:r>
    </w:p>
    <w:p w:rsidR="00AC6E6B" w:rsidRPr="00A54E56" w:rsidRDefault="00AC6E6B" w:rsidP="00AC6E6B">
      <w:pPr>
        <w:ind w:firstLine="720"/>
        <w:jc w:val="both"/>
        <w:rPr>
          <w:color w:val="000000"/>
        </w:rPr>
      </w:pPr>
      <w:r w:rsidRPr="00A54E56">
        <w:rPr>
          <w:color w:val="000000"/>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AC6E6B" w:rsidRPr="00A54E56" w:rsidRDefault="00AC6E6B" w:rsidP="00AC6E6B">
      <w:pPr>
        <w:ind w:firstLine="720"/>
        <w:jc w:val="both"/>
        <w:rPr>
          <w:color w:val="000000"/>
        </w:rPr>
      </w:pPr>
      <w:r w:rsidRPr="00A54E56">
        <w:rPr>
          <w:color w:val="000000"/>
        </w:rPr>
        <w:lastRenderedPageBreak/>
        <w:t xml:space="preserve">подготовка и обеспечение реализации </w:t>
      </w:r>
      <w:proofErr w:type="gramStart"/>
      <w:r w:rsidRPr="00A54E56">
        <w:rPr>
          <w:color w:val="000000"/>
        </w:rPr>
        <w:t>экономических проектов</w:t>
      </w:r>
      <w:proofErr w:type="gramEnd"/>
      <w:r w:rsidRPr="00A54E56">
        <w:rPr>
          <w:color w:val="000000"/>
        </w:rPr>
        <w:t>,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AC6E6B" w:rsidRPr="00A54E56" w:rsidRDefault="00AC6E6B" w:rsidP="00AC6E6B">
      <w:pPr>
        <w:ind w:firstLine="720"/>
        <w:jc w:val="both"/>
        <w:rPr>
          <w:color w:val="000000"/>
        </w:rPr>
      </w:pPr>
      <w:r w:rsidRPr="00A54E56">
        <w:rPr>
          <w:color w:val="000000"/>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AC6E6B" w:rsidRPr="00A54E56" w:rsidRDefault="00AC6E6B" w:rsidP="00AC6E6B">
      <w:pPr>
        <w:ind w:firstLine="720"/>
        <w:jc w:val="both"/>
        <w:rPr>
          <w:color w:val="000000"/>
        </w:rPr>
      </w:pPr>
      <w:r w:rsidRPr="00A54E56">
        <w:rPr>
          <w:color w:val="000000"/>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AC6E6B" w:rsidRPr="00A54E56" w:rsidRDefault="00AC6E6B" w:rsidP="00AC6E6B">
      <w:pPr>
        <w:ind w:firstLine="720"/>
        <w:jc w:val="both"/>
        <w:rPr>
          <w:color w:val="000000"/>
        </w:rPr>
      </w:pPr>
      <w:r w:rsidRPr="00A54E56">
        <w:rPr>
          <w:color w:val="000000"/>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AC6E6B" w:rsidRPr="00A54E56" w:rsidRDefault="00AC6E6B" w:rsidP="00AC6E6B">
      <w:pPr>
        <w:ind w:firstLine="720"/>
        <w:jc w:val="both"/>
        <w:rPr>
          <w:color w:val="000000"/>
        </w:rPr>
      </w:pPr>
      <w:r w:rsidRPr="00A54E56">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w:t>
      </w:r>
      <w:proofErr w:type="gramStart"/>
      <w:r w:rsidRPr="00A54E56">
        <w:rPr>
          <w:color w:val="000000"/>
        </w:rPr>
        <w:t>самоуправления</w:t>
      </w:r>
      <w:proofErr w:type="gramEnd"/>
      <w:r w:rsidRPr="00A54E56">
        <w:rPr>
          <w:color w:val="000000"/>
        </w:rPr>
        <w:t xml:space="preserve"> уполномоченном в области планирования развития экономики.</w:t>
      </w:r>
    </w:p>
    <w:p w:rsidR="00AC6E6B" w:rsidRPr="00A54E56" w:rsidRDefault="00AC6E6B" w:rsidP="00AC6E6B">
      <w:pPr>
        <w:shd w:val="clear" w:color="auto" w:fill="FFFFFF"/>
        <w:tabs>
          <w:tab w:val="left" w:pos="-180"/>
        </w:tabs>
        <w:ind w:firstLine="720"/>
        <w:jc w:val="both"/>
        <w:rPr>
          <w:color w:val="000000"/>
        </w:rPr>
      </w:pPr>
      <w:r w:rsidRPr="00A54E56">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AC6E6B" w:rsidRPr="00A54E56" w:rsidRDefault="00AC6E6B" w:rsidP="00AC6E6B">
      <w:pPr>
        <w:shd w:val="clear" w:color="auto" w:fill="FFFFFF"/>
        <w:tabs>
          <w:tab w:val="left" w:pos="-180"/>
        </w:tabs>
        <w:ind w:firstLine="720"/>
        <w:jc w:val="both"/>
        <w:rPr>
          <w:color w:val="000000"/>
        </w:rPr>
      </w:pPr>
      <w:r w:rsidRPr="00A54E56">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AC6E6B" w:rsidRPr="00A54E56" w:rsidRDefault="00AC6E6B" w:rsidP="00AC6E6B">
      <w:pPr>
        <w:ind w:firstLine="720"/>
        <w:jc w:val="both"/>
        <w:rPr>
          <w:color w:val="000000"/>
        </w:rPr>
      </w:pPr>
      <w:r w:rsidRPr="00A54E56">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AC6E6B" w:rsidRPr="00A54E56" w:rsidRDefault="00AC6E6B" w:rsidP="00AC6E6B">
      <w:pPr>
        <w:ind w:firstLine="720"/>
        <w:jc w:val="both"/>
        <w:rPr>
          <w:color w:val="000000"/>
        </w:rPr>
      </w:pPr>
      <w:r w:rsidRPr="00A54E56">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AC6E6B" w:rsidRPr="00A54E56" w:rsidRDefault="00AC6E6B" w:rsidP="00AC6E6B">
      <w:pPr>
        <w:ind w:firstLine="720"/>
        <w:jc w:val="both"/>
        <w:rPr>
          <w:color w:val="000000"/>
        </w:rPr>
      </w:pPr>
      <w:r w:rsidRPr="00A54E56">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AC6E6B" w:rsidRPr="00A54E56" w:rsidRDefault="00AC6E6B" w:rsidP="00AC6E6B">
      <w:pPr>
        <w:ind w:firstLine="720"/>
        <w:jc w:val="both"/>
        <w:rPr>
          <w:color w:val="000000"/>
        </w:rPr>
      </w:pPr>
      <w:r w:rsidRPr="00A54E56">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AC6E6B" w:rsidRPr="00A54E56" w:rsidRDefault="00AC6E6B" w:rsidP="00AC6E6B">
      <w:pPr>
        <w:ind w:firstLine="720"/>
        <w:jc w:val="both"/>
        <w:rPr>
          <w:color w:val="000000"/>
        </w:rPr>
      </w:pPr>
      <w:r w:rsidRPr="00A54E56">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AC6E6B" w:rsidRPr="00A54E56" w:rsidRDefault="00AC6E6B" w:rsidP="00AC6E6B">
      <w:pPr>
        <w:ind w:firstLine="720"/>
        <w:jc w:val="both"/>
        <w:rPr>
          <w:color w:val="000000"/>
        </w:rPr>
      </w:pPr>
      <w:r w:rsidRPr="00A54E56">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AC6E6B" w:rsidRPr="00A54E56" w:rsidRDefault="00AC6E6B" w:rsidP="00AC6E6B">
      <w:pPr>
        <w:ind w:firstLine="720"/>
        <w:jc w:val="both"/>
        <w:rPr>
          <w:color w:val="000000"/>
        </w:rPr>
      </w:pPr>
      <w:r w:rsidRPr="00A54E56">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AC6E6B" w:rsidRPr="00A54E56" w:rsidRDefault="00AC6E6B" w:rsidP="00AC6E6B">
      <w:pPr>
        <w:ind w:firstLine="720"/>
        <w:jc w:val="both"/>
        <w:rPr>
          <w:color w:val="000000"/>
        </w:rPr>
      </w:pPr>
      <w:r w:rsidRPr="00A54E56">
        <w:rPr>
          <w:color w:val="000000"/>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городского поселения следующие функции:</w:t>
      </w:r>
    </w:p>
    <w:p w:rsidR="00AC6E6B" w:rsidRPr="00A54E56" w:rsidRDefault="00AC6E6B" w:rsidP="00AC6E6B">
      <w:pPr>
        <w:ind w:firstLine="720"/>
        <w:jc w:val="both"/>
        <w:rPr>
          <w:color w:val="000000"/>
        </w:rPr>
      </w:pPr>
      <w:r w:rsidRPr="00A54E56">
        <w:rPr>
          <w:color w:val="000000"/>
        </w:rPr>
        <w:t>подготовка проектов нормативных (муниципальных) актов по вопросам землепользования и застройки;</w:t>
      </w:r>
    </w:p>
    <w:p w:rsidR="00AC6E6B" w:rsidRPr="00A54E56" w:rsidRDefault="00AC6E6B" w:rsidP="00AC6E6B">
      <w:pPr>
        <w:ind w:firstLine="720"/>
        <w:jc w:val="both"/>
        <w:rPr>
          <w:color w:val="000000"/>
        </w:rPr>
      </w:pPr>
      <w:r w:rsidRPr="00A54E56">
        <w:rPr>
          <w:color w:val="000000"/>
        </w:rPr>
        <w:lastRenderedPageBreak/>
        <w:t>подготовка проектов нормативных (муниципальных) актов по внесению изменений в Правила;</w:t>
      </w:r>
    </w:p>
    <w:p w:rsidR="00AC6E6B" w:rsidRPr="00A54E56" w:rsidRDefault="00AC6E6B" w:rsidP="00AC6E6B">
      <w:pPr>
        <w:ind w:firstLine="720"/>
        <w:jc w:val="both"/>
        <w:rPr>
          <w:color w:val="000000"/>
        </w:rPr>
      </w:pPr>
      <w:r w:rsidRPr="00A54E56">
        <w:rPr>
          <w:color w:val="000000"/>
        </w:rPr>
        <w:t>подготовка предложений на проекты нормативных и иных правовых актов субъекта Российской Федерации, муниципальных актов Лузского муниципального района, органов местного самоуправления городских и сельских поселений по вопросам землепользования и застройки;</w:t>
      </w:r>
    </w:p>
    <w:p w:rsidR="00AC6E6B" w:rsidRPr="00A54E56" w:rsidRDefault="00AC6E6B" w:rsidP="00AC6E6B">
      <w:pPr>
        <w:ind w:firstLine="720"/>
        <w:jc w:val="both"/>
        <w:rPr>
          <w:color w:val="000000"/>
        </w:rPr>
      </w:pPr>
      <w:r w:rsidRPr="00A54E56">
        <w:rPr>
          <w:color w:val="000000"/>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AC6E6B" w:rsidRPr="00A54E56" w:rsidRDefault="00AC6E6B" w:rsidP="00AC6E6B">
      <w:pPr>
        <w:ind w:firstLine="720"/>
        <w:jc w:val="both"/>
        <w:rPr>
          <w:color w:val="000000"/>
        </w:rPr>
      </w:pPr>
      <w:r w:rsidRPr="00A54E56">
        <w:rPr>
          <w:color w:val="000000"/>
        </w:rPr>
        <w:t>предоставление Комиссии  заключений по вопросам ее деятельности;</w:t>
      </w:r>
    </w:p>
    <w:p w:rsidR="00AC6E6B" w:rsidRPr="00A54E56" w:rsidRDefault="00AC6E6B" w:rsidP="00AC6E6B">
      <w:pPr>
        <w:ind w:firstLine="720"/>
        <w:jc w:val="both"/>
        <w:rPr>
          <w:color w:val="000000"/>
        </w:rPr>
      </w:pPr>
      <w:r w:rsidRPr="00A54E56">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AC6E6B" w:rsidRPr="00A54E56" w:rsidRDefault="00AC6E6B" w:rsidP="00AC6E6B">
      <w:pPr>
        <w:autoSpaceDE w:val="0"/>
        <w:autoSpaceDN w:val="0"/>
        <w:adjustRightInd w:val="0"/>
        <w:ind w:firstLine="720"/>
        <w:jc w:val="both"/>
        <w:rPr>
          <w:bCs/>
          <w:color w:val="000000"/>
        </w:rPr>
      </w:pPr>
      <w:r w:rsidRPr="00A54E56">
        <w:rPr>
          <w:bCs/>
          <w:color w:val="000000"/>
        </w:rPr>
        <w:t>7.</w:t>
      </w:r>
      <w:r w:rsidRPr="00A54E56">
        <w:rPr>
          <w:b/>
          <w:bCs/>
          <w:color w:val="000000"/>
        </w:rPr>
        <w:t xml:space="preserve"> </w:t>
      </w:r>
      <w:r w:rsidRPr="00A54E56">
        <w:rPr>
          <w:bCs/>
          <w:color w:val="000000"/>
        </w:rPr>
        <w:t xml:space="preserve">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w:t>
      </w:r>
      <w:proofErr w:type="gramStart"/>
      <w:r w:rsidRPr="00A54E56">
        <w:rPr>
          <w:bCs/>
          <w:color w:val="000000"/>
        </w:rPr>
        <w:t>контроль за</w:t>
      </w:r>
      <w:proofErr w:type="gramEnd"/>
      <w:r w:rsidRPr="00A54E56">
        <w:rPr>
          <w:bCs/>
          <w:color w:val="000000"/>
        </w:rPr>
        <w:t xml:space="preserve"> соблюдением ограничений по условиям охраны объектов культурного наследия.</w:t>
      </w:r>
    </w:p>
    <w:p w:rsidR="00AC6E6B" w:rsidRPr="00A54E56" w:rsidRDefault="00AC6E6B" w:rsidP="00AC6E6B">
      <w:pPr>
        <w:autoSpaceDE w:val="0"/>
        <w:autoSpaceDN w:val="0"/>
        <w:adjustRightInd w:val="0"/>
        <w:ind w:firstLine="708"/>
        <w:jc w:val="both"/>
        <w:rPr>
          <w:color w:val="000000"/>
        </w:rPr>
      </w:pPr>
    </w:p>
    <w:p w:rsidR="00AC6E6B" w:rsidRPr="00A54E56" w:rsidRDefault="00AC6E6B" w:rsidP="00AC6E6B">
      <w:pPr>
        <w:keepNext/>
        <w:ind w:left="12" w:right="459" w:firstLine="708"/>
        <w:jc w:val="both"/>
        <w:outlineLvl w:val="2"/>
        <w:rPr>
          <w:b/>
          <w:bCs/>
          <w:color w:val="000000"/>
        </w:rPr>
      </w:pPr>
      <w:r w:rsidRPr="00A54E56">
        <w:rPr>
          <w:b/>
          <w:bCs/>
          <w:color w:val="000000"/>
        </w:rPr>
        <w:t>1.5. Лица, осуществляющие землепользование и застройку</w:t>
      </w:r>
    </w:p>
    <w:p w:rsidR="00AC6E6B" w:rsidRPr="00A54E56" w:rsidRDefault="00AC6E6B" w:rsidP="00AC6E6B">
      <w:pPr>
        <w:ind w:firstLine="567"/>
        <w:jc w:val="both"/>
        <w:rPr>
          <w:color w:val="000000"/>
        </w:rPr>
      </w:pPr>
    </w:p>
    <w:p w:rsidR="00AC6E6B" w:rsidRPr="00A54E56" w:rsidRDefault="00AC6E6B" w:rsidP="00345745">
      <w:pPr>
        <w:numPr>
          <w:ilvl w:val="0"/>
          <w:numId w:val="14"/>
        </w:numPr>
        <w:tabs>
          <w:tab w:val="num" w:pos="1632"/>
        </w:tabs>
        <w:ind w:right="99"/>
        <w:jc w:val="both"/>
        <w:rPr>
          <w:color w:val="000000"/>
        </w:rPr>
      </w:pPr>
      <w:r w:rsidRPr="00A54E56">
        <w:rPr>
          <w:color w:val="000000"/>
        </w:rPr>
        <w:t>Настоящие Правила регулируют действия физических и юридических лиц, которые:</w:t>
      </w:r>
    </w:p>
    <w:p w:rsidR="00AC6E6B" w:rsidRPr="00A54E56" w:rsidRDefault="00AC6E6B" w:rsidP="00AC6E6B">
      <w:pPr>
        <w:tabs>
          <w:tab w:val="left" w:pos="0"/>
        </w:tabs>
        <w:ind w:right="99"/>
        <w:jc w:val="both"/>
        <w:rPr>
          <w:color w:val="000000"/>
        </w:rPr>
      </w:pPr>
      <w:r w:rsidRPr="00A54E56">
        <w:rPr>
          <w:color w:val="000000"/>
        </w:rPr>
        <w:t xml:space="preserve">            </w:t>
      </w:r>
      <w:proofErr w:type="gramStart"/>
      <w:r w:rsidRPr="00A54E56">
        <w:rPr>
          <w:color w:val="000000"/>
        </w:rPr>
        <w:t xml:space="preserve">по своей инициативе обращаются в администрацию муниципального образования Лузский муниципальный район или в администрацию муниципального образования Лузское городское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w:t>
      </w:r>
      <w:proofErr w:type="spellStart"/>
      <w:r w:rsidRPr="00A54E56">
        <w:rPr>
          <w:color w:val="000000"/>
        </w:rPr>
        <w:t>инвестиционно-строительные</w:t>
      </w:r>
      <w:proofErr w:type="spellEnd"/>
      <w:r w:rsidRPr="00A54E56">
        <w:rPr>
          <w:color w:val="000000"/>
        </w:rPr>
        <w:t xml:space="preserve">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w:t>
      </w:r>
      <w:proofErr w:type="gramEnd"/>
      <w:r w:rsidRPr="00A54E56">
        <w:rPr>
          <w:color w:val="000000"/>
        </w:rPr>
        <w:t xml:space="preserve"> состава государственных или муниципальных земель выделяются вновь образуемые земельные участки;</w:t>
      </w:r>
    </w:p>
    <w:p w:rsidR="00AC6E6B" w:rsidRPr="00A54E56" w:rsidRDefault="00AC6E6B" w:rsidP="00AC6E6B">
      <w:pPr>
        <w:tabs>
          <w:tab w:val="num" w:pos="0"/>
        </w:tabs>
        <w:ind w:right="99"/>
        <w:jc w:val="both"/>
        <w:rPr>
          <w:color w:val="000000"/>
        </w:rPr>
      </w:pPr>
      <w:r w:rsidRPr="00A54E56">
        <w:rPr>
          <w:color w:val="000000"/>
        </w:rPr>
        <w:tab/>
        <w:t>участвуют в торгах, подготавливаемых и проводимых администрацией Лузского городского поселения Лузского района Кировской области, на заключение договора аренды земельных участков в целях строительства или реконструкции;</w:t>
      </w:r>
    </w:p>
    <w:p w:rsidR="00AC6E6B" w:rsidRPr="00A54E56" w:rsidRDefault="00AC6E6B" w:rsidP="00AC6E6B">
      <w:pPr>
        <w:tabs>
          <w:tab w:val="num" w:pos="0"/>
        </w:tabs>
        <w:ind w:right="99"/>
        <w:jc w:val="both"/>
        <w:rPr>
          <w:color w:val="000000"/>
        </w:rPr>
      </w:pPr>
      <w:r w:rsidRPr="00A54E56">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AC6E6B" w:rsidRPr="00A54E56" w:rsidRDefault="00AC6E6B" w:rsidP="00AC6E6B">
      <w:pPr>
        <w:tabs>
          <w:tab w:val="num" w:pos="0"/>
        </w:tabs>
        <w:ind w:right="99"/>
        <w:jc w:val="both"/>
        <w:rPr>
          <w:color w:val="000000"/>
        </w:rPr>
      </w:pPr>
      <w:r w:rsidRPr="00A54E56">
        <w:rPr>
          <w:color w:val="000000"/>
        </w:rPr>
        <w:tab/>
      </w:r>
      <w:proofErr w:type="gramStart"/>
      <w:r w:rsidRPr="00A54E56">
        <w:rPr>
          <w:color w:val="000000"/>
        </w:rPr>
        <w:t>владея на правах собственности квартирами в многоквартирном доме могут</w:t>
      </w:r>
      <w:proofErr w:type="gramEnd"/>
      <w:r w:rsidRPr="00A54E56">
        <w:rPr>
          <w:color w:val="000000"/>
        </w:rPr>
        <w:t xml:space="preserve">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AC6E6B" w:rsidRPr="00A54E56" w:rsidRDefault="00AC6E6B" w:rsidP="00AC6E6B">
      <w:pPr>
        <w:tabs>
          <w:tab w:val="num" w:pos="0"/>
        </w:tabs>
        <w:ind w:right="99"/>
        <w:jc w:val="both"/>
        <w:rPr>
          <w:color w:val="000000"/>
        </w:rPr>
      </w:pPr>
      <w:r w:rsidRPr="00A54E56">
        <w:rPr>
          <w:color w:val="000000"/>
        </w:rPr>
        <w:tab/>
        <w:t>осуществляют иные действия в области землепользования и застройки.</w:t>
      </w:r>
    </w:p>
    <w:p w:rsidR="00AC6E6B" w:rsidRPr="00A54E56" w:rsidRDefault="00AC6E6B" w:rsidP="00AC6E6B">
      <w:pPr>
        <w:tabs>
          <w:tab w:val="num" w:pos="0"/>
        </w:tabs>
        <w:ind w:right="99" w:firstLine="660"/>
        <w:jc w:val="both"/>
        <w:rPr>
          <w:color w:val="000000"/>
        </w:rPr>
      </w:pPr>
      <w:r w:rsidRPr="00A54E56">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AC6E6B" w:rsidRPr="00A54E56" w:rsidRDefault="00AC6E6B" w:rsidP="00AC6E6B">
      <w:pPr>
        <w:ind w:right="-82" w:firstLine="720"/>
        <w:jc w:val="both"/>
        <w:rPr>
          <w:color w:val="000000"/>
        </w:rPr>
      </w:pPr>
      <w:r w:rsidRPr="00A54E56">
        <w:rPr>
          <w:color w:val="000000"/>
        </w:rPr>
        <w:t>2. Уполномоченные федеральные органы исполнительной власти, органы исполнительной власти Кировской области,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AC6E6B" w:rsidRPr="00A54E56" w:rsidRDefault="00AC6E6B" w:rsidP="00AC6E6B">
      <w:pPr>
        <w:keepNext/>
        <w:tabs>
          <w:tab w:val="left" w:pos="0"/>
        </w:tabs>
        <w:ind w:right="-55"/>
        <w:jc w:val="both"/>
        <w:outlineLvl w:val="2"/>
        <w:rPr>
          <w:b/>
          <w:bCs/>
        </w:rPr>
      </w:pPr>
      <w:r w:rsidRPr="00A54E56">
        <w:rPr>
          <w:b/>
          <w:bCs/>
        </w:rPr>
        <w:tab/>
      </w:r>
    </w:p>
    <w:p w:rsidR="00AC6E6B" w:rsidRPr="00A54E56" w:rsidRDefault="00AC6E6B" w:rsidP="00AC6E6B"/>
    <w:p w:rsidR="00AC6E6B" w:rsidRPr="00A54E56" w:rsidRDefault="00AC6E6B" w:rsidP="00AC6E6B">
      <w:pPr>
        <w:keepNext/>
        <w:tabs>
          <w:tab w:val="left" w:pos="0"/>
        </w:tabs>
        <w:ind w:right="-55"/>
        <w:jc w:val="both"/>
        <w:outlineLvl w:val="2"/>
        <w:rPr>
          <w:b/>
          <w:bCs/>
          <w:color w:val="000000"/>
        </w:rPr>
      </w:pPr>
      <w:r w:rsidRPr="00A54E56">
        <w:rPr>
          <w:b/>
          <w:bCs/>
        </w:rPr>
        <w:lastRenderedPageBreak/>
        <w:tab/>
        <w:t xml:space="preserve">1.6. </w:t>
      </w:r>
      <w:r w:rsidRPr="00A54E56">
        <w:rPr>
          <w:b/>
          <w:bCs/>
          <w:color w:val="000000"/>
        </w:rPr>
        <w:t>Комиссия по  землепользованию и застройке</w:t>
      </w:r>
    </w:p>
    <w:p w:rsidR="00AC6E6B" w:rsidRPr="00A54E56" w:rsidRDefault="00AC6E6B" w:rsidP="00AC6E6B">
      <w:pPr>
        <w:tabs>
          <w:tab w:val="left" w:pos="9639"/>
        </w:tabs>
        <w:ind w:right="-81" w:firstLine="720"/>
        <w:jc w:val="both"/>
        <w:rPr>
          <w:b/>
          <w:color w:val="000000"/>
        </w:rPr>
      </w:pPr>
    </w:p>
    <w:p w:rsidR="00AC6E6B" w:rsidRPr="00A54E56" w:rsidRDefault="00AC6E6B" w:rsidP="00AC6E6B">
      <w:pPr>
        <w:tabs>
          <w:tab w:val="left" w:pos="9639"/>
        </w:tabs>
        <w:ind w:firstLine="720"/>
        <w:jc w:val="both"/>
        <w:rPr>
          <w:color w:val="000000"/>
        </w:rPr>
      </w:pPr>
      <w:r w:rsidRPr="00A54E56">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AC6E6B" w:rsidRPr="00A54E56" w:rsidRDefault="00AC6E6B" w:rsidP="00AC6E6B">
      <w:pPr>
        <w:tabs>
          <w:tab w:val="left" w:pos="9639"/>
        </w:tabs>
        <w:ind w:right="-81" w:firstLine="360"/>
        <w:jc w:val="both"/>
        <w:rPr>
          <w:bCs/>
          <w:color w:val="000000"/>
        </w:rPr>
      </w:pPr>
      <w:r w:rsidRPr="00A54E56">
        <w:rPr>
          <w:color w:val="000000"/>
        </w:rPr>
        <w:t xml:space="preserve">       </w:t>
      </w:r>
      <w:r w:rsidRPr="00A54E56">
        <w:rPr>
          <w:bCs/>
          <w:color w:val="000000"/>
        </w:rPr>
        <w:t xml:space="preserve">2. </w:t>
      </w:r>
      <w:r w:rsidRPr="00A54E56">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A54E56">
        <w:rPr>
          <w:bCs/>
          <w:color w:val="000000"/>
        </w:rPr>
        <w:t>.</w:t>
      </w:r>
    </w:p>
    <w:p w:rsidR="00AC6E6B" w:rsidRPr="00A54E56" w:rsidRDefault="00AC6E6B" w:rsidP="00AC6E6B">
      <w:pPr>
        <w:tabs>
          <w:tab w:val="left" w:pos="9639"/>
        </w:tabs>
        <w:ind w:right="-81" w:firstLine="720"/>
        <w:jc w:val="both"/>
        <w:rPr>
          <w:bCs/>
          <w:color w:val="000000"/>
        </w:rPr>
      </w:pPr>
      <w:r w:rsidRPr="00A54E56">
        <w:rPr>
          <w:bCs/>
          <w:color w:val="000000"/>
        </w:rPr>
        <w:t>3. Комиссия:</w:t>
      </w:r>
    </w:p>
    <w:p w:rsidR="00AC6E6B" w:rsidRPr="00A54E56" w:rsidRDefault="00AC6E6B" w:rsidP="00AC6E6B">
      <w:pPr>
        <w:tabs>
          <w:tab w:val="left" w:pos="9639"/>
        </w:tabs>
        <w:ind w:right="-81" w:firstLine="720"/>
        <w:jc w:val="both"/>
        <w:rPr>
          <w:bCs/>
          <w:color w:val="000000"/>
        </w:rPr>
      </w:pPr>
      <w:r w:rsidRPr="00A54E56">
        <w:rPr>
          <w:bCs/>
          <w:color w:val="000000"/>
        </w:rPr>
        <w:t xml:space="preserve">1) </w:t>
      </w:r>
      <w:r w:rsidRPr="00A54E56">
        <w:rPr>
          <w:color w:val="000000"/>
        </w:rPr>
        <w:t>проводит публичные слушания в случаях, установленных главой 4 части 1 настоящих Правил;</w:t>
      </w:r>
    </w:p>
    <w:p w:rsidR="00AC6E6B" w:rsidRPr="00A54E56" w:rsidRDefault="00AC6E6B" w:rsidP="00AC6E6B">
      <w:pPr>
        <w:tabs>
          <w:tab w:val="left" w:pos="9639"/>
        </w:tabs>
        <w:ind w:right="-81" w:firstLine="720"/>
        <w:jc w:val="both"/>
        <w:rPr>
          <w:color w:val="000000"/>
        </w:rPr>
      </w:pPr>
      <w:r w:rsidRPr="00A54E56">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AC6E6B" w:rsidRPr="00A54E56" w:rsidRDefault="00AC6E6B" w:rsidP="00AC6E6B">
      <w:pPr>
        <w:tabs>
          <w:tab w:val="left" w:pos="9639"/>
        </w:tabs>
        <w:ind w:right="-81" w:firstLine="720"/>
        <w:jc w:val="both"/>
        <w:rPr>
          <w:color w:val="000000"/>
        </w:rPr>
      </w:pPr>
      <w:r w:rsidRPr="00A54E56">
        <w:rPr>
          <w:color w:val="000000"/>
        </w:rPr>
        <w:t>3) выполняет подготовку рекомендаций по  результатам публичных слушаний главе администрации муниципального образования Лузское городское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AC6E6B" w:rsidRPr="00A54E56" w:rsidRDefault="00AC6E6B" w:rsidP="00AC6E6B">
      <w:pPr>
        <w:tabs>
          <w:tab w:val="left" w:pos="9639"/>
        </w:tabs>
        <w:ind w:right="-81" w:firstLine="720"/>
        <w:jc w:val="both"/>
        <w:rPr>
          <w:color w:val="000000"/>
        </w:rPr>
      </w:pPr>
      <w:r w:rsidRPr="00A54E56">
        <w:rPr>
          <w:color w:val="000000"/>
        </w:rPr>
        <w:t>4) по результатам публичных слушаний выполняет подготовку заключений по проекту планировки с проектом межевания территории;</w:t>
      </w:r>
    </w:p>
    <w:p w:rsidR="00AC6E6B" w:rsidRPr="00A54E56" w:rsidRDefault="00AC6E6B" w:rsidP="00AC6E6B">
      <w:pPr>
        <w:tabs>
          <w:tab w:val="left" w:pos="9639"/>
        </w:tabs>
        <w:ind w:right="-81" w:firstLine="720"/>
        <w:jc w:val="both"/>
        <w:rPr>
          <w:color w:val="000000"/>
        </w:rPr>
      </w:pPr>
      <w:r w:rsidRPr="00A54E56">
        <w:rPr>
          <w:color w:val="000000"/>
        </w:rPr>
        <w:t xml:space="preserve">5) выполняет подготовку заключений по предложениям о внесении изменений в Правила. </w:t>
      </w:r>
    </w:p>
    <w:p w:rsidR="00AC6E6B" w:rsidRPr="00A54E56" w:rsidRDefault="00AC6E6B" w:rsidP="00AC6E6B">
      <w:pPr>
        <w:ind w:right="-82" w:firstLine="720"/>
        <w:jc w:val="both"/>
        <w:rPr>
          <w:b/>
          <w:bCs/>
          <w:color w:val="000000"/>
        </w:rPr>
      </w:pPr>
    </w:p>
    <w:p w:rsidR="00AC6E6B" w:rsidRPr="00A54E56" w:rsidRDefault="00AC6E6B" w:rsidP="00AC6E6B">
      <w:pPr>
        <w:ind w:firstLine="708"/>
        <w:jc w:val="both"/>
        <w:rPr>
          <w:b/>
          <w:color w:val="000000"/>
        </w:rPr>
      </w:pPr>
      <w:r w:rsidRPr="00A54E56">
        <w:rPr>
          <w:b/>
          <w:color w:val="000000"/>
        </w:rPr>
        <w:t xml:space="preserve">1.7. Права использования земельных участков и объектов капитального </w:t>
      </w:r>
    </w:p>
    <w:p w:rsidR="00AC6E6B" w:rsidRPr="00A54E56" w:rsidRDefault="00AC6E6B" w:rsidP="00AC6E6B">
      <w:pPr>
        <w:ind w:firstLine="708"/>
        <w:jc w:val="both"/>
        <w:rPr>
          <w:b/>
          <w:color w:val="000000"/>
        </w:rPr>
      </w:pPr>
      <w:r w:rsidRPr="00A54E56">
        <w:rPr>
          <w:b/>
          <w:color w:val="000000"/>
        </w:rPr>
        <w:t xml:space="preserve">       строительства, возникшие до вступления в силу Правил</w:t>
      </w:r>
    </w:p>
    <w:p w:rsidR="00AC6E6B" w:rsidRPr="00A54E56" w:rsidRDefault="00AC6E6B" w:rsidP="00AC6E6B">
      <w:pPr>
        <w:ind w:right="-82" w:firstLine="720"/>
        <w:jc w:val="both"/>
        <w:rPr>
          <w:color w:val="000000"/>
        </w:rPr>
      </w:pPr>
    </w:p>
    <w:p w:rsidR="00AC6E6B" w:rsidRPr="00A54E56" w:rsidRDefault="00AC6E6B" w:rsidP="00AC6E6B">
      <w:pPr>
        <w:ind w:right="-82" w:firstLine="708"/>
        <w:jc w:val="both"/>
        <w:rPr>
          <w:color w:val="000000"/>
        </w:rPr>
      </w:pPr>
      <w:r w:rsidRPr="00A54E56">
        <w:rPr>
          <w:color w:val="000000"/>
        </w:rPr>
        <w:t xml:space="preserve">1. Принятые до введения в действие настоящих </w:t>
      </w:r>
      <w:proofErr w:type="gramStart"/>
      <w:r w:rsidRPr="00A54E56">
        <w:rPr>
          <w:color w:val="000000"/>
        </w:rPr>
        <w:t>Правил</w:t>
      </w:r>
      <w:proofErr w:type="gramEnd"/>
      <w:r w:rsidRPr="00A54E56">
        <w:rPr>
          <w:color w:val="000000"/>
        </w:rPr>
        <w:t xml:space="preserve"> нормативные правовые акты органов местного самоуправления городского поселения по вопросам землепользования и застройки применяются в части, не противоречащей настоящим Правилам и законодательству. </w:t>
      </w:r>
    </w:p>
    <w:p w:rsidR="00AC6E6B" w:rsidRPr="00A54E56" w:rsidRDefault="00AC6E6B" w:rsidP="00AC6E6B">
      <w:pPr>
        <w:ind w:right="-82" w:firstLine="708"/>
        <w:jc w:val="both"/>
        <w:rPr>
          <w:color w:val="000000"/>
        </w:rPr>
      </w:pPr>
      <w:r w:rsidRPr="00A54E56">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AC6E6B" w:rsidRPr="00A54E56" w:rsidRDefault="00AC6E6B" w:rsidP="00AC6E6B">
      <w:pPr>
        <w:autoSpaceDE w:val="0"/>
        <w:autoSpaceDN w:val="0"/>
        <w:adjustRightInd w:val="0"/>
        <w:ind w:firstLine="708"/>
        <w:jc w:val="both"/>
        <w:rPr>
          <w:color w:val="000000"/>
        </w:rPr>
      </w:pPr>
      <w:r w:rsidRPr="00A54E56">
        <w:rPr>
          <w:color w:val="000000"/>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AC6E6B" w:rsidRPr="00A54E56" w:rsidRDefault="00AC6E6B" w:rsidP="00AC6E6B">
      <w:pPr>
        <w:autoSpaceDE w:val="0"/>
        <w:autoSpaceDN w:val="0"/>
        <w:adjustRightInd w:val="0"/>
        <w:ind w:firstLine="708"/>
        <w:jc w:val="both"/>
        <w:rPr>
          <w:color w:val="000000"/>
        </w:rPr>
      </w:pPr>
      <w:r w:rsidRPr="00A54E56">
        <w:rPr>
          <w:color w:val="000000"/>
        </w:rP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AC6E6B" w:rsidRPr="00A54E56" w:rsidRDefault="00AC6E6B" w:rsidP="00AC6E6B">
      <w:pPr>
        <w:autoSpaceDE w:val="0"/>
        <w:autoSpaceDN w:val="0"/>
        <w:adjustRightInd w:val="0"/>
        <w:ind w:firstLine="708"/>
        <w:jc w:val="both"/>
        <w:rPr>
          <w:color w:val="000000"/>
        </w:rPr>
      </w:pPr>
      <w:r w:rsidRPr="00A54E56">
        <w:rPr>
          <w:color w:val="000000"/>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AC6E6B" w:rsidRPr="00A54E56" w:rsidRDefault="00AC6E6B" w:rsidP="00AC6E6B">
      <w:pPr>
        <w:autoSpaceDE w:val="0"/>
        <w:autoSpaceDN w:val="0"/>
        <w:adjustRightInd w:val="0"/>
        <w:ind w:firstLine="708"/>
        <w:jc w:val="both"/>
        <w:rPr>
          <w:color w:val="000000"/>
        </w:rPr>
      </w:pPr>
      <w:r w:rsidRPr="00A54E56">
        <w:rPr>
          <w:color w:val="000000"/>
        </w:rPr>
        <w:lastRenderedPageBreak/>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AC6E6B" w:rsidRPr="00A54E56" w:rsidRDefault="00AC6E6B" w:rsidP="00AC6E6B">
      <w:pPr>
        <w:autoSpaceDE w:val="0"/>
        <w:autoSpaceDN w:val="0"/>
        <w:adjustRightInd w:val="0"/>
        <w:ind w:firstLine="708"/>
        <w:jc w:val="both"/>
        <w:rPr>
          <w:color w:val="000000"/>
        </w:rPr>
      </w:pPr>
      <w:proofErr w:type="gramStart"/>
      <w:r w:rsidRPr="00A54E56">
        <w:rPr>
          <w:color w:val="000000"/>
        </w:rP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roofErr w:type="gramEnd"/>
    </w:p>
    <w:p w:rsidR="00AC6E6B" w:rsidRPr="00A54E56" w:rsidRDefault="00AC6E6B" w:rsidP="00AC6E6B">
      <w:pPr>
        <w:ind w:right="-82" w:firstLine="720"/>
        <w:jc w:val="both"/>
        <w:rPr>
          <w:color w:val="000000"/>
        </w:rPr>
      </w:pPr>
    </w:p>
    <w:p w:rsidR="00AC6E6B" w:rsidRPr="00A54E56" w:rsidRDefault="00AC6E6B" w:rsidP="00AC6E6B">
      <w:pPr>
        <w:keepNext/>
        <w:tabs>
          <w:tab w:val="left" w:pos="9804"/>
          <w:tab w:val="left" w:pos="10317"/>
        </w:tabs>
        <w:ind w:right="463" w:firstLine="720"/>
        <w:jc w:val="both"/>
        <w:outlineLvl w:val="2"/>
        <w:rPr>
          <w:b/>
          <w:color w:val="000000"/>
        </w:rPr>
      </w:pPr>
      <w:r w:rsidRPr="00A54E56">
        <w:rPr>
          <w:b/>
          <w:color w:val="000000"/>
        </w:rPr>
        <w:t xml:space="preserve">1.8. </w:t>
      </w:r>
      <w:proofErr w:type="gramStart"/>
      <w:r w:rsidRPr="00A54E56">
        <w:rPr>
          <w:b/>
          <w:color w:val="000000"/>
        </w:rPr>
        <w:t xml:space="preserve">Использование    и    строительные    изменения    объектов    капитального </w:t>
      </w:r>
      <w:proofErr w:type="gramEnd"/>
    </w:p>
    <w:p w:rsidR="00AC6E6B" w:rsidRPr="00A54E56" w:rsidRDefault="00AC6E6B" w:rsidP="00AC6E6B">
      <w:pPr>
        <w:keepNext/>
        <w:tabs>
          <w:tab w:val="left" w:pos="9804"/>
          <w:tab w:val="left" w:pos="10317"/>
        </w:tabs>
        <w:ind w:right="463" w:firstLine="720"/>
        <w:jc w:val="both"/>
        <w:outlineLvl w:val="2"/>
        <w:rPr>
          <w:b/>
          <w:color w:val="000000"/>
        </w:rPr>
      </w:pPr>
      <w:r w:rsidRPr="00A54E56">
        <w:rPr>
          <w:b/>
          <w:color w:val="000000"/>
        </w:rPr>
        <w:t xml:space="preserve">      строительст</w:t>
      </w:r>
      <w:r w:rsidRPr="00A54E56">
        <w:rPr>
          <w:b/>
          <w:bCs/>
          <w:color w:val="000000"/>
        </w:rPr>
        <w:t>ва</w:t>
      </w:r>
      <w:r w:rsidRPr="00A54E56">
        <w:rPr>
          <w:b/>
          <w:color w:val="000000"/>
        </w:rPr>
        <w:t xml:space="preserve">, не </w:t>
      </w:r>
      <w:proofErr w:type="gramStart"/>
      <w:r w:rsidRPr="00A54E56">
        <w:rPr>
          <w:b/>
          <w:color w:val="000000"/>
        </w:rPr>
        <w:t>соответствующих</w:t>
      </w:r>
      <w:proofErr w:type="gramEnd"/>
      <w:r w:rsidRPr="00A54E56">
        <w:rPr>
          <w:b/>
          <w:color w:val="000000"/>
        </w:rPr>
        <w:t xml:space="preserve"> Правилам</w:t>
      </w:r>
    </w:p>
    <w:p w:rsidR="00AC6E6B" w:rsidRPr="00A54E56" w:rsidRDefault="00AC6E6B" w:rsidP="00AC6E6B">
      <w:pPr>
        <w:ind w:firstLine="720"/>
        <w:jc w:val="both"/>
        <w:rPr>
          <w:color w:val="000000"/>
        </w:rPr>
      </w:pPr>
    </w:p>
    <w:p w:rsidR="00AC6E6B" w:rsidRPr="00A54E56" w:rsidRDefault="00AC6E6B" w:rsidP="00AC6E6B">
      <w:pPr>
        <w:tabs>
          <w:tab w:val="num" w:pos="1425"/>
          <w:tab w:val="num" w:pos="1632"/>
        </w:tabs>
        <w:ind w:right="-82" w:firstLine="720"/>
        <w:jc w:val="both"/>
        <w:rPr>
          <w:color w:val="000000"/>
        </w:rPr>
      </w:pPr>
      <w:r w:rsidRPr="00A54E56">
        <w:rPr>
          <w:color w:val="000000"/>
        </w:rPr>
        <w:t xml:space="preserve">1. Земельные участки и объекты </w:t>
      </w:r>
      <w:proofErr w:type="gramStart"/>
      <w:r w:rsidRPr="00A54E56">
        <w:rPr>
          <w:color w:val="000000"/>
        </w:rPr>
        <w:t>недвижимости</w:t>
      </w:r>
      <w:proofErr w:type="gramEnd"/>
      <w:r w:rsidRPr="00A54E56">
        <w:rPr>
          <w:color w:val="000000"/>
        </w:rPr>
        <w:t xml:space="preserve">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AC6E6B" w:rsidRPr="00A54E56" w:rsidRDefault="00AC6E6B" w:rsidP="00AC6E6B">
      <w:pPr>
        <w:tabs>
          <w:tab w:val="num" w:pos="1425"/>
          <w:tab w:val="num" w:pos="1632"/>
          <w:tab w:val="left" w:pos="9638"/>
        </w:tabs>
        <w:ind w:right="-82" w:firstLine="720"/>
        <w:jc w:val="both"/>
        <w:rPr>
          <w:bCs/>
          <w:color w:val="000000"/>
        </w:rPr>
      </w:pPr>
      <w:r w:rsidRPr="00A54E56">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A54E56">
        <w:rPr>
          <w:color w:val="000000"/>
        </w:rPr>
        <w:t>ъекты капитального строительства</w:t>
      </w:r>
      <w:r w:rsidRPr="00A54E56">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AC6E6B" w:rsidRPr="00A54E56" w:rsidRDefault="00AC6E6B" w:rsidP="00AC6E6B">
      <w:pPr>
        <w:tabs>
          <w:tab w:val="center" w:pos="1425"/>
          <w:tab w:val="left" w:pos="9638"/>
        </w:tabs>
        <w:ind w:right="-82" w:firstLine="720"/>
        <w:jc w:val="both"/>
        <w:rPr>
          <w:color w:val="000000"/>
        </w:rPr>
      </w:pPr>
      <w:r w:rsidRPr="00A54E56">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AC6E6B" w:rsidRPr="00A54E56" w:rsidRDefault="00AC6E6B" w:rsidP="00AC6E6B">
      <w:pPr>
        <w:tabs>
          <w:tab w:val="center" w:pos="1425"/>
          <w:tab w:val="left" w:pos="9638"/>
        </w:tabs>
        <w:ind w:right="-82" w:firstLine="720"/>
        <w:jc w:val="both"/>
        <w:rPr>
          <w:color w:val="000000"/>
        </w:rPr>
      </w:pPr>
      <w:r w:rsidRPr="00A54E56">
        <w:rPr>
          <w:color w:val="000000"/>
        </w:rPr>
        <w:t xml:space="preserve">3. </w:t>
      </w:r>
      <w:proofErr w:type="gramStart"/>
      <w:r w:rsidRPr="00A54E56">
        <w:rPr>
          <w:color w:val="000000"/>
        </w:rPr>
        <w:t>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w:t>
      </w:r>
      <w:proofErr w:type="gramEnd"/>
      <w:r w:rsidRPr="00A54E56">
        <w:rPr>
          <w:color w:val="000000"/>
        </w:rPr>
        <w:t xml:space="preserve"> и правил. </w:t>
      </w:r>
    </w:p>
    <w:p w:rsidR="00AC6E6B" w:rsidRPr="00A54E56" w:rsidRDefault="00AC6E6B" w:rsidP="00AC6E6B">
      <w:pPr>
        <w:tabs>
          <w:tab w:val="center" w:pos="1425"/>
        </w:tabs>
        <w:ind w:right="-82" w:firstLine="720"/>
        <w:jc w:val="both"/>
        <w:rPr>
          <w:color w:val="000000"/>
        </w:rPr>
      </w:pPr>
      <w:r w:rsidRPr="00A54E56">
        <w:rPr>
          <w:color w:val="000000"/>
        </w:rPr>
        <w:t>В случае</w:t>
      </w:r>
      <w:proofErr w:type="gramStart"/>
      <w:r w:rsidRPr="00A54E56">
        <w:rPr>
          <w:color w:val="000000"/>
        </w:rPr>
        <w:t>,</w:t>
      </w:r>
      <w:proofErr w:type="gramEnd"/>
      <w:r w:rsidRPr="00A54E56">
        <w:rPr>
          <w:color w:val="000000"/>
        </w:rPr>
        <w:t xml:space="preserve">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AC6E6B" w:rsidRPr="00A54E56" w:rsidRDefault="00AC6E6B" w:rsidP="00AC6E6B">
      <w:pPr>
        <w:tabs>
          <w:tab w:val="center" w:pos="1425"/>
        </w:tabs>
        <w:ind w:right="-82" w:firstLine="720"/>
        <w:jc w:val="both"/>
        <w:rPr>
          <w:color w:val="000000"/>
        </w:rPr>
      </w:pPr>
      <w:r w:rsidRPr="00A54E56">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AC6E6B" w:rsidRPr="00A54E56" w:rsidRDefault="00AC6E6B" w:rsidP="00AC6E6B">
      <w:pPr>
        <w:keepNext/>
        <w:tabs>
          <w:tab w:val="left" w:pos="0"/>
        </w:tabs>
        <w:ind w:right="-55"/>
        <w:jc w:val="both"/>
        <w:outlineLvl w:val="2"/>
        <w:rPr>
          <w:b/>
          <w:bCs/>
        </w:rPr>
      </w:pPr>
    </w:p>
    <w:p w:rsidR="00C02758" w:rsidRDefault="00C02758" w:rsidP="00AC6E6B">
      <w:pPr>
        <w:keepNext/>
        <w:ind w:right="463" w:firstLine="708"/>
        <w:jc w:val="both"/>
        <w:outlineLvl w:val="2"/>
        <w:rPr>
          <w:b/>
          <w:bCs/>
          <w:color w:val="000000"/>
        </w:rPr>
      </w:pPr>
    </w:p>
    <w:p w:rsidR="00C02758" w:rsidRDefault="00C02758" w:rsidP="00AC6E6B">
      <w:pPr>
        <w:keepNext/>
        <w:ind w:right="463" w:firstLine="708"/>
        <w:jc w:val="both"/>
        <w:outlineLvl w:val="2"/>
        <w:rPr>
          <w:b/>
          <w:bCs/>
          <w:color w:val="000000"/>
        </w:rPr>
      </w:pPr>
    </w:p>
    <w:p w:rsidR="00C02758" w:rsidRDefault="00C02758" w:rsidP="00AC6E6B">
      <w:pPr>
        <w:keepNext/>
        <w:ind w:right="463" w:firstLine="708"/>
        <w:jc w:val="both"/>
        <w:outlineLvl w:val="2"/>
        <w:rPr>
          <w:b/>
          <w:bCs/>
          <w:color w:val="000000"/>
        </w:rPr>
      </w:pPr>
    </w:p>
    <w:p w:rsidR="00AC6E6B" w:rsidRPr="00A54E56" w:rsidRDefault="00AC6E6B" w:rsidP="00AC6E6B">
      <w:pPr>
        <w:keepNext/>
        <w:ind w:right="463" w:firstLine="708"/>
        <w:jc w:val="both"/>
        <w:outlineLvl w:val="2"/>
        <w:rPr>
          <w:b/>
          <w:bCs/>
          <w:color w:val="000000"/>
        </w:rPr>
      </w:pPr>
      <w:r w:rsidRPr="00A54E56">
        <w:rPr>
          <w:b/>
          <w:bCs/>
          <w:color w:val="000000"/>
        </w:rPr>
        <w:t>1.9. Ответственность за нарушение Правил землепользования и застройки</w:t>
      </w:r>
    </w:p>
    <w:p w:rsidR="00AC6E6B" w:rsidRPr="00A54E56" w:rsidRDefault="00AC6E6B" w:rsidP="00AC6E6B">
      <w:pPr>
        <w:jc w:val="both"/>
      </w:pPr>
    </w:p>
    <w:p w:rsidR="00AC6E6B" w:rsidRPr="00A54E56" w:rsidRDefault="00AC6E6B" w:rsidP="00AC6E6B">
      <w:pPr>
        <w:tabs>
          <w:tab w:val="left" w:pos="9638"/>
        </w:tabs>
        <w:ind w:right="-82" w:firstLine="720"/>
        <w:jc w:val="both"/>
        <w:rPr>
          <w:color w:val="000000"/>
        </w:rPr>
      </w:pPr>
      <w:r w:rsidRPr="00A54E56">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sidRPr="00A54E56">
        <w:rPr>
          <w:color w:val="000000"/>
        </w:rPr>
        <w:t>законодательством Российской Федерации.</w:t>
      </w:r>
    </w:p>
    <w:p w:rsidR="00AC6E6B" w:rsidRPr="00A54E56" w:rsidRDefault="00AC6E6B" w:rsidP="00AC6E6B">
      <w:pPr>
        <w:tabs>
          <w:tab w:val="left" w:pos="9639"/>
        </w:tabs>
        <w:ind w:right="-81" w:firstLine="720"/>
        <w:jc w:val="both"/>
        <w:rPr>
          <w:color w:val="000000"/>
        </w:rPr>
      </w:pPr>
      <w:r w:rsidRPr="00A54E56">
        <w:tab/>
      </w:r>
      <w:r w:rsidRPr="00A54E56">
        <w:rPr>
          <w:color w:val="000000"/>
        </w:rPr>
        <w:t xml:space="preserve"> </w:t>
      </w:r>
    </w:p>
    <w:p w:rsidR="00AC6E6B" w:rsidRPr="00A54E56" w:rsidRDefault="00AC6E6B" w:rsidP="00AC6E6B">
      <w:pPr>
        <w:keepNext/>
        <w:ind w:left="399" w:right="515"/>
        <w:jc w:val="both"/>
        <w:outlineLvl w:val="0"/>
        <w:rPr>
          <w:b/>
          <w:bCs/>
        </w:rPr>
      </w:pPr>
      <w:r w:rsidRPr="00A54E56">
        <w:rPr>
          <w:b/>
          <w:bCs/>
        </w:rPr>
        <w:t xml:space="preserve">Глава 2. Изменение   видов    разрешенного   использования   земельных   участков и </w:t>
      </w:r>
    </w:p>
    <w:p w:rsidR="00AC6E6B" w:rsidRPr="00A54E56" w:rsidRDefault="00AC6E6B" w:rsidP="00AC6E6B">
      <w:pPr>
        <w:keepNext/>
        <w:ind w:left="399" w:right="515"/>
        <w:jc w:val="both"/>
        <w:outlineLvl w:val="0"/>
        <w:rPr>
          <w:b/>
          <w:bCs/>
        </w:rPr>
      </w:pPr>
      <w:r w:rsidRPr="00A54E56">
        <w:rPr>
          <w:b/>
          <w:bCs/>
        </w:rPr>
        <w:t xml:space="preserve">              объектов капитального строительства физическими и юридическими лицами</w:t>
      </w:r>
    </w:p>
    <w:p w:rsidR="00AC6E6B" w:rsidRPr="00A54E56" w:rsidRDefault="00AC6E6B" w:rsidP="00AC6E6B">
      <w:pPr>
        <w:ind w:firstLine="399"/>
        <w:jc w:val="both"/>
      </w:pPr>
    </w:p>
    <w:p w:rsidR="00AC6E6B" w:rsidRPr="00A54E56" w:rsidRDefault="00AC6E6B" w:rsidP="00AC6E6B">
      <w:pPr>
        <w:widowControl w:val="0"/>
        <w:autoSpaceDE w:val="0"/>
        <w:autoSpaceDN w:val="0"/>
        <w:adjustRightInd w:val="0"/>
        <w:ind w:firstLine="540"/>
        <w:jc w:val="both"/>
        <w:outlineLvl w:val="2"/>
        <w:rPr>
          <w:b/>
        </w:rPr>
      </w:pPr>
      <w:r w:rsidRPr="00A54E56">
        <w:rPr>
          <w:b/>
        </w:rPr>
        <w:t xml:space="preserve">2.1. Общий порядок изменения видов разрешенного использования земельных участков </w:t>
      </w:r>
    </w:p>
    <w:p w:rsidR="00AC6E6B" w:rsidRPr="00A54E56" w:rsidRDefault="00AC6E6B" w:rsidP="00AC6E6B">
      <w:pPr>
        <w:widowControl w:val="0"/>
        <w:autoSpaceDE w:val="0"/>
        <w:autoSpaceDN w:val="0"/>
        <w:adjustRightInd w:val="0"/>
        <w:ind w:firstLine="540"/>
        <w:jc w:val="both"/>
        <w:outlineLvl w:val="2"/>
        <w:rPr>
          <w:b/>
        </w:rPr>
      </w:pPr>
      <w:r w:rsidRPr="00A54E56">
        <w:rPr>
          <w:b/>
        </w:rPr>
        <w:t xml:space="preserve">       и объектов капитального строительства </w:t>
      </w:r>
    </w:p>
    <w:p w:rsidR="00AC6E6B" w:rsidRPr="00A54E56" w:rsidRDefault="00AC6E6B" w:rsidP="00AC6E6B">
      <w:pPr>
        <w:widowControl w:val="0"/>
        <w:autoSpaceDE w:val="0"/>
        <w:autoSpaceDN w:val="0"/>
        <w:adjustRightInd w:val="0"/>
        <w:ind w:firstLine="540"/>
        <w:jc w:val="both"/>
      </w:pPr>
    </w:p>
    <w:p w:rsidR="00AC6E6B" w:rsidRPr="00A54E56" w:rsidRDefault="00AC6E6B" w:rsidP="00AC6E6B">
      <w:pPr>
        <w:widowControl w:val="0"/>
        <w:autoSpaceDE w:val="0"/>
        <w:autoSpaceDN w:val="0"/>
        <w:adjustRightInd w:val="0"/>
        <w:ind w:firstLine="540"/>
        <w:jc w:val="both"/>
      </w:pPr>
      <w:r w:rsidRPr="00A54E56">
        <w:t xml:space="preserve">1. </w:t>
      </w:r>
      <w:proofErr w:type="gramStart"/>
      <w:r w:rsidRPr="00A54E56">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roofErr w:type="gramEnd"/>
    </w:p>
    <w:p w:rsidR="00AC6E6B" w:rsidRPr="00A54E56" w:rsidRDefault="00AC6E6B" w:rsidP="00AC6E6B">
      <w:pPr>
        <w:ind w:firstLine="708"/>
        <w:jc w:val="both"/>
      </w:pPr>
      <w:r w:rsidRPr="00A54E56">
        <w:t>2.Случаи изменения видов разрешённого использования недвижимости:</w:t>
      </w:r>
    </w:p>
    <w:p w:rsidR="00AC6E6B" w:rsidRPr="00A54E56" w:rsidRDefault="00AC6E6B" w:rsidP="00AC6E6B">
      <w:pPr>
        <w:widowControl w:val="0"/>
        <w:autoSpaceDE w:val="0"/>
        <w:autoSpaceDN w:val="0"/>
        <w:adjustRightInd w:val="0"/>
        <w:ind w:firstLine="709"/>
        <w:jc w:val="both"/>
      </w:pPr>
      <w:r w:rsidRPr="00A54E56">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w:t>
      </w:r>
      <w:proofErr w:type="gramStart"/>
      <w:r w:rsidRPr="00A54E56">
        <w:t>заменяется на огородное</w:t>
      </w:r>
      <w:proofErr w:type="gramEnd"/>
      <w:r w:rsidRPr="00A54E56">
        <w:t xml:space="preserve">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AC6E6B" w:rsidRPr="00A54E56" w:rsidRDefault="00AC6E6B" w:rsidP="00AC6E6B">
      <w:pPr>
        <w:widowControl w:val="0"/>
        <w:autoSpaceDE w:val="0"/>
        <w:autoSpaceDN w:val="0"/>
        <w:adjustRightInd w:val="0"/>
        <w:ind w:firstLine="709"/>
        <w:jc w:val="both"/>
      </w:pPr>
      <w:r w:rsidRPr="00A54E56">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AC6E6B" w:rsidRPr="00A54E56" w:rsidRDefault="00AC6E6B" w:rsidP="00AC6E6B">
      <w:pPr>
        <w:widowControl w:val="0"/>
        <w:autoSpaceDE w:val="0"/>
        <w:autoSpaceDN w:val="0"/>
        <w:adjustRightInd w:val="0"/>
        <w:ind w:firstLine="709"/>
        <w:jc w:val="both"/>
      </w:pPr>
      <w:r w:rsidRPr="00A54E56">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AC6E6B" w:rsidRPr="00A54E56" w:rsidRDefault="00AC6E6B" w:rsidP="00AC6E6B">
      <w:pPr>
        <w:widowControl w:val="0"/>
        <w:autoSpaceDE w:val="0"/>
        <w:autoSpaceDN w:val="0"/>
        <w:adjustRightInd w:val="0"/>
        <w:ind w:firstLine="709"/>
        <w:jc w:val="both"/>
      </w:pPr>
      <w:r w:rsidRPr="00A54E56">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AC6E6B" w:rsidRPr="00A54E56" w:rsidRDefault="00AC6E6B" w:rsidP="00AC6E6B">
      <w:pPr>
        <w:widowControl w:val="0"/>
        <w:autoSpaceDE w:val="0"/>
        <w:autoSpaceDN w:val="0"/>
        <w:adjustRightInd w:val="0"/>
        <w:ind w:firstLine="709"/>
        <w:jc w:val="both"/>
      </w:pPr>
      <w:r w:rsidRPr="00A54E56">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AC6E6B" w:rsidRPr="00A54E56" w:rsidRDefault="00AC6E6B" w:rsidP="00AC6E6B">
      <w:pPr>
        <w:ind w:firstLine="709"/>
        <w:jc w:val="both"/>
      </w:pPr>
      <w:r w:rsidRPr="00A54E56">
        <w:t xml:space="preserve">3. </w:t>
      </w:r>
      <w:proofErr w:type="gramStart"/>
      <w:r w:rsidRPr="00A54E56">
        <w:t xml:space="preserve">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w:t>
      </w:r>
      <w:r w:rsidRPr="00A54E56">
        <w:lastRenderedPageBreak/>
        <w:t>государственной власти или орган местного самоуправления в</w:t>
      </w:r>
      <w:proofErr w:type="gramEnd"/>
      <w:r w:rsidRPr="00A54E56">
        <w:t xml:space="preserve">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AC6E6B" w:rsidRPr="00A54E56" w:rsidRDefault="00AC6E6B" w:rsidP="00AC6E6B">
      <w:pPr>
        <w:widowControl w:val="0"/>
        <w:autoSpaceDE w:val="0"/>
        <w:autoSpaceDN w:val="0"/>
        <w:adjustRightInd w:val="0"/>
        <w:ind w:firstLine="709"/>
        <w:jc w:val="both"/>
        <w:rPr>
          <w:bCs/>
        </w:rPr>
      </w:pPr>
      <w:r w:rsidRPr="00A54E56">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A54E56">
        <w:t>ГрК</w:t>
      </w:r>
      <w:proofErr w:type="spellEnd"/>
      <w:r w:rsidRPr="00A54E56">
        <w:t xml:space="preserve"> РФ. </w:t>
      </w:r>
    </w:p>
    <w:p w:rsidR="00AC6E6B" w:rsidRPr="00A54E56" w:rsidRDefault="00AC6E6B" w:rsidP="00AC6E6B">
      <w:pPr>
        <w:ind w:firstLine="708"/>
        <w:jc w:val="both"/>
      </w:pPr>
      <w:r w:rsidRPr="00A54E56">
        <w:t xml:space="preserve">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администрацию Лузского городского поселения. К уведомлению прикладывается градостроительный план земельного участка, а так же заключение проектной организации, являющейся членом соответствующей </w:t>
      </w:r>
      <w:proofErr w:type="spellStart"/>
      <w:r w:rsidRPr="00A54E56">
        <w:t>саморегулируемой</w:t>
      </w:r>
      <w:proofErr w:type="spellEnd"/>
      <w:r w:rsidRPr="00A54E56">
        <w:t xml:space="preserve"> организации, основанной на членстве лиц, осуществляющих подготовку проектной документации:</w:t>
      </w:r>
    </w:p>
    <w:p w:rsidR="00AC6E6B" w:rsidRPr="00A54E56" w:rsidRDefault="00AC6E6B" w:rsidP="00AC6E6B">
      <w:pPr>
        <w:widowControl w:val="0"/>
        <w:autoSpaceDE w:val="0"/>
        <w:autoSpaceDN w:val="0"/>
        <w:adjustRightInd w:val="0"/>
        <w:ind w:firstLine="709"/>
        <w:jc w:val="both"/>
      </w:pPr>
      <w:proofErr w:type="gramStart"/>
      <w:r w:rsidRPr="00A54E56">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roofErr w:type="gramEnd"/>
    </w:p>
    <w:p w:rsidR="00AC6E6B" w:rsidRPr="00A54E56" w:rsidRDefault="00AC6E6B" w:rsidP="00AC6E6B">
      <w:pPr>
        <w:widowControl w:val="0"/>
        <w:autoSpaceDE w:val="0"/>
        <w:autoSpaceDN w:val="0"/>
        <w:adjustRightInd w:val="0"/>
        <w:ind w:firstLine="709"/>
        <w:jc w:val="both"/>
      </w:pPr>
      <w:r w:rsidRPr="00A54E56">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AC6E6B" w:rsidRPr="00A54E56" w:rsidRDefault="00AC6E6B" w:rsidP="00AC6E6B">
      <w:pPr>
        <w:ind w:firstLine="708"/>
        <w:jc w:val="both"/>
      </w:pPr>
      <w:r w:rsidRPr="00A54E56">
        <w:t xml:space="preserve">6. Заключение проектной организации готовится по результатам </w:t>
      </w:r>
      <w:proofErr w:type="gramStart"/>
      <w:r w:rsidRPr="00A54E56">
        <w:t>обследования технического состояния строительных конструкций  объекта капитального строительства</w:t>
      </w:r>
      <w:proofErr w:type="gramEnd"/>
      <w:r w:rsidRPr="00A54E56">
        <w:t xml:space="preserve">. </w:t>
      </w:r>
    </w:p>
    <w:p w:rsidR="00AC6E6B" w:rsidRPr="00A54E56" w:rsidRDefault="00AC6E6B" w:rsidP="00AC6E6B">
      <w:pPr>
        <w:ind w:firstLine="720"/>
        <w:jc w:val="both"/>
      </w:pPr>
      <w:r w:rsidRPr="00A54E56">
        <w:t>7. К уведомлению также прикладываются разделы проектной документации, в случае если в заключени</w:t>
      </w:r>
      <w:proofErr w:type="gramStart"/>
      <w:r w:rsidRPr="00A54E56">
        <w:t>и</w:t>
      </w:r>
      <w:proofErr w:type="gramEnd"/>
      <w:r w:rsidRPr="00A54E56">
        <w:t xml:space="preserve">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AC6E6B" w:rsidRPr="00A54E56" w:rsidRDefault="00AC6E6B" w:rsidP="00AC6E6B">
      <w:pPr>
        <w:ind w:firstLine="708"/>
        <w:jc w:val="both"/>
        <w:rPr>
          <w:b/>
        </w:rPr>
      </w:pPr>
      <w:r w:rsidRPr="00A54E56">
        <w:t xml:space="preserve">8. </w:t>
      </w:r>
      <w:proofErr w:type="gramStart"/>
      <w:r w:rsidRPr="00A54E56">
        <w:t>Сектор архитектуры и градостроительства отдела по вопросам ЖКХ, строительства и дорожного хозяйства администрации муниципального образования Лузский муниципальный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w:t>
      </w:r>
      <w:proofErr w:type="gramEnd"/>
      <w:r w:rsidRPr="00A54E56">
        <w:t xml:space="preserve">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AC6E6B" w:rsidRPr="00A54E56" w:rsidRDefault="00AC6E6B" w:rsidP="00AC6E6B">
      <w:pPr>
        <w:widowControl w:val="0"/>
        <w:autoSpaceDE w:val="0"/>
        <w:autoSpaceDN w:val="0"/>
        <w:adjustRightInd w:val="0"/>
        <w:ind w:firstLine="709"/>
        <w:jc w:val="both"/>
        <w:rPr>
          <w:bCs/>
        </w:rPr>
      </w:pPr>
      <w:r w:rsidRPr="00A54E56">
        <w:t xml:space="preserve">9. </w:t>
      </w:r>
      <w:proofErr w:type="gramStart"/>
      <w:r w:rsidRPr="00A54E56">
        <w:t>При наличии возможности реализации намерений правообладателей земельных участков, объектов капитального строительства, сектор  архитектуры и градостроительства отдела по вопросам ЖКХ, строительства и дорожного хозяйства администрации муниципального образования Лузский муниципальный район</w:t>
      </w:r>
      <w:r w:rsidRPr="00A54E56">
        <w:rPr>
          <w:bCs/>
        </w:rPr>
        <w:t xml:space="preserve">, уведомляет Управление имуществом и земельными ресурсами Лузского района, Управление Федеральной службы государственной регистрации, кадастра и картографии по Кировской области и филиал </w:t>
      </w:r>
      <w:r w:rsidRPr="00A54E56">
        <w:rPr>
          <w:bCs/>
        </w:rPr>
        <w:lastRenderedPageBreak/>
        <w:t xml:space="preserve">ФГБУ «ФКП </w:t>
      </w:r>
      <w:proofErr w:type="spellStart"/>
      <w:r w:rsidRPr="00A54E56">
        <w:rPr>
          <w:bCs/>
        </w:rPr>
        <w:t>Росреестра</w:t>
      </w:r>
      <w:proofErr w:type="spellEnd"/>
      <w:r w:rsidRPr="00A54E56">
        <w:rPr>
          <w:bCs/>
        </w:rPr>
        <w:t>» по Кировской области о предстоящем  изменении вида</w:t>
      </w:r>
      <w:proofErr w:type="gramEnd"/>
      <w:r w:rsidRPr="00A54E56">
        <w:rPr>
          <w:bCs/>
        </w:rPr>
        <w:t xml:space="preserve"> разрешенного использования объекта капитального строительства (с указанием адреса). К уведомлению прикладывается копия сообщения </w:t>
      </w:r>
      <w:r w:rsidRPr="00A54E56">
        <w:t>сектора  архитектуры и градостроительства отдела по вопросам ЖКХ, строительства и дорожного хозяйства администрации муниципального образования Лузский муниципальный район.</w:t>
      </w:r>
    </w:p>
    <w:p w:rsidR="00AC6E6B" w:rsidRPr="00A54E56" w:rsidRDefault="00AC6E6B" w:rsidP="00AC6E6B">
      <w:pPr>
        <w:widowControl w:val="0"/>
        <w:autoSpaceDE w:val="0"/>
        <w:autoSpaceDN w:val="0"/>
        <w:adjustRightInd w:val="0"/>
        <w:ind w:firstLine="709"/>
        <w:jc w:val="both"/>
      </w:pPr>
      <w:r w:rsidRPr="00A54E56">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 главой 4 настоящих Правил.</w:t>
      </w:r>
    </w:p>
    <w:p w:rsidR="00AC6E6B" w:rsidRPr="00A54E56" w:rsidRDefault="00AC6E6B" w:rsidP="00AC6E6B">
      <w:pPr>
        <w:ind w:right="-82" w:firstLine="720"/>
        <w:jc w:val="both"/>
        <w:rPr>
          <w:bCs/>
        </w:rPr>
      </w:pPr>
      <w:r w:rsidRPr="00A54E56">
        <w:tab/>
      </w:r>
    </w:p>
    <w:p w:rsidR="00AC6E6B" w:rsidRPr="00A54E56" w:rsidRDefault="00AC6E6B" w:rsidP="00AC6E6B">
      <w:pPr>
        <w:widowControl w:val="0"/>
        <w:autoSpaceDE w:val="0"/>
        <w:autoSpaceDN w:val="0"/>
        <w:adjustRightInd w:val="0"/>
        <w:ind w:firstLine="540"/>
        <w:jc w:val="both"/>
        <w:outlineLvl w:val="2"/>
        <w:rPr>
          <w:b/>
          <w:bCs/>
          <w:color w:val="000000"/>
        </w:rPr>
      </w:pPr>
      <w:r w:rsidRPr="00A54E56">
        <w:rPr>
          <w:b/>
        </w:rPr>
        <w:t>2.2. Порядок п</w:t>
      </w:r>
      <w:r w:rsidRPr="00A54E56">
        <w:rPr>
          <w:b/>
          <w:bCs/>
          <w:color w:val="000000"/>
        </w:rPr>
        <w:t xml:space="preserve">редоставления разрешения на условно разрешенный вид использования  </w:t>
      </w:r>
    </w:p>
    <w:p w:rsidR="00AC6E6B" w:rsidRPr="00A54E56" w:rsidRDefault="00AC6E6B" w:rsidP="00AC6E6B">
      <w:pPr>
        <w:widowControl w:val="0"/>
        <w:autoSpaceDE w:val="0"/>
        <w:autoSpaceDN w:val="0"/>
        <w:adjustRightInd w:val="0"/>
        <w:ind w:firstLine="540"/>
        <w:jc w:val="both"/>
        <w:outlineLvl w:val="2"/>
        <w:rPr>
          <w:color w:val="000000"/>
        </w:rPr>
      </w:pPr>
      <w:r w:rsidRPr="00A54E56">
        <w:rPr>
          <w:b/>
          <w:bCs/>
          <w:color w:val="000000"/>
        </w:rPr>
        <w:t xml:space="preserve">       земельного участка или объекта капитального строительства</w:t>
      </w:r>
    </w:p>
    <w:p w:rsidR="00AC6E6B" w:rsidRPr="00A54E56" w:rsidRDefault="00AC6E6B" w:rsidP="00AC6E6B">
      <w:pPr>
        <w:jc w:val="both"/>
        <w:rPr>
          <w:color w:val="000000"/>
        </w:rPr>
      </w:pPr>
      <w:r w:rsidRPr="00A54E56">
        <w:rPr>
          <w:color w:val="000000"/>
        </w:rPr>
        <w:t xml:space="preserve">            </w:t>
      </w:r>
    </w:p>
    <w:p w:rsidR="00AC6E6B" w:rsidRPr="00A54E56" w:rsidRDefault="00AC6E6B" w:rsidP="00AC6E6B">
      <w:pPr>
        <w:ind w:firstLine="708"/>
        <w:jc w:val="both"/>
        <w:rPr>
          <w:color w:val="000000"/>
        </w:rPr>
      </w:pPr>
      <w:r w:rsidRPr="00A54E56">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AC6E6B" w:rsidRPr="00A54E56" w:rsidRDefault="00AC6E6B" w:rsidP="00AC6E6B">
      <w:pPr>
        <w:jc w:val="both"/>
        <w:rPr>
          <w:color w:val="000000"/>
        </w:rPr>
      </w:pPr>
      <w:r w:rsidRPr="00A54E56">
        <w:rPr>
          <w:color w:val="000000"/>
        </w:rPr>
        <w:t xml:space="preserve">      </w:t>
      </w:r>
      <w:r w:rsidRPr="00A54E56">
        <w:rPr>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A54E56">
        <w:rPr>
          <w:color w:val="000000"/>
        </w:rPr>
        <w:t>ГрК</w:t>
      </w:r>
      <w:proofErr w:type="spellEnd"/>
      <w:r w:rsidRPr="00A54E56">
        <w:rPr>
          <w:color w:val="000000"/>
        </w:rPr>
        <w:t xml:space="preserve"> РФ.</w:t>
      </w:r>
    </w:p>
    <w:p w:rsidR="00AC6E6B" w:rsidRPr="00A54E56" w:rsidRDefault="00AC6E6B" w:rsidP="00AC6E6B">
      <w:pPr>
        <w:shd w:val="clear" w:color="auto" w:fill="FFFFFF"/>
        <w:tabs>
          <w:tab w:val="left" w:pos="-1767"/>
        </w:tabs>
        <w:ind w:right="-81"/>
        <w:jc w:val="both"/>
      </w:pPr>
      <w:r w:rsidRPr="00A54E56">
        <w:rPr>
          <w:color w:val="000000"/>
        </w:rPr>
        <w:t xml:space="preserve">          2. </w:t>
      </w:r>
      <w:r w:rsidRPr="00A54E56">
        <w:t xml:space="preserve">Заявление о выдаче разрешения на условно разрешенный вид использования может подаваться: </w:t>
      </w:r>
    </w:p>
    <w:p w:rsidR="00AC6E6B" w:rsidRPr="00A54E56" w:rsidRDefault="00AC6E6B" w:rsidP="00AC6E6B">
      <w:pPr>
        <w:autoSpaceDE w:val="0"/>
        <w:autoSpaceDN w:val="0"/>
        <w:adjustRightInd w:val="0"/>
        <w:ind w:firstLine="708"/>
        <w:jc w:val="both"/>
        <w:rPr>
          <w:color w:val="000000"/>
        </w:rPr>
      </w:pPr>
      <w:r w:rsidRPr="00A54E56">
        <w:rPr>
          <w:color w:val="000000"/>
        </w:rPr>
        <w:t xml:space="preserve">при подготовке документации по планировке территории; </w:t>
      </w:r>
    </w:p>
    <w:p w:rsidR="00AC6E6B" w:rsidRPr="00A54E56" w:rsidRDefault="00AC6E6B" w:rsidP="00AC6E6B">
      <w:pPr>
        <w:autoSpaceDE w:val="0"/>
        <w:autoSpaceDN w:val="0"/>
        <w:adjustRightInd w:val="0"/>
        <w:ind w:firstLine="708"/>
        <w:jc w:val="both"/>
        <w:rPr>
          <w:color w:val="000000"/>
        </w:rPr>
      </w:pPr>
      <w:r w:rsidRPr="00A54E56">
        <w:rPr>
          <w:color w:val="000000"/>
        </w:rPr>
        <w:t xml:space="preserve">при планировании строительства (реконструкции) капитальных зданий и сооружений; </w:t>
      </w:r>
    </w:p>
    <w:p w:rsidR="00AC6E6B" w:rsidRPr="00A54E56" w:rsidRDefault="00AC6E6B" w:rsidP="00AC6E6B">
      <w:pPr>
        <w:autoSpaceDE w:val="0"/>
        <w:autoSpaceDN w:val="0"/>
        <w:adjustRightInd w:val="0"/>
        <w:ind w:firstLine="708"/>
        <w:jc w:val="both"/>
        <w:rPr>
          <w:color w:val="000000"/>
        </w:rPr>
      </w:pPr>
      <w:r w:rsidRPr="00A54E56">
        <w:rPr>
          <w:color w:val="000000"/>
        </w:rPr>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AC6E6B" w:rsidRPr="00A54E56" w:rsidRDefault="00AC6E6B" w:rsidP="00AC6E6B">
      <w:pPr>
        <w:ind w:firstLine="708"/>
        <w:jc w:val="both"/>
        <w:rPr>
          <w:strike/>
          <w:color w:val="000000"/>
        </w:rPr>
      </w:pPr>
      <w:r w:rsidRPr="00A54E56">
        <w:rPr>
          <w:color w:val="000000"/>
        </w:rPr>
        <w:t>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AC6E6B" w:rsidRPr="00A54E56" w:rsidRDefault="00AC6E6B" w:rsidP="00AC6E6B">
      <w:pPr>
        <w:shd w:val="clear" w:color="auto" w:fill="FFFFFF"/>
        <w:tabs>
          <w:tab w:val="left" w:pos="1254"/>
          <w:tab w:val="left" w:pos="1418"/>
        </w:tabs>
        <w:ind w:right="-81" w:firstLine="720"/>
        <w:jc w:val="both"/>
        <w:rPr>
          <w:color w:val="000000"/>
        </w:rPr>
      </w:pPr>
      <w:r w:rsidRPr="00A54E56">
        <w:rPr>
          <w:color w:val="000000"/>
        </w:rPr>
        <w:t xml:space="preserve">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AC6E6B" w:rsidRPr="00A54E56" w:rsidRDefault="00AC6E6B" w:rsidP="00AC6E6B">
      <w:pPr>
        <w:shd w:val="clear" w:color="auto" w:fill="FFFFFF"/>
        <w:tabs>
          <w:tab w:val="left" w:pos="1254"/>
        </w:tabs>
        <w:ind w:right="-81" w:firstLine="720"/>
        <w:jc w:val="both"/>
        <w:rPr>
          <w:color w:val="000000"/>
        </w:rPr>
      </w:pPr>
      <w:r w:rsidRPr="00A54E56">
        <w:rPr>
          <w:color w:val="000000"/>
        </w:rPr>
        <w:t>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C6E6B" w:rsidRPr="00A54E56" w:rsidRDefault="00AC6E6B" w:rsidP="00AC6E6B">
      <w:pPr>
        <w:shd w:val="clear" w:color="auto" w:fill="FFFFFF"/>
        <w:tabs>
          <w:tab w:val="left" w:pos="1254"/>
        </w:tabs>
        <w:ind w:right="-81" w:firstLine="720"/>
        <w:jc w:val="both"/>
        <w:rPr>
          <w:color w:val="000000"/>
        </w:rPr>
      </w:pPr>
      <w:r w:rsidRPr="00A54E56">
        <w:rPr>
          <w:color w:val="000000"/>
        </w:rPr>
        <w:t xml:space="preserve">7. </w:t>
      </w:r>
      <w:proofErr w:type="gramStart"/>
      <w:r w:rsidRPr="00A54E56">
        <w:rPr>
          <w:color w:val="000000"/>
        </w:rPr>
        <w:t>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A54E56">
        <w:rPr>
          <w:color w:val="000000"/>
        </w:rPr>
        <w:t xml:space="preserve"> к </w:t>
      </w:r>
      <w:proofErr w:type="gramStart"/>
      <w:r w:rsidRPr="00A54E56">
        <w:rPr>
          <w:color w:val="000000"/>
        </w:rPr>
        <w:t>которому</w:t>
      </w:r>
      <w:proofErr w:type="gramEnd"/>
      <w:r w:rsidRPr="00A54E56">
        <w:rPr>
          <w:color w:val="000000"/>
        </w:rPr>
        <w:t xml:space="preserve"> запрашивается данное разрешение.</w:t>
      </w:r>
    </w:p>
    <w:p w:rsidR="00AC6E6B" w:rsidRPr="00A54E56" w:rsidRDefault="00AC6E6B" w:rsidP="00AC6E6B">
      <w:pPr>
        <w:ind w:right="-81" w:firstLine="720"/>
        <w:jc w:val="both"/>
        <w:rPr>
          <w:bCs/>
          <w:color w:val="000000"/>
        </w:rPr>
      </w:pPr>
      <w:r w:rsidRPr="00A54E56">
        <w:rPr>
          <w:bCs/>
          <w:color w:val="000000"/>
        </w:rPr>
        <w:lastRenderedPageBreak/>
        <w:t xml:space="preserve">8. Публичные слушания по вопросу предоставления </w:t>
      </w:r>
      <w:r w:rsidRPr="00A54E56">
        <w:rPr>
          <w:color w:val="000000"/>
        </w:rPr>
        <w:t>разрешения на условно разрешенный вид использования земельного участка и объекта капитального строительства</w:t>
      </w:r>
      <w:r w:rsidRPr="00A54E56">
        <w:rPr>
          <w:bCs/>
          <w:color w:val="000000"/>
        </w:rPr>
        <w:t xml:space="preserve"> или о </w:t>
      </w:r>
      <w:r w:rsidRPr="00A54E56">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A54E56">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AC6E6B" w:rsidRPr="00A54E56" w:rsidRDefault="00AC6E6B" w:rsidP="00AC6E6B">
      <w:pPr>
        <w:shd w:val="clear" w:color="auto" w:fill="FFFFFF"/>
        <w:tabs>
          <w:tab w:val="left" w:pos="1254"/>
        </w:tabs>
        <w:ind w:right="-81" w:firstLine="720"/>
        <w:jc w:val="both"/>
        <w:rPr>
          <w:color w:val="000000"/>
        </w:rPr>
      </w:pPr>
      <w:r w:rsidRPr="00A54E56">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C6E6B" w:rsidRPr="00A54E56" w:rsidRDefault="00AC6E6B" w:rsidP="00AC6E6B">
      <w:pPr>
        <w:shd w:val="clear" w:color="auto" w:fill="FFFFFF"/>
        <w:tabs>
          <w:tab w:val="left" w:pos="1311"/>
        </w:tabs>
        <w:ind w:right="-81" w:firstLine="720"/>
        <w:jc w:val="both"/>
        <w:rPr>
          <w:color w:val="000000"/>
        </w:rPr>
      </w:pPr>
      <w:r w:rsidRPr="00A54E56">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C6E6B" w:rsidRPr="00A54E56" w:rsidRDefault="00AC6E6B" w:rsidP="00AC6E6B">
      <w:pPr>
        <w:shd w:val="clear" w:color="auto" w:fill="FFFFFF"/>
        <w:tabs>
          <w:tab w:val="left" w:pos="1311"/>
        </w:tabs>
        <w:ind w:right="-81" w:firstLine="720"/>
        <w:jc w:val="both"/>
        <w:rPr>
          <w:color w:val="000000"/>
        </w:rPr>
      </w:pPr>
      <w:r w:rsidRPr="00A54E56">
        <w:rPr>
          <w:color w:val="000000"/>
        </w:rPr>
        <w:t>10. В случае</w:t>
      </w:r>
      <w:proofErr w:type="gramStart"/>
      <w:r w:rsidRPr="00A54E56">
        <w:rPr>
          <w:color w:val="000000"/>
        </w:rPr>
        <w:t>,</w:t>
      </w:r>
      <w:proofErr w:type="gramEnd"/>
      <w:r w:rsidRPr="00A54E56">
        <w:rPr>
          <w:color w:val="000000"/>
        </w:rPr>
        <w:t xml:space="preserve">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C6E6B" w:rsidRPr="00A54E56" w:rsidRDefault="00AC6E6B" w:rsidP="00AC6E6B">
      <w:pPr>
        <w:shd w:val="clear" w:color="auto" w:fill="FFFFFF"/>
        <w:tabs>
          <w:tab w:val="left" w:pos="1254"/>
        </w:tabs>
        <w:ind w:right="-81" w:firstLine="720"/>
        <w:jc w:val="both"/>
        <w:rPr>
          <w:color w:val="000000"/>
        </w:rPr>
      </w:pPr>
      <w:r w:rsidRPr="00A54E56">
        <w:rPr>
          <w:color w:val="000000"/>
        </w:rPr>
        <w:t xml:space="preserve">11. </w:t>
      </w:r>
      <w:proofErr w:type="gramStart"/>
      <w:r w:rsidRPr="00A54E56">
        <w:rPr>
          <w:color w:val="000000"/>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Лузское городское поселение.</w:t>
      </w:r>
      <w:proofErr w:type="gramEnd"/>
    </w:p>
    <w:p w:rsidR="00AC6E6B" w:rsidRPr="00A54E56" w:rsidRDefault="00AC6E6B" w:rsidP="00AC6E6B">
      <w:pPr>
        <w:shd w:val="clear" w:color="auto" w:fill="FFFFFF"/>
        <w:tabs>
          <w:tab w:val="left" w:pos="1254"/>
        </w:tabs>
        <w:ind w:right="-81" w:firstLine="720"/>
        <w:jc w:val="both"/>
        <w:rPr>
          <w:color w:val="000000"/>
        </w:rPr>
      </w:pPr>
      <w:r w:rsidRPr="00A54E56">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AC6E6B" w:rsidRPr="00A54E56" w:rsidRDefault="00AC6E6B" w:rsidP="00AC6E6B">
      <w:pPr>
        <w:shd w:val="clear" w:color="auto" w:fill="FFFFFF"/>
        <w:tabs>
          <w:tab w:val="left" w:pos="1254"/>
        </w:tabs>
        <w:ind w:right="-81" w:firstLine="720"/>
        <w:jc w:val="both"/>
        <w:rPr>
          <w:color w:val="000000"/>
        </w:rPr>
      </w:pPr>
      <w:r w:rsidRPr="00A54E56">
        <w:rPr>
          <w:color w:val="000000"/>
        </w:rPr>
        <w:t>12. Глава администрации муниципального образования Лузское городское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C6E6B" w:rsidRPr="00A54E56" w:rsidRDefault="00AC6E6B" w:rsidP="00AC6E6B">
      <w:pPr>
        <w:shd w:val="clear" w:color="auto" w:fill="FFFFFF"/>
        <w:tabs>
          <w:tab w:val="left" w:pos="1254"/>
        </w:tabs>
        <w:ind w:right="-81"/>
        <w:jc w:val="both"/>
        <w:rPr>
          <w:color w:val="000000"/>
        </w:rPr>
      </w:pPr>
      <w:r w:rsidRPr="00A54E56">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AC6E6B" w:rsidRPr="00A54E56" w:rsidRDefault="00AC6E6B" w:rsidP="00AC6E6B">
      <w:pPr>
        <w:shd w:val="clear" w:color="auto" w:fill="FFFFFF"/>
        <w:tabs>
          <w:tab w:val="left" w:pos="1254"/>
        </w:tabs>
        <w:ind w:right="-81" w:firstLine="720"/>
        <w:jc w:val="both"/>
        <w:rPr>
          <w:color w:val="000000"/>
        </w:rPr>
      </w:pPr>
      <w:r w:rsidRPr="00A54E56">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AC6E6B" w:rsidRPr="00A54E56" w:rsidRDefault="00AC6E6B" w:rsidP="00AC6E6B">
      <w:pPr>
        <w:shd w:val="clear" w:color="auto" w:fill="FFFFFF"/>
        <w:tabs>
          <w:tab w:val="left" w:pos="1254"/>
        </w:tabs>
        <w:ind w:right="-81" w:firstLine="720"/>
        <w:jc w:val="both"/>
        <w:rPr>
          <w:color w:val="000000"/>
        </w:rPr>
      </w:pPr>
    </w:p>
    <w:p w:rsidR="00C02758" w:rsidRDefault="00C02758" w:rsidP="00AC6E6B">
      <w:pPr>
        <w:keepNext/>
        <w:ind w:right="-81" w:firstLine="708"/>
        <w:jc w:val="both"/>
        <w:outlineLvl w:val="2"/>
        <w:rPr>
          <w:b/>
          <w:bCs/>
          <w:color w:val="000000"/>
        </w:rPr>
      </w:pPr>
    </w:p>
    <w:p w:rsidR="00C02758" w:rsidRDefault="00C02758" w:rsidP="00AC6E6B">
      <w:pPr>
        <w:keepNext/>
        <w:ind w:right="-81" w:firstLine="708"/>
        <w:jc w:val="both"/>
        <w:outlineLvl w:val="2"/>
        <w:rPr>
          <w:b/>
          <w:bCs/>
          <w:color w:val="000000"/>
        </w:rPr>
      </w:pPr>
    </w:p>
    <w:p w:rsidR="00AC6E6B" w:rsidRPr="00A54E56" w:rsidRDefault="00AC6E6B" w:rsidP="00AC6E6B">
      <w:pPr>
        <w:keepNext/>
        <w:ind w:right="-81" w:firstLine="708"/>
        <w:jc w:val="both"/>
        <w:outlineLvl w:val="2"/>
        <w:rPr>
          <w:b/>
          <w:bCs/>
          <w:color w:val="000000"/>
        </w:rPr>
      </w:pPr>
      <w:r w:rsidRPr="00A54E56">
        <w:rPr>
          <w:b/>
          <w:bCs/>
          <w:color w:val="000000"/>
        </w:rPr>
        <w:t>2.3. Отклонение    от     предельных      параметров        разрешенного     строительства,</w:t>
      </w:r>
    </w:p>
    <w:p w:rsidR="00AC6E6B" w:rsidRPr="00A54E56" w:rsidRDefault="00AC6E6B" w:rsidP="00AC6E6B">
      <w:pPr>
        <w:keepNext/>
        <w:ind w:right="-81" w:firstLine="708"/>
        <w:jc w:val="both"/>
        <w:outlineLvl w:val="2"/>
        <w:rPr>
          <w:b/>
          <w:bCs/>
          <w:color w:val="000000"/>
        </w:rPr>
      </w:pPr>
      <w:r w:rsidRPr="00A54E56">
        <w:rPr>
          <w:b/>
          <w:bCs/>
          <w:color w:val="000000"/>
        </w:rPr>
        <w:t xml:space="preserve">         реконструкции объектов капитального строительства</w:t>
      </w:r>
    </w:p>
    <w:p w:rsidR="00AC6E6B" w:rsidRPr="00A54E56" w:rsidRDefault="00AC6E6B" w:rsidP="00AC6E6B">
      <w:pPr>
        <w:ind w:right="-81" w:firstLine="360"/>
        <w:jc w:val="both"/>
        <w:rPr>
          <w:color w:val="000000"/>
        </w:rPr>
      </w:pPr>
    </w:p>
    <w:p w:rsidR="00AC6E6B" w:rsidRPr="00A54E56" w:rsidRDefault="00AC6E6B" w:rsidP="00AC6E6B">
      <w:pPr>
        <w:ind w:right="-81" w:firstLine="720"/>
        <w:jc w:val="both"/>
        <w:rPr>
          <w:color w:val="000000"/>
        </w:rPr>
      </w:pPr>
      <w:r w:rsidRPr="00A54E56">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A54E56">
        <w:rPr>
          <w:color w:val="000000"/>
        </w:rPr>
        <w:t>ГрК</w:t>
      </w:r>
      <w:proofErr w:type="spellEnd"/>
      <w:r w:rsidRPr="00A54E56">
        <w:rPr>
          <w:color w:val="000000"/>
        </w:rPr>
        <w:t xml:space="preserve"> РФ.</w:t>
      </w:r>
    </w:p>
    <w:p w:rsidR="00AC6E6B" w:rsidRPr="00A54E56" w:rsidRDefault="00AC6E6B" w:rsidP="00AC6E6B">
      <w:pPr>
        <w:ind w:right="-81" w:firstLine="720"/>
        <w:jc w:val="both"/>
        <w:rPr>
          <w:color w:val="000000"/>
        </w:rPr>
      </w:pPr>
      <w:r w:rsidRPr="00A54E56">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C6E6B" w:rsidRPr="00A54E56" w:rsidRDefault="00AC6E6B" w:rsidP="00AC6E6B">
      <w:pPr>
        <w:ind w:right="-81" w:firstLine="720"/>
        <w:jc w:val="both"/>
        <w:rPr>
          <w:color w:val="000000"/>
        </w:rPr>
      </w:pPr>
      <w:r w:rsidRPr="00A54E56">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AC6E6B" w:rsidRPr="00A54E56" w:rsidRDefault="00AC6E6B" w:rsidP="00AC6E6B">
      <w:pPr>
        <w:ind w:right="-81" w:firstLine="720"/>
        <w:jc w:val="both"/>
        <w:rPr>
          <w:strike/>
          <w:color w:val="000000"/>
        </w:rPr>
      </w:pPr>
      <w:r w:rsidRPr="00A54E56">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C6E6B" w:rsidRPr="00A54E56" w:rsidRDefault="00AC6E6B" w:rsidP="00AC6E6B">
      <w:pPr>
        <w:ind w:right="-81" w:firstLine="720"/>
        <w:jc w:val="both"/>
        <w:rPr>
          <w:color w:val="000000"/>
        </w:rPr>
      </w:pPr>
      <w:r w:rsidRPr="00A54E56">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AC6E6B" w:rsidRPr="00A54E56" w:rsidRDefault="00AC6E6B" w:rsidP="00AC6E6B">
      <w:pPr>
        <w:ind w:right="-81" w:firstLine="720"/>
        <w:jc w:val="both"/>
        <w:rPr>
          <w:color w:val="000000"/>
        </w:rPr>
      </w:pPr>
      <w:r w:rsidRPr="00A54E56">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C6E6B" w:rsidRPr="00A54E56" w:rsidRDefault="00AC6E6B" w:rsidP="00AC6E6B">
      <w:pPr>
        <w:shd w:val="clear" w:color="auto" w:fill="FFFFFF"/>
        <w:tabs>
          <w:tab w:val="left" w:pos="1254"/>
        </w:tabs>
        <w:ind w:right="-81" w:firstLine="720"/>
        <w:jc w:val="both"/>
        <w:rPr>
          <w:color w:val="000000"/>
        </w:rPr>
      </w:pPr>
      <w:r w:rsidRPr="00A54E56">
        <w:rPr>
          <w:color w:val="000000"/>
        </w:rPr>
        <w:t xml:space="preserve">6. </w:t>
      </w:r>
      <w:proofErr w:type="gramStart"/>
      <w:r w:rsidRPr="00A54E56">
        <w:rPr>
          <w:color w:val="000000"/>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Лузское городское поселение или главе администрации муниципального образования Лузский</w:t>
      </w:r>
      <w:proofErr w:type="gramEnd"/>
      <w:r w:rsidRPr="00A54E56">
        <w:rPr>
          <w:color w:val="000000"/>
        </w:rPr>
        <w:t xml:space="preserve">  муниципальный район, в соответствии с соглашением о разграничении полномочий в сфере градостроительной деятельности. </w:t>
      </w:r>
    </w:p>
    <w:p w:rsidR="00AC6E6B" w:rsidRPr="00A54E56" w:rsidRDefault="00AC6E6B" w:rsidP="00AC6E6B">
      <w:pPr>
        <w:ind w:right="-81" w:firstLine="720"/>
        <w:jc w:val="both"/>
        <w:rPr>
          <w:color w:val="000000"/>
        </w:rPr>
      </w:pPr>
      <w:r w:rsidRPr="00A54E56">
        <w:rPr>
          <w:color w:val="000000"/>
        </w:rPr>
        <w:t xml:space="preserve">7. </w:t>
      </w:r>
      <w:proofErr w:type="gramStart"/>
      <w:r w:rsidRPr="00A54E56">
        <w:rPr>
          <w:color w:val="000000"/>
        </w:rPr>
        <w:t>Глава администрации муниципального образования Лузское городское поселение или глава администрации муниципального образования Лузский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proofErr w:type="gramEnd"/>
      <w:r w:rsidRPr="00A54E56">
        <w:rPr>
          <w:color w:val="000000"/>
        </w:rPr>
        <w:t xml:space="preserve"> причин принятого решения.</w:t>
      </w:r>
    </w:p>
    <w:p w:rsidR="00AC6E6B" w:rsidRPr="00A54E56" w:rsidRDefault="00AC6E6B" w:rsidP="00AC6E6B">
      <w:pPr>
        <w:ind w:right="-81" w:firstLine="720"/>
        <w:jc w:val="both"/>
        <w:rPr>
          <w:color w:val="000000"/>
        </w:rPr>
      </w:pPr>
      <w:r w:rsidRPr="00A54E56">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C6E6B" w:rsidRPr="00A54E56" w:rsidRDefault="00AC6E6B" w:rsidP="00AC6E6B">
      <w:pPr>
        <w:keepNext/>
        <w:ind w:right="-81" w:firstLine="360"/>
        <w:jc w:val="both"/>
        <w:outlineLvl w:val="2"/>
        <w:rPr>
          <w:b/>
          <w:bCs/>
          <w:color w:val="000000"/>
        </w:rPr>
      </w:pPr>
    </w:p>
    <w:p w:rsidR="00AC6E6B" w:rsidRPr="00A54E56" w:rsidRDefault="00AC6E6B" w:rsidP="00AC6E6B">
      <w:pPr>
        <w:keepNext/>
        <w:ind w:left="397" w:right="459"/>
        <w:jc w:val="both"/>
        <w:outlineLvl w:val="2"/>
        <w:rPr>
          <w:b/>
          <w:bCs/>
        </w:rPr>
      </w:pPr>
      <w:r w:rsidRPr="00A54E56">
        <w:rPr>
          <w:b/>
          <w:bCs/>
        </w:rPr>
        <w:t xml:space="preserve">Глава  3.  Подготовка  документации  по  планировке  территории  органами </w:t>
      </w:r>
    </w:p>
    <w:p w:rsidR="00AC6E6B" w:rsidRPr="00A54E56" w:rsidRDefault="00AC6E6B" w:rsidP="00AC6E6B">
      <w:pPr>
        <w:keepNext/>
        <w:ind w:left="397" w:right="459"/>
        <w:jc w:val="both"/>
        <w:outlineLvl w:val="2"/>
        <w:rPr>
          <w:b/>
          <w:bCs/>
          <w:color w:val="000000"/>
        </w:rPr>
      </w:pPr>
      <w:r w:rsidRPr="00A54E56">
        <w:rPr>
          <w:b/>
          <w:bCs/>
        </w:rPr>
        <w:t xml:space="preserve">                  местного    самоуправления</w:t>
      </w:r>
    </w:p>
    <w:p w:rsidR="00AC6E6B" w:rsidRPr="00A54E56" w:rsidRDefault="00AC6E6B" w:rsidP="00AC6E6B">
      <w:pPr>
        <w:ind w:left="399" w:right="458" w:firstLine="570"/>
        <w:jc w:val="both"/>
        <w:rPr>
          <w:color w:val="000000"/>
        </w:rPr>
      </w:pPr>
    </w:p>
    <w:p w:rsidR="00AC6E6B" w:rsidRPr="00A54E56" w:rsidRDefault="00AC6E6B" w:rsidP="00AC6E6B">
      <w:pPr>
        <w:tabs>
          <w:tab w:val="left" w:pos="9690"/>
        </w:tabs>
        <w:ind w:right="-82" w:firstLine="720"/>
        <w:jc w:val="both"/>
      </w:pPr>
      <w:r w:rsidRPr="00A54E56">
        <w:rPr>
          <w:color w:val="000000"/>
        </w:rPr>
        <w:t xml:space="preserve">1. </w:t>
      </w:r>
      <w:r w:rsidRPr="00A54E56">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rsidRPr="00A54E56">
        <w:t>ГрК</w:t>
      </w:r>
      <w:proofErr w:type="spellEnd"/>
      <w:r w:rsidRPr="00A54E56">
        <w:t xml:space="preserve"> РФ, региональными нормативами градостроительного проектирования Кировской области и настоящими Правилами.</w:t>
      </w:r>
    </w:p>
    <w:p w:rsidR="00AC6E6B" w:rsidRPr="00A54E56" w:rsidRDefault="00AC6E6B" w:rsidP="00AC6E6B">
      <w:pPr>
        <w:autoSpaceDE w:val="0"/>
        <w:autoSpaceDN w:val="0"/>
        <w:adjustRightInd w:val="0"/>
        <w:ind w:firstLine="708"/>
        <w:jc w:val="both"/>
        <w:rPr>
          <w:color w:val="000000"/>
        </w:rPr>
      </w:pPr>
      <w:r w:rsidRPr="00A54E56">
        <w:rPr>
          <w:color w:val="000000"/>
        </w:rP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AC6E6B" w:rsidRPr="00A54E56" w:rsidRDefault="00AC6E6B" w:rsidP="00AC6E6B">
      <w:pPr>
        <w:autoSpaceDE w:val="0"/>
        <w:autoSpaceDN w:val="0"/>
        <w:adjustRightInd w:val="0"/>
        <w:ind w:firstLine="708"/>
        <w:jc w:val="both"/>
        <w:rPr>
          <w:color w:val="000000"/>
        </w:rPr>
      </w:pPr>
      <w:r w:rsidRPr="00A54E56">
        <w:rPr>
          <w:color w:val="000000"/>
        </w:rPr>
        <w:t xml:space="preserve">проекта планировки; </w:t>
      </w:r>
    </w:p>
    <w:p w:rsidR="00AC6E6B" w:rsidRPr="00A54E56" w:rsidRDefault="00AC6E6B" w:rsidP="00AC6E6B">
      <w:pPr>
        <w:autoSpaceDE w:val="0"/>
        <w:autoSpaceDN w:val="0"/>
        <w:adjustRightInd w:val="0"/>
        <w:ind w:firstLine="708"/>
        <w:jc w:val="both"/>
        <w:rPr>
          <w:color w:val="000000"/>
        </w:rPr>
      </w:pPr>
      <w:r w:rsidRPr="00A54E56">
        <w:rPr>
          <w:color w:val="000000"/>
        </w:rPr>
        <w:t xml:space="preserve">проекта планировки с проектами межевания; </w:t>
      </w:r>
    </w:p>
    <w:p w:rsidR="00AC6E6B" w:rsidRPr="00A54E56" w:rsidRDefault="00AC6E6B" w:rsidP="00AC6E6B">
      <w:pPr>
        <w:autoSpaceDE w:val="0"/>
        <w:autoSpaceDN w:val="0"/>
        <w:adjustRightInd w:val="0"/>
        <w:ind w:firstLine="708"/>
        <w:jc w:val="both"/>
        <w:rPr>
          <w:color w:val="000000"/>
        </w:rPr>
      </w:pPr>
      <w:r w:rsidRPr="00A54E56">
        <w:rPr>
          <w:color w:val="000000"/>
        </w:rPr>
        <w:t xml:space="preserve">проекта межевания; </w:t>
      </w:r>
    </w:p>
    <w:p w:rsidR="00AC6E6B" w:rsidRPr="00A54E56" w:rsidRDefault="00AC6E6B" w:rsidP="00AC6E6B">
      <w:pPr>
        <w:autoSpaceDE w:val="0"/>
        <w:autoSpaceDN w:val="0"/>
        <w:adjustRightInd w:val="0"/>
        <w:ind w:firstLine="540"/>
        <w:jc w:val="both"/>
      </w:pPr>
      <w:r w:rsidRPr="00A54E56">
        <w:t>Градостроительные планы земельных участков готовятся  в составе проекта межевания территории или в виде отдельного документа.</w:t>
      </w:r>
    </w:p>
    <w:p w:rsidR="00AC6E6B" w:rsidRPr="00A54E56" w:rsidRDefault="00AC6E6B" w:rsidP="00AC6E6B">
      <w:pPr>
        <w:autoSpaceDE w:val="0"/>
        <w:autoSpaceDN w:val="0"/>
        <w:adjustRightInd w:val="0"/>
        <w:ind w:firstLine="708"/>
        <w:jc w:val="both"/>
        <w:rPr>
          <w:color w:val="000000"/>
        </w:rPr>
      </w:pPr>
      <w:r w:rsidRPr="00A54E56">
        <w:rPr>
          <w:color w:val="000000"/>
        </w:rPr>
        <w:t xml:space="preserve">3. Администрация муниципального образования Лузское городское поселение обеспечивает подготовку документации по планировке территории на основании настоящих Правил. </w:t>
      </w:r>
    </w:p>
    <w:p w:rsidR="00AC6E6B" w:rsidRPr="00A54E56" w:rsidRDefault="00AC6E6B" w:rsidP="00AC6E6B">
      <w:pPr>
        <w:autoSpaceDE w:val="0"/>
        <w:autoSpaceDN w:val="0"/>
        <w:adjustRightInd w:val="0"/>
        <w:ind w:firstLine="708"/>
        <w:jc w:val="both"/>
        <w:rPr>
          <w:color w:val="000000"/>
        </w:rPr>
      </w:pPr>
      <w:r w:rsidRPr="00A54E56">
        <w:rPr>
          <w:color w:val="000000"/>
        </w:rPr>
        <w:t xml:space="preserve">3. Решения о подготовке документации по планировке территории принимается главой администрации Лузского городского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AC6E6B" w:rsidRPr="00A54E56" w:rsidRDefault="00AC6E6B" w:rsidP="00AC6E6B">
      <w:pPr>
        <w:tabs>
          <w:tab w:val="left" w:pos="9690"/>
        </w:tabs>
        <w:ind w:right="-82" w:firstLine="720"/>
        <w:jc w:val="both"/>
        <w:rPr>
          <w:color w:val="000000"/>
        </w:rPr>
      </w:pPr>
      <w:r w:rsidRPr="00A54E56">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sidRPr="00A54E56">
        <w:rPr>
          <w:color w:val="000000"/>
        </w:rPr>
        <w:t>Администрация муниципального образования Лузское городское поселение или администрация муниципального образования Лузский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AC6E6B" w:rsidRPr="00A54E56" w:rsidRDefault="00AC6E6B" w:rsidP="00AC6E6B">
      <w:pPr>
        <w:tabs>
          <w:tab w:val="left" w:pos="9690"/>
        </w:tabs>
        <w:ind w:right="-82" w:firstLine="720"/>
        <w:jc w:val="both"/>
        <w:rPr>
          <w:color w:val="000000"/>
        </w:rPr>
      </w:pPr>
      <w:r w:rsidRPr="00A54E56">
        <w:rPr>
          <w:color w:val="000000"/>
        </w:rPr>
        <w:t xml:space="preserve">5. </w:t>
      </w:r>
      <w:proofErr w:type="gramStart"/>
      <w:r w:rsidRPr="00A54E56">
        <w:rPr>
          <w:color w:val="000000"/>
        </w:rPr>
        <w:t>Решение администрации муниципального образования Лузское городское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Лузский  муниципальный район  в сети «Интернет» или на официальном сайте Лузского городского поселения.</w:t>
      </w:r>
      <w:proofErr w:type="gramEnd"/>
    </w:p>
    <w:p w:rsidR="00AC6E6B" w:rsidRPr="00A54E56" w:rsidRDefault="00AC6E6B" w:rsidP="00AC6E6B">
      <w:pPr>
        <w:ind w:right="-82" w:firstLine="720"/>
        <w:jc w:val="both"/>
        <w:rPr>
          <w:color w:val="000000"/>
        </w:rPr>
      </w:pPr>
      <w:r w:rsidRPr="00A54E56">
        <w:rPr>
          <w:color w:val="000000"/>
        </w:rPr>
        <w:t>6. Физические или юридические лица вправе представить в администрацию муниципального образования Лузское городское поселение свои предложения о порядке, сроках подготовки и содержании документации по планировке территории.</w:t>
      </w:r>
    </w:p>
    <w:p w:rsidR="00AC6E6B" w:rsidRPr="00A54E56" w:rsidRDefault="00AC6E6B" w:rsidP="00AC6E6B">
      <w:pPr>
        <w:tabs>
          <w:tab w:val="left" w:pos="9690"/>
        </w:tabs>
        <w:ind w:right="-82" w:firstLine="720"/>
        <w:jc w:val="both"/>
        <w:rPr>
          <w:color w:val="000000"/>
        </w:rPr>
      </w:pPr>
      <w:r w:rsidRPr="00A54E56">
        <w:rPr>
          <w:color w:val="000000"/>
        </w:rPr>
        <w:t>7.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AC6E6B" w:rsidRPr="00A54E56" w:rsidRDefault="00AC6E6B" w:rsidP="00AC6E6B">
      <w:pPr>
        <w:tabs>
          <w:tab w:val="left" w:pos="9690"/>
        </w:tabs>
        <w:ind w:right="-82" w:firstLine="720"/>
        <w:jc w:val="both"/>
        <w:rPr>
          <w:color w:val="000000"/>
        </w:rPr>
      </w:pPr>
      <w:r w:rsidRPr="00A54E56">
        <w:rPr>
          <w:color w:val="000000"/>
        </w:rPr>
        <w:t xml:space="preserve">8. </w:t>
      </w:r>
      <w:proofErr w:type="gramStart"/>
      <w:r w:rsidRPr="00A54E56">
        <w:rPr>
          <w:color w:val="000000"/>
        </w:rPr>
        <w:t xml:space="preserve">Сектор архитектуры и градостроительства отдела по вопросам ЖКХ, строительства и дорожного хозяйства администрации муниципального образования Лузский муниципальный район, уполномоченное в области градостроительной деятельности, или администрация   муниципального образования Лузское городское поселение (в соответствии с соглашением о разграничении полномочий в сфере градостроительной деятельности) в </w:t>
      </w:r>
      <w:r w:rsidRPr="00A54E56">
        <w:rPr>
          <w:color w:val="000000"/>
        </w:rPr>
        <w:lastRenderedPageBreak/>
        <w:t>течение пяти дней со дня поступления</w:t>
      </w:r>
      <w:r w:rsidRPr="00A54E56">
        <w:rPr>
          <w:color w:val="2C2C2C"/>
        </w:rPr>
        <w:t xml:space="preserve"> </w:t>
      </w:r>
      <w:r w:rsidRPr="00A54E56">
        <w:rPr>
          <w:color w:val="000000"/>
        </w:rPr>
        <w:t>документации по планировке территории осуществляет проверку такой документации на соответствие нормативам градостроительного</w:t>
      </w:r>
      <w:proofErr w:type="gramEnd"/>
      <w:r w:rsidRPr="00A54E56">
        <w:rPr>
          <w:color w:val="000000"/>
        </w:rPr>
        <w:t xml:space="preserve">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Лузское городское поселение для утверждения или об отклонении такой документации и направлении ее на доработку.</w:t>
      </w:r>
    </w:p>
    <w:p w:rsidR="00AC6E6B" w:rsidRPr="00A54E56" w:rsidRDefault="00AC6E6B" w:rsidP="00AC6E6B">
      <w:pPr>
        <w:tabs>
          <w:tab w:val="left" w:pos="9690"/>
        </w:tabs>
        <w:ind w:right="-82" w:firstLine="720"/>
        <w:jc w:val="both"/>
        <w:rPr>
          <w:color w:val="000000"/>
        </w:rPr>
      </w:pPr>
      <w:r w:rsidRPr="00A54E56">
        <w:rPr>
          <w:color w:val="000000"/>
        </w:rPr>
        <w:t>9.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AC6E6B" w:rsidRPr="00A54E56" w:rsidRDefault="00AC6E6B" w:rsidP="00AC6E6B">
      <w:pPr>
        <w:tabs>
          <w:tab w:val="left" w:pos="9690"/>
        </w:tabs>
        <w:ind w:right="-82" w:firstLine="720"/>
        <w:jc w:val="both"/>
        <w:rPr>
          <w:color w:val="000000"/>
        </w:rPr>
      </w:pPr>
      <w:r w:rsidRPr="00A54E56">
        <w:rPr>
          <w:color w:val="000000"/>
        </w:rPr>
        <w:t>10.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AC6E6B" w:rsidRPr="00A54E56" w:rsidRDefault="00AC6E6B" w:rsidP="00AC6E6B">
      <w:pPr>
        <w:ind w:right="-82" w:firstLine="720"/>
        <w:jc w:val="both"/>
        <w:rPr>
          <w:color w:val="000000"/>
        </w:rPr>
      </w:pPr>
      <w:r w:rsidRPr="00A54E56">
        <w:rPr>
          <w:bCs/>
          <w:color w:val="000000"/>
        </w:rPr>
        <w:t xml:space="preserve">11. Глава администрации </w:t>
      </w:r>
      <w:r w:rsidRPr="00A54E56">
        <w:rPr>
          <w:color w:val="000000"/>
        </w:rPr>
        <w:t>муниципального образования Лузское городское поселение</w:t>
      </w:r>
      <w:r w:rsidRPr="00A54E56">
        <w:rPr>
          <w:bCs/>
          <w:color w:val="000000"/>
        </w:rPr>
        <w:t xml:space="preserve"> с учетом п</w:t>
      </w:r>
      <w:r w:rsidRPr="00A54E56">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Pr="00A54E56">
        <w:rPr>
          <w:bCs/>
          <w:color w:val="000000"/>
        </w:rPr>
        <w:t xml:space="preserve">администрации </w:t>
      </w:r>
      <w:r w:rsidRPr="00A54E56">
        <w:rPr>
          <w:color w:val="000000"/>
        </w:rPr>
        <w:t>муниципального образования Лузское городское поселение</w:t>
      </w:r>
      <w:r w:rsidRPr="00A54E56">
        <w:rPr>
          <w:bCs/>
          <w:color w:val="000000"/>
        </w:rPr>
        <w:t xml:space="preserve"> публикуется в </w:t>
      </w:r>
      <w:r w:rsidRPr="00A54E56">
        <w:rPr>
          <w:color w:val="000000"/>
        </w:rPr>
        <w:t xml:space="preserve"> средствах массовой информации (печатное издание) муниципального образования Лузское городское поселение</w:t>
      </w:r>
      <w:r w:rsidRPr="00A54E56">
        <w:rPr>
          <w:bCs/>
          <w:color w:val="000000"/>
        </w:rPr>
        <w:t>.</w:t>
      </w:r>
    </w:p>
    <w:p w:rsidR="00AC6E6B" w:rsidRPr="00A54E56" w:rsidRDefault="00AC6E6B" w:rsidP="00AC6E6B">
      <w:pPr>
        <w:tabs>
          <w:tab w:val="left" w:pos="9690"/>
        </w:tabs>
        <w:ind w:right="-82" w:firstLine="720"/>
        <w:jc w:val="both"/>
        <w:rPr>
          <w:color w:val="000000"/>
        </w:rPr>
      </w:pPr>
      <w:r w:rsidRPr="00A54E56">
        <w:rPr>
          <w:color w:val="000000"/>
        </w:rPr>
        <w:t>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Лузский  муниципальный район  в сети «Интернет» или на официальном сайте администрации Лузского городского поселения.</w:t>
      </w:r>
    </w:p>
    <w:p w:rsidR="00AC6E6B" w:rsidRPr="00A54E56" w:rsidRDefault="00AC6E6B" w:rsidP="00AC6E6B">
      <w:pPr>
        <w:tabs>
          <w:tab w:val="left" w:pos="9690"/>
        </w:tabs>
        <w:ind w:right="-82" w:firstLine="720"/>
        <w:jc w:val="both"/>
        <w:rPr>
          <w:color w:val="000000"/>
        </w:rPr>
      </w:pPr>
      <w:r w:rsidRPr="00A54E56">
        <w:rPr>
          <w:color w:val="000000"/>
        </w:rPr>
        <w:t>13.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C6E6B" w:rsidRPr="00A54E56" w:rsidRDefault="00AC6E6B" w:rsidP="00AC6E6B">
      <w:pPr>
        <w:ind w:left="399" w:right="458" w:firstLine="570"/>
        <w:jc w:val="both"/>
        <w:rPr>
          <w:color w:val="000000"/>
          <w:highlight w:val="yellow"/>
        </w:rPr>
      </w:pPr>
    </w:p>
    <w:p w:rsidR="00AC6E6B" w:rsidRPr="00A54E56" w:rsidRDefault="00AC6E6B" w:rsidP="00AC6E6B">
      <w:pPr>
        <w:ind w:left="399" w:right="458" w:firstLine="570"/>
        <w:jc w:val="both"/>
        <w:rPr>
          <w:b/>
        </w:rPr>
      </w:pPr>
      <w:r w:rsidRPr="00A54E56">
        <w:rPr>
          <w:b/>
        </w:rPr>
        <w:t>Глава 4. Проведение публичных слушаний по вопросам землепользования и  застройки.</w:t>
      </w:r>
    </w:p>
    <w:p w:rsidR="00AC6E6B" w:rsidRPr="00A54E56" w:rsidRDefault="00AC6E6B" w:rsidP="00AC6E6B">
      <w:pPr>
        <w:ind w:left="399" w:right="458" w:firstLine="570"/>
        <w:jc w:val="both"/>
        <w:rPr>
          <w:b/>
        </w:rPr>
      </w:pPr>
    </w:p>
    <w:p w:rsidR="00AC6E6B" w:rsidRPr="00A54E56" w:rsidRDefault="00AC6E6B" w:rsidP="00AC6E6B">
      <w:pPr>
        <w:ind w:right="-81" w:firstLine="720"/>
        <w:jc w:val="both"/>
        <w:rPr>
          <w:color w:val="000000"/>
        </w:rPr>
      </w:pPr>
      <w:r w:rsidRPr="00A54E56">
        <w:rPr>
          <w:color w:val="000000"/>
        </w:rPr>
        <w:t>1. Публичные слушания в сфере землепользования и застройки проводятся в целях рассмотрения вопросов:</w:t>
      </w:r>
    </w:p>
    <w:p w:rsidR="00AC6E6B" w:rsidRPr="00A54E56" w:rsidRDefault="00AC6E6B" w:rsidP="00AC6E6B">
      <w:pPr>
        <w:autoSpaceDE w:val="0"/>
        <w:autoSpaceDN w:val="0"/>
        <w:adjustRightInd w:val="0"/>
        <w:ind w:firstLine="708"/>
        <w:jc w:val="both"/>
        <w:rPr>
          <w:color w:val="000000"/>
        </w:rPr>
      </w:pPr>
      <w:r w:rsidRPr="00A54E56">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AC6E6B" w:rsidRPr="00A54E56" w:rsidRDefault="00AC6E6B" w:rsidP="00AC6E6B">
      <w:pPr>
        <w:autoSpaceDE w:val="0"/>
        <w:autoSpaceDN w:val="0"/>
        <w:adjustRightInd w:val="0"/>
        <w:ind w:firstLine="708"/>
        <w:jc w:val="both"/>
        <w:rPr>
          <w:color w:val="000000"/>
        </w:rPr>
      </w:pPr>
      <w:r w:rsidRPr="00A54E56">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AC6E6B" w:rsidRPr="00A54E56" w:rsidRDefault="00AC6E6B" w:rsidP="00AC6E6B">
      <w:pPr>
        <w:autoSpaceDE w:val="0"/>
        <w:autoSpaceDN w:val="0"/>
        <w:adjustRightInd w:val="0"/>
        <w:ind w:firstLine="708"/>
        <w:jc w:val="both"/>
        <w:rPr>
          <w:color w:val="000000"/>
        </w:rPr>
      </w:pPr>
      <w:r w:rsidRPr="00A54E56">
        <w:rPr>
          <w:color w:val="000000"/>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AC6E6B" w:rsidRPr="00A54E56" w:rsidRDefault="00AC6E6B" w:rsidP="00AC6E6B">
      <w:pPr>
        <w:ind w:right="-81" w:firstLine="720"/>
        <w:jc w:val="both"/>
        <w:rPr>
          <w:strike/>
        </w:rPr>
      </w:pPr>
      <w:r w:rsidRPr="00A54E56">
        <w:t xml:space="preserve">4) о рассмотрении в случаях, установленных законодательством, </w:t>
      </w:r>
      <w:r w:rsidRPr="00A54E56">
        <w:rPr>
          <w:bCs/>
        </w:rPr>
        <w:t xml:space="preserve"> </w:t>
      </w:r>
      <w:r w:rsidRPr="00A54E56">
        <w:t>проекта планировки с проектом межевания в соответствии с главой 3</w:t>
      </w:r>
      <w:r w:rsidRPr="00A54E56">
        <w:rPr>
          <w:color w:val="000000"/>
        </w:rPr>
        <w:t xml:space="preserve"> настоящих Правил</w:t>
      </w:r>
      <w:r w:rsidRPr="00A54E56">
        <w:t>.</w:t>
      </w:r>
    </w:p>
    <w:p w:rsidR="00AC6E6B" w:rsidRPr="00A54E56" w:rsidRDefault="00AC6E6B" w:rsidP="00AC6E6B">
      <w:pPr>
        <w:ind w:right="-81" w:firstLine="720"/>
        <w:jc w:val="both"/>
        <w:rPr>
          <w:bCs/>
          <w:color w:val="000000"/>
        </w:rPr>
      </w:pPr>
      <w:r w:rsidRPr="00A54E56">
        <w:rPr>
          <w:bCs/>
          <w:color w:val="000000"/>
        </w:rPr>
        <w:t>2. Цель проведения публичных слушаний:</w:t>
      </w:r>
    </w:p>
    <w:p w:rsidR="00AC6E6B" w:rsidRPr="00A54E56" w:rsidRDefault="00AC6E6B" w:rsidP="00AC6E6B">
      <w:pPr>
        <w:tabs>
          <w:tab w:val="left" w:pos="1197"/>
        </w:tabs>
        <w:ind w:right="-81" w:firstLine="720"/>
        <w:jc w:val="both"/>
      </w:pPr>
      <w:r w:rsidRPr="00A54E56">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A54E56">
        <w:t>либо на отклонение от предельных параметров разрешенного строительства, реконструкции объектов капитального строительства;</w:t>
      </w:r>
    </w:p>
    <w:p w:rsidR="00AC6E6B" w:rsidRPr="00A54E56" w:rsidRDefault="00AC6E6B" w:rsidP="00AC6E6B">
      <w:pPr>
        <w:ind w:right="-81" w:firstLine="720"/>
        <w:jc w:val="both"/>
        <w:rPr>
          <w:color w:val="000000"/>
        </w:rPr>
      </w:pPr>
      <w:r w:rsidRPr="00A54E56">
        <w:rPr>
          <w:color w:val="000000"/>
        </w:rPr>
        <w:lastRenderedPageBreak/>
        <w:t>2) информирование общественности и обеспечение участия граждан в подготовке решений по землепользованию и застройке.</w:t>
      </w:r>
    </w:p>
    <w:p w:rsidR="00AC6E6B" w:rsidRPr="00A54E56" w:rsidRDefault="00AC6E6B" w:rsidP="00AC6E6B">
      <w:pPr>
        <w:widowControl w:val="0"/>
        <w:autoSpaceDE w:val="0"/>
        <w:autoSpaceDN w:val="0"/>
        <w:adjustRightInd w:val="0"/>
        <w:ind w:firstLine="540"/>
        <w:jc w:val="both"/>
        <w:rPr>
          <w:bCs/>
          <w:color w:val="000000"/>
        </w:rPr>
      </w:pPr>
      <w:r w:rsidRPr="00A54E56">
        <w:rPr>
          <w:bCs/>
          <w:color w:val="000000"/>
        </w:rPr>
        <w:t xml:space="preserve">3.  </w:t>
      </w:r>
      <w:proofErr w:type="gramStart"/>
      <w:r w:rsidRPr="00A54E56">
        <w:t xml:space="preserve">Публичные слушания по вопросам землепользования и застройки, указанным в пункте 1 настоящей главы </w:t>
      </w:r>
      <w:r w:rsidRPr="00A54E56">
        <w:rPr>
          <w:bCs/>
          <w:color w:val="000000"/>
        </w:rPr>
        <w:t xml:space="preserve">на территории муниципального образования Лузское городское поселение </w:t>
      </w:r>
      <w:r w:rsidRPr="00A54E56">
        <w:t xml:space="preserve">проводятся в порядке, установленном Федеральным </w:t>
      </w:r>
      <w:hyperlink r:id="rId20" w:history="1">
        <w:r w:rsidRPr="00A54E56">
          <w:t>законом</w:t>
        </w:r>
      </w:hyperlink>
      <w:r w:rsidRPr="00A54E56">
        <w:t xml:space="preserve"> «Об общих принципах организации местного самоуправления в Российской Федерации», Градостроительным </w:t>
      </w:r>
      <w:hyperlink r:id="rId21" w:history="1">
        <w:r w:rsidRPr="00A54E56">
          <w:t>кодексом</w:t>
        </w:r>
      </w:hyperlink>
      <w:r w:rsidRPr="00A54E56">
        <w:t xml:space="preserve"> Российской Федерации,  </w:t>
      </w:r>
      <w:r w:rsidRPr="00A54E56">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roofErr w:type="gramEnd"/>
    </w:p>
    <w:p w:rsidR="00AC6E6B" w:rsidRPr="00A54E56" w:rsidRDefault="00AC6E6B" w:rsidP="00AC6E6B">
      <w:pPr>
        <w:widowControl w:val="0"/>
        <w:autoSpaceDE w:val="0"/>
        <w:autoSpaceDN w:val="0"/>
        <w:adjustRightInd w:val="0"/>
        <w:ind w:firstLine="540"/>
        <w:jc w:val="both"/>
      </w:pPr>
      <w:r w:rsidRPr="00A54E56">
        <w:t>6. Муниципальный правовой акт о проведении публичных слушаний включает в себя:</w:t>
      </w:r>
    </w:p>
    <w:p w:rsidR="00AC6E6B" w:rsidRPr="00A54E56" w:rsidRDefault="00AC6E6B" w:rsidP="00AC6E6B">
      <w:pPr>
        <w:widowControl w:val="0"/>
        <w:autoSpaceDE w:val="0"/>
        <w:autoSpaceDN w:val="0"/>
        <w:adjustRightInd w:val="0"/>
        <w:ind w:firstLine="540"/>
        <w:jc w:val="both"/>
      </w:pPr>
      <w:r w:rsidRPr="00A54E56">
        <w:t>а) предмет публичных слушаний, указанный в пункте 1 настоящей статьи;</w:t>
      </w:r>
    </w:p>
    <w:p w:rsidR="00AC6E6B" w:rsidRPr="00A54E56" w:rsidRDefault="00AC6E6B" w:rsidP="00AC6E6B">
      <w:pPr>
        <w:widowControl w:val="0"/>
        <w:autoSpaceDE w:val="0"/>
        <w:autoSpaceDN w:val="0"/>
        <w:adjustRightInd w:val="0"/>
        <w:ind w:firstLine="540"/>
        <w:jc w:val="both"/>
      </w:pPr>
      <w:r w:rsidRPr="00A54E56">
        <w:t>б) дату, время и место проведения публичных слушаний;</w:t>
      </w:r>
    </w:p>
    <w:p w:rsidR="00AC6E6B" w:rsidRPr="00A54E56" w:rsidRDefault="00AC6E6B" w:rsidP="00AC6E6B">
      <w:pPr>
        <w:widowControl w:val="0"/>
        <w:autoSpaceDE w:val="0"/>
        <w:autoSpaceDN w:val="0"/>
        <w:adjustRightInd w:val="0"/>
        <w:ind w:firstLine="540"/>
        <w:jc w:val="both"/>
      </w:pPr>
      <w:r w:rsidRPr="00A54E56">
        <w:t>в) границы территорий, применительно к которым проводятся публичные слушания;</w:t>
      </w:r>
    </w:p>
    <w:p w:rsidR="00AC6E6B" w:rsidRPr="00A54E56" w:rsidRDefault="00AC6E6B" w:rsidP="00AC6E6B">
      <w:pPr>
        <w:widowControl w:val="0"/>
        <w:autoSpaceDE w:val="0"/>
        <w:autoSpaceDN w:val="0"/>
        <w:adjustRightInd w:val="0"/>
        <w:ind w:firstLine="540"/>
        <w:jc w:val="both"/>
      </w:pPr>
      <w:r w:rsidRPr="00A54E56">
        <w:t>г) субъект, уполномоченный на организацию и проведение публичных слушаний;</w:t>
      </w:r>
    </w:p>
    <w:p w:rsidR="00AC6E6B" w:rsidRPr="00A54E56" w:rsidRDefault="00AC6E6B" w:rsidP="00AC6E6B">
      <w:pPr>
        <w:widowControl w:val="0"/>
        <w:autoSpaceDE w:val="0"/>
        <w:autoSpaceDN w:val="0"/>
        <w:adjustRightInd w:val="0"/>
        <w:ind w:firstLine="540"/>
        <w:jc w:val="both"/>
      </w:pPr>
      <w:r w:rsidRPr="00A54E56">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AC6E6B" w:rsidRPr="00A54E56" w:rsidRDefault="00AC6E6B" w:rsidP="00AC6E6B">
      <w:pPr>
        <w:widowControl w:val="0"/>
        <w:autoSpaceDE w:val="0"/>
        <w:autoSpaceDN w:val="0"/>
        <w:adjustRightInd w:val="0"/>
        <w:ind w:firstLine="540"/>
        <w:jc w:val="both"/>
      </w:pPr>
      <w:r w:rsidRPr="00A54E56">
        <w:t>е) место, сроки приема замечаний и предложений участников публичных слушаний по подлежащим обсуждению вопросам;</w:t>
      </w:r>
    </w:p>
    <w:p w:rsidR="00AC6E6B" w:rsidRPr="00A54E56" w:rsidRDefault="00AC6E6B" w:rsidP="00AC6E6B">
      <w:pPr>
        <w:widowControl w:val="0"/>
        <w:autoSpaceDE w:val="0"/>
        <w:autoSpaceDN w:val="0"/>
        <w:adjustRightInd w:val="0"/>
        <w:ind w:firstLine="540"/>
        <w:jc w:val="both"/>
      </w:pPr>
      <w:r w:rsidRPr="00A54E56">
        <w:t>ж) сроки проведения публичных слушаний, подготовки и опубликования заключения о результатах их проведения.</w:t>
      </w:r>
    </w:p>
    <w:p w:rsidR="00AC6E6B" w:rsidRPr="00A54E56" w:rsidRDefault="00AC6E6B" w:rsidP="00AC6E6B">
      <w:pPr>
        <w:widowControl w:val="0"/>
        <w:autoSpaceDE w:val="0"/>
        <w:autoSpaceDN w:val="0"/>
        <w:adjustRightInd w:val="0"/>
        <w:ind w:firstLine="540"/>
        <w:jc w:val="both"/>
      </w:pPr>
      <w:r w:rsidRPr="00A54E56">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AC6E6B" w:rsidRPr="00A54E56" w:rsidRDefault="00AC6E6B" w:rsidP="00AC6E6B">
      <w:pPr>
        <w:widowControl w:val="0"/>
        <w:autoSpaceDE w:val="0"/>
        <w:autoSpaceDN w:val="0"/>
        <w:adjustRightInd w:val="0"/>
        <w:ind w:firstLine="540"/>
        <w:jc w:val="both"/>
      </w:pPr>
      <w:r w:rsidRPr="00A54E56">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AC6E6B" w:rsidRPr="00A54E56" w:rsidRDefault="00AC6E6B" w:rsidP="00AC6E6B">
      <w:pPr>
        <w:widowControl w:val="0"/>
        <w:autoSpaceDE w:val="0"/>
        <w:autoSpaceDN w:val="0"/>
        <w:adjustRightInd w:val="0"/>
        <w:ind w:firstLine="540"/>
        <w:jc w:val="both"/>
      </w:pPr>
      <w:r w:rsidRPr="00A54E56">
        <w:t xml:space="preserve">9. Публичные слушания считаются состоявшимися в случаях, когда выполнены требования Градостроительного </w:t>
      </w:r>
      <w:hyperlink r:id="rId22" w:history="1">
        <w:r w:rsidRPr="00A54E56">
          <w:t>кодекса</w:t>
        </w:r>
      </w:hyperlink>
      <w:r w:rsidRPr="00A54E56">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AC6E6B" w:rsidRPr="00A54E56" w:rsidRDefault="00AC6E6B" w:rsidP="00AC6E6B">
      <w:pPr>
        <w:widowControl w:val="0"/>
        <w:autoSpaceDE w:val="0"/>
        <w:autoSpaceDN w:val="0"/>
        <w:adjustRightInd w:val="0"/>
        <w:ind w:firstLine="540"/>
        <w:jc w:val="both"/>
      </w:pPr>
      <w:r w:rsidRPr="00A54E56">
        <w:t>10. Продолжительность (срок) проведения публичных слушаний устанавливается в решении о назначении публичных слушаний и должна составлять:</w:t>
      </w:r>
    </w:p>
    <w:p w:rsidR="00AC6E6B" w:rsidRPr="00A54E56" w:rsidRDefault="00AC6E6B" w:rsidP="00AC6E6B">
      <w:pPr>
        <w:widowControl w:val="0"/>
        <w:autoSpaceDE w:val="0"/>
        <w:autoSpaceDN w:val="0"/>
        <w:adjustRightInd w:val="0"/>
        <w:ind w:firstLine="540"/>
        <w:jc w:val="both"/>
      </w:pPr>
      <w:r w:rsidRPr="00A54E56">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AC6E6B" w:rsidRPr="00A54E56" w:rsidRDefault="00AC6E6B" w:rsidP="00AC6E6B">
      <w:pPr>
        <w:widowControl w:val="0"/>
        <w:autoSpaceDE w:val="0"/>
        <w:autoSpaceDN w:val="0"/>
        <w:adjustRightInd w:val="0"/>
        <w:ind w:firstLine="540"/>
        <w:jc w:val="both"/>
      </w:pPr>
      <w:r w:rsidRPr="00A54E56">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AC6E6B" w:rsidRPr="00A54E56" w:rsidRDefault="00AC6E6B" w:rsidP="00AC6E6B">
      <w:pPr>
        <w:widowControl w:val="0"/>
        <w:autoSpaceDE w:val="0"/>
        <w:autoSpaceDN w:val="0"/>
        <w:adjustRightInd w:val="0"/>
        <w:ind w:firstLine="540"/>
        <w:jc w:val="both"/>
      </w:pPr>
      <w:proofErr w:type="gramStart"/>
      <w:r w:rsidRPr="00A54E56">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roofErr w:type="gramEnd"/>
    </w:p>
    <w:p w:rsidR="00AC6E6B" w:rsidRPr="00A54E56" w:rsidRDefault="00AC6E6B" w:rsidP="00AC6E6B">
      <w:pPr>
        <w:widowControl w:val="0"/>
        <w:autoSpaceDE w:val="0"/>
        <w:autoSpaceDN w:val="0"/>
        <w:adjustRightInd w:val="0"/>
        <w:ind w:firstLine="540"/>
        <w:jc w:val="both"/>
      </w:pPr>
      <w:r w:rsidRPr="00A54E56">
        <w:t>11. Собрания для жителей города в период проведения публичных слушаний не проводятся в праздничные и выходные дни, а в рабочие дни - ранее 15 часов.</w:t>
      </w:r>
    </w:p>
    <w:p w:rsidR="00AC6E6B" w:rsidRPr="00A54E56" w:rsidRDefault="00AC6E6B" w:rsidP="00AC6E6B">
      <w:pPr>
        <w:widowControl w:val="0"/>
        <w:autoSpaceDE w:val="0"/>
        <w:autoSpaceDN w:val="0"/>
        <w:adjustRightInd w:val="0"/>
        <w:ind w:firstLine="540"/>
        <w:jc w:val="both"/>
      </w:pPr>
      <w:r w:rsidRPr="00A54E56">
        <w:lastRenderedPageBreak/>
        <w:t xml:space="preserve">12. </w:t>
      </w:r>
      <w:proofErr w:type="gramStart"/>
      <w:r w:rsidRPr="00A54E56">
        <w:t>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AC6E6B" w:rsidRPr="00A54E56" w:rsidRDefault="00AC6E6B" w:rsidP="00AC6E6B">
      <w:pPr>
        <w:widowControl w:val="0"/>
        <w:autoSpaceDE w:val="0"/>
        <w:autoSpaceDN w:val="0"/>
        <w:adjustRightInd w:val="0"/>
        <w:ind w:firstLine="540"/>
        <w:jc w:val="both"/>
      </w:pPr>
    </w:p>
    <w:p w:rsidR="00AC6E6B" w:rsidRPr="00A54E56" w:rsidRDefault="00AC6E6B" w:rsidP="00AC6E6B">
      <w:pPr>
        <w:ind w:right="-81" w:firstLine="720"/>
        <w:jc w:val="both"/>
        <w:rPr>
          <w:b/>
        </w:rPr>
      </w:pPr>
      <w:r w:rsidRPr="00A54E56">
        <w:rPr>
          <w:b/>
        </w:rPr>
        <w:t xml:space="preserve">Глава 5. </w:t>
      </w:r>
      <w:proofErr w:type="gramStart"/>
      <w:r w:rsidRPr="00A54E56">
        <w:rPr>
          <w:b/>
        </w:rPr>
        <w:t>Внесении</w:t>
      </w:r>
      <w:proofErr w:type="gramEnd"/>
      <w:r w:rsidRPr="00A54E56">
        <w:rPr>
          <w:b/>
        </w:rPr>
        <w:t xml:space="preserve"> изменений в правила землепользования и застройки </w:t>
      </w:r>
    </w:p>
    <w:p w:rsidR="00AC6E6B" w:rsidRPr="00A54E56" w:rsidRDefault="00AC6E6B" w:rsidP="00AC6E6B">
      <w:pPr>
        <w:shd w:val="clear" w:color="auto" w:fill="FFFFFF"/>
        <w:tabs>
          <w:tab w:val="left" w:pos="1418"/>
        </w:tabs>
        <w:ind w:right="434" w:firstLine="720"/>
        <w:jc w:val="both"/>
        <w:rPr>
          <w:b/>
          <w:color w:val="000000"/>
        </w:rPr>
      </w:pPr>
    </w:p>
    <w:p w:rsidR="00AC6E6B" w:rsidRPr="00A54E56" w:rsidRDefault="00AC6E6B" w:rsidP="00AC6E6B">
      <w:pPr>
        <w:ind w:right="-82" w:firstLine="720"/>
        <w:jc w:val="both"/>
        <w:rPr>
          <w:color w:val="000000"/>
        </w:rPr>
      </w:pPr>
      <w:r w:rsidRPr="00A54E56">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AC6E6B" w:rsidRPr="00A54E56" w:rsidRDefault="00AC6E6B" w:rsidP="00AC6E6B">
      <w:pPr>
        <w:ind w:right="-82" w:firstLine="720"/>
        <w:jc w:val="both"/>
        <w:rPr>
          <w:color w:val="000000"/>
        </w:rPr>
      </w:pPr>
      <w:r w:rsidRPr="00A54E56">
        <w:rPr>
          <w:color w:val="000000"/>
        </w:rPr>
        <w:t xml:space="preserve">1.1.  Основаниями для рассмотрения главой администрации  </w:t>
      </w:r>
      <w:r w:rsidRPr="00A54E56">
        <w:rPr>
          <w:bCs/>
          <w:color w:val="000000"/>
        </w:rPr>
        <w:t>муниципального образования</w:t>
      </w:r>
      <w:r w:rsidRPr="00A54E56">
        <w:rPr>
          <w:color w:val="000000"/>
        </w:rPr>
        <w:t xml:space="preserve"> Лузское городское поселение вопроса о внесении изменений в настоящие Правила являются: </w:t>
      </w:r>
    </w:p>
    <w:p w:rsidR="00AC6E6B" w:rsidRPr="00A54E56" w:rsidRDefault="00AC6E6B" w:rsidP="00AC6E6B">
      <w:pPr>
        <w:ind w:right="-82" w:firstLine="720"/>
        <w:jc w:val="both"/>
      </w:pPr>
      <w:r w:rsidRPr="00A54E56">
        <w:t xml:space="preserve">1) несоответствие  Правил генеральному плану Лузского городского поселения, схеме территориального планирования Лузского городского поселения, возникшее в результате внесения изменений в генеральный план Лузского городского поселения или схему территориального планирования Лузского муниципального района изменений; </w:t>
      </w:r>
    </w:p>
    <w:p w:rsidR="00AC6E6B" w:rsidRPr="00A54E56" w:rsidRDefault="00AC6E6B" w:rsidP="00AC6E6B">
      <w:pPr>
        <w:ind w:right="-82" w:firstLine="720"/>
        <w:jc w:val="both"/>
      </w:pPr>
      <w:r w:rsidRPr="00A54E56">
        <w:rPr>
          <w:color w:val="000000"/>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54E56">
        <w:rPr>
          <w:color w:val="000000"/>
          <w:shd w:val="clear" w:color="auto" w:fill="FFFFFF"/>
        </w:rPr>
        <w:t>приаэродромной</w:t>
      </w:r>
      <w:proofErr w:type="spellEnd"/>
      <w:r w:rsidRPr="00A54E56">
        <w:rPr>
          <w:color w:val="000000"/>
          <w:shd w:val="clear" w:color="auto" w:fill="FFFFFF"/>
        </w:rPr>
        <w:t xml:space="preserve"> территории, которые допущены в правилах землепользования и застройки Лузского городского поселения;</w:t>
      </w:r>
    </w:p>
    <w:p w:rsidR="00AC6E6B" w:rsidRPr="00A54E56" w:rsidRDefault="00AC6E6B" w:rsidP="00AC6E6B">
      <w:pPr>
        <w:ind w:right="-82" w:firstLine="720"/>
        <w:jc w:val="both"/>
      </w:pPr>
      <w:r w:rsidRPr="00A54E56">
        <w:t>2) поступление предложений об изменении границ территориальных зон, изменении градостроительных регламентов.</w:t>
      </w:r>
    </w:p>
    <w:p w:rsidR="00AC6E6B" w:rsidRPr="00A54E56" w:rsidRDefault="00AC6E6B" w:rsidP="00AC6E6B">
      <w:pPr>
        <w:ind w:right="-82" w:firstLine="720"/>
        <w:jc w:val="both"/>
        <w:rPr>
          <w:color w:val="000000"/>
        </w:rPr>
      </w:pPr>
      <w:r w:rsidRPr="00A54E56">
        <w:rPr>
          <w:color w:val="000000"/>
        </w:rPr>
        <w:t>1.2. Предложения о внесении изменений в настоящие Правила направляются в Комиссию:</w:t>
      </w:r>
    </w:p>
    <w:p w:rsidR="00AC6E6B" w:rsidRPr="00A54E56" w:rsidRDefault="00AC6E6B" w:rsidP="00AC6E6B">
      <w:pPr>
        <w:ind w:right="-82" w:firstLine="720"/>
        <w:jc w:val="both"/>
        <w:rPr>
          <w:color w:val="000000"/>
        </w:rPr>
      </w:pPr>
      <w:r w:rsidRPr="00A54E56">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C6E6B" w:rsidRPr="00A54E56" w:rsidRDefault="00AC6E6B" w:rsidP="00AC6E6B">
      <w:pPr>
        <w:ind w:right="-82" w:firstLine="720"/>
        <w:jc w:val="both"/>
        <w:rPr>
          <w:color w:val="000000"/>
        </w:rPr>
      </w:pPr>
      <w:r w:rsidRPr="00A54E56">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C6E6B" w:rsidRPr="00A54E56" w:rsidRDefault="00AC6E6B" w:rsidP="00AC6E6B">
      <w:pPr>
        <w:ind w:firstLine="708"/>
        <w:jc w:val="both"/>
        <w:rPr>
          <w:color w:val="000000"/>
        </w:rPr>
      </w:pPr>
      <w:r w:rsidRPr="00A54E56">
        <w:rPr>
          <w:color w:val="000000"/>
        </w:rPr>
        <w:t xml:space="preserve">3) органами местного самоуправления  </w:t>
      </w:r>
      <w:r w:rsidRPr="00A54E56">
        <w:rPr>
          <w:bCs/>
          <w:color w:val="000000"/>
        </w:rPr>
        <w:t>муниципального образования Лузский муниципальный район</w:t>
      </w:r>
      <w:r w:rsidRPr="00A54E56">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AC6E6B" w:rsidRPr="00A54E56" w:rsidRDefault="00AC6E6B" w:rsidP="00AC6E6B">
      <w:pPr>
        <w:tabs>
          <w:tab w:val="num" w:pos="1329"/>
        </w:tabs>
        <w:ind w:right="-82" w:firstLine="720"/>
        <w:jc w:val="both"/>
        <w:rPr>
          <w:color w:val="000000"/>
        </w:rPr>
      </w:pPr>
      <w:r w:rsidRPr="00A54E56">
        <w:rPr>
          <w:color w:val="000000"/>
        </w:rPr>
        <w:t xml:space="preserve">4) органами местного самоуправления  </w:t>
      </w:r>
      <w:r w:rsidRPr="00A54E56">
        <w:rPr>
          <w:bCs/>
          <w:color w:val="000000"/>
        </w:rPr>
        <w:t>муниципального образования</w:t>
      </w:r>
      <w:r w:rsidRPr="00A54E56">
        <w:rPr>
          <w:color w:val="000000"/>
        </w:rPr>
        <w:t xml:space="preserve"> Лузское городское поселение в случаях, если необходимо совершенствовать порядок регулирования землепользования и застройки на территории  </w:t>
      </w:r>
      <w:r w:rsidRPr="00A54E56">
        <w:rPr>
          <w:bCs/>
          <w:color w:val="000000"/>
        </w:rPr>
        <w:t>муниципального образования</w:t>
      </w:r>
      <w:r w:rsidRPr="00A54E56">
        <w:rPr>
          <w:color w:val="000000"/>
        </w:rPr>
        <w:t xml:space="preserve"> Лузское городское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AC6E6B" w:rsidRPr="00A54E56" w:rsidRDefault="00AC6E6B" w:rsidP="00AC6E6B">
      <w:pPr>
        <w:ind w:right="-82" w:firstLine="720"/>
        <w:jc w:val="both"/>
        <w:rPr>
          <w:color w:val="000000"/>
        </w:rPr>
      </w:pPr>
      <w:r w:rsidRPr="00A54E56">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C6E6B" w:rsidRPr="00A54E56" w:rsidRDefault="00AC6E6B" w:rsidP="00AC6E6B">
      <w:pPr>
        <w:ind w:right="-82" w:firstLine="720"/>
        <w:jc w:val="both"/>
        <w:rPr>
          <w:color w:val="000000"/>
        </w:rPr>
      </w:pPr>
      <w:r w:rsidRPr="00A54E56">
        <w:rPr>
          <w:color w:val="000000"/>
        </w:rPr>
        <w:t xml:space="preserve">1.3. </w:t>
      </w:r>
      <w:proofErr w:type="gramStart"/>
      <w:r w:rsidRPr="00A54E56">
        <w:rPr>
          <w:color w:val="000000"/>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w:t>
      </w:r>
      <w:r w:rsidRPr="00A54E56">
        <w:rPr>
          <w:color w:val="000000"/>
        </w:rPr>
        <w:lastRenderedPageBreak/>
        <w:t xml:space="preserve">или об отклонении такого предложения с указанием причин отклонения, и направляет это заключение главе </w:t>
      </w:r>
      <w:r w:rsidRPr="00A54E56">
        <w:rPr>
          <w:bCs/>
          <w:color w:val="000000"/>
        </w:rPr>
        <w:t>администрации  муниципального образования</w:t>
      </w:r>
      <w:r w:rsidRPr="00A54E56">
        <w:rPr>
          <w:color w:val="000000"/>
        </w:rPr>
        <w:t xml:space="preserve"> Лузское городское поселение.</w:t>
      </w:r>
      <w:proofErr w:type="gramEnd"/>
    </w:p>
    <w:p w:rsidR="00AC6E6B" w:rsidRPr="00A54E56" w:rsidRDefault="00AC6E6B" w:rsidP="00AC6E6B">
      <w:pPr>
        <w:ind w:right="-82" w:firstLine="720"/>
        <w:jc w:val="both"/>
        <w:rPr>
          <w:color w:val="000000"/>
        </w:rPr>
      </w:pPr>
      <w:r w:rsidRPr="00A54E56">
        <w:rPr>
          <w:color w:val="000000"/>
        </w:rPr>
        <w:t xml:space="preserve">1.4. Глава </w:t>
      </w:r>
      <w:r w:rsidRPr="00A54E56">
        <w:rPr>
          <w:bCs/>
          <w:color w:val="000000"/>
        </w:rPr>
        <w:t>администрации  муниципального образования</w:t>
      </w:r>
      <w:r w:rsidRPr="00A54E56">
        <w:rPr>
          <w:color w:val="000000"/>
        </w:rPr>
        <w:t xml:space="preserve"> Лузское городское поселение</w:t>
      </w:r>
      <w:r w:rsidRPr="00A54E56">
        <w:rPr>
          <w:bCs/>
          <w:color w:val="000000"/>
        </w:rPr>
        <w:t xml:space="preserve"> </w:t>
      </w:r>
      <w:r w:rsidRPr="00A54E56">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AC6E6B" w:rsidRPr="00A54E56" w:rsidRDefault="00AC6E6B" w:rsidP="00AC6E6B">
      <w:pPr>
        <w:ind w:right="-82" w:firstLine="720"/>
        <w:jc w:val="both"/>
        <w:rPr>
          <w:color w:val="000000"/>
        </w:rPr>
      </w:pPr>
      <w:r w:rsidRPr="00A54E56">
        <w:rPr>
          <w:color w:val="000000"/>
        </w:rPr>
        <w:t>1.5.  Глава администрации</w:t>
      </w:r>
      <w:r w:rsidRPr="00A54E56">
        <w:rPr>
          <w:bCs/>
          <w:color w:val="000000"/>
        </w:rPr>
        <w:t xml:space="preserve">  муниципального образования</w:t>
      </w:r>
      <w:r w:rsidRPr="00A54E56">
        <w:rPr>
          <w:color w:val="000000"/>
        </w:rPr>
        <w:t xml:space="preserve"> Лузское городское поселение</w:t>
      </w:r>
      <w:r w:rsidRPr="00A54E56">
        <w:rPr>
          <w:bCs/>
          <w:color w:val="000000"/>
        </w:rPr>
        <w:t xml:space="preserve"> в пятидневный срок, </w:t>
      </w:r>
      <w:r w:rsidRPr="00A54E56">
        <w:rPr>
          <w:color w:val="000000"/>
        </w:rPr>
        <w:t xml:space="preserve"> </w:t>
      </w:r>
      <w:proofErr w:type="gramStart"/>
      <w:r w:rsidRPr="00A54E56">
        <w:rPr>
          <w:color w:val="000000"/>
        </w:rPr>
        <w:t>с даты принятия</w:t>
      </w:r>
      <w:proofErr w:type="gramEnd"/>
      <w:r w:rsidRPr="00A54E56">
        <w:rPr>
          <w:color w:val="000000"/>
        </w:rPr>
        <w:t xml:space="preserve">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w:t>
      </w:r>
      <w:r w:rsidRPr="00A54E56">
        <w:rPr>
          <w:bCs/>
          <w:color w:val="000000"/>
        </w:rPr>
        <w:t xml:space="preserve">муниципального образования Лузский  </w:t>
      </w:r>
      <w:r w:rsidRPr="00A54E56">
        <w:rPr>
          <w:color w:val="000000"/>
        </w:rPr>
        <w:t>муниципальный</w:t>
      </w:r>
      <w:r w:rsidRPr="00A54E56">
        <w:rPr>
          <w:bCs/>
          <w:color w:val="000000"/>
        </w:rPr>
        <w:t xml:space="preserve"> район</w:t>
      </w:r>
      <w:r w:rsidRPr="00A54E56">
        <w:rPr>
          <w:color w:val="000000"/>
        </w:rPr>
        <w:t xml:space="preserve">  в сети «Интернет» и/или на сайте администрации Лузского городского поселения.</w:t>
      </w:r>
    </w:p>
    <w:p w:rsidR="00AC6E6B" w:rsidRPr="00A54E56" w:rsidRDefault="00AC6E6B" w:rsidP="00AC6E6B">
      <w:pPr>
        <w:ind w:firstLine="708"/>
        <w:jc w:val="both"/>
        <w:rPr>
          <w:color w:val="000000"/>
        </w:rPr>
      </w:pPr>
      <w:r w:rsidRPr="00A54E56">
        <w:rPr>
          <w:color w:val="000000"/>
        </w:rPr>
        <w:t xml:space="preserve">1.6. </w:t>
      </w:r>
      <w:proofErr w:type="gramStart"/>
      <w:r w:rsidRPr="00A54E56">
        <w:rPr>
          <w:color w:val="000000"/>
        </w:rPr>
        <w:t xml:space="preserve">Администрация  </w:t>
      </w:r>
      <w:r w:rsidRPr="00A54E56">
        <w:rPr>
          <w:bCs/>
          <w:color w:val="000000"/>
        </w:rPr>
        <w:t>муниципального образования</w:t>
      </w:r>
      <w:r w:rsidRPr="00A54E56">
        <w:rPr>
          <w:color w:val="000000"/>
        </w:rPr>
        <w:t xml:space="preserve"> Лузское городское поселение или сектор архитектуры и градостроительства отдела по вопросам ЖКХ, строительства и дорожного хозяйства администрации  </w:t>
      </w:r>
      <w:r w:rsidRPr="00A54E56">
        <w:rPr>
          <w:bCs/>
          <w:color w:val="000000"/>
        </w:rPr>
        <w:t xml:space="preserve">муниципального образования Лузский </w:t>
      </w:r>
      <w:r w:rsidRPr="00A54E56">
        <w:rPr>
          <w:color w:val="000000"/>
        </w:rPr>
        <w:t>муниципальный</w:t>
      </w:r>
      <w:r w:rsidRPr="00A54E56">
        <w:rPr>
          <w:bCs/>
          <w:color w:val="000000"/>
        </w:rPr>
        <w:t xml:space="preserve"> район</w:t>
      </w:r>
      <w:r w:rsidRPr="00A54E56">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w:t>
      </w:r>
      <w:proofErr w:type="gramEnd"/>
      <w:r w:rsidRPr="00A54E56">
        <w:rPr>
          <w:color w:val="000000"/>
        </w:rPr>
        <w:t xml:space="preserve"> и направляет проект изменения Правил главе </w:t>
      </w:r>
      <w:r w:rsidRPr="00A54E56">
        <w:rPr>
          <w:bCs/>
          <w:color w:val="000000"/>
        </w:rPr>
        <w:t xml:space="preserve">администрации </w:t>
      </w:r>
      <w:r w:rsidRPr="00A54E56">
        <w:rPr>
          <w:color w:val="000000"/>
        </w:rPr>
        <w:t xml:space="preserve"> </w:t>
      </w:r>
      <w:r w:rsidRPr="00A54E56">
        <w:rPr>
          <w:bCs/>
          <w:color w:val="000000"/>
        </w:rPr>
        <w:t>муниципального образования</w:t>
      </w:r>
      <w:r w:rsidRPr="00A54E56">
        <w:rPr>
          <w:color w:val="000000"/>
        </w:rPr>
        <w:t xml:space="preserve"> Лузское городское поселение или в случае обнаружения его несоответствия требованиям и документам, указанным в настоящем пункте, в Комиссию на доработку.</w:t>
      </w:r>
    </w:p>
    <w:p w:rsidR="00AC6E6B" w:rsidRPr="00A54E56" w:rsidRDefault="00AC6E6B" w:rsidP="00AC6E6B">
      <w:pPr>
        <w:ind w:right="-82" w:firstLine="720"/>
        <w:jc w:val="both"/>
        <w:rPr>
          <w:color w:val="000000"/>
        </w:rPr>
      </w:pPr>
      <w:r w:rsidRPr="00A54E56">
        <w:rPr>
          <w:color w:val="000000"/>
        </w:rPr>
        <w:t xml:space="preserve">1.7. Глава </w:t>
      </w:r>
      <w:r w:rsidRPr="00A54E56">
        <w:rPr>
          <w:bCs/>
          <w:color w:val="000000"/>
        </w:rPr>
        <w:t>муниципального образования</w:t>
      </w:r>
      <w:r w:rsidRPr="00A54E56">
        <w:rPr>
          <w:color w:val="000000"/>
        </w:rPr>
        <w:t xml:space="preserve"> Лузское городское поселение при получении проекта изменения Правил принимает решение о проведении публичных слушаний по такому проекту </w:t>
      </w:r>
      <w:r w:rsidRPr="00A54E56">
        <w:t>(с установлением срока проведения публичных слушаний)</w:t>
      </w:r>
      <w:r w:rsidRPr="00A54E56">
        <w:rPr>
          <w:color w:val="000000"/>
        </w:rPr>
        <w:t xml:space="preserve"> в срок не позднее чем через десять дней со дня получения такого проекта.</w:t>
      </w:r>
    </w:p>
    <w:p w:rsidR="00AC6E6B" w:rsidRPr="00A54E56" w:rsidRDefault="00AC6E6B" w:rsidP="00AC6E6B">
      <w:pPr>
        <w:ind w:right="-81" w:firstLine="708"/>
        <w:jc w:val="both"/>
        <w:rPr>
          <w:bCs/>
          <w:color w:val="000000"/>
        </w:rPr>
      </w:pPr>
      <w:r w:rsidRPr="00A54E56">
        <w:rPr>
          <w:bCs/>
          <w:color w:val="000000"/>
        </w:rPr>
        <w:t xml:space="preserve">1.8. Оповещение о публичных слушаниях </w:t>
      </w:r>
      <w:r w:rsidRPr="00A54E56">
        <w:rPr>
          <w:color w:val="000000"/>
        </w:rPr>
        <w:t xml:space="preserve">по проекту изменения Правил </w:t>
      </w:r>
      <w:r w:rsidRPr="00A54E56">
        <w:rPr>
          <w:bCs/>
          <w:color w:val="000000"/>
        </w:rPr>
        <w:t>должно содержать информацию о:</w:t>
      </w:r>
    </w:p>
    <w:p w:rsidR="00AC6E6B" w:rsidRPr="00A54E56" w:rsidRDefault="00AC6E6B" w:rsidP="00AC6E6B">
      <w:pPr>
        <w:ind w:right="-81" w:firstLine="720"/>
        <w:jc w:val="both"/>
        <w:rPr>
          <w:color w:val="000000"/>
        </w:rPr>
      </w:pPr>
      <w:r w:rsidRPr="00A54E56">
        <w:rPr>
          <w:color w:val="000000"/>
        </w:rPr>
        <w:t xml:space="preserve">1) </w:t>
      </w:r>
      <w:proofErr w:type="gramStart"/>
      <w:r w:rsidRPr="00A54E56">
        <w:rPr>
          <w:color w:val="000000"/>
        </w:rPr>
        <w:t>характере</w:t>
      </w:r>
      <w:proofErr w:type="gramEnd"/>
      <w:r w:rsidRPr="00A54E56">
        <w:rPr>
          <w:color w:val="000000"/>
        </w:rPr>
        <w:t xml:space="preserve"> обсуждаемого вопроса;</w:t>
      </w:r>
    </w:p>
    <w:p w:rsidR="00AC6E6B" w:rsidRPr="00A54E56" w:rsidRDefault="00AC6E6B" w:rsidP="00AC6E6B">
      <w:pPr>
        <w:ind w:right="-81" w:firstLine="720"/>
        <w:jc w:val="both"/>
        <w:rPr>
          <w:color w:val="000000"/>
        </w:rPr>
      </w:pPr>
      <w:r w:rsidRPr="00A54E56">
        <w:rPr>
          <w:color w:val="000000"/>
        </w:rPr>
        <w:t>2) дате, времени и месте проведения публичных слушаний;</w:t>
      </w:r>
    </w:p>
    <w:p w:rsidR="00AC6E6B" w:rsidRPr="00A54E56" w:rsidRDefault="00AC6E6B" w:rsidP="00AC6E6B">
      <w:pPr>
        <w:ind w:right="-81" w:firstLine="720"/>
        <w:jc w:val="both"/>
        <w:rPr>
          <w:color w:val="000000"/>
        </w:rPr>
      </w:pPr>
      <w:r w:rsidRPr="00A54E56">
        <w:rPr>
          <w:color w:val="000000"/>
        </w:rPr>
        <w:t>3) дате, времени и месте предварительного ознакомления с соответствующей документацией и информацией.</w:t>
      </w:r>
    </w:p>
    <w:p w:rsidR="00AC6E6B" w:rsidRPr="00A54E56" w:rsidRDefault="00AC6E6B" w:rsidP="00AC6E6B">
      <w:pPr>
        <w:ind w:right="-81" w:firstLine="720"/>
        <w:jc w:val="both"/>
        <w:rPr>
          <w:bCs/>
          <w:color w:val="000000"/>
        </w:rPr>
      </w:pPr>
      <w:r w:rsidRPr="00A54E56">
        <w:rPr>
          <w:bCs/>
          <w:color w:val="000000"/>
        </w:rPr>
        <w:t xml:space="preserve">1.9. Публичные слушания </w:t>
      </w:r>
      <w:r w:rsidRPr="00A54E56">
        <w:rPr>
          <w:color w:val="000000"/>
        </w:rPr>
        <w:t>по проекту изменения Правил</w:t>
      </w:r>
      <w:r w:rsidRPr="00A54E56">
        <w:rPr>
          <w:bCs/>
          <w:color w:val="000000"/>
        </w:rPr>
        <w:t xml:space="preserve"> проводятся в соответствии с положением о порядке проведения публичных слушаний в муниципальном образовании</w:t>
      </w:r>
      <w:r w:rsidRPr="00A54E56">
        <w:rPr>
          <w:color w:val="000000"/>
        </w:rPr>
        <w:t xml:space="preserve"> Лузское городское поселение</w:t>
      </w:r>
      <w:r w:rsidRPr="00A54E56">
        <w:rPr>
          <w:bCs/>
          <w:color w:val="000000"/>
        </w:rPr>
        <w:t>.</w:t>
      </w:r>
    </w:p>
    <w:p w:rsidR="00AC6E6B" w:rsidRPr="00A54E56" w:rsidRDefault="00AC6E6B" w:rsidP="00AC6E6B">
      <w:pPr>
        <w:ind w:right="-81" w:firstLine="720"/>
        <w:jc w:val="both"/>
        <w:rPr>
          <w:color w:val="000000"/>
        </w:rPr>
      </w:pPr>
      <w:r w:rsidRPr="00A54E56">
        <w:rPr>
          <w:color w:val="000000"/>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AC6E6B" w:rsidRPr="00A54E56" w:rsidRDefault="00AC6E6B" w:rsidP="00AC6E6B">
      <w:pPr>
        <w:autoSpaceDE w:val="0"/>
        <w:autoSpaceDN w:val="0"/>
        <w:adjustRightInd w:val="0"/>
        <w:ind w:firstLine="708"/>
        <w:jc w:val="both"/>
      </w:pPr>
      <w:r w:rsidRPr="00A54E56">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C6E6B" w:rsidRPr="00A54E56" w:rsidRDefault="00AC6E6B" w:rsidP="00AC6E6B">
      <w:pPr>
        <w:ind w:right="-81" w:firstLine="720"/>
        <w:jc w:val="both"/>
        <w:rPr>
          <w:color w:val="000000"/>
        </w:rPr>
      </w:pPr>
      <w:r w:rsidRPr="00A54E56">
        <w:t xml:space="preserve">1.12. Не позднее </w:t>
      </w:r>
      <w:r w:rsidRPr="00A54E56">
        <w:rPr>
          <w:bCs/>
        </w:rPr>
        <w:t>чем через десять дней со дня окончания  публичных слушаний Комиссия</w:t>
      </w:r>
      <w:r w:rsidRPr="00A54E56">
        <w:rPr>
          <w:bCs/>
          <w:color w:val="000000"/>
        </w:rPr>
        <w:t xml:space="preserve"> представляет Главе администрации  муниципального образования</w:t>
      </w:r>
      <w:r w:rsidRPr="00A54E56">
        <w:rPr>
          <w:color w:val="000000"/>
        </w:rPr>
        <w:t xml:space="preserve"> Лузское городское поселение</w:t>
      </w:r>
      <w:r w:rsidRPr="00A54E56">
        <w:rPr>
          <w:bCs/>
          <w:color w:val="000000"/>
        </w:rPr>
        <w:t xml:space="preserve"> проект изменения Правил, п</w:t>
      </w:r>
      <w:r w:rsidRPr="00A54E56">
        <w:rPr>
          <w:color w:val="000000"/>
        </w:rPr>
        <w:t>ротокол публичных слушаний и заключение о результатах публичных слушаний.</w:t>
      </w:r>
    </w:p>
    <w:p w:rsidR="00AC6E6B" w:rsidRPr="00A54E56" w:rsidRDefault="00AC6E6B" w:rsidP="00AC6E6B">
      <w:pPr>
        <w:ind w:right="-81" w:firstLine="720"/>
        <w:jc w:val="both"/>
        <w:rPr>
          <w:color w:val="000000"/>
        </w:rPr>
      </w:pPr>
      <w:proofErr w:type="gramStart"/>
      <w:r w:rsidRPr="00A54E56">
        <w:rPr>
          <w:bCs/>
          <w:color w:val="000000"/>
        </w:rPr>
        <w:lastRenderedPageBreak/>
        <w:t>Глава местной администрации в течение десяти дней после представления ему  проекта изменения правил землепользования и застройки, п</w:t>
      </w:r>
      <w:r w:rsidRPr="00A54E56">
        <w:rPr>
          <w:color w:val="000000"/>
        </w:rPr>
        <w:t>ротокола публичных слушаний и заключения о результатах публичных слушаний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w:t>
      </w:r>
      <w:proofErr w:type="gramEnd"/>
      <w:r w:rsidRPr="00A54E56">
        <w:rPr>
          <w:color w:val="000000"/>
        </w:rPr>
        <w:t xml:space="preserve">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C6E6B" w:rsidRPr="00A54E56" w:rsidRDefault="00AC6E6B" w:rsidP="00AC6E6B">
      <w:pPr>
        <w:ind w:right="-82" w:firstLine="720"/>
        <w:jc w:val="both"/>
        <w:rPr>
          <w:color w:val="000000"/>
        </w:rPr>
      </w:pPr>
      <w:r w:rsidRPr="00A54E56">
        <w:rPr>
          <w:color w:val="000000"/>
        </w:rPr>
        <w:t xml:space="preserve">1.13. </w:t>
      </w:r>
      <w:proofErr w:type="gramStart"/>
      <w:r w:rsidRPr="00A54E56">
        <w:rPr>
          <w:color w:val="000000"/>
        </w:rPr>
        <w:t xml:space="preserve">Представительный орган  </w:t>
      </w:r>
      <w:r w:rsidRPr="00A54E56">
        <w:rPr>
          <w:bCs/>
          <w:color w:val="000000"/>
        </w:rPr>
        <w:t>муниципального образования</w:t>
      </w:r>
      <w:r w:rsidRPr="00A54E56">
        <w:rPr>
          <w:color w:val="000000"/>
        </w:rPr>
        <w:t xml:space="preserve"> Лузское городское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администрации</w:t>
      </w:r>
      <w:r w:rsidRPr="00A54E56">
        <w:rPr>
          <w:bCs/>
          <w:color w:val="000000"/>
        </w:rPr>
        <w:t xml:space="preserve"> муниципального образования Лузский </w:t>
      </w:r>
      <w:r w:rsidRPr="00A54E56">
        <w:rPr>
          <w:color w:val="000000"/>
        </w:rPr>
        <w:t>муниципальный</w:t>
      </w:r>
      <w:r w:rsidRPr="00A54E56">
        <w:rPr>
          <w:bCs/>
          <w:color w:val="000000"/>
        </w:rPr>
        <w:t xml:space="preserve"> район</w:t>
      </w:r>
      <w:r w:rsidRPr="00A54E56">
        <w:rPr>
          <w:color w:val="000000"/>
        </w:rPr>
        <w:t xml:space="preserve">),  утверждает изменения Правил или направляет проект изменений Правил Главе администрации  </w:t>
      </w:r>
      <w:r w:rsidRPr="00A54E56">
        <w:rPr>
          <w:bCs/>
          <w:color w:val="000000"/>
        </w:rPr>
        <w:t>муниципального образования</w:t>
      </w:r>
      <w:r w:rsidRPr="00A54E56">
        <w:rPr>
          <w:color w:val="000000"/>
        </w:rPr>
        <w:t xml:space="preserve"> Лузское городское поселение на доработку в соответствии с результатами публичных слушаний по указанному</w:t>
      </w:r>
      <w:proofErr w:type="gramEnd"/>
      <w:r w:rsidRPr="00A54E56">
        <w:rPr>
          <w:color w:val="000000"/>
        </w:rPr>
        <w:t xml:space="preserve"> проекту.</w:t>
      </w:r>
    </w:p>
    <w:p w:rsidR="00AC6E6B" w:rsidRPr="00A54E56" w:rsidRDefault="00AC6E6B" w:rsidP="00AC6E6B">
      <w:pPr>
        <w:ind w:right="-82" w:firstLine="720"/>
        <w:jc w:val="both"/>
        <w:rPr>
          <w:color w:val="000000"/>
        </w:rPr>
      </w:pPr>
      <w:r w:rsidRPr="00A54E56">
        <w:rPr>
          <w:color w:val="000000"/>
        </w:rPr>
        <w:t xml:space="preserve">1.14. Решение  о внесении изменений с текстом изменений </w:t>
      </w:r>
      <w:proofErr w:type="gramStart"/>
      <w:r w:rsidRPr="00A54E56">
        <w:rPr>
          <w:color w:val="000000"/>
        </w:rPr>
        <w:t>Правил</w:t>
      </w:r>
      <w:proofErr w:type="gramEnd"/>
      <w:r w:rsidRPr="00A54E56">
        <w:rPr>
          <w:color w:val="000000"/>
        </w:rPr>
        <w:t xml:space="preserve">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w:t>
      </w:r>
      <w:r w:rsidRPr="00A54E56">
        <w:rPr>
          <w:bCs/>
          <w:color w:val="000000"/>
        </w:rPr>
        <w:t xml:space="preserve">муниципального образования Лузский  </w:t>
      </w:r>
      <w:r w:rsidRPr="00A54E56">
        <w:rPr>
          <w:color w:val="000000"/>
        </w:rPr>
        <w:t>муниципальный</w:t>
      </w:r>
      <w:r w:rsidRPr="00A54E56">
        <w:rPr>
          <w:bCs/>
          <w:color w:val="000000"/>
        </w:rPr>
        <w:t xml:space="preserve"> район</w:t>
      </w:r>
      <w:r w:rsidRPr="00A54E56">
        <w:rPr>
          <w:color w:val="000000"/>
        </w:rPr>
        <w:t xml:space="preserve">  в сети «Интернет», а также на официальном сайте администрации Лузского городского поселения.</w:t>
      </w:r>
    </w:p>
    <w:p w:rsidR="00AC6E6B" w:rsidRPr="00A54E56" w:rsidRDefault="00AC6E6B" w:rsidP="00AC6E6B">
      <w:pPr>
        <w:ind w:right="-82" w:firstLine="720"/>
        <w:jc w:val="both"/>
        <w:rPr>
          <w:color w:val="000000"/>
        </w:rPr>
      </w:pPr>
      <w:r w:rsidRPr="00A54E56">
        <w:rPr>
          <w:color w:val="000000"/>
        </w:rPr>
        <w:t>1.15. Физические и юридические лица вправе оспорить решение о внесении изменений в Правила в судебном порядке.</w:t>
      </w:r>
    </w:p>
    <w:p w:rsidR="00AC6E6B" w:rsidRPr="00A54E56" w:rsidRDefault="00AC6E6B" w:rsidP="00AC6E6B">
      <w:pPr>
        <w:ind w:right="-82" w:firstLine="720"/>
        <w:jc w:val="both"/>
        <w:rPr>
          <w:color w:val="000000"/>
        </w:rPr>
      </w:pPr>
      <w:r w:rsidRPr="00A54E56">
        <w:rPr>
          <w:color w:val="000000"/>
        </w:rPr>
        <w:t xml:space="preserve">1.16. </w:t>
      </w:r>
      <w:proofErr w:type="gramStart"/>
      <w:r w:rsidRPr="00A54E56">
        <w:rPr>
          <w:color w:val="000000"/>
        </w:rPr>
        <w:t xml:space="preserve">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Лузское городское поселение,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sidRPr="00A54E56">
        <w:rPr>
          <w:color w:val="000000"/>
        </w:rPr>
        <w:t>Росреестра</w:t>
      </w:r>
      <w:proofErr w:type="spellEnd"/>
      <w:r w:rsidRPr="00A54E56">
        <w:rPr>
          <w:color w:val="000000"/>
        </w:rPr>
        <w:t>» по Кировской области</w:t>
      </w:r>
      <w:proofErr w:type="gramEnd"/>
      <w:r w:rsidRPr="00A54E56">
        <w:rPr>
          <w:color w:val="000000"/>
        </w:rPr>
        <w:t xml:space="preserve"> документ,</w:t>
      </w:r>
      <w:r w:rsidRPr="00A54E56">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A54E56">
        <w:rPr>
          <w:color w:val="000000"/>
        </w:rPr>
        <w:t xml:space="preserve">Федерального закона «О государственном кадастре недвижимости» от 24.07.2007 № 221-ФЗ. </w:t>
      </w:r>
    </w:p>
    <w:p w:rsidR="00AC6E6B" w:rsidRPr="00A54E56" w:rsidRDefault="00AC6E6B" w:rsidP="00AC6E6B">
      <w:pPr>
        <w:ind w:right="-81" w:firstLine="720"/>
        <w:jc w:val="both"/>
        <w:rPr>
          <w:bCs/>
          <w:color w:val="000000"/>
        </w:rPr>
      </w:pPr>
    </w:p>
    <w:p w:rsidR="00AC6E6B" w:rsidRPr="00C02758" w:rsidRDefault="00AC6E6B" w:rsidP="00AC6E6B">
      <w:pPr>
        <w:ind w:right="465" w:firstLine="720"/>
        <w:jc w:val="both"/>
        <w:rPr>
          <w:b/>
          <w:bCs/>
          <w:color w:val="000000"/>
        </w:rPr>
      </w:pPr>
      <w:r w:rsidRPr="00C02758">
        <w:rPr>
          <w:b/>
          <w:bCs/>
        </w:rPr>
        <w:t>Глава 6. Регулирование иных вопросов землепользования и застройки</w:t>
      </w:r>
    </w:p>
    <w:p w:rsidR="00AC6E6B" w:rsidRPr="00C02758" w:rsidRDefault="00AC6E6B" w:rsidP="00AC6E6B">
      <w:pPr>
        <w:tabs>
          <w:tab w:val="left" w:pos="9690"/>
        </w:tabs>
        <w:ind w:left="399" w:right="463" w:firstLine="570"/>
        <w:jc w:val="both"/>
        <w:rPr>
          <w:b/>
          <w:color w:val="000000"/>
        </w:rPr>
      </w:pPr>
    </w:p>
    <w:p w:rsidR="00AC6E6B" w:rsidRPr="00C02758" w:rsidRDefault="00AC6E6B" w:rsidP="00AC6E6B">
      <w:pPr>
        <w:autoSpaceDE w:val="0"/>
        <w:autoSpaceDN w:val="0"/>
        <w:adjustRightInd w:val="0"/>
        <w:ind w:firstLine="708"/>
        <w:jc w:val="both"/>
        <w:rPr>
          <w:b/>
          <w:bCs/>
          <w:iCs/>
          <w:color w:val="000000"/>
        </w:rPr>
      </w:pPr>
      <w:r w:rsidRPr="00C02758">
        <w:rPr>
          <w:b/>
          <w:bCs/>
          <w:iCs/>
          <w:color w:val="000000"/>
        </w:rPr>
        <w:t xml:space="preserve">6.1. Установление публичных сервитутов </w:t>
      </w:r>
    </w:p>
    <w:p w:rsidR="00AC6E6B" w:rsidRPr="00C02758" w:rsidRDefault="00AC6E6B" w:rsidP="00AC6E6B">
      <w:pPr>
        <w:autoSpaceDE w:val="0"/>
        <w:autoSpaceDN w:val="0"/>
        <w:adjustRightInd w:val="0"/>
        <w:ind w:firstLine="708"/>
        <w:jc w:val="both"/>
        <w:rPr>
          <w:b/>
          <w:color w:val="000000"/>
        </w:rPr>
      </w:pPr>
    </w:p>
    <w:p w:rsidR="00AC6E6B" w:rsidRPr="00C02758" w:rsidRDefault="00AC6E6B" w:rsidP="00AC6E6B">
      <w:pPr>
        <w:spacing w:line="360" w:lineRule="auto"/>
        <w:ind w:firstLine="708"/>
        <w:jc w:val="both"/>
      </w:pPr>
      <w:r w:rsidRPr="00C02758">
        <w:t>-Сервитут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roofErr w:type="gramStart"/>
      <w:r w:rsidRPr="00C02758">
        <w:t>)(</w:t>
      </w:r>
      <w:proofErr w:type="gramEnd"/>
      <w:r w:rsidRPr="00C02758">
        <w:t>п. 2 ст. 23 ЗК РФ)</w:t>
      </w:r>
    </w:p>
    <w:p w:rsidR="00AC6E6B" w:rsidRPr="00C02758" w:rsidRDefault="00AC6E6B" w:rsidP="00AC6E6B">
      <w:pPr>
        <w:autoSpaceDE w:val="0"/>
        <w:autoSpaceDN w:val="0"/>
        <w:adjustRightInd w:val="0"/>
        <w:spacing w:line="360" w:lineRule="auto"/>
        <w:ind w:firstLine="708"/>
        <w:jc w:val="both"/>
        <w:rPr>
          <w:color w:val="000000"/>
        </w:rPr>
      </w:pPr>
      <w:r w:rsidRPr="00C02758">
        <w:rPr>
          <w:color w:val="000000"/>
        </w:rPr>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AC6E6B" w:rsidRPr="00C02758" w:rsidRDefault="00AC6E6B" w:rsidP="00AC6E6B">
      <w:pPr>
        <w:autoSpaceDE w:val="0"/>
        <w:autoSpaceDN w:val="0"/>
        <w:adjustRightInd w:val="0"/>
        <w:spacing w:line="360" w:lineRule="auto"/>
        <w:ind w:firstLine="708"/>
        <w:jc w:val="both"/>
        <w:rPr>
          <w:color w:val="000000"/>
        </w:rPr>
      </w:pPr>
      <w:r w:rsidRPr="00C02758">
        <w:rPr>
          <w:color w:val="000000"/>
        </w:rPr>
        <w:lastRenderedPageBreak/>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(п.17 ст. 23 ЗК РФ). </w:t>
      </w:r>
    </w:p>
    <w:p w:rsidR="00AC6E6B" w:rsidRPr="00C02758" w:rsidRDefault="00AC6E6B" w:rsidP="00AC6E6B">
      <w:pPr>
        <w:autoSpaceDE w:val="0"/>
        <w:autoSpaceDN w:val="0"/>
        <w:adjustRightInd w:val="0"/>
        <w:spacing w:line="360" w:lineRule="auto"/>
        <w:ind w:firstLine="708"/>
        <w:jc w:val="both"/>
        <w:rPr>
          <w:color w:val="000000"/>
        </w:rPr>
      </w:pPr>
      <w:r w:rsidRPr="00C02758">
        <w:rPr>
          <w:color w:val="000000"/>
        </w:rPr>
        <w:t xml:space="preserve">-Публичный сервитут за исключением публичного сервитута, установленного в порядке, предусмотренном главой </w:t>
      </w:r>
      <w:r w:rsidRPr="00C02758">
        <w:rPr>
          <w:color w:val="000000"/>
          <w:lang w:val="en-US"/>
        </w:rPr>
        <w:t>V</w:t>
      </w:r>
      <w:r w:rsidRPr="00C02758">
        <w:rPr>
          <w:color w:val="000000"/>
        </w:rPr>
        <w:t>.7 Земельного Кодекса РФ, может быть прекращен в случае отсутствия общественных нужд, для которых о был установлен, путем принятия акта об отмене сервитута (п.2 ст. 48 ЗК РФ)</w:t>
      </w:r>
      <w:proofErr w:type="gramStart"/>
      <w:r w:rsidRPr="00C02758">
        <w:rPr>
          <w:color w:val="000000"/>
        </w:rPr>
        <w:t xml:space="preserve">  .</w:t>
      </w:r>
      <w:proofErr w:type="gramEnd"/>
    </w:p>
    <w:p w:rsidR="00AC6E6B" w:rsidRPr="00A54E56" w:rsidRDefault="00AC6E6B" w:rsidP="00AC6E6B">
      <w:pPr>
        <w:ind w:right="-82" w:firstLine="720"/>
        <w:jc w:val="both"/>
        <w:rPr>
          <w:b/>
        </w:rPr>
      </w:pPr>
    </w:p>
    <w:p w:rsidR="00AC6E6B" w:rsidRPr="00A54E56" w:rsidRDefault="00AC6E6B" w:rsidP="00AC6E6B">
      <w:pPr>
        <w:widowControl w:val="0"/>
        <w:autoSpaceDE w:val="0"/>
        <w:autoSpaceDN w:val="0"/>
        <w:adjustRightInd w:val="0"/>
        <w:jc w:val="both"/>
        <w:outlineLvl w:val="0"/>
      </w:pPr>
      <w:r w:rsidRPr="00A54E56">
        <w:tab/>
      </w:r>
      <w:r w:rsidRPr="00A54E56">
        <w:tab/>
      </w:r>
    </w:p>
    <w:p w:rsidR="00AC6E6B" w:rsidRPr="00A54E56" w:rsidRDefault="00AC6E6B" w:rsidP="00AC6E6B">
      <w:pPr>
        <w:ind w:right="-82" w:firstLine="720"/>
        <w:jc w:val="both"/>
        <w:rPr>
          <w:b/>
        </w:rPr>
      </w:pPr>
    </w:p>
    <w:p w:rsidR="00AC6E6B" w:rsidRPr="00A54E56" w:rsidRDefault="00AC6E6B" w:rsidP="00AC6E6B">
      <w:pPr>
        <w:ind w:right="-82" w:firstLine="720"/>
        <w:jc w:val="both"/>
        <w:rPr>
          <w:b/>
        </w:rPr>
      </w:pPr>
      <w:r w:rsidRPr="00A54E56">
        <w:rPr>
          <w:b/>
        </w:rPr>
        <w:t xml:space="preserve">Часть 3. Градостроительные регламенты, установленные к территориальным зонам, обозначенным на «Карте градостроительного зонирования», включающие 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AC6E6B" w:rsidRPr="00A54E56" w:rsidRDefault="00AC6E6B" w:rsidP="00AC6E6B">
      <w:pPr>
        <w:ind w:right="-82" w:firstLine="720"/>
        <w:jc w:val="both"/>
        <w:rPr>
          <w:b/>
        </w:rPr>
      </w:pPr>
    </w:p>
    <w:p w:rsidR="00AC6E6B" w:rsidRPr="00A54E56" w:rsidRDefault="00AC6E6B" w:rsidP="00AC6E6B">
      <w:pPr>
        <w:ind w:right="-82" w:firstLine="720"/>
        <w:jc w:val="both"/>
        <w:rPr>
          <w:b/>
        </w:rPr>
      </w:pPr>
      <w:r w:rsidRPr="00A54E56">
        <w:rPr>
          <w:b/>
        </w:rPr>
        <w:t xml:space="preserve">1.1 Перечень территориальных зон, выделенных на карте градостроительного зонирования территорий Лузского городского поселения.  </w:t>
      </w:r>
    </w:p>
    <w:p w:rsidR="00AC6E6B" w:rsidRPr="00A54E56" w:rsidRDefault="00AC6E6B" w:rsidP="00AC6E6B">
      <w:pPr>
        <w:ind w:right="-82" w:firstLine="720"/>
        <w:jc w:val="both"/>
        <w:rPr>
          <w:b/>
        </w:rPr>
      </w:pPr>
    </w:p>
    <w:p w:rsidR="00AC6E6B" w:rsidRPr="00A54E56" w:rsidRDefault="00AC6E6B" w:rsidP="00AC6E6B">
      <w:pPr>
        <w:ind w:right="-82" w:firstLine="720"/>
        <w:jc w:val="both"/>
        <w:rPr>
          <w:b/>
        </w:rPr>
      </w:pPr>
    </w:p>
    <w:p w:rsidR="00AC6E6B" w:rsidRPr="00A54E56" w:rsidRDefault="00AC6E6B" w:rsidP="00AC6E6B">
      <w:pPr>
        <w:ind w:right="-82"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6"/>
        <w:gridCol w:w="8087"/>
      </w:tblGrid>
      <w:tr w:rsidR="00AC6E6B" w:rsidRPr="00A54E56" w:rsidTr="00596B1C">
        <w:trPr>
          <w:trHeight w:val="339"/>
        </w:trPr>
        <w:tc>
          <w:tcPr>
            <w:tcW w:w="946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34"/>
              </w:tabs>
              <w:autoSpaceDE w:val="0"/>
              <w:autoSpaceDN w:val="0"/>
              <w:adjustRightInd w:val="0"/>
              <w:jc w:val="center"/>
              <w:rPr>
                <w:b/>
              </w:rPr>
            </w:pPr>
            <w:r w:rsidRPr="00A54E56">
              <w:rPr>
                <w:b/>
              </w:rPr>
              <w:t>Территориальные зоны в границах населённых пунктов</w:t>
            </w:r>
          </w:p>
        </w:tc>
      </w:tr>
      <w:tr w:rsidR="00AC6E6B" w:rsidRPr="00A54E56" w:rsidTr="00596B1C">
        <w:tc>
          <w:tcPr>
            <w:tcW w:w="946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4"/>
              <w:rPr>
                <w:b/>
              </w:rPr>
            </w:pPr>
            <w:r w:rsidRPr="00A54E56">
              <w:rPr>
                <w:b/>
              </w:rPr>
              <w:t>Жилые зоны</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Ж-1</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ind w:right="-82"/>
              <w:jc w:val="both"/>
              <w:rPr>
                <w:b/>
              </w:rPr>
            </w:pPr>
            <w:r w:rsidRPr="00A54E56">
              <w:t>зона индивидуальной жилой застройки усадебного типа</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Ж-1А</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ind w:right="-82"/>
              <w:jc w:val="both"/>
            </w:pPr>
            <w:r w:rsidRPr="00A54E56">
              <w:t>зона индивидуальной жилой застройки усадебного типа с инженерной защитой от затопления паводковыми водами</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Ж-2</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tabs>
                <w:tab w:val="left" w:pos="0"/>
              </w:tabs>
              <w:jc w:val="both"/>
            </w:pPr>
            <w:r w:rsidRPr="00A54E56">
              <w:t xml:space="preserve">зона жилой застройки </w:t>
            </w:r>
            <w:proofErr w:type="spellStart"/>
            <w:r w:rsidRPr="00A54E56">
              <w:t>коттеджного</w:t>
            </w:r>
            <w:proofErr w:type="spellEnd"/>
            <w:r w:rsidRPr="00A54E56">
              <w:t xml:space="preserve"> типа</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Ж-2А</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tabs>
                <w:tab w:val="left" w:pos="0"/>
              </w:tabs>
              <w:jc w:val="both"/>
            </w:pPr>
            <w:r w:rsidRPr="00A54E56">
              <w:t xml:space="preserve">зона жилой застройки </w:t>
            </w:r>
            <w:proofErr w:type="spellStart"/>
            <w:r w:rsidRPr="00A54E56">
              <w:t>коттеджного</w:t>
            </w:r>
            <w:proofErr w:type="spellEnd"/>
            <w:r w:rsidRPr="00A54E56">
              <w:t xml:space="preserve"> типа с инженерной защитой от затопления паводковыми водами</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Ж-3</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tabs>
                <w:tab w:val="left" w:pos="0"/>
              </w:tabs>
              <w:jc w:val="both"/>
            </w:pPr>
            <w:r w:rsidRPr="00A54E56">
              <w:t>зона многоквартирных жилых домов высотой 2-3 этажа</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Ж-4</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tabs>
                <w:tab w:val="left" w:pos="0"/>
              </w:tabs>
              <w:jc w:val="both"/>
            </w:pPr>
            <w:r w:rsidRPr="00A54E56">
              <w:t>зона многоквартирных жилых домов высотой 4-5 этажей</w:t>
            </w:r>
          </w:p>
        </w:tc>
      </w:tr>
      <w:tr w:rsidR="00AC6E6B" w:rsidRPr="00A54E56" w:rsidTr="00596B1C">
        <w:tc>
          <w:tcPr>
            <w:tcW w:w="946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both"/>
              <w:rPr>
                <w:b/>
              </w:rPr>
            </w:pPr>
            <w:r w:rsidRPr="00A54E56">
              <w:rPr>
                <w:b/>
              </w:rPr>
              <w:t>Общественно-деловые зоны</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ОД-1</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both"/>
            </w:pPr>
            <w:r w:rsidRPr="00A54E56">
              <w:rPr>
                <w:bCs/>
              </w:rPr>
              <w:t>зона объектов общественно-делового назначения</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ОД-2</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both"/>
            </w:pPr>
            <w:r w:rsidRPr="00A54E56">
              <w:rPr>
                <w:bCs/>
              </w:rPr>
              <w:t>зона учебных комплексов</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ОД-3</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both"/>
            </w:pPr>
            <w:r w:rsidRPr="00A54E56">
              <w:t>зона медицинских комплексов</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ОД</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both"/>
            </w:pPr>
            <w:r w:rsidRPr="00A54E56">
              <w:t>зона спортивных комплексов</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 xml:space="preserve">ООД </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both"/>
            </w:pPr>
            <w:r w:rsidRPr="00A54E56">
              <w:t>зона ограниченной общественно-деловой застройки</w:t>
            </w:r>
          </w:p>
        </w:tc>
      </w:tr>
      <w:tr w:rsidR="00AC6E6B" w:rsidRPr="00A54E56" w:rsidTr="00596B1C">
        <w:tc>
          <w:tcPr>
            <w:tcW w:w="946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both"/>
              <w:rPr>
                <w:b/>
              </w:rPr>
            </w:pPr>
            <w:r w:rsidRPr="00A54E56">
              <w:rPr>
                <w:b/>
              </w:rPr>
              <w:t>Производственные зоны</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center"/>
              <w:rPr>
                <w:b/>
              </w:rPr>
            </w:pPr>
            <w:r w:rsidRPr="00A54E56">
              <w:rPr>
                <w:b/>
              </w:rPr>
              <w:t>П-1</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rPr>
            </w:pPr>
            <w:r w:rsidRPr="00A54E56">
              <w:t xml:space="preserve">зона предприятий </w:t>
            </w:r>
            <w:r w:rsidRPr="00A54E56">
              <w:rPr>
                <w:lang w:val="en-US"/>
              </w:rPr>
              <w:t>V</w:t>
            </w:r>
            <w:r w:rsidRPr="00A54E56">
              <w:t xml:space="preserve"> класса вредности</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center"/>
              <w:rPr>
                <w:b/>
              </w:rPr>
            </w:pPr>
            <w:r w:rsidRPr="00A54E56">
              <w:rPr>
                <w:b/>
              </w:rPr>
              <w:t>П-2</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rPr>
            </w:pPr>
            <w:r w:rsidRPr="00A54E56">
              <w:t xml:space="preserve">зона предприятий </w:t>
            </w:r>
            <w:r w:rsidRPr="00A54E56">
              <w:rPr>
                <w:lang w:val="en-US"/>
              </w:rPr>
              <w:t>IV</w:t>
            </w:r>
            <w:r w:rsidRPr="00A54E56">
              <w:t xml:space="preserve"> класса вредности</w:t>
            </w:r>
          </w:p>
        </w:tc>
      </w:tr>
      <w:tr w:rsidR="00AC6E6B" w:rsidRPr="00A54E56" w:rsidTr="00596B1C">
        <w:tc>
          <w:tcPr>
            <w:tcW w:w="946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rPr>
                <w:b/>
              </w:rPr>
            </w:pPr>
            <w:r w:rsidRPr="00A54E56">
              <w:rPr>
                <w:b/>
              </w:rPr>
              <w:t>Зоны транспортной и инженерной инфраструктур</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ИТИ-1</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ind w:right="-82"/>
              <w:jc w:val="both"/>
              <w:rPr>
                <w:b/>
              </w:rPr>
            </w:pPr>
            <w:r w:rsidRPr="00A54E56">
              <w:t>зона железной дороги</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ИТИ-2</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ind w:right="-82"/>
              <w:jc w:val="both"/>
            </w:pPr>
            <w:r w:rsidRPr="00A54E56">
              <w:t>зона гаражей индивидуальных легковых автомобилей</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ИТИ-3</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ind w:right="-82"/>
              <w:jc w:val="both"/>
              <w:rPr>
                <w:b/>
              </w:rPr>
            </w:pPr>
            <w:r w:rsidRPr="00A54E56">
              <w:t>зона инженерных сооружений</w:t>
            </w:r>
          </w:p>
        </w:tc>
      </w:tr>
      <w:tr w:rsidR="00AC6E6B" w:rsidRPr="00A54E56" w:rsidTr="00596B1C">
        <w:tc>
          <w:tcPr>
            <w:tcW w:w="946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rPr>
                <w:b/>
              </w:rPr>
            </w:pPr>
            <w:r w:rsidRPr="00A54E56">
              <w:rPr>
                <w:b/>
              </w:rPr>
              <w:t>Зоны рекреационного назначения</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Р-1</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both"/>
              <w:rPr>
                <w:b/>
              </w:rPr>
            </w:pPr>
            <w:r w:rsidRPr="00A54E56">
              <w:t>зона городских парков</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Р-2</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both"/>
              <w:rPr>
                <w:b/>
              </w:rPr>
            </w:pPr>
            <w:r w:rsidRPr="00A54E56">
              <w:t>зона природных ландшафтов</w:t>
            </w:r>
          </w:p>
        </w:tc>
      </w:tr>
      <w:tr w:rsidR="00AC6E6B" w:rsidRPr="00A54E56" w:rsidTr="00596B1C">
        <w:tc>
          <w:tcPr>
            <w:tcW w:w="946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rPr>
                <w:b/>
              </w:rPr>
            </w:pPr>
            <w:r w:rsidRPr="00A54E56">
              <w:rPr>
                <w:b/>
              </w:rPr>
              <w:lastRenderedPageBreak/>
              <w:t>Зоны сельскохозяйственного использования</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СХ</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both"/>
              <w:rPr>
                <w:b/>
              </w:rPr>
            </w:pPr>
            <w:r w:rsidRPr="00A54E56">
              <w:t>зона сельскохозяйственного использования</w:t>
            </w:r>
          </w:p>
        </w:tc>
      </w:tr>
      <w:tr w:rsidR="00AC6E6B" w:rsidRPr="00A54E56" w:rsidTr="00596B1C">
        <w:tc>
          <w:tcPr>
            <w:tcW w:w="946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both"/>
              <w:rPr>
                <w:b/>
              </w:rPr>
            </w:pPr>
            <w:r w:rsidRPr="00A54E56">
              <w:rPr>
                <w:b/>
              </w:rPr>
              <w:t>Зона специального назначения</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center"/>
              <w:rPr>
                <w:b/>
              </w:rPr>
            </w:pPr>
            <w:r w:rsidRPr="00A54E56">
              <w:rPr>
                <w:b/>
              </w:rPr>
              <w:t>СН</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both"/>
            </w:pPr>
            <w:r w:rsidRPr="00A54E56">
              <w:t>зона специального назначения</w:t>
            </w:r>
          </w:p>
        </w:tc>
      </w:tr>
      <w:tr w:rsidR="00AC6E6B" w:rsidRPr="00A54E56" w:rsidTr="00596B1C">
        <w:trPr>
          <w:trHeight w:val="347"/>
        </w:trPr>
        <w:tc>
          <w:tcPr>
            <w:tcW w:w="946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both"/>
              <w:rPr>
                <w:b/>
              </w:rPr>
            </w:pPr>
            <w:r w:rsidRPr="00A54E56">
              <w:rPr>
                <w:b/>
              </w:rPr>
              <w:t>Зона культовых объектов и сооружений</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both"/>
              <w:rPr>
                <w:b/>
              </w:rPr>
            </w:pPr>
            <w:r w:rsidRPr="00A54E56">
              <w:rPr>
                <w:b/>
              </w:rPr>
              <w:t>К-1</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both"/>
            </w:pPr>
            <w:r w:rsidRPr="00A54E56">
              <w:t>зона зданий и сооружений православных храмов</w:t>
            </w:r>
          </w:p>
        </w:tc>
      </w:tr>
      <w:tr w:rsidR="00AC6E6B" w:rsidRPr="00A54E56" w:rsidTr="00596B1C">
        <w:trPr>
          <w:trHeight w:val="570"/>
        </w:trPr>
        <w:tc>
          <w:tcPr>
            <w:tcW w:w="9463"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tabs>
                <w:tab w:val="left" w:pos="176"/>
                <w:tab w:val="left" w:pos="709"/>
                <w:tab w:val="left" w:pos="993"/>
                <w:tab w:val="left" w:pos="2552"/>
              </w:tabs>
              <w:autoSpaceDE w:val="0"/>
              <w:autoSpaceDN w:val="0"/>
              <w:adjustRightInd w:val="0"/>
              <w:ind w:left="34" w:hanging="34"/>
              <w:jc w:val="center"/>
              <w:rPr>
                <w:b/>
                <w:sz w:val="28"/>
                <w:szCs w:val="28"/>
              </w:rPr>
            </w:pPr>
            <w:r w:rsidRPr="00A54E56">
              <w:rPr>
                <w:b/>
                <w:sz w:val="28"/>
                <w:szCs w:val="28"/>
              </w:rPr>
              <w:t>Территориальные зоны для земель сельскохозяйственного назначения</w:t>
            </w:r>
          </w:p>
          <w:p w:rsidR="00AC6E6B" w:rsidRPr="00A54E56" w:rsidRDefault="00AC6E6B" w:rsidP="00596B1C">
            <w:pPr>
              <w:widowControl w:val="0"/>
              <w:tabs>
                <w:tab w:val="left" w:pos="709"/>
              </w:tabs>
              <w:autoSpaceDE w:val="0"/>
              <w:autoSpaceDN w:val="0"/>
              <w:adjustRightInd w:val="0"/>
              <w:rPr>
                <w:b/>
              </w:rPr>
            </w:pPr>
          </w:p>
        </w:tc>
      </w:tr>
      <w:tr w:rsidR="00AC6E6B" w:rsidRPr="00A54E56" w:rsidTr="00596B1C">
        <w:tc>
          <w:tcPr>
            <w:tcW w:w="946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rPr>
                <w:b/>
              </w:rPr>
            </w:pPr>
            <w:r w:rsidRPr="00A54E56">
              <w:rPr>
                <w:b/>
              </w:rPr>
              <w:t>Зоны сельскохозяйственного использования</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ЗСХ-1</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rPr>
            </w:pPr>
            <w:r w:rsidRPr="00A54E56">
              <w:t xml:space="preserve">зона сельскохозяйственного использования </w:t>
            </w:r>
          </w:p>
        </w:tc>
      </w:tr>
      <w:tr w:rsidR="00AC6E6B" w:rsidRPr="00A54E56" w:rsidTr="00596B1C">
        <w:tc>
          <w:tcPr>
            <w:tcW w:w="9463"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tabs>
                <w:tab w:val="left" w:pos="709"/>
              </w:tabs>
              <w:autoSpaceDE w:val="0"/>
              <w:autoSpaceDN w:val="0"/>
              <w:adjustRightInd w:val="0"/>
              <w:jc w:val="center"/>
              <w:rPr>
                <w:b/>
              </w:rPr>
            </w:pPr>
          </w:p>
          <w:p w:rsidR="00AC6E6B" w:rsidRPr="00A54E56" w:rsidRDefault="00AC6E6B" w:rsidP="00596B1C">
            <w:pPr>
              <w:widowControl w:val="0"/>
              <w:tabs>
                <w:tab w:val="left" w:pos="709"/>
              </w:tabs>
              <w:autoSpaceDE w:val="0"/>
              <w:autoSpaceDN w:val="0"/>
              <w:adjustRightInd w:val="0"/>
              <w:jc w:val="center"/>
              <w:rPr>
                <w:b/>
              </w:rPr>
            </w:pPr>
            <w:r w:rsidRPr="00A54E56">
              <w:rPr>
                <w:b/>
              </w:rPr>
              <w:t xml:space="preserve">Территориальные зоны для земель промышленности, энергетики, </w:t>
            </w:r>
          </w:p>
          <w:p w:rsidR="00AC6E6B" w:rsidRPr="00A54E56" w:rsidRDefault="00AC6E6B" w:rsidP="00596B1C">
            <w:pPr>
              <w:widowControl w:val="0"/>
              <w:tabs>
                <w:tab w:val="left" w:pos="709"/>
              </w:tabs>
              <w:autoSpaceDE w:val="0"/>
              <w:autoSpaceDN w:val="0"/>
              <w:adjustRightInd w:val="0"/>
              <w:jc w:val="center"/>
              <w:rPr>
                <w:b/>
              </w:rPr>
            </w:pPr>
            <w:r w:rsidRPr="00A54E56">
              <w:rPr>
                <w:b/>
              </w:rPr>
              <w:t xml:space="preserve">транспорта, связи, радиовещания, телевидения, информатики, </w:t>
            </w:r>
          </w:p>
          <w:p w:rsidR="00AC6E6B" w:rsidRPr="00A54E56" w:rsidRDefault="00AC6E6B" w:rsidP="00596B1C">
            <w:pPr>
              <w:widowControl w:val="0"/>
              <w:tabs>
                <w:tab w:val="left" w:pos="709"/>
              </w:tabs>
              <w:autoSpaceDE w:val="0"/>
              <w:autoSpaceDN w:val="0"/>
              <w:adjustRightInd w:val="0"/>
              <w:jc w:val="center"/>
              <w:rPr>
                <w:b/>
              </w:rPr>
            </w:pPr>
            <w:r w:rsidRPr="00A54E56">
              <w:rPr>
                <w:b/>
              </w:rPr>
              <w:t>земель для  обеспечения космической деятельности,</w:t>
            </w:r>
            <w:r w:rsidRPr="00A54E56">
              <w:rPr>
                <w:b/>
                <w:lang w:val="en-US" w:eastAsia="en-US"/>
              </w:rPr>
              <w:t> </w:t>
            </w:r>
            <w:r w:rsidRPr="00A54E56">
              <w:rPr>
                <w:b/>
                <w:lang w:eastAsia="en-US"/>
              </w:rPr>
              <w:t>землями</w:t>
            </w:r>
            <w:r w:rsidRPr="00A54E56">
              <w:rPr>
                <w:b/>
                <w:lang w:val="en-US" w:eastAsia="en-US"/>
              </w:rPr>
              <w:t> </w:t>
            </w:r>
            <w:r w:rsidRPr="00A54E56">
              <w:rPr>
                <w:b/>
              </w:rPr>
              <w:t xml:space="preserve">обороны, </w:t>
            </w:r>
          </w:p>
          <w:p w:rsidR="00AC6E6B" w:rsidRPr="00A54E56" w:rsidRDefault="00AC6E6B" w:rsidP="00596B1C">
            <w:pPr>
              <w:widowControl w:val="0"/>
              <w:tabs>
                <w:tab w:val="left" w:pos="709"/>
              </w:tabs>
              <w:autoSpaceDE w:val="0"/>
              <w:autoSpaceDN w:val="0"/>
              <w:adjustRightInd w:val="0"/>
              <w:jc w:val="center"/>
              <w:rPr>
                <w:b/>
              </w:rPr>
            </w:pPr>
            <w:r w:rsidRPr="00A54E56">
              <w:rPr>
                <w:b/>
              </w:rPr>
              <w:t>безопасности и</w:t>
            </w:r>
            <w:r w:rsidRPr="00A54E56">
              <w:rPr>
                <w:b/>
                <w:lang w:val="en-US" w:eastAsia="en-US"/>
              </w:rPr>
              <w:t> </w:t>
            </w:r>
            <w:r w:rsidRPr="00A54E56">
              <w:rPr>
                <w:b/>
                <w:lang w:eastAsia="en-US"/>
              </w:rPr>
              <w:t>землями</w:t>
            </w:r>
            <w:r w:rsidRPr="00A54E56">
              <w:rPr>
                <w:b/>
                <w:lang w:val="en-US" w:eastAsia="en-US"/>
              </w:rPr>
              <w:t> </w:t>
            </w:r>
            <w:r w:rsidRPr="00A54E56">
              <w:rPr>
                <w:b/>
              </w:rPr>
              <w:t>иного специального назначения</w:t>
            </w:r>
          </w:p>
          <w:p w:rsidR="00AC6E6B" w:rsidRPr="00A54E56" w:rsidRDefault="00AC6E6B" w:rsidP="00596B1C">
            <w:pPr>
              <w:widowControl w:val="0"/>
              <w:tabs>
                <w:tab w:val="left" w:pos="709"/>
              </w:tabs>
              <w:autoSpaceDE w:val="0"/>
              <w:autoSpaceDN w:val="0"/>
              <w:adjustRightInd w:val="0"/>
              <w:jc w:val="center"/>
              <w:rPr>
                <w:b/>
              </w:rPr>
            </w:pPr>
          </w:p>
        </w:tc>
      </w:tr>
      <w:tr w:rsidR="00AC6E6B" w:rsidRPr="00A54E56" w:rsidTr="00596B1C">
        <w:tc>
          <w:tcPr>
            <w:tcW w:w="946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both"/>
              <w:rPr>
                <w:b/>
              </w:rPr>
            </w:pPr>
            <w:r w:rsidRPr="00A54E56">
              <w:rPr>
                <w:b/>
              </w:rPr>
              <w:t>Производственные зоны</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firstLine="31"/>
              <w:jc w:val="center"/>
              <w:rPr>
                <w:b/>
              </w:rPr>
            </w:pPr>
            <w:r w:rsidRPr="00A54E56">
              <w:rPr>
                <w:b/>
              </w:rPr>
              <w:t>ЗП-1</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rPr>
            </w:pPr>
            <w:r w:rsidRPr="00A54E56">
              <w:t xml:space="preserve">зона предприятий </w:t>
            </w:r>
            <w:r w:rsidRPr="00A54E56">
              <w:rPr>
                <w:lang w:val="en-US"/>
              </w:rPr>
              <w:t>IV</w:t>
            </w:r>
            <w:r w:rsidRPr="00A54E56">
              <w:t xml:space="preserve"> класса опасности </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ЗП-2</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pPr>
            <w:r w:rsidRPr="00A54E56">
              <w:t xml:space="preserve">зона предприятий </w:t>
            </w:r>
            <w:r w:rsidRPr="00A54E56">
              <w:rPr>
                <w:lang w:val="en-US"/>
              </w:rPr>
              <w:t>V</w:t>
            </w:r>
            <w:r w:rsidRPr="00A54E56">
              <w:t xml:space="preserve"> класса опасности </w:t>
            </w:r>
          </w:p>
        </w:tc>
      </w:tr>
      <w:tr w:rsidR="00AC6E6B" w:rsidRPr="00A54E56" w:rsidTr="00596B1C">
        <w:tc>
          <w:tcPr>
            <w:tcW w:w="946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rPr>
                <w:b/>
              </w:rPr>
            </w:pPr>
            <w:r w:rsidRPr="00A54E56">
              <w:rPr>
                <w:b/>
              </w:rPr>
              <w:t>Зоны инженерно - транспортной  инфраструктуры</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ЗИТ-1</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rPr>
            </w:pPr>
            <w:r w:rsidRPr="00A54E56">
              <w:t>зона инженерно-технических сооружений</w:t>
            </w:r>
          </w:p>
        </w:tc>
      </w:tr>
      <w:tr w:rsidR="00AC6E6B" w:rsidRPr="00A54E56" w:rsidTr="00596B1C">
        <w:tc>
          <w:tcPr>
            <w:tcW w:w="946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pPr>
            <w:r w:rsidRPr="00A54E56">
              <w:rPr>
                <w:b/>
              </w:rPr>
              <w:t>Зоны специального назначения</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ЗСН-1</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pPr>
            <w:r w:rsidRPr="00A54E56">
              <w:t>зона ритуальной деятельности</w:t>
            </w:r>
          </w:p>
        </w:tc>
      </w:tr>
      <w:tr w:rsidR="00AC6E6B" w:rsidRPr="00A54E56" w:rsidTr="00596B1C">
        <w:tc>
          <w:tcPr>
            <w:tcW w:w="137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09"/>
              </w:tabs>
              <w:autoSpaceDE w:val="0"/>
              <w:autoSpaceDN w:val="0"/>
              <w:adjustRightInd w:val="0"/>
              <w:jc w:val="center"/>
              <w:rPr>
                <w:b/>
              </w:rPr>
            </w:pPr>
            <w:r w:rsidRPr="00A54E56">
              <w:rPr>
                <w:b/>
              </w:rPr>
              <w:t>ЗСН-2</w:t>
            </w:r>
          </w:p>
        </w:tc>
        <w:tc>
          <w:tcPr>
            <w:tcW w:w="808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pPr>
            <w:r w:rsidRPr="00A54E56">
              <w:t>зона специальной деятельности</w:t>
            </w:r>
          </w:p>
        </w:tc>
      </w:tr>
    </w:tbl>
    <w:p w:rsidR="00AC6E6B" w:rsidRPr="00A54E56" w:rsidRDefault="00AC6E6B" w:rsidP="00AC6E6B">
      <w:pPr>
        <w:ind w:right="-82" w:firstLine="720"/>
        <w:jc w:val="both"/>
        <w:rPr>
          <w:b/>
        </w:rPr>
      </w:pPr>
    </w:p>
    <w:p w:rsidR="00AC6E6B" w:rsidRPr="00A54E56" w:rsidRDefault="00AC6E6B" w:rsidP="00AC6E6B">
      <w:pPr>
        <w:ind w:firstLine="709"/>
        <w:jc w:val="both"/>
        <w:rPr>
          <w:b/>
        </w:rPr>
      </w:pPr>
      <w:r w:rsidRPr="00A54E56">
        <w:rPr>
          <w:b/>
        </w:rPr>
        <w:t>1.2 Градостроительные регламенты территориальных зон</w:t>
      </w:r>
    </w:p>
    <w:p w:rsidR="00AC6E6B" w:rsidRPr="00A54E56" w:rsidRDefault="00AC6E6B" w:rsidP="00AC6E6B">
      <w:pPr>
        <w:ind w:firstLine="709"/>
        <w:jc w:val="both"/>
        <w:rPr>
          <w:b/>
        </w:rPr>
      </w:pPr>
    </w:p>
    <w:p w:rsidR="00AC6E6B" w:rsidRPr="00A54E56" w:rsidRDefault="00AC6E6B" w:rsidP="00AC6E6B">
      <w:pPr>
        <w:ind w:firstLine="709"/>
        <w:jc w:val="both"/>
      </w:pPr>
      <w:r w:rsidRPr="00A54E56">
        <w:rPr>
          <w:b/>
        </w:rPr>
        <w:t>Градостроительные регламенты территориальных зон Градостроительные регламенты территориальных зон устанавливают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этих зонах</w:t>
      </w:r>
      <w:r w:rsidRPr="00A54E56">
        <w:t xml:space="preserve">.  </w:t>
      </w:r>
    </w:p>
    <w:p w:rsidR="00AC6E6B" w:rsidRPr="00A54E56" w:rsidRDefault="00AC6E6B" w:rsidP="00AC6E6B">
      <w:pPr>
        <w:ind w:firstLine="709"/>
        <w:jc w:val="both"/>
      </w:pPr>
    </w:p>
    <w:p w:rsidR="00AC6E6B" w:rsidRPr="00A54E56" w:rsidRDefault="00AC6E6B" w:rsidP="00AC6E6B">
      <w:pPr>
        <w:ind w:firstLine="709"/>
        <w:jc w:val="both"/>
        <w:rPr>
          <w:b/>
        </w:rPr>
      </w:pPr>
      <w:r w:rsidRPr="00A54E56">
        <w:rPr>
          <w:b/>
        </w:rPr>
        <w:t xml:space="preserve">Жилые зоны </w:t>
      </w:r>
    </w:p>
    <w:p w:rsidR="00AC6E6B" w:rsidRPr="00A54E56" w:rsidRDefault="00AC6E6B" w:rsidP="00AC6E6B">
      <w:pPr>
        <w:ind w:firstLine="709"/>
        <w:jc w:val="both"/>
        <w:rPr>
          <w:b/>
          <w:bCs/>
          <w:spacing w:val="1"/>
        </w:rPr>
      </w:pPr>
      <w:r w:rsidRPr="00A54E56">
        <w:rPr>
          <w:b/>
          <w:bCs/>
        </w:rPr>
        <w:t xml:space="preserve">Ж-1 - </w:t>
      </w:r>
      <w:r w:rsidRPr="00A54E56">
        <w:rPr>
          <w:b/>
        </w:rPr>
        <w:t>зона индивидуальной жилой застройки усадебного типа</w:t>
      </w:r>
    </w:p>
    <w:p w:rsidR="00AC6E6B" w:rsidRDefault="00AC6E6B" w:rsidP="00AC6E6B">
      <w:pPr>
        <w:shd w:val="clear" w:color="auto" w:fill="FFFFFF"/>
        <w:tabs>
          <w:tab w:val="left" w:pos="9781"/>
        </w:tabs>
        <w:ind w:firstLine="709"/>
        <w:jc w:val="both"/>
        <w:rPr>
          <w:b/>
          <w:bCs/>
          <w:spacing w:val="1"/>
        </w:rPr>
      </w:pPr>
      <w:proofErr w:type="gramStart"/>
      <w:r w:rsidRPr="00A54E56">
        <w:rPr>
          <w:b/>
          <w:bCs/>
          <w:spacing w:val="1"/>
        </w:rPr>
        <w:t xml:space="preserve">Зона предназначена для размещения  и функционирования жилых домов </w:t>
      </w:r>
      <w:r w:rsidRPr="00A54E56">
        <w:rPr>
          <w:b/>
          <w:bCs/>
        </w:rPr>
        <w:t xml:space="preserve">усадебного типа, состоящей преимущественно из </w:t>
      </w:r>
      <w:r w:rsidRPr="00A54E56">
        <w:rPr>
          <w:b/>
          <w:bCs/>
          <w:spacing w:val="18"/>
        </w:rPr>
        <w:t xml:space="preserve">одноквартирных жилых домов, </w:t>
      </w:r>
      <w:r w:rsidRPr="00A54E56">
        <w:rPr>
          <w:b/>
          <w:bCs/>
        </w:rPr>
        <w:t xml:space="preserve">усадебных </w:t>
      </w:r>
      <w:r w:rsidRPr="00A54E56">
        <w:rPr>
          <w:b/>
          <w:bCs/>
          <w:spacing w:val="18"/>
        </w:rPr>
        <w:t>блокированных</w:t>
      </w:r>
      <w:r w:rsidRPr="00A54E56">
        <w:rPr>
          <w:b/>
          <w:bCs/>
        </w:rPr>
        <w:t xml:space="preserve"> жилых домов</w:t>
      </w:r>
      <w:r w:rsidRPr="00A54E56">
        <w:rPr>
          <w:b/>
          <w:bCs/>
          <w:spacing w:val="18"/>
        </w:rPr>
        <w:t xml:space="preserve"> (с количеством </w:t>
      </w:r>
      <w:proofErr w:type="spellStart"/>
      <w:r w:rsidRPr="00A54E56">
        <w:rPr>
          <w:b/>
          <w:bCs/>
          <w:spacing w:val="18"/>
        </w:rPr>
        <w:t>блок-секций</w:t>
      </w:r>
      <w:proofErr w:type="spellEnd"/>
      <w:r w:rsidRPr="00A54E56">
        <w:rPr>
          <w:b/>
          <w:bCs/>
          <w:spacing w:val="18"/>
        </w:rPr>
        <w:t xml:space="preserve"> не более десяти) с </w:t>
      </w:r>
      <w:proofErr w:type="spellStart"/>
      <w:r w:rsidRPr="00A54E56">
        <w:rPr>
          <w:b/>
          <w:bCs/>
          <w:spacing w:val="1"/>
        </w:rPr>
        <w:t>приквартирными</w:t>
      </w:r>
      <w:proofErr w:type="spellEnd"/>
      <w:r w:rsidRPr="00A54E56">
        <w:rPr>
          <w:b/>
          <w:bCs/>
          <w:spacing w:val="1"/>
        </w:rPr>
        <w:t xml:space="preserve"> земельными участками, для реконструкции существующих эксплуатируемых жилых домов, объектов культурно-бытового обслуживания населения</w:t>
      </w:r>
      <w:proofErr w:type="gramEnd"/>
    </w:p>
    <w:p w:rsidR="00C02758" w:rsidRDefault="00C02758" w:rsidP="00AC6E6B">
      <w:pPr>
        <w:shd w:val="clear" w:color="auto" w:fill="FFFFFF"/>
        <w:tabs>
          <w:tab w:val="left" w:pos="9781"/>
        </w:tabs>
        <w:ind w:firstLine="709"/>
        <w:jc w:val="both"/>
        <w:rPr>
          <w:b/>
          <w:bCs/>
          <w:spacing w:val="1"/>
        </w:rPr>
      </w:pPr>
    </w:p>
    <w:p w:rsidR="00C02758" w:rsidRDefault="00C02758" w:rsidP="00AC6E6B">
      <w:pPr>
        <w:shd w:val="clear" w:color="auto" w:fill="FFFFFF"/>
        <w:tabs>
          <w:tab w:val="left" w:pos="9781"/>
        </w:tabs>
        <w:ind w:firstLine="709"/>
        <w:jc w:val="both"/>
        <w:rPr>
          <w:b/>
          <w:bCs/>
          <w:spacing w:val="1"/>
        </w:rPr>
      </w:pPr>
    </w:p>
    <w:p w:rsidR="00C02758" w:rsidRDefault="00C02758" w:rsidP="00AC6E6B">
      <w:pPr>
        <w:shd w:val="clear" w:color="auto" w:fill="FFFFFF"/>
        <w:tabs>
          <w:tab w:val="left" w:pos="9781"/>
        </w:tabs>
        <w:ind w:firstLine="709"/>
        <w:jc w:val="both"/>
        <w:rPr>
          <w:b/>
          <w:bCs/>
          <w:spacing w:val="1"/>
        </w:rPr>
      </w:pPr>
    </w:p>
    <w:p w:rsidR="00C02758" w:rsidRDefault="00C02758" w:rsidP="00AC6E6B">
      <w:pPr>
        <w:shd w:val="clear" w:color="auto" w:fill="FFFFFF"/>
        <w:tabs>
          <w:tab w:val="left" w:pos="9781"/>
        </w:tabs>
        <w:ind w:firstLine="709"/>
        <w:jc w:val="both"/>
        <w:rPr>
          <w:b/>
          <w:bCs/>
          <w:spacing w:val="1"/>
        </w:rPr>
      </w:pPr>
    </w:p>
    <w:p w:rsidR="00C02758" w:rsidRDefault="00C02758" w:rsidP="00AC6E6B">
      <w:pPr>
        <w:shd w:val="clear" w:color="auto" w:fill="FFFFFF"/>
        <w:tabs>
          <w:tab w:val="left" w:pos="9781"/>
        </w:tabs>
        <w:ind w:firstLine="709"/>
        <w:jc w:val="both"/>
        <w:rPr>
          <w:b/>
          <w:bCs/>
          <w:spacing w:val="1"/>
        </w:rPr>
      </w:pPr>
    </w:p>
    <w:p w:rsidR="00C02758" w:rsidRDefault="00C02758" w:rsidP="00AC6E6B">
      <w:pPr>
        <w:shd w:val="clear" w:color="auto" w:fill="FFFFFF"/>
        <w:tabs>
          <w:tab w:val="left" w:pos="9781"/>
        </w:tabs>
        <w:ind w:firstLine="709"/>
        <w:jc w:val="both"/>
        <w:rPr>
          <w:b/>
          <w:bCs/>
          <w:spacing w:val="1"/>
        </w:rPr>
      </w:pPr>
    </w:p>
    <w:p w:rsidR="00C02758" w:rsidRDefault="00C02758" w:rsidP="00AC6E6B">
      <w:pPr>
        <w:shd w:val="clear" w:color="auto" w:fill="FFFFFF"/>
        <w:tabs>
          <w:tab w:val="left" w:pos="9781"/>
        </w:tabs>
        <w:ind w:firstLine="709"/>
        <w:jc w:val="both"/>
        <w:rPr>
          <w:b/>
          <w:bCs/>
          <w:spacing w:val="1"/>
        </w:rPr>
      </w:pPr>
    </w:p>
    <w:p w:rsidR="00C02758" w:rsidRPr="00A54E56" w:rsidRDefault="00C02758" w:rsidP="00AC6E6B">
      <w:pPr>
        <w:shd w:val="clear" w:color="auto" w:fill="FFFFFF"/>
        <w:tabs>
          <w:tab w:val="left" w:pos="9781"/>
        </w:tabs>
        <w:ind w:firstLine="709"/>
        <w:jc w:val="both"/>
      </w:pPr>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3"/>
        <w:gridCol w:w="5246"/>
      </w:tblGrid>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lastRenderedPageBreak/>
              <w:t xml:space="preserve">Наименование вида разрешенного использования земельного участка </w:t>
            </w:r>
          </w:p>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(коды вида разрешенного использования)</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524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750"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rPr>
          <w:trHeight w:val="1408"/>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Для индивидуального жилищного строительства (2.1)</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16"/>
                <w:szCs w:val="16"/>
              </w:rPr>
            </w:pPr>
            <w:r w:rsidRPr="00A54E56">
              <w:rPr>
                <w:b/>
                <w:sz w:val="16"/>
                <w:szCs w:val="16"/>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16"/>
                <w:szCs w:val="16"/>
              </w:rPr>
            </w:pPr>
            <w:r w:rsidRPr="00A54E56">
              <w:rPr>
                <w:sz w:val="16"/>
                <w:szCs w:val="16"/>
              </w:rPr>
              <w:t>Минимальная площадь земельного участка – 600 кв.м.</w:t>
            </w:r>
          </w:p>
          <w:p w:rsidR="00AC6E6B" w:rsidRPr="00A54E56" w:rsidRDefault="00AC6E6B" w:rsidP="00596B1C">
            <w:pPr>
              <w:widowControl w:val="0"/>
              <w:autoSpaceDE w:val="0"/>
              <w:autoSpaceDN w:val="0"/>
              <w:adjustRightInd w:val="0"/>
              <w:jc w:val="both"/>
              <w:rPr>
                <w:sz w:val="16"/>
                <w:szCs w:val="16"/>
              </w:rPr>
            </w:pPr>
            <w:r w:rsidRPr="00A54E56">
              <w:rPr>
                <w:sz w:val="16"/>
                <w:szCs w:val="16"/>
              </w:rPr>
              <w:t>Максимальная площадь земельного участка – 2500 кв.м.</w:t>
            </w:r>
          </w:p>
          <w:p w:rsidR="00AC6E6B" w:rsidRPr="00A54E56" w:rsidRDefault="00AC6E6B" w:rsidP="00596B1C">
            <w:pPr>
              <w:autoSpaceDE w:val="0"/>
              <w:autoSpaceDN w:val="0"/>
              <w:adjustRightInd w:val="0"/>
              <w:jc w:val="both"/>
              <w:rPr>
                <w:sz w:val="16"/>
                <w:szCs w:val="16"/>
              </w:rPr>
            </w:pPr>
            <w:r w:rsidRPr="00A54E56">
              <w:rPr>
                <w:sz w:val="16"/>
                <w:szCs w:val="16"/>
              </w:rPr>
              <w:t>Минимальная ширина земельного участка – 16 метров;</w:t>
            </w:r>
          </w:p>
          <w:p w:rsidR="00AC6E6B" w:rsidRPr="00A54E56" w:rsidRDefault="00AC6E6B" w:rsidP="00596B1C">
            <w:pPr>
              <w:autoSpaceDE w:val="0"/>
              <w:autoSpaceDN w:val="0"/>
              <w:adjustRightInd w:val="0"/>
              <w:jc w:val="both"/>
              <w:rPr>
                <w:sz w:val="16"/>
                <w:szCs w:val="16"/>
              </w:rPr>
            </w:pPr>
            <w:r w:rsidRPr="00A54E56">
              <w:rPr>
                <w:sz w:val="16"/>
                <w:szCs w:val="16"/>
              </w:rPr>
              <w:t>Минимальная длина земельного участка 20 м.</w:t>
            </w:r>
          </w:p>
          <w:p w:rsidR="00AC6E6B" w:rsidRPr="00A54E56" w:rsidRDefault="00AC6E6B" w:rsidP="00596B1C">
            <w:pPr>
              <w:widowControl w:val="0"/>
              <w:autoSpaceDE w:val="0"/>
              <w:autoSpaceDN w:val="0"/>
              <w:adjustRightInd w:val="0"/>
              <w:jc w:val="both"/>
              <w:rPr>
                <w:b/>
                <w:sz w:val="16"/>
                <w:szCs w:val="16"/>
              </w:rPr>
            </w:pPr>
            <w:r w:rsidRPr="00A54E56">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t>со стороны красной линии улиц – 5 м,</w:t>
            </w:r>
          </w:p>
          <w:p w:rsidR="00AC6E6B" w:rsidRPr="00A54E56" w:rsidRDefault="00AC6E6B" w:rsidP="00596B1C">
            <w:pPr>
              <w:jc w:val="both"/>
              <w:rPr>
                <w:sz w:val="16"/>
                <w:szCs w:val="16"/>
              </w:rPr>
            </w:pPr>
            <w:r w:rsidRPr="00A54E56">
              <w:rPr>
                <w:sz w:val="16"/>
                <w:szCs w:val="16"/>
              </w:rPr>
              <w:t>со стороны красной линии однополосных проездов – 3 м.</w:t>
            </w:r>
          </w:p>
          <w:p w:rsidR="00AC6E6B" w:rsidRPr="00A54E56" w:rsidRDefault="00AC6E6B" w:rsidP="00596B1C">
            <w:pPr>
              <w:autoSpaceDE w:val="0"/>
              <w:autoSpaceDN w:val="0"/>
              <w:adjustRightInd w:val="0"/>
              <w:jc w:val="both"/>
              <w:rPr>
                <w:sz w:val="16"/>
                <w:szCs w:val="16"/>
              </w:rPr>
            </w:pPr>
            <w:r w:rsidRPr="00A54E56">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16"/>
                <w:szCs w:val="16"/>
              </w:rPr>
            </w:pPr>
            <w:r w:rsidRPr="00A54E56">
              <w:rPr>
                <w:sz w:val="16"/>
                <w:szCs w:val="16"/>
              </w:rPr>
              <w:t>Минимальное расстояние от границы земельного участка до:</w:t>
            </w:r>
          </w:p>
          <w:p w:rsidR="00AC6E6B" w:rsidRPr="00A54E56" w:rsidRDefault="00AC6E6B" w:rsidP="00596B1C">
            <w:pPr>
              <w:autoSpaceDE w:val="0"/>
              <w:autoSpaceDN w:val="0"/>
              <w:adjustRightInd w:val="0"/>
              <w:jc w:val="both"/>
              <w:rPr>
                <w:sz w:val="16"/>
                <w:szCs w:val="16"/>
              </w:rPr>
            </w:pPr>
            <w:r w:rsidRPr="00A54E56">
              <w:rPr>
                <w:sz w:val="16"/>
                <w:szCs w:val="16"/>
              </w:rPr>
              <w:t>основного строения – 3 м,</w:t>
            </w:r>
          </w:p>
          <w:p w:rsidR="00AC6E6B" w:rsidRPr="00A54E56" w:rsidRDefault="00AC6E6B" w:rsidP="00596B1C">
            <w:pPr>
              <w:autoSpaceDE w:val="0"/>
              <w:autoSpaceDN w:val="0"/>
              <w:adjustRightInd w:val="0"/>
              <w:jc w:val="both"/>
              <w:rPr>
                <w:sz w:val="16"/>
                <w:szCs w:val="16"/>
              </w:rPr>
            </w:pPr>
            <w:r w:rsidRPr="00A54E56">
              <w:rPr>
                <w:sz w:val="16"/>
                <w:szCs w:val="16"/>
              </w:rPr>
              <w:t>хозяйственных и прочих строений – 1 м,</w:t>
            </w:r>
          </w:p>
          <w:p w:rsidR="00AC6E6B" w:rsidRPr="00A54E56" w:rsidRDefault="00AC6E6B" w:rsidP="00596B1C">
            <w:pPr>
              <w:autoSpaceDE w:val="0"/>
              <w:autoSpaceDN w:val="0"/>
              <w:adjustRightInd w:val="0"/>
              <w:jc w:val="both"/>
              <w:rPr>
                <w:sz w:val="16"/>
                <w:szCs w:val="16"/>
              </w:rPr>
            </w:pPr>
            <w:r w:rsidRPr="00A54E56">
              <w:rPr>
                <w:sz w:val="16"/>
                <w:szCs w:val="16"/>
              </w:rPr>
              <w:t>отдельно стоящего гаража – 1 м.</w:t>
            </w:r>
          </w:p>
          <w:p w:rsidR="00AC6E6B" w:rsidRPr="00A54E56" w:rsidRDefault="00AC6E6B" w:rsidP="00596B1C">
            <w:pPr>
              <w:autoSpaceDE w:val="0"/>
              <w:autoSpaceDN w:val="0"/>
              <w:adjustRightInd w:val="0"/>
              <w:jc w:val="both"/>
              <w:rPr>
                <w:sz w:val="16"/>
                <w:szCs w:val="16"/>
              </w:rPr>
            </w:pPr>
            <w:r w:rsidRPr="00A54E56">
              <w:rPr>
                <w:sz w:val="16"/>
                <w:szCs w:val="16"/>
              </w:rPr>
              <w:t>В случае</w:t>
            </w:r>
            <w:proofErr w:type="gramStart"/>
            <w:r w:rsidRPr="00A54E56">
              <w:rPr>
                <w:sz w:val="16"/>
                <w:szCs w:val="16"/>
              </w:rPr>
              <w:t>,</w:t>
            </w:r>
            <w:proofErr w:type="gramEnd"/>
            <w:r w:rsidRPr="00A54E56">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AC6E6B" w:rsidRPr="00A54E56" w:rsidRDefault="00AC6E6B" w:rsidP="00596B1C">
            <w:pPr>
              <w:autoSpaceDE w:val="0"/>
              <w:autoSpaceDN w:val="0"/>
              <w:adjustRightInd w:val="0"/>
              <w:jc w:val="both"/>
              <w:rPr>
                <w:b/>
                <w:sz w:val="16"/>
                <w:szCs w:val="16"/>
              </w:rPr>
            </w:pPr>
            <w:r w:rsidRPr="00A54E56">
              <w:rPr>
                <w:b/>
                <w:sz w:val="16"/>
                <w:szCs w:val="16"/>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t xml:space="preserve">Максимальное количество этажей – 3 (включая </w:t>
            </w:r>
            <w:proofErr w:type="gramStart"/>
            <w:r w:rsidRPr="00A54E56">
              <w:rPr>
                <w:sz w:val="16"/>
                <w:szCs w:val="16"/>
              </w:rPr>
              <w:t>подземный</w:t>
            </w:r>
            <w:proofErr w:type="gramEnd"/>
            <w:r w:rsidRPr="00A54E56">
              <w:rPr>
                <w:sz w:val="16"/>
                <w:szCs w:val="16"/>
              </w:rPr>
              <w:t>, подвальный, цокольный, технический, мансардный).</w:t>
            </w:r>
          </w:p>
          <w:p w:rsidR="00AC6E6B" w:rsidRPr="00A54E56" w:rsidRDefault="00AC6E6B" w:rsidP="00596B1C">
            <w:pPr>
              <w:autoSpaceDE w:val="0"/>
              <w:autoSpaceDN w:val="0"/>
              <w:adjustRightInd w:val="0"/>
              <w:jc w:val="both"/>
              <w:rPr>
                <w:sz w:val="16"/>
                <w:szCs w:val="16"/>
              </w:rPr>
            </w:pPr>
            <w:r w:rsidRPr="00A54E56">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AC6E6B" w:rsidRPr="00A54E56" w:rsidRDefault="00AC6E6B" w:rsidP="00596B1C">
            <w:pPr>
              <w:autoSpaceDE w:val="0"/>
              <w:autoSpaceDN w:val="0"/>
              <w:adjustRightInd w:val="0"/>
              <w:jc w:val="both"/>
              <w:rPr>
                <w:b/>
                <w:sz w:val="16"/>
                <w:szCs w:val="16"/>
              </w:rPr>
            </w:pPr>
            <w:r w:rsidRPr="00A54E56">
              <w:rPr>
                <w:b/>
                <w:sz w:val="16"/>
                <w:szCs w:val="16"/>
              </w:rPr>
              <w:t>Максимальный процент застройки в границах земельного участка – 67 %.</w:t>
            </w:r>
          </w:p>
          <w:p w:rsidR="00AC6E6B" w:rsidRPr="00A54E56" w:rsidRDefault="00AC6E6B" w:rsidP="00596B1C">
            <w:pPr>
              <w:autoSpaceDE w:val="0"/>
              <w:autoSpaceDN w:val="0"/>
              <w:adjustRightInd w:val="0"/>
              <w:jc w:val="both"/>
              <w:rPr>
                <w:sz w:val="16"/>
                <w:szCs w:val="16"/>
                <w:u w:val="single"/>
              </w:rPr>
            </w:pPr>
            <w:r w:rsidRPr="00A54E56">
              <w:rPr>
                <w:sz w:val="16"/>
                <w:szCs w:val="16"/>
                <w:u w:val="single"/>
              </w:rPr>
              <w:t>Примечание:</w:t>
            </w:r>
          </w:p>
          <w:p w:rsidR="00AC6E6B" w:rsidRPr="00A54E56" w:rsidRDefault="00AC6E6B" w:rsidP="00596B1C">
            <w:pPr>
              <w:autoSpaceDE w:val="0"/>
              <w:autoSpaceDN w:val="0"/>
              <w:adjustRightInd w:val="0"/>
              <w:jc w:val="both"/>
              <w:rPr>
                <w:sz w:val="16"/>
                <w:szCs w:val="16"/>
              </w:rPr>
            </w:pPr>
            <w:r w:rsidRPr="00A54E56">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C6E6B" w:rsidRPr="00A54E56" w:rsidRDefault="00AC6E6B" w:rsidP="00596B1C">
            <w:pPr>
              <w:autoSpaceDE w:val="0"/>
              <w:autoSpaceDN w:val="0"/>
              <w:adjustRightInd w:val="0"/>
              <w:jc w:val="both"/>
              <w:rPr>
                <w:sz w:val="16"/>
                <w:szCs w:val="16"/>
              </w:rPr>
            </w:pPr>
            <w:r w:rsidRPr="00A54E56">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AC6E6B" w:rsidRPr="00A54E56" w:rsidRDefault="00AC6E6B" w:rsidP="00596B1C">
            <w:pPr>
              <w:autoSpaceDE w:val="0"/>
              <w:autoSpaceDN w:val="0"/>
              <w:adjustRightInd w:val="0"/>
              <w:jc w:val="both"/>
              <w:rPr>
                <w:sz w:val="16"/>
                <w:szCs w:val="16"/>
              </w:rPr>
            </w:pPr>
            <w:r w:rsidRPr="00A54E56">
              <w:rPr>
                <w:b/>
                <w:spacing w:val="-1"/>
                <w:sz w:val="16"/>
                <w:szCs w:val="16"/>
              </w:rPr>
              <w:t>Требования к ограждению земельных участков</w:t>
            </w:r>
            <w:r w:rsidRPr="00A54E56">
              <w:rPr>
                <w:spacing w:val="-1"/>
                <w:sz w:val="16"/>
                <w:szCs w:val="16"/>
              </w:rPr>
              <w:t>:</w:t>
            </w:r>
          </w:p>
          <w:p w:rsidR="00AC6E6B" w:rsidRPr="00A54E56" w:rsidRDefault="00AC6E6B" w:rsidP="00596B1C">
            <w:pPr>
              <w:shd w:val="clear" w:color="auto" w:fill="FFFFFF"/>
              <w:tabs>
                <w:tab w:val="left" w:pos="9804"/>
              </w:tabs>
              <w:ind w:left="33" w:right="7"/>
              <w:jc w:val="both"/>
              <w:rPr>
                <w:sz w:val="16"/>
                <w:szCs w:val="16"/>
              </w:rPr>
            </w:pPr>
            <w:r w:rsidRPr="00A54E56">
              <w:rPr>
                <w:spacing w:val="-1"/>
                <w:sz w:val="16"/>
                <w:szCs w:val="16"/>
              </w:rPr>
              <w:t xml:space="preserve">1. со стороны улиц ограждение должно быть прозрачным (решетчатым, сетчатым, </w:t>
            </w:r>
            <w:r w:rsidRPr="00A54E56">
              <w:rPr>
                <w:spacing w:val="-2"/>
                <w:sz w:val="16"/>
                <w:szCs w:val="16"/>
              </w:rPr>
              <w:t xml:space="preserve">не глухим); </w:t>
            </w:r>
          </w:p>
          <w:p w:rsidR="00AC6E6B" w:rsidRPr="00A54E56" w:rsidRDefault="00AC6E6B" w:rsidP="00345745">
            <w:pPr>
              <w:numPr>
                <w:ilvl w:val="0"/>
                <w:numId w:val="18"/>
              </w:numPr>
              <w:shd w:val="clear" w:color="auto" w:fill="FFFFFF"/>
              <w:tabs>
                <w:tab w:val="num" w:pos="459"/>
                <w:tab w:val="left" w:pos="9804"/>
              </w:tabs>
              <w:ind w:left="317" w:right="7"/>
              <w:contextualSpacing/>
              <w:jc w:val="both"/>
              <w:rPr>
                <w:sz w:val="16"/>
                <w:szCs w:val="16"/>
              </w:rPr>
            </w:pPr>
            <w:r w:rsidRPr="00A54E56">
              <w:rPr>
                <w:spacing w:val="1"/>
                <w:sz w:val="16"/>
                <w:szCs w:val="16"/>
              </w:rPr>
              <w:t xml:space="preserve">характер ограждения и его высота должны быть единообразны на протяжении </w:t>
            </w:r>
            <w:r w:rsidRPr="00A54E56">
              <w:rPr>
                <w:spacing w:val="-1"/>
                <w:sz w:val="16"/>
                <w:szCs w:val="16"/>
              </w:rPr>
              <w:t xml:space="preserve">одного квартала с обеих сторон улицы; </w:t>
            </w:r>
          </w:p>
          <w:p w:rsidR="00AC6E6B" w:rsidRPr="00A54E56" w:rsidRDefault="00AC6E6B" w:rsidP="00345745">
            <w:pPr>
              <w:numPr>
                <w:ilvl w:val="0"/>
                <w:numId w:val="18"/>
              </w:numPr>
              <w:shd w:val="clear" w:color="auto" w:fill="FFFFFF"/>
              <w:tabs>
                <w:tab w:val="num" w:pos="33"/>
                <w:tab w:val="left" w:pos="9804"/>
              </w:tabs>
              <w:ind w:left="33" w:right="7"/>
              <w:contextualSpacing/>
              <w:jc w:val="both"/>
              <w:rPr>
                <w:sz w:val="16"/>
                <w:szCs w:val="16"/>
              </w:rPr>
            </w:pPr>
            <w:r w:rsidRPr="00A54E56">
              <w:rPr>
                <w:sz w:val="16"/>
                <w:szCs w:val="16"/>
              </w:rPr>
              <w:t>3. высота ограждения должна быть не более 2 м;</w:t>
            </w:r>
          </w:p>
          <w:p w:rsidR="00AC6E6B" w:rsidRPr="00A54E56" w:rsidRDefault="00AC6E6B" w:rsidP="00345745">
            <w:pPr>
              <w:numPr>
                <w:ilvl w:val="0"/>
                <w:numId w:val="18"/>
              </w:numPr>
              <w:shd w:val="clear" w:color="auto" w:fill="FFFFFF"/>
              <w:tabs>
                <w:tab w:val="num" w:pos="459"/>
                <w:tab w:val="left" w:pos="9804"/>
              </w:tabs>
              <w:ind w:left="33" w:right="7"/>
              <w:jc w:val="both"/>
              <w:rPr>
                <w:sz w:val="16"/>
                <w:szCs w:val="16"/>
              </w:rPr>
            </w:pPr>
            <w:r w:rsidRPr="00A54E56">
              <w:rPr>
                <w:spacing w:val="9"/>
                <w:sz w:val="16"/>
                <w:szCs w:val="16"/>
              </w:rPr>
              <w:t xml:space="preserve">4. при ограждении внутренних границ земельных участков допускается </w:t>
            </w:r>
            <w:r w:rsidRPr="00A54E56">
              <w:rPr>
                <w:spacing w:val="-1"/>
                <w:sz w:val="16"/>
                <w:szCs w:val="16"/>
              </w:rPr>
              <w:t>устройство ограждений из живой изгороди, стальной сетки, гладкой проволоки или решетчатый не глухой забор.</w:t>
            </w:r>
          </w:p>
          <w:p w:rsidR="00AC6E6B" w:rsidRPr="00A54E56" w:rsidRDefault="00AC6E6B" w:rsidP="00596B1C">
            <w:pPr>
              <w:autoSpaceDE w:val="0"/>
              <w:autoSpaceDN w:val="0"/>
              <w:adjustRightInd w:val="0"/>
              <w:jc w:val="both"/>
              <w:rPr>
                <w:b/>
                <w:sz w:val="16"/>
                <w:szCs w:val="16"/>
              </w:rPr>
            </w:pPr>
            <w:r w:rsidRPr="00A54E56">
              <w:rPr>
                <w:b/>
                <w:sz w:val="16"/>
                <w:szCs w:val="16"/>
              </w:rPr>
              <w:t>Иные показатели:</w:t>
            </w:r>
          </w:p>
          <w:p w:rsidR="00AC6E6B" w:rsidRPr="00A54E56" w:rsidRDefault="00AC6E6B" w:rsidP="00596B1C">
            <w:pPr>
              <w:autoSpaceDE w:val="0"/>
              <w:autoSpaceDN w:val="0"/>
              <w:adjustRightInd w:val="0"/>
              <w:jc w:val="both"/>
              <w:rPr>
                <w:sz w:val="16"/>
                <w:szCs w:val="16"/>
              </w:rPr>
            </w:pPr>
            <w:r w:rsidRPr="00A54E56">
              <w:rPr>
                <w:sz w:val="16"/>
                <w:szCs w:val="16"/>
              </w:rPr>
              <w:t>1. В случае</w:t>
            </w:r>
            <w:proofErr w:type="gramStart"/>
            <w:r w:rsidRPr="00A54E56">
              <w:rPr>
                <w:sz w:val="16"/>
                <w:szCs w:val="16"/>
              </w:rPr>
              <w:t>,</w:t>
            </w:r>
            <w:proofErr w:type="gramEnd"/>
            <w:r w:rsidRPr="00A54E56">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16"/>
                <w:szCs w:val="16"/>
              </w:rPr>
            </w:pPr>
            <w:r w:rsidRPr="00A54E56">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ind w:firstLine="708"/>
              <w:jc w:val="both"/>
              <w:rPr>
                <w:sz w:val="22"/>
                <w:szCs w:val="22"/>
              </w:rPr>
            </w:pPr>
            <w:r w:rsidRPr="00A54E56">
              <w:rPr>
                <w:b/>
                <w:sz w:val="16"/>
                <w:szCs w:val="16"/>
              </w:rPr>
              <w:t>Примечание:</w:t>
            </w:r>
            <w:r w:rsidRPr="00A54E56">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sidRPr="00A54E56">
              <w:rPr>
                <w:sz w:val="22"/>
                <w:szCs w:val="22"/>
              </w:rPr>
              <w:t xml:space="preserve"> </w:t>
            </w:r>
            <w:r w:rsidRPr="00A54E56">
              <w:rPr>
                <w:sz w:val="16"/>
                <w:szCs w:val="16"/>
              </w:rPr>
              <w:t>Норматив по минимальной площади земельного участка для индивидуального жилищного строительства не учитывается в случаях</w:t>
            </w:r>
            <w:r w:rsidR="00C02758">
              <w:rPr>
                <w:sz w:val="16"/>
                <w:szCs w:val="16"/>
              </w:rPr>
              <w:t xml:space="preserve"> </w:t>
            </w:r>
            <w:proofErr w:type="gramStart"/>
            <w:r w:rsidRPr="00A54E56">
              <w:rPr>
                <w:sz w:val="16"/>
                <w:szCs w:val="16"/>
              </w:rPr>
              <w:t>:п</w:t>
            </w:r>
            <w:proofErr w:type="gramEnd"/>
            <w:r w:rsidRPr="00A54E56">
              <w:rPr>
                <w:sz w:val="16"/>
                <w:szCs w:val="16"/>
              </w:rPr>
              <w:t xml:space="preserve">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w:t>
            </w:r>
            <w:r w:rsidRPr="00A54E56">
              <w:rPr>
                <w:sz w:val="16"/>
                <w:szCs w:val="16"/>
              </w:rPr>
              <w:lastRenderedPageBreak/>
              <w:t>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sidRPr="00A54E56">
              <w:rPr>
                <w:sz w:val="16"/>
                <w:szCs w:val="16"/>
              </w:rPr>
              <w:t xml:space="preserve">фактические) </w:t>
            </w:r>
            <w:proofErr w:type="gramEnd"/>
            <w:r w:rsidRPr="00A54E56">
              <w:rPr>
                <w:sz w:val="16"/>
                <w:szCs w:val="16"/>
              </w:rPr>
              <w:t>условия застройки не позволяют образовать земельный участок площадью, равной минимальной площади земельного участка.</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Блокированная жилая застройки (2.3)</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288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16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18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со стороны красной линии улиц – 5 м,</w:t>
            </w:r>
          </w:p>
          <w:p w:rsidR="00AC6E6B" w:rsidRPr="00A54E56" w:rsidRDefault="00AC6E6B" w:rsidP="00596B1C">
            <w:pPr>
              <w:jc w:val="both"/>
              <w:rPr>
                <w:sz w:val="20"/>
                <w:szCs w:val="20"/>
              </w:rPr>
            </w:pPr>
            <w:r w:rsidRPr="00A54E56">
              <w:rPr>
                <w:sz w:val="20"/>
                <w:szCs w:val="20"/>
              </w:rPr>
              <w:t>со стороны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Минимальное расстояние от границы земельного участка до основного строения:</w:t>
            </w:r>
          </w:p>
          <w:p w:rsidR="00AC6E6B" w:rsidRPr="00A54E56" w:rsidRDefault="00AC6E6B" w:rsidP="00596B1C">
            <w:pPr>
              <w:widowControl w:val="0"/>
              <w:autoSpaceDE w:val="0"/>
              <w:autoSpaceDN w:val="0"/>
              <w:adjustRightInd w:val="0"/>
              <w:jc w:val="both"/>
              <w:rPr>
                <w:sz w:val="20"/>
                <w:szCs w:val="20"/>
              </w:rPr>
            </w:pPr>
            <w:r w:rsidRPr="00A54E56">
              <w:rPr>
                <w:sz w:val="20"/>
                <w:szCs w:val="20"/>
              </w:rPr>
              <w:t xml:space="preserve">со стороны земельных участков смежных </w:t>
            </w:r>
            <w:proofErr w:type="spellStart"/>
            <w:proofErr w:type="gramStart"/>
            <w:r w:rsidRPr="00A54E56">
              <w:rPr>
                <w:sz w:val="20"/>
                <w:szCs w:val="20"/>
              </w:rPr>
              <w:t>блок-секций</w:t>
            </w:r>
            <w:proofErr w:type="spellEnd"/>
            <w:proofErr w:type="gramEnd"/>
            <w:r w:rsidRPr="00A54E56">
              <w:rPr>
                <w:sz w:val="20"/>
                <w:szCs w:val="20"/>
              </w:rPr>
              <w:t xml:space="preserve"> – 0 м;</w:t>
            </w:r>
          </w:p>
          <w:p w:rsidR="00AC6E6B" w:rsidRPr="00A54E56" w:rsidRDefault="00AC6E6B" w:rsidP="00596B1C">
            <w:pPr>
              <w:widowControl w:val="0"/>
              <w:autoSpaceDE w:val="0"/>
              <w:autoSpaceDN w:val="0"/>
              <w:adjustRightInd w:val="0"/>
              <w:jc w:val="both"/>
              <w:rPr>
                <w:sz w:val="20"/>
                <w:szCs w:val="20"/>
              </w:rPr>
            </w:pPr>
            <w:r w:rsidRPr="00A54E56">
              <w:rPr>
                <w:sz w:val="20"/>
                <w:szCs w:val="20"/>
              </w:rPr>
              <w:t>со стороны иных смежных земельных участков – 3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xml:space="preserve">Максимальное количество этажей – 3 надземных этажа (включая </w:t>
            </w:r>
            <w:proofErr w:type="gramStart"/>
            <w:r w:rsidRPr="00A54E56">
              <w:rPr>
                <w:sz w:val="20"/>
                <w:szCs w:val="20"/>
              </w:rPr>
              <w:t>мансардный</w:t>
            </w:r>
            <w:proofErr w:type="gramEnd"/>
            <w:r w:rsidRPr="00A54E56">
              <w:rPr>
                <w:sz w:val="20"/>
                <w:szCs w:val="20"/>
              </w:rPr>
              <w:t>).</w:t>
            </w:r>
          </w:p>
          <w:p w:rsidR="00AC6E6B" w:rsidRPr="00A54E56" w:rsidRDefault="00AC6E6B" w:rsidP="00596B1C">
            <w:pPr>
              <w:rPr>
                <w:b/>
                <w:sz w:val="20"/>
                <w:szCs w:val="20"/>
              </w:rPr>
            </w:pPr>
            <w:r w:rsidRPr="00A54E56">
              <w:rPr>
                <w:b/>
                <w:sz w:val="20"/>
                <w:szCs w:val="20"/>
              </w:rPr>
              <w:t xml:space="preserve">Максимальный процент застройки в границах земельного участка – 80 %. </w:t>
            </w:r>
          </w:p>
          <w:p w:rsidR="00AC6E6B" w:rsidRPr="00A54E56" w:rsidRDefault="00AC6E6B" w:rsidP="00596B1C">
            <w:pPr>
              <w:rPr>
                <w:b/>
                <w:sz w:val="20"/>
                <w:szCs w:val="20"/>
              </w:rPr>
            </w:pPr>
            <w:r w:rsidRPr="00A54E56">
              <w:rPr>
                <w:b/>
                <w:sz w:val="20"/>
                <w:szCs w:val="20"/>
              </w:rPr>
              <w:t>Требования к ограждению земельных участков:</w:t>
            </w:r>
          </w:p>
          <w:p w:rsidR="00AC6E6B" w:rsidRPr="00A54E56" w:rsidRDefault="00AC6E6B" w:rsidP="00596B1C">
            <w:pPr>
              <w:rPr>
                <w:sz w:val="20"/>
                <w:szCs w:val="20"/>
              </w:rPr>
            </w:pPr>
            <w:r w:rsidRPr="00A54E56">
              <w:rPr>
                <w:sz w:val="20"/>
                <w:szCs w:val="20"/>
              </w:rPr>
              <w:t xml:space="preserve">1. со стороны улиц ограждение должно быть прозрачным (решетчатым, сетчатым, не глухим); </w:t>
            </w:r>
          </w:p>
          <w:p w:rsidR="00AC6E6B" w:rsidRPr="00A54E56" w:rsidRDefault="00AC6E6B" w:rsidP="00596B1C">
            <w:pPr>
              <w:rPr>
                <w:sz w:val="20"/>
                <w:szCs w:val="20"/>
              </w:rPr>
            </w:pPr>
            <w:r w:rsidRPr="00A54E56">
              <w:rPr>
                <w:sz w:val="20"/>
                <w:szCs w:val="20"/>
              </w:rPr>
              <w:t xml:space="preserve">2. характер ограждения и его высота должны быть единообразны на протяжении одного квартала с обеих сторон улицы; </w:t>
            </w:r>
          </w:p>
          <w:p w:rsidR="00AC6E6B" w:rsidRPr="00A54E56" w:rsidRDefault="00AC6E6B" w:rsidP="00596B1C">
            <w:pPr>
              <w:rPr>
                <w:sz w:val="20"/>
                <w:szCs w:val="20"/>
              </w:rPr>
            </w:pPr>
            <w:r w:rsidRPr="00A54E56">
              <w:rPr>
                <w:sz w:val="20"/>
                <w:szCs w:val="20"/>
              </w:rPr>
              <w:t>3. высота ограждения должна быть не более 2 м;</w:t>
            </w:r>
          </w:p>
          <w:p w:rsidR="00AC6E6B" w:rsidRPr="00A54E56" w:rsidRDefault="00AC6E6B" w:rsidP="00596B1C">
            <w:pPr>
              <w:rPr>
                <w:sz w:val="20"/>
                <w:szCs w:val="20"/>
              </w:rPr>
            </w:pPr>
            <w:r w:rsidRPr="00A54E56">
              <w:rPr>
                <w:sz w:val="20"/>
                <w:szCs w:val="20"/>
              </w:rPr>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AC6E6B" w:rsidRPr="00A54E56" w:rsidRDefault="00AC6E6B" w:rsidP="00596B1C">
            <w:pPr>
              <w:autoSpaceDE w:val="0"/>
              <w:autoSpaceDN w:val="0"/>
              <w:adjustRightInd w:val="0"/>
              <w:jc w:val="both"/>
              <w:rPr>
                <w:b/>
                <w:sz w:val="20"/>
                <w:szCs w:val="20"/>
              </w:rPr>
            </w:pPr>
            <w:r w:rsidRPr="00A54E56">
              <w:rPr>
                <w:b/>
                <w:sz w:val="20"/>
                <w:szCs w:val="20"/>
              </w:rPr>
              <w:t>Иные показатели:</w:t>
            </w:r>
          </w:p>
          <w:p w:rsidR="00AC6E6B" w:rsidRPr="00A54E56" w:rsidRDefault="00AC6E6B" w:rsidP="00596B1C">
            <w:pPr>
              <w:autoSpaceDE w:val="0"/>
              <w:autoSpaceDN w:val="0"/>
              <w:adjustRightInd w:val="0"/>
              <w:jc w:val="both"/>
              <w:rPr>
                <w:sz w:val="20"/>
                <w:szCs w:val="20"/>
              </w:rPr>
            </w:pPr>
            <w:r w:rsidRPr="00A54E56">
              <w:rPr>
                <w:sz w:val="20"/>
                <w:szCs w:val="20"/>
              </w:rPr>
              <w:t>1. В случае</w:t>
            </w:r>
            <w:proofErr w:type="gramStart"/>
            <w:r w:rsidRPr="00A54E56">
              <w:rPr>
                <w:sz w:val="20"/>
                <w:szCs w:val="20"/>
              </w:rPr>
              <w:t>,</w:t>
            </w:r>
            <w:proofErr w:type="gramEnd"/>
            <w:r w:rsidRPr="00A54E56">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20"/>
                <w:szCs w:val="20"/>
              </w:rPr>
            </w:pPr>
            <w:r w:rsidRPr="00A54E56">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rPr>
                <w:rFonts w:eastAsia="Calibri"/>
                <w:sz w:val="20"/>
                <w:szCs w:val="20"/>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Малоэтажная многоквартирная жилая застройка (2.1.1)</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t xml:space="preserve">Малоэтажные многоквартирные дома (многоквартирные дома высотой до 4 этажей, </w:t>
            </w:r>
            <w:r w:rsidRPr="00A54E56">
              <w:rPr>
                <w:rFonts w:eastAsia="Calibri"/>
                <w:sz w:val="20"/>
                <w:szCs w:val="20"/>
                <w:lang w:eastAsia="en-US"/>
              </w:rPr>
              <w:lastRenderedPageBreak/>
              <w:t xml:space="preserve">включая </w:t>
            </w:r>
            <w:proofErr w:type="gramStart"/>
            <w:r w:rsidRPr="00A54E56">
              <w:rPr>
                <w:rFonts w:eastAsia="Calibri"/>
                <w:sz w:val="20"/>
                <w:szCs w:val="20"/>
                <w:lang w:eastAsia="en-US"/>
              </w:rPr>
              <w:t>мансардный</w:t>
            </w:r>
            <w:proofErr w:type="gramEnd"/>
            <w:r w:rsidRPr="00A54E56">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 минимальная ширина земельного участка – 25 м;</w:t>
            </w:r>
          </w:p>
          <w:p w:rsidR="00AC6E6B" w:rsidRPr="00A54E56" w:rsidRDefault="00AC6E6B" w:rsidP="00596B1C">
            <w:pPr>
              <w:autoSpaceDE w:val="0"/>
              <w:autoSpaceDN w:val="0"/>
              <w:adjustRightInd w:val="0"/>
              <w:jc w:val="both"/>
              <w:rPr>
                <w:bCs/>
                <w:sz w:val="20"/>
                <w:szCs w:val="20"/>
              </w:rPr>
            </w:pPr>
            <w:r w:rsidRPr="00A54E56">
              <w:rPr>
                <w:bCs/>
                <w:sz w:val="20"/>
                <w:szCs w:val="20"/>
              </w:rPr>
              <w:t>- минимальная длина земельного участка – 25 м.</w:t>
            </w:r>
          </w:p>
          <w:p w:rsidR="00AC6E6B" w:rsidRPr="00A54E56" w:rsidRDefault="00AC6E6B" w:rsidP="00596B1C">
            <w:pPr>
              <w:autoSpaceDE w:val="0"/>
              <w:autoSpaceDN w:val="0"/>
              <w:adjustRightInd w:val="0"/>
              <w:jc w:val="both"/>
              <w:rPr>
                <w:sz w:val="20"/>
                <w:szCs w:val="20"/>
              </w:rPr>
            </w:pPr>
            <w:r w:rsidRPr="00A54E56">
              <w:rPr>
                <w:sz w:val="20"/>
                <w:szCs w:val="20"/>
              </w:rPr>
              <w:lastRenderedPageBreak/>
              <w:t>- минимальная площадь земельного участка – 625 кв. 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кв.м.</w:t>
            </w:r>
          </w:p>
          <w:p w:rsidR="00AC6E6B" w:rsidRPr="00A54E56" w:rsidRDefault="00AC6E6B" w:rsidP="00596B1C">
            <w:pPr>
              <w:widowControl w:val="0"/>
              <w:autoSpaceDE w:val="0"/>
              <w:autoSpaceDN w:val="0"/>
              <w:adjustRightInd w:val="0"/>
              <w:jc w:val="both"/>
              <w:rPr>
                <w:b/>
                <w:sz w:val="20"/>
                <w:szCs w:val="20"/>
              </w:rPr>
            </w:pPr>
            <w:r w:rsidRPr="00A54E56">
              <w:rPr>
                <w:sz w:val="22"/>
                <w:szCs w:val="22"/>
              </w:rPr>
              <w:t xml:space="preserve">- </w:t>
            </w:r>
            <w:r w:rsidRPr="00A54E56">
              <w:rPr>
                <w:sz w:val="20"/>
                <w:szCs w:val="20"/>
              </w:rPr>
              <w:t>ширина участка вдоль красных линий улиц и  проездов – не менее 25м;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5 м</w:t>
            </w:r>
            <w:r w:rsidRPr="00A54E56">
              <w:rPr>
                <w:b/>
                <w:sz w:val="20"/>
                <w:szCs w:val="20"/>
              </w:rPr>
              <w:t>.</w:t>
            </w:r>
          </w:p>
          <w:p w:rsidR="00AC6E6B" w:rsidRPr="00A54E56" w:rsidRDefault="00AC6E6B" w:rsidP="00596B1C">
            <w:pPr>
              <w:tabs>
                <w:tab w:val="left" w:pos="0"/>
              </w:tabs>
              <w:autoSpaceDE w:val="0"/>
              <w:autoSpaceDN w:val="0"/>
              <w:adjustRightInd w:val="0"/>
              <w:ind w:left="113" w:right="113"/>
              <w:jc w:val="both"/>
              <w:rPr>
                <w:sz w:val="20"/>
                <w:szCs w:val="20"/>
              </w:rPr>
            </w:pPr>
            <w:r w:rsidRPr="00A54E56">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от кустарника - 1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xml:space="preserve">Максимальное количество этажей – 3 (включая </w:t>
            </w:r>
            <w:proofErr w:type="gramStart"/>
            <w:r w:rsidRPr="00A54E56">
              <w:rPr>
                <w:sz w:val="20"/>
                <w:szCs w:val="20"/>
              </w:rPr>
              <w:t>подземный</w:t>
            </w:r>
            <w:proofErr w:type="gramEnd"/>
            <w:r w:rsidRPr="00A54E56">
              <w:rPr>
                <w:sz w:val="20"/>
                <w:szCs w:val="20"/>
              </w:rPr>
              <w:t>, подвальный, цокольный, технический, мансардный).</w:t>
            </w:r>
          </w:p>
          <w:p w:rsidR="00AC6E6B" w:rsidRPr="00A54E56" w:rsidRDefault="00AC6E6B" w:rsidP="00596B1C">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sidRPr="00A54E56">
              <w:rPr>
                <w:rFonts w:eastAsia="Andale Sans UI"/>
                <w:b/>
                <w:kern w:val="2"/>
                <w:sz w:val="20"/>
                <w:szCs w:val="20"/>
                <w:lang w:eastAsia="en-US"/>
              </w:rPr>
              <w:t>Требования к ограждению земельных участков:</w:t>
            </w:r>
          </w:p>
          <w:p w:rsidR="00AC6E6B" w:rsidRPr="00A54E56" w:rsidRDefault="00AC6E6B" w:rsidP="00596B1C">
            <w:pPr>
              <w:tabs>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AC6E6B" w:rsidRPr="00A54E56" w:rsidRDefault="00AC6E6B" w:rsidP="00596B1C">
            <w:pPr>
              <w:tabs>
                <w:tab w:val="left" w:pos="415"/>
              </w:tabs>
              <w:autoSpaceDE w:val="0"/>
              <w:autoSpaceDN w:val="0"/>
              <w:adjustRightInd w:val="0"/>
              <w:ind w:left="113" w:right="113"/>
              <w:jc w:val="both"/>
              <w:rPr>
                <w:sz w:val="20"/>
                <w:szCs w:val="20"/>
              </w:rPr>
            </w:pPr>
            <w:r w:rsidRPr="00A54E56">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AC6E6B" w:rsidRPr="00A54E56" w:rsidRDefault="00AC6E6B" w:rsidP="00596B1C">
            <w:pPr>
              <w:autoSpaceDE w:val="0"/>
              <w:autoSpaceDN w:val="0"/>
              <w:adjustRightInd w:val="0"/>
              <w:jc w:val="both"/>
              <w:rPr>
                <w:sz w:val="20"/>
                <w:szCs w:val="20"/>
              </w:rPr>
            </w:pPr>
            <w:r w:rsidRPr="00A54E56">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rPr>
          <w:trHeight w:val="1705"/>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 xml:space="preserve">Для ведения личного подсобного </w:t>
            </w:r>
          </w:p>
          <w:p w:rsidR="00AC6E6B" w:rsidRPr="00A54E56" w:rsidRDefault="00AC6E6B" w:rsidP="00596B1C">
            <w:pPr>
              <w:rPr>
                <w:rFonts w:eastAsia="Calibri"/>
                <w:sz w:val="20"/>
                <w:szCs w:val="20"/>
                <w:lang w:eastAsia="en-US"/>
              </w:rPr>
            </w:pPr>
            <w:r w:rsidRPr="00A54E56">
              <w:rPr>
                <w:rFonts w:eastAsia="Calibri"/>
                <w:sz w:val="20"/>
                <w:szCs w:val="20"/>
                <w:lang w:eastAsia="en-US"/>
              </w:rPr>
              <w:t>хозяйства</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(приусадебный </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земельный участок) (2.2)</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415"/>
              </w:tabs>
              <w:suppressAutoHyphens/>
              <w:ind w:left="113" w:right="113"/>
              <w:contextualSpacing/>
              <w:jc w:val="both"/>
              <w:rPr>
                <w:rFonts w:eastAsia="Andale Sans UI"/>
                <w:kern w:val="2"/>
                <w:sz w:val="20"/>
                <w:szCs w:val="20"/>
                <w:lang w:eastAsia="en-US"/>
              </w:rPr>
            </w:pPr>
            <w:r w:rsidRPr="00A54E56">
              <w:rPr>
                <w:b/>
                <w:sz w:val="20"/>
                <w:szCs w:val="20"/>
              </w:rPr>
              <w:t>Предельные размеры земельных участков, в том числе их площадь:</w:t>
            </w:r>
            <w:r w:rsidRPr="00A54E56">
              <w:rPr>
                <w:rFonts w:eastAsia="Andale Sans UI"/>
                <w:kern w:val="2"/>
                <w:sz w:val="20"/>
                <w:szCs w:val="20"/>
                <w:lang w:eastAsia="en-US"/>
              </w:rPr>
              <w:t xml:space="preserve"> </w:t>
            </w:r>
          </w:p>
          <w:p w:rsidR="00AC6E6B" w:rsidRPr="00A54E56" w:rsidRDefault="00AC6E6B" w:rsidP="00596B1C">
            <w:pPr>
              <w:widowControl w:val="0"/>
              <w:tabs>
                <w:tab w:val="left" w:pos="415"/>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Минимальная ширина земельного участка – 12 м; Минимальная длина земельного участка – 16 м; </w:t>
            </w:r>
          </w:p>
          <w:p w:rsidR="00AC6E6B" w:rsidRPr="00A54E56" w:rsidRDefault="00AC6E6B" w:rsidP="00596B1C">
            <w:pPr>
              <w:widowControl w:val="0"/>
              <w:tabs>
                <w:tab w:val="left" w:pos="415"/>
              </w:tabs>
              <w:autoSpaceDE w:val="0"/>
              <w:autoSpaceDN w:val="0"/>
              <w:adjustRightInd w:val="0"/>
              <w:spacing w:line="300" w:lineRule="auto"/>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площадь земельного участка:</w:t>
            </w:r>
          </w:p>
          <w:p w:rsidR="00AC6E6B" w:rsidRPr="00A54E56" w:rsidRDefault="00AC6E6B" w:rsidP="00596B1C">
            <w:pPr>
              <w:widowControl w:val="0"/>
              <w:tabs>
                <w:tab w:val="left" w:pos="415"/>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минимальная – 200 м</w:t>
            </w:r>
            <w:proofErr w:type="gramStart"/>
            <w:r w:rsidRPr="00A54E56">
              <w:rPr>
                <w:rFonts w:eastAsia="Andale Sans UI"/>
                <w:kern w:val="2"/>
                <w:sz w:val="20"/>
                <w:szCs w:val="20"/>
                <w:lang w:eastAsia="en-US"/>
              </w:rPr>
              <w:t>2</w:t>
            </w:r>
            <w:proofErr w:type="gramEnd"/>
            <w:r w:rsidRPr="00A54E56">
              <w:rPr>
                <w:rFonts w:eastAsia="Andale Sans UI"/>
                <w:kern w:val="2"/>
                <w:sz w:val="20"/>
                <w:szCs w:val="20"/>
                <w:lang w:eastAsia="en-US"/>
              </w:rPr>
              <w:t>;</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максимальная – 1500 м</w:t>
            </w:r>
            <w:proofErr w:type="gramStart"/>
            <w:r w:rsidRPr="00A54E56">
              <w:rPr>
                <w:sz w:val="20"/>
                <w:szCs w:val="20"/>
              </w:rPr>
              <w:t>2</w:t>
            </w:r>
            <w:proofErr w:type="gram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минимальный отступ: </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от красных линий улиц и проездов до жилого дома – 3 м;</w:t>
            </w:r>
          </w:p>
          <w:p w:rsidR="00AC6E6B" w:rsidRPr="00A54E56" w:rsidRDefault="00AC6E6B" w:rsidP="00596B1C">
            <w:pPr>
              <w:widowControl w:val="0"/>
              <w:tabs>
                <w:tab w:val="left" w:pos="423"/>
                <w:tab w:val="num" w:pos="900"/>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до хозяйственных построек – 5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lastRenderedPageBreak/>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минимальное расстояние от границ земельного участка до:</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основного строения - 3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от кустарника - 1 м;</w:t>
            </w:r>
          </w:p>
          <w:p w:rsidR="00AC6E6B" w:rsidRPr="00A54E56" w:rsidRDefault="00AC6E6B" w:rsidP="00596B1C">
            <w:pPr>
              <w:widowControl w:val="0"/>
              <w:autoSpaceDE w:val="0"/>
              <w:autoSpaceDN w:val="0"/>
              <w:adjustRightInd w:val="0"/>
              <w:ind w:left="113" w:right="113"/>
              <w:jc w:val="both"/>
              <w:rPr>
                <w:sz w:val="20"/>
                <w:szCs w:val="20"/>
              </w:rPr>
            </w:pPr>
            <w:r w:rsidRPr="00A54E56">
              <w:rPr>
                <w:sz w:val="20"/>
                <w:szCs w:val="20"/>
              </w:rPr>
              <w:t xml:space="preserve">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максимальная этажность - 3 этажей (включая мансардный этаж); </w:t>
            </w:r>
          </w:p>
          <w:p w:rsidR="00AC6E6B" w:rsidRPr="00A54E56" w:rsidRDefault="00AC6E6B" w:rsidP="00596B1C">
            <w:pPr>
              <w:widowControl w:val="0"/>
              <w:tabs>
                <w:tab w:val="left" w:pos="415"/>
              </w:tabs>
              <w:autoSpaceDE w:val="0"/>
              <w:autoSpaceDN w:val="0"/>
              <w:adjustRightInd w:val="0"/>
              <w:ind w:left="113" w:right="113"/>
              <w:jc w:val="both"/>
              <w:rPr>
                <w:b/>
                <w:sz w:val="20"/>
                <w:szCs w:val="20"/>
              </w:rPr>
            </w:pPr>
            <w:r w:rsidRPr="00A54E56">
              <w:rPr>
                <w:b/>
                <w:sz w:val="20"/>
                <w:szCs w:val="20"/>
              </w:rPr>
              <w:t>Максимальный процент застройки в границах</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максимальный процент застройки – 60%;</w:t>
            </w:r>
          </w:p>
          <w:p w:rsidR="00AC6E6B" w:rsidRPr="00A54E56" w:rsidRDefault="00AC6E6B" w:rsidP="00596B1C">
            <w:pPr>
              <w:widowControl w:val="0"/>
              <w:tabs>
                <w:tab w:val="left" w:pos="503"/>
              </w:tabs>
              <w:autoSpaceDE w:val="0"/>
              <w:autoSpaceDN w:val="0"/>
              <w:adjustRightInd w:val="0"/>
              <w:ind w:left="113" w:right="113"/>
              <w:jc w:val="both"/>
              <w:rPr>
                <w:sz w:val="20"/>
                <w:szCs w:val="20"/>
              </w:rPr>
            </w:pPr>
            <w:r w:rsidRPr="00A54E56">
              <w:rPr>
                <w:b/>
                <w:sz w:val="20"/>
                <w:szCs w:val="20"/>
              </w:rPr>
              <w:t>Требования к ограждению земельных участков</w:t>
            </w:r>
            <w:r w:rsidRPr="00A54E56">
              <w:rPr>
                <w:sz w:val="20"/>
                <w:szCs w:val="20"/>
              </w:rPr>
              <w:t>:</w:t>
            </w:r>
          </w:p>
          <w:p w:rsidR="00AC6E6B" w:rsidRPr="00A54E56" w:rsidRDefault="00AC6E6B" w:rsidP="00596B1C">
            <w:pPr>
              <w:widowControl w:val="0"/>
              <w:tabs>
                <w:tab w:val="left" w:pos="415"/>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AC6E6B" w:rsidRPr="00A54E56" w:rsidRDefault="00AC6E6B" w:rsidP="00596B1C">
            <w:pPr>
              <w:widowControl w:val="0"/>
              <w:tabs>
                <w:tab w:val="left" w:pos="415"/>
                <w:tab w:val="num" w:pos="900"/>
              </w:tabs>
              <w:autoSpaceDE w:val="0"/>
              <w:autoSpaceDN w:val="0"/>
              <w:adjustRightInd w:val="0"/>
              <w:ind w:left="113" w:right="113"/>
              <w:jc w:val="both"/>
              <w:rPr>
                <w:sz w:val="20"/>
                <w:szCs w:val="20"/>
              </w:rPr>
            </w:pPr>
            <w:r w:rsidRPr="00A54E56">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AC6E6B" w:rsidRPr="00A54E56" w:rsidRDefault="00AC6E6B" w:rsidP="00596B1C">
            <w:pPr>
              <w:widowControl w:val="0"/>
              <w:autoSpaceDE w:val="0"/>
              <w:autoSpaceDN w:val="0"/>
              <w:adjustRightInd w:val="0"/>
              <w:ind w:left="113" w:right="113"/>
              <w:jc w:val="both"/>
              <w:rPr>
                <w:rFonts w:eastAsia="Andale Sans UI"/>
                <w:kern w:val="2"/>
                <w:sz w:val="20"/>
                <w:szCs w:val="20"/>
                <w:lang w:eastAsia="en-US"/>
              </w:rPr>
            </w:pPr>
            <w:r w:rsidRPr="00A54E56">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AC6E6B" w:rsidRPr="00A54E56" w:rsidRDefault="00AC6E6B" w:rsidP="00596B1C">
            <w:pPr>
              <w:autoSpaceDE w:val="0"/>
              <w:autoSpaceDN w:val="0"/>
              <w:adjustRightInd w:val="0"/>
              <w:jc w:val="both"/>
              <w:rPr>
                <w:b/>
                <w:sz w:val="20"/>
                <w:szCs w:val="20"/>
              </w:rPr>
            </w:pPr>
            <w:r w:rsidRPr="00A54E56">
              <w:rPr>
                <w:b/>
                <w:sz w:val="20"/>
                <w:szCs w:val="20"/>
              </w:rPr>
              <w:t>Иные показатели:</w:t>
            </w:r>
          </w:p>
          <w:p w:rsidR="00AC6E6B" w:rsidRPr="00A54E56" w:rsidRDefault="00AC6E6B" w:rsidP="00596B1C">
            <w:pPr>
              <w:autoSpaceDE w:val="0"/>
              <w:autoSpaceDN w:val="0"/>
              <w:adjustRightInd w:val="0"/>
              <w:jc w:val="both"/>
              <w:rPr>
                <w:sz w:val="20"/>
                <w:szCs w:val="20"/>
              </w:rPr>
            </w:pPr>
            <w:r w:rsidRPr="00A54E56">
              <w:rPr>
                <w:sz w:val="20"/>
                <w:szCs w:val="20"/>
              </w:rPr>
              <w:t>1. В случае</w:t>
            </w:r>
            <w:proofErr w:type="gramStart"/>
            <w:r w:rsidRPr="00A54E56">
              <w:rPr>
                <w:sz w:val="20"/>
                <w:szCs w:val="20"/>
              </w:rPr>
              <w:t>,</w:t>
            </w:r>
            <w:proofErr w:type="gramEnd"/>
            <w:r w:rsidRPr="00A54E56">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20"/>
                <w:szCs w:val="20"/>
              </w:rPr>
            </w:pPr>
            <w:r w:rsidRPr="00A54E56">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autoSpaceDE w:val="0"/>
              <w:autoSpaceDN w:val="0"/>
              <w:adjustRightInd w:val="0"/>
              <w:jc w:val="both"/>
              <w:rPr>
                <w:sz w:val="20"/>
                <w:szCs w:val="20"/>
              </w:rPr>
            </w:pPr>
            <w:r w:rsidRPr="00A54E56">
              <w:rPr>
                <w:sz w:val="20"/>
                <w:szCs w:val="20"/>
              </w:rPr>
              <w:t xml:space="preserve">3. </w:t>
            </w:r>
            <w:proofErr w:type="gramStart"/>
            <w:r w:rsidRPr="00A54E56">
              <w:rPr>
                <w:sz w:val="20"/>
                <w:szCs w:val="20"/>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roofErr w:type="gramEnd"/>
          </w:p>
          <w:p w:rsidR="00AC6E6B" w:rsidRPr="00A54E56" w:rsidRDefault="00AC6E6B" w:rsidP="00596B1C">
            <w:pPr>
              <w:autoSpaceDE w:val="0"/>
              <w:autoSpaceDN w:val="0"/>
              <w:adjustRightInd w:val="0"/>
              <w:spacing w:line="276" w:lineRule="auto"/>
              <w:jc w:val="both"/>
              <w:rPr>
                <w:b/>
                <w:sz w:val="20"/>
                <w:szCs w:val="20"/>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rPr>
          <w:trHeight w:val="939"/>
        </w:trPr>
        <w:tc>
          <w:tcPr>
            <w:tcW w:w="195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Здравоохранение (3.4)</w:t>
            </w: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lastRenderedPageBreak/>
              <w:t>Объекты капитального строительства, предназначенные для оказания гражданам медицинской помощи.</w:t>
            </w:r>
            <w:r w:rsidRPr="00A54E56">
              <w:t xml:space="preserve"> </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Объекты капитального </w:t>
            </w:r>
            <w:r w:rsidRPr="00A54E56">
              <w:rPr>
                <w:rFonts w:eastAsia="Calibri"/>
                <w:sz w:val="20"/>
                <w:szCs w:val="20"/>
                <w:lang w:eastAsia="en-US"/>
              </w:rPr>
              <w:lastRenderedPageBreak/>
              <w:t>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C6E6B" w:rsidRPr="00A54E56" w:rsidRDefault="00AC6E6B" w:rsidP="00596B1C">
            <w:pPr>
              <w:rPr>
                <w:rFonts w:eastAsia="Calibri"/>
                <w:sz w:val="20"/>
                <w:szCs w:val="20"/>
                <w:lang w:eastAsia="en-US"/>
              </w:rPr>
            </w:pPr>
            <w:r w:rsidRPr="00A54E56">
              <w:rPr>
                <w:rFonts w:eastAsia="Calibri"/>
                <w:sz w:val="20"/>
                <w:szCs w:val="20"/>
                <w:lang w:eastAsia="en-US"/>
              </w:rPr>
              <w:t>станции скорой помощи;</w:t>
            </w:r>
          </w:p>
          <w:p w:rsidR="00AC6E6B" w:rsidRPr="00A54E56" w:rsidRDefault="00AC6E6B" w:rsidP="00596B1C">
            <w:pPr>
              <w:rPr>
                <w:rFonts w:eastAsia="Calibri"/>
                <w:sz w:val="22"/>
                <w:szCs w:val="22"/>
                <w:lang w:eastAsia="en-US"/>
              </w:rPr>
            </w:pPr>
            <w:r w:rsidRPr="00A54E56">
              <w:rPr>
                <w:rFonts w:eastAsia="Calibri"/>
                <w:sz w:val="20"/>
                <w:szCs w:val="20"/>
                <w:lang w:eastAsia="en-US"/>
              </w:rPr>
              <w:t>площадки санитарной авиации</w:t>
            </w:r>
          </w:p>
        </w:tc>
        <w:tc>
          <w:tcPr>
            <w:tcW w:w="5246" w:type="dxa"/>
            <w:vMerge w:val="restart"/>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12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17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rPr>
          <w:trHeight w:val="939"/>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spellStart"/>
            <w:r w:rsidRPr="00A54E56">
              <w:rPr>
                <w:sz w:val="20"/>
                <w:szCs w:val="20"/>
              </w:rPr>
              <w:lastRenderedPageBreak/>
              <w:t>Амбулаторн</w:t>
            </w:r>
            <w:proofErr w:type="gramStart"/>
            <w:r w:rsidRPr="00A54E56">
              <w:rPr>
                <w:sz w:val="20"/>
                <w:szCs w:val="20"/>
              </w:rPr>
              <w:t>о</w:t>
            </w:r>
            <w:proofErr w:type="spellEnd"/>
            <w:r w:rsidRPr="00A54E56">
              <w:rPr>
                <w:sz w:val="20"/>
                <w:szCs w:val="20"/>
              </w:rPr>
              <w:t>-</w:t>
            </w:r>
            <w:proofErr w:type="gramEnd"/>
            <w:r w:rsidRPr="00A54E56">
              <w:rPr>
                <w:sz w:val="20"/>
                <w:szCs w:val="20"/>
              </w:rPr>
              <w:br/>
              <w:t>поликлиническое обслуживание (3.4.1)</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sz w:val="20"/>
                <w:szCs w:val="20"/>
                <w:lang w:eastAsia="en-US"/>
              </w:rPr>
            </w:pPr>
          </w:p>
        </w:tc>
      </w:tr>
      <w:tr w:rsidR="00AC6E6B" w:rsidRPr="00A54E56" w:rsidTr="00596B1C">
        <w:trPr>
          <w:trHeight w:val="939"/>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Стационарное медицинское обслуживание (3.4.2)</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pacing w:before="100" w:beforeAutospacing="1" w:after="100" w:afterAutospacing="1"/>
              <w:rPr>
                <w:sz w:val="20"/>
                <w:szCs w:val="20"/>
              </w:rPr>
            </w:pPr>
            <w:proofErr w:type="gramStart"/>
            <w:r w:rsidRPr="00A54E56">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sz w:val="20"/>
                <w:szCs w:val="20"/>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t>Спорт (5.1)</w:t>
            </w:r>
          </w:p>
          <w:p w:rsidR="00AC6E6B" w:rsidRPr="00A54E56" w:rsidRDefault="00AC6E6B" w:rsidP="00596B1C">
            <w:pPr>
              <w:rPr>
                <w:rFonts w:eastAsia="Calibri"/>
                <w:sz w:val="20"/>
                <w:szCs w:val="20"/>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Спортивно-зрелищные здания и сооружения, </w:t>
            </w:r>
            <w:r w:rsidRPr="00A54E56">
              <w:rPr>
                <w:rFonts w:eastAsia="Calibri"/>
                <w:sz w:val="20"/>
                <w:szCs w:val="20"/>
                <w:lang w:eastAsia="en-US"/>
              </w:rPr>
              <w:lastRenderedPageBreak/>
              <w:t>имеющие специальные места для зрителей от 500 мест (стадионы, дворцы спорта, ледовые дворцы, ипподромы)</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AC6E6B" w:rsidRPr="00A54E56" w:rsidRDefault="00AC6E6B" w:rsidP="00596B1C">
            <w:pPr>
              <w:rPr>
                <w:rFonts w:eastAsia="Calibri"/>
                <w:sz w:val="20"/>
                <w:szCs w:val="20"/>
                <w:lang w:eastAsia="en-US"/>
              </w:rPr>
            </w:pPr>
            <w:r w:rsidRPr="00A54E56">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базы и лагеря.</w:t>
            </w: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sz w:val="20"/>
                <w:szCs w:val="20"/>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Дошкольное, начальное и среднее общее образование (3.5.1)</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w:t>
            </w:r>
            <w:r w:rsidRPr="00A54E56">
              <w:rPr>
                <w:rFonts w:eastAsia="Calibri"/>
                <w:sz w:val="20"/>
                <w:szCs w:val="20"/>
                <w:lang w:eastAsia="en-US"/>
              </w:rPr>
              <w:lastRenderedPageBreak/>
              <w:t>занятия обучающихся физической культурой и спортом)</w:t>
            </w:r>
            <w:proofErr w:type="gramEnd"/>
          </w:p>
        </w:tc>
        <w:tc>
          <w:tcPr>
            <w:tcW w:w="524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900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rFonts w:eastAsia="Calibri"/>
                <w:sz w:val="20"/>
                <w:szCs w:val="20"/>
                <w:lang w:eastAsia="en-US"/>
              </w:rPr>
              <w:t>Минимальный процент озеленения территории – 50%.</w:t>
            </w:r>
          </w:p>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Территория участка огораживается забором  высотой от 1,6 м.</w:t>
            </w:r>
          </w:p>
          <w:p w:rsidR="00AC6E6B" w:rsidRPr="00A54E56" w:rsidRDefault="00AC6E6B" w:rsidP="00596B1C">
            <w:pPr>
              <w:rPr>
                <w:rFonts w:eastAsia="Calibri"/>
                <w:sz w:val="20"/>
                <w:szCs w:val="20"/>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Магазины (4.4)</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6"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324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18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jc w:val="both"/>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p w:rsidR="00AC6E6B" w:rsidRPr="00A54E56" w:rsidRDefault="00AC6E6B" w:rsidP="00596B1C">
            <w:pPr>
              <w:rPr>
                <w:rFonts w:eastAsia="Calibri"/>
                <w:sz w:val="20"/>
                <w:szCs w:val="20"/>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Общественное питание (4.6)</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rPr>
                <w:sz w:val="20"/>
                <w:szCs w:val="20"/>
              </w:rPr>
            </w:pPr>
            <w:r w:rsidRPr="00A54E56">
              <w:rPr>
                <w:sz w:val="20"/>
                <w:szCs w:val="20"/>
              </w:rPr>
              <w:t>Для объектов общественного питания:</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Культурное развитие (3.6)</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и сооружения, предназначенные для размещения объектов культуры. </w:t>
            </w:r>
            <w:proofErr w:type="gramStart"/>
            <w:r w:rsidRPr="00A54E56">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Парки культуры и отдыха.</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6" w:type="dxa"/>
            <w:tcBorders>
              <w:top w:val="single" w:sz="4" w:space="0" w:color="auto"/>
              <w:left w:val="single" w:sz="4" w:space="0" w:color="auto"/>
              <w:bottom w:val="nil"/>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 xml:space="preserve">Для застроенных земельных участков при реконструкции объектов допускается размещать объект по сложившейся </w:t>
            </w:r>
            <w:r w:rsidRPr="00A54E56">
              <w:rPr>
                <w:bCs/>
                <w:sz w:val="20"/>
                <w:szCs w:val="20"/>
              </w:rPr>
              <w:lastRenderedPageBreak/>
              <w:t>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p w:rsidR="00AC6E6B" w:rsidRPr="00A54E56" w:rsidRDefault="00AC6E6B" w:rsidP="00596B1C">
            <w:pPr>
              <w:rPr>
                <w:rFonts w:eastAsia="Calibri"/>
                <w:sz w:val="22"/>
                <w:szCs w:val="22"/>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Социальное обслуживание (3.2)</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оказания гражданам социальной помощи.</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предназначенные для размещения общежитий, предназначенных для проживания граждан на время их работы, службы или обучения, за </w:t>
            </w:r>
            <w:r w:rsidRPr="00A54E56">
              <w:rPr>
                <w:rFonts w:eastAsia="Calibri"/>
                <w:sz w:val="20"/>
                <w:szCs w:val="20"/>
                <w:lang w:eastAsia="en-US"/>
              </w:rPr>
              <w:lastRenderedPageBreak/>
              <w:t>исключением гостиничного обслуживания</w:t>
            </w:r>
          </w:p>
        </w:tc>
        <w:tc>
          <w:tcPr>
            <w:tcW w:w="5246" w:type="dxa"/>
            <w:tcBorders>
              <w:top w:val="nil"/>
              <w:left w:val="single" w:sz="4" w:space="0" w:color="auto"/>
              <w:bottom w:val="single" w:sz="4" w:space="0" w:color="auto"/>
              <w:right w:val="single" w:sz="4" w:space="0" w:color="auto"/>
            </w:tcBorders>
            <w:hideMark/>
          </w:tcPr>
          <w:p w:rsidR="00AC6E6B" w:rsidRPr="00A54E56" w:rsidRDefault="00AC6E6B" w:rsidP="00596B1C">
            <w:pPr>
              <w:rPr>
                <w:sz w:val="20"/>
                <w:szCs w:val="20"/>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Хранение автотранспорта (2.7.1)</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6"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10 м;</w:t>
            </w:r>
          </w:p>
          <w:p w:rsidR="00AC6E6B" w:rsidRPr="00A54E56" w:rsidRDefault="00AC6E6B" w:rsidP="00596B1C">
            <w:pPr>
              <w:autoSpaceDE w:val="0"/>
              <w:autoSpaceDN w:val="0"/>
              <w:adjustRightInd w:val="0"/>
              <w:jc w:val="both"/>
              <w:rPr>
                <w:sz w:val="20"/>
                <w:szCs w:val="20"/>
              </w:rPr>
            </w:pPr>
            <w:r w:rsidRPr="00A54E56">
              <w:rPr>
                <w:bCs/>
                <w:sz w:val="20"/>
                <w:szCs w:val="20"/>
              </w:rPr>
              <w:t>Минимальная площадь земельного участка – 60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-0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Допускается размещение гаража со стороны улицы по границе земельного участка.</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высота – 4 м.</w:t>
            </w:r>
          </w:p>
          <w:p w:rsidR="00AC6E6B" w:rsidRPr="00A54E56" w:rsidRDefault="00AC6E6B" w:rsidP="00596B1C">
            <w:pPr>
              <w:widowControl w:val="0"/>
              <w:autoSpaceDE w:val="0"/>
              <w:autoSpaceDN w:val="0"/>
              <w:adjustRightInd w:val="0"/>
              <w:spacing w:line="276" w:lineRule="auto"/>
              <w:jc w:val="both"/>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80%.</w:t>
            </w:r>
          </w:p>
          <w:p w:rsidR="00AC6E6B" w:rsidRPr="00A54E56" w:rsidRDefault="00AC6E6B" w:rsidP="00596B1C">
            <w:pPr>
              <w:autoSpaceDE w:val="0"/>
              <w:autoSpaceDN w:val="0"/>
              <w:adjustRightInd w:val="0"/>
              <w:jc w:val="both"/>
              <w:rPr>
                <w:b/>
                <w:sz w:val="20"/>
                <w:szCs w:val="20"/>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Общественное питание (4.6)</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rPr>
                <w:sz w:val="20"/>
                <w:szCs w:val="20"/>
              </w:rPr>
            </w:pPr>
            <w:r w:rsidRPr="00A54E56">
              <w:rPr>
                <w:sz w:val="20"/>
                <w:szCs w:val="20"/>
              </w:rPr>
              <w:t>Для объектов общественного питания:</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10 метра.</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100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widowControl w:val="0"/>
              <w:autoSpaceDE w:val="0"/>
              <w:autoSpaceDN w:val="0"/>
              <w:adjustRightInd w:val="0"/>
              <w:spacing w:line="276" w:lineRule="auto"/>
              <w:jc w:val="both"/>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spacing w:line="276" w:lineRule="auto"/>
              <w:rPr>
                <w:rFonts w:eastAsia="Calibri"/>
                <w:sz w:val="20"/>
                <w:szCs w:val="20"/>
                <w:lang w:eastAsia="en-US"/>
              </w:rPr>
            </w:pPr>
            <w:r w:rsidRPr="00A54E56">
              <w:rPr>
                <w:rFonts w:eastAsia="Calibri"/>
                <w:sz w:val="20"/>
                <w:szCs w:val="20"/>
                <w:lang w:eastAsia="en-US"/>
              </w:rPr>
              <w:t>запас (12.3)</w:t>
            </w:r>
          </w:p>
        </w:tc>
        <w:tc>
          <w:tcPr>
            <w:tcW w:w="2553"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spacing w:line="276" w:lineRule="auto"/>
              <w:rPr>
                <w:rFonts w:eastAsia="Calibri"/>
                <w:sz w:val="20"/>
                <w:szCs w:val="20"/>
                <w:lang w:eastAsia="en-US"/>
              </w:rPr>
            </w:pPr>
            <w:r w:rsidRPr="00A54E56">
              <w:rPr>
                <w:rFonts w:eastAsia="Calibri"/>
                <w:sz w:val="20"/>
                <w:szCs w:val="20"/>
                <w:lang w:eastAsia="en-US"/>
              </w:rPr>
              <w:t>Отсутствие хозяйственной деятельности</w:t>
            </w:r>
          </w:p>
        </w:tc>
        <w:tc>
          <w:tcPr>
            <w:tcW w:w="5246"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spacing w:line="276" w:lineRule="auto"/>
              <w:jc w:val="both"/>
              <w:rPr>
                <w:rFonts w:eastAsia="Calibri"/>
                <w:sz w:val="20"/>
                <w:szCs w:val="20"/>
                <w:lang w:eastAsia="en-US"/>
              </w:rPr>
            </w:pPr>
            <w:r w:rsidRPr="00A54E56">
              <w:rPr>
                <w:rFonts w:eastAsia="Calibri"/>
                <w:sz w:val="20"/>
                <w:szCs w:val="20"/>
                <w:lang w:eastAsia="en-US"/>
              </w:rPr>
              <w:t>Действие градостроительного регламента не распространяется</w:t>
            </w:r>
          </w:p>
        </w:tc>
      </w:tr>
      <w:tr w:rsidR="00AC6E6B" w:rsidRPr="00A54E56" w:rsidTr="00596B1C">
        <w:tc>
          <w:tcPr>
            <w:tcW w:w="9750" w:type="dxa"/>
            <w:gridSpan w:val="3"/>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b/>
                <w:sz w:val="20"/>
                <w:szCs w:val="20"/>
                <w:lang w:eastAsia="en-US"/>
              </w:rPr>
            </w:pPr>
          </w:p>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AC6E6B" w:rsidRPr="00A54E56" w:rsidRDefault="00AC6E6B" w:rsidP="00596B1C">
            <w:pPr>
              <w:jc w:val="center"/>
              <w:rPr>
                <w:rFonts w:eastAsia="Calibri"/>
                <w:b/>
                <w:sz w:val="20"/>
                <w:szCs w:val="20"/>
                <w:lang w:eastAsia="en-US"/>
              </w:rPr>
            </w:pPr>
            <w:r w:rsidRPr="00A54E56">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Рынки (4.3)</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капитального строительства, сооружения, предназначенные для организации постоянной или временной торговли </w:t>
            </w:r>
            <w:r w:rsidRPr="00A54E56">
              <w:rPr>
                <w:rFonts w:eastAsia="Calibri"/>
                <w:sz w:val="20"/>
                <w:szCs w:val="20"/>
                <w:lang w:eastAsia="en-US"/>
              </w:rPr>
              <w:lastRenderedPageBreak/>
              <w:t>(ярмарка, рынок, базар), с учетом того, что каждое из торговых мест не располагает торговой площадью более 200 кв. м;</w:t>
            </w:r>
          </w:p>
          <w:p w:rsidR="00AC6E6B" w:rsidRPr="00A54E56" w:rsidRDefault="00AC6E6B" w:rsidP="00596B1C">
            <w:pPr>
              <w:rPr>
                <w:rFonts w:eastAsia="Calibri"/>
                <w:sz w:val="20"/>
                <w:szCs w:val="20"/>
                <w:lang w:eastAsia="en-US"/>
              </w:rPr>
            </w:pPr>
            <w:r w:rsidRPr="00A54E56">
              <w:rPr>
                <w:rFonts w:eastAsia="Calibri"/>
                <w:sz w:val="20"/>
                <w:szCs w:val="20"/>
                <w:lang w:eastAsia="en-US"/>
              </w:rPr>
              <w:t>гаражи и (или) стоянки для автомобилей сотрудников и посетителей рынка</w:t>
            </w:r>
          </w:p>
        </w:tc>
        <w:tc>
          <w:tcPr>
            <w:tcW w:w="524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xml:space="preserve">- минимальная площадь земельного участка – 100 м </w:t>
            </w:r>
            <w:proofErr w:type="spellStart"/>
            <w:r w:rsidRPr="00A54E56">
              <w:rPr>
                <w:sz w:val="20"/>
                <w:szCs w:val="20"/>
              </w:rPr>
              <w:t>кв</w:t>
            </w:r>
            <w:proofErr w:type="spellEnd"/>
            <w:r w:rsidRPr="00A54E56">
              <w:rPr>
                <w:sz w:val="20"/>
                <w:szCs w:val="20"/>
              </w:rPr>
              <w:t>;</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м кв.</w:t>
            </w:r>
          </w:p>
          <w:p w:rsidR="00AC6E6B" w:rsidRPr="00A54E56" w:rsidRDefault="00AC6E6B" w:rsidP="00596B1C">
            <w:pPr>
              <w:widowControl w:val="0"/>
              <w:autoSpaceDE w:val="0"/>
              <w:autoSpaceDN w:val="0"/>
              <w:adjustRightInd w:val="0"/>
              <w:jc w:val="both"/>
              <w:rPr>
                <w:b/>
                <w:sz w:val="20"/>
                <w:szCs w:val="20"/>
              </w:rPr>
            </w:pPr>
            <w:r w:rsidRPr="00A54E56">
              <w:rPr>
                <w:sz w:val="22"/>
                <w:szCs w:val="22"/>
              </w:rPr>
              <w:t xml:space="preserve">- </w:t>
            </w:r>
            <w:r w:rsidRPr="00A54E56">
              <w:rPr>
                <w:sz w:val="20"/>
                <w:szCs w:val="20"/>
              </w:rPr>
              <w:t>ширина участка вдоль красных линий улиц и  проездов – не менее 10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3 м</w:t>
            </w:r>
            <w:r w:rsidRPr="00A54E56">
              <w:rPr>
                <w:b/>
                <w:sz w:val="20"/>
                <w:szCs w:val="20"/>
              </w:rPr>
              <w:t>.</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 3 м;</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границ земельного участка – 3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autoSpaceDE w:val="0"/>
              <w:autoSpaceDN w:val="0"/>
              <w:adjustRightInd w:val="0"/>
              <w:jc w:val="both"/>
              <w:rPr>
                <w:sz w:val="20"/>
                <w:szCs w:val="20"/>
              </w:rPr>
            </w:pPr>
            <w:r w:rsidRPr="00A54E56">
              <w:rPr>
                <w:sz w:val="20"/>
                <w:szCs w:val="20"/>
              </w:rPr>
              <w:t>Общая площадь объекта - не более 200 кв. м</w:t>
            </w:r>
          </w:p>
          <w:p w:rsidR="00AC6E6B" w:rsidRPr="00A54E56" w:rsidRDefault="00AC6E6B" w:rsidP="00596B1C">
            <w:pPr>
              <w:autoSpaceDE w:val="0"/>
              <w:autoSpaceDN w:val="0"/>
              <w:adjustRightInd w:val="0"/>
              <w:jc w:val="both"/>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Земельные участки (территории) общего пользования (12.0)</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sz w:val="20"/>
                <w:szCs w:val="20"/>
              </w:rPr>
              <w:t>Действие градостроительного регламента не распространяется</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246"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b/>
                <w:sz w:val="20"/>
                <w:szCs w:val="20"/>
              </w:rPr>
            </w:pPr>
            <w:r w:rsidRPr="00A54E56">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w:t>
            </w:r>
            <w:r w:rsidRPr="00A54E56">
              <w:rPr>
                <w:rFonts w:eastAsia="Andale Sans UI"/>
                <w:kern w:val="2"/>
                <w:sz w:val="20"/>
                <w:szCs w:val="20"/>
                <w:lang w:eastAsia="en-US"/>
              </w:rPr>
              <w:lastRenderedPageBreak/>
              <w:t>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2"/>
                <w:szCs w:val="22"/>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Бытовое обслуживание (3.3)</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24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15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- 300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t>Склады (6.9)</w:t>
            </w:r>
          </w:p>
        </w:tc>
        <w:tc>
          <w:tcPr>
            <w:tcW w:w="2553"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246"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- 3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9750"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Вспомогательные виды разрешённого использования земельных участков и объектов капитального строительства</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Для ведения личного подсобного </w:t>
            </w:r>
          </w:p>
          <w:p w:rsidR="00AC6E6B" w:rsidRPr="00A54E56" w:rsidRDefault="00AC6E6B" w:rsidP="00596B1C">
            <w:pPr>
              <w:rPr>
                <w:rFonts w:eastAsia="Calibri"/>
                <w:sz w:val="20"/>
                <w:szCs w:val="20"/>
                <w:lang w:eastAsia="en-US"/>
              </w:rPr>
            </w:pPr>
            <w:r w:rsidRPr="00A54E56">
              <w:rPr>
                <w:rFonts w:eastAsia="Calibri"/>
                <w:sz w:val="20"/>
                <w:szCs w:val="20"/>
                <w:lang w:eastAsia="en-US"/>
              </w:rPr>
              <w:t>хозяйства</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(приусадебный </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земельный участок) (2.2)</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Индивидуальный жилой дом; производство сельскохозяйственной продукции; размещение гаража и иных вспомогательных сооружений; содержание </w:t>
            </w:r>
            <w:r w:rsidRPr="00A54E56">
              <w:rPr>
                <w:rFonts w:eastAsia="Calibri"/>
                <w:sz w:val="20"/>
                <w:szCs w:val="20"/>
                <w:lang w:eastAsia="en-US"/>
              </w:rPr>
              <w:lastRenderedPageBreak/>
              <w:t>сельскохозяйственных животных</w:t>
            </w:r>
          </w:p>
        </w:tc>
        <w:tc>
          <w:tcPr>
            <w:tcW w:w="524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autoSpaceDE w:val="0"/>
              <w:autoSpaceDN w:val="0"/>
              <w:adjustRightInd w:val="0"/>
              <w:ind w:left="113" w:right="113"/>
              <w:jc w:val="both"/>
              <w:rPr>
                <w:sz w:val="20"/>
                <w:szCs w:val="20"/>
              </w:rPr>
            </w:pPr>
            <w:r w:rsidRPr="00A54E56">
              <w:rPr>
                <w:sz w:val="20"/>
                <w:szCs w:val="20"/>
              </w:rPr>
              <w:t xml:space="preserve"> Минимальные расстояния до границы соседнего земельного участка должны быть:</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lastRenderedPageBreak/>
              <w:t xml:space="preserve">минимальный отступ: </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от красных линий улиц и проездов до жилого дома – 3 м;</w:t>
            </w:r>
          </w:p>
          <w:p w:rsidR="00AC6E6B" w:rsidRPr="00A54E56" w:rsidRDefault="00AC6E6B" w:rsidP="00596B1C">
            <w:pPr>
              <w:widowControl w:val="0"/>
              <w:tabs>
                <w:tab w:val="left" w:pos="423"/>
                <w:tab w:val="num" w:pos="900"/>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до хозяйственных построек – 5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5) минимальное расстояние от границ земельного участка до:</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основного строения - 3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от кустарника - 1 м;</w:t>
            </w:r>
          </w:p>
          <w:p w:rsidR="00AC6E6B" w:rsidRPr="00A54E56" w:rsidRDefault="00AC6E6B" w:rsidP="00596B1C">
            <w:pPr>
              <w:widowControl w:val="0"/>
              <w:autoSpaceDE w:val="0"/>
              <w:autoSpaceDN w:val="0"/>
              <w:adjustRightInd w:val="0"/>
              <w:ind w:left="113" w:right="113"/>
              <w:jc w:val="both"/>
              <w:rPr>
                <w:sz w:val="20"/>
                <w:szCs w:val="20"/>
              </w:rPr>
            </w:pPr>
            <w:r w:rsidRPr="00A54E56">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Предельное количество этажей или предельная высота зданий, строений, сооружений – </w:t>
            </w:r>
            <w:r w:rsidRPr="00A54E56">
              <w:rPr>
                <w:sz w:val="20"/>
                <w:szCs w:val="20"/>
              </w:rPr>
              <w:t>не более 4 метров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Земельные участки (территории) общего пользования (12.0)</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2"/>
                <w:szCs w:val="22"/>
                <w:lang w:eastAsia="en-US"/>
              </w:rPr>
            </w:pPr>
            <w:r w:rsidRPr="00A54E56">
              <w:rPr>
                <w:sz w:val="20"/>
                <w:szCs w:val="20"/>
              </w:rPr>
              <w:t>Действие градостроительного регламента не распространяется</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rPr>
                <w:sz w:val="20"/>
                <w:szCs w:val="20"/>
              </w:rPr>
            </w:pPr>
            <w:r w:rsidRPr="00A54E56">
              <w:rPr>
                <w:sz w:val="20"/>
                <w:szCs w:val="20"/>
              </w:rPr>
              <w:t>Обеспечение внутреннего правопорядка (8.3)</w:t>
            </w:r>
          </w:p>
          <w:p w:rsidR="00AC6E6B" w:rsidRPr="00A54E56" w:rsidRDefault="00AC6E6B" w:rsidP="00596B1C">
            <w:pPr>
              <w:widowControl w:val="0"/>
              <w:autoSpaceDE w:val="0"/>
              <w:autoSpaceDN w:val="0"/>
              <w:adjustRightInd w:val="0"/>
              <w:jc w:val="both"/>
              <w:rPr>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hd w:val="clear" w:color="auto" w:fill="FFFFFF"/>
              <w:tabs>
                <w:tab w:val="left" w:pos="570"/>
                <w:tab w:val="num" w:pos="2432"/>
              </w:tabs>
              <w:ind w:right="-79"/>
              <w:rPr>
                <w:sz w:val="20"/>
                <w:szCs w:val="20"/>
              </w:rPr>
            </w:pPr>
            <w:r w:rsidRPr="00A54E56">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A54E56">
              <w:rPr>
                <w:sz w:val="20"/>
                <w:szCs w:val="20"/>
              </w:rPr>
              <w:t>Росгвардии</w:t>
            </w:r>
            <w:proofErr w:type="spellEnd"/>
            <w:r w:rsidRPr="00A54E56">
              <w:rPr>
                <w:sz w:val="20"/>
                <w:szCs w:val="20"/>
              </w:rPr>
              <w:t xml:space="preserve"> и спасательных служб, в которых </w:t>
            </w:r>
            <w:r w:rsidRPr="00A54E56">
              <w:rPr>
                <w:sz w:val="20"/>
                <w:szCs w:val="20"/>
              </w:rPr>
              <w:lastRenderedPageBreak/>
              <w:t>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w:t>
            </w:r>
            <w:r w:rsidRPr="00A54E56">
              <w:rPr>
                <w:b/>
                <w:sz w:val="20"/>
                <w:szCs w:val="20"/>
              </w:rPr>
              <w:lastRenderedPageBreak/>
              <w:t>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79"/>
                <w:tab w:val="left" w:pos="567"/>
              </w:tabs>
              <w:autoSpaceDE w:val="0"/>
              <w:autoSpaceDN w:val="0"/>
              <w:adjustRightInd w:val="0"/>
              <w:ind w:left="113" w:right="113"/>
              <w:jc w:val="both"/>
              <w:rPr>
                <w:sz w:val="20"/>
                <w:szCs w:val="20"/>
              </w:rPr>
            </w:pPr>
            <w:r w:rsidRPr="00A54E56">
              <w:rPr>
                <w:sz w:val="20"/>
                <w:szCs w:val="20"/>
              </w:rPr>
              <w:t>- от красных  линий улиц и проездов – 5 м;</w:t>
            </w:r>
          </w:p>
          <w:p w:rsidR="00AC6E6B" w:rsidRPr="00A54E56" w:rsidRDefault="00AC6E6B" w:rsidP="00596B1C">
            <w:pPr>
              <w:widowControl w:val="0"/>
              <w:tabs>
                <w:tab w:val="left" w:pos="79"/>
                <w:tab w:val="left" w:pos="567"/>
              </w:tabs>
              <w:autoSpaceDE w:val="0"/>
              <w:autoSpaceDN w:val="0"/>
              <w:adjustRightInd w:val="0"/>
              <w:ind w:left="113" w:right="113"/>
              <w:jc w:val="both"/>
              <w:rPr>
                <w:b/>
                <w:sz w:val="20"/>
                <w:szCs w:val="20"/>
              </w:rPr>
            </w:pPr>
            <w:r w:rsidRPr="00A54E56">
              <w:rPr>
                <w:sz w:val="20"/>
                <w:szCs w:val="20"/>
              </w:rPr>
              <w:t>- от границ земельного участка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Специальная деятельность (12.2)</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ind w:right="-108"/>
              <w:rPr>
                <w:rFonts w:eastAsia="Calibri"/>
                <w:sz w:val="20"/>
                <w:szCs w:val="20"/>
                <w:lang w:eastAsia="en-US"/>
              </w:rPr>
            </w:pPr>
            <w:proofErr w:type="gramStart"/>
            <w:r w:rsidRPr="00A54E56">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0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sz w:val="20"/>
                <w:szCs w:val="20"/>
              </w:rPr>
              <w:t>Вновь создаваемые объекты  должны размещаться на расстоянии не менее 300 м от границ территории жилой застройки.</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Хранение автотранспорта (2.7.1)</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-1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Допускается размещение гаража со стороны улицы по границе земельного участка.</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высота – 4 м.</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55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w:t>
            </w:r>
            <w:r w:rsidRPr="00A54E56">
              <w:rPr>
                <w:rFonts w:eastAsia="Calibri"/>
                <w:sz w:val="20"/>
                <w:szCs w:val="20"/>
                <w:lang w:eastAsia="en-US"/>
              </w:rPr>
              <w:lastRenderedPageBreak/>
              <w:t>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6"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 xml:space="preserve">Предельные (минимальные </w:t>
            </w:r>
            <w:proofErr w:type="gramStart"/>
            <w:r w:rsidRPr="00A54E56">
              <w:rPr>
                <w:sz w:val="20"/>
                <w:szCs w:val="20"/>
              </w:rPr>
              <w:t>и(</w:t>
            </w:r>
            <w:proofErr w:type="gramEnd"/>
            <w:r w:rsidRPr="00A54E56">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AC6E6B" w:rsidRPr="00A54E56" w:rsidRDefault="00AC6E6B" w:rsidP="00AC6E6B">
      <w:pPr>
        <w:shd w:val="clear" w:color="auto" w:fill="FFFFFF"/>
        <w:tabs>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 xml:space="preserve">Для земельных участков, расположенных в зоне Ж-1 и попадающих в зоны с особыми условиями использования территории установлены ограничения подпункт 1.2.1 пункта 1.2 части 3  Правил.  </w:t>
      </w:r>
    </w:p>
    <w:p w:rsidR="00AC6E6B" w:rsidRPr="00A54E56" w:rsidRDefault="00AC6E6B" w:rsidP="00AC6E6B">
      <w:pPr>
        <w:shd w:val="clear" w:color="auto" w:fill="FFFFFF"/>
        <w:tabs>
          <w:tab w:val="left" w:pos="9781"/>
        </w:tabs>
        <w:spacing w:line="274" w:lineRule="exact"/>
        <w:ind w:right="-82" w:firstLine="453"/>
        <w:jc w:val="both"/>
      </w:pPr>
    </w:p>
    <w:p w:rsidR="00AC6E6B" w:rsidRPr="00A54E56" w:rsidRDefault="00AC6E6B" w:rsidP="00AC6E6B">
      <w:pPr>
        <w:shd w:val="clear" w:color="auto" w:fill="FFFFFF"/>
        <w:tabs>
          <w:tab w:val="left" w:pos="1311"/>
          <w:tab w:val="left" w:pos="9781"/>
        </w:tabs>
        <w:spacing w:line="274" w:lineRule="exact"/>
        <w:ind w:right="-82"/>
        <w:jc w:val="both"/>
        <w:rPr>
          <w:b/>
          <w:bCs/>
        </w:rPr>
      </w:pPr>
      <w:r w:rsidRPr="00A54E56">
        <w:tab/>
      </w:r>
      <w:r w:rsidRPr="00A54E56">
        <w:rPr>
          <w:b/>
        </w:rPr>
        <w:t xml:space="preserve"> </w:t>
      </w:r>
    </w:p>
    <w:p w:rsidR="00AC6E6B" w:rsidRPr="00A54E56" w:rsidRDefault="00AC6E6B" w:rsidP="00AC6E6B">
      <w:pPr>
        <w:ind w:right="-82" w:firstLine="1134"/>
        <w:jc w:val="both"/>
        <w:rPr>
          <w:b/>
        </w:rPr>
      </w:pPr>
      <w:r w:rsidRPr="00A54E56">
        <w:rPr>
          <w:b/>
          <w:bCs/>
        </w:rPr>
        <w:t xml:space="preserve">Ж-1А - </w:t>
      </w:r>
      <w:r w:rsidRPr="00A54E56">
        <w:rPr>
          <w:b/>
        </w:rPr>
        <w:t>зона индивидуальной жилой застройки усадебного типа с инженерной защитой от затопления паводковыми водами</w:t>
      </w:r>
    </w:p>
    <w:p w:rsidR="00AC6E6B" w:rsidRPr="00A54E56" w:rsidRDefault="00AC6E6B" w:rsidP="00AC6E6B">
      <w:pPr>
        <w:shd w:val="clear" w:color="auto" w:fill="FFFFFF"/>
        <w:tabs>
          <w:tab w:val="left" w:pos="9781"/>
        </w:tabs>
        <w:spacing w:line="274" w:lineRule="exact"/>
        <w:ind w:right="-82" w:firstLine="453"/>
        <w:jc w:val="both"/>
      </w:pPr>
      <w:r w:rsidRPr="00A54E56">
        <w:rPr>
          <w:b/>
          <w:bCs/>
          <w:spacing w:val="1"/>
        </w:rPr>
        <w:t xml:space="preserve">Зона предназначена для размещения и функционирования жилых домов </w:t>
      </w:r>
      <w:r w:rsidRPr="00A54E56">
        <w:rPr>
          <w:b/>
          <w:bCs/>
        </w:rPr>
        <w:t xml:space="preserve">усадебного типа, </w:t>
      </w:r>
      <w:proofErr w:type="gramStart"/>
      <w:r w:rsidRPr="00A54E56">
        <w:rPr>
          <w:b/>
          <w:bCs/>
        </w:rPr>
        <w:t>состоящей</w:t>
      </w:r>
      <w:proofErr w:type="gramEnd"/>
      <w:r w:rsidRPr="00A54E56">
        <w:rPr>
          <w:b/>
          <w:bCs/>
        </w:rPr>
        <w:t xml:space="preserve"> преимущественно из </w:t>
      </w:r>
      <w:r w:rsidRPr="00A54E56">
        <w:rPr>
          <w:b/>
          <w:bCs/>
          <w:spacing w:val="18"/>
        </w:rPr>
        <w:t xml:space="preserve">одноквартирных жилых домов, </w:t>
      </w:r>
      <w:r w:rsidRPr="00A54E56">
        <w:rPr>
          <w:b/>
          <w:bCs/>
        </w:rPr>
        <w:t xml:space="preserve">усадебных </w:t>
      </w:r>
      <w:r w:rsidRPr="00A54E56">
        <w:rPr>
          <w:b/>
          <w:bCs/>
          <w:spacing w:val="18"/>
        </w:rPr>
        <w:t>блокированных</w:t>
      </w:r>
      <w:r w:rsidRPr="00A54E56">
        <w:rPr>
          <w:b/>
          <w:bCs/>
        </w:rPr>
        <w:t xml:space="preserve"> жилых домов</w:t>
      </w:r>
      <w:r w:rsidRPr="00A54E56">
        <w:rPr>
          <w:b/>
          <w:bCs/>
          <w:spacing w:val="18"/>
        </w:rPr>
        <w:t xml:space="preserve"> (с количеством </w:t>
      </w:r>
      <w:proofErr w:type="spellStart"/>
      <w:r w:rsidRPr="00A54E56">
        <w:rPr>
          <w:b/>
          <w:bCs/>
          <w:spacing w:val="18"/>
        </w:rPr>
        <w:t>блоксекций</w:t>
      </w:r>
      <w:proofErr w:type="spellEnd"/>
      <w:r w:rsidRPr="00A54E56">
        <w:rPr>
          <w:b/>
          <w:bCs/>
          <w:spacing w:val="18"/>
        </w:rPr>
        <w:t xml:space="preserve"> не более десяти) с </w:t>
      </w:r>
      <w:proofErr w:type="spellStart"/>
      <w:r w:rsidRPr="00A54E56">
        <w:rPr>
          <w:b/>
          <w:bCs/>
          <w:spacing w:val="1"/>
        </w:rPr>
        <w:t>приквартирными</w:t>
      </w:r>
      <w:proofErr w:type="spellEnd"/>
      <w:r w:rsidRPr="00A54E56">
        <w:rPr>
          <w:b/>
          <w:bCs/>
          <w:spacing w:val="1"/>
        </w:rPr>
        <w:t xml:space="preserve"> земельными участками. Для безопасного жизнеобеспечения должна быть предусмотрена инженерная защита от затопления паводковыми водами, для реконструкции существующих эксплуатируемых жилых домов, объектов культурно-бытового обслуживания населения</w:t>
      </w:r>
      <w:r w:rsidRPr="00A54E56">
        <w:t>.</w:t>
      </w:r>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3"/>
        <w:gridCol w:w="5246"/>
      </w:tblGrid>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rPr>
          <w:trHeight w:val="1408"/>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16"/>
                <w:szCs w:val="16"/>
              </w:rPr>
            </w:pPr>
            <w:r w:rsidRPr="00A54E56">
              <w:rPr>
                <w:b/>
                <w:sz w:val="16"/>
                <w:szCs w:val="16"/>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16"/>
                <w:szCs w:val="16"/>
              </w:rPr>
            </w:pPr>
            <w:r w:rsidRPr="00A54E56">
              <w:rPr>
                <w:sz w:val="16"/>
                <w:szCs w:val="16"/>
              </w:rPr>
              <w:t>Минимальная площадь земельного участка – 600 кв.м.</w:t>
            </w:r>
          </w:p>
          <w:p w:rsidR="00AC6E6B" w:rsidRPr="00A54E56" w:rsidRDefault="00AC6E6B" w:rsidP="00596B1C">
            <w:pPr>
              <w:widowControl w:val="0"/>
              <w:autoSpaceDE w:val="0"/>
              <w:autoSpaceDN w:val="0"/>
              <w:adjustRightInd w:val="0"/>
              <w:jc w:val="both"/>
              <w:rPr>
                <w:sz w:val="16"/>
                <w:szCs w:val="16"/>
              </w:rPr>
            </w:pPr>
            <w:r w:rsidRPr="00A54E56">
              <w:rPr>
                <w:sz w:val="16"/>
                <w:szCs w:val="16"/>
              </w:rPr>
              <w:t>Максимальная площадь земельного участка – 2500 кв.м.</w:t>
            </w:r>
          </w:p>
          <w:p w:rsidR="00AC6E6B" w:rsidRPr="00A54E56" w:rsidRDefault="00AC6E6B" w:rsidP="00596B1C">
            <w:pPr>
              <w:autoSpaceDE w:val="0"/>
              <w:autoSpaceDN w:val="0"/>
              <w:adjustRightInd w:val="0"/>
              <w:jc w:val="both"/>
              <w:rPr>
                <w:sz w:val="16"/>
                <w:szCs w:val="16"/>
              </w:rPr>
            </w:pPr>
            <w:r w:rsidRPr="00A54E56">
              <w:rPr>
                <w:sz w:val="16"/>
                <w:szCs w:val="16"/>
              </w:rPr>
              <w:t>Минимальная ширина земельного участка – 16 метров;</w:t>
            </w:r>
          </w:p>
          <w:p w:rsidR="00AC6E6B" w:rsidRPr="00A54E56" w:rsidRDefault="00AC6E6B" w:rsidP="00596B1C">
            <w:pPr>
              <w:autoSpaceDE w:val="0"/>
              <w:autoSpaceDN w:val="0"/>
              <w:adjustRightInd w:val="0"/>
              <w:jc w:val="both"/>
              <w:rPr>
                <w:sz w:val="16"/>
                <w:szCs w:val="16"/>
              </w:rPr>
            </w:pPr>
            <w:r w:rsidRPr="00A54E56">
              <w:rPr>
                <w:sz w:val="16"/>
                <w:szCs w:val="16"/>
              </w:rPr>
              <w:t>Минимальная длина земельного участка 20 м.</w:t>
            </w:r>
          </w:p>
          <w:p w:rsidR="00AC6E6B" w:rsidRPr="00A54E56" w:rsidRDefault="00AC6E6B" w:rsidP="00596B1C">
            <w:pPr>
              <w:widowControl w:val="0"/>
              <w:autoSpaceDE w:val="0"/>
              <w:autoSpaceDN w:val="0"/>
              <w:adjustRightInd w:val="0"/>
              <w:jc w:val="both"/>
              <w:rPr>
                <w:b/>
                <w:sz w:val="16"/>
                <w:szCs w:val="16"/>
              </w:rPr>
            </w:pPr>
            <w:r w:rsidRPr="00A54E56">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t>со стороны красной линии улиц – 5 м,</w:t>
            </w:r>
          </w:p>
          <w:p w:rsidR="00AC6E6B" w:rsidRPr="00A54E56" w:rsidRDefault="00AC6E6B" w:rsidP="00596B1C">
            <w:pPr>
              <w:jc w:val="both"/>
              <w:rPr>
                <w:sz w:val="16"/>
                <w:szCs w:val="16"/>
              </w:rPr>
            </w:pPr>
            <w:r w:rsidRPr="00A54E56">
              <w:rPr>
                <w:sz w:val="16"/>
                <w:szCs w:val="16"/>
              </w:rPr>
              <w:t>со стороны красной линии однополосных проездов – 3 м.</w:t>
            </w:r>
          </w:p>
          <w:p w:rsidR="00AC6E6B" w:rsidRPr="00A54E56" w:rsidRDefault="00AC6E6B" w:rsidP="00596B1C">
            <w:pPr>
              <w:autoSpaceDE w:val="0"/>
              <w:autoSpaceDN w:val="0"/>
              <w:adjustRightInd w:val="0"/>
              <w:jc w:val="both"/>
              <w:rPr>
                <w:sz w:val="16"/>
                <w:szCs w:val="16"/>
              </w:rPr>
            </w:pPr>
            <w:r w:rsidRPr="00A54E56">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16"/>
                <w:szCs w:val="16"/>
              </w:rPr>
            </w:pPr>
            <w:r w:rsidRPr="00A54E56">
              <w:rPr>
                <w:sz w:val="16"/>
                <w:szCs w:val="16"/>
              </w:rPr>
              <w:t>Минимальное расстояние от границы земельного участка до:</w:t>
            </w:r>
          </w:p>
          <w:p w:rsidR="00AC6E6B" w:rsidRPr="00A54E56" w:rsidRDefault="00AC6E6B" w:rsidP="00596B1C">
            <w:pPr>
              <w:autoSpaceDE w:val="0"/>
              <w:autoSpaceDN w:val="0"/>
              <w:adjustRightInd w:val="0"/>
              <w:jc w:val="both"/>
              <w:rPr>
                <w:sz w:val="16"/>
                <w:szCs w:val="16"/>
              </w:rPr>
            </w:pPr>
            <w:r w:rsidRPr="00A54E56">
              <w:rPr>
                <w:sz w:val="16"/>
                <w:szCs w:val="16"/>
              </w:rPr>
              <w:t>основного строения – 3 м,</w:t>
            </w:r>
          </w:p>
          <w:p w:rsidR="00AC6E6B" w:rsidRPr="00A54E56" w:rsidRDefault="00AC6E6B" w:rsidP="00596B1C">
            <w:pPr>
              <w:autoSpaceDE w:val="0"/>
              <w:autoSpaceDN w:val="0"/>
              <w:adjustRightInd w:val="0"/>
              <w:jc w:val="both"/>
              <w:rPr>
                <w:sz w:val="16"/>
                <w:szCs w:val="16"/>
              </w:rPr>
            </w:pPr>
            <w:r w:rsidRPr="00A54E56">
              <w:rPr>
                <w:sz w:val="16"/>
                <w:szCs w:val="16"/>
              </w:rPr>
              <w:t>хозяйственных и прочих строений – 1 м,</w:t>
            </w:r>
          </w:p>
          <w:p w:rsidR="00AC6E6B" w:rsidRPr="00A54E56" w:rsidRDefault="00AC6E6B" w:rsidP="00596B1C">
            <w:pPr>
              <w:autoSpaceDE w:val="0"/>
              <w:autoSpaceDN w:val="0"/>
              <w:adjustRightInd w:val="0"/>
              <w:jc w:val="both"/>
              <w:rPr>
                <w:sz w:val="16"/>
                <w:szCs w:val="16"/>
              </w:rPr>
            </w:pPr>
            <w:r w:rsidRPr="00A54E56">
              <w:rPr>
                <w:sz w:val="16"/>
                <w:szCs w:val="16"/>
              </w:rPr>
              <w:lastRenderedPageBreak/>
              <w:t>отдельно стоящего гаража – 1 м.</w:t>
            </w:r>
          </w:p>
          <w:p w:rsidR="00AC6E6B" w:rsidRPr="00A54E56" w:rsidRDefault="00AC6E6B" w:rsidP="00596B1C">
            <w:pPr>
              <w:autoSpaceDE w:val="0"/>
              <w:autoSpaceDN w:val="0"/>
              <w:adjustRightInd w:val="0"/>
              <w:jc w:val="both"/>
              <w:rPr>
                <w:sz w:val="16"/>
                <w:szCs w:val="16"/>
              </w:rPr>
            </w:pPr>
            <w:r w:rsidRPr="00A54E56">
              <w:rPr>
                <w:sz w:val="16"/>
                <w:szCs w:val="16"/>
              </w:rPr>
              <w:t>В случае</w:t>
            </w:r>
            <w:proofErr w:type="gramStart"/>
            <w:r w:rsidRPr="00A54E56">
              <w:rPr>
                <w:sz w:val="16"/>
                <w:szCs w:val="16"/>
              </w:rPr>
              <w:t>,</w:t>
            </w:r>
            <w:proofErr w:type="gramEnd"/>
            <w:r w:rsidRPr="00A54E56">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AC6E6B" w:rsidRPr="00A54E56" w:rsidRDefault="00AC6E6B" w:rsidP="00596B1C">
            <w:pPr>
              <w:autoSpaceDE w:val="0"/>
              <w:autoSpaceDN w:val="0"/>
              <w:adjustRightInd w:val="0"/>
              <w:jc w:val="both"/>
              <w:rPr>
                <w:b/>
                <w:sz w:val="16"/>
                <w:szCs w:val="16"/>
              </w:rPr>
            </w:pPr>
            <w:r w:rsidRPr="00A54E56">
              <w:rPr>
                <w:b/>
                <w:sz w:val="16"/>
                <w:szCs w:val="16"/>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t xml:space="preserve">Максимальное количество этажей – 3 (включая </w:t>
            </w:r>
            <w:proofErr w:type="gramStart"/>
            <w:r w:rsidRPr="00A54E56">
              <w:rPr>
                <w:sz w:val="16"/>
                <w:szCs w:val="16"/>
              </w:rPr>
              <w:t>подземный</w:t>
            </w:r>
            <w:proofErr w:type="gramEnd"/>
            <w:r w:rsidRPr="00A54E56">
              <w:rPr>
                <w:sz w:val="16"/>
                <w:szCs w:val="16"/>
              </w:rPr>
              <w:t>, подвальный, цокольный, технический, мансардный).</w:t>
            </w:r>
          </w:p>
          <w:p w:rsidR="00AC6E6B" w:rsidRPr="00A54E56" w:rsidRDefault="00AC6E6B" w:rsidP="00596B1C">
            <w:pPr>
              <w:autoSpaceDE w:val="0"/>
              <w:autoSpaceDN w:val="0"/>
              <w:adjustRightInd w:val="0"/>
              <w:jc w:val="both"/>
              <w:rPr>
                <w:sz w:val="16"/>
                <w:szCs w:val="16"/>
              </w:rPr>
            </w:pPr>
            <w:r w:rsidRPr="00A54E56">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AC6E6B" w:rsidRPr="00A54E56" w:rsidRDefault="00AC6E6B" w:rsidP="00596B1C">
            <w:pPr>
              <w:autoSpaceDE w:val="0"/>
              <w:autoSpaceDN w:val="0"/>
              <w:adjustRightInd w:val="0"/>
              <w:jc w:val="both"/>
              <w:rPr>
                <w:b/>
                <w:sz w:val="16"/>
                <w:szCs w:val="16"/>
              </w:rPr>
            </w:pPr>
            <w:r w:rsidRPr="00A54E56">
              <w:rPr>
                <w:b/>
                <w:sz w:val="16"/>
                <w:szCs w:val="16"/>
              </w:rPr>
              <w:t>Максимальный процент застройки в границах земельного участка – 67 %.</w:t>
            </w:r>
          </w:p>
          <w:p w:rsidR="00AC6E6B" w:rsidRPr="00A54E56" w:rsidRDefault="00AC6E6B" w:rsidP="00596B1C">
            <w:pPr>
              <w:autoSpaceDE w:val="0"/>
              <w:autoSpaceDN w:val="0"/>
              <w:adjustRightInd w:val="0"/>
              <w:jc w:val="both"/>
              <w:rPr>
                <w:sz w:val="16"/>
                <w:szCs w:val="16"/>
                <w:u w:val="single"/>
              </w:rPr>
            </w:pPr>
            <w:r w:rsidRPr="00A54E56">
              <w:rPr>
                <w:sz w:val="16"/>
                <w:szCs w:val="16"/>
                <w:u w:val="single"/>
              </w:rPr>
              <w:t>Примечание:</w:t>
            </w:r>
          </w:p>
          <w:p w:rsidR="00AC6E6B" w:rsidRPr="00A54E56" w:rsidRDefault="00AC6E6B" w:rsidP="00596B1C">
            <w:pPr>
              <w:autoSpaceDE w:val="0"/>
              <w:autoSpaceDN w:val="0"/>
              <w:adjustRightInd w:val="0"/>
              <w:jc w:val="both"/>
              <w:rPr>
                <w:sz w:val="16"/>
                <w:szCs w:val="16"/>
              </w:rPr>
            </w:pPr>
            <w:r w:rsidRPr="00A54E56">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C6E6B" w:rsidRPr="00A54E56" w:rsidRDefault="00AC6E6B" w:rsidP="00596B1C">
            <w:pPr>
              <w:autoSpaceDE w:val="0"/>
              <w:autoSpaceDN w:val="0"/>
              <w:adjustRightInd w:val="0"/>
              <w:jc w:val="both"/>
              <w:rPr>
                <w:sz w:val="16"/>
                <w:szCs w:val="16"/>
              </w:rPr>
            </w:pPr>
            <w:r w:rsidRPr="00A54E56">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AC6E6B" w:rsidRPr="00A54E56" w:rsidRDefault="00AC6E6B" w:rsidP="00596B1C">
            <w:pPr>
              <w:autoSpaceDE w:val="0"/>
              <w:autoSpaceDN w:val="0"/>
              <w:adjustRightInd w:val="0"/>
              <w:jc w:val="both"/>
              <w:rPr>
                <w:sz w:val="16"/>
                <w:szCs w:val="16"/>
              </w:rPr>
            </w:pPr>
            <w:r w:rsidRPr="00A54E56">
              <w:rPr>
                <w:b/>
                <w:spacing w:val="-1"/>
                <w:sz w:val="16"/>
                <w:szCs w:val="16"/>
              </w:rPr>
              <w:t>Требования к ограждению земельных участков</w:t>
            </w:r>
            <w:r w:rsidRPr="00A54E56">
              <w:rPr>
                <w:spacing w:val="-1"/>
                <w:sz w:val="16"/>
                <w:szCs w:val="16"/>
              </w:rPr>
              <w:t>:</w:t>
            </w:r>
          </w:p>
          <w:p w:rsidR="00AC6E6B" w:rsidRPr="00A54E56" w:rsidRDefault="00AC6E6B" w:rsidP="00596B1C">
            <w:pPr>
              <w:shd w:val="clear" w:color="auto" w:fill="FFFFFF"/>
              <w:tabs>
                <w:tab w:val="left" w:pos="9804"/>
              </w:tabs>
              <w:ind w:left="33" w:right="7"/>
              <w:jc w:val="both"/>
              <w:rPr>
                <w:sz w:val="16"/>
                <w:szCs w:val="16"/>
              </w:rPr>
            </w:pPr>
            <w:r w:rsidRPr="00A54E56">
              <w:rPr>
                <w:spacing w:val="-1"/>
                <w:sz w:val="16"/>
                <w:szCs w:val="16"/>
              </w:rPr>
              <w:t xml:space="preserve">1. со стороны улиц ограждение должно быть прозрачным (решетчатым, сетчатым, </w:t>
            </w:r>
            <w:r w:rsidRPr="00A54E56">
              <w:rPr>
                <w:spacing w:val="-2"/>
                <w:sz w:val="16"/>
                <w:szCs w:val="16"/>
              </w:rPr>
              <w:t xml:space="preserve">не глухим); </w:t>
            </w:r>
          </w:p>
          <w:p w:rsidR="00AC6E6B" w:rsidRPr="00A54E56" w:rsidRDefault="00AC6E6B" w:rsidP="00345745">
            <w:pPr>
              <w:numPr>
                <w:ilvl w:val="0"/>
                <w:numId w:val="18"/>
              </w:numPr>
              <w:shd w:val="clear" w:color="auto" w:fill="FFFFFF"/>
              <w:tabs>
                <w:tab w:val="num" w:pos="459"/>
                <w:tab w:val="left" w:pos="9804"/>
              </w:tabs>
              <w:ind w:left="317" w:right="7"/>
              <w:contextualSpacing/>
              <w:jc w:val="both"/>
              <w:rPr>
                <w:sz w:val="16"/>
                <w:szCs w:val="16"/>
              </w:rPr>
            </w:pPr>
            <w:r w:rsidRPr="00A54E56">
              <w:rPr>
                <w:spacing w:val="1"/>
                <w:sz w:val="16"/>
                <w:szCs w:val="16"/>
              </w:rPr>
              <w:t xml:space="preserve">характер ограждения и его высота должны быть единообразны на протяжении </w:t>
            </w:r>
            <w:r w:rsidRPr="00A54E56">
              <w:rPr>
                <w:spacing w:val="-1"/>
                <w:sz w:val="16"/>
                <w:szCs w:val="16"/>
              </w:rPr>
              <w:t xml:space="preserve">одного квартала с обеих сторон улицы; </w:t>
            </w:r>
          </w:p>
          <w:p w:rsidR="00AC6E6B" w:rsidRPr="00A54E56" w:rsidRDefault="00AC6E6B" w:rsidP="00345745">
            <w:pPr>
              <w:numPr>
                <w:ilvl w:val="0"/>
                <w:numId w:val="18"/>
              </w:numPr>
              <w:shd w:val="clear" w:color="auto" w:fill="FFFFFF"/>
              <w:tabs>
                <w:tab w:val="num" w:pos="33"/>
                <w:tab w:val="left" w:pos="9804"/>
              </w:tabs>
              <w:ind w:left="33" w:right="7"/>
              <w:contextualSpacing/>
              <w:jc w:val="both"/>
              <w:rPr>
                <w:sz w:val="16"/>
                <w:szCs w:val="16"/>
              </w:rPr>
            </w:pPr>
            <w:r w:rsidRPr="00A54E56">
              <w:rPr>
                <w:sz w:val="16"/>
                <w:szCs w:val="16"/>
              </w:rPr>
              <w:t>3. высота ограждения должна быть не более 2 м;</w:t>
            </w:r>
          </w:p>
          <w:p w:rsidR="00AC6E6B" w:rsidRPr="00A54E56" w:rsidRDefault="00AC6E6B" w:rsidP="00345745">
            <w:pPr>
              <w:numPr>
                <w:ilvl w:val="0"/>
                <w:numId w:val="18"/>
              </w:numPr>
              <w:shd w:val="clear" w:color="auto" w:fill="FFFFFF"/>
              <w:tabs>
                <w:tab w:val="num" w:pos="459"/>
                <w:tab w:val="left" w:pos="9804"/>
              </w:tabs>
              <w:ind w:left="33" w:right="7"/>
              <w:jc w:val="both"/>
              <w:rPr>
                <w:sz w:val="16"/>
                <w:szCs w:val="16"/>
              </w:rPr>
            </w:pPr>
            <w:r w:rsidRPr="00A54E56">
              <w:rPr>
                <w:spacing w:val="9"/>
                <w:sz w:val="16"/>
                <w:szCs w:val="16"/>
              </w:rPr>
              <w:t xml:space="preserve">4. при ограждении внутренних границ земельных участков допускается </w:t>
            </w:r>
            <w:r w:rsidRPr="00A54E56">
              <w:rPr>
                <w:spacing w:val="-1"/>
                <w:sz w:val="16"/>
                <w:szCs w:val="16"/>
              </w:rPr>
              <w:t>устройство ограждений из живой изгороди, стальной сетки, гладкой проволоки или решетчатый не глухой забор.</w:t>
            </w:r>
          </w:p>
          <w:p w:rsidR="00AC6E6B" w:rsidRPr="00A54E56" w:rsidRDefault="00AC6E6B" w:rsidP="00596B1C">
            <w:pPr>
              <w:autoSpaceDE w:val="0"/>
              <w:autoSpaceDN w:val="0"/>
              <w:adjustRightInd w:val="0"/>
              <w:jc w:val="both"/>
              <w:rPr>
                <w:b/>
                <w:sz w:val="16"/>
                <w:szCs w:val="16"/>
              </w:rPr>
            </w:pPr>
            <w:r w:rsidRPr="00A54E56">
              <w:rPr>
                <w:b/>
                <w:sz w:val="16"/>
                <w:szCs w:val="16"/>
              </w:rPr>
              <w:t>Иные показатели:</w:t>
            </w:r>
          </w:p>
          <w:p w:rsidR="00AC6E6B" w:rsidRPr="00A54E56" w:rsidRDefault="00AC6E6B" w:rsidP="00596B1C">
            <w:pPr>
              <w:autoSpaceDE w:val="0"/>
              <w:autoSpaceDN w:val="0"/>
              <w:adjustRightInd w:val="0"/>
              <w:jc w:val="both"/>
              <w:rPr>
                <w:sz w:val="16"/>
                <w:szCs w:val="16"/>
              </w:rPr>
            </w:pPr>
            <w:r w:rsidRPr="00A54E56">
              <w:rPr>
                <w:sz w:val="16"/>
                <w:szCs w:val="16"/>
              </w:rPr>
              <w:t>1. В случае</w:t>
            </w:r>
            <w:proofErr w:type="gramStart"/>
            <w:r w:rsidRPr="00A54E56">
              <w:rPr>
                <w:sz w:val="16"/>
                <w:szCs w:val="16"/>
              </w:rPr>
              <w:t>,</w:t>
            </w:r>
            <w:proofErr w:type="gramEnd"/>
            <w:r w:rsidRPr="00A54E56">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16"/>
                <w:szCs w:val="16"/>
              </w:rPr>
            </w:pPr>
            <w:r w:rsidRPr="00A54E56">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ind w:firstLine="708"/>
              <w:jc w:val="both"/>
              <w:rPr>
                <w:sz w:val="22"/>
                <w:szCs w:val="22"/>
              </w:rPr>
            </w:pPr>
            <w:r w:rsidRPr="00A54E56">
              <w:rPr>
                <w:b/>
                <w:sz w:val="16"/>
                <w:szCs w:val="16"/>
              </w:rPr>
              <w:t>Примечание:</w:t>
            </w:r>
            <w:r w:rsidRPr="00A54E56">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sidRPr="00A54E56">
              <w:rPr>
                <w:sz w:val="22"/>
                <w:szCs w:val="22"/>
              </w:rPr>
              <w:t xml:space="preserve"> </w:t>
            </w:r>
            <w:r w:rsidRPr="00A54E56">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sidRPr="00A54E56">
              <w:rPr>
                <w:sz w:val="16"/>
                <w:szCs w:val="16"/>
              </w:rPr>
              <w:t>случаях</w:t>
            </w:r>
            <w:proofErr w:type="gramStart"/>
            <w:r w:rsidRPr="00A54E56">
              <w:rPr>
                <w:sz w:val="16"/>
                <w:szCs w:val="16"/>
              </w:rPr>
              <w:t>:п</w:t>
            </w:r>
            <w:proofErr w:type="gramEnd"/>
            <w:r w:rsidRPr="00A54E56">
              <w:rPr>
                <w:sz w:val="16"/>
                <w:szCs w:val="16"/>
              </w:rPr>
              <w:t>роведения</w:t>
            </w:r>
            <w:proofErr w:type="spellEnd"/>
            <w:r w:rsidRPr="00A54E56">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sidRPr="00A54E56">
              <w:rPr>
                <w:sz w:val="16"/>
                <w:szCs w:val="16"/>
              </w:rPr>
              <w:t xml:space="preserve">фактические) </w:t>
            </w:r>
            <w:proofErr w:type="gramEnd"/>
            <w:r w:rsidRPr="00A54E56">
              <w:rPr>
                <w:sz w:val="16"/>
                <w:szCs w:val="16"/>
              </w:rPr>
              <w:t>условия застройки не позволяют образовать земельный участок площадью, равной минимальной площади земельного участка.</w:t>
            </w:r>
          </w:p>
        </w:tc>
      </w:tr>
      <w:tr w:rsidR="00AC6E6B" w:rsidRPr="00A54E56" w:rsidTr="00596B1C">
        <w:trPr>
          <w:trHeight w:val="1408"/>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sidRPr="00A54E56">
              <w:rPr>
                <w:rFonts w:eastAsia="Calibri"/>
                <w:sz w:val="20"/>
                <w:szCs w:val="20"/>
                <w:lang w:eastAsia="en-US"/>
              </w:rPr>
              <w:t>мансардный</w:t>
            </w:r>
            <w:proofErr w:type="gramEnd"/>
            <w:r w:rsidRPr="00A54E56">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 минимальная ширина земельного участка – 25 м;</w:t>
            </w:r>
          </w:p>
          <w:p w:rsidR="00AC6E6B" w:rsidRPr="00A54E56" w:rsidRDefault="00AC6E6B" w:rsidP="00596B1C">
            <w:pPr>
              <w:autoSpaceDE w:val="0"/>
              <w:autoSpaceDN w:val="0"/>
              <w:adjustRightInd w:val="0"/>
              <w:jc w:val="both"/>
              <w:rPr>
                <w:bCs/>
                <w:sz w:val="20"/>
                <w:szCs w:val="20"/>
              </w:rPr>
            </w:pPr>
            <w:r w:rsidRPr="00A54E56">
              <w:rPr>
                <w:bCs/>
                <w:sz w:val="20"/>
                <w:szCs w:val="20"/>
              </w:rPr>
              <w:t>- минимальная длина земельного участка – 25 м.</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625 кв. 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кв.м.</w:t>
            </w:r>
          </w:p>
          <w:p w:rsidR="00AC6E6B" w:rsidRPr="00A54E56" w:rsidRDefault="00AC6E6B" w:rsidP="00596B1C">
            <w:pPr>
              <w:widowControl w:val="0"/>
              <w:autoSpaceDE w:val="0"/>
              <w:autoSpaceDN w:val="0"/>
              <w:adjustRightInd w:val="0"/>
              <w:jc w:val="both"/>
              <w:rPr>
                <w:b/>
                <w:sz w:val="20"/>
                <w:szCs w:val="20"/>
              </w:rPr>
            </w:pPr>
            <w:r w:rsidRPr="00A54E56">
              <w:rPr>
                <w:sz w:val="22"/>
                <w:szCs w:val="22"/>
              </w:rPr>
              <w:t xml:space="preserve">- </w:t>
            </w:r>
            <w:r w:rsidRPr="00A54E56">
              <w:rPr>
                <w:sz w:val="20"/>
                <w:szCs w:val="20"/>
              </w:rPr>
              <w:t>ширина участка вдоль красных линий улиц и  проездов – не менее 25м;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5 м</w:t>
            </w:r>
            <w:r w:rsidRPr="00A54E56">
              <w:rPr>
                <w:b/>
                <w:sz w:val="20"/>
                <w:szCs w:val="20"/>
              </w:rPr>
              <w:t>.</w:t>
            </w:r>
          </w:p>
          <w:p w:rsidR="00AC6E6B" w:rsidRPr="00A54E56" w:rsidRDefault="00AC6E6B" w:rsidP="00596B1C">
            <w:pPr>
              <w:tabs>
                <w:tab w:val="left" w:pos="0"/>
              </w:tabs>
              <w:autoSpaceDE w:val="0"/>
              <w:autoSpaceDN w:val="0"/>
              <w:adjustRightInd w:val="0"/>
              <w:ind w:left="113" w:right="113"/>
              <w:jc w:val="both"/>
              <w:rPr>
                <w:sz w:val="20"/>
                <w:szCs w:val="20"/>
              </w:rPr>
            </w:pPr>
            <w:r w:rsidRPr="00A54E56">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lastRenderedPageBreak/>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от кустарника - 1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xml:space="preserve">Максимальное количество этажей – 3 (включая </w:t>
            </w:r>
            <w:proofErr w:type="gramStart"/>
            <w:r w:rsidRPr="00A54E56">
              <w:rPr>
                <w:sz w:val="20"/>
                <w:szCs w:val="20"/>
              </w:rPr>
              <w:t>подземный</w:t>
            </w:r>
            <w:proofErr w:type="gramEnd"/>
            <w:r w:rsidRPr="00A54E56">
              <w:rPr>
                <w:sz w:val="20"/>
                <w:szCs w:val="20"/>
              </w:rPr>
              <w:t>, подвальный, цокольный, технический, мансардный).</w:t>
            </w:r>
          </w:p>
          <w:p w:rsidR="00AC6E6B" w:rsidRPr="00A54E56" w:rsidRDefault="00AC6E6B" w:rsidP="00596B1C">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sidRPr="00A54E56">
              <w:rPr>
                <w:rFonts w:eastAsia="Andale Sans UI"/>
                <w:b/>
                <w:kern w:val="2"/>
                <w:sz w:val="20"/>
                <w:szCs w:val="20"/>
                <w:lang w:eastAsia="en-US"/>
              </w:rPr>
              <w:t>Требования к ограждению земельных участков:</w:t>
            </w:r>
          </w:p>
          <w:p w:rsidR="00AC6E6B" w:rsidRPr="00A54E56" w:rsidRDefault="00AC6E6B" w:rsidP="00596B1C">
            <w:pPr>
              <w:tabs>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AC6E6B" w:rsidRPr="00A54E56" w:rsidRDefault="00AC6E6B" w:rsidP="00596B1C">
            <w:pPr>
              <w:tabs>
                <w:tab w:val="left" w:pos="415"/>
              </w:tabs>
              <w:autoSpaceDE w:val="0"/>
              <w:autoSpaceDN w:val="0"/>
              <w:adjustRightInd w:val="0"/>
              <w:ind w:left="113" w:right="113"/>
              <w:jc w:val="both"/>
              <w:rPr>
                <w:sz w:val="20"/>
                <w:szCs w:val="20"/>
              </w:rPr>
            </w:pPr>
            <w:r w:rsidRPr="00A54E56">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AC6E6B" w:rsidRPr="00A54E56" w:rsidRDefault="00AC6E6B" w:rsidP="00596B1C">
            <w:pPr>
              <w:autoSpaceDE w:val="0"/>
              <w:autoSpaceDN w:val="0"/>
              <w:adjustRightInd w:val="0"/>
              <w:jc w:val="both"/>
              <w:rPr>
                <w:sz w:val="20"/>
                <w:szCs w:val="20"/>
              </w:rPr>
            </w:pPr>
            <w:r w:rsidRPr="00A54E56">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288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16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18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со стороны красной линии улиц – 5 м,</w:t>
            </w:r>
          </w:p>
          <w:p w:rsidR="00AC6E6B" w:rsidRPr="00A54E56" w:rsidRDefault="00AC6E6B" w:rsidP="00596B1C">
            <w:pPr>
              <w:jc w:val="both"/>
              <w:rPr>
                <w:sz w:val="20"/>
                <w:szCs w:val="20"/>
              </w:rPr>
            </w:pPr>
            <w:r w:rsidRPr="00A54E56">
              <w:rPr>
                <w:sz w:val="20"/>
                <w:szCs w:val="20"/>
              </w:rPr>
              <w:t>со стороны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Минимальное расстояние от границы земельного участка до основного строения:</w:t>
            </w:r>
          </w:p>
          <w:p w:rsidR="00AC6E6B" w:rsidRPr="00A54E56" w:rsidRDefault="00AC6E6B" w:rsidP="00596B1C">
            <w:pPr>
              <w:widowControl w:val="0"/>
              <w:autoSpaceDE w:val="0"/>
              <w:autoSpaceDN w:val="0"/>
              <w:adjustRightInd w:val="0"/>
              <w:jc w:val="both"/>
              <w:rPr>
                <w:sz w:val="20"/>
                <w:szCs w:val="20"/>
              </w:rPr>
            </w:pPr>
            <w:r w:rsidRPr="00A54E56">
              <w:rPr>
                <w:sz w:val="20"/>
                <w:szCs w:val="20"/>
              </w:rPr>
              <w:t xml:space="preserve">со стороны земельных участков смежных </w:t>
            </w:r>
            <w:proofErr w:type="spellStart"/>
            <w:proofErr w:type="gramStart"/>
            <w:r w:rsidRPr="00A54E56">
              <w:rPr>
                <w:sz w:val="20"/>
                <w:szCs w:val="20"/>
              </w:rPr>
              <w:t>блок-секций</w:t>
            </w:r>
            <w:proofErr w:type="spellEnd"/>
            <w:proofErr w:type="gramEnd"/>
            <w:r w:rsidRPr="00A54E56">
              <w:rPr>
                <w:sz w:val="20"/>
                <w:szCs w:val="20"/>
              </w:rPr>
              <w:t xml:space="preserve"> – 0 м;</w:t>
            </w:r>
          </w:p>
          <w:p w:rsidR="00AC6E6B" w:rsidRPr="00A54E56" w:rsidRDefault="00AC6E6B" w:rsidP="00596B1C">
            <w:pPr>
              <w:widowControl w:val="0"/>
              <w:autoSpaceDE w:val="0"/>
              <w:autoSpaceDN w:val="0"/>
              <w:adjustRightInd w:val="0"/>
              <w:jc w:val="both"/>
              <w:rPr>
                <w:sz w:val="20"/>
                <w:szCs w:val="20"/>
              </w:rPr>
            </w:pPr>
            <w:r w:rsidRPr="00A54E56">
              <w:rPr>
                <w:sz w:val="20"/>
                <w:szCs w:val="20"/>
              </w:rPr>
              <w:t>со стороны иных смежных земельных участков – 3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xml:space="preserve">Максимальное количество этажей – 3 надземных этажа (включая </w:t>
            </w:r>
            <w:proofErr w:type="gramStart"/>
            <w:r w:rsidRPr="00A54E56">
              <w:rPr>
                <w:sz w:val="20"/>
                <w:szCs w:val="20"/>
              </w:rPr>
              <w:t>мансардный</w:t>
            </w:r>
            <w:proofErr w:type="gramEnd"/>
            <w:r w:rsidRPr="00A54E56">
              <w:rPr>
                <w:sz w:val="20"/>
                <w:szCs w:val="20"/>
              </w:rPr>
              <w:t>).</w:t>
            </w:r>
          </w:p>
          <w:p w:rsidR="00AC6E6B" w:rsidRPr="00A54E56" w:rsidRDefault="00AC6E6B" w:rsidP="00596B1C">
            <w:pPr>
              <w:rPr>
                <w:b/>
                <w:sz w:val="20"/>
                <w:szCs w:val="20"/>
              </w:rPr>
            </w:pPr>
            <w:r w:rsidRPr="00A54E56">
              <w:rPr>
                <w:b/>
                <w:sz w:val="20"/>
                <w:szCs w:val="20"/>
              </w:rPr>
              <w:t xml:space="preserve">Максимальный процент застройки в границах земельного участка – 80 %. </w:t>
            </w:r>
          </w:p>
          <w:p w:rsidR="00AC6E6B" w:rsidRPr="00A54E56" w:rsidRDefault="00AC6E6B" w:rsidP="00596B1C">
            <w:pPr>
              <w:rPr>
                <w:b/>
                <w:sz w:val="20"/>
                <w:szCs w:val="20"/>
              </w:rPr>
            </w:pPr>
            <w:r w:rsidRPr="00A54E56">
              <w:rPr>
                <w:b/>
                <w:sz w:val="20"/>
                <w:szCs w:val="20"/>
              </w:rPr>
              <w:t>Требования к ограждению земельных участков:</w:t>
            </w:r>
          </w:p>
          <w:p w:rsidR="00AC6E6B" w:rsidRPr="00A54E56" w:rsidRDefault="00AC6E6B" w:rsidP="00596B1C">
            <w:pPr>
              <w:rPr>
                <w:sz w:val="20"/>
                <w:szCs w:val="20"/>
              </w:rPr>
            </w:pPr>
            <w:r w:rsidRPr="00A54E56">
              <w:rPr>
                <w:sz w:val="20"/>
                <w:szCs w:val="20"/>
              </w:rPr>
              <w:t xml:space="preserve">1. со стороны улиц ограждение должно быть прозрачным (решетчатым, сетчатым, не глухим); </w:t>
            </w:r>
          </w:p>
          <w:p w:rsidR="00AC6E6B" w:rsidRPr="00A54E56" w:rsidRDefault="00AC6E6B" w:rsidP="00596B1C">
            <w:pPr>
              <w:rPr>
                <w:sz w:val="20"/>
                <w:szCs w:val="20"/>
              </w:rPr>
            </w:pPr>
            <w:r w:rsidRPr="00A54E56">
              <w:rPr>
                <w:sz w:val="20"/>
                <w:szCs w:val="20"/>
              </w:rPr>
              <w:t>2.</w:t>
            </w:r>
            <w:r w:rsidRPr="00A54E56">
              <w:rPr>
                <w:sz w:val="20"/>
                <w:szCs w:val="20"/>
              </w:rPr>
              <w:tab/>
              <w:t xml:space="preserve">характер ограждения и его высота должны быть единообразны на протяжении одного квартала с обеих </w:t>
            </w:r>
            <w:r w:rsidRPr="00A54E56">
              <w:rPr>
                <w:sz w:val="20"/>
                <w:szCs w:val="20"/>
              </w:rPr>
              <w:lastRenderedPageBreak/>
              <w:t xml:space="preserve">сторон улицы; </w:t>
            </w:r>
          </w:p>
          <w:p w:rsidR="00AC6E6B" w:rsidRPr="00A54E56" w:rsidRDefault="00AC6E6B" w:rsidP="00596B1C">
            <w:pPr>
              <w:rPr>
                <w:sz w:val="20"/>
                <w:szCs w:val="20"/>
              </w:rPr>
            </w:pPr>
            <w:r w:rsidRPr="00A54E56">
              <w:rPr>
                <w:sz w:val="20"/>
                <w:szCs w:val="20"/>
              </w:rPr>
              <w:t>3.</w:t>
            </w:r>
            <w:r w:rsidRPr="00A54E56">
              <w:rPr>
                <w:sz w:val="20"/>
                <w:szCs w:val="20"/>
              </w:rPr>
              <w:tab/>
              <w:t>3. высота ограждения должна быть не более 2 м;</w:t>
            </w:r>
          </w:p>
          <w:p w:rsidR="00AC6E6B" w:rsidRPr="00A54E56" w:rsidRDefault="00AC6E6B" w:rsidP="00596B1C">
            <w:pPr>
              <w:rPr>
                <w:sz w:val="20"/>
                <w:szCs w:val="20"/>
              </w:rPr>
            </w:pPr>
            <w:r w:rsidRPr="00A54E56">
              <w:rPr>
                <w:sz w:val="20"/>
                <w:szCs w:val="20"/>
              </w:rPr>
              <w:t>4.</w:t>
            </w:r>
            <w:r w:rsidRPr="00A54E56">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AC6E6B" w:rsidRPr="00A54E56" w:rsidRDefault="00AC6E6B" w:rsidP="00596B1C">
            <w:pPr>
              <w:autoSpaceDE w:val="0"/>
              <w:autoSpaceDN w:val="0"/>
              <w:adjustRightInd w:val="0"/>
              <w:jc w:val="both"/>
              <w:rPr>
                <w:b/>
                <w:sz w:val="20"/>
                <w:szCs w:val="20"/>
              </w:rPr>
            </w:pPr>
            <w:r w:rsidRPr="00A54E56">
              <w:rPr>
                <w:b/>
                <w:sz w:val="20"/>
                <w:szCs w:val="20"/>
              </w:rPr>
              <w:t>Иные показатели:</w:t>
            </w:r>
          </w:p>
          <w:p w:rsidR="00AC6E6B" w:rsidRPr="00A54E56" w:rsidRDefault="00AC6E6B" w:rsidP="00596B1C">
            <w:pPr>
              <w:autoSpaceDE w:val="0"/>
              <w:autoSpaceDN w:val="0"/>
              <w:adjustRightInd w:val="0"/>
              <w:jc w:val="both"/>
              <w:rPr>
                <w:sz w:val="20"/>
                <w:szCs w:val="20"/>
              </w:rPr>
            </w:pPr>
            <w:r w:rsidRPr="00A54E56">
              <w:rPr>
                <w:sz w:val="20"/>
                <w:szCs w:val="20"/>
              </w:rPr>
              <w:t>1. В случае</w:t>
            </w:r>
            <w:proofErr w:type="gramStart"/>
            <w:r w:rsidRPr="00A54E56">
              <w:rPr>
                <w:sz w:val="20"/>
                <w:szCs w:val="20"/>
              </w:rPr>
              <w:t>,</w:t>
            </w:r>
            <w:proofErr w:type="gramEnd"/>
            <w:r w:rsidRPr="00A54E56">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20"/>
                <w:szCs w:val="20"/>
              </w:rPr>
            </w:pPr>
            <w:r w:rsidRPr="00A54E56">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rPr>
                <w:rFonts w:eastAsia="Calibri"/>
                <w:sz w:val="20"/>
                <w:szCs w:val="20"/>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Культурное развитие (3.6)</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и сооружения, предназначенные для размещения объектов культуры. </w:t>
            </w:r>
            <w:proofErr w:type="gramStart"/>
            <w:r w:rsidRPr="00A54E56">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Парки культуры и отдыха.</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4" w:type="dxa"/>
            <w:tcBorders>
              <w:top w:val="single" w:sz="4" w:space="0" w:color="auto"/>
              <w:left w:val="single" w:sz="4" w:space="0" w:color="auto"/>
              <w:bottom w:val="nil"/>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p w:rsidR="00AC6E6B" w:rsidRPr="00A54E56" w:rsidRDefault="00AC6E6B" w:rsidP="00596B1C">
            <w:pPr>
              <w:rPr>
                <w:rFonts w:eastAsia="Calibri"/>
                <w:sz w:val="22"/>
                <w:szCs w:val="22"/>
                <w:lang w:eastAsia="en-US"/>
              </w:rPr>
            </w:pPr>
          </w:p>
        </w:tc>
      </w:tr>
      <w:tr w:rsidR="00AC6E6B" w:rsidRPr="00A54E56" w:rsidTr="00596B1C">
        <w:trPr>
          <w:trHeight w:val="1705"/>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оказания гражданам социальной помощи.</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здания, предназначенных для служб психологической и бесплатной юридической </w:t>
            </w:r>
            <w:r w:rsidRPr="00A54E56">
              <w:rPr>
                <w:rFonts w:eastAsia="Calibri"/>
                <w:sz w:val="20"/>
                <w:szCs w:val="20"/>
                <w:lang w:eastAsia="en-US"/>
              </w:rPr>
              <w:lastRenderedPageBreak/>
              <w:t>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4" w:type="dxa"/>
            <w:tcBorders>
              <w:top w:val="nil"/>
              <w:left w:val="single" w:sz="4" w:space="0" w:color="auto"/>
              <w:bottom w:val="single" w:sz="4" w:space="0" w:color="auto"/>
              <w:right w:val="single" w:sz="4" w:space="0" w:color="auto"/>
            </w:tcBorders>
          </w:tcPr>
          <w:p w:rsidR="00AC6E6B" w:rsidRPr="00A54E56" w:rsidRDefault="00AC6E6B" w:rsidP="00596B1C">
            <w:pPr>
              <w:rPr>
                <w:rFonts w:eastAsia="Calibri"/>
                <w:sz w:val="22"/>
                <w:szCs w:val="22"/>
                <w:lang w:eastAsia="en-US"/>
              </w:rPr>
            </w:pPr>
          </w:p>
        </w:tc>
      </w:tr>
      <w:tr w:rsidR="00AC6E6B" w:rsidRPr="00A54E56" w:rsidTr="00596B1C">
        <w:trPr>
          <w:trHeight w:val="939"/>
        </w:trPr>
        <w:tc>
          <w:tcPr>
            <w:tcW w:w="195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Здравоохранение (3.4)</w:t>
            </w: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t>Объекты капитального строительства, предназначенные для оказания гражданам медицинской помощи.</w:t>
            </w:r>
            <w:r w:rsidRPr="00A54E56">
              <w:t xml:space="preserve"> </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капитального строительства, предназначенные для оказания гражданам медицинской помощи в стационарах (больницы, </w:t>
            </w:r>
            <w:r w:rsidRPr="00A54E56">
              <w:rPr>
                <w:rFonts w:eastAsia="Calibri"/>
                <w:sz w:val="20"/>
                <w:szCs w:val="20"/>
                <w:lang w:eastAsia="en-US"/>
              </w:rPr>
              <w:lastRenderedPageBreak/>
              <w:t>родильные дома, диспансеры, научно-медицинские учреждения и прочие объекты, обеспечивающие оказание услуги по лечению в стационаре);</w:t>
            </w:r>
          </w:p>
          <w:p w:rsidR="00AC6E6B" w:rsidRPr="00A54E56" w:rsidRDefault="00AC6E6B" w:rsidP="00596B1C">
            <w:pPr>
              <w:rPr>
                <w:rFonts w:eastAsia="Calibri"/>
                <w:sz w:val="20"/>
                <w:szCs w:val="20"/>
                <w:lang w:eastAsia="en-US"/>
              </w:rPr>
            </w:pPr>
            <w:r w:rsidRPr="00A54E56">
              <w:rPr>
                <w:rFonts w:eastAsia="Calibri"/>
                <w:sz w:val="20"/>
                <w:szCs w:val="20"/>
                <w:lang w:eastAsia="en-US"/>
              </w:rPr>
              <w:t>станции скорой помощи;</w:t>
            </w:r>
          </w:p>
          <w:p w:rsidR="00AC6E6B" w:rsidRPr="00A54E56" w:rsidRDefault="00AC6E6B" w:rsidP="00596B1C">
            <w:pPr>
              <w:rPr>
                <w:rFonts w:eastAsia="Calibri"/>
                <w:sz w:val="22"/>
                <w:szCs w:val="22"/>
                <w:lang w:eastAsia="en-US"/>
              </w:rPr>
            </w:pPr>
            <w:r w:rsidRPr="00A54E56">
              <w:rPr>
                <w:rFonts w:eastAsia="Calibri"/>
                <w:sz w:val="20"/>
                <w:szCs w:val="20"/>
                <w:lang w:eastAsia="en-US"/>
              </w:rPr>
              <w:t>площадки санитарной авиации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12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17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rPr>
          <w:trHeight w:val="939"/>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spellStart"/>
            <w:r w:rsidRPr="00A54E56">
              <w:rPr>
                <w:sz w:val="20"/>
                <w:szCs w:val="20"/>
              </w:rPr>
              <w:lastRenderedPageBreak/>
              <w:t>Амбулаторн</w:t>
            </w:r>
            <w:proofErr w:type="gramStart"/>
            <w:r w:rsidRPr="00A54E56">
              <w:rPr>
                <w:sz w:val="20"/>
                <w:szCs w:val="20"/>
              </w:rPr>
              <w:t>о</w:t>
            </w:r>
            <w:proofErr w:type="spellEnd"/>
            <w:r w:rsidRPr="00A54E56">
              <w:rPr>
                <w:sz w:val="20"/>
                <w:szCs w:val="20"/>
              </w:rPr>
              <w:t>-</w:t>
            </w:r>
            <w:proofErr w:type="gramEnd"/>
            <w:r w:rsidRPr="00A54E56">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sz w:val="20"/>
                <w:szCs w:val="20"/>
                <w:lang w:eastAsia="en-US"/>
              </w:rPr>
            </w:pPr>
          </w:p>
        </w:tc>
      </w:tr>
      <w:tr w:rsidR="00AC6E6B" w:rsidRPr="00A54E56" w:rsidTr="00596B1C">
        <w:trPr>
          <w:trHeight w:val="939"/>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pacing w:before="100" w:beforeAutospacing="1" w:after="100" w:afterAutospacing="1"/>
              <w:rPr>
                <w:sz w:val="20"/>
                <w:szCs w:val="20"/>
              </w:rPr>
            </w:pPr>
            <w:proofErr w:type="gramStart"/>
            <w:r w:rsidRPr="00A54E56">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sz w:val="20"/>
                <w:szCs w:val="20"/>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t>Спорт (5.1)</w:t>
            </w:r>
          </w:p>
          <w:p w:rsidR="00AC6E6B" w:rsidRPr="00A54E56" w:rsidRDefault="00AC6E6B" w:rsidP="00596B1C">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Сооружения для занятия спортом и физкультурой на открытом воздухе (теннисные корты, </w:t>
            </w:r>
            <w:r w:rsidRPr="00A54E56">
              <w:rPr>
                <w:rFonts w:eastAsia="Calibri"/>
                <w:sz w:val="20"/>
                <w:szCs w:val="20"/>
                <w:lang w:eastAsia="en-US"/>
              </w:rPr>
              <w:lastRenderedPageBreak/>
              <w:t>автодромы, мотодромы, трамплины, спортивные стрельбища)</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базы и лагеря.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sz w:val="20"/>
                <w:szCs w:val="20"/>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900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rFonts w:eastAsia="Calibri"/>
                <w:sz w:val="20"/>
                <w:szCs w:val="20"/>
                <w:lang w:eastAsia="en-US"/>
              </w:rPr>
              <w:t>Минимальный процент озеленения территории – 50%.</w:t>
            </w:r>
          </w:p>
          <w:p w:rsidR="00AC6E6B" w:rsidRPr="00A54E56" w:rsidRDefault="00AC6E6B" w:rsidP="00596B1C">
            <w:pPr>
              <w:rPr>
                <w:rFonts w:eastAsia="Calibri"/>
                <w:sz w:val="20"/>
                <w:szCs w:val="20"/>
                <w:lang w:eastAsia="en-US"/>
              </w:rPr>
            </w:pPr>
            <w:r w:rsidRPr="00A54E56">
              <w:rPr>
                <w:rFonts w:eastAsia="Calibri"/>
                <w:sz w:val="20"/>
                <w:szCs w:val="20"/>
                <w:lang w:eastAsia="en-US"/>
              </w:rPr>
              <w:t>Территория участка огораживается забором  высотой от 1,6 м.</w:t>
            </w:r>
          </w:p>
          <w:p w:rsidR="00AC6E6B" w:rsidRPr="00A54E56" w:rsidRDefault="00AC6E6B" w:rsidP="00596B1C">
            <w:pPr>
              <w:rPr>
                <w:rFonts w:eastAsia="Calibri"/>
                <w:sz w:val="20"/>
                <w:szCs w:val="20"/>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324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18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xml:space="preserve">Для застроенных земельных участков при реконструкции </w:t>
            </w:r>
            <w:r w:rsidRPr="00A54E56">
              <w:rPr>
                <w:sz w:val="20"/>
                <w:szCs w:val="20"/>
              </w:rPr>
              <w:lastRenderedPageBreak/>
              <w:t>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jc w:val="both"/>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p w:rsidR="00AC6E6B" w:rsidRPr="00A54E56" w:rsidRDefault="00AC6E6B" w:rsidP="00596B1C">
            <w:pPr>
              <w:rPr>
                <w:rFonts w:eastAsia="Calibri"/>
                <w:sz w:val="20"/>
                <w:szCs w:val="20"/>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rPr>
                <w:sz w:val="20"/>
                <w:szCs w:val="20"/>
              </w:rPr>
            </w:pPr>
            <w:r w:rsidRPr="00A54E56">
              <w:rPr>
                <w:sz w:val="20"/>
                <w:szCs w:val="20"/>
              </w:rPr>
              <w:t>Для объектов общественного питания:</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Для ведения личного подсобного </w:t>
            </w:r>
          </w:p>
          <w:p w:rsidR="00AC6E6B" w:rsidRPr="00A54E56" w:rsidRDefault="00AC6E6B" w:rsidP="00596B1C">
            <w:pPr>
              <w:rPr>
                <w:rFonts w:eastAsia="Calibri"/>
                <w:sz w:val="20"/>
                <w:szCs w:val="20"/>
                <w:lang w:eastAsia="en-US"/>
              </w:rPr>
            </w:pPr>
            <w:r w:rsidRPr="00A54E56">
              <w:rPr>
                <w:rFonts w:eastAsia="Calibri"/>
                <w:sz w:val="20"/>
                <w:szCs w:val="20"/>
                <w:lang w:eastAsia="en-US"/>
              </w:rPr>
              <w:t>хозяйства</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(приусадебный </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415"/>
              </w:tabs>
              <w:suppressAutoHyphens/>
              <w:ind w:left="113" w:right="113"/>
              <w:contextualSpacing/>
              <w:jc w:val="both"/>
              <w:rPr>
                <w:rFonts w:eastAsia="Andale Sans UI"/>
                <w:kern w:val="2"/>
                <w:sz w:val="20"/>
                <w:szCs w:val="20"/>
                <w:lang w:eastAsia="en-US"/>
              </w:rPr>
            </w:pPr>
            <w:r w:rsidRPr="00A54E56">
              <w:rPr>
                <w:b/>
                <w:sz w:val="20"/>
                <w:szCs w:val="20"/>
              </w:rPr>
              <w:t>Предельные размеры земельных участков, в том числе их площадь:</w:t>
            </w:r>
            <w:r w:rsidRPr="00A54E56">
              <w:rPr>
                <w:rFonts w:eastAsia="Andale Sans UI"/>
                <w:kern w:val="2"/>
                <w:sz w:val="20"/>
                <w:szCs w:val="20"/>
                <w:lang w:eastAsia="en-US"/>
              </w:rPr>
              <w:t xml:space="preserve"> </w:t>
            </w:r>
          </w:p>
          <w:p w:rsidR="00AC6E6B" w:rsidRPr="00A54E56" w:rsidRDefault="00AC6E6B" w:rsidP="00596B1C">
            <w:pPr>
              <w:widowControl w:val="0"/>
              <w:tabs>
                <w:tab w:val="left" w:pos="415"/>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Минимальная ширина земельного участка – 12 м; Минимальная длина земельного участка – 16 м; </w:t>
            </w:r>
          </w:p>
          <w:p w:rsidR="00AC6E6B" w:rsidRPr="00A54E56" w:rsidRDefault="00AC6E6B" w:rsidP="00596B1C">
            <w:pPr>
              <w:widowControl w:val="0"/>
              <w:tabs>
                <w:tab w:val="left" w:pos="415"/>
              </w:tabs>
              <w:autoSpaceDE w:val="0"/>
              <w:autoSpaceDN w:val="0"/>
              <w:adjustRightInd w:val="0"/>
              <w:spacing w:line="300" w:lineRule="auto"/>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площадь земельного участка:</w:t>
            </w:r>
          </w:p>
          <w:p w:rsidR="00AC6E6B" w:rsidRPr="00A54E56" w:rsidRDefault="00AC6E6B" w:rsidP="00596B1C">
            <w:pPr>
              <w:widowControl w:val="0"/>
              <w:tabs>
                <w:tab w:val="left" w:pos="415"/>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минимальная – 200 м</w:t>
            </w:r>
            <w:proofErr w:type="gramStart"/>
            <w:r w:rsidRPr="00A54E56">
              <w:rPr>
                <w:rFonts w:eastAsia="Andale Sans UI"/>
                <w:kern w:val="2"/>
                <w:sz w:val="20"/>
                <w:szCs w:val="20"/>
                <w:lang w:eastAsia="en-US"/>
              </w:rPr>
              <w:t>2</w:t>
            </w:r>
            <w:proofErr w:type="gramEnd"/>
            <w:r w:rsidRPr="00A54E56">
              <w:rPr>
                <w:rFonts w:eastAsia="Andale Sans UI"/>
                <w:kern w:val="2"/>
                <w:sz w:val="20"/>
                <w:szCs w:val="20"/>
                <w:lang w:eastAsia="en-US"/>
              </w:rPr>
              <w:t>;</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максимальная – 1500 м</w:t>
            </w:r>
            <w:proofErr w:type="gramStart"/>
            <w:r w:rsidRPr="00A54E56">
              <w:rPr>
                <w:sz w:val="20"/>
                <w:szCs w:val="20"/>
              </w:rPr>
              <w:t>2</w:t>
            </w:r>
            <w:proofErr w:type="gram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минимальный отступ: </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от красных линий улиц и проездов до жилого дома – 3 м;</w:t>
            </w:r>
          </w:p>
          <w:p w:rsidR="00AC6E6B" w:rsidRPr="00A54E56" w:rsidRDefault="00AC6E6B" w:rsidP="00596B1C">
            <w:pPr>
              <w:widowControl w:val="0"/>
              <w:tabs>
                <w:tab w:val="left" w:pos="423"/>
                <w:tab w:val="num" w:pos="900"/>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до хозяйственных построек – 5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минимальное расстояние от границ земельного участка до:</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основного строения - 3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от кустарника - 1 м;</w:t>
            </w:r>
          </w:p>
          <w:p w:rsidR="00AC6E6B" w:rsidRPr="00A54E56" w:rsidRDefault="00AC6E6B" w:rsidP="00596B1C">
            <w:pPr>
              <w:widowControl w:val="0"/>
              <w:autoSpaceDE w:val="0"/>
              <w:autoSpaceDN w:val="0"/>
              <w:adjustRightInd w:val="0"/>
              <w:ind w:left="113" w:right="113"/>
              <w:jc w:val="both"/>
              <w:rPr>
                <w:sz w:val="20"/>
                <w:szCs w:val="20"/>
              </w:rPr>
            </w:pPr>
            <w:r w:rsidRPr="00A54E56">
              <w:rPr>
                <w:sz w:val="20"/>
                <w:szCs w:val="20"/>
              </w:rPr>
              <w:t xml:space="preserve">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Предельное количество этажей или предельная высота зданий, строений, сооружений</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максимальная этажность - 3 этажей (включая мансардный этаж); </w:t>
            </w:r>
          </w:p>
          <w:p w:rsidR="00AC6E6B" w:rsidRPr="00A54E56" w:rsidRDefault="00AC6E6B" w:rsidP="00596B1C">
            <w:pPr>
              <w:widowControl w:val="0"/>
              <w:tabs>
                <w:tab w:val="left" w:pos="415"/>
              </w:tabs>
              <w:autoSpaceDE w:val="0"/>
              <w:autoSpaceDN w:val="0"/>
              <w:adjustRightInd w:val="0"/>
              <w:ind w:left="113" w:right="113"/>
              <w:jc w:val="both"/>
              <w:rPr>
                <w:b/>
                <w:sz w:val="20"/>
                <w:szCs w:val="20"/>
              </w:rPr>
            </w:pPr>
            <w:r w:rsidRPr="00A54E56">
              <w:rPr>
                <w:b/>
                <w:sz w:val="20"/>
                <w:szCs w:val="20"/>
              </w:rPr>
              <w:t>Максимальный процент застройки в границах</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максимальный процент застройки – 60%;</w:t>
            </w:r>
          </w:p>
          <w:p w:rsidR="00AC6E6B" w:rsidRPr="00A54E56" w:rsidRDefault="00AC6E6B" w:rsidP="00596B1C">
            <w:pPr>
              <w:widowControl w:val="0"/>
              <w:tabs>
                <w:tab w:val="left" w:pos="503"/>
              </w:tabs>
              <w:autoSpaceDE w:val="0"/>
              <w:autoSpaceDN w:val="0"/>
              <w:adjustRightInd w:val="0"/>
              <w:ind w:left="113" w:right="113"/>
              <w:jc w:val="both"/>
              <w:rPr>
                <w:sz w:val="20"/>
                <w:szCs w:val="20"/>
              </w:rPr>
            </w:pPr>
            <w:r w:rsidRPr="00A54E56">
              <w:rPr>
                <w:b/>
                <w:sz w:val="20"/>
                <w:szCs w:val="20"/>
              </w:rPr>
              <w:t>Требования к ограждению земельных участков</w:t>
            </w:r>
            <w:r w:rsidRPr="00A54E56">
              <w:rPr>
                <w:sz w:val="20"/>
                <w:szCs w:val="20"/>
              </w:rPr>
              <w:t>:</w:t>
            </w:r>
          </w:p>
          <w:p w:rsidR="00AC6E6B" w:rsidRPr="00A54E56" w:rsidRDefault="00AC6E6B" w:rsidP="00596B1C">
            <w:pPr>
              <w:widowControl w:val="0"/>
              <w:tabs>
                <w:tab w:val="left" w:pos="415"/>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AC6E6B" w:rsidRPr="00A54E56" w:rsidRDefault="00AC6E6B" w:rsidP="00596B1C">
            <w:pPr>
              <w:widowControl w:val="0"/>
              <w:tabs>
                <w:tab w:val="left" w:pos="415"/>
                <w:tab w:val="num" w:pos="900"/>
              </w:tabs>
              <w:autoSpaceDE w:val="0"/>
              <w:autoSpaceDN w:val="0"/>
              <w:adjustRightInd w:val="0"/>
              <w:ind w:left="113" w:right="113"/>
              <w:jc w:val="both"/>
              <w:rPr>
                <w:sz w:val="20"/>
                <w:szCs w:val="20"/>
              </w:rPr>
            </w:pPr>
            <w:r w:rsidRPr="00A54E56">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AC6E6B" w:rsidRPr="00A54E56" w:rsidRDefault="00AC6E6B" w:rsidP="00596B1C">
            <w:pPr>
              <w:widowControl w:val="0"/>
              <w:autoSpaceDE w:val="0"/>
              <w:autoSpaceDN w:val="0"/>
              <w:adjustRightInd w:val="0"/>
              <w:ind w:left="113" w:right="113"/>
              <w:jc w:val="both"/>
              <w:rPr>
                <w:rFonts w:eastAsia="Andale Sans UI"/>
                <w:kern w:val="2"/>
                <w:sz w:val="20"/>
                <w:szCs w:val="20"/>
                <w:lang w:eastAsia="en-US"/>
              </w:rPr>
            </w:pPr>
            <w:r w:rsidRPr="00A54E56">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AC6E6B" w:rsidRPr="00A54E56" w:rsidRDefault="00AC6E6B" w:rsidP="00596B1C">
            <w:pPr>
              <w:autoSpaceDE w:val="0"/>
              <w:autoSpaceDN w:val="0"/>
              <w:adjustRightInd w:val="0"/>
              <w:jc w:val="both"/>
              <w:rPr>
                <w:b/>
                <w:sz w:val="20"/>
                <w:szCs w:val="20"/>
              </w:rPr>
            </w:pPr>
            <w:r w:rsidRPr="00A54E56">
              <w:rPr>
                <w:b/>
                <w:sz w:val="20"/>
                <w:szCs w:val="20"/>
              </w:rPr>
              <w:t>Иные показатели:</w:t>
            </w:r>
          </w:p>
          <w:p w:rsidR="00AC6E6B" w:rsidRPr="00A54E56" w:rsidRDefault="00AC6E6B" w:rsidP="00596B1C">
            <w:pPr>
              <w:autoSpaceDE w:val="0"/>
              <w:autoSpaceDN w:val="0"/>
              <w:adjustRightInd w:val="0"/>
              <w:jc w:val="both"/>
              <w:rPr>
                <w:sz w:val="20"/>
                <w:szCs w:val="20"/>
              </w:rPr>
            </w:pPr>
            <w:r w:rsidRPr="00A54E56">
              <w:rPr>
                <w:sz w:val="20"/>
                <w:szCs w:val="20"/>
              </w:rPr>
              <w:t>1. В случае</w:t>
            </w:r>
            <w:proofErr w:type="gramStart"/>
            <w:r w:rsidRPr="00A54E56">
              <w:rPr>
                <w:sz w:val="20"/>
                <w:szCs w:val="20"/>
              </w:rPr>
              <w:t>,</w:t>
            </w:r>
            <w:proofErr w:type="gramEnd"/>
            <w:r w:rsidRPr="00A54E56">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20"/>
                <w:szCs w:val="20"/>
              </w:rPr>
            </w:pPr>
            <w:r w:rsidRPr="00A54E56">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autoSpaceDE w:val="0"/>
              <w:autoSpaceDN w:val="0"/>
              <w:adjustRightInd w:val="0"/>
              <w:jc w:val="both"/>
              <w:rPr>
                <w:sz w:val="20"/>
                <w:szCs w:val="20"/>
              </w:rPr>
            </w:pPr>
            <w:r w:rsidRPr="00A54E56">
              <w:rPr>
                <w:sz w:val="20"/>
                <w:szCs w:val="20"/>
              </w:rPr>
              <w:t xml:space="preserve">3. </w:t>
            </w:r>
            <w:proofErr w:type="gramStart"/>
            <w:r w:rsidRPr="00A54E56">
              <w:rPr>
                <w:sz w:val="20"/>
                <w:szCs w:val="20"/>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roofErr w:type="gramEnd"/>
          </w:p>
          <w:p w:rsidR="00AC6E6B" w:rsidRPr="00A54E56" w:rsidRDefault="00AC6E6B" w:rsidP="00596B1C">
            <w:pPr>
              <w:autoSpaceDE w:val="0"/>
              <w:autoSpaceDN w:val="0"/>
              <w:adjustRightInd w:val="0"/>
              <w:spacing w:line="276" w:lineRule="auto"/>
              <w:jc w:val="both"/>
              <w:rPr>
                <w:b/>
                <w:sz w:val="20"/>
                <w:szCs w:val="20"/>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w:t>
            </w:r>
            <w:r w:rsidRPr="00A54E56">
              <w:rPr>
                <w:rFonts w:eastAsia="Calibri"/>
                <w:sz w:val="20"/>
                <w:szCs w:val="20"/>
                <w:lang w:eastAsia="en-US"/>
              </w:rPr>
              <w:lastRenderedPageBreak/>
              <w:t>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 м.</w:t>
            </w:r>
          </w:p>
          <w:p w:rsidR="00AC6E6B" w:rsidRPr="00A54E56" w:rsidRDefault="00AC6E6B" w:rsidP="00596B1C">
            <w:pPr>
              <w:widowControl w:val="0"/>
              <w:tabs>
                <w:tab w:val="left" w:pos="-62"/>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Площадь земельного участка:</w:t>
            </w:r>
          </w:p>
          <w:p w:rsidR="00AC6E6B" w:rsidRPr="00A54E56" w:rsidRDefault="00AC6E6B" w:rsidP="00596B1C">
            <w:pPr>
              <w:widowControl w:val="0"/>
              <w:tabs>
                <w:tab w:val="left" w:pos="361"/>
                <w:tab w:val="left" w:pos="415"/>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1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0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rPr>
                <w:rFonts w:eastAsia="Calibri"/>
                <w:sz w:val="20"/>
                <w:szCs w:val="20"/>
                <w:lang w:eastAsia="en-US"/>
              </w:rPr>
            </w:pPr>
            <w:r w:rsidRPr="00A54E56">
              <w:rPr>
                <w:b/>
                <w:sz w:val="20"/>
                <w:szCs w:val="20"/>
              </w:rPr>
              <w:t>Максимальный процент застройки в границах земельного участка – 90</w:t>
            </w:r>
            <w:r w:rsidRPr="00A54E56">
              <w:rPr>
                <w:sz w:val="20"/>
                <w:szCs w:val="20"/>
              </w:rPr>
              <w:t>%</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10 м;</w:t>
            </w:r>
          </w:p>
          <w:p w:rsidR="00AC6E6B" w:rsidRPr="00A54E56" w:rsidRDefault="00AC6E6B" w:rsidP="00596B1C">
            <w:pPr>
              <w:autoSpaceDE w:val="0"/>
              <w:autoSpaceDN w:val="0"/>
              <w:adjustRightInd w:val="0"/>
              <w:jc w:val="both"/>
              <w:rPr>
                <w:sz w:val="20"/>
                <w:szCs w:val="20"/>
              </w:rPr>
            </w:pPr>
            <w:r w:rsidRPr="00A54E56">
              <w:rPr>
                <w:bCs/>
                <w:sz w:val="20"/>
                <w:szCs w:val="20"/>
              </w:rPr>
              <w:t>Минимальная площадь земельного участка – 60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-0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Допускается размещение гаража со стороны улицы по границе земельного участка.</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высота – 4 м.</w:t>
            </w:r>
          </w:p>
          <w:p w:rsidR="00AC6E6B" w:rsidRPr="00A54E56" w:rsidRDefault="00AC6E6B" w:rsidP="00596B1C">
            <w:pPr>
              <w:widowControl w:val="0"/>
              <w:autoSpaceDE w:val="0"/>
              <w:autoSpaceDN w:val="0"/>
              <w:adjustRightInd w:val="0"/>
              <w:spacing w:line="276" w:lineRule="auto"/>
              <w:jc w:val="both"/>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80%.</w:t>
            </w:r>
          </w:p>
          <w:p w:rsidR="00AC6E6B" w:rsidRPr="00A54E56" w:rsidRDefault="00AC6E6B" w:rsidP="00596B1C"/>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b/>
                <w:sz w:val="20"/>
                <w:szCs w:val="20"/>
                <w:lang w:eastAsia="en-US"/>
              </w:rPr>
            </w:pPr>
          </w:p>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AC6E6B" w:rsidRPr="00A54E56" w:rsidRDefault="00AC6E6B" w:rsidP="00596B1C">
            <w:pPr>
              <w:jc w:val="center"/>
              <w:rPr>
                <w:rFonts w:eastAsia="Calibri"/>
                <w:b/>
                <w:sz w:val="20"/>
                <w:szCs w:val="20"/>
                <w:lang w:eastAsia="en-US"/>
              </w:rPr>
            </w:pPr>
            <w:r w:rsidRPr="00A54E56">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C6E6B" w:rsidRPr="00A54E56" w:rsidRDefault="00AC6E6B" w:rsidP="00596B1C">
            <w:pPr>
              <w:rPr>
                <w:rFonts w:eastAsia="Calibri"/>
                <w:sz w:val="20"/>
                <w:szCs w:val="20"/>
                <w:lang w:eastAsia="en-US"/>
              </w:rPr>
            </w:pPr>
            <w:r w:rsidRPr="00A54E56">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xml:space="preserve">- минимальная площадь земельного участка – 100 м </w:t>
            </w:r>
            <w:proofErr w:type="spellStart"/>
            <w:r w:rsidRPr="00A54E56">
              <w:rPr>
                <w:sz w:val="20"/>
                <w:szCs w:val="20"/>
              </w:rPr>
              <w:t>кв</w:t>
            </w:r>
            <w:proofErr w:type="spellEnd"/>
            <w:r w:rsidRPr="00A54E56">
              <w:rPr>
                <w:sz w:val="20"/>
                <w:szCs w:val="20"/>
              </w:rPr>
              <w:t>;</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м кв.</w:t>
            </w:r>
          </w:p>
          <w:p w:rsidR="00AC6E6B" w:rsidRPr="00A54E56" w:rsidRDefault="00AC6E6B" w:rsidP="00596B1C">
            <w:pPr>
              <w:widowControl w:val="0"/>
              <w:autoSpaceDE w:val="0"/>
              <w:autoSpaceDN w:val="0"/>
              <w:adjustRightInd w:val="0"/>
              <w:jc w:val="both"/>
              <w:rPr>
                <w:b/>
                <w:sz w:val="20"/>
                <w:szCs w:val="20"/>
              </w:rPr>
            </w:pPr>
            <w:r w:rsidRPr="00A54E56">
              <w:rPr>
                <w:sz w:val="22"/>
                <w:szCs w:val="22"/>
              </w:rPr>
              <w:t xml:space="preserve">- </w:t>
            </w:r>
            <w:r w:rsidRPr="00A54E56">
              <w:rPr>
                <w:sz w:val="20"/>
                <w:szCs w:val="20"/>
              </w:rPr>
              <w:t>ширина участка вдоль красных линий улиц и  проездов – не менее 10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3 м</w:t>
            </w:r>
            <w:r w:rsidRPr="00A54E56">
              <w:rPr>
                <w:b/>
                <w:sz w:val="20"/>
                <w:szCs w:val="20"/>
              </w:rPr>
              <w:t>.</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 3 м;</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границ земельного участка – 3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autoSpaceDE w:val="0"/>
              <w:autoSpaceDN w:val="0"/>
              <w:adjustRightInd w:val="0"/>
              <w:jc w:val="both"/>
              <w:rPr>
                <w:sz w:val="20"/>
                <w:szCs w:val="20"/>
              </w:rPr>
            </w:pPr>
            <w:r w:rsidRPr="00A54E56">
              <w:rPr>
                <w:sz w:val="20"/>
                <w:szCs w:val="20"/>
              </w:rPr>
              <w:t>Общая площадь объекта - не более 200 кв. м</w:t>
            </w:r>
          </w:p>
          <w:p w:rsidR="00AC6E6B" w:rsidRPr="00A54E56" w:rsidRDefault="00AC6E6B" w:rsidP="00596B1C">
            <w:pPr>
              <w:autoSpaceDE w:val="0"/>
              <w:autoSpaceDN w:val="0"/>
              <w:adjustRightInd w:val="0"/>
              <w:jc w:val="both"/>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p w:rsidR="00AC6E6B" w:rsidRPr="00A54E56" w:rsidRDefault="00AC6E6B" w:rsidP="00596B1C">
            <w:pPr>
              <w:autoSpaceDE w:val="0"/>
              <w:autoSpaceDN w:val="0"/>
              <w:adjustRightInd w:val="0"/>
              <w:jc w:val="both"/>
              <w:rPr>
                <w:rFonts w:eastAsia="Calibri"/>
                <w:sz w:val="22"/>
                <w:szCs w:val="22"/>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sz w:val="20"/>
                <w:szCs w:val="20"/>
              </w:rPr>
              <w:t>Действие градостроительного регламента не распространяется</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24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2"/>
                <w:szCs w:val="22"/>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w:t>
            </w:r>
            <w:r w:rsidRPr="00A54E56">
              <w:rPr>
                <w:rFonts w:eastAsia="Calibri"/>
                <w:sz w:val="20"/>
                <w:szCs w:val="20"/>
                <w:lang w:eastAsia="en-US"/>
              </w:rPr>
              <w:lastRenderedPageBreak/>
              <w:t>похоронные бюро)</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15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- 300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54E56">
              <w:rPr>
                <w:b/>
                <w:sz w:val="20"/>
                <w:szCs w:val="20"/>
              </w:rPr>
              <w:lastRenderedPageBreak/>
              <w:t>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lastRenderedPageBreak/>
              <w:t>Вспомогательные виды разрешённого использования земельных участков и объектов капитального строительства</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Для ведения личного подсобного </w:t>
            </w:r>
          </w:p>
          <w:p w:rsidR="00AC6E6B" w:rsidRPr="00A54E56" w:rsidRDefault="00AC6E6B" w:rsidP="00596B1C">
            <w:pPr>
              <w:rPr>
                <w:rFonts w:eastAsia="Calibri"/>
                <w:sz w:val="20"/>
                <w:szCs w:val="20"/>
                <w:lang w:eastAsia="en-US"/>
              </w:rPr>
            </w:pPr>
            <w:r w:rsidRPr="00A54E56">
              <w:rPr>
                <w:rFonts w:eastAsia="Calibri"/>
                <w:sz w:val="20"/>
                <w:szCs w:val="20"/>
                <w:lang w:eastAsia="en-US"/>
              </w:rPr>
              <w:t>хозяйства</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(приусадебный </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autoSpaceDE w:val="0"/>
              <w:autoSpaceDN w:val="0"/>
              <w:adjustRightInd w:val="0"/>
              <w:ind w:left="113" w:right="113"/>
              <w:jc w:val="both"/>
              <w:rPr>
                <w:sz w:val="20"/>
                <w:szCs w:val="20"/>
              </w:rPr>
            </w:pPr>
            <w:r w:rsidRPr="00A54E56">
              <w:rPr>
                <w:sz w:val="20"/>
                <w:szCs w:val="20"/>
              </w:rPr>
              <w:t xml:space="preserve"> Минимальные расстояния до границы соседнего земельного участка должны быть:</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минимальный отступ: </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от красных линий улиц и проездов до жилого дома – 3 м;</w:t>
            </w:r>
          </w:p>
          <w:p w:rsidR="00AC6E6B" w:rsidRPr="00A54E56" w:rsidRDefault="00AC6E6B" w:rsidP="00596B1C">
            <w:pPr>
              <w:widowControl w:val="0"/>
              <w:tabs>
                <w:tab w:val="left" w:pos="423"/>
                <w:tab w:val="num" w:pos="900"/>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до хозяйственных построек – 5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5) минимальное расстояние от границ земельного участка до:</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основного строения - 3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от кустарника - 1 м;</w:t>
            </w:r>
          </w:p>
          <w:p w:rsidR="00AC6E6B" w:rsidRPr="00A54E56" w:rsidRDefault="00AC6E6B" w:rsidP="00596B1C">
            <w:pPr>
              <w:widowControl w:val="0"/>
              <w:autoSpaceDE w:val="0"/>
              <w:autoSpaceDN w:val="0"/>
              <w:adjustRightInd w:val="0"/>
              <w:ind w:left="113" w:right="113"/>
              <w:jc w:val="both"/>
              <w:rPr>
                <w:sz w:val="20"/>
                <w:szCs w:val="20"/>
              </w:rPr>
            </w:pPr>
            <w:r w:rsidRPr="00A54E56">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Предельное количество этажей или предельная высота зданий, строений, сооружений – </w:t>
            </w:r>
            <w:r w:rsidRPr="00A54E56">
              <w:rPr>
                <w:sz w:val="20"/>
                <w:szCs w:val="20"/>
              </w:rPr>
              <w:t>не более 4 метров.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2"/>
                <w:szCs w:val="22"/>
                <w:lang w:eastAsia="en-US"/>
              </w:rPr>
            </w:pPr>
            <w:r w:rsidRPr="00A54E56">
              <w:rPr>
                <w:sz w:val="20"/>
                <w:szCs w:val="20"/>
              </w:rPr>
              <w:lastRenderedPageBreak/>
              <w:t>Действие градостроительного регламента не распространяется</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rPr>
                <w:sz w:val="20"/>
                <w:szCs w:val="20"/>
              </w:rPr>
            </w:pPr>
            <w:r w:rsidRPr="00A54E56">
              <w:rPr>
                <w:sz w:val="20"/>
                <w:szCs w:val="20"/>
              </w:rPr>
              <w:lastRenderedPageBreak/>
              <w:t>Обеспечение внутреннего правопорядка (8.3)</w:t>
            </w:r>
          </w:p>
          <w:p w:rsidR="00AC6E6B" w:rsidRPr="00A54E56" w:rsidRDefault="00AC6E6B" w:rsidP="00596B1C">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hd w:val="clear" w:color="auto" w:fill="FFFFFF"/>
              <w:tabs>
                <w:tab w:val="left" w:pos="570"/>
                <w:tab w:val="num" w:pos="2432"/>
              </w:tabs>
              <w:ind w:right="-79"/>
              <w:rPr>
                <w:sz w:val="20"/>
                <w:szCs w:val="20"/>
              </w:rPr>
            </w:pPr>
            <w:r w:rsidRPr="00A54E56">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A54E56">
              <w:rPr>
                <w:sz w:val="20"/>
                <w:szCs w:val="20"/>
              </w:rPr>
              <w:t>Росгвардии</w:t>
            </w:r>
            <w:proofErr w:type="spellEnd"/>
            <w:r w:rsidRPr="00A54E56">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2"/>
                <w:szCs w:val="22"/>
                <w:lang w:eastAsia="en-US"/>
              </w:rPr>
            </w:pPr>
            <w:r w:rsidRPr="00A54E56">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ind w:right="-108"/>
              <w:rPr>
                <w:rFonts w:eastAsia="Calibri"/>
                <w:sz w:val="20"/>
                <w:szCs w:val="20"/>
                <w:lang w:eastAsia="en-US"/>
              </w:rPr>
            </w:pPr>
            <w:proofErr w:type="gramStart"/>
            <w:r w:rsidRPr="00A54E56">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0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sz w:val="20"/>
                <w:szCs w:val="20"/>
              </w:rPr>
              <w:t>Вновь создаваемые объекты  должны размещаться на расстоянии не менее 300 м от границ территории жилой застройки.</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w:t>
            </w:r>
            <w:r w:rsidRPr="00A54E56">
              <w:rPr>
                <w:sz w:val="20"/>
                <w:szCs w:val="20"/>
              </w:rPr>
              <w:lastRenderedPageBreak/>
              <w:t>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-1 м.</w:t>
            </w:r>
          </w:p>
          <w:p w:rsidR="00AC6E6B" w:rsidRPr="00A54E56" w:rsidRDefault="00AC6E6B" w:rsidP="00596B1C">
            <w:pPr>
              <w:autoSpaceDE w:val="0"/>
              <w:autoSpaceDN w:val="0"/>
              <w:adjustRightInd w:val="0"/>
              <w:jc w:val="both"/>
              <w:rPr>
                <w:sz w:val="20"/>
                <w:szCs w:val="20"/>
              </w:rPr>
            </w:pPr>
            <w:r w:rsidRPr="00A54E56">
              <w:rPr>
                <w:sz w:val="20"/>
                <w:szCs w:val="20"/>
              </w:rPr>
              <w:t xml:space="preserve">Для застроенных земельных участков при реконструкции объектов допускается размещать объект по сложившейся </w:t>
            </w:r>
            <w:r w:rsidRPr="00A54E56">
              <w:rPr>
                <w:sz w:val="20"/>
                <w:szCs w:val="20"/>
              </w:rPr>
              <w:lastRenderedPageBreak/>
              <w:t>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Допускается размещение гаража со стороны улицы по границе земельного участка.</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tabs>
                <w:tab w:val="left" w:pos="1617"/>
              </w:tabs>
              <w:autoSpaceDE w:val="0"/>
              <w:autoSpaceDN w:val="0"/>
              <w:adjustRightInd w:val="0"/>
              <w:jc w:val="both"/>
              <w:rPr>
                <w:sz w:val="20"/>
                <w:szCs w:val="20"/>
              </w:rPr>
            </w:pPr>
            <w:r w:rsidRPr="00A54E56">
              <w:rPr>
                <w:sz w:val="20"/>
                <w:szCs w:val="20"/>
              </w:rPr>
              <w:t>Максимальная высота – 4 м.</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 xml:space="preserve">Предельные (минимальные </w:t>
            </w:r>
            <w:proofErr w:type="gramStart"/>
            <w:r w:rsidRPr="00A54E56">
              <w:rPr>
                <w:sz w:val="20"/>
                <w:szCs w:val="20"/>
              </w:rPr>
              <w:t>и(</w:t>
            </w:r>
            <w:proofErr w:type="gramEnd"/>
            <w:r w:rsidRPr="00A54E56">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AC6E6B" w:rsidRPr="00A54E56" w:rsidRDefault="00AC6E6B" w:rsidP="00AC6E6B">
      <w:pPr>
        <w:shd w:val="clear" w:color="auto" w:fill="FFFFFF"/>
        <w:tabs>
          <w:tab w:val="left" w:pos="9781"/>
        </w:tabs>
        <w:spacing w:line="274" w:lineRule="exact"/>
        <w:ind w:right="-82" w:firstLine="453"/>
        <w:jc w:val="both"/>
      </w:pPr>
    </w:p>
    <w:p w:rsidR="00AC6E6B" w:rsidRPr="00A54E56" w:rsidRDefault="00AC6E6B" w:rsidP="00AC6E6B">
      <w:pPr>
        <w:shd w:val="clear" w:color="auto" w:fill="FFFFFF"/>
        <w:tabs>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 xml:space="preserve">Для земельных участков, расположенных в зоне Ж-1А и попадающих в зоны с особыми условиями использования территории установлены ограничения подпункт 1.2.1 пункта 1.2 части 3  Правил.  </w:t>
      </w:r>
    </w:p>
    <w:p w:rsidR="00AC6E6B" w:rsidRPr="00A54E56" w:rsidRDefault="00AC6E6B" w:rsidP="00AC6E6B">
      <w:pPr>
        <w:shd w:val="clear" w:color="auto" w:fill="FFFFFF"/>
        <w:tabs>
          <w:tab w:val="left" w:pos="9781"/>
        </w:tabs>
        <w:ind w:left="1083" w:right="7" w:hanging="114"/>
        <w:rPr>
          <w:b/>
          <w:bCs/>
        </w:rPr>
      </w:pPr>
    </w:p>
    <w:p w:rsidR="00AC6E6B" w:rsidRPr="00A54E56" w:rsidRDefault="00AC6E6B" w:rsidP="00AC6E6B">
      <w:pPr>
        <w:shd w:val="clear" w:color="auto" w:fill="FFFFFF"/>
        <w:tabs>
          <w:tab w:val="left" w:pos="9781"/>
        </w:tabs>
        <w:ind w:left="1083" w:right="7" w:hanging="114"/>
        <w:rPr>
          <w:b/>
          <w:bCs/>
        </w:rPr>
      </w:pPr>
    </w:p>
    <w:p w:rsidR="00AC6E6B" w:rsidRPr="00A54E56" w:rsidRDefault="00AC6E6B" w:rsidP="00AC6E6B">
      <w:pPr>
        <w:shd w:val="clear" w:color="auto" w:fill="FFFFFF"/>
        <w:tabs>
          <w:tab w:val="left" w:pos="9781"/>
        </w:tabs>
        <w:ind w:left="1083" w:right="7" w:hanging="114"/>
      </w:pPr>
      <w:r w:rsidRPr="00A54E56">
        <w:rPr>
          <w:b/>
          <w:bCs/>
        </w:rPr>
        <w:t xml:space="preserve">Ж-2 - зона жилой застройки </w:t>
      </w:r>
      <w:proofErr w:type="spellStart"/>
      <w:r w:rsidRPr="00A54E56">
        <w:rPr>
          <w:b/>
          <w:bCs/>
        </w:rPr>
        <w:t>коттеджного</w:t>
      </w:r>
      <w:proofErr w:type="spellEnd"/>
      <w:r w:rsidRPr="00A54E56">
        <w:rPr>
          <w:b/>
          <w:bCs/>
        </w:rPr>
        <w:t xml:space="preserve"> типа</w:t>
      </w:r>
    </w:p>
    <w:p w:rsidR="00AC6E6B" w:rsidRPr="00A54E56" w:rsidRDefault="00AC6E6B" w:rsidP="00AC6E6B">
      <w:pPr>
        <w:shd w:val="clear" w:color="auto" w:fill="FFFFFF"/>
        <w:tabs>
          <w:tab w:val="left" w:pos="9781"/>
        </w:tabs>
        <w:spacing w:line="274" w:lineRule="exact"/>
        <w:ind w:right="7" w:firstLine="993"/>
        <w:jc w:val="both"/>
        <w:rPr>
          <w:b/>
          <w:bCs/>
          <w:spacing w:val="-1"/>
        </w:rPr>
      </w:pPr>
    </w:p>
    <w:p w:rsidR="00AC6E6B" w:rsidRPr="00A54E56" w:rsidRDefault="00AC6E6B" w:rsidP="00AC6E6B">
      <w:pPr>
        <w:shd w:val="clear" w:color="auto" w:fill="FFFFFF"/>
        <w:tabs>
          <w:tab w:val="left" w:pos="9781"/>
        </w:tabs>
        <w:spacing w:line="274" w:lineRule="exact"/>
        <w:ind w:right="7" w:firstLine="993"/>
        <w:jc w:val="both"/>
        <w:rPr>
          <w:b/>
          <w:bCs/>
          <w:spacing w:val="-1"/>
        </w:rPr>
      </w:pPr>
    </w:p>
    <w:p w:rsidR="00AC6E6B" w:rsidRPr="00A54E56" w:rsidRDefault="00AC6E6B" w:rsidP="00AC6E6B">
      <w:pPr>
        <w:shd w:val="clear" w:color="auto" w:fill="FFFFFF"/>
        <w:tabs>
          <w:tab w:val="left" w:pos="9781"/>
        </w:tabs>
        <w:spacing w:line="274" w:lineRule="exact"/>
        <w:ind w:right="-82" w:firstLine="453"/>
        <w:jc w:val="both"/>
      </w:pPr>
      <w:r w:rsidRPr="00A54E56">
        <w:rPr>
          <w:b/>
          <w:bCs/>
        </w:rPr>
        <w:t xml:space="preserve">Зона предназначена для размещения и функционирования жилой застройки </w:t>
      </w:r>
      <w:proofErr w:type="spellStart"/>
      <w:r w:rsidRPr="00A54E56">
        <w:rPr>
          <w:b/>
          <w:bCs/>
        </w:rPr>
        <w:t>коттеджного</w:t>
      </w:r>
      <w:proofErr w:type="spellEnd"/>
      <w:r w:rsidRPr="00A54E56">
        <w:rPr>
          <w:b/>
          <w:bCs/>
        </w:rPr>
        <w:t xml:space="preserve"> типа, состоящей преимущественно из одноквартирных жилых домов и блокированных двухквартирных жилых домов, имеющих земельные участки</w:t>
      </w:r>
      <w:r w:rsidRPr="00A54E56">
        <w:rPr>
          <w:bCs/>
        </w:rPr>
        <w:t>,</w:t>
      </w:r>
      <w:r w:rsidRPr="00A54E56">
        <w:rPr>
          <w:b/>
          <w:bCs/>
          <w:spacing w:val="1"/>
        </w:rPr>
        <w:t xml:space="preserve"> для реконструкции существующих эксплуатируемых жилых домов, объектов культурно-бытового обслуживания населения</w:t>
      </w:r>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3"/>
        <w:gridCol w:w="5246"/>
      </w:tblGrid>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rPr>
          <w:trHeight w:val="1408"/>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16"/>
                <w:szCs w:val="16"/>
              </w:rPr>
            </w:pPr>
            <w:r w:rsidRPr="00A54E56">
              <w:rPr>
                <w:b/>
                <w:sz w:val="16"/>
                <w:szCs w:val="16"/>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16"/>
                <w:szCs w:val="16"/>
              </w:rPr>
            </w:pPr>
            <w:r w:rsidRPr="00A54E56">
              <w:rPr>
                <w:sz w:val="16"/>
                <w:szCs w:val="16"/>
              </w:rPr>
              <w:t>Минимальная площадь земельного участка – 600 кв.м.</w:t>
            </w:r>
          </w:p>
          <w:p w:rsidR="00AC6E6B" w:rsidRPr="00A54E56" w:rsidRDefault="00AC6E6B" w:rsidP="00596B1C">
            <w:pPr>
              <w:widowControl w:val="0"/>
              <w:autoSpaceDE w:val="0"/>
              <w:autoSpaceDN w:val="0"/>
              <w:adjustRightInd w:val="0"/>
              <w:jc w:val="both"/>
              <w:rPr>
                <w:sz w:val="16"/>
                <w:szCs w:val="16"/>
              </w:rPr>
            </w:pPr>
            <w:r w:rsidRPr="00A54E56">
              <w:rPr>
                <w:sz w:val="16"/>
                <w:szCs w:val="16"/>
              </w:rPr>
              <w:t>Максимальная площадь земельного участка – 2500 кв.м.</w:t>
            </w:r>
          </w:p>
          <w:p w:rsidR="00AC6E6B" w:rsidRPr="00A54E56" w:rsidRDefault="00AC6E6B" w:rsidP="00596B1C">
            <w:pPr>
              <w:autoSpaceDE w:val="0"/>
              <w:autoSpaceDN w:val="0"/>
              <w:adjustRightInd w:val="0"/>
              <w:jc w:val="both"/>
              <w:rPr>
                <w:sz w:val="16"/>
                <w:szCs w:val="16"/>
              </w:rPr>
            </w:pPr>
            <w:r w:rsidRPr="00A54E56">
              <w:rPr>
                <w:sz w:val="16"/>
                <w:szCs w:val="16"/>
              </w:rPr>
              <w:t>Минимальная ширина земельного участка – 16 метров;</w:t>
            </w:r>
          </w:p>
          <w:p w:rsidR="00AC6E6B" w:rsidRPr="00A54E56" w:rsidRDefault="00AC6E6B" w:rsidP="00596B1C">
            <w:pPr>
              <w:autoSpaceDE w:val="0"/>
              <w:autoSpaceDN w:val="0"/>
              <w:adjustRightInd w:val="0"/>
              <w:jc w:val="both"/>
              <w:rPr>
                <w:sz w:val="16"/>
                <w:szCs w:val="16"/>
              </w:rPr>
            </w:pPr>
            <w:r w:rsidRPr="00A54E56">
              <w:rPr>
                <w:sz w:val="16"/>
                <w:szCs w:val="16"/>
              </w:rPr>
              <w:t>Минимальная длина земельного участка 20 м.</w:t>
            </w:r>
          </w:p>
          <w:p w:rsidR="00AC6E6B" w:rsidRPr="00A54E56" w:rsidRDefault="00AC6E6B" w:rsidP="00596B1C">
            <w:pPr>
              <w:widowControl w:val="0"/>
              <w:autoSpaceDE w:val="0"/>
              <w:autoSpaceDN w:val="0"/>
              <w:adjustRightInd w:val="0"/>
              <w:jc w:val="both"/>
              <w:rPr>
                <w:b/>
                <w:sz w:val="16"/>
                <w:szCs w:val="16"/>
              </w:rPr>
            </w:pPr>
            <w:r w:rsidRPr="00A54E56">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t>со стороны красной линии улиц – 5 м,</w:t>
            </w:r>
          </w:p>
          <w:p w:rsidR="00AC6E6B" w:rsidRPr="00A54E56" w:rsidRDefault="00AC6E6B" w:rsidP="00596B1C">
            <w:pPr>
              <w:jc w:val="both"/>
              <w:rPr>
                <w:sz w:val="16"/>
                <w:szCs w:val="16"/>
              </w:rPr>
            </w:pPr>
            <w:r w:rsidRPr="00A54E56">
              <w:rPr>
                <w:sz w:val="16"/>
                <w:szCs w:val="16"/>
              </w:rPr>
              <w:t>со стороны красной линии однополосных проездов – 3 м.</w:t>
            </w:r>
          </w:p>
          <w:p w:rsidR="00AC6E6B" w:rsidRPr="00A54E56" w:rsidRDefault="00AC6E6B" w:rsidP="00596B1C">
            <w:pPr>
              <w:autoSpaceDE w:val="0"/>
              <w:autoSpaceDN w:val="0"/>
              <w:adjustRightInd w:val="0"/>
              <w:jc w:val="both"/>
              <w:rPr>
                <w:sz w:val="16"/>
                <w:szCs w:val="16"/>
              </w:rPr>
            </w:pPr>
            <w:r w:rsidRPr="00A54E56">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16"/>
                <w:szCs w:val="16"/>
              </w:rPr>
            </w:pPr>
            <w:r w:rsidRPr="00A54E56">
              <w:rPr>
                <w:sz w:val="16"/>
                <w:szCs w:val="16"/>
              </w:rPr>
              <w:t>Минимальное расстояние от границы земельного участка до:</w:t>
            </w:r>
          </w:p>
          <w:p w:rsidR="00AC6E6B" w:rsidRPr="00A54E56" w:rsidRDefault="00AC6E6B" w:rsidP="00596B1C">
            <w:pPr>
              <w:autoSpaceDE w:val="0"/>
              <w:autoSpaceDN w:val="0"/>
              <w:adjustRightInd w:val="0"/>
              <w:jc w:val="both"/>
              <w:rPr>
                <w:sz w:val="16"/>
                <w:szCs w:val="16"/>
              </w:rPr>
            </w:pPr>
            <w:r w:rsidRPr="00A54E56">
              <w:rPr>
                <w:sz w:val="16"/>
                <w:szCs w:val="16"/>
              </w:rPr>
              <w:t>основного строения – 3 м,</w:t>
            </w:r>
          </w:p>
          <w:p w:rsidR="00AC6E6B" w:rsidRPr="00A54E56" w:rsidRDefault="00AC6E6B" w:rsidP="00596B1C">
            <w:pPr>
              <w:autoSpaceDE w:val="0"/>
              <w:autoSpaceDN w:val="0"/>
              <w:adjustRightInd w:val="0"/>
              <w:jc w:val="both"/>
              <w:rPr>
                <w:sz w:val="16"/>
                <w:szCs w:val="16"/>
              </w:rPr>
            </w:pPr>
            <w:r w:rsidRPr="00A54E56">
              <w:rPr>
                <w:sz w:val="16"/>
                <w:szCs w:val="16"/>
              </w:rPr>
              <w:t>хозяйственных и прочих строений – 1 м,</w:t>
            </w:r>
          </w:p>
          <w:p w:rsidR="00AC6E6B" w:rsidRPr="00A54E56" w:rsidRDefault="00AC6E6B" w:rsidP="00596B1C">
            <w:pPr>
              <w:autoSpaceDE w:val="0"/>
              <w:autoSpaceDN w:val="0"/>
              <w:adjustRightInd w:val="0"/>
              <w:jc w:val="both"/>
              <w:rPr>
                <w:sz w:val="16"/>
                <w:szCs w:val="16"/>
              </w:rPr>
            </w:pPr>
            <w:r w:rsidRPr="00A54E56">
              <w:rPr>
                <w:sz w:val="16"/>
                <w:szCs w:val="16"/>
              </w:rPr>
              <w:t>отдельно стоящего гаража – 1 м.</w:t>
            </w:r>
          </w:p>
          <w:p w:rsidR="00AC6E6B" w:rsidRPr="00A54E56" w:rsidRDefault="00AC6E6B" w:rsidP="00596B1C">
            <w:pPr>
              <w:autoSpaceDE w:val="0"/>
              <w:autoSpaceDN w:val="0"/>
              <w:adjustRightInd w:val="0"/>
              <w:jc w:val="both"/>
              <w:rPr>
                <w:sz w:val="16"/>
                <w:szCs w:val="16"/>
              </w:rPr>
            </w:pPr>
            <w:r w:rsidRPr="00A54E56">
              <w:rPr>
                <w:sz w:val="16"/>
                <w:szCs w:val="16"/>
              </w:rPr>
              <w:t>В случае</w:t>
            </w:r>
            <w:proofErr w:type="gramStart"/>
            <w:r w:rsidRPr="00A54E56">
              <w:rPr>
                <w:sz w:val="16"/>
                <w:szCs w:val="16"/>
              </w:rPr>
              <w:t>,</w:t>
            </w:r>
            <w:proofErr w:type="gramEnd"/>
            <w:r w:rsidRPr="00A54E56">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AC6E6B" w:rsidRPr="00A54E56" w:rsidRDefault="00AC6E6B" w:rsidP="00596B1C">
            <w:pPr>
              <w:autoSpaceDE w:val="0"/>
              <w:autoSpaceDN w:val="0"/>
              <w:adjustRightInd w:val="0"/>
              <w:jc w:val="both"/>
              <w:rPr>
                <w:b/>
                <w:sz w:val="16"/>
                <w:szCs w:val="16"/>
              </w:rPr>
            </w:pPr>
            <w:r w:rsidRPr="00A54E56">
              <w:rPr>
                <w:b/>
                <w:sz w:val="16"/>
                <w:szCs w:val="16"/>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t xml:space="preserve">Максимальное количество этажей – 3 (включая </w:t>
            </w:r>
            <w:proofErr w:type="gramStart"/>
            <w:r w:rsidRPr="00A54E56">
              <w:rPr>
                <w:sz w:val="16"/>
                <w:szCs w:val="16"/>
              </w:rPr>
              <w:t>подземный</w:t>
            </w:r>
            <w:proofErr w:type="gramEnd"/>
            <w:r w:rsidRPr="00A54E56">
              <w:rPr>
                <w:sz w:val="16"/>
                <w:szCs w:val="16"/>
              </w:rPr>
              <w:t>, подвальный, цокольный, технический, мансардный).</w:t>
            </w:r>
          </w:p>
          <w:p w:rsidR="00AC6E6B" w:rsidRPr="00A54E56" w:rsidRDefault="00AC6E6B" w:rsidP="00596B1C">
            <w:pPr>
              <w:autoSpaceDE w:val="0"/>
              <w:autoSpaceDN w:val="0"/>
              <w:adjustRightInd w:val="0"/>
              <w:jc w:val="both"/>
              <w:rPr>
                <w:sz w:val="16"/>
                <w:szCs w:val="16"/>
              </w:rPr>
            </w:pPr>
            <w:r w:rsidRPr="00A54E56">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AC6E6B" w:rsidRPr="00A54E56" w:rsidRDefault="00AC6E6B" w:rsidP="00596B1C">
            <w:pPr>
              <w:autoSpaceDE w:val="0"/>
              <w:autoSpaceDN w:val="0"/>
              <w:adjustRightInd w:val="0"/>
              <w:jc w:val="both"/>
              <w:rPr>
                <w:b/>
                <w:sz w:val="16"/>
                <w:szCs w:val="16"/>
              </w:rPr>
            </w:pPr>
            <w:r w:rsidRPr="00A54E56">
              <w:rPr>
                <w:b/>
                <w:sz w:val="16"/>
                <w:szCs w:val="16"/>
              </w:rPr>
              <w:t>Максимальный процент застройки в границах земельного участка – 67 %.</w:t>
            </w:r>
          </w:p>
          <w:p w:rsidR="00AC6E6B" w:rsidRPr="00A54E56" w:rsidRDefault="00AC6E6B" w:rsidP="00596B1C">
            <w:pPr>
              <w:autoSpaceDE w:val="0"/>
              <w:autoSpaceDN w:val="0"/>
              <w:adjustRightInd w:val="0"/>
              <w:jc w:val="both"/>
              <w:rPr>
                <w:sz w:val="16"/>
                <w:szCs w:val="16"/>
                <w:u w:val="single"/>
              </w:rPr>
            </w:pPr>
            <w:r w:rsidRPr="00A54E56">
              <w:rPr>
                <w:sz w:val="16"/>
                <w:szCs w:val="16"/>
                <w:u w:val="single"/>
              </w:rPr>
              <w:t>Примечание:</w:t>
            </w:r>
          </w:p>
          <w:p w:rsidR="00AC6E6B" w:rsidRPr="00A54E56" w:rsidRDefault="00AC6E6B" w:rsidP="00596B1C">
            <w:pPr>
              <w:autoSpaceDE w:val="0"/>
              <w:autoSpaceDN w:val="0"/>
              <w:adjustRightInd w:val="0"/>
              <w:jc w:val="both"/>
              <w:rPr>
                <w:sz w:val="16"/>
                <w:szCs w:val="16"/>
              </w:rPr>
            </w:pPr>
            <w:r w:rsidRPr="00A54E56">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C6E6B" w:rsidRPr="00A54E56" w:rsidRDefault="00AC6E6B" w:rsidP="00596B1C">
            <w:pPr>
              <w:autoSpaceDE w:val="0"/>
              <w:autoSpaceDN w:val="0"/>
              <w:adjustRightInd w:val="0"/>
              <w:jc w:val="both"/>
              <w:rPr>
                <w:sz w:val="16"/>
                <w:szCs w:val="16"/>
              </w:rPr>
            </w:pPr>
            <w:r w:rsidRPr="00A54E56">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AC6E6B" w:rsidRPr="00A54E56" w:rsidRDefault="00AC6E6B" w:rsidP="00596B1C">
            <w:pPr>
              <w:autoSpaceDE w:val="0"/>
              <w:autoSpaceDN w:val="0"/>
              <w:adjustRightInd w:val="0"/>
              <w:jc w:val="both"/>
              <w:rPr>
                <w:sz w:val="16"/>
                <w:szCs w:val="16"/>
              </w:rPr>
            </w:pPr>
            <w:r w:rsidRPr="00A54E56">
              <w:rPr>
                <w:b/>
                <w:spacing w:val="-1"/>
                <w:sz w:val="16"/>
                <w:szCs w:val="16"/>
              </w:rPr>
              <w:t>Требования к ограждению земельных участков</w:t>
            </w:r>
            <w:r w:rsidRPr="00A54E56">
              <w:rPr>
                <w:spacing w:val="-1"/>
                <w:sz w:val="16"/>
                <w:szCs w:val="16"/>
              </w:rPr>
              <w:t>:</w:t>
            </w:r>
          </w:p>
          <w:p w:rsidR="00AC6E6B" w:rsidRPr="00A54E56" w:rsidRDefault="00AC6E6B" w:rsidP="00596B1C">
            <w:pPr>
              <w:shd w:val="clear" w:color="auto" w:fill="FFFFFF"/>
              <w:tabs>
                <w:tab w:val="left" w:pos="9804"/>
              </w:tabs>
              <w:ind w:left="33" w:right="7"/>
              <w:jc w:val="both"/>
              <w:rPr>
                <w:sz w:val="16"/>
                <w:szCs w:val="16"/>
              </w:rPr>
            </w:pPr>
            <w:r w:rsidRPr="00A54E56">
              <w:rPr>
                <w:spacing w:val="-1"/>
                <w:sz w:val="16"/>
                <w:szCs w:val="16"/>
              </w:rPr>
              <w:t xml:space="preserve">1. со стороны улиц ограждение должно быть прозрачным (решетчатым, сетчатым, </w:t>
            </w:r>
            <w:r w:rsidRPr="00A54E56">
              <w:rPr>
                <w:spacing w:val="-2"/>
                <w:sz w:val="16"/>
                <w:szCs w:val="16"/>
              </w:rPr>
              <w:t xml:space="preserve">не глухим); </w:t>
            </w:r>
          </w:p>
          <w:p w:rsidR="00AC6E6B" w:rsidRPr="00A54E56" w:rsidRDefault="00AC6E6B" w:rsidP="00345745">
            <w:pPr>
              <w:numPr>
                <w:ilvl w:val="0"/>
                <w:numId w:val="18"/>
              </w:numPr>
              <w:shd w:val="clear" w:color="auto" w:fill="FFFFFF"/>
              <w:tabs>
                <w:tab w:val="num" w:pos="459"/>
                <w:tab w:val="left" w:pos="9804"/>
              </w:tabs>
              <w:ind w:left="317" w:right="7"/>
              <w:contextualSpacing/>
              <w:jc w:val="both"/>
              <w:rPr>
                <w:sz w:val="16"/>
                <w:szCs w:val="16"/>
              </w:rPr>
            </w:pPr>
            <w:r w:rsidRPr="00A54E56">
              <w:rPr>
                <w:spacing w:val="1"/>
                <w:sz w:val="16"/>
                <w:szCs w:val="16"/>
              </w:rPr>
              <w:t xml:space="preserve">характер ограждения и его высота должны быть единообразны на </w:t>
            </w:r>
            <w:r w:rsidRPr="00A54E56">
              <w:rPr>
                <w:spacing w:val="1"/>
                <w:sz w:val="16"/>
                <w:szCs w:val="16"/>
              </w:rPr>
              <w:lastRenderedPageBreak/>
              <w:t xml:space="preserve">протяжении </w:t>
            </w:r>
            <w:r w:rsidRPr="00A54E56">
              <w:rPr>
                <w:spacing w:val="-1"/>
                <w:sz w:val="16"/>
                <w:szCs w:val="16"/>
              </w:rPr>
              <w:t xml:space="preserve">одного квартала с обеих сторон улицы; </w:t>
            </w:r>
          </w:p>
          <w:p w:rsidR="00AC6E6B" w:rsidRPr="00A54E56" w:rsidRDefault="00AC6E6B" w:rsidP="00345745">
            <w:pPr>
              <w:numPr>
                <w:ilvl w:val="0"/>
                <w:numId w:val="18"/>
              </w:numPr>
              <w:shd w:val="clear" w:color="auto" w:fill="FFFFFF"/>
              <w:tabs>
                <w:tab w:val="num" w:pos="33"/>
                <w:tab w:val="left" w:pos="9804"/>
              </w:tabs>
              <w:ind w:left="33" w:right="7"/>
              <w:contextualSpacing/>
              <w:jc w:val="both"/>
              <w:rPr>
                <w:sz w:val="16"/>
                <w:szCs w:val="16"/>
              </w:rPr>
            </w:pPr>
            <w:r w:rsidRPr="00A54E56">
              <w:rPr>
                <w:sz w:val="16"/>
                <w:szCs w:val="16"/>
              </w:rPr>
              <w:t>3. высота ограждения должна быть не более 2 м;</w:t>
            </w:r>
          </w:p>
          <w:p w:rsidR="00AC6E6B" w:rsidRPr="00A54E56" w:rsidRDefault="00AC6E6B" w:rsidP="00345745">
            <w:pPr>
              <w:numPr>
                <w:ilvl w:val="0"/>
                <w:numId w:val="18"/>
              </w:numPr>
              <w:shd w:val="clear" w:color="auto" w:fill="FFFFFF"/>
              <w:tabs>
                <w:tab w:val="num" w:pos="459"/>
                <w:tab w:val="left" w:pos="9804"/>
              </w:tabs>
              <w:ind w:left="33" w:right="7"/>
              <w:jc w:val="both"/>
              <w:rPr>
                <w:sz w:val="16"/>
                <w:szCs w:val="16"/>
              </w:rPr>
            </w:pPr>
            <w:r w:rsidRPr="00A54E56">
              <w:rPr>
                <w:spacing w:val="9"/>
                <w:sz w:val="16"/>
                <w:szCs w:val="16"/>
              </w:rPr>
              <w:t xml:space="preserve">4. при ограждении внутренних границ земельных участков допускается </w:t>
            </w:r>
            <w:r w:rsidRPr="00A54E56">
              <w:rPr>
                <w:spacing w:val="-1"/>
                <w:sz w:val="16"/>
                <w:szCs w:val="16"/>
              </w:rPr>
              <w:t>устройство ограждений из живой изгороди, стальной сетки, гладкой проволоки или решетчатый не глухой забор.</w:t>
            </w:r>
          </w:p>
          <w:p w:rsidR="00AC6E6B" w:rsidRPr="00A54E56" w:rsidRDefault="00AC6E6B" w:rsidP="00596B1C">
            <w:pPr>
              <w:autoSpaceDE w:val="0"/>
              <w:autoSpaceDN w:val="0"/>
              <w:adjustRightInd w:val="0"/>
              <w:jc w:val="both"/>
              <w:rPr>
                <w:b/>
                <w:sz w:val="16"/>
                <w:szCs w:val="16"/>
              </w:rPr>
            </w:pPr>
            <w:r w:rsidRPr="00A54E56">
              <w:rPr>
                <w:b/>
                <w:sz w:val="16"/>
                <w:szCs w:val="16"/>
              </w:rPr>
              <w:t>Иные показатели:</w:t>
            </w:r>
          </w:p>
          <w:p w:rsidR="00AC6E6B" w:rsidRPr="00A54E56" w:rsidRDefault="00AC6E6B" w:rsidP="00596B1C">
            <w:pPr>
              <w:autoSpaceDE w:val="0"/>
              <w:autoSpaceDN w:val="0"/>
              <w:adjustRightInd w:val="0"/>
              <w:jc w:val="both"/>
              <w:rPr>
                <w:sz w:val="16"/>
                <w:szCs w:val="16"/>
              </w:rPr>
            </w:pPr>
            <w:r w:rsidRPr="00A54E56">
              <w:rPr>
                <w:sz w:val="16"/>
                <w:szCs w:val="16"/>
              </w:rPr>
              <w:t>1. В случае</w:t>
            </w:r>
            <w:proofErr w:type="gramStart"/>
            <w:r w:rsidRPr="00A54E56">
              <w:rPr>
                <w:sz w:val="16"/>
                <w:szCs w:val="16"/>
              </w:rPr>
              <w:t>,</w:t>
            </w:r>
            <w:proofErr w:type="gramEnd"/>
            <w:r w:rsidRPr="00A54E56">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16"/>
                <w:szCs w:val="16"/>
              </w:rPr>
            </w:pPr>
            <w:r w:rsidRPr="00A54E56">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ind w:firstLine="708"/>
              <w:jc w:val="both"/>
              <w:rPr>
                <w:sz w:val="22"/>
                <w:szCs w:val="22"/>
              </w:rPr>
            </w:pPr>
            <w:r w:rsidRPr="00A54E56">
              <w:rPr>
                <w:b/>
                <w:sz w:val="16"/>
                <w:szCs w:val="16"/>
              </w:rPr>
              <w:t>Примечание:</w:t>
            </w:r>
            <w:r w:rsidRPr="00A54E56">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sidRPr="00A54E56">
              <w:rPr>
                <w:sz w:val="22"/>
                <w:szCs w:val="22"/>
              </w:rPr>
              <w:t xml:space="preserve"> </w:t>
            </w:r>
            <w:r w:rsidRPr="00A54E56">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sidRPr="00A54E56">
              <w:rPr>
                <w:sz w:val="16"/>
                <w:szCs w:val="16"/>
              </w:rPr>
              <w:t>случаях</w:t>
            </w:r>
            <w:proofErr w:type="gramStart"/>
            <w:r w:rsidRPr="00A54E56">
              <w:rPr>
                <w:sz w:val="16"/>
                <w:szCs w:val="16"/>
              </w:rPr>
              <w:t>:п</w:t>
            </w:r>
            <w:proofErr w:type="gramEnd"/>
            <w:r w:rsidRPr="00A54E56">
              <w:rPr>
                <w:sz w:val="16"/>
                <w:szCs w:val="16"/>
              </w:rPr>
              <w:t>роведения</w:t>
            </w:r>
            <w:proofErr w:type="spellEnd"/>
            <w:r w:rsidRPr="00A54E56">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sidRPr="00A54E56">
              <w:rPr>
                <w:sz w:val="16"/>
                <w:szCs w:val="16"/>
              </w:rPr>
              <w:t xml:space="preserve">фактические) </w:t>
            </w:r>
            <w:proofErr w:type="gramEnd"/>
            <w:r w:rsidRPr="00A54E56">
              <w:rPr>
                <w:sz w:val="16"/>
                <w:szCs w:val="16"/>
              </w:rPr>
              <w:t>условия застройки не позволяют образовать земельный участок площадью, равной минимальной площади земельного участка.</w:t>
            </w:r>
          </w:p>
          <w:p w:rsidR="00AC6E6B" w:rsidRPr="00A54E56" w:rsidRDefault="00AC6E6B" w:rsidP="00596B1C">
            <w:pPr>
              <w:rPr>
                <w:rFonts w:eastAsia="Calibri"/>
                <w:sz w:val="20"/>
                <w:szCs w:val="20"/>
                <w:lang w:eastAsia="en-US"/>
              </w:rPr>
            </w:pPr>
          </w:p>
        </w:tc>
      </w:tr>
      <w:tr w:rsidR="00AC6E6B" w:rsidRPr="00A54E56" w:rsidTr="00596B1C">
        <w:trPr>
          <w:trHeight w:val="1408"/>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sidRPr="00A54E56">
              <w:rPr>
                <w:rFonts w:eastAsia="Calibri"/>
                <w:sz w:val="20"/>
                <w:szCs w:val="20"/>
                <w:lang w:eastAsia="en-US"/>
              </w:rPr>
              <w:t>мансардный</w:t>
            </w:r>
            <w:proofErr w:type="gramEnd"/>
            <w:r w:rsidRPr="00A54E56">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 минимальная ширина земельного участка – 25 м;</w:t>
            </w:r>
          </w:p>
          <w:p w:rsidR="00AC6E6B" w:rsidRPr="00A54E56" w:rsidRDefault="00AC6E6B" w:rsidP="00596B1C">
            <w:pPr>
              <w:autoSpaceDE w:val="0"/>
              <w:autoSpaceDN w:val="0"/>
              <w:adjustRightInd w:val="0"/>
              <w:jc w:val="both"/>
              <w:rPr>
                <w:bCs/>
                <w:sz w:val="20"/>
                <w:szCs w:val="20"/>
              </w:rPr>
            </w:pPr>
            <w:r w:rsidRPr="00A54E56">
              <w:rPr>
                <w:bCs/>
                <w:sz w:val="20"/>
                <w:szCs w:val="20"/>
              </w:rPr>
              <w:t>- минимальная длина земельного участка – 25 м.</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625 кв. 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кв.м</w:t>
            </w:r>
            <w:proofErr w:type="gramStart"/>
            <w:r w:rsidRPr="00A54E56">
              <w:rPr>
                <w:sz w:val="20"/>
                <w:szCs w:val="20"/>
              </w:rPr>
              <w:t>..</w:t>
            </w:r>
            <w:proofErr w:type="gramEnd"/>
          </w:p>
          <w:p w:rsidR="00AC6E6B" w:rsidRPr="00A54E56" w:rsidRDefault="00AC6E6B" w:rsidP="00596B1C">
            <w:pPr>
              <w:widowControl w:val="0"/>
              <w:autoSpaceDE w:val="0"/>
              <w:autoSpaceDN w:val="0"/>
              <w:adjustRightInd w:val="0"/>
              <w:jc w:val="both"/>
              <w:rPr>
                <w:b/>
                <w:sz w:val="20"/>
                <w:szCs w:val="20"/>
              </w:rPr>
            </w:pPr>
            <w:r w:rsidRPr="00A54E56">
              <w:rPr>
                <w:sz w:val="22"/>
                <w:szCs w:val="22"/>
              </w:rPr>
              <w:t xml:space="preserve">- </w:t>
            </w:r>
            <w:r w:rsidRPr="00A54E56">
              <w:rPr>
                <w:sz w:val="20"/>
                <w:szCs w:val="20"/>
              </w:rPr>
              <w:t>ширина участка вдоль красных линий улиц и  проездов – не менее 25м;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5 м</w:t>
            </w:r>
            <w:r w:rsidRPr="00A54E56">
              <w:rPr>
                <w:b/>
                <w:sz w:val="20"/>
                <w:szCs w:val="20"/>
              </w:rPr>
              <w:t>.</w:t>
            </w:r>
          </w:p>
          <w:p w:rsidR="00AC6E6B" w:rsidRPr="00A54E56" w:rsidRDefault="00AC6E6B" w:rsidP="00596B1C">
            <w:pPr>
              <w:tabs>
                <w:tab w:val="left" w:pos="0"/>
              </w:tabs>
              <w:autoSpaceDE w:val="0"/>
              <w:autoSpaceDN w:val="0"/>
              <w:adjustRightInd w:val="0"/>
              <w:ind w:left="113" w:right="113"/>
              <w:jc w:val="both"/>
              <w:rPr>
                <w:sz w:val="20"/>
                <w:szCs w:val="20"/>
              </w:rPr>
            </w:pPr>
            <w:r w:rsidRPr="00A54E56">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от кустарника - 1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xml:space="preserve">Максимальное количество этажей – 3 (включая </w:t>
            </w:r>
            <w:proofErr w:type="gramStart"/>
            <w:r w:rsidRPr="00A54E56">
              <w:rPr>
                <w:sz w:val="20"/>
                <w:szCs w:val="20"/>
              </w:rPr>
              <w:t>подземный</w:t>
            </w:r>
            <w:proofErr w:type="gramEnd"/>
            <w:r w:rsidRPr="00A54E56">
              <w:rPr>
                <w:sz w:val="20"/>
                <w:szCs w:val="20"/>
              </w:rPr>
              <w:t>, подвальный, цокольный, технический, мансардный).</w:t>
            </w:r>
          </w:p>
          <w:p w:rsidR="00AC6E6B" w:rsidRPr="00A54E56" w:rsidRDefault="00AC6E6B" w:rsidP="00596B1C">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sidRPr="00A54E56">
              <w:rPr>
                <w:rFonts w:eastAsia="Andale Sans UI"/>
                <w:b/>
                <w:kern w:val="2"/>
                <w:sz w:val="20"/>
                <w:szCs w:val="20"/>
                <w:lang w:eastAsia="en-US"/>
              </w:rPr>
              <w:t>Требования к ограждению земельных участков:</w:t>
            </w:r>
          </w:p>
          <w:p w:rsidR="00AC6E6B" w:rsidRPr="00A54E56" w:rsidRDefault="00AC6E6B" w:rsidP="00596B1C">
            <w:pPr>
              <w:tabs>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AC6E6B" w:rsidRPr="00A54E56" w:rsidRDefault="00AC6E6B" w:rsidP="00596B1C">
            <w:pPr>
              <w:tabs>
                <w:tab w:val="left" w:pos="415"/>
              </w:tabs>
              <w:autoSpaceDE w:val="0"/>
              <w:autoSpaceDN w:val="0"/>
              <w:adjustRightInd w:val="0"/>
              <w:ind w:left="113" w:right="113"/>
              <w:jc w:val="both"/>
              <w:rPr>
                <w:sz w:val="20"/>
                <w:szCs w:val="20"/>
              </w:rPr>
            </w:pPr>
            <w:r w:rsidRPr="00A54E56">
              <w:rPr>
                <w:sz w:val="20"/>
                <w:szCs w:val="20"/>
              </w:rPr>
              <w:t xml:space="preserve">-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w:t>
            </w:r>
            <w:r w:rsidRPr="00A54E56">
              <w:rPr>
                <w:sz w:val="20"/>
                <w:szCs w:val="20"/>
              </w:rPr>
              <w:lastRenderedPageBreak/>
              <w:t>гладкой проволоки или деревянного решетчатого не глухого забора;</w:t>
            </w:r>
          </w:p>
          <w:p w:rsidR="00AC6E6B" w:rsidRPr="00A54E56" w:rsidRDefault="00AC6E6B" w:rsidP="00596B1C">
            <w:pPr>
              <w:autoSpaceDE w:val="0"/>
              <w:autoSpaceDN w:val="0"/>
              <w:adjustRightInd w:val="0"/>
              <w:jc w:val="both"/>
              <w:rPr>
                <w:sz w:val="20"/>
                <w:szCs w:val="20"/>
              </w:rPr>
            </w:pPr>
            <w:r w:rsidRPr="00A54E56">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288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16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18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со стороны красной линии улиц – 5 м,</w:t>
            </w:r>
          </w:p>
          <w:p w:rsidR="00AC6E6B" w:rsidRPr="00A54E56" w:rsidRDefault="00AC6E6B" w:rsidP="00596B1C">
            <w:pPr>
              <w:jc w:val="both"/>
              <w:rPr>
                <w:sz w:val="20"/>
                <w:szCs w:val="20"/>
              </w:rPr>
            </w:pPr>
            <w:r w:rsidRPr="00A54E56">
              <w:rPr>
                <w:sz w:val="20"/>
                <w:szCs w:val="20"/>
              </w:rPr>
              <w:t>со стороны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Минимальное расстояние от границы земельного участка до основного строения:</w:t>
            </w:r>
          </w:p>
          <w:p w:rsidR="00AC6E6B" w:rsidRPr="00A54E56" w:rsidRDefault="00AC6E6B" w:rsidP="00596B1C">
            <w:pPr>
              <w:widowControl w:val="0"/>
              <w:autoSpaceDE w:val="0"/>
              <w:autoSpaceDN w:val="0"/>
              <w:adjustRightInd w:val="0"/>
              <w:jc w:val="both"/>
              <w:rPr>
                <w:sz w:val="20"/>
                <w:szCs w:val="20"/>
              </w:rPr>
            </w:pPr>
            <w:r w:rsidRPr="00A54E56">
              <w:rPr>
                <w:sz w:val="20"/>
                <w:szCs w:val="20"/>
              </w:rPr>
              <w:t xml:space="preserve">со стороны земельных участков смежных </w:t>
            </w:r>
            <w:proofErr w:type="spellStart"/>
            <w:proofErr w:type="gramStart"/>
            <w:r w:rsidRPr="00A54E56">
              <w:rPr>
                <w:sz w:val="20"/>
                <w:szCs w:val="20"/>
              </w:rPr>
              <w:t>блок-секций</w:t>
            </w:r>
            <w:proofErr w:type="spellEnd"/>
            <w:proofErr w:type="gramEnd"/>
            <w:r w:rsidRPr="00A54E56">
              <w:rPr>
                <w:sz w:val="20"/>
                <w:szCs w:val="20"/>
              </w:rPr>
              <w:t xml:space="preserve"> – 0 м;</w:t>
            </w:r>
          </w:p>
          <w:p w:rsidR="00AC6E6B" w:rsidRPr="00A54E56" w:rsidRDefault="00AC6E6B" w:rsidP="00596B1C">
            <w:pPr>
              <w:widowControl w:val="0"/>
              <w:autoSpaceDE w:val="0"/>
              <w:autoSpaceDN w:val="0"/>
              <w:adjustRightInd w:val="0"/>
              <w:jc w:val="both"/>
              <w:rPr>
                <w:sz w:val="20"/>
                <w:szCs w:val="20"/>
              </w:rPr>
            </w:pPr>
            <w:r w:rsidRPr="00A54E56">
              <w:rPr>
                <w:sz w:val="20"/>
                <w:szCs w:val="20"/>
              </w:rPr>
              <w:t>со стороны иных смежных земельных участков – 3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xml:space="preserve">Максимальное количество этажей – 3 надземных этажа (включая </w:t>
            </w:r>
            <w:proofErr w:type="gramStart"/>
            <w:r w:rsidRPr="00A54E56">
              <w:rPr>
                <w:sz w:val="20"/>
                <w:szCs w:val="20"/>
              </w:rPr>
              <w:t>мансардный</w:t>
            </w:r>
            <w:proofErr w:type="gramEnd"/>
            <w:r w:rsidRPr="00A54E56">
              <w:rPr>
                <w:sz w:val="20"/>
                <w:szCs w:val="20"/>
              </w:rPr>
              <w:t>).</w:t>
            </w:r>
          </w:p>
          <w:p w:rsidR="00AC6E6B" w:rsidRPr="00A54E56" w:rsidRDefault="00AC6E6B" w:rsidP="00596B1C">
            <w:pPr>
              <w:rPr>
                <w:b/>
                <w:sz w:val="20"/>
                <w:szCs w:val="20"/>
              </w:rPr>
            </w:pPr>
            <w:r w:rsidRPr="00A54E56">
              <w:rPr>
                <w:b/>
                <w:sz w:val="20"/>
                <w:szCs w:val="20"/>
              </w:rPr>
              <w:t xml:space="preserve">Максимальный процент застройки в границах земельного участка – 80 %. </w:t>
            </w:r>
          </w:p>
          <w:p w:rsidR="00AC6E6B" w:rsidRPr="00A54E56" w:rsidRDefault="00AC6E6B" w:rsidP="00596B1C">
            <w:pPr>
              <w:rPr>
                <w:b/>
                <w:sz w:val="20"/>
                <w:szCs w:val="20"/>
              </w:rPr>
            </w:pPr>
            <w:r w:rsidRPr="00A54E56">
              <w:rPr>
                <w:b/>
                <w:sz w:val="20"/>
                <w:szCs w:val="20"/>
              </w:rPr>
              <w:t>Требования к ограждению земельных участков:</w:t>
            </w:r>
          </w:p>
          <w:p w:rsidR="00AC6E6B" w:rsidRPr="00A54E56" w:rsidRDefault="00AC6E6B" w:rsidP="00596B1C">
            <w:pPr>
              <w:rPr>
                <w:sz w:val="20"/>
                <w:szCs w:val="20"/>
              </w:rPr>
            </w:pPr>
            <w:r w:rsidRPr="00A54E56">
              <w:rPr>
                <w:sz w:val="20"/>
                <w:szCs w:val="20"/>
              </w:rPr>
              <w:t xml:space="preserve">1. со стороны улиц ограждение должно быть прозрачным (решетчатым, сетчатым, не глухим); </w:t>
            </w:r>
          </w:p>
          <w:p w:rsidR="00AC6E6B" w:rsidRPr="00A54E56" w:rsidRDefault="00AC6E6B" w:rsidP="00596B1C">
            <w:pPr>
              <w:rPr>
                <w:sz w:val="20"/>
                <w:szCs w:val="20"/>
              </w:rPr>
            </w:pPr>
            <w:r w:rsidRPr="00A54E56">
              <w:rPr>
                <w:sz w:val="20"/>
                <w:szCs w:val="20"/>
              </w:rPr>
              <w:t>2.</w:t>
            </w:r>
            <w:r w:rsidRPr="00A54E56">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AC6E6B" w:rsidRPr="00A54E56" w:rsidRDefault="00AC6E6B" w:rsidP="00596B1C">
            <w:pPr>
              <w:rPr>
                <w:sz w:val="20"/>
                <w:szCs w:val="20"/>
              </w:rPr>
            </w:pPr>
            <w:r w:rsidRPr="00A54E56">
              <w:rPr>
                <w:sz w:val="20"/>
                <w:szCs w:val="20"/>
              </w:rPr>
              <w:t>3. высота ограждения должна быть не более 2 м;</w:t>
            </w:r>
          </w:p>
          <w:p w:rsidR="00AC6E6B" w:rsidRPr="00A54E56" w:rsidRDefault="00AC6E6B" w:rsidP="00596B1C">
            <w:pPr>
              <w:rPr>
                <w:sz w:val="20"/>
                <w:szCs w:val="20"/>
              </w:rPr>
            </w:pPr>
            <w:r w:rsidRPr="00A54E56">
              <w:rPr>
                <w:sz w:val="20"/>
                <w:szCs w:val="20"/>
              </w:rPr>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AC6E6B" w:rsidRPr="00A54E56" w:rsidRDefault="00AC6E6B" w:rsidP="00596B1C">
            <w:pPr>
              <w:autoSpaceDE w:val="0"/>
              <w:autoSpaceDN w:val="0"/>
              <w:adjustRightInd w:val="0"/>
              <w:jc w:val="both"/>
              <w:rPr>
                <w:b/>
                <w:sz w:val="20"/>
                <w:szCs w:val="20"/>
              </w:rPr>
            </w:pPr>
            <w:r w:rsidRPr="00A54E56">
              <w:rPr>
                <w:b/>
                <w:sz w:val="20"/>
                <w:szCs w:val="20"/>
              </w:rPr>
              <w:t>Иные показатели:</w:t>
            </w:r>
          </w:p>
          <w:p w:rsidR="00AC6E6B" w:rsidRPr="00A54E56" w:rsidRDefault="00AC6E6B" w:rsidP="00596B1C">
            <w:pPr>
              <w:autoSpaceDE w:val="0"/>
              <w:autoSpaceDN w:val="0"/>
              <w:adjustRightInd w:val="0"/>
              <w:jc w:val="both"/>
              <w:rPr>
                <w:sz w:val="20"/>
                <w:szCs w:val="20"/>
              </w:rPr>
            </w:pPr>
            <w:r w:rsidRPr="00A54E56">
              <w:rPr>
                <w:sz w:val="20"/>
                <w:szCs w:val="20"/>
              </w:rPr>
              <w:t>1. В случае</w:t>
            </w:r>
            <w:proofErr w:type="gramStart"/>
            <w:r w:rsidRPr="00A54E56">
              <w:rPr>
                <w:sz w:val="20"/>
                <w:szCs w:val="20"/>
              </w:rPr>
              <w:t>,</w:t>
            </w:r>
            <w:proofErr w:type="gramEnd"/>
            <w:r w:rsidRPr="00A54E56">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20"/>
                <w:szCs w:val="20"/>
              </w:rPr>
            </w:pPr>
            <w:r w:rsidRPr="00A54E56">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rPr>
                <w:rFonts w:eastAsia="Calibri"/>
                <w:sz w:val="20"/>
                <w:szCs w:val="20"/>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w:t>
            </w:r>
            <w:r w:rsidRPr="00A54E56">
              <w:rPr>
                <w:sz w:val="20"/>
                <w:szCs w:val="20"/>
              </w:rPr>
              <w:lastRenderedPageBreak/>
              <w:t>ранее образованных участков.</w:t>
            </w:r>
          </w:p>
        </w:tc>
      </w:tr>
      <w:tr w:rsidR="00AC6E6B" w:rsidRPr="00A54E56" w:rsidTr="00596B1C">
        <w:trPr>
          <w:trHeight w:val="1705"/>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 xml:space="preserve">Для ведения личного подсобного </w:t>
            </w:r>
          </w:p>
          <w:p w:rsidR="00AC6E6B" w:rsidRPr="00A54E56" w:rsidRDefault="00AC6E6B" w:rsidP="00596B1C">
            <w:pPr>
              <w:rPr>
                <w:rFonts w:eastAsia="Calibri"/>
                <w:sz w:val="20"/>
                <w:szCs w:val="20"/>
                <w:lang w:eastAsia="en-US"/>
              </w:rPr>
            </w:pPr>
            <w:r w:rsidRPr="00A54E56">
              <w:rPr>
                <w:rFonts w:eastAsia="Calibri"/>
                <w:sz w:val="20"/>
                <w:szCs w:val="20"/>
                <w:lang w:eastAsia="en-US"/>
              </w:rPr>
              <w:t>хозяйства</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(приусадебный </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345745">
            <w:pPr>
              <w:widowControl w:val="0"/>
              <w:numPr>
                <w:ilvl w:val="0"/>
                <w:numId w:val="19"/>
              </w:numPr>
              <w:tabs>
                <w:tab w:val="left" w:pos="415"/>
              </w:tabs>
              <w:autoSpaceDE w:val="0"/>
              <w:autoSpaceDN w:val="0"/>
              <w:adjustRightInd w:val="0"/>
              <w:spacing w:line="300" w:lineRule="auto"/>
              <w:ind w:left="113" w:right="113" w:hanging="80"/>
              <w:contextualSpacing/>
              <w:jc w:val="both"/>
              <w:rPr>
                <w:rFonts w:eastAsia="Andale Sans UI"/>
                <w:kern w:val="2"/>
                <w:sz w:val="20"/>
                <w:szCs w:val="20"/>
                <w:lang w:eastAsia="en-US"/>
              </w:rPr>
            </w:pPr>
            <w:r w:rsidRPr="00A54E56">
              <w:rPr>
                <w:rFonts w:eastAsia="Andale Sans UI"/>
                <w:kern w:val="2"/>
                <w:sz w:val="20"/>
                <w:szCs w:val="20"/>
                <w:lang w:eastAsia="en-US"/>
              </w:rPr>
              <w:t>площадь земельного участка:</w:t>
            </w:r>
          </w:p>
          <w:p w:rsidR="00AC6E6B" w:rsidRPr="00A54E56" w:rsidRDefault="00AC6E6B" w:rsidP="00596B1C">
            <w:pPr>
              <w:widowControl w:val="0"/>
              <w:tabs>
                <w:tab w:val="left" w:pos="415"/>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0,06 га;</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0,15 га;</w:t>
            </w:r>
          </w:p>
          <w:p w:rsidR="00AC6E6B" w:rsidRPr="00A54E56" w:rsidRDefault="00AC6E6B" w:rsidP="00596B1C">
            <w:pPr>
              <w:widowControl w:val="0"/>
              <w:tabs>
                <w:tab w:val="left" w:pos="415"/>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2) ширина участка вдоль красных линий улиц и  проездов – не менее 25м; </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4) минимальный отступ: </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от красных линий улиц и проездов до жилого дома – 3 м;</w:t>
            </w:r>
          </w:p>
          <w:p w:rsidR="00AC6E6B" w:rsidRPr="00A54E56" w:rsidRDefault="00AC6E6B" w:rsidP="00596B1C">
            <w:pPr>
              <w:widowControl w:val="0"/>
              <w:tabs>
                <w:tab w:val="left" w:pos="423"/>
                <w:tab w:val="num" w:pos="900"/>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до хозяйственных построек – 5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5) минимальное расстояние от границ земельного участка до:</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основного строения - 3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от кустарника - 1 м;</w:t>
            </w:r>
          </w:p>
          <w:p w:rsidR="00AC6E6B" w:rsidRPr="00A54E56" w:rsidRDefault="00AC6E6B" w:rsidP="00596B1C">
            <w:pPr>
              <w:widowControl w:val="0"/>
              <w:autoSpaceDE w:val="0"/>
              <w:autoSpaceDN w:val="0"/>
              <w:adjustRightInd w:val="0"/>
              <w:ind w:left="113" w:right="113"/>
              <w:jc w:val="both"/>
              <w:rPr>
                <w:sz w:val="20"/>
                <w:szCs w:val="20"/>
              </w:rPr>
            </w:pPr>
            <w:r w:rsidRPr="00A54E56">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максимальная этажность - 3 этажей (включая мансардный этаж); </w:t>
            </w:r>
          </w:p>
          <w:p w:rsidR="00AC6E6B" w:rsidRPr="00A54E56" w:rsidRDefault="00AC6E6B" w:rsidP="00596B1C">
            <w:pPr>
              <w:widowControl w:val="0"/>
              <w:tabs>
                <w:tab w:val="left" w:pos="415"/>
              </w:tabs>
              <w:autoSpaceDE w:val="0"/>
              <w:autoSpaceDN w:val="0"/>
              <w:adjustRightInd w:val="0"/>
              <w:ind w:left="113" w:right="113"/>
              <w:jc w:val="both"/>
              <w:rPr>
                <w:b/>
                <w:sz w:val="20"/>
                <w:szCs w:val="20"/>
              </w:rPr>
            </w:pPr>
            <w:r w:rsidRPr="00A54E56">
              <w:rPr>
                <w:b/>
                <w:sz w:val="20"/>
                <w:szCs w:val="20"/>
              </w:rPr>
              <w:t>Максимальный процент застройки в границах</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максимальный процент застройки – 60%;</w:t>
            </w:r>
          </w:p>
          <w:p w:rsidR="00AC6E6B" w:rsidRPr="00A54E56" w:rsidRDefault="00AC6E6B" w:rsidP="00596B1C">
            <w:pPr>
              <w:widowControl w:val="0"/>
              <w:tabs>
                <w:tab w:val="left" w:pos="503"/>
              </w:tabs>
              <w:autoSpaceDE w:val="0"/>
              <w:autoSpaceDN w:val="0"/>
              <w:adjustRightInd w:val="0"/>
              <w:ind w:left="113" w:right="113"/>
              <w:jc w:val="both"/>
              <w:rPr>
                <w:sz w:val="20"/>
                <w:szCs w:val="20"/>
              </w:rPr>
            </w:pPr>
            <w:r w:rsidRPr="00A54E56">
              <w:rPr>
                <w:b/>
                <w:sz w:val="20"/>
                <w:szCs w:val="20"/>
              </w:rPr>
              <w:t>Требования к ограждению земельных участков</w:t>
            </w:r>
            <w:r w:rsidRPr="00A54E56">
              <w:rPr>
                <w:sz w:val="20"/>
                <w:szCs w:val="20"/>
              </w:rPr>
              <w:t>:</w:t>
            </w:r>
          </w:p>
          <w:p w:rsidR="00AC6E6B" w:rsidRPr="00A54E56" w:rsidRDefault="00AC6E6B" w:rsidP="00596B1C">
            <w:pPr>
              <w:widowControl w:val="0"/>
              <w:tabs>
                <w:tab w:val="left" w:pos="415"/>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AC6E6B" w:rsidRPr="00A54E56" w:rsidRDefault="00AC6E6B" w:rsidP="00596B1C">
            <w:pPr>
              <w:widowControl w:val="0"/>
              <w:tabs>
                <w:tab w:val="left" w:pos="415"/>
                <w:tab w:val="num" w:pos="900"/>
              </w:tabs>
              <w:autoSpaceDE w:val="0"/>
              <w:autoSpaceDN w:val="0"/>
              <w:adjustRightInd w:val="0"/>
              <w:ind w:left="113" w:right="113"/>
              <w:jc w:val="both"/>
              <w:rPr>
                <w:sz w:val="20"/>
                <w:szCs w:val="20"/>
              </w:rPr>
            </w:pPr>
            <w:r w:rsidRPr="00A54E56">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AC6E6B" w:rsidRPr="00A54E56" w:rsidRDefault="00AC6E6B" w:rsidP="00596B1C">
            <w:pPr>
              <w:widowControl w:val="0"/>
              <w:autoSpaceDE w:val="0"/>
              <w:autoSpaceDN w:val="0"/>
              <w:adjustRightInd w:val="0"/>
              <w:ind w:left="113" w:right="113"/>
              <w:jc w:val="both"/>
              <w:rPr>
                <w:rFonts w:eastAsia="Andale Sans UI"/>
                <w:kern w:val="2"/>
                <w:sz w:val="20"/>
                <w:szCs w:val="20"/>
                <w:lang w:eastAsia="en-US"/>
              </w:rPr>
            </w:pPr>
            <w:r w:rsidRPr="00A54E56">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AC6E6B" w:rsidRPr="00A54E56" w:rsidRDefault="00AC6E6B" w:rsidP="00596B1C">
            <w:pPr>
              <w:autoSpaceDE w:val="0"/>
              <w:autoSpaceDN w:val="0"/>
              <w:adjustRightInd w:val="0"/>
              <w:jc w:val="both"/>
              <w:rPr>
                <w:b/>
                <w:sz w:val="20"/>
                <w:szCs w:val="20"/>
              </w:rPr>
            </w:pPr>
            <w:r w:rsidRPr="00A54E56">
              <w:rPr>
                <w:b/>
                <w:sz w:val="20"/>
                <w:szCs w:val="20"/>
              </w:rPr>
              <w:t>Иные показатели:</w:t>
            </w:r>
          </w:p>
          <w:p w:rsidR="00AC6E6B" w:rsidRPr="00A54E56" w:rsidRDefault="00AC6E6B" w:rsidP="00596B1C">
            <w:pPr>
              <w:autoSpaceDE w:val="0"/>
              <w:autoSpaceDN w:val="0"/>
              <w:adjustRightInd w:val="0"/>
              <w:jc w:val="both"/>
              <w:rPr>
                <w:sz w:val="20"/>
                <w:szCs w:val="20"/>
              </w:rPr>
            </w:pPr>
            <w:r w:rsidRPr="00A54E56">
              <w:rPr>
                <w:sz w:val="20"/>
                <w:szCs w:val="20"/>
              </w:rPr>
              <w:t>1. В случае</w:t>
            </w:r>
            <w:proofErr w:type="gramStart"/>
            <w:r w:rsidRPr="00A54E56">
              <w:rPr>
                <w:sz w:val="20"/>
                <w:szCs w:val="20"/>
              </w:rPr>
              <w:t>,</w:t>
            </w:r>
            <w:proofErr w:type="gramEnd"/>
            <w:r w:rsidRPr="00A54E56">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20"/>
                <w:szCs w:val="20"/>
              </w:rPr>
            </w:pPr>
            <w:r w:rsidRPr="00A54E56">
              <w:rPr>
                <w:sz w:val="20"/>
                <w:szCs w:val="20"/>
              </w:rPr>
              <w:t xml:space="preserve">2. Размещение строений или сооружений вспомогательного использования вдоль границ смежного земельного участка на расстоянии до 3 метров, </w:t>
            </w:r>
            <w:r w:rsidRPr="00A54E56">
              <w:rPr>
                <w:sz w:val="20"/>
                <w:szCs w:val="20"/>
              </w:rPr>
              <w:lastRenderedPageBreak/>
              <w:t>допускается не более чем на 50 % длины этой границы.</w:t>
            </w:r>
          </w:p>
          <w:p w:rsidR="00AC6E6B" w:rsidRPr="00A54E56" w:rsidRDefault="00AC6E6B" w:rsidP="00596B1C">
            <w:pPr>
              <w:rPr>
                <w:rFonts w:eastAsia="Calibri"/>
                <w:sz w:val="20"/>
                <w:szCs w:val="20"/>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rPr>
          <w:trHeight w:val="939"/>
        </w:trPr>
        <w:tc>
          <w:tcPr>
            <w:tcW w:w="195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Здравоохранение (3.4)</w:t>
            </w: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t>Объекты капитального строительства, предназначенные для оказания гражданам медицинской помощи.</w:t>
            </w:r>
            <w:r w:rsidRPr="00A54E56">
              <w:t xml:space="preserve"> </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C6E6B" w:rsidRPr="00A54E56" w:rsidRDefault="00AC6E6B" w:rsidP="00596B1C">
            <w:pPr>
              <w:rPr>
                <w:rFonts w:eastAsia="Calibri"/>
                <w:sz w:val="20"/>
                <w:szCs w:val="20"/>
                <w:lang w:eastAsia="en-US"/>
              </w:rPr>
            </w:pPr>
            <w:r w:rsidRPr="00A54E56">
              <w:rPr>
                <w:rFonts w:eastAsia="Calibri"/>
                <w:sz w:val="20"/>
                <w:szCs w:val="20"/>
                <w:lang w:eastAsia="en-US"/>
              </w:rPr>
              <w:t>станции скорой помощи;</w:t>
            </w:r>
          </w:p>
          <w:p w:rsidR="00AC6E6B" w:rsidRPr="00A54E56" w:rsidRDefault="00AC6E6B" w:rsidP="00596B1C">
            <w:pPr>
              <w:rPr>
                <w:rFonts w:eastAsia="Calibri"/>
                <w:sz w:val="22"/>
                <w:szCs w:val="22"/>
                <w:lang w:eastAsia="en-US"/>
              </w:rPr>
            </w:pPr>
            <w:r w:rsidRPr="00A54E56">
              <w:rPr>
                <w:rFonts w:eastAsia="Calibri"/>
                <w:sz w:val="20"/>
                <w:szCs w:val="20"/>
                <w:lang w:eastAsia="en-US"/>
              </w:rPr>
              <w:t>площадки санитарной авиации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12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17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rPr>
          <w:trHeight w:val="939"/>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spellStart"/>
            <w:r w:rsidRPr="00A54E56">
              <w:rPr>
                <w:sz w:val="20"/>
                <w:szCs w:val="20"/>
              </w:rPr>
              <w:t>Амбулаторн</w:t>
            </w:r>
            <w:proofErr w:type="gramStart"/>
            <w:r w:rsidRPr="00A54E56">
              <w:rPr>
                <w:sz w:val="20"/>
                <w:szCs w:val="20"/>
              </w:rPr>
              <w:t>о</w:t>
            </w:r>
            <w:proofErr w:type="spellEnd"/>
            <w:r w:rsidRPr="00A54E56">
              <w:rPr>
                <w:sz w:val="20"/>
                <w:szCs w:val="20"/>
              </w:rPr>
              <w:t>-</w:t>
            </w:r>
            <w:proofErr w:type="gramEnd"/>
            <w:r w:rsidRPr="00A54E56">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sz w:val="20"/>
                <w:szCs w:val="20"/>
                <w:lang w:eastAsia="en-US"/>
              </w:rPr>
            </w:pPr>
          </w:p>
        </w:tc>
      </w:tr>
      <w:tr w:rsidR="00AC6E6B" w:rsidRPr="00A54E56" w:rsidTr="00596B1C">
        <w:trPr>
          <w:trHeight w:val="939"/>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pacing w:before="100" w:beforeAutospacing="1" w:after="100" w:afterAutospacing="1"/>
              <w:rPr>
                <w:sz w:val="20"/>
                <w:szCs w:val="20"/>
              </w:rPr>
            </w:pPr>
            <w:proofErr w:type="gramStart"/>
            <w:r w:rsidRPr="00A54E56">
              <w:rPr>
                <w:sz w:val="20"/>
                <w:szCs w:val="20"/>
              </w:rPr>
              <w:t xml:space="preserve">Объекты капитального строительства, предназначенные для оказания гражданам </w:t>
            </w:r>
            <w:r w:rsidRPr="00A54E56">
              <w:rPr>
                <w:sz w:val="20"/>
                <w:szCs w:val="20"/>
              </w:rPr>
              <w:lastRenderedPageBreak/>
              <w:t>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sz w:val="20"/>
                <w:szCs w:val="20"/>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Спорт (5.1)</w:t>
            </w:r>
          </w:p>
          <w:p w:rsidR="00AC6E6B" w:rsidRPr="00A54E56" w:rsidRDefault="00AC6E6B" w:rsidP="00596B1C">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AC6E6B" w:rsidRPr="00A54E56" w:rsidRDefault="00AC6E6B" w:rsidP="00596B1C">
            <w:pPr>
              <w:rPr>
                <w:rFonts w:eastAsia="Calibri"/>
                <w:sz w:val="20"/>
                <w:szCs w:val="20"/>
                <w:lang w:eastAsia="en-US"/>
              </w:rPr>
            </w:pPr>
            <w:r w:rsidRPr="00A54E56">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базы и лагеря.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sz w:val="20"/>
                <w:szCs w:val="20"/>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w:t>
            </w:r>
            <w:r w:rsidRPr="00A54E56">
              <w:rPr>
                <w:rFonts w:eastAsia="Calibri"/>
                <w:sz w:val="20"/>
                <w:szCs w:val="20"/>
                <w:lang w:eastAsia="en-US"/>
              </w:rPr>
              <w:lastRenderedPageBreak/>
              <w:t>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900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rFonts w:eastAsia="Calibri"/>
                <w:sz w:val="20"/>
                <w:szCs w:val="20"/>
                <w:lang w:eastAsia="en-US"/>
              </w:rPr>
              <w:t>Минимальный процент озеленения территории – 50%.</w:t>
            </w:r>
          </w:p>
          <w:p w:rsidR="00AC6E6B" w:rsidRPr="00A54E56" w:rsidRDefault="00AC6E6B" w:rsidP="00596B1C">
            <w:pPr>
              <w:rPr>
                <w:rFonts w:eastAsia="Calibri"/>
                <w:sz w:val="20"/>
                <w:szCs w:val="20"/>
                <w:lang w:eastAsia="en-US"/>
              </w:rPr>
            </w:pPr>
            <w:r w:rsidRPr="00A54E56">
              <w:rPr>
                <w:rFonts w:eastAsia="Calibri"/>
                <w:sz w:val="20"/>
                <w:szCs w:val="20"/>
                <w:lang w:eastAsia="en-US"/>
              </w:rPr>
              <w:t>Территория участка огораживается забором  высотой от 1,6 м.</w:t>
            </w:r>
          </w:p>
          <w:p w:rsidR="00AC6E6B" w:rsidRPr="00A54E56" w:rsidRDefault="00AC6E6B" w:rsidP="00596B1C">
            <w:pPr>
              <w:rPr>
                <w:rFonts w:eastAsia="Calibri"/>
                <w:sz w:val="20"/>
                <w:szCs w:val="20"/>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324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18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jc w:val="both"/>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p w:rsidR="00AC6E6B" w:rsidRPr="00A54E56" w:rsidRDefault="00AC6E6B" w:rsidP="00596B1C">
            <w:pPr>
              <w:rPr>
                <w:rFonts w:eastAsia="Calibri"/>
                <w:sz w:val="20"/>
                <w:szCs w:val="20"/>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Культурное развитие (3.6)</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и сооружения, предназначенные для размещения объектов культуры. </w:t>
            </w:r>
            <w:proofErr w:type="gramStart"/>
            <w:r w:rsidRPr="00A54E56">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Парки культуры и отдыха.</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и сооружения для размещения цирков, зверинцев, зоопарков, зоосадов, океанариумов и осуществления сопутствующих видов деятельности по </w:t>
            </w:r>
            <w:r w:rsidRPr="00A54E56">
              <w:rPr>
                <w:rFonts w:eastAsia="Calibri"/>
                <w:sz w:val="20"/>
                <w:szCs w:val="20"/>
                <w:lang w:eastAsia="en-US"/>
              </w:rPr>
              <w:lastRenderedPageBreak/>
              <w:t>содержанию диких животных в неволе</w:t>
            </w:r>
          </w:p>
        </w:tc>
        <w:tc>
          <w:tcPr>
            <w:tcW w:w="5244" w:type="dxa"/>
            <w:tcBorders>
              <w:top w:val="single" w:sz="4" w:space="0" w:color="auto"/>
              <w:left w:val="single" w:sz="4" w:space="0" w:color="auto"/>
              <w:bottom w:val="nil"/>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p w:rsidR="00AC6E6B" w:rsidRPr="00A54E56" w:rsidRDefault="00AC6E6B" w:rsidP="00596B1C">
            <w:pPr>
              <w:rPr>
                <w:rFonts w:eastAsia="Calibri"/>
                <w:sz w:val="22"/>
                <w:szCs w:val="22"/>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оказания гражданам социальной помощи.</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4" w:type="dxa"/>
            <w:tcBorders>
              <w:top w:val="nil"/>
              <w:left w:val="single" w:sz="4" w:space="0" w:color="auto"/>
              <w:bottom w:val="single" w:sz="4" w:space="0" w:color="auto"/>
              <w:right w:val="single" w:sz="4" w:space="0" w:color="auto"/>
            </w:tcBorders>
          </w:tcPr>
          <w:p w:rsidR="00AC6E6B" w:rsidRPr="00A54E56" w:rsidRDefault="00AC6E6B" w:rsidP="00596B1C">
            <w:pPr>
              <w:rPr>
                <w:rFonts w:eastAsia="Calibri"/>
                <w:sz w:val="22"/>
                <w:szCs w:val="22"/>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lastRenderedPageBreak/>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 м.</w:t>
            </w:r>
          </w:p>
          <w:p w:rsidR="00AC6E6B" w:rsidRPr="00A54E56" w:rsidRDefault="00AC6E6B" w:rsidP="00596B1C">
            <w:pPr>
              <w:widowControl w:val="0"/>
              <w:tabs>
                <w:tab w:val="left" w:pos="-62"/>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Площадь земельного участка:</w:t>
            </w:r>
          </w:p>
          <w:p w:rsidR="00AC6E6B" w:rsidRPr="00A54E56" w:rsidRDefault="00AC6E6B" w:rsidP="00596B1C">
            <w:pPr>
              <w:widowControl w:val="0"/>
              <w:tabs>
                <w:tab w:val="left" w:pos="361"/>
                <w:tab w:val="left" w:pos="415"/>
              </w:tabs>
              <w:autoSpaceDE w:val="0"/>
              <w:autoSpaceDN w:val="0"/>
              <w:adjustRightInd w:val="0"/>
              <w:ind w:left="79" w:right="113"/>
              <w:jc w:val="both"/>
              <w:rPr>
                <w:sz w:val="20"/>
                <w:szCs w:val="20"/>
              </w:rPr>
            </w:pPr>
            <w:r w:rsidRPr="00A54E56">
              <w:rPr>
                <w:sz w:val="20"/>
                <w:szCs w:val="20"/>
              </w:rPr>
              <w:lastRenderedPageBreak/>
              <w:t xml:space="preserve">- </w:t>
            </w:r>
            <w:proofErr w:type="gramStart"/>
            <w:r w:rsidRPr="00A54E56">
              <w:rPr>
                <w:sz w:val="20"/>
                <w:szCs w:val="20"/>
              </w:rPr>
              <w:t>минимальная</w:t>
            </w:r>
            <w:proofErr w:type="gramEnd"/>
            <w:r w:rsidRPr="00A54E56">
              <w:rPr>
                <w:sz w:val="20"/>
                <w:szCs w:val="20"/>
              </w:rPr>
              <w:t xml:space="preserve"> – 1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0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rPr>
                <w:rFonts w:eastAsia="Calibri"/>
                <w:sz w:val="20"/>
                <w:szCs w:val="20"/>
                <w:lang w:eastAsia="en-US"/>
              </w:rPr>
            </w:pPr>
            <w:r w:rsidRPr="00A54E56">
              <w:rPr>
                <w:b/>
                <w:sz w:val="20"/>
                <w:szCs w:val="20"/>
              </w:rPr>
              <w:t>Максимальный процент застройки в границах земельного участка – 90</w:t>
            </w:r>
            <w:r w:rsidRPr="00A54E56">
              <w:rPr>
                <w:sz w:val="20"/>
                <w:szCs w:val="20"/>
              </w:rPr>
              <w:t>%</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10 м;</w:t>
            </w:r>
          </w:p>
          <w:p w:rsidR="00AC6E6B" w:rsidRPr="00A54E56" w:rsidRDefault="00AC6E6B" w:rsidP="00596B1C">
            <w:pPr>
              <w:autoSpaceDE w:val="0"/>
              <w:autoSpaceDN w:val="0"/>
              <w:adjustRightInd w:val="0"/>
              <w:jc w:val="both"/>
              <w:rPr>
                <w:sz w:val="20"/>
                <w:szCs w:val="20"/>
              </w:rPr>
            </w:pPr>
            <w:r w:rsidRPr="00A54E56">
              <w:rPr>
                <w:bCs/>
                <w:sz w:val="20"/>
                <w:szCs w:val="20"/>
              </w:rPr>
              <w:t>Минимальная площадь земельного участка – 60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-0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Допускается размещение гаража со стороны улицы по границе земельного участка.</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widowControl w:val="0"/>
              <w:autoSpaceDE w:val="0"/>
              <w:autoSpaceDN w:val="0"/>
              <w:adjustRightInd w:val="0"/>
              <w:spacing w:line="276" w:lineRule="auto"/>
              <w:jc w:val="both"/>
              <w:rPr>
                <w:b/>
                <w:sz w:val="20"/>
                <w:szCs w:val="20"/>
              </w:rPr>
            </w:pPr>
            <w:r w:rsidRPr="00A54E56">
              <w:rPr>
                <w:sz w:val="20"/>
                <w:szCs w:val="20"/>
              </w:rPr>
              <w:t>Максимальная высота – 4 м.</w:t>
            </w:r>
            <w:r w:rsidRPr="00A54E56">
              <w:rPr>
                <w:b/>
                <w:sz w:val="20"/>
                <w:szCs w:val="20"/>
              </w:rPr>
              <w:t xml:space="preserve"> </w:t>
            </w:r>
          </w:p>
          <w:p w:rsidR="00AC6E6B" w:rsidRPr="00A54E56" w:rsidRDefault="00AC6E6B" w:rsidP="00596B1C">
            <w:pPr>
              <w:widowControl w:val="0"/>
              <w:autoSpaceDE w:val="0"/>
              <w:autoSpaceDN w:val="0"/>
              <w:adjustRightInd w:val="0"/>
              <w:spacing w:line="276" w:lineRule="auto"/>
              <w:jc w:val="both"/>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80%.</w:t>
            </w:r>
          </w:p>
          <w:p w:rsidR="00AC6E6B" w:rsidRPr="00A54E56" w:rsidRDefault="00AC6E6B" w:rsidP="00596B1C">
            <w:pPr>
              <w:autoSpaceDE w:val="0"/>
              <w:autoSpaceDN w:val="0"/>
              <w:adjustRightInd w:val="0"/>
              <w:jc w:val="both"/>
              <w:rPr>
                <w:b/>
                <w:sz w:val="20"/>
                <w:szCs w:val="20"/>
              </w:rPr>
            </w:pPr>
          </w:p>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b/>
                <w:sz w:val="20"/>
                <w:szCs w:val="20"/>
                <w:lang w:eastAsia="en-US"/>
              </w:rPr>
            </w:pPr>
          </w:p>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AC6E6B" w:rsidRPr="00A54E56" w:rsidRDefault="00AC6E6B" w:rsidP="00596B1C">
            <w:pPr>
              <w:jc w:val="center"/>
              <w:rPr>
                <w:rFonts w:eastAsia="Calibri"/>
                <w:b/>
                <w:sz w:val="20"/>
                <w:szCs w:val="20"/>
                <w:lang w:eastAsia="en-US"/>
              </w:rPr>
            </w:pPr>
            <w:r w:rsidRPr="00A54E56">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капитального строительства, сооружения, предназначенные для организации постоянной или временной торговли (ярмарка, рынок, базар), с </w:t>
            </w:r>
            <w:r w:rsidRPr="00A54E56">
              <w:rPr>
                <w:rFonts w:eastAsia="Calibri"/>
                <w:sz w:val="20"/>
                <w:szCs w:val="20"/>
                <w:lang w:eastAsia="en-US"/>
              </w:rPr>
              <w:lastRenderedPageBreak/>
              <w:t>учетом того, что каждое из торговых мест не располагает торговой площадью более 200 кв. м;</w:t>
            </w:r>
          </w:p>
          <w:p w:rsidR="00AC6E6B" w:rsidRPr="00A54E56" w:rsidRDefault="00AC6E6B" w:rsidP="00596B1C">
            <w:pPr>
              <w:rPr>
                <w:rFonts w:eastAsia="Calibri"/>
                <w:sz w:val="20"/>
                <w:szCs w:val="20"/>
                <w:lang w:eastAsia="en-US"/>
              </w:rPr>
            </w:pPr>
            <w:r w:rsidRPr="00A54E56">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xml:space="preserve">- минимальная площадь земельного участка – 100 м </w:t>
            </w:r>
            <w:proofErr w:type="spellStart"/>
            <w:r w:rsidRPr="00A54E56">
              <w:rPr>
                <w:sz w:val="20"/>
                <w:szCs w:val="20"/>
              </w:rPr>
              <w:t>кв</w:t>
            </w:r>
            <w:proofErr w:type="spellEnd"/>
            <w:r w:rsidRPr="00A54E56">
              <w:rPr>
                <w:sz w:val="20"/>
                <w:szCs w:val="20"/>
              </w:rPr>
              <w:t>;</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м кв.</w:t>
            </w:r>
          </w:p>
          <w:p w:rsidR="00AC6E6B" w:rsidRPr="00A54E56" w:rsidRDefault="00AC6E6B" w:rsidP="00596B1C">
            <w:pPr>
              <w:widowControl w:val="0"/>
              <w:autoSpaceDE w:val="0"/>
              <w:autoSpaceDN w:val="0"/>
              <w:adjustRightInd w:val="0"/>
              <w:jc w:val="both"/>
              <w:rPr>
                <w:b/>
                <w:sz w:val="20"/>
                <w:szCs w:val="20"/>
              </w:rPr>
            </w:pPr>
            <w:r w:rsidRPr="00A54E56">
              <w:rPr>
                <w:sz w:val="22"/>
                <w:szCs w:val="22"/>
              </w:rPr>
              <w:t xml:space="preserve">- </w:t>
            </w:r>
            <w:r w:rsidRPr="00A54E56">
              <w:rPr>
                <w:sz w:val="20"/>
                <w:szCs w:val="20"/>
              </w:rPr>
              <w:t>ширина участка вдоль красных линий улиц и  проездов – не менее 10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w:t>
            </w:r>
            <w:r w:rsidRPr="00A54E56">
              <w:rPr>
                <w:b/>
                <w:sz w:val="20"/>
                <w:szCs w:val="20"/>
              </w:rPr>
              <w:lastRenderedPageBreak/>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3 м</w:t>
            </w:r>
            <w:r w:rsidRPr="00A54E56">
              <w:rPr>
                <w:b/>
                <w:sz w:val="20"/>
                <w:szCs w:val="20"/>
              </w:rPr>
              <w:t>.</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 3 м;</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границ земельного участка – 3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autoSpaceDE w:val="0"/>
              <w:autoSpaceDN w:val="0"/>
              <w:adjustRightInd w:val="0"/>
              <w:jc w:val="both"/>
              <w:rPr>
                <w:sz w:val="20"/>
                <w:szCs w:val="20"/>
              </w:rPr>
            </w:pPr>
            <w:r w:rsidRPr="00A54E56">
              <w:rPr>
                <w:sz w:val="20"/>
                <w:szCs w:val="20"/>
              </w:rPr>
              <w:t>Общая площадь объекта - не более 200 кв. м</w:t>
            </w:r>
          </w:p>
          <w:p w:rsidR="00AC6E6B" w:rsidRPr="00A54E56" w:rsidRDefault="00AC6E6B" w:rsidP="00596B1C">
            <w:pPr>
              <w:autoSpaceDE w:val="0"/>
              <w:autoSpaceDN w:val="0"/>
              <w:adjustRightInd w:val="0"/>
              <w:jc w:val="both"/>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3000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w:t>
            </w:r>
            <w:r w:rsidRPr="00A54E56">
              <w:rPr>
                <w:rFonts w:eastAsia="Calibri"/>
                <w:sz w:val="20"/>
                <w:szCs w:val="20"/>
                <w:lang w:eastAsia="en-US"/>
              </w:rPr>
              <w:lastRenderedPageBreak/>
              <w:t>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sz w:val="20"/>
                <w:szCs w:val="20"/>
              </w:rPr>
              <w:lastRenderedPageBreak/>
              <w:t>Действие градостроительного регламента не распространяется</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24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2"/>
                <w:szCs w:val="22"/>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15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- 300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p w:rsidR="00AC6E6B" w:rsidRPr="00A54E56" w:rsidRDefault="00AC6E6B" w:rsidP="00596B1C">
            <w:pPr>
              <w:rPr>
                <w:sz w:val="20"/>
                <w:szCs w:val="20"/>
              </w:rPr>
            </w:pPr>
          </w:p>
          <w:p w:rsidR="00AC6E6B" w:rsidRPr="00A54E56" w:rsidRDefault="00AC6E6B" w:rsidP="00596B1C">
            <w:pPr>
              <w:rPr>
                <w:rFonts w:eastAsia="Calibri"/>
                <w:sz w:val="22"/>
                <w:szCs w:val="22"/>
                <w:lang w:eastAsia="en-US"/>
              </w:rPr>
            </w:pPr>
          </w:p>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Вспомогательные виды разрешённого использования земельных участков и объектов капитального строительства</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Для ведения личного подсобного </w:t>
            </w:r>
          </w:p>
          <w:p w:rsidR="00AC6E6B" w:rsidRPr="00A54E56" w:rsidRDefault="00AC6E6B" w:rsidP="00596B1C">
            <w:pPr>
              <w:rPr>
                <w:rFonts w:eastAsia="Calibri"/>
                <w:sz w:val="20"/>
                <w:szCs w:val="20"/>
                <w:lang w:eastAsia="en-US"/>
              </w:rPr>
            </w:pPr>
            <w:r w:rsidRPr="00A54E56">
              <w:rPr>
                <w:rFonts w:eastAsia="Calibri"/>
                <w:sz w:val="20"/>
                <w:szCs w:val="20"/>
                <w:lang w:eastAsia="en-US"/>
              </w:rPr>
              <w:t>хозяйства</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(приусадебный </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autoSpaceDE w:val="0"/>
              <w:autoSpaceDN w:val="0"/>
              <w:adjustRightInd w:val="0"/>
              <w:ind w:left="113" w:right="113"/>
              <w:jc w:val="both"/>
              <w:rPr>
                <w:sz w:val="20"/>
                <w:szCs w:val="20"/>
              </w:rPr>
            </w:pPr>
            <w:r w:rsidRPr="00A54E56">
              <w:rPr>
                <w:sz w:val="20"/>
                <w:szCs w:val="20"/>
              </w:rPr>
              <w:t xml:space="preserve"> Минимальные расстояния до границы соседнего земельного участка должны быть:</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минимальный отступ: </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 от красных линий улиц и проездов до жилого дома – 3 </w:t>
            </w:r>
            <w:r w:rsidRPr="00A54E56">
              <w:rPr>
                <w:sz w:val="20"/>
                <w:szCs w:val="20"/>
              </w:rPr>
              <w:lastRenderedPageBreak/>
              <w:t>м;</w:t>
            </w:r>
          </w:p>
          <w:p w:rsidR="00AC6E6B" w:rsidRPr="00A54E56" w:rsidRDefault="00AC6E6B" w:rsidP="00596B1C">
            <w:pPr>
              <w:widowControl w:val="0"/>
              <w:tabs>
                <w:tab w:val="left" w:pos="423"/>
                <w:tab w:val="num" w:pos="900"/>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до хозяйственных построек – 5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5) минимальное расстояние от границ земельного участка до:</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основного строения - 3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от кустарника - 1 м;</w:t>
            </w:r>
          </w:p>
          <w:p w:rsidR="00AC6E6B" w:rsidRPr="00A54E56" w:rsidRDefault="00AC6E6B" w:rsidP="00596B1C">
            <w:pPr>
              <w:widowControl w:val="0"/>
              <w:autoSpaceDE w:val="0"/>
              <w:autoSpaceDN w:val="0"/>
              <w:adjustRightInd w:val="0"/>
              <w:ind w:left="113" w:right="113"/>
              <w:jc w:val="both"/>
              <w:rPr>
                <w:sz w:val="20"/>
                <w:szCs w:val="20"/>
              </w:rPr>
            </w:pPr>
            <w:r w:rsidRPr="00A54E56">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Предельное количество этажей или предельная высота зданий, строений, сооружений – </w:t>
            </w:r>
            <w:r w:rsidRPr="00A54E56">
              <w:rPr>
                <w:sz w:val="20"/>
                <w:szCs w:val="20"/>
              </w:rPr>
              <w:t>не более 4 метров.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2"/>
                <w:szCs w:val="22"/>
                <w:lang w:eastAsia="en-US"/>
              </w:rPr>
            </w:pPr>
            <w:r w:rsidRPr="00A54E56">
              <w:rPr>
                <w:sz w:val="20"/>
                <w:szCs w:val="20"/>
              </w:rPr>
              <w:t>Действие градостроительного регламента не распространяется</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rPr>
                <w:sz w:val="20"/>
                <w:szCs w:val="20"/>
              </w:rPr>
            </w:pPr>
            <w:r w:rsidRPr="00A54E56">
              <w:rPr>
                <w:sz w:val="20"/>
                <w:szCs w:val="20"/>
              </w:rPr>
              <w:t>Обеспечение внутреннего правопорядка (8.3)</w:t>
            </w:r>
          </w:p>
          <w:p w:rsidR="00AC6E6B" w:rsidRPr="00A54E56" w:rsidRDefault="00AC6E6B" w:rsidP="00596B1C">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hd w:val="clear" w:color="auto" w:fill="FFFFFF"/>
              <w:tabs>
                <w:tab w:val="left" w:pos="570"/>
                <w:tab w:val="num" w:pos="2432"/>
              </w:tabs>
              <w:ind w:right="-79"/>
              <w:rPr>
                <w:sz w:val="20"/>
                <w:szCs w:val="20"/>
              </w:rPr>
            </w:pPr>
            <w:r w:rsidRPr="00A54E56">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A54E56">
              <w:rPr>
                <w:sz w:val="20"/>
                <w:szCs w:val="20"/>
              </w:rPr>
              <w:t>Росгвардии</w:t>
            </w:r>
            <w:proofErr w:type="spellEnd"/>
            <w:r w:rsidRPr="00A54E56">
              <w:rPr>
                <w:sz w:val="20"/>
                <w:szCs w:val="20"/>
              </w:rPr>
              <w:t xml:space="preserve"> и спасательных служб, в которых существует военизированная служба; </w:t>
            </w:r>
            <w:r w:rsidRPr="00A54E56">
              <w:rPr>
                <w:sz w:val="20"/>
                <w:szCs w:val="20"/>
              </w:rPr>
              <w:lastRenderedPageBreak/>
              <w:t>объекты гражданской обороны, за исключением объектов гражданской обороны, являющихся частями производственных зданий</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A54E56">
              <w:rPr>
                <w:b/>
                <w:sz w:val="20"/>
                <w:szCs w:val="20"/>
              </w:rPr>
              <w:lastRenderedPageBreak/>
              <w:t>сооружений:</w:t>
            </w:r>
          </w:p>
          <w:p w:rsidR="00AC6E6B" w:rsidRPr="00A54E56" w:rsidRDefault="00AC6E6B" w:rsidP="00596B1C">
            <w:pPr>
              <w:widowControl w:val="0"/>
              <w:tabs>
                <w:tab w:val="left" w:pos="79"/>
                <w:tab w:val="left" w:pos="567"/>
              </w:tabs>
              <w:autoSpaceDE w:val="0"/>
              <w:autoSpaceDN w:val="0"/>
              <w:adjustRightInd w:val="0"/>
              <w:ind w:left="113" w:right="113"/>
              <w:jc w:val="both"/>
              <w:rPr>
                <w:sz w:val="20"/>
                <w:szCs w:val="20"/>
              </w:rPr>
            </w:pPr>
            <w:r w:rsidRPr="00A54E56">
              <w:rPr>
                <w:sz w:val="20"/>
                <w:szCs w:val="20"/>
              </w:rPr>
              <w:t>- от красных  линий улиц и проездов – 5 м;</w:t>
            </w:r>
          </w:p>
          <w:p w:rsidR="00AC6E6B" w:rsidRPr="00A54E56" w:rsidRDefault="00AC6E6B" w:rsidP="00596B1C">
            <w:pPr>
              <w:widowControl w:val="0"/>
              <w:tabs>
                <w:tab w:val="left" w:pos="79"/>
                <w:tab w:val="left" w:pos="567"/>
              </w:tabs>
              <w:autoSpaceDE w:val="0"/>
              <w:autoSpaceDN w:val="0"/>
              <w:adjustRightInd w:val="0"/>
              <w:ind w:left="113" w:right="113"/>
              <w:jc w:val="both"/>
              <w:rPr>
                <w:b/>
                <w:sz w:val="20"/>
                <w:szCs w:val="20"/>
              </w:rPr>
            </w:pPr>
            <w:r w:rsidRPr="00A54E56">
              <w:rPr>
                <w:sz w:val="20"/>
                <w:szCs w:val="20"/>
              </w:rPr>
              <w:t>- от границ земельного участка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ind w:right="-108"/>
              <w:rPr>
                <w:rFonts w:eastAsia="Calibri"/>
                <w:sz w:val="20"/>
                <w:szCs w:val="20"/>
                <w:lang w:eastAsia="en-US"/>
              </w:rPr>
            </w:pPr>
            <w:proofErr w:type="gramStart"/>
            <w:r w:rsidRPr="00A54E56">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0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sz w:val="20"/>
                <w:szCs w:val="20"/>
              </w:rPr>
              <w:t>Вновь создаваемые объекты  должны размещаться на расстоянии не менее 300 м от границ территории жилой застройки.</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10 м;</w:t>
            </w:r>
          </w:p>
          <w:p w:rsidR="00AC6E6B" w:rsidRPr="00A54E56" w:rsidRDefault="00AC6E6B" w:rsidP="00596B1C">
            <w:pPr>
              <w:autoSpaceDE w:val="0"/>
              <w:autoSpaceDN w:val="0"/>
              <w:adjustRightInd w:val="0"/>
              <w:jc w:val="both"/>
              <w:rPr>
                <w:sz w:val="20"/>
                <w:szCs w:val="20"/>
              </w:rPr>
            </w:pPr>
            <w:r w:rsidRPr="00A54E56">
              <w:rPr>
                <w:bCs/>
                <w:sz w:val="20"/>
                <w:szCs w:val="20"/>
              </w:rPr>
              <w:t>Минимальная площадь земельного участка – 60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- 0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Допускается размещение гаража со стороны улицы по границе земельного участка.</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высота – 4 м.</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Здания и сооружения, обеспечивающие поставку воды, тепла, </w:t>
            </w:r>
            <w:r w:rsidRPr="00A54E56">
              <w:rPr>
                <w:rFonts w:eastAsia="Calibri"/>
                <w:sz w:val="20"/>
                <w:szCs w:val="20"/>
                <w:lang w:eastAsia="en-US"/>
              </w:rPr>
              <w:lastRenderedPageBreak/>
              <w:t>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 xml:space="preserve">Предельные (минимальные </w:t>
            </w:r>
            <w:proofErr w:type="gramStart"/>
            <w:r w:rsidRPr="00A54E56">
              <w:rPr>
                <w:sz w:val="20"/>
                <w:szCs w:val="20"/>
              </w:rPr>
              <w:t>и(</w:t>
            </w:r>
            <w:proofErr w:type="gramEnd"/>
            <w:r w:rsidRPr="00A54E56">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AC6E6B" w:rsidRPr="00A54E56" w:rsidRDefault="00AC6E6B" w:rsidP="00AC6E6B">
      <w:pPr>
        <w:shd w:val="clear" w:color="auto" w:fill="FFFFFF"/>
        <w:tabs>
          <w:tab w:val="left" w:pos="9781"/>
        </w:tabs>
        <w:spacing w:line="274" w:lineRule="exact"/>
        <w:ind w:right="-82" w:firstLine="453"/>
        <w:jc w:val="both"/>
      </w:pPr>
    </w:p>
    <w:p w:rsidR="00AC6E6B" w:rsidRPr="00A54E56" w:rsidRDefault="00AC6E6B" w:rsidP="00AC6E6B">
      <w:pPr>
        <w:shd w:val="clear" w:color="auto" w:fill="FFFFFF"/>
        <w:tabs>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 xml:space="preserve">Для земельных участков, расположенных в зоне Ж-2 и попадающих в зоны с особыми условиями использования территории установлены ограничения подпункт 1.2.1 пункта 1.2 части 3  Правил.  </w:t>
      </w: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left" w:pos="9781"/>
        </w:tabs>
        <w:ind w:left="1083" w:right="7" w:hanging="114"/>
      </w:pPr>
      <w:r w:rsidRPr="00A54E56">
        <w:rPr>
          <w:b/>
          <w:bCs/>
        </w:rPr>
        <w:t xml:space="preserve">Ж-2А - зона жилой застройки </w:t>
      </w:r>
      <w:proofErr w:type="spellStart"/>
      <w:r w:rsidRPr="00A54E56">
        <w:rPr>
          <w:b/>
          <w:bCs/>
        </w:rPr>
        <w:t>коттеджного</w:t>
      </w:r>
      <w:proofErr w:type="spellEnd"/>
      <w:r w:rsidRPr="00A54E56">
        <w:rPr>
          <w:b/>
          <w:bCs/>
        </w:rPr>
        <w:t xml:space="preserve"> типа с инженерной защитой от затопления паводковыми водами</w:t>
      </w:r>
    </w:p>
    <w:p w:rsidR="00AC6E6B" w:rsidRPr="00A54E56" w:rsidRDefault="00AC6E6B" w:rsidP="00AC6E6B">
      <w:pPr>
        <w:shd w:val="clear" w:color="auto" w:fill="FFFFFF"/>
        <w:tabs>
          <w:tab w:val="left" w:pos="9781"/>
        </w:tabs>
        <w:spacing w:line="274" w:lineRule="exact"/>
        <w:ind w:right="7" w:firstLine="993"/>
        <w:jc w:val="both"/>
        <w:rPr>
          <w:b/>
          <w:bCs/>
          <w:spacing w:val="-1"/>
        </w:rPr>
      </w:pPr>
    </w:p>
    <w:p w:rsidR="00AC6E6B" w:rsidRPr="00A54E56" w:rsidRDefault="00AC6E6B" w:rsidP="00AC6E6B">
      <w:pPr>
        <w:shd w:val="clear" w:color="auto" w:fill="FFFFFF"/>
        <w:tabs>
          <w:tab w:val="left" w:pos="9781"/>
        </w:tabs>
        <w:spacing w:line="274" w:lineRule="exact"/>
        <w:ind w:right="7" w:firstLine="993"/>
        <w:jc w:val="both"/>
        <w:rPr>
          <w:b/>
          <w:bCs/>
          <w:spacing w:val="-1"/>
        </w:rPr>
      </w:pPr>
    </w:p>
    <w:p w:rsidR="00AC6E6B" w:rsidRPr="00A54E56" w:rsidRDefault="00AC6E6B" w:rsidP="00AC6E6B">
      <w:pPr>
        <w:shd w:val="clear" w:color="auto" w:fill="FFFFFF"/>
        <w:tabs>
          <w:tab w:val="left" w:pos="9781"/>
        </w:tabs>
        <w:spacing w:line="274" w:lineRule="exact"/>
        <w:ind w:right="-82" w:firstLine="453"/>
        <w:jc w:val="both"/>
      </w:pPr>
      <w:r w:rsidRPr="00A54E56">
        <w:rPr>
          <w:b/>
          <w:bCs/>
        </w:rPr>
        <w:t xml:space="preserve">Зона предназначена для размещения и функционирования жилой застройки </w:t>
      </w:r>
      <w:proofErr w:type="spellStart"/>
      <w:r w:rsidRPr="00A54E56">
        <w:rPr>
          <w:b/>
          <w:bCs/>
        </w:rPr>
        <w:t>коттеджного</w:t>
      </w:r>
      <w:proofErr w:type="spellEnd"/>
      <w:r w:rsidRPr="00A54E56">
        <w:rPr>
          <w:b/>
          <w:bCs/>
        </w:rPr>
        <w:t xml:space="preserve"> типа, состоящей преимущественно из одноквартирных жилых домов и блокированных двухквартирных жилых домов, имеющих земельные участки.</w:t>
      </w:r>
      <w:r w:rsidRPr="00A54E56">
        <w:rPr>
          <w:b/>
          <w:bCs/>
          <w:spacing w:val="1"/>
        </w:rPr>
        <w:t xml:space="preserve"> Для безопасного жизнеобеспечения должна быть предусмотрена инженерная защита от затопления паводковыми водами</w:t>
      </w:r>
      <w:r w:rsidRPr="00A54E56">
        <w:rPr>
          <w:bCs/>
        </w:rPr>
        <w:t>,</w:t>
      </w:r>
      <w:r w:rsidRPr="00A54E56">
        <w:rPr>
          <w:b/>
          <w:bCs/>
          <w:spacing w:val="1"/>
        </w:rPr>
        <w:t xml:space="preserve"> для реконструкции существующих эксплуатируемых жилых домов, объектов культурно-бытового обслуживания населения.</w:t>
      </w:r>
    </w:p>
    <w:p w:rsidR="00AC6E6B" w:rsidRPr="00A54E56" w:rsidRDefault="00AC6E6B" w:rsidP="00AC6E6B">
      <w:pPr>
        <w:shd w:val="clear" w:color="auto" w:fill="FFFFFF"/>
        <w:tabs>
          <w:tab w:val="left" w:pos="9781"/>
        </w:tabs>
        <w:spacing w:line="274" w:lineRule="exact"/>
        <w:ind w:right="-82" w:firstLine="453"/>
        <w:jc w:val="both"/>
      </w:pPr>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3"/>
        <w:gridCol w:w="5246"/>
      </w:tblGrid>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rPr>
          <w:trHeight w:val="1408"/>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16"/>
                <w:szCs w:val="16"/>
              </w:rPr>
            </w:pPr>
            <w:r w:rsidRPr="00A54E56">
              <w:rPr>
                <w:b/>
                <w:sz w:val="16"/>
                <w:szCs w:val="16"/>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16"/>
                <w:szCs w:val="16"/>
              </w:rPr>
            </w:pPr>
            <w:r w:rsidRPr="00A54E56">
              <w:rPr>
                <w:sz w:val="16"/>
                <w:szCs w:val="16"/>
              </w:rPr>
              <w:t>Минимальная площадь земельного участка – 600 кв.м.</w:t>
            </w:r>
          </w:p>
          <w:p w:rsidR="00AC6E6B" w:rsidRPr="00A54E56" w:rsidRDefault="00AC6E6B" w:rsidP="00596B1C">
            <w:pPr>
              <w:widowControl w:val="0"/>
              <w:autoSpaceDE w:val="0"/>
              <w:autoSpaceDN w:val="0"/>
              <w:adjustRightInd w:val="0"/>
              <w:jc w:val="both"/>
              <w:rPr>
                <w:sz w:val="16"/>
                <w:szCs w:val="16"/>
              </w:rPr>
            </w:pPr>
            <w:r w:rsidRPr="00A54E56">
              <w:rPr>
                <w:sz w:val="16"/>
                <w:szCs w:val="16"/>
              </w:rPr>
              <w:t>Максимальная площадь земельного участка – 2500 кв.м.</w:t>
            </w:r>
          </w:p>
          <w:p w:rsidR="00AC6E6B" w:rsidRPr="00A54E56" w:rsidRDefault="00AC6E6B" w:rsidP="00596B1C">
            <w:pPr>
              <w:autoSpaceDE w:val="0"/>
              <w:autoSpaceDN w:val="0"/>
              <w:adjustRightInd w:val="0"/>
              <w:jc w:val="both"/>
              <w:rPr>
                <w:sz w:val="16"/>
                <w:szCs w:val="16"/>
              </w:rPr>
            </w:pPr>
            <w:r w:rsidRPr="00A54E56">
              <w:rPr>
                <w:sz w:val="16"/>
                <w:szCs w:val="16"/>
              </w:rPr>
              <w:t>Минимальная ширина земельного участка – 16 метров;</w:t>
            </w:r>
          </w:p>
          <w:p w:rsidR="00AC6E6B" w:rsidRPr="00A54E56" w:rsidRDefault="00AC6E6B" w:rsidP="00596B1C">
            <w:pPr>
              <w:autoSpaceDE w:val="0"/>
              <w:autoSpaceDN w:val="0"/>
              <w:adjustRightInd w:val="0"/>
              <w:jc w:val="both"/>
              <w:rPr>
                <w:sz w:val="16"/>
                <w:szCs w:val="16"/>
              </w:rPr>
            </w:pPr>
            <w:r w:rsidRPr="00A54E56">
              <w:rPr>
                <w:sz w:val="16"/>
                <w:szCs w:val="16"/>
              </w:rPr>
              <w:t>Минимальная длина земельного участка 20 м.</w:t>
            </w:r>
          </w:p>
          <w:p w:rsidR="00AC6E6B" w:rsidRPr="00A54E56" w:rsidRDefault="00AC6E6B" w:rsidP="00596B1C">
            <w:pPr>
              <w:widowControl w:val="0"/>
              <w:autoSpaceDE w:val="0"/>
              <w:autoSpaceDN w:val="0"/>
              <w:adjustRightInd w:val="0"/>
              <w:jc w:val="both"/>
              <w:rPr>
                <w:b/>
                <w:sz w:val="16"/>
                <w:szCs w:val="16"/>
              </w:rPr>
            </w:pPr>
            <w:r w:rsidRPr="00A54E56">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t>со стороны красной линии улиц – 5 м,</w:t>
            </w:r>
          </w:p>
          <w:p w:rsidR="00AC6E6B" w:rsidRPr="00A54E56" w:rsidRDefault="00AC6E6B" w:rsidP="00596B1C">
            <w:pPr>
              <w:jc w:val="both"/>
              <w:rPr>
                <w:sz w:val="16"/>
                <w:szCs w:val="16"/>
              </w:rPr>
            </w:pPr>
            <w:r w:rsidRPr="00A54E56">
              <w:rPr>
                <w:sz w:val="16"/>
                <w:szCs w:val="16"/>
              </w:rPr>
              <w:t>со стороны красной линии однополосных проездов – 3 м.</w:t>
            </w:r>
          </w:p>
          <w:p w:rsidR="00AC6E6B" w:rsidRPr="00A54E56" w:rsidRDefault="00AC6E6B" w:rsidP="00596B1C">
            <w:pPr>
              <w:autoSpaceDE w:val="0"/>
              <w:autoSpaceDN w:val="0"/>
              <w:adjustRightInd w:val="0"/>
              <w:jc w:val="both"/>
              <w:rPr>
                <w:sz w:val="16"/>
                <w:szCs w:val="16"/>
              </w:rPr>
            </w:pPr>
            <w:r w:rsidRPr="00A54E56">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16"/>
                <w:szCs w:val="16"/>
              </w:rPr>
            </w:pPr>
            <w:r w:rsidRPr="00A54E56">
              <w:rPr>
                <w:sz w:val="16"/>
                <w:szCs w:val="16"/>
              </w:rPr>
              <w:t>Минимальное расстояние от границы земельного участка до:</w:t>
            </w:r>
          </w:p>
          <w:p w:rsidR="00AC6E6B" w:rsidRPr="00A54E56" w:rsidRDefault="00AC6E6B" w:rsidP="00596B1C">
            <w:pPr>
              <w:autoSpaceDE w:val="0"/>
              <w:autoSpaceDN w:val="0"/>
              <w:adjustRightInd w:val="0"/>
              <w:jc w:val="both"/>
              <w:rPr>
                <w:sz w:val="16"/>
                <w:szCs w:val="16"/>
              </w:rPr>
            </w:pPr>
            <w:r w:rsidRPr="00A54E56">
              <w:rPr>
                <w:sz w:val="16"/>
                <w:szCs w:val="16"/>
              </w:rPr>
              <w:t>основного строения – 3 м,</w:t>
            </w:r>
          </w:p>
          <w:p w:rsidR="00AC6E6B" w:rsidRPr="00A54E56" w:rsidRDefault="00AC6E6B" w:rsidP="00596B1C">
            <w:pPr>
              <w:autoSpaceDE w:val="0"/>
              <w:autoSpaceDN w:val="0"/>
              <w:adjustRightInd w:val="0"/>
              <w:jc w:val="both"/>
              <w:rPr>
                <w:sz w:val="16"/>
                <w:szCs w:val="16"/>
              </w:rPr>
            </w:pPr>
            <w:r w:rsidRPr="00A54E56">
              <w:rPr>
                <w:sz w:val="16"/>
                <w:szCs w:val="16"/>
              </w:rPr>
              <w:t>хозяйственных и прочих строений – 1 м,</w:t>
            </w:r>
          </w:p>
          <w:p w:rsidR="00AC6E6B" w:rsidRPr="00A54E56" w:rsidRDefault="00AC6E6B" w:rsidP="00596B1C">
            <w:pPr>
              <w:autoSpaceDE w:val="0"/>
              <w:autoSpaceDN w:val="0"/>
              <w:adjustRightInd w:val="0"/>
              <w:jc w:val="both"/>
              <w:rPr>
                <w:sz w:val="16"/>
                <w:szCs w:val="16"/>
              </w:rPr>
            </w:pPr>
            <w:r w:rsidRPr="00A54E56">
              <w:rPr>
                <w:sz w:val="16"/>
                <w:szCs w:val="16"/>
              </w:rPr>
              <w:t>отдельно стоящего гаража – 1 м.</w:t>
            </w:r>
          </w:p>
          <w:p w:rsidR="00AC6E6B" w:rsidRPr="00A54E56" w:rsidRDefault="00AC6E6B" w:rsidP="00596B1C">
            <w:pPr>
              <w:autoSpaceDE w:val="0"/>
              <w:autoSpaceDN w:val="0"/>
              <w:adjustRightInd w:val="0"/>
              <w:jc w:val="both"/>
              <w:rPr>
                <w:sz w:val="16"/>
                <w:szCs w:val="16"/>
              </w:rPr>
            </w:pPr>
            <w:r w:rsidRPr="00A54E56">
              <w:rPr>
                <w:sz w:val="16"/>
                <w:szCs w:val="16"/>
              </w:rPr>
              <w:t>В случае</w:t>
            </w:r>
            <w:proofErr w:type="gramStart"/>
            <w:r w:rsidRPr="00A54E56">
              <w:rPr>
                <w:sz w:val="16"/>
                <w:szCs w:val="16"/>
              </w:rPr>
              <w:t>,</w:t>
            </w:r>
            <w:proofErr w:type="gramEnd"/>
            <w:r w:rsidRPr="00A54E56">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AC6E6B" w:rsidRPr="00A54E56" w:rsidRDefault="00AC6E6B" w:rsidP="00596B1C">
            <w:pPr>
              <w:autoSpaceDE w:val="0"/>
              <w:autoSpaceDN w:val="0"/>
              <w:adjustRightInd w:val="0"/>
              <w:jc w:val="both"/>
              <w:rPr>
                <w:b/>
                <w:sz w:val="16"/>
                <w:szCs w:val="16"/>
              </w:rPr>
            </w:pPr>
            <w:r w:rsidRPr="00A54E56">
              <w:rPr>
                <w:b/>
                <w:sz w:val="16"/>
                <w:szCs w:val="16"/>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t xml:space="preserve">Максимальное количество этажей – 3 (включая </w:t>
            </w:r>
            <w:proofErr w:type="gramStart"/>
            <w:r w:rsidRPr="00A54E56">
              <w:rPr>
                <w:sz w:val="16"/>
                <w:szCs w:val="16"/>
              </w:rPr>
              <w:t>подземный</w:t>
            </w:r>
            <w:proofErr w:type="gramEnd"/>
            <w:r w:rsidRPr="00A54E56">
              <w:rPr>
                <w:sz w:val="16"/>
                <w:szCs w:val="16"/>
              </w:rPr>
              <w:t>, подвальный, цокольный, технический, мансардный).</w:t>
            </w:r>
          </w:p>
          <w:p w:rsidR="00AC6E6B" w:rsidRPr="00A54E56" w:rsidRDefault="00AC6E6B" w:rsidP="00596B1C">
            <w:pPr>
              <w:autoSpaceDE w:val="0"/>
              <w:autoSpaceDN w:val="0"/>
              <w:adjustRightInd w:val="0"/>
              <w:jc w:val="both"/>
              <w:rPr>
                <w:sz w:val="16"/>
                <w:szCs w:val="16"/>
              </w:rPr>
            </w:pPr>
            <w:r w:rsidRPr="00A54E56">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AC6E6B" w:rsidRPr="00A54E56" w:rsidRDefault="00AC6E6B" w:rsidP="00596B1C">
            <w:pPr>
              <w:autoSpaceDE w:val="0"/>
              <w:autoSpaceDN w:val="0"/>
              <w:adjustRightInd w:val="0"/>
              <w:jc w:val="both"/>
              <w:rPr>
                <w:b/>
                <w:sz w:val="16"/>
                <w:szCs w:val="16"/>
              </w:rPr>
            </w:pPr>
            <w:r w:rsidRPr="00A54E56">
              <w:rPr>
                <w:b/>
                <w:sz w:val="16"/>
                <w:szCs w:val="16"/>
              </w:rPr>
              <w:t>Максимальный процент застройки в границах земельного участка – 67 %.</w:t>
            </w:r>
          </w:p>
          <w:p w:rsidR="00AC6E6B" w:rsidRPr="00A54E56" w:rsidRDefault="00AC6E6B" w:rsidP="00596B1C">
            <w:pPr>
              <w:autoSpaceDE w:val="0"/>
              <w:autoSpaceDN w:val="0"/>
              <w:adjustRightInd w:val="0"/>
              <w:jc w:val="both"/>
              <w:rPr>
                <w:sz w:val="16"/>
                <w:szCs w:val="16"/>
                <w:u w:val="single"/>
              </w:rPr>
            </w:pPr>
            <w:r w:rsidRPr="00A54E56">
              <w:rPr>
                <w:sz w:val="16"/>
                <w:szCs w:val="16"/>
                <w:u w:val="single"/>
              </w:rPr>
              <w:t>Примечание:</w:t>
            </w:r>
          </w:p>
          <w:p w:rsidR="00AC6E6B" w:rsidRPr="00A54E56" w:rsidRDefault="00AC6E6B" w:rsidP="00596B1C">
            <w:pPr>
              <w:autoSpaceDE w:val="0"/>
              <w:autoSpaceDN w:val="0"/>
              <w:adjustRightInd w:val="0"/>
              <w:jc w:val="both"/>
              <w:rPr>
                <w:sz w:val="16"/>
                <w:szCs w:val="16"/>
              </w:rPr>
            </w:pPr>
            <w:r w:rsidRPr="00A54E56">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C6E6B" w:rsidRPr="00A54E56" w:rsidRDefault="00AC6E6B" w:rsidP="00596B1C">
            <w:pPr>
              <w:autoSpaceDE w:val="0"/>
              <w:autoSpaceDN w:val="0"/>
              <w:adjustRightInd w:val="0"/>
              <w:jc w:val="both"/>
              <w:rPr>
                <w:sz w:val="16"/>
                <w:szCs w:val="16"/>
              </w:rPr>
            </w:pPr>
            <w:r w:rsidRPr="00A54E56">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AC6E6B" w:rsidRPr="00A54E56" w:rsidRDefault="00AC6E6B" w:rsidP="00596B1C">
            <w:pPr>
              <w:autoSpaceDE w:val="0"/>
              <w:autoSpaceDN w:val="0"/>
              <w:adjustRightInd w:val="0"/>
              <w:jc w:val="both"/>
              <w:rPr>
                <w:sz w:val="16"/>
                <w:szCs w:val="16"/>
              </w:rPr>
            </w:pPr>
            <w:r w:rsidRPr="00A54E56">
              <w:rPr>
                <w:b/>
                <w:spacing w:val="-1"/>
                <w:sz w:val="16"/>
                <w:szCs w:val="16"/>
              </w:rPr>
              <w:t>Требования к ограждению земельных участков</w:t>
            </w:r>
            <w:r w:rsidRPr="00A54E56">
              <w:rPr>
                <w:spacing w:val="-1"/>
                <w:sz w:val="16"/>
                <w:szCs w:val="16"/>
              </w:rPr>
              <w:t>:</w:t>
            </w:r>
          </w:p>
          <w:p w:rsidR="00AC6E6B" w:rsidRPr="00A54E56" w:rsidRDefault="00AC6E6B" w:rsidP="00596B1C">
            <w:pPr>
              <w:shd w:val="clear" w:color="auto" w:fill="FFFFFF"/>
              <w:tabs>
                <w:tab w:val="left" w:pos="9804"/>
              </w:tabs>
              <w:ind w:left="33" w:right="7"/>
              <w:jc w:val="both"/>
              <w:rPr>
                <w:sz w:val="16"/>
                <w:szCs w:val="16"/>
              </w:rPr>
            </w:pPr>
            <w:r w:rsidRPr="00A54E56">
              <w:rPr>
                <w:spacing w:val="-1"/>
                <w:sz w:val="16"/>
                <w:szCs w:val="16"/>
              </w:rPr>
              <w:lastRenderedPageBreak/>
              <w:t xml:space="preserve">1. со стороны улиц ограждение должно быть прозрачным (решетчатым, сетчатым, </w:t>
            </w:r>
            <w:r w:rsidRPr="00A54E56">
              <w:rPr>
                <w:spacing w:val="-2"/>
                <w:sz w:val="16"/>
                <w:szCs w:val="16"/>
              </w:rPr>
              <w:t xml:space="preserve">не глухим); </w:t>
            </w:r>
          </w:p>
          <w:p w:rsidR="00AC6E6B" w:rsidRPr="00A54E56" w:rsidRDefault="00AC6E6B" w:rsidP="00345745">
            <w:pPr>
              <w:numPr>
                <w:ilvl w:val="0"/>
                <w:numId w:val="18"/>
              </w:numPr>
              <w:shd w:val="clear" w:color="auto" w:fill="FFFFFF"/>
              <w:tabs>
                <w:tab w:val="num" w:pos="459"/>
                <w:tab w:val="left" w:pos="9804"/>
              </w:tabs>
              <w:ind w:left="317" w:right="7"/>
              <w:contextualSpacing/>
              <w:jc w:val="both"/>
              <w:rPr>
                <w:sz w:val="16"/>
                <w:szCs w:val="16"/>
              </w:rPr>
            </w:pPr>
            <w:r w:rsidRPr="00A54E56">
              <w:rPr>
                <w:spacing w:val="1"/>
                <w:sz w:val="16"/>
                <w:szCs w:val="16"/>
              </w:rPr>
              <w:t xml:space="preserve">характер ограждения и его высота должны быть единообразны на протяжении </w:t>
            </w:r>
            <w:r w:rsidRPr="00A54E56">
              <w:rPr>
                <w:spacing w:val="-1"/>
                <w:sz w:val="16"/>
                <w:szCs w:val="16"/>
              </w:rPr>
              <w:t xml:space="preserve">одного квартала с обеих сторон улицы; </w:t>
            </w:r>
          </w:p>
          <w:p w:rsidR="00AC6E6B" w:rsidRPr="00A54E56" w:rsidRDefault="00AC6E6B" w:rsidP="00345745">
            <w:pPr>
              <w:numPr>
                <w:ilvl w:val="0"/>
                <w:numId w:val="18"/>
              </w:numPr>
              <w:shd w:val="clear" w:color="auto" w:fill="FFFFFF"/>
              <w:tabs>
                <w:tab w:val="num" w:pos="33"/>
                <w:tab w:val="left" w:pos="9804"/>
              </w:tabs>
              <w:ind w:left="33" w:right="7"/>
              <w:contextualSpacing/>
              <w:jc w:val="both"/>
              <w:rPr>
                <w:sz w:val="16"/>
                <w:szCs w:val="16"/>
              </w:rPr>
            </w:pPr>
            <w:r w:rsidRPr="00A54E56">
              <w:rPr>
                <w:sz w:val="16"/>
                <w:szCs w:val="16"/>
              </w:rPr>
              <w:t>3. высота ограждения должна быть не более 2 м;</w:t>
            </w:r>
          </w:p>
          <w:p w:rsidR="00AC6E6B" w:rsidRPr="00A54E56" w:rsidRDefault="00AC6E6B" w:rsidP="00345745">
            <w:pPr>
              <w:numPr>
                <w:ilvl w:val="0"/>
                <w:numId w:val="18"/>
              </w:numPr>
              <w:shd w:val="clear" w:color="auto" w:fill="FFFFFF"/>
              <w:tabs>
                <w:tab w:val="num" w:pos="459"/>
                <w:tab w:val="left" w:pos="9804"/>
              </w:tabs>
              <w:ind w:left="33" w:right="7"/>
              <w:jc w:val="both"/>
              <w:rPr>
                <w:sz w:val="16"/>
                <w:szCs w:val="16"/>
              </w:rPr>
            </w:pPr>
            <w:r w:rsidRPr="00A54E56">
              <w:rPr>
                <w:spacing w:val="9"/>
                <w:sz w:val="16"/>
                <w:szCs w:val="16"/>
              </w:rPr>
              <w:t xml:space="preserve">4. при ограждении внутренних границ земельных участков допускается </w:t>
            </w:r>
            <w:r w:rsidRPr="00A54E56">
              <w:rPr>
                <w:spacing w:val="-1"/>
                <w:sz w:val="16"/>
                <w:szCs w:val="16"/>
              </w:rPr>
              <w:t>устройство ограждений из живой изгороди, стальной сетки, гладкой проволоки или решетчатый не глухой забор.</w:t>
            </w:r>
          </w:p>
          <w:p w:rsidR="00AC6E6B" w:rsidRPr="00A54E56" w:rsidRDefault="00AC6E6B" w:rsidP="00596B1C">
            <w:pPr>
              <w:autoSpaceDE w:val="0"/>
              <w:autoSpaceDN w:val="0"/>
              <w:adjustRightInd w:val="0"/>
              <w:jc w:val="both"/>
              <w:rPr>
                <w:b/>
                <w:sz w:val="16"/>
                <w:szCs w:val="16"/>
              </w:rPr>
            </w:pPr>
            <w:r w:rsidRPr="00A54E56">
              <w:rPr>
                <w:b/>
                <w:sz w:val="16"/>
                <w:szCs w:val="16"/>
              </w:rPr>
              <w:t>Иные показатели:</w:t>
            </w:r>
          </w:p>
          <w:p w:rsidR="00AC6E6B" w:rsidRPr="00A54E56" w:rsidRDefault="00AC6E6B" w:rsidP="00596B1C">
            <w:pPr>
              <w:autoSpaceDE w:val="0"/>
              <w:autoSpaceDN w:val="0"/>
              <w:adjustRightInd w:val="0"/>
              <w:jc w:val="both"/>
              <w:rPr>
                <w:sz w:val="16"/>
                <w:szCs w:val="16"/>
              </w:rPr>
            </w:pPr>
            <w:r w:rsidRPr="00A54E56">
              <w:rPr>
                <w:sz w:val="16"/>
                <w:szCs w:val="16"/>
              </w:rPr>
              <w:t>1. В случае</w:t>
            </w:r>
            <w:proofErr w:type="gramStart"/>
            <w:r w:rsidRPr="00A54E56">
              <w:rPr>
                <w:sz w:val="16"/>
                <w:szCs w:val="16"/>
              </w:rPr>
              <w:t>,</w:t>
            </w:r>
            <w:proofErr w:type="gramEnd"/>
            <w:r w:rsidRPr="00A54E56">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16"/>
                <w:szCs w:val="16"/>
              </w:rPr>
            </w:pPr>
            <w:r w:rsidRPr="00A54E56">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ind w:firstLine="708"/>
              <w:jc w:val="both"/>
              <w:rPr>
                <w:sz w:val="22"/>
                <w:szCs w:val="22"/>
              </w:rPr>
            </w:pPr>
            <w:r w:rsidRPr="00A54E56">
              <w:rPr>
                <w:b/>
                <w:sz w:val="16"/>
                <w:szCs w:val="16"/>
              </w:rPr>
              <w:t>Примечание:</w:t>
            </w:r>
            <w:r w:rsidRPr="00A54E56">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sidRPr="00A54E56">
              <w:rPr>
                <w:sz w:val="22"/>
                <w:szCs w:val="22"/>
              </w:rPr>
              <w:t xml:space="preserve"> </w:t>
            </w:r>
            <w:r w:rsidRPr="00A54E56">
              <w:rPr>
                <w:sz w:val="16"/>
                <w:szCs w:val="16"/>
              </w:rPr>
              <w:t>Норматив по минимальной площади земельного участка для индивидуального жилищного строительства не учитывается в случаях: проведения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sidRPr="00A54E56">
              <w:rPr>
                <w:sz w:val="16"/>
                <w:szCs w:val="16"/>
              </w:rPr>
              <w:t xml:space="preserve">фактические) </w:t>
            </w:r>
            <w:proofErr w:type="gramEnd"/>
            <w:r w:rsidRPr="00A54E56">
              <w:rPr>
                <w:sz w:val="16"/>
                <w:szCs w:val="16"/>
              </w:rPr>
              <w:t>условия застройки не позволяют образовать земельный участок площадью, равной минимальной площади земельного участка.</w:t>
            </w:r>
          </w:p>
          <w:p w:rsidR="00AC6E6B" w:rsidRPr="00A54E56" w:rsidRDefault="00AC6E6B" w:rsidP="00596B1C">
            <w:pPr>
              <w:rPr>
                <w:rFonts w:eastAsia="Calibri"/>
                <w:sz w:val="20"/>
                <w:szCs w:val="20"/>
                <w:lang w:eastAsia="en-US"/>
              </w:rPr>
            </w:pPr>
          </w:p>
        </w:tc>
      </w:tr>
      <w:tr w:rsidR="00AC6E6B" w:rsidRPr="00A54E56" w:rsidTr="00596B1C">
        <w:trPr>
          <w:trHeight w:val="1408"/>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sidRPr="00A54E56">
              <w:rPr>
                <w:rFonts w:eastAsia="Calibri"/>
                <w:sz w:val="20"/>
                <w:szCs w:val="20"/>
                <w:lang w:eastAsia="en-US"/>
              </w:rPr>
              <w:t>мансардный</w:t>
            </w:r>
            <w:proofErr w:type="gramEnd"/>
            <w:r w:rsidRPr="00A54E56">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 минимальная ширина земельного участка – 25 м;</w:t>
            </w:r>
          </w:p>
          <w:p w:rsidR="00AC6E6B" w:rsidRPr="00A54E56" w:rsidRDefault="00AC6E6B" w:rsidP="00596B1C">
            <w:pPr>
              <w:autoSpaceDE w:val="0"/>
              <w:autoSpaceDN w:val="0"/>
              <w:adjustRightInd w:val="0"/>
              <w:jc w:val="both"/>
              <w:rPr>
                <w:bCs/>
                <w:sz w:val="20"/>
                <w:szCs w:val="20"/>
              </w:rPr>
            </w:pPr>
            <w:r w:rsidRPr="00A54E56">
              <w:rPr>
                <w:bCs/>
                <w:sz w:val="20"/>
                <w:szCs w:val="20"/>
              </w:rPr>
              <w:t>- минимальная длина земельного участка – 25 м.</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625 кв. 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кв.м.</w:t>
            </w:r>
          </w:p>
          <w:p w:rsidR="00AC6E6B" w:rsidRPr="00A54E56" w:rsidRDefault="00AC6E6B" w:rsidP="00596B1C">
            <w:pPr>
              <w:widowControl w:val="0"/>
              <w:autoSpaceDE w:val="0"/>
              <w:autoSpaceDN w:val="0"/>
              <w:adjustRightInd w:val="0"/>
              <w:jc w:val="both"/>
              <w:rPr>
                <w:b/>
                <w:sz w:val="20"/>
                <w:szCs w:val="20"/>
              </w:rPr>
            </w:pPr>
            <w:r w:rsidRPr="00A54E56">
              <w:rPr>
                <w:sz w:val="22"/>
                <w:szCs w:val="22"/>
              </w:rPr>
              <w:t xml:space="preserve">- </w:t>
            </w:r>
            <w:r w:rsidRPr="00A54E56">
              <w:rPr>
                <w:sz w:val="20"/>
                <w:szCs w:val="20"/>
              </w:rPr>
              <w:t>ширина участка вдоль красных линий улиц и  проездов – не менее 25м;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5 м</w:t>
            </w:r>
            <w:r w:rsidRPr="00A54E56">
              <w:rPr>
                <w:b/>
                <w:sz w:val="20"/>
                <w:szCs w:val="20"/>
              </w:rPr>
              <w:t>.</w:t>
            </w:r>
          </w:p>
          <w:p w:rsidR="00AC6E6B" w:rsidRPr="00A54E56" w:rsidRDefault="00AC6E6B" w:rsidP="00596B1C">
            <w:pPr>
              <w:tabs>
                <w:tab w:val="left" w:pos="0"/>
              </w:tabs>
              <w:autoSpaceDE w:val="0"/>
              <w:autoSpaceDN w:val="0"/>
              <w:adjustRightInd w:val="0"/>
              <w:ind w:left="113" w:right="113"/>
              <w:jc w:val="both"/>
              <w:rPr>
                <w:sz w:val="20"/>
                <w:szCs w:val="20"/>
              </w:rPr>
            </w:pPr>
            <w:r w:rsidRPr="00A54E56">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от кустарника - 1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xml:space="preserve">Максимальное количество этажей – 3 (включая </w:t>
            </w:r>
            <w:proofErr w:type="gramStart"/>
            <w:r w:rsidRPr="00A54E56">
              <w:rPr>
                <w:sz w:val="20"/>
                <w:szCs w:val="20"/>
              </w:rPr>
              <w:t>подземный</w:t>
            </w:r>
            <w:proofErr w:type="gramEnd"/>
            <w:r w:rsidRPr="00A54E56">
              <w:rPr>
                <w:sz w:val="20"/>
                <w:szCs w:val="20"/>
              </w:rPr>
              <w:t>, подвальный, цокольный, технический, мансардный).</w:t>
            </w:r>
          </w:p>
          <w:p w:rsidR="00AC6E6B" w:rsidRPr="00A54E56" w:rsidRDefault="00AC6E6B" w:rsidP="00596B1C">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sidRPr="00A54E56">
              <w:rPr>
                <w:rFonts w:eastAsia="Andale Sans UI"/>
                <w:b/>
                <w:kern w:val="2"/>
                <w:sz w:val="20"/>
                <w:szCs w:val="20"/>
                <w:lang w:eastAsia="en-US"/>
              </w:rPr>
              <w:t>Требования к ограждению земельных участков:</w:t>
            </w:r>
          </w:p>
          <w:p w:rsidR="00AC6E6B" w:rsidRPr="00A54E56" w:rsidRDefault="00AC6E6B" w:rsidP="00596B1C">
            <w:pPr>
              <w:tabs>
                <w:tab w:val="left" w:pos="415"/>
              </w:tabs>
              <w:jc w:val="both"/>
              <w:rPr>
                <w:rFonts w:eastAsia="Andale Sans UI"/>
                <w:kern w:val="2"/>
                <w:sz w:val="20"/>
                <w:szCs w:val="20"/>
                <w:lang w:eastAsia="en-US"/>
              </w:rPr>
            </w:pPr>
            <w:r w:rsidRPr="00A54E56">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AC6E6B" w:rsidRPr="00A54E56" w:rsidRDefault="00AC6E6B" w:rsidP="00596B1C">
            <w:pPr>
              <w:tabs>
                <w:tab w:val="left" w:pos="415"/>
              </w:tabs>
              <w:autoSpaceDE w:val="0"/>
              <w:autoSpaceDN w:val="0"/>
              <w:adjustRightInd w:val="0"/>
              <w:jc w:val="both"/>
              <w:rPr>
                <w:sz w:val="20"/>
                <w:szCs w:val="20"/>
              </w:rPr>
            </w:pPr>
            <w:r w:rsidRPr="00A54E56">
              <w:rPr>
                <w:sz w:val="20"/>
                <w:szCs w:val="20"/>
              </w:rPr>
              <w:t xml:space="preserve">-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w:t>
            </w:r>
            <w:r w:rsidRPr="00A54E56">
              <w:rPr>
                <w:sz w:val="20"/>
                <w:szCs w:val="20"/>
              </w:rPr>
              <w:lastRenderedPageBreak/>
              <w:t>изгороди, стальной сетки, гладкой проволоки или деревянного решетчатого не глухого забора;</w:t>
            </w:r>
          </w:p>
          <w:p w:rsidR="00AC6E6B" w:rsidRPr="00A54E56" w:rsidRDefault="00AC6E6B" w:rsidP="00596B1C">
            <w:pPr>
              <w:autoSpaceDE w:val="0"/>
              <w:autoSpaceDN w:val="0"/>
              <w:adjustRightInd w:val="0"/>
              <w:jc w:val="both"/>
              <w:rPr>
                <w:sz w:val="20"/>
                <w:szCs w:val="20"/>
              </w:rPr>
            </w:pPr>
            <w:r w:rsidRPr="00A54E56">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288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16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18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со стороны красной линии улиц – 5 м,</w:t>
            </w:r>
          </w:p>
          <w:p w:rsidR="00AC6E6B" w:rsidRPr="00A54E56" w:rsidRDefault="00AC6E6B" w:rsidP="00596B1C">
            <w:pPr>
              <w:jc w:val="both"/>
              <w:rPr>
                <w:sz w:val="20"/>
                <w:szCs w:val="20"/>
              </w:rPr>
            </w:pPr>
            <w:r w:rsidRPr="00A54E56">
              <w:rPr>
                <w:sz w:val="20"/>
                <w:szCs w:val="20"/>
              </w:rPr>
              <w:t>со стороны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Минимальное расстояние от границы земельного участка до основного строения:</w:t>
            </w:r>
          </w:p>
          <w:p w:rsidR="00AC6E6B" w:rsidRPr="00A54E56" w:rsidRDefault="00AC6E6B" w:rsidP="00596B1C">
            <w:pPr>
              <w:widowControl w:val="0"/>
              <w:autoSpaceDE w:val="0"/>
              <w:autoSpaceDN w:val="0"/>
              <w:adjustRightInd w:val="0"/>
              <w:jc w:val="both"/>
              <w:rPr>
                <w:sz w:val="20"/>
                <w:szCs w:val="20"/>
              </w:rPr>
            </w:pPr>
            <w:r w:rsidRPr="00A54E56">
              <w:rPr>
                <w:sz w:val="20"/>
                <w:szCs w:val="20"/>
              </w:rPr>
              <w:t xml:space="preserve">со стороны земельных участков смежных </w:t>
            </w:r>
            <w:proofErr w:type="spellStart"/>
            <w:proofErr w:type="gramStart"/>
            <w:r w:rsidRPr="00A54E56">
              <w:rPr>
                <w:sz w:val="20"/>
                <w:szCs w:val="20"/>
              </w:rPr>
              <w:t>блок-секций</w:t>
            </w:r>
            <w:proofErr w:type="spellEnd"/>
            <w:proofErr w:type="gramEnd"/>
            <w:r w:rsidRPr="00A54E56">
              <w:rPr>
                <w:sz w:val="20"/>
                <w:szCs w:val="20"/>
              </w:rPr>
              <w:t xml:space="preserve"> – 0 м;</w:t>
            </w:r>
          </w:p>
          <w:p w:rsidR="00AC6E6B" w:rsidRPr="00A54E56" w:rsidRDefault="00AC6E6B" w:rsidP="00596B1C">
            <w:pPr>
              <w:widowControl w:val="0"/>
              <w:autoSpaceDE w:val="0"/>
              <w:autoSpaceDN w:val="0"/>
              <w:adjustRightInd w:val="0"/>
              <w:jc w:val="both"/>
              <w:rPr>
                <w:sz w:val="20"/>
                <w:szCs w:val="20"/>
              </w:rPr>
            </w:pPr>
            <w:r w:rsidRPr="00A54E56">
              <w:rPr>
                <w:sz w:val="20"/>
                <w:szCs w:val="20"/>
              </w:rPr>
              <w:t>со стороны иных смежных земельных участков – 3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xml:space="preserve">Максимальное количество этажей – 3 надземных этажа (включая </w:t>
            </w:r>
            <w:proofErr w:type="gramStart"/>
            <w:r w:rsidRPr="00A54E56">
              <w:rPr>
                <w:sz w:val="20"/>
                <w:szCs w:val="20"/>
              </w:rPr>
              <w:t>мансардный</w:t>
            </w:r>
            <w:proofErr w:type="gramEnd"/>
            <w:r w:rsidRPr="00A54E56">
              <w:rPr>
                <w:sz w:val="20"/>
                <w:szCs w:val="20"/>
              </w:rPr>
              <w:t>).</w:t>
            </w:r>
          </w:p>
          <w:p w:rsidR="00AC6E6B" w:rsidRPr="00A54E56" w:rsidRDefault="00AC6E6B" w:rsidP="00596B1C">
            <w:pPr>
              <w:rPr>
                <w:b/>
                <w:sz w:val="20"/>
                <w:szCs w:val="20"/>
              </w:rPr>
            </w:pPr>
            <w:r w:rsidRPr="00A54E56">
              <w:rPr>
                <w:b/>
                <w:sz w:val="20"/>
                <w:szCs w:val="20"/>
              </w:rPr>
              <w:t xml:space="preserve">Максимальный процент застройки в границах земельного участка – 80 %. </w:t>
            </w:r>
          </w:p>
          <w:p w:rsidR="00AC6E6B" w:rsidRPr="00A54E56" w:rsidRDefault="00AC6E6B" w:rsidP="00596B1C">
            <w:pPr>
              <w:rPr>
                <w:b/>
                <w:sz w:val="20"/>
                <w:szCs w:val="20"/>
              </w:rPr>
            </w:pPr>
            <w:r w:rsidRPr="00A54E56">
              <w:rPr>
                <w:b/>
                <w:sz w:val="20"/>
                <w:szCs w:val="20"/>
              </w:rPr>
              <w:t>Требования к ограждению земельных участков:</w:t>
            </w:r>
          </w:p>
          <w:p w:rsidR="00AC6E6B" w:rsidRPr="00A54E56" w:rsidRDefault="00AC6E6B" w:rsidP="00596B1C">
            <w:pPr>
              <w:rPr>
                <w:sz w:val="20"/>
                <w:szCs w:val="20"/>
              </w:rPr>
            </w:pPr>
            <w:r w:rsidRPr="00A54E56">
              <w:rPr>
                <w:sz w:val="20"/>
                <w:szCs w:val="20"/>
              </w:rPr>
              <w:t xml:space="preserve">1. со стороны улиц ограждение должно быть прозрачным (решетчатым, сетчатым, не глухим); </w:t>
            </w:r>
          </w:p>
          <w:p w:rsidR="00AC6E6B" w:rsidRPr="00A54E56" w:rsidRDefault="00AC6E6B" w:rsidP="00596B1C">
            <w:pPr>
              <w:rPr>
                <w:sz w:val="20"/>
                <w:szCs w:val="20"/>
              </w:rPr>
            </w:pPr>
            <w:r w:rsidRPr="00A54E56">
              <w:rPr>
                <w:sz w:val="20"/>
                <w:szCs w:val="20"/>
              </w:rPr>
              <w:t>2.</w:t>
            </w:r>
            <w:r w:rsidRPr="00A54E56">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AC6E6B" w:rsidRPr="00A54E56" w:rsidRDefault="00AC6E6B" w:rsidP="00596B1C">
            <w:pPr>
              <w:rPr>
                <w:sz w:val="20"/>
                <w:szCs w:val="20"/>
              </w:rPr>
            </w:pPr>
            <w:r w:rsidRPr="00A54E56">
              <w:rPr>
                <w:sz w:val="20"/>
                <w:szCs w:val="20"/>
              </w:rPr>
              <w:t>3. высота ограждения должна быть не более 2 м;</w:t>
            </w:r>
          </w:p>
          <w:p w:rsidR="00AC6E6B" w:rsidRPr="00A54E56" w:rsidRDefault="00AC6E6B" w:rsidP="00596B1C">
            <w:pPr>
              <w:rPr>
                <w:sz w:val="20"/>
                <w:szCs w:val="20"/>
              </w:rPr>
            </w:pPr>
            <w:r w:rsidRPr="00A54E56">
              <w:rPr>
                <w:sz w:val="20"/>
                <w:szCs w:val="20"/>
              </w:rPr>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AC6E6B" w:rsidRPr="00A54E56" w:rsidRDefault="00AC6E6B" w:rsidP="00596B1C">
            <w:pPr>
              <w:autoSpaceDE w:val="0"/>
              <w:autoSpaceDN w:val="0"/>
              <w:adjustRightInd w:val="0"/>
              <w:jc w:val="both"/>
              <w:rPr>
                <w:b/>
                <w:sz w:val="20"/>
                <w:szCs w:val="20"/>
              </w:rPr>
            </w:pPr>
            <w:r w:rsidRPr="00A54E56">
              <w:rPr>
                <w:b/>
                <w:sz w:val="20"/>
                <w:szCs w:val="20"/>
              </w:rPr>
              <w:t>Иные показатели:</w:t>
            </w:r>
          </w:p>
          <w:p w:rsidR="00AC6E6B" w:rsidRPr="00A54E56" w:rsidRDefault="00AC6E6B" w:rsidP="00596B1C">
            <w:pPr>
              <w:autoSpaceDE w:val="0"/>
              <w:autoSpaceDN w:val="0"/>
              <w:adjustRightInd w:val="0"/>
              <w:jc w:val="both"/>
              <w:rPr>
                <w:sz w:val="20"/>
                <w:szCs w:val="20"/>
              </w:rPr>
            </w:pPr>
            <w:r w:rsidRPr="00A54E56">
              <w:rPr>
                <w:sz w:val="20"/>
                <w:szCs w:val="20"/>
              </w:rPr>
              <w:t>1. В случае</w:t>
            </w:r>
            <w:proofErr w:type="gramStart"/>
            <w:r w:rsidRPr="00A54E56">
              <w:rPr>
                <w:sz w:val="20"/>
                <w:szCs w:val="20"/>
              </w:rPr>
              <w:t>,</w:t>
            </w:r>
            <w:proofErr w:type="gramEnd"/>
            <w:r w:rsidRPr="00A54E56">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20"/>
                <w:szCs w:val="20"/>
              </w:rPr>
            </w:pPr>
            <w:r w:rsidRPr="00A54E56">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rPr>
                <w:rFonts w:eastAsia="Calibri"/>
                <w:sz w:val="20"/>
                <w:szCs w:val="20"/>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w:t>
            </w:r>
            <w:r w:rsidRPr="00A54E56">
              <w:rPr>
                <w:sz w:val="20"/>
                <w:szCs w:val="20"/>
              </w:rPr>
              <w:lastRenderedPageBreak/>
              <w:t>ранее образованных участков.</w:t>
            </w:r>
          </w:p>
        </w:tc>
      </w:tr>
      <w:tr w:rsidR="00AC6E6B" w:rsidRPr="00A54E56" w:rsidTr="00596B1C">
        <w:trPr>
          <w:trHeight w:val="1705"/>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 xml:space="preserve">Для ведения личного подсобного </w:t>
            </w:r>
          </w:p>
          <w:p w:rsidR="00AC6E6B" w:rsidRPr="00A54E56" w:rsidRDefault="00AC6E6B" w:rsidP="00596B1C">
            <w:pPr>
              <w:rPr>
                <w:rFonts w:eastAsia="Calibri"/>
                <w:sz w:val="20"/>
                <w:szCs w:val="20"/>
                <w:lang w:eastAsia="en-US"/>
              </w:rPr>
            </w:pPr>
            <w:r w:rsidRPr="00A54E56">
              <w:rPr>
                <w:rFonts w:eastAsia="Calibri"/>
                <w:sz w:val="20"/>
                <w:szCs w:val="20"/>
                <w:lang w:eastAsia="en-US"/>
              </w:rPr>
              <w:t>хозяйства</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(приусадебный </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widowControl w:val="0"/>
              <w:autoSpaceDE w:val="0"/>
              <w:autoSpaceDN w:val="0"/>
              <w:adjustRightInd w:val="0"/>
              <w:jc w:val="both"/>
              <w:rPr>
                <w:b/>
                <w:sz w:val="20"/>
                <w:szCs w:val="20"/>
              </w:rPr>
            </w:pPr>
            <w:r w:rsidRPr="00A54E56">
              <w:rPr>
                <w:sz w:val="20"/>
                <w:szCs w:val="20"/>
              </w:rPr>
              <w:t xml:space="preserve">  1)</w:t>
            </w:r>
            <w:r w:rsidRPr="00A54E56">
              <w:rPr>
                <w:b/>
                <w:sz w:val="20"/>
                <w:szCs w:val="20"/>
              </w:rPr>
              <w:t xml:space="preserve"> </w:t>
            </w:r>
            <w:r w:rsidRPr="00A54E56">
              <w:rPr>
                <w:rFonts w:eastAsia="Andale Sans UI"/>
                <w:kern w:val="2"/>
                <w:sz w:val="20"/>
                <w:szCs w:val="20"/>
                <w:lang w:eastAsia="en-US"/>
              </w:rPr>
              <w:t>площадь земельного участка:</w:t>
            </w:r>
          </w:p>
          <w:p w:rsidR="00AC6E6B" w:rsidRPr="00A54E56" w:rsidRDefault="00AC6E6B" w:rsidP="00596B1C">
            <w:pPr>
              <w:widowControl w:val="0"/>
              <w:tabs>
                <w:tab w:val="left" w:pos="415"/>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0,06 га;</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0,15 га;</w:t>
            </w:r>
          </w:p>
          <w:p w:rsidR="00AC6E6B" w:rsidRPr="00A54E56" w:rsidRDefault="00AC6E6B" w:rsidP="00596B1C">
            <w:pPr>
              <w:widowControl w:val="0"/>
              <w:tabs>
                <w:tab w:val="left" w:pos="415"/>
              </w:tabs>
              <w:autoSpaceDE w:val="0"/>
              <w:autoSpaceDN w:val="0"/>
              <w:adjustRightInd w:val="0"/>
              <w:ind w:left="113" w:right="113"/>
              <w:jc w:val="both"/>
              <w:rPr>
                <w:rFonts w:eastAsia="Andale Sans UI"/>
                <w:kern w:val="2"/>
                <w:sz w:val="20"/>
                <w:szCs w:val="20"/>
                <w:lang w:eastAsia="en-US"/>
              </w:rPr>
            </w:pPr>
            <w:r w:rsidRPr="00A54E56">
              <w:rPr>
                <w:rFonts w:eastAsia="Andale Sans UI"/>
                <w:kern w:val="2"/>
                <w:sz w:val="20"/>
                <w:szCs w:val="20"/>
                <w:lang w:eastAsia="en-US"/>
              </w:rPr>
              <w:t xml:space="preserve">2) ширина участка вдоль красных линий улиц и  проездов – не менее 25м; </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4) минимальный отступ: </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от красных линий улиц и проездов до жилого дома – 3 м;</w:t>
            </w:r>
          </w:p>
          <w:p w:rsidR="00AC6E6B" w:rsidRPr="00A54E56" w:rsidRDefault="00AC6E6B" w:rsidP="00596B1C">
            <w:pPr>
              <w:widowControl w:val="0"/>
              <w:tabs>
                <w:tab w:val="left" w:pos="423"/>
                <w:tab w:val="num" w:pos="900"/>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до хозяйственных построек – 5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5) минимальное расстояние от границ земельного участка до:</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основного строения - 3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от кустарника - 1 м;</w:t>
            </w:r>
          </w:p>
          <w:p w:rsidR="00AC6E6B" w:rsidRPr="00A54E56" w:rsidRDefault="00AC6E6B" w:rsidP="00596B1C">
            <w:pPr>
              <w:widowControl w:val="0"/>
              <w:autoSpaceDE w:val="0"/>
              <w:autoSpaceDN w:val="0"/>
              <w:adjustRightInd w:val="0"/>
              <w:ind w:left="113" w:right="113"/>
              <w:jc w:val="both"/>
              <w:rPr>
                <w:sz w:val="20"/>
                <w:szCs w:val="20"/>
              </w:rPr>
            </w:pPr>
            <w:r w:rsidRPr="00A54E56">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максимальная этажность - 3 этажей (включая мансардный этаж); </w:t>
            </w:r>
          </w:p>
          <w:p w:rsidR="00AC6E6B" w:rsidRPr="00A54E56" w:rsidRDefault="00AC6E6B" w:rsidP="00596B1C">
            <w:pPr>
              <w:widowControl w:val="0"/>
              <w:tabs>
                <w:tab w:val="left" w:pos="415"/>
              </w:tabs>
              <w:autoSpaceDE w:val="0"/>
              <w:autoSpaceDN w:val="0"/>
              <w:adjustRightInd w:val="0"/>
              <w:ind w:left="113" w:right="113"/>
              <w:jc w:val="both"/>
              <w:rPr>
                <w:b/>
                <w:sz w:val="20"/>
                <w:szCs w:val="20"/>
              </w:rPr>
            </w:pPr>
            <w:r w:rsidRPr="00A54E56">
              <w:rPr>
                <w:b/>
                <w:sz w:val="20"/>
                <w:szCs w:val="20"/>
              </w:rPr>
              <w:t>Максимальный процент застройки в границах</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максимальный процент застройки – 60%;</w:t>
            </w:r>
          </w:p>
          <w:p w:rsidR="00AC6E6B" w:rsidRPr="00A54E56" w:rsidRDefault="00AC6E6B" w:rsidP="00596B1C">
            <w:pPr>
              <w:widowControl w:val="0"/>
              <w:tabs>
                <w:tab w:val="left" w:pos="503"/>
              </w:tabs>
              <w:autoSpaceDE w:val="0"/>
              <w:autoSpaceDN w:val="0"/>
              <w:adjustRightInd w:val="0"/>
              <w:ind w:left="113" w:right="113"/>
              <w:jc w:val="both"/>
              <w:rPr>
                <w:sz w:val="20"/>
                <w:szCs w:val="20"/>
              </w:rPr>
            </w:pPr>
            <w:r w:rsidRPr="00A54E56">
              <w:rPr>
                <w:b/>
                <w:sz w:val="20"/>
                <w:szCs w:val="20"/>
              </w:rPr>
              <w:t>Требования к ограждению земельных участков</w:t>
            </w:r>
            <w:r w:rsidRPr="00A54E56">
              <w:rPr>
                <w:sz w:val="20"/>
                <w:szCs w:val="20"/>
              </w:rPr>
              <w:t>:</w:t>
            </w:r>
          </w:p>
          <w:p w:rsidR="00AC6E6B" w:rsidRPr="00A54E56" w:rsidRDefault="00AC6E6B" w:rsidP="00596B1C">
            <w:pPr>
              <w:widowControl w:val="0"/>
              <w:tabs>
                <w:tab w:val="left" w:pos="415"/>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AC6E6B" w:rsidRPr="00A54E56" w:rsidRDefault="00AC6E6B" w:rsidP="00596B1C">
            <w:pPr>
              <w:widowControl w:val="0"/>
              <w:tabs>
                <w:tab w:val="left" w:pos="415"/>
                <w:tab w:val="num" w:pos="900"/>
              </w:tabs>
              <w:autoSpaceDE w:val="0"/>
              <w:autoSpaceDN w:val="0"/>
              <w:adjustRightInd w:val="0"/>
              <w:ind w:left="113" w:right="113"/>
              <w:jc w:val="both"/>
              <w:rPr>
                <w:sz w:val="20"/>
                <w:szCs w:val="20"/>
              </w:rPr>
            </w:pPr>
            <w:r w:rsidRPr="00A54E56">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AC6E6B" w:rsidRPr="00A54E56" w:rsidRDefault="00AC6E6B" w:rsidP="00596B1C">
            <w:pPr>
              <w:widowControl w:val="0"/>
              <w:autoSpaceDE w:val="0"/>
              <w:autoSpaceDN w:val="0"/>
              <w:adjustRightInd w:val="0"/>
              <w:ind w:left="113" w:right="113"/>
              <w:jc w:val="both"/>
              <w:rPr>
                <w:rFonts w:eastAsia="Andale Sans UI"/>
                <w:kern w:val="2"/>
                <w:sz w:val="20"/>
                <w:szCs w:val="20"/>
                <w:lang w:eastAsia="en-US"/>
              </w:rPr>
            </w:pPr>
            <w:r w:rsidRPr="00A54E56">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AC6E6B" w:rsidRPr="00A54E56" w:rsidRDefault="00AC6E6B" w:rsidP="00596B1C">
            <w:pPr>
              <w:autoSpaceDE w:val="0"/>
              <w:autoSpaceDN w:val="0"/>
              <w:adjustRightInd w:val="0"/>
              <w:jc w:val="both"/>
              <w:rPr>
                <w:b/>
                <w:sz w:val="20"/>
                <w:szCs w:val="20"/>
              </w:rPr>
            </w:pPr>
            <w:r w:rsidRPr="00A54E56">
              <w:rPr>
                <w:b/>
                <w:sz w:val="20"/>
                <w:szCs w:val="20"/>
              </w:rPr>
              <w:t>Иные показатели:</w:t>
            </w:r>
          </w:p>
          <w:p w:rsidR="00AC6E6B" w:rsidRPr="00A54E56" w:rsidRDefault="00AC6E6B" w:rsidP="00596B1C">
            <w:pPr>
              <w:autoSpaceDE w:val="0"/>
              <w:autoSpaceDN w:val="0"/>
              <w:adjustRightInd w:val="0"/>
              <w:jc w:val="both"/>
              <w:rPr>
                <w:sz w:val="20"/>
                <w:szCs w:val="20"/>
              </w:rPr>
            </w:pPr>
            <w:r w:rsidRPr="00A54E56">
              <w:rPr>
                <w:sz w:val="20"/>
                <w:szCs w:val="20"/>
              </w:rPr>
              <w:t>1. В случае</w:t>
            </w:r>
            <w:proofErr w:type="gramStart"/>
            <w:r w:rsidRPr="00A54E56">
              <w:rPr>
                <w:sz w:val="20"/>
                <w:szCs w:val="20"/>
              </w:rPr>
              <w:t>,</w:t>
            </w:r>
            <w:proofErr w:type="gramEnd"/>
            <w:r w:rsidRPr="00A54E56">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20"/>
                <w:szCs w:val="20"/>
              </w:rPr>
            </w:pPr>
            <w:r w:rsidRPr="00A54E56">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rPr>
                <w:rFonts w:eastAsia="Calibri"/>
                <w:sz w:val="20"/>
                <w:szCs w:val="20"/>
                <w:lang w:eastAsia="en-US"/>
              </w:rPr>
            </w:pPr>
            <w:r w:rsidRPr="00A54E56">
              <w:rPr>
                <w:b/>
                <w:sz w:val="20"/>
                <w:szCs w:val="20"/>
              </w:rPr>
              <w:lastRenderedPageBreak/>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rPr>
          <w:trHeight w:val="939"/>
        </w:trPr>
        <w:tc>
          <w:tcPr>
            <w:tcW w:w="195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Здравоохранение (3.4)</w:t>
            </w: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t>Объекты капитального строительства, предназначенные для оказания гражданам медицинской помощи.</w:t>
            </w:r>
            <w:r w:rsidRPr="00A54E56">
              <w:t xml:space="preserve"> </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C6E6B" w:rsidRPr="00A54E56" w:rsidRDefault="00AC6E6B" w:rsidP="00596B1C">
            <w:pPr>
              <w:rPr>
                <w:rFonts w:eastAsia="Calibri"/>
                <w:sz w:val="20"/>
                <w:szCs w:val="20"/>
                <w:lang w:eastAsia="en-US"/>
              </w:rPr>
            </w:pPr>
            <w:r w:rsidRPr="00A54E56">
              <w:rPr>
                <w:rFonts w:eastAsia="Calibri"/>
                <w:sz w:val="20"/>
                <w:szCs w:val="20"/>
                <w:lang w:eastAsia="en-US"/>
              </w:rPr>
              <w:t>станции скорой помощи;</w:t>
            </w:r>
          </w:p>
          <w:p w:rsidR="00AC6E6B" w:rsidRPr="00A54E56" w:rsidRDefault="00AC6E6B" w:rsidP="00596B1C">
            <w:pPr>
              <w:rPr>
                <w:rFonts w:eastAsia="Calibri"/>
                <w:sz w:val="22"/>
                <w:szCs w:val="22"/>
                <w:lang w:eastAsia="en-US"/>
              </w:rPr>
            </w:pPr>
            <w:r w:rsidRPr="00A54E56">
              <w:rPr>
                <w:rFonts w:eastAsia="Calibri"/>
                <w:sz w:val="20"/>
                <w:szCs w:val="20"/>
                <w:lang w:eastAsia="en-US"/>
              </w:rPr>
              <w:t>площадки санитарной авиации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12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17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rPr>
          <w:trHeight w:val="939"/>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spellStart"/>
            <w:r w:rsidRPr="00A54E56">
              <w:rPr>
                <w:sz w:val="20"/>
                <w:szCs w:val="20"/>
              </w:rPr>
              <w:t>Амбулаторн</w:t>
            </w:r>
            <w:proofErr w:type="gramStart"/>
            <w:r w:rsidRPr="00A54E56">
              <w:rPr>
                <w:sz w:val="20"/>
                <w:szCs w:val="20"/>
              </w:rPr>
              <w:t>о</w:t>
            </w:r>
            <w:proofErr w:type="spellEnd"/>
            <w:r w:rsidRPr="00A54E56">
              <w:rPr>
                <w:sz w:val="20"/>
                <w:szCs w:val="20"/>
              </w:rPr>
              <w:t>-</w:t>
            </w:r>
            <w:proofErr w:type="gramEnd"/>
            <w:r w:rsidRPr="00A54E56">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sz w:val="20"/>
                <w:szCs w:val="20"/>
                <w:lang w:eastAsia="en-US"/>
              </w:rPr>
            </w:pPr>
          </w:p>
        </w:tc>
      </w:tr>
      <w:tr w:rsidR="00AC6E6B" w:rsidRPr="00A54E56" w:rsidTr="00596B1C">
        <w:trPr>
          <w:trHeight w:val="939"/>
        </w:trPr>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pacing w:before="100" w:beforeAutospacing="1" w:after="100" w:afterAutospacing="1"/>
              <w:rPr>
                <w:sz w:val="20"/>
                <w:szCs w:val="20"/>
              </w:rPr>
            </w:pPr>
            <w:proofErr w:type="gramStart"/>
            <w:r w:rsidRPr="00A54E56">
              <w:rPr>
                <w:sz w:val="20"/>
                <w:szCs w:val="20"/>
              </w:rPr>
              <w:t xml:space="preserve">Объекты капитального строительства, предназначенные для оказания гражданам </w:t>
            </w:r>
            <w:r w:rsidRPr="00A54E56">
              <w:rPr>
                <w:sz w:val="20"/>
                <w:szCs w:val="20"/>
              </w:rPr>
              <w:lastRenderedPageBreak/>
              <w:t>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sz w:val="20"/>
                <w:szCs w:val="20"/>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Спорт (5.1)</w:t>
            </w:r>
          </w:p>
          <w:p w:rsidR="00AC6E6B" w:rsidRPr="00A54E56" w:rsidRDefault="00AC6E6B" w:rsidP="00596B1C">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AC6E6B" w:rsidRPr="00A54E56" w:rsidRDefault="00AC6E6B" w:rsidP="00596B1C">
            <w:pPr>
              <w:rPr>
                <w:rFonts w:eastAsia="Calibri"/>
                <w:sz w:val="20"/>
                <w:szCs w:val="20"/>
                <w:lang w:eastAsia="en-US"/>
              </w:rPr>
            </w:pPr>
            <w:r w:rsidRPr="00A54E56">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базы и лагеря.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sz w:val="20"/>
                <w:szCs w:val="20"/>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w:t>
            </w:r>
            <w:r w:rsidRPr="00A54E56">
              <w:rPr>
                <w:rFonts w:eastAsia="Calibri"/>
                <w:sz w:val="20"/>
                <w:szCs w:val="20"/>
                <w:lang w:eastAsia="en-US"/>
              </w:rPr>
              <w:lastRenderedPageBreak/>
              <w:t>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900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rFonts w:eastAsia="Calibri"/>
                <w:sz w:val="20"/>
                <w:szCs w:val="20"/>
                <w:lang w:eastAsia="en-US"/>
              </w:rPr>
              <w:t>Минимальный процент озеленения территории – 50%.</w:t>
            </w:r>
          </w:p>
          <w:p w:rsidR="00AC6E6B" w:rsidRPr="00A54E56" w:rsidRDefault="00AC6E6B" w:rsidP="00596B1C">
            <w:pPr>
              <w:rPr>
                <w:rFonts w:eastAsia="Calibri"/>
                <w:sz w:val="20"/>
                <w:szCs w:val="20"/>
                <w:lang w:eastAsia="en-US"/>
              </w:rPr>
            </w:pPr>
            <w:r w:rsidRPr="00A54E56">
              <w:rPr>
                <w:rFonts w:eastAsia="Calibri"/>
                <w:sz w:val="20"/>
                <w:szCs w:val="20"/>
                <w:lang w:eastAsia="en-US"/>
              </w:rPr>
              <w:t>Территория участка огораживается забором  высотой от 1,6 м.</w:t>
            </w:r>
          </w:p>
          <w:p w:rsidR="00AC6E6B" w:rsidRPr="00A54E56" w:rsidRDefault="00AC6E6B" w:rsidP="00596B1C">
            <w:pPr>
              <w:rPr>
                <w:rFonts w:eastAsia="Calibri"/>
                <w:sz w:val="20"/>
                <w:szCs w:val="20"/>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Культурное развитие (3.6)</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и сооружения, предназначенные для размещения объектов культуры. </w:t>
            </w:r>
            <w:proofErr w:type="gramStart"/>
            <w:r w:rsidRPr="00A54E56">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Парки культуры и отдыха.</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4" w:type="dxa"/>
            <w:tcBorders>
              <w:top w:val="single" w:sz="4" w:space="0" w:color="auto"/>
              <w:left w:val="single" w:sz="4" w:space="0" w:color="auto"/>
              <w:bottom w:val="nil"/>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p w:rsidR="00AC6E6B" w:rsidRPr="00A54E56" w:rsidRDefault="00AC6E6B" w:rsidP="00596B1C">
            <w:pPr>
              <w:rPr>
                <w:rFonts w:eastAsia="Calibri"/>
                <w:sz w:val="22"/>
                <w:szCs w:val="22"/>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оказания гражданам социальной помощи.</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здания, предназначенных для служб психологической и бесплатной юридической помощи, социальных, </w:t>
            </w:r>
            <w:r w:rsidRPr="00A54E56">
              <w:rPr>
                <w:rFonts w:eastAsia="Calibri"/>
                <w:sz w:val="20"/>
                <w:szCs w:val="20"/>
                <w:lang w:eastAsia="en-US"/>
              </w:rPr>
              <w:lastRenderedPageBreak/>
              <w:t>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p w:rsidR="00AC6E6B" w:rsidRPr="00A54E56" w:rsidRDefault="00AC6E6B" w:rsidP="00596B1C">
            <w:pPr>
              <w:rPr>
                <w:rFonts w:eastAsia="Calibri"/>
                <w:sz w:val="22"/>
                <w:szCs w:val="22"/>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предназначенные </w:t>
            </w:r>
            <w:r w:rsidRPr="00A54E56">
              <w:rPr>
                <w:rFonts w:eastAsia="Calibri"/>
                <w:sz w:val="20"/>
                <w:szCs w:val="20"/>
                <w:lang w:eastAsia="en-US"/>
              </w:rPr>
              <w:lastRenderedPageBreak/>
              <w:t>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 м.</w:t>
            </w:r>
          </w:p>
          <w:p w:rsidR="00AC6E6B" w:rsidRPr="00A54E56" w:rsidRDefault="00AC6E6B" w:rsidP="00596B1C">
            <w:pPr>
              <w:widowControl w:val="0"/>
              <w:tabs>
                <w:tab w:val="left" w:pos="-62"/>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Площадь земельного участка:</w:t>
            </w:r>
          </w:p>
          <w:p w:rsidR="00AC6E6B" w:rsidRPr="00A54E56" w:rsidRDefault="00AC6E6B" w:rsidP="00596B1C">
            <w:pPr>
              <w:widowControl w:val="0"/>
              <w:tabs>
                <w:tab w:val="left" w:pos="361"/>
                <w:tab w:val="left" w:pos="415"/>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1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0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rPr>
                <w:rFonts w:eastAsia="Calibri"/>
                <w:sz w:val="20"/>
                <w:szCs w:val="20"/>
                <w:lang w:eastAsia="en-US"/>
              </w:rPr>
            </w:pPr>
            <w:r w:rsidRPr="00A54E56">
              <w:rPr>
                <w:b/>
                <w:sz w:val="20"/>
                <w:szCs w:val="20"/>
              </w:rPr>
              <w:t>Максимальный процент застройки в границах земельного участка – 90</w:t>
            </w:r>
            <w:r w:rsidRPr="00A54E56">
              <w:rPr>
                <w:sz w:val="20"/>
                <w:szCs w:val="20"/>
              </w:rPr>
              <w:t>%</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10 м;</w:t>
            </w:r>
          </w:p>
          <w:p w:rsidR="00AC6E6B" w:rsidRPr="00A54E56" w:rsidRDefault="00AC6E6B" w:rsidP="00596B1C">
            <w:pPr>
              <w:autoSpaceDE w:val="0"/>
              <w:autoSpaceDN w:val="0"/>
              <w:adjustRightInd w:val="0"/>
              <w:jc w:val="both"/>
              <w:rPr>
                <w:sz w:val="20"/>
                <w:szCs w:val="20"/>
              </w:rPr>
            </w:pPr>
            <w:r w:rsidRPr="00A54E56">
              <w:rPr>
                <w:bCs/>
                <w:sz w:val="20"/>
                <w:szCs w:val="20"/>
              </w:rPr>
              <w:t>Минимальная площадь земельного участка – 60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-0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Допускается размещение гаража со стороны улицы по границе земельного участка.</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высота – 4 м.</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 – 80</w:t>
            </w:r>
            <w:r w:rsidRPr="00A54E56">
              <w:rPr>
                <w:sz w:val="20"/>
                <w:szCs w:val="20"/>
              </w:rPr>
              <w:t>%</w:t>
            </w:r>
          </w:p>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b/>
                <w:sz w:val="20"/>
                <w:szCs w:val="20"/>
                <w:lang w:eastAsia="en-US"/>
              </w:rPr>
            </w:pPr>
          </w:p>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AC6E6B" w:rsidRPr="00A54E56" w:rsidRDefault="00AC6E6B" w:rsidP="00596B1C">
            <w:pPr>
              <w:jc w:val="center"/>
              <w:rPr>
                <w:rFonts w:eastAsia="Calibri"/>
                <w:b/>
                <w:sz w:val="20"/>
                <w:szCs w:val="20"/>
                <w:lang w:eastAsia="en-US"/>
              </w:rPr>
            </w:pPr>
            <w:r w:rsidRPr="00A54E56">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C6E6B" w:rsidRPr="00A54E56" w:rsidRDefault="00AC6E6B" w:rsidP="00596B1C">
            <w:pPr>
              <w:rPr>
                <w:rFonts w:eastAsia="Calibri"/>
                <w:sz w:val="20"/>
                <w:szCs w:val="20"/>
                <w:lang w:eastAsia="en-US"/>
              </w:rPr>
            </w:pPr>
            <w:r w:rsidRPr="00A54E56">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xml:space="preserve">- минимальная площадь земельного участка – 100 м </w:t>
            </w:r>
            <w:proofErr w:type="spellStart"/>
            <w:r w:rsidRPr="00A54E56">
              <w:rPr>
                <w:sz w:val="20"/>
                <w:szCs w:val="20"/>
              </w:rPr>
              <w:t>кв</w:t>
            </w:r>
            <w:proofErr w:type="spellEnd"/>
            <w:r w:rsidRPr="00A54E56">
              <w:rPr>
                <w:sz w:val="20"/>
                <w:szCs w:val="20"/>
              </w:rPr>
              <w:t>;</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м кв.</w:t>
            </w:r>
          </w:p>
          <w:p w:rsidR="00AC6E6B" w:rsidRPr="00A54E56" w:rsidRDefault="00AC6E6B" w:rsidP="00596B1C">
            <w:pPr>
              <w:widowControl w:val="0"/>
              <w:autoSpaceDE w:val="0"/>
              <w:autoSpaceDN w:val="0"/>
              <w:adjustRightInd w:val="0"/>
              <w:jc w:val="both"/>
              <w:rPr>
                <w:b/>
                <w:sz w:val="20"/>
                <w:szCs w:val="20"/>
              </w:rPr>
            </w:pPr>
            <w:r w:rsidRPr="00A54E56">
              <w:rPr>
                <w:sz w:val="22"/>
                <w:szCs w:val="22"/>
              </w:rPr>
              <w:t xml:space="preserve">- </w:t>
            </w:r>
            <w:r w:rsidRPr="00A54E56">
              <w:rPr>
                <w:sz w:val="20"/>
                <w:szCs w:val="20"/>
              </w:rPr>
              <w:t>ширина участка вдоль красных линий улиц и  проездов – не менее 10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3 м</w:t>
            </w:r>
            <w:r w:rsidRPr="00A54E56">
              <w:rPr>
                <w:b/>
                <w:sz w:val="20"/>
                <w:szCs w:val="20"/>
              </w:rPr>
              <w:t>.</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 3 м;</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границ земельного участка – 3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autoSpaceDE w:val="0"/>
              <w:autoSpaceDN w:val="0"/>
              <w:adjustRightInd w:val="0"/>
              <w:jc w:val="both"/>
              <w:rPr>
                <w:sz w:val="20"/>
                <w:szCs w:val="20"/>
              </w:rPr>
            </w:pPr>
            <w:r w:rsidRPr="00A54E56">
              <w:rPr>
                <w:sz w:val="20"/>
                <w:szCs w:val="20"/>
              </w:rPr>
              <w:t>Общая площадь объекта - не более 200 кв. м</w:t>
            </w:r>
          </w:p>
          <w:p w:rsidR="00AC6E6B" w:rsidRPr="00A54E56" w:rsidRDefault="00AC6E6B" w:rsidP="00596B1C">
            <w:pPr>
              <w:autoSpaceDE w:val="0"/>
              <w:autoSpaceDN w:val="0"/>
              <w:adjustRightInd w:val="0"/>
              <w:jc w:val="both"/>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Для магазинов:</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500 кв. 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2500 кв. м.</w:t>
            </w:r>
          </w:p>
          <w:p w:rsidR="00AC6E6B" w:rsidRPr="00A54E56" w:rsidRDefault="00AC6E6B" w:rsidP="00596B1C">
            <w:pPr>
              <w:autoSpaceDE w:val="0"/>
              <w:autoSpaceDN w:val="0"/>
              <w:adjustRightInd w:val="0"/>
              <w:rPr>
                <w:sz w:val="20"/>
                <w:szCs w:val="20"/>
              </w:rPr>
            </w:pPr>
            <w:r w:rsidRPr="00A54E56">
              <w:rPr>
                <w:sz w:val="20"/>
                <w:szCs w:val="20"/>
              </w:rPr>
              <w:t>Для объектов общественного питания:</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lastRenderedPageBreak/>
              <w:t>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3000 кв. м.;</w:t>
            </w:r>
          </w:p>
          <w:p w:rsidR="00AC6E6B" w:rsidRPr="00A54E56" w:rsidRDefault="00AC6E6B" w:rsidP="00596B1C">
            <w:pPr>
              <w:autoSpaceDE w:val="0"/>
              <w:autoSpaceDN w:val="0"/>
              <w:adjustRightInd w:val="0"/>
              <w:rPr>
                <w:sz w:val="20"/>
                <w:szCs w:val="20"/>
              </w:rPr>
            </w:pPr>
            <w:r w:rsidRPr="00A54E56">
              <w:rPr>
                <w:sz w:val="20"/>
                <w:szCs w:val="20"/>
              </w:rPr>
              <w:t>Для объектов гаражного назначения:</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10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100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- 500 кв.м.;</w:t>
            </w:r>
          </w:p>
          <w:p w:rsidR="00AC6E6B" w:rsidRPr="00A54E56" w:rsidRDefault="00AC6E6B" w:rsidP="00596B1C">
            <w:pPr>
              <w:autoSpaceDE w:val="0"/>
              <w:autoSpaceDN w:val="0"/>
              <w:adjustRightInd w:val="0"/>
              <w:jc w:val="both"/>
              <w:rPr>
                <w:sz w:val="20"/>
                <w:szCs w:val="20"/>
              </w:rPr>
            </w:pPr>
            <w:r w:rsidRPr="00A54E56">
              <w:rPr>
                <w:sz w:val="20"/>
                <w:szCs w:val="20"/>
              </w:rPr>
              <w:t>Для иных объектов:</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sz w:val="20"/>
                <w:szCs w:val="20"/>
              </w:rPr>
              <w:t>Действие градостроительного регламента не распространяется</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24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lastRenderedPageBreak/>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2"/>
                <w:szCs w:val="22"/>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15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- 300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Вспомогательные виды разрешённого использования земельных участков и объектов капитального строительства</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Для ведения личного подсобного </w:t>
            </w:r>
          </w:p>
          <w:p w:rsidR="00AC6E6B" w:rsidRPr="00A54E56" w:rsidRDefault="00AC6E6B" w:rsidP="00596B1C">
            <w:pPr>
              <w:rPr>
                <w:rFonts w:eastAsia="Calibri"/>
                <w:sz w:val="20"/>
                <w:szCs w:val="20"/>
                <w:lang w:eastAsia="en-US"/>
              </w:rPr>
            </w:pPr>
            <w:r w:rsidRPr="00A54E56">
              <w:rPr>
                <w:rFonts w:eastAsia="Calibri"/>
                <w:sz w:val="20"/>
                <w:szCs w:val="20"/>
                <w:lang w:eastAsia="en-US"/>
              </w:rPr>
              <w:t>хозяйства</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(приусадебный </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autoSpaceDE w:val="0"/>
              <w:autoSpaceDN w:val="0"/>
              <w:adjustRightInd w:val="0"/>
              <w:ind w:left="113" w:right="113"/>
              <w:jc w:val="both"/>
              <w:rPr>
                <w:sz w:val="20"/>
                <w:szCs w:val="20"/>
              </w:rPr>
            </w:pPr>
            <w:r w:rsidRPr="00A54E56">
              <w:rPr>
                <w:sz w:val="20"/>
                <w:szCs w:val="20"/>
              </w:rPr>
              <w:t xml:space="preserve"> Минимальные расстояния до границы соседнего земельного участка должны быть:</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минимальный отступ: </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от красных линий улиц и проездов до жилого дома – 3 м;</w:t>
            </w:r>
          </w:p>
          <w:p w:rsidR="00AC6E6B" w:rsidRPr="00A54E56" w:rsidRDefault="00AC6E6B" w:rsidP="00596B1C">
            <w:pPr>
              <w:widowControl w:val="0"/>
              <w:tabs>
                <w:tab w:val="left" w:pos="423"/>
                <w:tab w:val="num" w:pos="900"/>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до хозяйственных построек – 5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5) минимальное расстояние от границ земельного участка до:</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основного строения - 3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lastRenderedPageBreak/>
              <w:t>- от кустарника - 1 м;</w:t>
            </w:r>
          </w:p>
          <w:p w:rsidR="00AC6E6B" w:rsidRPr="00A54E56" w:rsidRDefault="00AC6E6B" w:rsidP="00596B1C">
            <w:pPr>
              <w:widowControl w:val="0"/>
              <w:autoSpaceDE w:val="0"/>
              <w:autoSpaceDN w:val="0"/>
              <w:adjustRightInd w:val="0"/>
              <w:ind w:left="113" w:right="113"/>
              <w:jc w:val="both"/>
              <w:rPr>
                <w:sz w:val="20"/>
                <w:szCs w:val="20"/>
              </w:rPr>
            </w:pPr>
            <w:r w:rsidRPr="00A54E56">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Предельное количество этажей или предельная высота зданий, строений, сооружений – </w:t>
            </w:r>
            <w:r w:rsidRPr="00A54E56">
              <w:rPr>
                <w:sz w:val="20"/>
                <w:szCs w:val="20"/>
              </w:rPr>
              <w:t>не более 4 метров.</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2"/>
                <w:szCs w:val="22"/>
                <w:lang w:eastAsia="en-US"/>
              </w:rPr>
            </w:pPr>
            <w:r w:rsidRPr="00A54E56">
              <w:rPr>
                <w:sz w:val="20"/>
                <w:szCs w:val="20"/>
              </w:rPr>
              <w:t>Действие градостроительного регламента не распространяется</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rPr>
                <w:sz w:val="20"/>
                <w:szCs w:val="20"/>
              </w:rPr>
            </w:pPr>
            <w:r w:rsidRPr="00A54E56">
              <w:rPr>
                <w:sz w:val="20"/>
                <w:szCs w:val="20"/>
              </w:rPr>
              <w:t>Обеспечение внутреннего правопорядка (8.3)</w:t>
            </w:r>
          </w:p>
          <w:p w:rsidR="00AC6E6B" w:rsidRPr="00A54E56" w:rsidRDefault="00AC6E6B" w:rsidP="00596B1C">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hd w:val="clear" w:color="auto" w:fill="FFFFFF"/>
              <w:tabs>
                <w:tab w:val="left" w:pos="570"/>
                <w:tab w:val="num" w:pos="2432"/>
              </w:tabs>
              <w:ind w:right="-79"/>
              <w:rPr>
                <w:sz w:val="20"/>
                <w:szCs w:val="20"/>
              </w:rPr>
            </w:pPr>
            <w:r w:rsidRPr="00A54E56">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A54E56">
              <w:rPr>
                <w:sz w:val="20"/>
                <w:szCs w:val="20"/>
              </w:rPr>
              <w:t>Росгвардии</w:t>
            </w:r>
            <w:proofErr w:type="spellEnd"/>
            <w:r w:rsidRPr="00A54E56">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79"/>
                <w:tab w:val="left" w:pos="567"/>
              </w:tabs>
              <w:autoSpaceDE w:val="0"/>
              <w:autoSpaceDN w:val="0"/>
              <w:adjustRightInd w:val="0"/>
              <w:ind w:left="113" w:right="113"/>
              <w:jc w:val="both"/>
              <w:rPr>
                <w:sz w:val="20"/>
                <w:szCs w:val="20"/>
              </w:rPr>
            </w:pPr>
            <w:r w:rsidRPr="00A54E56">
              <w:rPr>
                <w:sz w:val="20"/>
                <w:szCs w:val="20"/>
              </w:rPr>
              <w:t>- от красных  линий улиц и проездов – 5 м;</w:t>
            </w:r>
          </w:p>
          <w:p w:rsidR="00AC6E6B" w:rsidRPr="00A54E56" w:rsidRDefault="00AC6E6B" w:rsidP="00596B1C">
            <w:pPr>
              <w:widowControl w:val="0"/>
              <w:tabs>
                <w:tab w:val="left" w:pos="79"/>
                <w:tab w:val="left" w:pos="567"/>
              </w:tabs>
              <w:autoSpaceDE w:val="0"/>
              <w:autoSpaceDN w:val="0"/>
              <w:adjustRightInd w:val="0"/>
              <w:ind w:left="113" w:right="113"/>
              <w:jc w:val="both"/>
              <w:rPr>
                <w:b/>
                <w:sz w:val="20"/>
                <w:szCs w:val="20"/>
              </w:rPr>
            </w:pPr>
            <w:r w:rsidRPr="00A54E56">
              <w:rPr>
                <w:sz w:val="20"/>
                <w:szCs w:val="20"/>
              </w:rPr>
              <w:t>- от границ земельного участка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ind w:right="-108"/>
              <w:rPr>
                <w:rFonts w:eastAsia="Calibri"/>
                <w:sz w:val="20"/>
                <w:szCs w:val="20"/>
                <w:lang w:eastAsia="en-US"/>
              </w:rPr>
            </w:pPr>
            <w:proofErr w:type="gramStart"/>
            <w:r w:rsidRPr="00A54E56">
              <w:rPr>
                <w:rFonts w:eastAsia="Calibri"/>
                <w:sz w:val="20"/>
                <w:szCs w:val="20"/>
                <w:lang w:eastAsia="en-US"/>
              </w:rPr>
              <w:t xml:space="preserve">Размещение, хранение, захоронение, утилизация, </w:t>
            </w:r>
            <w:r w:rsidRPr="00A54E56">
              <w:rPr>
                <w:rFonts w:eastAsia="Calibri"/>
                <w:sz w:val="20"/>
                <w:szCs w:val="20"/>
                <w:lang w:eastAsia="en-US"/>
              </w:rPr>
              <w:lastRenderedPageBreak/>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 xml:space="preserve">Минимальные отступы от границ земельных участков в целях определения мест допустимого размещения </w:t>
            </w:r>
            <w:r w:rsidRPr="00A54E56">
              <w:rPr>
                <w:b/>
                <w:sz w:val="20"/>
                <w:szCs w:val="20"/>
              </w:rPr>
              <w:lastRenderedPageBreak/>
              <w:t>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0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sz w:val="20"/>
                <w:szCs w:val="20"/>
              </w:rPr>
              <w:t>Вновь создаваемые объекты  должны размещаться на расстоянии не менее 300 м от границ территории жилой застройки.</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-0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Допускается размещение гаража со стороны улицы по границе земельного участка.</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высота – 4 м.</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 xml:space="preserve">Предельные (минимальные </w:t>
            </w:r>
            <w:proofErr w:type="gramStart"/>
            <w:r w:rsidRPr="00A54E56">
              <w:rPr>
                <w:sz w:val="20"/>
                <w:szCs w:val="20"/>
              </w:rPr>
              <w:t>и(</w:t>
            </w:r>
            <w:proofErr w:type="gramEnd"/>
            <w:r w:rsidRPr="00A54E56">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AC6E6B" w:rsidRPr="00A54E56" w:rsidRDefault="00AC6E6B" w:rsidP="00AC6E6B">
      <w:pPr>
        <w:shd w:val="clear" w:color="auto" w:fill="FFFFFF"/>
        <w:tabs>
          <w:tab w:val="left" w:pos="9781"/>
        </w:tabs>
        <w:spacing w:line="274" w:lineRule="exact"/>
        <w:ind w:right="-82" w:firstLine="453"/>
        <w:jc w:val="both"/>
      </w:pPr>
    </w:p>
    <w:p w:rsidR="00AC6E6B" w:rsidRPr="00A54E56" w:rsidRDefault="00AC6E6B" w:rsidP="00AC6E6B">
      <w:pPr>
        <w:shd w:val="clear" w:color="auto" w:fill="FFFFFF"/>
        <w:tabs>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 xml:space="preserve">Для земельных участков, расположенных в зоне Ж-2А и попадающих в зоны с особыми условиями использования территории установлены ограничения подпункт 1.2.1 пункта 1.2 части 3  Правил.  </w:t>
      </w: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rPr>
          <w:b/>
        </w:rPr>
      </w:pPr>
    </w:p>
    <w:p w:rsidR="00AC6E6B" w:rsidRPr="00A54E56" w:rsidRDefault="00AC6E6B" w:rsidP="00AC6E6B">
      <w:pPr>
        <w:shd w:val="clear" w:color="auto" w:fill="FFFFFF"/>
        <w:tabs>
          <w:tab w:val="num" w:pos="1368"/>
          <w:tab w:val="left" w:pos="9781"/>
        </w:tabs>
        <w:spacing w:line="274" w:lineRule="exact"/>
        <w:ind w:right="-82" w:firstLine="453"/>
        <w:jc w:val="both"/>
        <w:rPr>
          <w:b/>
        </w:rPr>
      </w:pPr>
    </w:p>
    <w:p w:rsidR="00AC6E6B" w:rsidRPr="00A54E56" w:rsidRDefault="00AC6E6B" w:rsidP="00AC6E6B">
      <w:pPr>
        <w:shd w:val="clear" w:color="auto" w:fill="FFFFFF"/>
        <w:tabs>
          <w:tab w:val="num" w:pos="1368"/>
          <w:tab w:val="left" w:pos="9781"/>
        </w:tabs>
        <w:spacing w:line="274" w:lineRule="exact"/>
        <w:ind w:right="-82" w:firstLine="453"/>
        <w:jc w:val="both"/>
        <w:rPr>
          <w:b/>
        </w:rPr>
      </w:pPr>
      <w:r w:rsidRPr="00A54E56">
        <w:rPr>
          <w:b/>
        </w:rPr>
        <w:t>Ж-3 – зона многоквартирных жилых домов высотой 2-3 этажа</w:t>
      </w: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left" w:pos="9781"/>
        </w:tabs>
        <w:spacing w:line="274" w:lineRule="exact"/>
        <w:ind w:right="7" w:firstLine="993"/>
        <w:jc w:val="both"/>
      </w:pPr>
      <w:r w:rsidRPr="00A54E56">
        <w:rPr>
          <w:b/>
          <w:bCs/>
          <w:spacing w:val="-1"/>
        </w:rPr>
        <w:t xml:space="preserve">Зона предназначена для размещения и функционирования жилой застройки, </w:t>
      </w:r>
      <w:r w:rsidRPr="00A54E56">
        <w:rPr>
          <w:b/>
          <w:bCs/>
        </w:rPr>
        <w:t xml:space="preserve">состоящей преимущественно  из многоквартирных отдельно стоящих или секционных (не более четырех </w:t>
      </w:r>
      <w:proofErr w:type="spellStart"/>
      <w:r w:rsidRPr="00A54E56">
        <w:rPr>
          <w:b/>
          <w:bCs/>
        </w:rPr>
        <w:t>блоксекций</w:t>
      </w:r>
      <w:proofErr w:type="spellEnd"/>
      <w:r w:rsidRPr="00A54E56">
        <w:rPr>
          <w:b/>
          <w:bCs/>
        </w:rPr>
        <w:t xml:space="preserve">) жилых домов высотой 2 - 3 этажа, а также </w:t>
      </w:r>
      <w:r w:rsidRPr="00A54E56">
        <w:rPr>
          <w:b/>
          <w:bCs/>
          <w:spacing w:val="-2"/>
        </w:rPr>
        <w:t xml:space="preserve">социальной инфраструктуры, обслуживающей население: объектов образования, </w:t>
      </w:r>
      <w:r w:rsidRPr="00A54E56">
        <w:rPr>
          <w:b/>
          <w:bCs/>
          <w:spacing w:val="-1"/>
        </w:rPr>
        <w:t xml:space="preserve">воспитания, здравоохранения, физкультуры и спорта, культуры, связи, торговли </w:t>
      </w:r>
      <w:r w:rsidRPr="00A54E56">
        <w:rPr>
          <w:b/>
          <w:bCs/>
          <w:spacing w:val="-5"/>
        </w:rPr>
        <w:t>и др.</w:t>
      </w:r>
    </w:p>
    <w:tbl>
      <w:tblPr>
        <w:tblpPr w:leftFromText="180" w:rightFromText="180" w:vertAnchor="page" w:horzAnchor="margin" w:tblpY="602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1"/>
        <w:gridCol w:w="5530"/>
      </w:tblGrid>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lastRenderedPageBreak/>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jc w:val="center"/>
              <w:rPr>
                <w:rFonts w:eastAsia="Calibri"/>
                <w:b/>
                <w:sz w:val="20"/>
                <w:szCs w:val="20"/>
                <w:lang w:eastAsia="en-US"/>
              </w:rPr>
            </w:pPr>
          </w:p>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2"/>
                <w:szCs w:val="22"/>
                <w:lang w:eastAsia="en-US"/>
              </w:rPr>
            </w:pPr>
            <w:r w:rsidRPr="00A54E56">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sidRPr="00A54E56">
              <w:rPr>
                <w:rFonts w:eastAsia="Calibri"/>
                <w:sz w:val="20"/>
                <w:szCs w:val="20"/>
                <w:lang w:eastAsia="en-US"/>
              </w:rPr>
              <w:t>мансардный</w:t>
            </w:r>
            <w:proofErr w:type="gramEnd"/>
            <w:r w:rsidRPr="00A54E56">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 минимальная ширина земельного участка – 25 м;</w:t>
            </w:r>
          </w:p>
          <w:p w:rsidR="00AC6E6B" w:rsidRPr="00A54E56" w:rsidRDefault="00AC6E6B" w:rsidP="00596B1C">
            <w:pPr>
              <w:autoSpaceDE w:val="0"/>
              <w:autoSpaceDN w:val="0"/>
              <w:adjustRightInd w:val="0"/>
              <w:jc w:val="both"/>
              <w:rPr>
                <w:bCs/>
                <w:sz w:val="20"/>
                <w:szCs w:val="20"/>
              </w:rPr>
            </w:pPr>
            <w:r w:rsidRPr="00A54E56">
              <w:rPr>
                <w:bCs/>
                <w:sz w:val="20"/>
                <w:szCs w:val="20"/>
              </w:rPr>
              <w:t>- минимальная длина земельного участка – 25 м.</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625 кв. 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кв.м.</w:t>
            </w:r>
          </w:p>
          <w:p w:rsidR="00AC6E6B" w:rsidRPr="00A54E56" w:rsidRDefault="00AC6E6B" w:rsidP="00596B1C">
            <w:pPr>
              <w:widowControl w:val="0"/>
              <w:autoSpaceDE w:val="0"/>
              <w:autoSpaceDN w:val="0"/>
              <w:adjustRightInd w:val="0"/>
              <w:jc w:val="both"/>
              <w:rPr>
                <w:b/>
                <w:sz w:val="20"/>
                <w:szCs w:val="20"/>
              </w:rPr>
            </w:pPr>
            <w:r w:rsidRPr="00A54E56">
              <w:rPr>
                <w:sz w:val="20"/>
                <w:szCs w:val="20"/>
              </w:rPr>
              <w:t>- ширина участка вдоль красных линий улиц и  проездов – не менее 25м;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5 м</w:t>
            </w:r>
            <w:r w:rsidRPr="00A54E56">
              <w:rPr>
                <w:b/>
                <w:sz w:val="20"/>
                <w:szCs w:val="20"/>
              </w:rPr>
              <w:t>.</w:t>
            </w:r>
          </w:p>
          <w:p w:rsidR="00AC6E6B" w:rsidRPr="00A54E56" w:rsidRDefault="00AC6E6B" w:rsidP="00596B1C">
            <w:pPr>
              <w:tabs>
                <w:tab w:val="left" w:pos="0"/>
              </w:tabs>
              <w:autoSpaceDE w:val="0"/>
              <w:autoSpaceDN w:val="0"/>
              <w:adjustRightInd w:val="0"/>
              <w:ind w:left="113" w:right="113"/>
              <w:jc w:val="both"/>
              <w:rPr>
                <w:sz w:val="20"/>
                <w:szCs w:val="20"/>
              </w:rPr>
            </w:pPr>
            <w:r w:rsidRPr="00A54E56">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от кустарника - 1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xml:space="preserve">Максимальное количество этажей – 3 </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Блокированная жилая застройки (2.3)</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528"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150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16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со стороны красной линии улиц – 5 м,</w:t>
            </w:r>
          </w:p>
          <w:p w:rsidR="00AC6E6B" w:rsidRPr="00A54E56" w:rsidRDefault="00AC6E6B" w:rsidP="00596B1C">
            <w:pPr>
              <w:autoSpaceDE w:val="0"/>
              <w:autoSpaceDN w:val="0"/>
              <w:adjustRightInd w:val="0"/>
              <w:jc w:val="both"/>
              <w:rPr>
                <w:sz w:val="20"/>
                <w:szCs w:val="20"/>
              </w:rPr>
            </w:pPr>
          </w:p>
          <w:p w:rsidR="00AC6E6B" w:rsidRPr="00A54E56" w:rsidRDefault="00AC6E6B" w:rsidP="00596B1C">
            <w:pPr>
              <w:jc w:val="both"/>
              <w:rPr>
                <w:sz w:val="20"/>
                <w:szCs w:val="20"/>
              </w:rPr>
            </w:pPr>
            <w:r w:rsidRPr="00A54E56">
              <w:rPr>
                <w:sz w:val="20"/>
                <w:szCs w:val="20"/>
              </w:rPr>
              <w:t>со стороны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Минимальное расстояние от границы земельного участка до основного строения:</w:t>
            </w:r>
          </w:p>
          <w:p w:rsidR="00AC6E6B" w:rsidRPr="00A54E56" w:rsidRDefault="00AC6E6B" w:rsidP="00596B1C">
            <w:pPr>
              <w:widowControl w:val="0"/>
              <w:autoSpaceDE w:val="0"/>
              <w:autoSpaceDN w:val="0"/>
              <w:adjustRightInd w:val="0"/>
              <w:jc w:val="both"/>
              <w:rPr>
                <w:sz w:val="20"/>
                <w:szCs w:val="20"/>
              </w:rPr>
            </w:pPr>
            <w:r w:rsidRPr="00A54E56">
              <w:rPr>
                <w:sz w:val="20"/>
                <w:szCs w:val="20"/>
              </w:rPr>
              <w:t xml:space="preserve">со стороны земельных участков смежных </w:t>
            </w:r>
            <w:proofErr w:type="spellStart"/>
            <w:proofErr w:type="gramStart"/>
            <w:r w:rsidRPr="00A54E56">
              <w:rPr>
                <w:sz w:val="20"/>
                <w:szCs w:val="20"/>
              </w:rPr>
              <w:t>блок-секций</w:t>
            </w:r>
            <w:proofErr w:type="spellEnd"/>
            <w:proofErr w:type="gramEnd"/>
            <w:r w:rsidRPr="00A54E56">
              <w:rPr>
                <w:sz w:val="20"/>
                <w:szCs w:val="20"/>
              </w:rPr>
              <w:t xml:space="preserve"> – 0 м;</w:t>
            </w:r>
          </w:p>
          <w:p w:rsidR="00AC6E6B" w:rsidRPr="00A54E56" w:rsidRDefault="00AC6E6B" w:rsidP="00596B1C">
            <w:pPr>
              <w:widowControl w:val="0"/>
              <w:autoSpaceDE w:val="0"/>
              <w:autoSpaceDN w:val="0"/>
              <w:adjustRightInd w:val="0"/>
              <w:jc w:val="both"/>
              <w:rPr>
                <w:sz w:val="20"/>
                <w:szCs w:val="20"/>
              </w:rPr>
            </w:pPr>
            <w:r w:rsidRPr="00A54E56">
              <w:rPr>
                <w:sz w:val="20"/>
                <w:szCs w:val="20"/>
              </w:rPr>
              <w:lastRenderedPageBreak/>
              <w:t>со стороны иных смежных земельных участков – 3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xml:space="preserve">Максимальное количество этажей – 3 (включая </w:t>
            </w:r>
            <w:proofErr w:type="gramStart"/>
            <w:r w:rsidRPr="00A54E56">
              <w:rPr>
                <w:sz w:val="20"/>
                <w:szCs w:val="20"/>
              </w:rPr>
              <w:t>подземный</w:t>
            </w:r>
            <w:proofErr w:type="gramEnd"/>
            <w:r w:rsidRPr="00A54E56">
              <w:rPr>
                <w:sz w:val="20"/>
                <w:szCs w:val="20"/>
              </w:rPr>
              <w:t>, подвальный, цокольный, технический, мансардный).</w:t>
            </w:r>
          </w:p>
          <w:p w:rsidR="00AC6E6B" w:rsidRPr="00A54E56" w:rsidRDefault="00AC6E6B" w:rsidP="00596B1C">
            <w:pPr>
              <w:widowControl w:val="0"/>
              <w:tabs>
                <w:tab w:val="left" w:pos="503"/>
              </w:tabs>
              <w:autoSpaceDE w:val="0"/>
              <w:autoSpaceDN w:val="0"/>
              <w:adjustRightInd w:val="0"/>
              <w:ind w:left="113" w:right="113"/>
              <w:jc w:val="both"/>
              <w:rPr>
                <w:sz w:val="20"/>
                <w:szCs w:val="20"/>
              </w:rPr>
            </w:pPr>
            <w:r w:rsidRPr="00A54E56">
              <w:rPr>
                <w:b/>
                <w:sz w:val="20"/>
                <w:szCs w:val="20"/>
              </w:rPr>
              <w:t>Требования к ограждению земельных участков</w:t>
            </w:r>
            <w:r w:rsidRPr="00A54E56">
              <w:rPr>
                <w:sz w:val="20"/>
                <w:szCs w:val="20"/>
              </w:rPr>
              <w:t>:</w:t>
            </w:r>
          </w:p>
          <w:p w:rsidR="00AC6E6B" w:rsidRPr="00A54E56" w:rsidRDefault="00AC6E6B" w:rsidP="00596B1C">
            <w:pPr>
              <w:widowControl w:val="0"/>
              <w:tabs>
                <w:tab w:val="left" w:pos="415"/>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AC6E6B" w:rsidRPr="00A54E56" w:rsidRDefault="00AC6E6B" w:rsidP="00596B1C">
            <w:pPr>
              <w:widowControl w:val="0"/>
              <w:tabs>
                <w:tab w:val="left" w:pos="415"/>
                <w:tab w:val="num" w:pos="900"/>
              </w:tabs>
              <w:autoSpaceDE w:val="0"/>
              <w:autoSpaceDN w:val="0"/>
              <w:adjustRightInd w:val="0"/>
              <w:ind w:left="113" w:right="113"/>
              <w:jc w:val="both"/>
              <w:rPr>
                <w:sz w:val="20"/>
                <w:szCs w:val="20"/>
              </w:rPr>
            </w:pPr>
            <w:r w:rsidRPr="00A54E56">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AC6E6B" w:rsidRPr="00A54E56" w:rsidRDefault="00AC6E6B" w:rsidP="00596B1C">
            <w:pPr>
              <w:widowControl w:val="0"/>
              <w:autoSpaceDE w:val="0"/>
              <w:autoSpaceDN w:val="0"/>
              <w:adjustRightInd w:val="0"/>
              <w:ind w:left="113" w:right="113"/>
              <w:jc w:val="both"/>
              <w:rPr>
                <w:rFonts w:eastAsia="Andale Sans UI"/>
                <w:kern w:val="2"/>
                <w:sz w:val="20"/>
                <w:szCs w:val="20"/>
                <w:lang w:eastAsia="en-US"/>
              </w:rPr>
            </w:pPr>
            <w:r w:rsidRPr="00A54E56">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AC6E6B" w:rsidRPr="00A54E56" w:rsidRDefault="00AC6E6B" w:rsidP="00596B1C">
            <w:pPr>
              <w:autoSpaceDE w:val="0"/>
              <w:autoSpaceDN w:val="0"/>
              <w:adjustRightInd w:val="0"/>
              <w:jc w:val="both"/>
              <w:rPr>
                <w:b/>
                <w:sz w:val="20"/>
                <w:szCs w:val="20"/>
              </w:rPr>
            </w:pPr>
            <w:r w:rsidRPr="00A54E56">
              <w:rPr>
                <w:b/>
                <w:sz w:val="20"/>
                <w:szCs w:val="20"/>
              </w:rPr>
              <w:t>Иные показатели:</w:t>
            </w:r>
          </w:p>
          <w:p w:rsidR="00AC6E6B" w:rsidRPr="00A54E56" w:rsidRDefault="00AC6E6B" w:rsidP="00596B1C">
            <w:pPr>
              <w:autoSpaceDE w:val="0"/>
              <w:autoSpaceDN w:val="0"/>
              <w:adjustRightInd w:val="0"/>
              <w:jc w:val="both"/>
              <w:rPr>
                <w:sz w:val="20"/>
                <w:szCs w:val="20"/>
              </w:rPr>
            </w:pPr>
            <w:r w:rsidRPr="00A54E56">
              <w:rPr>
                <w:sz w:val="20"/>
                <w:szCs w:val="20"/>
              </w:rPr>
              <w:t>1. В случае</w:t>
            </w:r>
            <w:proofErr w:type="gramStart"/>
            <w:r w:rsidRPr="00A54E56">
              <w:rPr>
                <w:sz w:val="20"/>
                <w:szCs w:val="20"/>
              </w:rPr>
              <w:t>,</w:t>
            </w:r>
            <w:proofErr w:type="gramEnd"/>
            <w:r w:rsidRPr="00A54E56">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20"/>
                <w:szCs w:val="20"/>
              </w:rPr>
            </w:pPr>
            <w:r w:rsidRPr="00A54E56">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autoSpaceDE w:val="0"/>
              <w:autoSpaceDN w:val="0"/>
              <w:adjustRightInd w:val="0"/>
              <w:jc w:val="both"/>
              <w:rPr>
                <w:sz w:val="20"/>
                <w:szCs w:val="20"/>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AC6E6B" w:rsidRPr="00A54E56" w:rsidRDefault="00AC6E6B" w:rsidP="00596B1C">
            <w:pPr>
              <w:rPr>
                <w:rFonts w:eastAsia="Calibri"/>
                <w:sz w:val="22"/>
                <w:szCs w:val="22"/>
                <w:lang w:eastAsia="en-US"/>
              </w:rPr>
            </w:pPr>
            <w:r w:rsidRPr="00A54E56">
              <w:rPr>
                <w:b/>
                <w:sz w:val="20"/>
                <w:szCs w:val="20"/>
              </w:rPr>
              <w:t xml:space="preserve">Максимальный процент застройки в границах земельного участка – </w:t>
            </w:r>
            <w:r w:rsidRPr="00A54E56">
              <w:rPr>
                <w:sz w:val="20"/>
                <w:szCs w:val="20"/>
              </w:rPr>
              <w:t>70 %</w:t>
            </w:r>
            <w:r w:rsidRPr="00A54E56">
              <w:rPr>
                <w:b/>
                <w:sz w:val="20"/>
                <w:szCs w:val="20"/>
              </w:rPr>
              <w:t>.</w:t>
            </w:r>
          </w:p>
        </w:tc>
      </w:tr>
      <w:tr w:rsidR="00AC6E6B" w:rsidRPr="00A54E56" w:rsidTr="00596B1C">
        <w:trPr>
          <w:trHeight w:val="1530"/>
        </w:trPr>
        <w:tc>
          <w:tcPr>
            <w:tcW w:w="1809"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Здравоохранение (3.4)</w:t>
            </w: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t>Объекты капитального строительства, предназначенные для оказания гражданам медицинской помощи.</w:t>
            </w:r>
            <w:r w:rsidRPr="00A54E56">
              <w:t xml:space="preserve"> </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w:t>
            </w:r>
            <w:r w:rsidRPr="00A54E56">
              <w:rPr>
                <w:rFonts w:eastAsia="Calibri"/>
                <w:sz w:val="20"/>
                <w:szCs w:val="20"/>
                <w:lang w:eastAsia="en-US"/>
              </w:rPr>
              <w:lastRenderedPageBreak/>
              <w:t>учреждения и прочие объекты, обеспечивающие оказание услуги по лечению в стационаре);</w:t>
            </w:r>
          </w:p>
          <w:p w:rsidR="00AC6E6B" w:rsidRPr="00A54E56" w:rsidRDefault="00AC6E6B" w:rsidP="00596B1C">
            <w:pPr>
              <w:rPr>
                <w:rFonts w:eastAsia="Calibri"/>
                <w:sz w:val="20"/>
                <w:szCs w:val="20"/>
                <w:lang w:eastAsia="en-US"/>
              </w:rPr>
            </w:pPr>
            <w:r w:rsidRPr="00A54E56">
              <w:rPr>
                <w:rFonts w:eastAsia="Calibri"/>
                <w:sz w:val="20"/>
                <w:szCs w:val="20"/>
                <w:lang w:eastAsia="en-US"/>
              </w:rPr>
              <w:t>станции скорой помощи;</w:t>
            </w:r>
          </w:p>
          <w:p w:rsidR="00AC6E6B" w:rsidRPr="00A54E56" w:rsidRDefault="00AC6E6B" w:rsidP="00596B1C">
            <w:pPr>
              <w:rPr>
                <w:rFonts w:eastAsia="Calibri"/>
                <w:sz w:val="22"/>
                <w:szCs w:val="22"/>
                <w:lang w:eastAsia="en-US"/>
              </w:rPr>
            </w:pPr>
            <w:r w:rsidRPr="00A54E56">
              <w:rPr>
                <w:rFonts w:eastAsia="Calibri"/>
                <w:sz w:val="20"/>
                <w:szCs w:val="20"/>
                <w:lang w:eastAsia="en-US"/>
              </w:rPr>
              <w:t>площадки санитарной авиации</w:t>
            </w:r>
          </w:p>
        </w:tc>
        <w:tc>
          <w:tcPr>
            <w:tcW w:w="5528" w:type="dxa"/>
            <w:vMerge w:val="restart"/>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12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rPr>
          <w:trHeight w:val="939"/>
        </w:trPr>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spellStart"/>
            <w:r w:rsidRPr="00A54E56">
              <w:rPr>
                <w:sz w:val="20"/>
                <w:szCs w:val="20"/>
              </w:rPr>
              <w:lastRenderedPageBreak/>
              <w:t>Амбулаторн</w:t>
            </w:r>
            <w:proofErr w:type="gramStart"/>
            <w:r w:rsidRPr="00A54E56">
              <w:rPr>
                <w:sz w:val="20"/>
                <w:szCs w:val="20"/>
              </w:rPr>
              <w:t>о</w:t>
            </w:r>
            <w:proofErr w:type="spellEnd"/>
            <w:r w:rsidRPr="00A54E56">
              <w:rPr>
                <w:sz w:val="20"/>
                <w:szCs w:val="20"/>
              </w:rPr>
              <w:t>-</w:t>
            </w:r>
            <w:proofErr w:type="gramEnd"/>
            <w:r w:rsidRPr="00A54E56">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b/>
                <w:sz w:val="20"/>
                <w:szCs w:val="20"/>
              </w:rPr>
            </w:pPr>
          </w:p>
        </w:tc>
      </w:tr>
      <w:tr w:rsidR="00AC6E6B" w:rsidRPr="00A54E56" w:rsidTr="00596B1C">
        <w:trPr>
          <w:trHeight w:val="939"/>
        </w:trPr>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pacing w:before="100" w:beforeAutospacing="1" w:after="100" w:afterAutospacing="1"/>
              <w:rPr>
                <w:sz w:val="20"/>
                <w:szCs w:val="20"/>
              </w:rPr>
            </w:pPr>
            <w:proofErr w:type="gramStart"/>
            <w:r w:rsidRPr="00A54E56">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b/>
                <w:sz w:val="20"/>
                <w:szCs w:val="20"/>
              </w:rPr>
            </w:pP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w:t>
            </w:r>
            <w:r w:rsidRPr="00A54E56">
              <w:rPr>
                <w:rFonts w:eastAsia="Calibri"/>
                <w:sz w:val="20"/>
                <w:szCs w:val="20"/>
                <w:lang w:eastAsia="en-US"/>
              </w:rPr>
              <w:lastRenderedPageBreak/>
              <w:t>спортивных сооружений, предназначенных для занятия обучающихся физической культурой и спортом)</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900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rFonts w:eastAsia="Calibri"/>
                <w:sz w:val="20"/>
                <w:szCs w:val="20"/>
                <w:lang w:eastAsia="en-US"/>
              </w:rPr>
              <w:t>Минимальный процент озеленения территории – 50%.</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Территория участка огораживается забором  высотой                 </w:t>
            </w:r>
            <w:r w:rsidRPr="00A54E56">
              <w:rPr>
                <w:rFonts w:eastAsia="Calibri"/>
                <w:sz w:val="20"/>
                <w:szCs w:val="20"/>
                <w:lang w:eastAsia="en-US"/>
              </w:rPr>
              <w:lastRenderedPageBreak/>
              <w:t>от 1,6 м.</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528"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324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18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jc w:val="both"/>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p w:rsidR="00AC6E6B" w:rsidRPr="00A54E56" w:rsidRDefault="00AC6E6B" w:rsidP="00596B1C">
            <w:pPr>
              <w:rPr>
                <w:rFonts w:eastAsia="Calibri"/>
                <w:sz w:val="20"/>
                <w:szCs w:val="20"/>
                <w:lang w:eastAsia="en-US"/>
              </w:rPr>
            </w:pP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rFonts w:eastAsia="Andale Sans UI"/>
                <w:kern w:val="2"/>
                <w:sz w:val="20"/>
                <w:szCs w:val="20"/>
                <w:lang w:eastAsia="en-US"/>
              </w:rPr>
              <w:t>Площадь земельного участка:</w:t>
            </w:r>
          </w:p>
          <w:p w:rsidR="00AC6E6B" w:rsidRPr="00A54E56" w:rsidRDefault="00AC6E6B" w:rsidP="00596B1C">
            <w:pPr>
              <w:autoSpaceDE w:val="0"/>
              <w:autoSpaceDN w:val="0"/>
              <w:adjustRightInd w:val="0"/>
              <w:jc w:val="both"/>
              <w:rPr>
                <w:bCs/>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400 м </w:t>
            </w:r>
            <w:proofErr w:type="spellStart"/>
            <w:r w:rsidRPr="00A54E56">
              <w:rPr>
                <w:sz w:val="20"/>
                <w:szCs w:val="20"/>
              </w:rPr>
              <w:t>кв</w:t>
            </w:r>
            <w:proofErr w:type="spellEnd"/>
            <w:r w:rsidRPr="00A54E56">
              <w:rPr>
                <w:sz w:val="20"/>
                <w:szCs w:val="20"/>
              </w:rPr>
              <w:t>;</w:t>
            </w:r>
          </w:p>
          <w:p w:rsidR="00AC6E6B" w:rsidRPr="00A54E56" w:rsidRDefault="00AC6E6B" w:rsidP="00596B1C">
            <w:pPr>
              <w:autoSpaceDE w:val="0"/>
              <w:autoSpaceDN w:val="0"/>
              <w:adjustRightInd w:val="0"/>
              <w:jc w:val="both"/>
              <w:rPr>
                <w:bCs/>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ширина участка вдоль красных линий улиц и  проездов – не менее 25м;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2"/>
                <w:szCs w:val="22"/>
              </w:rPr>
            </w:pPr>
            <w:r w:rsidRPr="00A54E56">
              <w:rPr>
                <w:sz w:val="20"/>
                <w:szCs w:val="20"/>
              </w:rPr>
              <w:t>максимальная этажность</w:t>
            </w:r>
            <w:r w:rsidRPr="00A54E56">
              <w:rPr>
                <w:sz w:val="22"/>
                <w:szCs w:val="22"/>
              </w:rPr>
              <w:t xml:space="preserve"> - 2 этажа;</w:t>
            </w:r>
          </w:p>
          <w:p w:rsidR="00AC6E6B" w:rsidRPr="00A54E56" w:rsidRDefault="00AC6E6B" w:rsidP="00596B1C">
            <w:pPr>
              <w:rPr>
                <w:rFonts w:eastAsia="Calibri"/>
                <w:sz w:val="22"/>
                <w:szCs w:val="22"/>
                <w:lang w:eastAsia="en-US"/>
              </w:rPr>
            </w:pPr>
            <w:r w:rsidRPr="00A54E56">
              <w:rPr>
                <w:b/>
                <w:sz w:val="20"/>
                <w:szCs w:val="20"/>
              </w:rPr>
              <w:t xml:space="preserve">Максимальный процент застройки в границах земельного участка – </w:t>
            </w:r>
            <w:r w:rsidRPr="00A54E56">
              <w:rPr>
                <w:sz w:val="20"/>
                <w:szCs w:val="20"/>
              </w:rPr>
              <w:t>60%</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t>Спорт (5.1)</w:t>
            </w:r>
          </w:p>
          <w:p w:rsidR="00AC6E6B" w:rsidRPr="00A54E56" w:rsidRDefault="00AC6E6B" w:rsidP="00596B1C">
            <w:pP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Спортивно-зрелищные здания и сооружения, </w:t>
            </w:r>
            <w:r w:rsidRPr="00A54E56">
              <w:rPr>
                <w:rFonts w:eastAsia="Calibri"/>
                <w:sz w:val="20"/>
                <w:szCs w:val="20"/>
                <w:lang w:eastAsia="en-US"/>
              </w:rPr>
              <w:lastRenderedPageBreak/>
              <w:t>имеющие специальные места для зрителей от 500 мест (стадионы, дворцы спорта, ледовые дворцы, ипподромы)</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AC6E6B" w:rsidRPr="00A54E56" w:rsidRDefault="00AC6E6B" w:rsidP="00596B1C">
            <w:pPr>
              <w:rPr>
                <w:rFonts w:eastAsia="Calibri"/>
                <w:sz w:val="20"/>
                <w:szCs w:val="20"/>
                <w:lang w:eastAsia="en-US"/>
              </w:rPr>
            </w:pPr>
            <w:r w:rsidRPr="00A54E56">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базы и лагеря.</w:t>
            </w:r>
          </w:p>
        </w:tc>
        <w:tc>
          <w:tcPr>
            <w:tcW w:w="5528" w:type="dxa"/>
            <w:vMerge w:val="restart"/>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lastRenderedPageBreak/>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lang w:eastAsia="en-US"/>
              </w:rPr>
            </w:pP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Культурное развитие (3.6)</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и сооружения, предназначенные для размещения объектов культуры. </w:t>
            </w:r>
            <w:proofErr w:type="gramStart"/>
            <w:r w:rsidRPr="00A54E56">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Парки культуры и отдыха.</w:t>
            </w:r>
          </w:p>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lang w:eastAsia="en-US"/>
              </w:rPr>
            </w:pP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оказания гражданам социальной помощи.</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предназначенные для размещения общежитий, предназначенных для проживания граждан на время их работы, службы или обучения, за исключением </w:t>
            </w:r>
            <w:r w:rsidRPr="00A54E56">
              <w:rPr>
                <w:rFonts w:eastAsia="Calibri"/>
                <w:sz w:val="20"/>
                <w:szCs w:val="20"/>
                <w:lang w:eastAsia="en-US"/>
              </w:rPr>
              <w:lastRenderedPageBreak/>
              <w:t>гостиничного обслуживания</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lang w:eastAsia="en-US"/>
              </w:rPr>
            </w:pP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Хранение автотранспорта (2.7.1)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10 м;</w:t>
            </w:r>
          </w:p>
          <w:p w:rsidR="00AC6E6B" w:rsidRPr="00A54E56" w:rsidRDefault="00AC6E6B" w:rsidP="00596B1C">
            <w:pPr>
              <w:autoSpaceDE w:val="0"/>
              <w:autoSpaceDN w:val="0"/>
              <w:adjustRightInd w:val="0"/>
              <w:jc w:val="both"/>
              <w:rPr>
                <w:sz w:val="20"/>
                <w:szCs w:val="20"/>
              </w:rPr>
            </w:pPr>
            <w:r w:rsidRPr="00A54E56">
              <w:rPr>
                <w:bCs/>
                <w:sz w:val="20"/>
                <w:szCs w:val="20"/>
              </w:rPr>
              <w:t>Минимальная площадь земельного участка – 60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-0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p w:rsidR="00AC6E6B" w:rsidRPr="00A54E56" w:rsidRDefault="00AC6E6B" w:rsidP="00596B1C">
            <w:pPr>
              <w:autoSpaceDE w:val="0"/>
              <w:autoSpaceDN w:val="0"/>
              <w:adjustRightInd w:val="0"/>
              <w:jc w:val="both"/>
              <w:rPr>
                <w:b/>
                <w:sz w:val="20"/>
                <w:szCs w:val="20"/>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tcPr>
          <w:p w:rsidR="00AC6E6B" w:rsidRPr="00A54E56" w:rsidRDefault="00AC6E6B" w:rsidP="00596B1C">
            <w:pPr>
              <w:jc w:val="center"/>
              <w:rPr>
                <w:rFonts w:eastAsia="Calibri"/>
                <w:b/>
                <w:sz w:val="22"/>
                <w:szCs w:val="22"/>
                <w:lang w:eastAsia="en-US"/>
              </w:rPr>
            </w:pPr>
          </w:p>
          <w:p w:rsidR="00AC6E6B" w:rsidRPr="00A54E56" w:rsidRDefault="00AC6E6B" w:rsidP="00596B1C">
            <w:pPr>
              <w:jc w:val="center"/>
              <w:rPr>
                <w:rFonts w:eastAsia="Calibri"/>
                <w:b/>
                <w:sz w:val="22"/>
                <w:szCs w:val="22"/>
                <w:lang w:eastAsia="en-US"/>
              </w:rPr>
            </w:pPr>
            <w:r w:rsidRPr="00A54E56">
              <w:rPr>
                <w:rFonts w:eastAsia="Calibri"/>
                <w:b/>
                <w:sz w:val="22"/>
                <w:szCs w:val="22"/>
                <w:lang w:eastAsia="en-US"/>
              </w:rPr>
              <w:t xml:space="preserve">Условно-разрешенные виды использования земельных участков и объектов капитального строительства </w:t>
            </w:r>
          </w:p>
          <w:p w:rsidR="00AC6E6B" w:rsidRPr="00A54E56" w:rsidRDefault="00AC6E6B" w:rsidP="00596B1C">
            <w:pPr>
              <w:jc w:val="center"/>
              <w:rPr>
                <w:rFonts w:eastAsia="Calibri"/>
                <w:b/>
                <w:sz w:val="22"/>
                <w:szCs w:val="22"/>
                <w:lang w:eastAsia="en-US"/>
              </w:rPr>
            </w:pPr>
            <w:r w:rsidRPr="00A54E56">
              <w:rPr>
                <w:rFonts w:eastAsia="Calibri"/>
                <w:sz w:val="22"/>
                <w:szCs w:val="22"/>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528"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16"/>
                <w:szCs w:val="16"/>
              </w:rPr>
            </w:pPr>
            <w:r w:rsidRPr="00A54E56">
              <w:rPr>
                <w:b/>
                <w:sz w:val="16"/>
                <w:szCs w:val="16"/>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16"/>
                <w:szCs w:val="16"/>
              </w:rPr>
            </w:pPr>
            <w:r w:rsidRPr="00A54E56">
              <w:rPr>
                <w:sz w:val="16"/>
                <w:szCs w:val="16"/>
              </w:rPr>
              <w:t>Минимальная площадь земельного участка – 600 кв.м.</w:t>
            </w:r>
          </w:p>
          <w:p w:rsidR="00AC6E6B" w:rsidRPr="00A54E56" w:rsidRDefault="00AC6E6B" w:rsidP="00596B1C">
            <w:pPr>
              <w:widowControl w:val="0"/>
              <w:autoSpaceDE w:val="0"/>
              <w:autoSpaceDN w:val="0"/>
              <w:adjustRightInd w:val="0"/>
              <w:jc w:val="both"/>
              <w:rPr>
                <w:sz w:val="16"/>
                <w:szCs w:val="16"/>
              </w:rPr>
            </w:pPr>
            <w:r w:rsidRPr="00A54E56">
              <w:rPr>
                <w:sz w:val="16"/>
                <w:szCs w:val="16"/>
              </w:rPr>
              <w:t>Максимальная площадь земельного участка – 2500 кв.м.</w:t>
            </w:r>
          </w:p>
          <w:p w:rsidR="00AC6E6B" w:rsidRPr="00A54E56" w:rsidRDefault="00AC6E6B" w:rsidP="00596B1C">
            <w:pPr>
              <w:autoSpaceDE w:val="0"/>
              <w:autoSpaceDN w:val="0"/>
              <w:adjustRightInd w:val="0"/>
              <w:jc w:val="both"/>
              <w:rPr>
                <w:sz w:val="16"/>
                <w:szCs w:val="16"/>
              </w:rPr>
            </w:pPr>
            <w:r w:rsidRPr="00A54E56">
              <w:rPr>
                <w:sz w:val="16"/>
                <w:szCs w:val="16"/>
              </w:rPr>
              <w:t>Минимальная ширина земельного участка – 16 метров;</w:t>
            </w:r>
          </w:p>
          <w:p w:rsidR="00AC6E6B" w:rsidRPr="00A54E56" w:rsidRDefault="00AC6E6B" w:rsidP="00596B1C">
            <w:pPr>
              <w:autoSpaceDE w:val="0"/>
              <w:autoSpaceDN w:val="0"/>
              <w:adjustRightInd w:val="0"/>
              <w:jc w:val="both"/>
              <w:rPr>
                <w:sz w:val="16"/>
                <w:szCs w:val="16"/>
              </w:rPr>
            </w:pPr>
            <w:r w:rsidRPr="00A54E56">
              <w:rPr>
                <w:sz w:val="16"/>
                <w:szCs w:val="16"/>
              </w:rPr>
              <w:t>Минимальная длина земельного участка 20 м.</w:t>
            </w:r>
          </w:p>
          <w:p w:rsidR="00AC6E6B" w:rsidRPr="00A54E56" w:rsidRDefault="00AC6E6B" w:rsidP="00596B1C">
            <w:pPr>
              <w:widowControl w:val="0"/>
              <w:autoSpaceDE w:val="0"/>
              <w:autoSpaceDN w:val="0"/>
              <w:adjustRightInd w:val="0"/>
              <w:jc w:val="both"/>
              <w:rPr>
                <w:b/>
                <w:sz w:val="16"/>
                <w:szCs w:val="16"/>
              </w:rPr>
            </w:pPr>
            <w:r w:rsidRPr="00A54E56">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t>со стороны красной линии улиц – 5 м,</w:t>
            </w:r>
          </w:p>
          <w:p w:rsidR="00AC6E6B" w:rsidRPr="00A54E56" w:rsidRDefault="00AC6E6B" w:rsidP="00596B1C">
            <w:pPr>
              <w:jc w:val="both"/>
              <w:rPr>
                <w:sz w:val="16"/>
                <w:szCs w:val="16"/>
              </w:rPr>
            </w:pPr>
            <w:r w:rsidRPr="00A54E56">
              <w:rPr>
                <w:sz w:val="16"/>
                <w:szCs w:val="16"/>
              </w:rPr>
              <w:t>со стороны красной линии однополосных проездов – 3 м.</w:t>
            </w:r>
          </w:p>
          <w:p w:rsidR="00AC6E6B" w:rsidRPr="00A54E56" w:rsidRDefault="00AC6E6B" w:rsidP="00596B1C">
            <w:pPr>
              <w:autoSpaceDE w:val="0"/>
              <w:autoSpaceDN w:val="0"/>
              <w:adjustRightInd w:val="0"/>
              <w:jc w:val="both"/>
              <w:rPr>
                <w:sz w:val="16"/>
                <w:szCs w:val="16"/>
              </w:rPr>
            </w:pPr>
            <w:r w:rsidRPr="00A54E56">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16"/>
                <w:szCs w:val="16"/>
              </w:rPr>
            </w:pPr>
            <w:r w:rsidRPr="00A54E56">
              <w:rPr>
                <w:sz w:val="16"/>
                <w:szCs w:val="16"/>
              </w:rPr>
              <w:t>Минимальное расстояние от границы земельного участка до:</w:t>
            </w:r>
          </w:p>
          <w:p w:rsidR="00AC6E6B" w:rsidRPr="00A54E56" w:rsidRDefault="00AC6E6B" w:rsidP="00596B1C">
            <w:pPr>
              <w:autoSpaceDE w:val="0"/>
              <w:autoSpaceDN w:val="0"/>
              <w:adjustRightInd w:val="0"/>
              <w:jc w:val="both"/>
              <w:rPr>
                <w:sz w:val="16"/>
                <w:szCs w:val="16"/>
              </w:rPr>
            </w:pPr>
            <w:r w:rsidRPr="00A54E56">
              <w:rPr>
                <w:sz w:val="16"/>
                <w:szCs w:val="16"/>
              </w:rPr>
              <w:t>основного строения – 3 м,</w:t>
            </w:r>
          </w:p>
          <w:p w:rsidR="00AC6E6B" w:rsidRPr="00A54E56" w:rsidRDefault="00AC6E6B" w:rsidP="00596B1C">
            <w:pPr>
              <w:autoSpaceDE w:val="0"/>
              <w:autoSpaceDN w:val="0"/>
              <w:adjustRightInd w:val="0"/>
              <w:jc w:val="both"/>
              <w:rPr>
                <w:sz w:val="16"/>
                <w:szCs w:val="16"/>
              </w:rPr>
            </w:pPr>
            <w:r w:rsidRPr="00A54E56">
              <w:rPr>
                <w:sz w:val="16"/>
                <w:szCs w:val="16"/>
              </w:rPr>
              <w:t>хозяйственных и прочих строений – 1 м,</w:t>
            </w:r>
          </w:p>
          <w:p w:rsidR="00AC6E6B" w:rsidRPr="00A54E56" w:rsidRDefault="00AC6E6B" w:rsidP="00596B1C">
            <w:pPr>
              <w:autoSpaceDE w:val="0"/>
              <w:autoSpaceDN w:val="0"/>
              <w:adjustRightInd w:val="0"/>
              <w:jc w:val="both"/>
              <w:rPr>
                <w:sz w:val="16"/>
                <w:szCs w:val="16"/>
              </w:rPr>
            </w:pPr>
            <w:r w:rsidRPr="00A54E56">
              <w:rPr>
                <w:sz w:val="16"/>
                <w:szCs w:val="16"/>
              </w:rPr>
              <w:t>отдельно стоящего гаража – 1 м.</w:t>
            </w:r>
          </w:p>
          <w:p w:rsidR="00AC6E6B" w:rsidRPr="00A54E56" w:rsidRDefault="00AC6E6B" w:rsidP="00596B1C">
            <w:pPr>
              <w:autoSpaceDE w:val="0"/>
              <w:autoSpaceDN w:val="0"/>
              <w:adjustRightInd w:val="0"/>
              <w:jc w:val="both"/>
              <w:rPr>
                <w:sz w:val="16"/>
                <w:szCs w:val="16"/>
              </w:rPr>
            </w:pPr>
            <w:r w:rsidRPr="00A54E56">
              <w:rPr>
                <w:sz w:val="16"/>
                <w:szCs w:val="16"/>
              </w:rPr>
              <w:t>В случае</w:t>
            </w:r>
            <w:proofErr w:type="gramStart"/>
            <w:r w:rsidRPr="00A54E56">
              <w:rPr>
                <w:sz w:val="16"/>
                <w:szCs w:val="16"/>
              </w:rPr>
              <w:t>,</w:t>
            </w:r>
            <w:proofErr w:type="gramEnd"/>
            <w:r w:rsidRPr="00A54E56">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AC6E6B" w:rsidRPr="00A54E56" w:rsidRDefault="00AC6E6B" w:rsidP="00596B1C">
            <w:pPr>
              <w:autoSpaceDE w:val="0"/>
              <w:autoSpaceDN w:val="0"/>
              <w:adjustRightInd w:val="0"/>
              <w:jc w:val="both"/>
              <w:rPr>
                <w:b/>
                <w:sz w:val="16"/>
                <w:szCs w:val="16"/>
              </w:rPr>
            </w:pPr>
            <w:r w:rsidRPr="00A54E56">
              <w:rPr>
                <w:b/>
                <w:sz w:val="16"/>
                <w:szCs w:val="16"/>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t xml:space="preserve">Максимальное количество этажей – 3 (включая </w:t>
            </w:r>
            <w:proofErr w:type="gramStart"/>
            <w:r w:rsidRPr="00A54E56">
              <w:rPr>
                <w:sz w:val="16"/>
                <w:szCs w:val="16"/>
              </w:rPr>
              <w:t>подземный</w:t>
            </w:r>
            <w:proofErr w:type="gramEnd"/>
            <w:r w:rsidRPr="00A54E56">
              <w:rPr>
                <w:sz w:val="16"/>
                <w:szCs w:val="16"/>
              </w:rPr>
              <w:t>, подвальный, цокольный, технический, мансардный).</w:t>
            </w:r>
          </w:p>
          <w:p w:rsidR="00AC6E6B" w:rsidRPr="00A54E56" w:rsidRDefault="00AC6E6B" w:rsidP="00596B1C">
            <w:pPr>
              <w:autoSpaceDE w:val="0"/>
              <w:autoSpaceDN w:val="0"/>
              <w:adjustRightInd w:val="0"/>
              <w:jc w:val="both"/>
              <w:rPr>
                <w:sz w:val="16"/>
                <w:szCs w:val="16"/>
              </w:rPr>
            </w:pPr>
            <w:r w:rsidRPr="00A54E56">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AC6E6B" w:rsidRPr="00A54E56" w:rsidRDefault="00AC6E6B" w:rsidP="00596B1C">
            <w:pPr>
              <w:autoSpaceDE w:val="0"/>
              <w:autoSpaceDN w:val="0"/>
              <w:adjustRightInd w:val="0"/>
              <w:jc w:val="both"/>
              <w:rPr>
                <w:b/>
                <w:sz w:val="16"/>
                <w:szCs w:val="16"/>
              </w:rPr>
            </w:pPr>
            <w:r w:rsidRPr="00A54E56">
              <w:rPr>
                <w:b/>
                <w:sz w:val="16"/>
                <w:szCs w:val="16"/>
              </w:rPr>
              <w:t>Максимальный процент застройки в границах земельного участка – 67 %.</w:t>
            </w:r>
          </w:p>
          <w:p w:rsidR="00AC6E6B" w:rsidRPr="00A54E56" w:rsidRDefault="00AC6E6B" w:rsidP="00596B1C">
            <w:pPr>
              <w:autoSpaceDE w:val="0"/>
              <w:autoSpaceDN w:val="0"/>
              <w:adjustRightInd w:val="0"/>
              <w:jc w:val="both"/>
              <w:rPr>
                <w:sz w:val="16"/>
                <w:szCs w:val="16"/>
                <w:u w:val="single"/>
              </w:rPr>
            </w:pPr>
            <w:r w:rsidRPr="00A54E56">
              <w:rPr>
                <w:sz w:val="16"/>
                <w:szCs w:val="16"/>
                <w:u w:val="single"/>
              </w:rPr>
              <w:t>Примечание:</w:t>
            </w:r>
          </w:p>
          <w:p w:rsidR="00AC6E6B" w:rsidRPr="00A54E56" w:rsidRDefault="00AC6E6B" w:rsidP="00596B1C">
            <w:pPr>
              <w:autoSpaceDE w:val="0"/>
              <w:autoSpaceDN w:val="0"/>
              <w:adjustRightInd w:val="0"/>
              <w:jc w:val="both"/>
              <w:rPr>
                <w:sz w:val="16"/>
                <w:szCs w:val="16"/>
              </w:rPr>
            </w:pPr>
            <w:r w:rsidRPr="00A54E56">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C6E6B" w:rsidRPr="00A54E56" w:rsidRDefault="00AC6E6B" w:rsidP="00596B1C">
            <w:pPr>
              <w:autoSpaceDE w:val="0"/>
              <w:autoSpaceDN w:val="0"/>
              <w:adjustRightInd w:val="0"/>
              <w:jc w:val="both"/>
              <w:rPr>
                <w:sz w:val="16"/>
                <w:szCs w:val="16"/>
              </w:rPr>
            </w:pPr>
            <w:r w:rsidRPr="00A54E56">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AC6E6B" w:rsidRPr="00A54E56" w:rsidRDefault="00AC6E6B" w:rsidP="00596B1C">
            <w:pPr>
              <w:autoSpaceDE w:val="0"/>
              <w:autoSpaceDN w:val="0"/>
              <w:adjustRightInd w:val="0"/>
              <w:jc w:val="both"/>
              <w:rPr>
                <w:sz w:val="16"/>
                <w:szCs w:val="16"/>
              </w:rPr>
            </w:pPr>
            <w:r w:rsidRPr="00A54E56">
              <w:rPr>
                <w:b/>
                <w:spacing w:val="-1"/>
                <w:sz w:val="16"/>
                <w:szCs w:val="16"/>
              </w:rPr>
              <w:t>Требования к ограждению земельных участков</w:t>
            </w:r>
            <w:r w:rsidRPr="00A54E56">
              <w:rPr>
                <w:spacing w:val="-1"/>
                <w:sz w:val="16"/>
                <w:szCs w:val="16"/>
              </w:rPr>
              <w:t>:</w:t>
            </w:r>
          </w:p>
          <w:p w:rsidR="00AC6E6B" w:rsidRPr="00A54E56" w:rsidRDefault="00AC6E6B" w:rsidP="00596B1C">
            <w:pPr>
              <w:shd w:val="clear" w:color="auto" w:fill="FFFFFF"/>
              <w:tabs>
                <w:tab w:val="left" w:pos="9804"/>
              </w:tabs>
              <w:ind w:left="33" w:right="7"/>
              <w:jc w:val="both"/>
              <w:rPr>
                <w:sz w:val="16"/>
                <w:szCs w:val="16"/>
              </w:rPr>
            </w:pPr>
            <w:r w:rsidRPr="00A54E56">
              <w:rPr>
                <w:spacing w:val="-1"/>
                <w:sz w:val="16"/>
                <w:szCs w:val="16"/>
              </w:rPr>
              <w:t xml:space="preserve">1. со стороны улиц ограждение должно быть прозрачным (решетчатым, </w:t>
            </w:r>
            <w:r w:rsidRPr="00A54E56">
              <w:rPr>
                <w:spacing w:val="-1"/>
                <w:sz w:val="16"/>
                <w:szCs w:val="16"/>
              </w:rPr>
              <w:lastRenderedPageBreak/>
              <w:t xml:space="preserve">сетчатым, </w:t>
            </w:r>
            <w:r w:rsidRPr="00A54E56">
              <w:rPr>
                <w:spacing w:val="-2"/>
                <w:sz w:val="16"/>
                <w:szCs w:val="16"/>
              </w:rPr>
              <w:t xml:space="preserve">не глухим); </w:t>
            </w:r>
          </w:p>
          <w:p w:rsidR="00AC6E6B" w:rsidRPr="00A54E56" w:rsidRDefault="00AC6E6B" w:rsidP="00345745">
            <w:pPr>
              <w:numPr>
                <w:ilvl w:val="0"/>
                <w:numId w:val="18"/>
              </w:numPr>
              <w:shd w:val="clear" w:color="auto" w:fill="FFFFFF"/>
              <w:tabs>
                <w:tab w:val="num" w:pos="459"/>
                <w:tab w:val="left" w:pos="9804"/>
              </w:tabs>
              <w:ind w:left="317" w:right="7"/>
              <w:contextualSpacing/>
              <w:jc w:val="both"/>
              <w:rPr>
                <w:sz w:val="16"/>
                <w:szCs w:val="16"/>
              </w:rPr>
            </w:pPr>
            <w:r w:rsidRPr="00A54E56">
              <w:rPr>
                <w:spacing w:val="1"/>
                <w:sz w:val="16"/>
                <w:szCs w:val="16"/>
              </w:rPr>
              <w:t xml:space="preserve">характер ограждения и его высота должны быть единообразны на протяжении </w:t>
            </w:r>
            <w:r w:rsidRPr="00A54E56">
              <w:rPr>
                <w:spacing w:val="-1"/>
                <w:sz w:val="16"/>
                <w:szCs w:val="16"/>
              </w:rPr>
              <w:t xml:space="preserve">одного квартала с обеих сторон улицы; </w:t>
            </w:r>
          </w:p>
          <w:p w:rsidR="00AC6E6B" w:rsidRPr="00A54E56" w:rsidRDefault="00AC6E6B" w:rsidP="00345745">
            <w:pPr>
              <w:numPr>
                <w:ilvl w:val="0"/>
                <w:numId w:val="18"/>
              </w:numPr>
              <w:shd w:val="clear" w:color="auto" w:fill="FFFFFF"/>
              <w:tabs>
                <w:tab w:val="num" w:pos="33"/>
                <w:tab w:val="left" w:pos="9804"/>
              </w:tabs>
              <w:ind w:left="33" w:right="7"/>
              <w:contextualSpacing/>
              <w:jc w:val="both"/>
              <w:rPr>
                <w:sz w:val="16"/>
                <w:szCs w:val="16"/>
              </w:rPr>
            </w:pPr>
            <w:r w:rsidRPr="00A54E56">
              <w:rPr>
                <w:sz w:val="16"/>
                <w:szCs w:val="16"/>
              </w:rPr>
              <w:t>3. высота ограждения должна быть не более 2 м;</w:t>
            </w:r>
          </w:p>
          <w:p w:rsidR="00AC6E6B" w:rsidRPr="00A54E56" w:rsidRDefault="00AC6E6B" w:rsidP="00345745">
            <w:pPr>
              <w:numPr>
                <w:ilvl w:val="0"/>
                <w:numId w:val="18"/>
              </w:numPr>
              <w:shd w:val="clear" w:color="auto" w:fill="FFFFFF"/>
              <w:tabs>
                <w:tab w:val="num" w:pos="459"/>
                <w:tab w:val="left" w:pos="9804"/>
              </w:tabs>
              <w:ind w:left="33" w:right="7"/>
              <w:jc w:val="both"/>
              <w:rPr>
                <w:sz w:val="16"/>
                <w:szCs w:val="16"/>
              </w:rPr>
            </w:pPr>
            <w:r w:rsidRPr="00A54E56">
              <w:rPr>
                <w:spacing w:val="9"/>
                <w:sz w:val="16"/>
                <w:szCs w:val="16"/>
              </w:rPr>
              <w:t xml:space="preserve">4. при ограждении внутренних границ земельных участков допускается </w:t>
            </w:r>
            <w:r w:rsidRPr="00A54E56">
              <w:rPr>
                <w:spacing w:val="-1"/>
                <w:sz w:val="16"/>
                <w:szCs w:val="16"/>
              </w:rPr>
              <w:t>устройство ограждений из живой изгороди, стальной сетки, гладкой проволоки или решетчатый не глухой забор.</w:t>
            </w:r>
          </w:p>
          <w:p w:rsidR="00AC6E6B" w:rsidRPr="00A54E56" w:rsidRDefault="00AC6E6B" w:rsidP="00596B1C">
            <w:pPr>
              <w:autoSpaceDE w:val="0"/>
              <w:autoSpaceDN w:val="0"/>
              <w:adjustRightInd w:val="0"/>
              <w:jc w:val="both"/>
              <w:rPr>
                <w:b/>
                <w:sz w:val="16"/>
                <w:szCs w:val="16"/>
              </w:rPr>
            </w:pPr>
            <w:r w:rsidRPr="00A54E56">
              <w:rPr>
                <w:b/>
                <w:sz w:val="16"/>
                <w:szCs w:val="16"/>
              </w:rPr>
              <w:t>Иные показатели:</w:t>
            </w:r>
          </w:p>
          <w:p w:rsidR="00AC6E6B" w:rsidRPr="00A54E56" w:rsidRDefault="00AC6E6B" w:rsidP="00596B1C">
            <w:pPr>
              <w:autoSpaceDE w:val="0"/>
              <w:autoSpaceDN w:val="0"/>
              <w:adjustRightInd w:val="0"/>
              <w:jc w:val="both"/>
              <w:rPr>
                <w:sz w:val="16"/>
                <w:szCs w:val="16"/>
              </w:rPr>
            </w:pPr>
            <w:r w:rsidRPr="00A54E56">
              <w:rPr>
                <w:sz w:val="16"/>
                <w:szCs w:val="16"/>
              </w:rPr>
              <w:t>1. В случае</w:t>
            </w:r>
            <w:proofErr w:type="gramStart"/>
            <w:r w:rsidRPr="00A54E56">
              <w:rPr>
                <w:sz w:val="16"/>
                <w:szCs w:val="16"/>
              </w:rPr>
              <w:t>,</w:t>
            </w:r>
            <w:proofErr w:type="gramEnd"/>
            <w:r w:rsidRPr="00A54E56">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16"/>
                <w:szCs w:val="16"/>
              </w:rPr>
            </w:pPr>
            <w:r w:rsidRPr="00A54E56">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ind w:firstLine="708"/>
              <w:jc w:val="both"/>
              <w:rPr>
                <w:sz w:val="22"/>
                <w:szCs w:val="22"/>
              </w:rPr>
            </w:pPr>
            <w:r w:rsidRPr="00A54E56">
              <w:rPr>
                <w:b/>
                <w:sz w:val="16"/>
                <w:szCs w:val="16"/>
              </w:rPr>
              <w:t>Примечание:</w:t>
            </w:r>
            <w:r w:rsidRPr="00A54E56">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sidRPr="00A54E56">
              <w:rPr>
                <w:sz w:val="22"/>
                <w:szCs w:val="22"/>
              </w:rPr>
              <w:t xml:space="preserve"> </w:t>
            </w:r>
            <w:r w:rsidRPr="00A54E56">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sidRPr="00A54E56">
              <w:rPr>
                <w:sz w:val="16"/>
                <w:szCs w:val="16"/>
              </w:rPr>
              <w:t>случаях</w:t>
            </w:r>
            <w:proofErr w:type="gramStart"/>
            <w:r w:rsidRPr="00A54E56">
              <w:rPr>
                <w:sz w:val="16"/>
                <w:szCs w:val="16"/>
              </w:rPr>
              <w:t>:п</w:t>
            </w:r>
            <w:proofErr w:type="gramEnd"/>
            <w:r w:rsidRPr="00A54E56">
              <w:rPr>
                <w:sz w:val="16"/>
                <w:szCs w:val="16"/>
              </w:rPr>
              <w:t>роведения</w:t>
            </w:r>
            <w:proofErr w:type="spellEnd"/>
            <w:r w:rsidRPr="00A54E56">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sidRPr="00A54E56">
              <w:rPr>
                <w:sz w:val="16"/>
                <w:szCs w:val="16"/>
              </w:rPr>
              <w:t xml:space="preserve">фактические) </w:t>
            </w:r>
            <w:proofErr w:type="gramEnd"/>
            <w:r w:rsidRPr="00A54E56">
              <w:rPr>
                <w:sz w:val="16"/>
                <w:szCs w:val="16"/>
              </w:rPr>
              <w:t>условия застройки не позволяют образовать земельный участок площадью, равной минимальной площади земельного участка.</w:t>
            </w:r>
          </w:p>
          <w:p w:rsidR="00AC6E6B" w:rsidRPr="00A54E56" w:rsidRDefault="00AC6E6B" w:rsidP="00596B1C">
            <w:pPr>
              <w:rPr>
                <w:rFonts w:eastAsia="Calibri"/>
                <w:sz w:val="20"/>
                <w:szCs w:val="20"/>
                <w:lang w:eastAsia="en-US"/>
              </w:rPr>
            </w:pP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Рынки (4.3)</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C6E6B" w:rsidRPr="00A54E56" w:rsidRDefault="00AC6E6B" w:rsidP="00596B1C">
            <w:pPr>
              <w:rPr>
                <w:rFonts w:eastAsia="Calibri"/>
                <w:sz w:val="20"/>
                <w:szCs w:val="20"/>
                <w:lang w:eastAsia="en-US"/>
              </w:rPr>
            </w:pPr>
            <w:r w:rsidRPr="00A54E56">
              <w:rPr>
                <w:rFonts w:eastAsia="Calibri"/>
                <w:sz w:val="20"/>
                <w:szCs w:val="20"/>
                <w:lang w:eastAsia="en-US"/>
              </w:rPr>
              <w:t>гаражи и (или) стоянки для автомобилей сотрудников и посетителей рынка</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xml:space="preserve">- минимальная площадь земельного участка – 100 м </w:t>
            </w:r>
            <w:proofErr w:type="spellStart"/>
            <w:r w:rsidRPr="00A54E56">
              <w:rPr>
                <w:sz w:val="20"/>
                <w:szCs w:val="20"/>
              </w:rPr>
              <w:t>кв</w:t>
            </w:r>
            <w:proofErr w:type="spellEnd"/>
            <w:r w:rsidRPr="00A54E56">
              <w:rPr>
                <w:sz w:val="20"/>
                <w:szCs w:val="20"/>
              </w:rPr>
              <w:t>;</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м кв.</w:t>
            </w:r>
          </w:p>
          <w:p w:rsidR="00AC6E6B" w:rsidRPr="00A54E56" w:rsidRDefault="00AC6E6B" w:rsidP="00596B1C">
            <w:pPr>
              <w:widowControl w:val="0"/>
              <w:autoSpaceDE w:val="0"/>
              <w:autoSpaceDN w:val="0"/>
              <w:adjustRightInd w:val="0"/>
              <w:jc w:val="both"/>
              <w:rPr>
                <w:b/>
                <w:sz w:val="20"/>
                <w:szCs w:val="20"/>
              </w:rPr>
            </w:pPr>
            <w:r w:rsidRPr="00A54E56">
              <w:rPr>
                <w:sz w:val="22"/>
                <w:szCs w:val="22"/>
              </w:rPr>
              <w:t xml:space="preserve">- </w:t>
            </w:r>
            <w:r w:rsidRPr="00A54E56">
              <w:rPr>
                <w:sz w:val="20"/>
                <w:szCs w:val="20"/>
              </w:rPr>
              <w:t>ширина участка вдоль красных линий улиц и  проездов – не менее 10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3 м</w:t>
            </w:r>
            <w:r w:rsidRPr="00A54E56">
              <w:rPr>
                <w:b/>
                <w:sz w:val="20"/>
                <w:szCs w:val="20"/>
              </w:rPr>
              <w:t>.</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 3 м;</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границ земельного участка – 3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autoSpaceDE w:val="0"/>
              <w:autoSpaceDN w:val="0"/>
              <w:adjustRightInd w:val="0"/>
              <w:jc w:val="both"/>
              <w:rPr>
                <w:sz w:val="20"/>
                <w:szCs w:val="20"/>
              </w:rPr>
            </w:pPr>
            <w:r w:rsidRPr="00A54E56">
              <w:rPr>
                <w:sz w:val="20"/>
                <w:szCs w:val="20"/>
              </w:rPr>
              <w:t>Общая площадь объекта - не более 200 кв. м</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Для магазинов:</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500 кв. 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2500 кв. м.</w:t>
            </w:r>
          </w:p>
          <w:p w:rsidR="00AC6E6B" w:rsidRPr="00A54E56" w:rsidRDefault="00AC6E6B" w:rsidP="00596B1C">
            <w:pPr>
              <w:autoSpaceDE w:val="0"/>
              <w:autoSpaceDN w:val="0"/>
              <w:adjustRightInd w:val="0"/>
              <w:rPr>
                <w:sz w:val="20"/>
                <w:szCs w:val="20"/>
              </w:rPr>
            </w:pPr>
            <w:r w:rsidRPr="00A54E56">
              <w:rPr>
                <w:sz w:val="20"/>
                <w:szCs w:val="20"/>
              </w:rPr>
              <w:t>Для объектов общественного питания:</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3000 кв. м.;</w:t>
            </w:r>
          </w:p>
          <w:p w:rsidR="00AC6E6B" w:rsidRPr="00A54E56" w:rsidRDefault="00AC6E6B" w:rsidP="00596B1C">
            <w:pPr>
              <w:autoSpaceDE w:val="0"/>
              <w:autoSpaceDN w:val="0"/>
              <w:adjustRightInd w:val="0"/>
              <w:rPr>
                <w:sz w:val="20"/>
                <w:szCs w:val="20"/>
              </w:rPr>
            </w:pPr>
            <w:r w:rsidRPr="00A54E56">
              <w:rPr>
                <w:sz w:val="20"/>
                <w:szCs w:val="20"/>
              </w:rPr>
              <w:t>Для объектов гаражного назначения:</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10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100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- 500 кв.м.;</w:t>
            </w:r>
          </w:p>
          <w:p w:rsidR="00AC6E6B" w:rsidRPr="00A54E56" w:rsidRDefault="00AC6E6B" w:rsidP="00596B1C">
            <w:pPr>
              <w:autoSpaceDE w:val="0"/>
              <w:autoSpaceDN w:val="0"/>
              <w:adjustRightInd w:val="0"/>
              <w:jc w:val="both"/>
              <w:rPr>
                <w:sz w:val="20"/>
                <w:szCs w:val="20"/>
              </w:rPr>
            </w:pPr>
            <w:r w:rsidRPr="00A54E56">
              <w:rPr>
                <w:sz w:val="20"/>
                <w:szCs w:val="20"/>
              </w:rPr>
              <w:t>Для иных объектов:</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2"/>
                <w:szCs w:val="22"/>
                <w:lang w:eastAsia="en-US"/>
              </w:rPr>
            </w:pPr>
            <w:r w:rsidRPr="00A54E56">
              <w:rPr>
                <w:sz w:val="20"/>
                <w:szCs w:val="20"/>
              </w:rPr>
              <w:t>Действие градостроительного регламента не распространяется</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 xml:space="preserve">Предельное количество этажей или предельная высота </w:t>
            </w:r>
            <w:r w:rsidRPr="00A54E56">
              <w:rPr>
                <w:b/>
                <w:sz w:val="20"/>
                <w:szCs w:val="20"/>
              </w:rPr>
              <w:lastRenderedPageBreak/>
              <w:t>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15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- 300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rPr>
                <w:sz w:val="20"/>
                <w:szCs w:val="20"/>
              </w:rPr>
            </w:pPr>
            <w:r w:rsidRPr="00A54E56">
              <w:rPr>
                <w:sz w:val="20"/>
                <w:szCs w:val="20"/>
              </w:rPr>
              <w:t>Обеспечение внутреннего правопорядка (8.3)</w:t>
            </w:r>
          </w:p>
          <w:p w:rsidR="00AC6E6B" w:rsidRPr="00A54E56" w:rsidRDefault="00AC6E6B" w:rsidP="00596B1C">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hd w:val="clear" w:color="auto" w:fill="FFFFFF"/>
              <w:tabs>
                <w:tab w:val="left" w:pos="570"/>
                <w:tab w:val="num" w:pos="2432"/>
              </w:tabs>
              <w:ind w:right="-79"/>
              <w:rPr>
                <w:sz w:val="20"/>
                <w:szCs w:val="20"/>
              </w:rPr>
            </w:pPr>
            <w:r w:rsidRPr="00A54E56">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A54E56">
              <w:rPr>
                <w:sz w:val="20"/>
                <w:szCs w:val="20"/>
              </w:rPr>
              <w:t>Росгвардии</w:t>
            </w:r>
            <w:proofErr w:type="spellEnd"/>
            <w:r w:rsidRPr="00A54E56">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79"/>
                <w:tab w:val="left" w:pos="567"/>
              </w:tabs>
              <w:autoSpaceDE w:val="0"/>
              <w:autoSpaceDN w:val="0"/>
              <w:adjustRightInd w:val="0"/>
              <w:ind w:left="113" w:right="113"/>
              <w:jc w:val="both"/>
              <w:rPr>
                <w:sz w:val="20"/>
                <w:szCs w:val="20"/>
              </w:rPr>
            </w:pPr>
            <w:r w:rsidRPr="00A54E56">
              <w:rPr>
                <w:sz w:val="20"/>
                <w:szCs w:val="20"/>
              </w:rPr>
              <w:t>- от красных  линий улиц и проездов – 5 м;</w:t>
            </w:r>
          </w:p>
          <w:p w:rsidR="00AC6E6B" w:rsidRPr="00A54E56" w:rsidRDefault="00AC6E6B" w:rsidP="00596B1C">
            <w:pPr>
              <w:widowControl w:val="0"/>
              <w:tabs>
                <w:tab w:val="left" w:pos="79"/>
                <w:tab w:val="left" w:pos="567"/>
              </w:tabs>
              <w:autoSpaceDE w:val="0"/>
              <w:autoSpaceDN w:val="0"/>
              <w:adjustRightInd w:val="0"/>
              <w:ind w:left="113" w:right="113"/>
              <w:jc w:val="both"/>
              <w:rPr>
                <w:b/>
                <w:sz w:val="20"/>
                <w:szCs w:val="20"/>
              </w:rPr>
            </w:pPr>
            <w:r w:rsidRPr="00A54E56">
              <w:rPr>
                <w:sz w:val="20"/>
                <w:szCs w:val="20"/>
              </w:rPr>
              <w:t>- от границ земельного участка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2"/>
                <w:szCs w:val="22"/>
                <w:lang w:eastAsia="en-US"/>
              </w:rPr>
            </w:pPr>
            <w:r w:rsidRPr="00A54E56">
              <w:rPr>
                <w:rFonts w:eastAsia="Calibri"/>
                <w:b/>
                <w:sz w:val="22"/>
                <w:szCs w:val="22"/>
                <w:lang w:eastAsia="en-US"/>
              </w:rPr>
              <w:t>Вспомогательные виды разрешённого использования земельных участков и объектов капитального строительства</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Хранение автотранспорта (2.7.1)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w:t>
            </w:r>
            <w:r w:rsidRPr="00A54E56">
              <w:rPr>
                <w:sz w:val="20"/>
                <w:szCs w:val="20"/>
              </w:rPr>
              <w:lastRenderedPageBreak/>
              <w:t>транспортных средств общего пользования, в том числе в депо</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10 м;</w:t>
            </w:r>
          </w:p>
          <w:p w:rsidR="00AC6E6B" w:rsidRPr="00A54E56" w:rsidRDefault="00AC6E6B" w:rsidP="00596B1C">
            <w:pPr>
              <w:autoSpaceDE w:val="0"/>
              <w:autoSpaceDN w:val="0"/>
              <w:adjustRightInd w:val="0"/>
              <w:jc w:val="both"/>
              <w:rPr>
                <w:sz w:val="20"/>
                <w:szCs w:val="20"/>
              </w:rPr>
            </w:pPr>
            <w:r w:rsidRPr="00A54E56">
              <w:rPr>
                <w:bCs/>
                <w:sz w:val="20"/>
                <w:szCs w:val="20"/>
              </w:rPr>
              <w:t>Минимальная площадь земельного участка – 60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-0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p w:rsidR="00AC6E6B" w:rsidRPr="00A54E56" w:rsidRDefault="00AC6E6B" w:rsidP="00596B1C">
            <w:pPr>
              <w:rPr>
                <w:rFonts w:eastAsia="Calibri"/>
                <w:sz w:val="22"/>
                <w:szCs w:val="22"/>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 xml:space="preserve">Для ведения личного подсобного </w:t>
            </w:r>
          </w:p>
          <w:p w:rsidR="00AC6E6B" w:rsidRPr="00A54E56" w:rsidRDefault="00AC6E6B" w:rsidP="00596B1C">
            <w:pPr>
              <w:rPr>
                <w:rFonts w:eastAsia="Calibri"/>
                <w:sz w:val="20"/>
                <w:szCs w:val="20"/>
                <w:lang w:eastAsia="en-US"/>
              </w:rPr>
            </w:pPr>
            <w:r w:rsidRPr="00A54E56">
              <w:rPr>
                <w:rFonts w:eastAsia="Calibri"/>
                <w:sz w:val="20"/>
                <w:szCs w:val="20"/>
                <w:lang w:eastAsia="en-US"/>
              </w:rPr>
              <w:t>хозяйства</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(приусадебный </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земельный участок) (2.2)</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autoSpaceDE w:val="0"/>
              <w:autoSpaceDN w:val="0"/>
              <w:adjustRightInd w:val="0"/>
              <w:ind w:left="113" w:right="113"/>
              <w:jc w:val="both"/>
              <w:rPr>
                <w:sz w:val="20"/>
                <w:szCs w:val="20"/>
              </w:rPr>
            </w:pPr>
            <w:r w:rsidRPr="00A54E56">
              <w:rPr>
                <w:sz w:val="20"/>
                <w:szCs w:val="20"/>
              </w:rPr>
              <w:t xml:space="preserve"> Минимальные расстояния до границы соседнего земельного участка должны быть:</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минимальный отступ: </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от красных линий улиц и проездов до жилого дома – 3 м;</w:t>
            </w:r>
          </w:p>
          <w:p w:rsidR="00AC6E6B" w:rsidRPr="00A54E56" w:rsidRDefault="00AC6E6B" w:rsidP="00596B1C">
            <w:pPr>
              <w:widowControl w:val="0"/>
              <w:tabs>
                <w:tab w:val="left" w:pos="423"/>
                <w:tab w:val="num" w:pos="900"/>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до хозяйственных построек – 5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5) минимальное расстояние от границ земельного участка до:</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основного строения - 3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от кустарника - 1 м;</w:t>
            </w:r>
          </w:p>
          <w:p w:rsidR="00AC6E6B" w:rsidRPr="00A54E56" w:rsidRDefault="00AC6E6B" w:rsidP="00596B1C">
            <w:pPr>
              <w:widowControl w:val="0"/>
              <w:autoSpaceDE w:val="0"/>
              <w:autoSpaceDN w:val="0"/>
              <w:adjustRightInd w:val="0"/>
              <w:ind w:left="113" w:right="113"/>
              <w:jc w:val="both"/>
              <w:rPr>
                <w:sz w:val="20"/>
                <w:szCs w:val="20"/>
              </w:rPr>
            </w:pPr>
            <w:r w:rsidRPr="00A54E56">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6E6B" w:rsidRPr="00A54E56" w:rsidRDefault="00AC6E6B" w:rsidP="00596B1C">
            <w:pPr>
              <w:shd w:val="clear" w:color="auto" w:fill="FFFFFF"/>
              <w:tabs>
                <w:tab w:val="left" w:pos="33"/>
                <w:tab w:val="num" w:pos="1026"/>
                <w:tab w:val="left" w:pos="9804"/>
              </w:tabs>
              <w:spacing w:line="274" w:lineRule="exact"/>
              <w:ind w:left="33" w:right="7" w:firstLine="33"/>
              <w:jc w:val="both"/>
              <w:rPr>
                <w:b/>
                <w:sz w:val="20"/>
                <w:szCs w:val="20"/>
              </w:rPr>
            </w:pPr>
            <w:r w:rsidRPr="00A54E56">
              <w:rPr>
                <w:b/>
                <w:spacing w:val="-1"/>
                <w:sz w:val="20"/>
                <w:szCs w:val="20"/>
              </w:rPr>
              <w:t>Требования к ограждению земельных участков:</w:t>
            </w:r>
          </w:p>
          <w:p w:rsidR="00AC6E6B" w:rsidRPr="00A54E56" w:rsidRDefault="00AC6E6B" w:rsidP="00345745">
            <w:pPr>
              <w:numPr>
                <w:ilvl w:val="0"/>
                <w:numId w:val="20"/>
              </w:numPr>
              <w:shd w:val="clear" w:color="auto" w:fill="FFFFFF"/>
              <w:tabs>
                <w:tab w:val="left" w:pos="33"/>
                <w:tab w:val="left" w:pos="9804"/>
              </w:tabs>
              <w:spacing w:line="274" w:lineRule="exact"/>
              <w:ind w:right="7"/>
              <w:contextualSpacing/>
              <w:jc w:val="both"/>
              <w:rPr>
                <w:sz w:val="20"/>
                <w:szCs w:val="20"/>
              </w:rPr>
            </w:pPr>
            <w:r w:rsidRPr="00A54E56">
              <w:rPr>
                <w:spacing w:val="-1"/>
                <w:sz w:val="20"/>
                <w:szCs w:val="20"/>
              </w:rPr>
              <w:t xml:space="preserve">со стороны улиц ограждение должно быть прозрачным (решетчатым, сетчатым, </w:t>
            </w:r>
            <w:r w:rsidRPr="00A54E56">
              <w:rPr>
                <w:spacing w:val="-2"/>
                <w:sz w:val="20"/>
                <w:szCs w:val="20"/>
              </w:rPr>
              <w:t xml:space="preserve">не глухим); </w:t>
            </w:r>
          </w:p>
          <w:p w:rsidR="00AC6E6B" w:rsidRPr="00A54E56" w:rsidRDefault="00AC6E6B" w:rsidP="00345745">
            <w:pPr>
              <w:numPr>
                <w:ilvl w:val="0"/>
                <w:numId w:val="21"/>
              </w:numPr>
              <w:shd w:val="clear" w:color="auto" w:fill="FFFFFF"/>
              <w:tabs>
                <w:tab w:val="clear" w:pos="360"/>
                <w:tab w:val="left" w:pos="33"/>
                <w:tab w:val="num" w:pos="502"/>
                <w:tab w:val="left" w:pos="9804"/>
              </w:tabs>
              <w:spacing w:line="274" w:lineRule="exact"/>
              <w:ind w:left="502" w:right="7"/>
              <w:contextualSpacing/>
              <w:jc w:val="both"/>
              <w:rPr>
                <w:sz w:val="20"/>
                <w:szCs w:val="20"/>
              </w:rPr>
            </w:pPr>
            <w:r w:rsidRPr="00A54E56">
              <w:rPr>
                <w:spacing w:val="1"/>
                <w:sz w:val="20"/>
                <w:szCs w:val="20"/>
              </w:rPr>
              <w:t xml:space="preserve">характер ограждения и его высота должны быть единообразны на протяжении </w:t>
            </w:r>
            <w:r w:rsidRPr="00A54E56">
              <w:rPr>
                <w:spacing w:val="-1"/>
                <w:sz w:val="20"/>
                <w:szCs w:val="20"/>
              </w:rPr>
              <w:t xml:space="preserve">одного квартала с обеих сторон улицы; </w:t>
            </w:r>
          </w:p>
          <w:p w:rsidR="00AC6E6B" w:rsidRPr="00A54E56" w:rsidRDefault="00AC6E6B" w:rsidP="00345745">
            <w:pPr>
              <w:numPr>
                <w:ilvl w:val="0"/>
                <w:numId w:val="21"/>
              </w:numPr>
              <w:shd w:val="clear" w:color="auto" w:fill="FFFFFF"/>
              <w:tabs>
                <w:tab w:val="clear" w:pos="360"/>
                <w:tab w:val="left" w:pos="33"/>
                <w:tab w:val="num" w:pos="176"/>
                <w:tab w:val="num" w:pos="502"/>
                <w:tab w:val="left" w:pos="9804"/>
              </w:tabs>
              <w:spacing w:line="274" w:lineRule="exact"/>
              <w:ind w:left="459" w:right="7"/>
              <w:jc w:val="both"/>
              <w:rPr>
                <w:sz w:val="20"/>
                <w:szCs w:val="20"/>
              </w:rPr>
            </w:pPr>
            <w:r w:rsidRPr="00A54E56">
              <w:rPr>
                <w:sz w:val="20"/>
                <w:szCs w:val="20"/>
              </w:rPr>
              <w:t>высота ограждения должна быть не более 2 м;</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Предельное количество этажей или предельная высота зданий, строений, сооружений – </w:t>
            </w:r>
            <w:r w:rsidRPr="00A54E56">
              <w:rPr>
                <w:sz w:val="20"/>
                <w:szCs w:val="20"/>
              </w:rPr>
              <w:t>не более 4 метров.</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p w:rsidR="00AC6E6B" w:rsidRPr="00A54E56" w:rsidRDefault="00AC6E6B" w:rsidP="00596B1C">
            <w:pPr>
              <w:autoSpaceDE w:val="0"/>
              <w:autoSpaceDN w:val="0"/>
              <w:adjustRightInd w:val="0"/>
              <w:jc w:val="both"/>
              <w:rPr>
                <w:b/>
                <w:sz w:val="20"/>
                <w:szCs w:val="20"/>
              </w:rPr>
            </w:pPr>
            <w:r w:rsidRPr="00A54E56">
              <w:rPr>
                <w:b/>
                <w:sz w:val="20"/>
                <w:szCs w:val="20"/>
              </w:rPr>
              <w:t>Иные показатели:</w:t>
            </w:r>
          </w:p>
          <w:p w:rsidR="00AC6E6B" w:rsidRPr="00A54E56" w:rsidRDefault="00AC6E6B" w:rsidP="00596B1C">
            <w:pPr>
              <w:autoSpaceDE w:val="0"/>
              <w:autoSpaceDN w:val="0"/>
              <w:adjustRightInd w:val="0"/>
              <w:jc w:val="both"/>
              <w:rPr>
                <w:sz w:val="20"/>
                <w:szCs w:val="20"/>
              </w:rPr>
            </w:pPr>
            <w:r w:rsidRPr="00A54E56">
              <w:rPr>
                <w:sz w:val="20"/>
                <w:szCs w:val="20"/>
              </w:rPr>
              <w:t>1. В случае</w:t>
            </w:r>
            <w:proofErr w:type="gramStart"/>
            <w:r w:rsidRPr="00A54E56">
              <w:rPr>
                <w:sz w:val="20"/>
                <w:szCs w:val="20"/>
              </w:rPr>
              <w:t>,</w:t>
            </w:r>
            <w:proofErr w:type="gramEnd"/>
            <w:r w:rsidRPr="00A54E56">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rFonts w:eastAsia="Calibri"/>
                <w:sz w:val="22"/>
                <w:szCs w:val="22"/>
                <w:lang w:eastAsia="en-US"/>
              </w:rPr>
            </w:pPr>
            <w:r w:rsidRPr="00A54E56">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w:t>
            </w:r>
            <w:r w:rsidRPr="00A54E56">
              <w:rPr>
                <w:rFonts w:eastAsia="Calibri"/>
                <w:sz w:val="20"/>
                <w:szCs w:val="20"/>
                <w:lang w:eastAsia="en-US"/>
              </w:rPr>
              <w:lastRenderedPageBreak/>
              <w:t xml:space="preserve">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2"/>
                <w:szCs w:val="22"/>
                <w:lang w:eastAsia="en-US"/>
              </w:rPr>
            </w:pPr>
            <w:r w:rsidRPr="00A54E56">
              <w:rPr>
                <w:sz w:val="20"/>
                <w:szCs w:val="20"/>
              </w:rPr>
              <w:lastRenderedPageBreak/>
              <w:t>Действие градостроительного регламента не распространяется</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Специальная деятельность (12.2)</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ind w:right="-108"/>
              <w:rPr>
                <w:rFonts w:eastAsia="Calibri"/>
                <w:sz w:val="20"/>
                <w:szCs w:val="20"/>
                <w:lang w:eastAsia="en-US"/>
              </w:rPr>
            </w:pPr>
            <w:proofErr w:type="gramStart"/>
            <w:r w:rsidRPr="00A54E56">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9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3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0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sz w:val="20"/>
                <w:szCs w:val="20"/>
              </w:rPr>
              <w:t>Вновь создаваемые объекты  должны размещаться на расстоянии не менее 300 м от границ территории жилой застройки.</w:t>
            </w:r>
          </w:p>
          <w:p w:rsidR="00AC6E6B" w:rsidRPr="00A54E56" w:rsidRDefault="00AC6E6B" w:rsidP="00596B1C">
            <w:pPr>
              <w:jc w:val="both"/>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w:t>
            </w:r>
            <w:r w:rsidRPr="00A54E56">
              <w:rPr>
                <w:rFonts w:eastAsia="Calibri"/>
                <w:sz w:val="20"/>
                <w:szCs w:val="20"/>
                <w:lang w:eastAsia="en-US"/>
              </w:rPr>
              <w:lastRenderedPageBreak/>
              <w:t>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sz w:val="20"/>
                <w:szCs w:val="20"/>
              </w:rPr>
            </w:pPr>
            <w:r w:rsidRPr="00A54E56">
              <w:rPr>
                <w:sz w:val="20"/>
                <w:szCs w:val="20"/>
              </w:rPr>
              <w:lastRenderedPageBreak/>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AC6E6B" w:rsidRPr="00A54E56" w:rsidRDefault="00AC6E6B" w:rsidP="00AC6E6B">
      <w:pPr>
        <w:shd w:val="clear" w:color="auto" w:fill="FFFFFF"/>
        <w:tabs>
          <w:tab w:val="left" w:pos="9781"/>
        </w:tabs>
        <w:spacing w:line="274" w:lineRule="exact"/>
        <w:ind w:left="426" w:right="398" w:firstLine="543"/>
        <w:rPr>
          <w:b/>
          <w:bCs/>
        </w:rPr>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 xml:space="preserve">Для земельных участков, расположенных в зоне Ж-3 и попадающих в зоны с особыми условиями использования территории установлены ограничения подпункт 1.2.1 пункта 1.2 части 3  Правил.  </w:t>
      </w:r>
    </w:p>
    <w:p w:rsidR="00AC6E6B" w:rsidRPr="00A54E56" w:rsidRDefault="00AC6E6B" w:rsidP="00AC6E6B">
      <w:pPr>
        <w:shd w:val="clear" w:color="auto" w:fill="FFFFFF"/>
        <w:tabs>
          <w:tab w:val="left" w:pos="9781"/>
        </w:tabs>
        <w:spacing w:line="274" w:lineRule="exact"/>
        <w:ind w:right="398"/>
        <w:rPr>
          <w:b/>
          <w:bCs/>
        </w:rPr>
      </w:pPr>
    </w:p>
    <w:p w:rsidR="00AC6E6B" w:rsidRPr="00A54E56" w:rsidRDefault="00AC6E6B" w:rsidP="00AC6E6B">
      <w:pPr>
        <w:shd w:val="clear" w:color="auto" w:fill="FFFFFF"/>
        <w:tabs>
          <w:tab w:val="left" w:pos="9781"/>
        </w:tabs>
        <w:spacing w:line="274" w:lineRule="exact"/>
        <w:ind w:right="398"/>
        <w:rPr>
          <w:b/>
          <w:bCs/>
        </w:rPr>
      </w:pPr>
    </w:p>
    <w:p w:rsidR="00AC6E6B" w:rsidRPr="00A54E56" w:rsidRDefault="00AC6E6B" w:rsidP="00AC6E6B">
      <w:pPr>
        <w:shd w:val="clear" w:color="auto" w:fill="FFFFFF"/>
        <w:tabs>
          <w:tab w:val="left" w:pos="9781"/>
        </w:tabs>
        <w:spacing w:line="274" w:lineRule="exact"/>
        <w:ind w:right="398"/>
        <w:rPr>
          <w:b/>
          <w:bCs/>
        </w:rPr>
      </w:pPr>
    </w:p>
    <w:p w:rsidR="00AC6E6B" w:rsidRPr="00A54E56" w:rsidRDefault="00AC6E6B" w:rsidP="00AC6E6B">
      <w:pPr>
        <w:shd w:val="clear" w:color="auto" w:fill="FFFFFF"/>
        <w:tabs>
          <w:tab w:val="left" w:pos="9781"/>
        </w:tabs>
        <w:spacing w:line="274" w:lineRule="exact"/>
        <w:ind w:right="398"/>
        <w:rPr>
          <w:b/>
          <w:bCs/>
        </w:rPr>
      </w:pPr>
    </w:p>
    <w:p w:rsidR="00AC6E6B" w:rsidRPr="00A54E56" w:rsidRDefault="00AC6E6B" w:rsidP="00AC6E6B">
      <w:pPr>
        <w:shd w:val="clear" w:color="auto" w:fill="FFFFFF"/>
        <w:tabs>
          <w:tab w:val="left" w:pos="9781"/>
        </w:tabs>
        <w:spacing w:line="274" w:lineRule="exact"/>
        <w:ind w:right="398"/>
        <w:rPr>
          <w:b/>
          <w:bCs/>
        </w:rPr>
      </w:pPr>
    </w:p>
    <w:p w:rsidR="00AC6E6B" w:rsidRPr="00A54E56" w:rsidRDefault="00AC6E6B" w:rsidP="00AC6E6B">
      <w:pPr>
        <w:shd w:val="clear" w:color="auto" w:fill="FFFFFF"/>
        <w:tabs>
          <w:tab w:val="left" w:pos="9781"/>
        </w:tabs>
        <w:spacing w:line="274" w:lineRule="exact"/>
        <w:ind w:left="426" w:right="398" w:firstLine="543"/>
        <w:rPr>
          <w:b/>
          <w:bCs/>
        </w:rPr>
      </w:pPr>
      <w:r w:rsidRPr="00A54E56">
        <w:rPr>
          <w:b/>
          <w:bCs/>
        </w:rPr>
        <w:t>Ж-4 - зона многоквартирных жилых домов высотой 4 и 5 этажей</w:t>
      </w:r>
    </w:p>
    <w:p w:rsidR="00AC6E6B" w:rsidRPr="00A54E56" w:rsidRDefault="00AC6E6B" w:rsidP="00AC6E6B">
      <w:pPr>
        <w:ind w:right="7" w:firstLine="969"/>
        <w:jc w:val="both"/>
        <w:rPr>
          <w:b/>
        </w:rPr>
      </w:pPr>
      <w:r w:rsidRPr="00A54E56">
        <w:rPr>
          <w:b/>
        </w:rPr>
        <w:t>Зона предназначена для размещения и функционирования жилой застройки, состоящей преимущественно из многоквартирных жилых домов высотой 4 и 5 этажей и социальной инфраструктуры, обслуживающей население: объектов образования, воспитания, здравоохранения, физкультуры и спорта, культуры, торговли, бытового обслуживания, связи и др.</w:t>
      </w:r>
    </w:p>
    <w:tbl>
      <w:tblPr>
        <w:tblpPr w:leftFromText="180" w:rightFromText="180" w:vertAnchor="page" w:horzAnchor="margin" w:tblpY="602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1"/>
        <w:gridCol w:w="5530"/>
      </w:tblGrid>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jc w:val="center"/>
              <w:rPr>
                <w:rFonts w:eastAsia="Calibri"/>
                <w:b/>
                <w:sz w:val="20"/>
                <w:szCs w:val="20"/>
                <w:lang w:eastAsia="en-US"/>
              </w:rPr>
            </w:pPr>
          </w:p>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2"/>
                <w:szCs w:val="22"/>
                <w:lang w:eastAsia="en-US"/>
              </w:rPr>
            </w:pPr>
            <w:r w:rsidRPr="00A54E56">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spellStart"/>
            <w:r w:rsidRPr="00A54E56">
              <w:rPr>
                <w:rFonts w:eastAsia="Calibri"/>
                <w:sz w:val="20"/>
                <w:szCs w:val="20"/>
                <w:lang w:eastAsia="en-US"/>
              </w:rPr>
              <w:t>Среднеэтажная</w:t>
            </w:r>
            <w:proofErr w:type="spellEnd"/>
            <w:r w:rsidRPr="00A54E56">
              <w:rPr>
                <w:rFonts w:eastAsia="Calibri"/>
                <w:sz w:val="20"/>
                <w:szCs w:val="20"/>
                <w:lang w:eastAsia="en-US"/>
              </w:rPr>
              <w:t xml:space="preserve"> жилая застройка (2.5)</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t>Многоквартирный дом этажностью не выше восьми этажей;</w:t>
            </w:r>
          </w:p>
          <w:p w:rsidR="00AC6E6B" w:rsidRPr="00A54E56" w:rsidRDefault="00AC6E6B" w:rsidP="00596B1C">
            <w:pPr>
              <w:rPr>
                <w:sz w:val="20"/>
                <w:szCs w:val="20"/>
              </w:rPr>
            </w:pPr>
            <w:r w:rsidRPr="00A54E56">
              <w:rPr>
                <w:sz w:val="20"/>
                <w:szCs w:val="20"/>
              </w:rPr>
              <w:t>благоустройство и озеленение;</w:t>
            </w:r>
          </w:p>
          <w:p w:rsidR="00AC6E6B" w:rsidRPr="00A54E56" w:rsidRDefault="00AC6E6B" w:rsidP="00596B1C">
            <w:pPr>
              <w:rPr>
                <w:sz w:val="20"/>
                <w:szCs w:val="20"/>
              </w:rPr>
            </w:pPr>
            <w:r w:rsidRPr="00A54E56">
              <w:rPr>
                <w:sz w:val="20"/>
                <w:szCs w:val="20"/>
              </w:rPr>
              <w:t>размещение подземных гаражей и автостоянок;</w:t>
            </w:r>
          </w:p>
          <w:p w:rsidR="00AC6E6B" w:rsidRPr="00A54E56" w:rsidRDefault="00AC6E6B" w:rsidP="00596B1C">
            <w:pPr>
              <w:rPr>
                <w:sz w:val="20"/>
                <w:szCs w:val="20"/>
              </w:rPr>
            </w:pPr>
            <w:r w:rsidRPr="00A54E56">
              <w:rPr>
                <w:sz w:val="20"/>
                <w:szCs w:val="20"/>
              </w:rPr>
              <w:t>обустройство спортивных и детских площадок, площадок для отдыха;</w:t>
            </w:r>
          </w:p>
          <w:p w:rsidR="00AC6E6B" w:rsidRPr="00A54E56" w:rsidRDefault="00AC6E6B" w:rsidP="00596B1C">
            <w:pPr>
              <w:rPr>
                <w:rFonts w:eastAsia="Calibri"/>
                <w:sz w:val="20"/>
                <w:szCs w:val="20"/>
                <w:lang w:eastAsia="en-US"/>
              </w:rPr>
            </w:pPr>
            <w:r w:rsidRPr="00A54E56">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625 кв. 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кв.м.</w:t>
            </w:r>
          </w:p>
          <w:p w:rsidR="00AC6E6B" w:rsidRPr="00A54E56" w:rsidRDefault="00AC6E6B" w:rsidP="00596B1C">
            <w:pPr>
              <w:widowControl w:val="0"/>
              <w:autoSpaceDE w:val="0"/>
              <w:autoSpaceDN w:val="0"/>
              <w:adjustRightInd w:val="0"/>
              <w:jc w:val="both"/>
              <w:rPr>
                <w:b/>
                <w:sz w:val="20"/>
                <w:szCs w:val="20"/>
              </w:rPr>
            </w:pPr>
            <w:r w:rsidRPr="00A54E56">
              <w:rPr>
                <w:sz w:val="20"/>
                <w:szCs w:val="20"/>
              </w:rPr>
              <w:t>- ширина участка вдоль красных линий улиц и  проездов – не менее 25м;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5 м</w:t>
            </w:r>
            <w:r w:rsidRPr="00A54E56">
              <w:rPr>
                <w:b/>
                <w:sz w:val="20"/>
                <w:szCs w:val="20"/>
              </w:rPr>
              <w:t>.</w:t>
            </w:r>
          </w:p>
          <w:p w:rsidR="00AC6E6B" w:rsidRPr="00A54E56" w:rsidRDefault="00AC6E6B" w:rsidP="00596B1C">
            <w:pPr>
              <w:tabs>
                <w:tab w:val="left" w:pos="0"/>
              </w:tabs>
              <w:autoSpaceDE w:val="0"/>
              <w:autoSpaceDN w:val="0"/>
              <w:adjustRightInd w:val="0"/>
              <w:ind w:left="113" w:right="113"/>
              <w:jc w:val="both"/>
              <w:rPr>
                <w:sz w:val="20"/>
                <w:szCs w:val="20"/>
              </w:rPr>
            </w:pPr>
            <w:r w:rsidRPr="00A54E56">
              <w:rPr>
                <w:sz w:val="20"/>
                <w:szCs w:val="20"/>
              </w:rPr>
              <w:t>Расстояние от окон жилых комнат до стен соседнего дома, расположенных на соседних земельных участках не менее 6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от кустарника - 1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5.</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p w:rsidR="00AC6E6B" w:rsidRPr="00A54E56" w:rsidRDefault="00AC6E6B" w:rsidP="00596B1C">
            <w:pPr>
              <w:rPr>
                <w:rFonts w:eastAsia="Calibri"/>
                <w:sz w:val="20"/>
                <w:szCs w:val="20"/>
                <w:lang w:eastAsia="en-US"/>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Блокированная </w:t>
            </w:r>
            <w:r w:rsidRPr="00A54E56">
              <w:rPr>
                <w:rFonts w:eastAsia="Calibri"/>
                <w:sz w:val="20"/>
                <w:szCs w:val="20"/>
                <w:lang w:eastAsia="en-US"/>
              </w:rPr>
              <w:lastRenderedPageBreak/>
              <w:t>жилая застройки (2.3)</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 xml:space="preserve">Жилой дом </w:t>
            </w:r>
            <w:r w:rsidRPr="00A54E56">
              <w:rPr>
                <w:rFonts w:eastAsia="Calibri"/>
                <w:sz w:val="20"/>
                <w:szCs w:val="20"/>
                <w:lang w:eastAsia="en-US"/>
              </w:rPr>
              <w:lastRenderedPageBreak/>
              <w:t>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 xml:space="preserve">Предельные размеры земельных участков, в том числе их </w:t>
            </w:r>
            <w:r w:rsidRPr="00A54E56">
              <w:rPr>
                <w:b/>
                <w:sz w:val="20"/>
                <w:szCs w:val="20"/>
              </w:rPr>
              <w:lastRenderedPageBreak/>
              <w:t>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150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16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со стороны красной линии улиц – 5 м,</w:t>
            </w:r>
          </w:p>
          <w:p w:rsidR="00AC6E6B" w:rsidRPr="00A54E56" w:rsidRDefault="00AC6E6B" w:rsidP="00596B1C">
            <w:pPr>
              <w:jc w:val="both"/>
              <w:rPr>
                <w:sz w:val="20"/>
                <w:szCs w:val="20"/>
              </w:rPr>
            </w:pPr>
            <w:r w:rsidRPr="00A54E56">
              <w:rPr>
                <w:sz w:val="20"/>
                <w:szCs w:val="20"/>
              </w:rPr>
              <w:t>со стороны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Минимальное расстояние от границы земельного участка до основного строения:</w:t>
            </w:r>
          </w:p>
          <w:p w:rsidR="00AC6E6B" w:rsidRPr="00A54E56" w:rsidRDefault="00AC6E6B" w:rsidP="00596B1C">
            <w:pPr>
              <w:widowControl w:val="0"/>
              <w:autoSpaceDE w:val="0"/>
              <w:autoSpaceDN w:val="0"/>
              <w:adjustRightInd w:val="0"/>
              <w:jc w:val="both"/>
              <w:rPr>
                <w:sz w:val="20"/>
                <w:szCs w:val="20"/>
              </w:rPr>
            </w:pPr>
            <w:r w:rsidRPr="00A54E56">
              <w:rPr>
                <w:sz w:val="20"/>
                <w:szCs w:val="20"/>
              </w:rPr>
              <w:t xml:space="preserve">со стороны земельных участков смежных </w:t>
            </w:r>
            <w:proofErr w:type="spellStart"/>
            <w:proofErr w:type="gramStart"/>
            <w:r w:rsidRPr="00A54E56">
              <w:rPr>
                <w:sz w:val="20"/>
                <w:szCs w:val="20"/>
              </w:rPr>
              <w:t>блок-секций</w:t>
            </w:r>
            <w:proofErr w:type="spellEnd"/>
            <w:proofErr w:type="gramEnd"/>
            <w:r w:rsidRPr="00A54E56">
              <w:rPr>
                <w:sz w:val="20"/>
                <w:szCs w:val="20"/>
              </w:rPr>
              <w:t xml:space="preserve"> – 0 м;</w:t>
            </w:r>
          </w:p>
          <w:p w:rsidR="00AC6E6B" w:rsidRPr="00A54E56" w:rsidRDefault="00AC6E6B" w:rsidP="00596B1C">
            <w:pPr>
              <w:widowControl w:val="0"/>
              <w:autoSpaceDE w:val="0"/>
              <w:autoSpaceDN w:val="0"/>
              <w:adjustRightInd w:val="0"/>
              <w:jc w:val="both"/>
              <w:rPr>
                <w:sz w:val="20"/>
                <w:szCs w:val="20"/>
              </w:rPr>
            </w:pPr>
            <w:r w:rsidRPr="00A54E56">
              <w:rPr>
                <w:sz w:val="20"/>
                <w:szCs w:val="20"/>
              </w:rPr>
              <w:t>со стороны иных смежных земельных участков – 3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xml:space="preserve">Максимальное количество этажей – 3 (включая </w:t>
            </w:r>
            <w:proofErr w:type="gramStart"/>
            <w:r w:rsidRPr="00A54E56">
              <w:rPr>
                <w:sz w:val="20"/>
                <w:szCs w:val="20"/>
              </w:rPr>
              <w:t>подземный</w:t>
            </w:r>
            <w:proofErr w:type="gramEnd"/>
            <w:r w:rsidRPr="00A54E56">
              <w:rPr>
                <w:sz w:val="20"/>
                <w:szCs w:val="20"/>
              </w:rPr>
              <w:t>, подвальный, цокольный, технический, мансардный).</w:t>
            </w:r>
          </w:p>
          <w:p w:rsidR="00AC6E6B" w:rsidRPr="00A54E56" w:rsidRDefault="00AC6E6B" w:rsidP="00596B1C">
            <w:pPr>
              <w:widowControl w:val="0"/>
              <w:tabs>
                <w:tab w:val="left" w:pos="503"/>
              </w:tabs>
              <w:autoSpaceDE w:val="0"/>
              <w:autoSpaceDN w:val="0"/>
              <w:adjustRightInd w:val="0"/>
              <w:ind w:left="113" w:right="113"/>
              <w:jc w:val="both"/>
              <w:rPr>
                <w:sz w:val="20"/>
                <w:szCs w:val="20"/>
              </w:rPr>
            </w:pPr>
            <w:r w:rsidRPr="00A54E56">
              <w:rPr>
                <w:b/>
                <w:sz w:val="20"/>
                <w:szCs w:val="20"/>
              </w:rPr>
              <w:t>Требования к ограждению земельных участков</w:t>
            </w:r>
            <w:r w:rsidRPr="00A54E56">
              <w:rPr>
                <w:sz w:val="20"/>
                <w:szCs w:val="20"/>
              </w:rPr>
              <w:t>:</w:t>
            </w:r>
          </w:p>
          <w:p w:rsidR="00AC6E6B" w:rsidRPr="00A54E56" w:rsidRDefault="00AC6E6B" w:rsidP="00596B1C">
            <w:pPr>
              <w:widowControl w:val="0"/>
              <w:tabs>
                <w:tab w:val="left" w:pos="415"/>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AC6E6B" w:rsidRPr="00A54E56" w:rsidRDefault="00AC6E6B" w:rsidP="00596B1C">
            <w:pPr>
              <w:widowControl w:val="0"/>
              <w:tabs>
                <w:tab w:val="left" w:pos="415"/>
                <w:tab w:val="num" w:pos="900"/>
              </w:tabs>
              <w:autoSpaceDE w:val="0"/>
              <w:autoSpaceDN w:val="0"/>
              <w:adjustRightInd w:val="0"/>
              <w:ind w:left="113" w:right="113"/>
              <w:jc w:val="both"/>
              <w:rPr>
                <w:sz w:val="20"/>
                <w:szCs w:val="20"/>
              </w:rPr>
            </w:pPr>
            <w:r w:rsidRPr="00A54E56">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AC6E6B" w:rsidRPr="00A54E56" w:rsidRDefault="00AC6E6B" w:rsidP="00596B1C">
            <w:pPr>
              <w:widowControl w:val="0"/>
              <w:autoSpaceDE w:val="0"/>
              <w:autoSpaceDN w:val="0"/>
              <w:adjustRightInd w:val="0"/>
              <w:ind w:left="113" w:right="113"/>
              <w:jc w:val="both"/>
              <w:rPr>
                <w:rFonts w:eastAsia="Andale Sans UI"/>
                <w:kern w:val="2"/>
                <w:sz w:val="20"/>
                <w:szCs w:val="20"/>
                <w:lang w:eastAsia="en-US"/>
              </w:rPr>
            </w:pPr>
            <w:r w:rsidRPr="00A54E56">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AC6E6B" w:rsidRPr="00A54E56" w:rsidRDefault="00AC6E6B" w:rsidP="00596B1C">
            <w:pPr>
              <w:autoSpaceDE w:val="0"/>
              <w:autoSpaceDN w:val="0"/>
              <w:adjustRightInd w:val="0"/>
              <w:jc w:val="both"/>
              <w:rPr>
                <w:b/>
                <w:sz w:val="20"/>
                <w:szCs w:val="20"/>
              </w:rPr>
            </w:pPr>
            <w:r w:rsidRPr="00A54E56">
              <w:rPr>
                <w:b/>
                <w:sz w:val="20"/>
                <w:szCs w:val="20"/>
              </w:rPr>
              <w:t>Иные показатели:</w:t>
            </w:r>
          </w:p>
          <w:p w:rsidR="00AC6E6B" w:rsidRPr="00A54E56" w:rsidRDefault="00AC6E6B" w:rsidP="00596B1C">
            <w:pPr>
              <w:autoSpaceDE w:val="0"/>
              <w:autoSpaceDN w:val="0"/>
              <w:adjustRightInd w:val="0"/>
              <w:jc w:val="both"/>
              <w:rPr>
                <w:sz w:val="20"/>
                <w:szCs w:val="20"/>
              </w:rPr>
            </w:pPr>
            <w:r w:rsidRPr="00A54E56">
              <w:rPr>
                <w:sz w:val="20"/>
                <w:szCs w:val="20"/>
              </w:rPr>
              <w:t>1. В случае</w:t>
            </w:r>
            <w:proofErr w:type="gramStart"/>
            <w:r w:rsidRPr="00A54E56">
              <w:rPr>
                <w:sz w:val="20"/>
                <w:szCs w:val="20"/>
              </w:rPr>
              <w:t>,</w:t>
            </w:r>
            <w:proofErr w:type="gramEnd"/>
            <w:r w:rsidRPr="00A54E56">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20"/>
                <w:szCs w:val="20"/>
              </w:rPr>
            </w:pPr>
            <w:r w:rsidRPr="00A54E56">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autoSpaceDE w:val="0"/>
              <w:autoSpaceDN w:val="0"/>
              <w:adjustRightInd w:val="0"/>
              <w:jc w:val="both"/>
              <w:rPr>
                <w:sz w:val="20"/>
                <w:szCs w:val="20"/>
              </w:rPr>
            </w:pPr>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 – 70 %.</w:t>
            </w:r>
          </w:p>
        </w:tc>
      </w:tr>
      <w:tr w:rsidR="00AC6E6B" w:rsidRPr="00A54E56" w:rsidTr="00596B1C">
        <w:trPr>
          <w:trHeight w:val="1530"/>
        </w:trPr>
        <w:tc>
          <w:tcPr>
            <w:tcW w:w="1809"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Здравоохранение (3.4)</w:t>
            </w: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t>Объекты капитального строительства, предназначенные для оказания гражданам медицинской помощи.</w:t>
            </w:r>
            <w:r w:rsidRPr="00A54E56">
              <w:t xml:space="preserve"> </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w:t>
            </w:r>
            <w:r w:rsidRPr="00A54E56">
              <w:rPr>
                <w:rFonts w:eastAsia="Calibri"/>
                <w:sz w:val="20"/>
                <w:szCs w:val="20"/>
                <w:lang w:eastAsia="en-US"/>
              </w:rPr>
              <w:lastRenderedPageBreak/>
              <w:t>центры матери и ребенка, диагностические центры, молочные кухни, станции донорства крови, клинические лаборатории).</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C6E6B" w:rsidRPr="00A54E56" w:rsidRDefault="00AC6E6B" w:rsidP="00596B1C">
            <w:pPr>
              <w:rPr>
                <w:rFonts w:eastAsia="Calibri"/>
                <w:sz w:val="20"/>
                <w:szCs w:val="20"/>
                <w:lang w:eastAsia="en-US"/>
              </w:rPr>
            </w:pPr>
            <w:r w:rsidRPr="00A54E56">
              <w:rPr>
                <w:rFonts w:eastAsia="Calibri"/>
                <w:sz w:val="20"/>
                <w:szCs w:val="20"/>
                <w:lang w:eastAsia="en-US"/>
              </w:rPr>
              <w:t>станции скорой помощи;</w:t>
            </w:r>
          </w:p>
          <w:p w:rsidR="00AC6E6B" w:rsidRPr="00A54E56" w:rsidRDefault="00AC6E6B" w:rsidP="00596B1C">
            <w:pPr>
              <w:rPr>
                <w:rFonts w:eastAsia="Calibri"/>
                <w:sz w:val="22"/>
                <w:szCs w:val="22"/>
                <w:lang w:eastAsia="en-US"/>
              </w:rPr>
            </w:pPr>
            <w:r w:rsidRPr="00A54E56">
              <w:rPr>
                <w:rFonts w:eastAsia="Calibri"/>
                <w:sz w:val="20"/>
                <w:szCs w:val="20"/>
                <w:lang w:eastAsia="en-US"/>
              </w:rPr>
              <w:t>площадки санитарной авиации</w:t>
            </w:r>
          </w:p>
        </w:tc>
        <w:tc>
          <w:tcPr>
            <w:tcW w:w="5528" w:type="dxa"/>
            <w:vMerge w:val="restart"/>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12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lastRenderedPageBreak/>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rPr>
          <w:trHeight w:val="939"/>
        </w:trPr>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spellStart"/>
            <w:r w:rsidRPr="00A54E56">
              <w:rPr>
                <w:sz w:val="20"/>
                <w:szCs w:val="20"/>
              </w:rPr>
              <w:lastRenderedPageBreak/>
              <w:t>Амбулаторн</w:t>
            </w:r>
            <w:proofErr w:type="gramStart"/>
            <w:r w:rsidRPr="00A54E56">
              <w:rPr>
                <w:sz w:val="20"/>
                <w:szCs w:val="20"/>
              </w:rPr>
              <w:t>о</w:t>
            </w:r>
            <w:proofErr w:type="spellEnd"/>
            <w:r w:rsidRPr="00A54E56">
              <w:rPr>
                <w:sz w:val="20"/>
                <w:szCs w:val="20"/>
              </w:rPr>
              <w:t>-</w:t>
            </w:r>
            <w:proofErr w:type="gramEnd"/>
            <w:r w:rsidRPr="00A54E56">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b/>
                <w:sz w:val="20"/>
                <w:szCs w:val="20"/>
              </w:rPr>
            </w:pPr>
          </w:p>
        </w:tc>
      </w:tr>
      <w:tr w:rsidR="00AC6E6B" w:rsidRPr="00A54E56" w:rsidTr="00596B1C">
        <w:trPr>
          <w:trHeight w:val="939"/>
        </w:trPr>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pacing w:before="100" w:beforeAutospacing="1" w:after="100" w:afterAutospacing="1"/>
              <w:rPr>
                <w:sz w:val="20"/>
                <w:szCs w:val="20"/>
              </w:rPr>
            </w:pPr>
            <w:proofErr w:type="gramStart"/>
            <w:r w:rsidRPr="00A54E56">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b/>
                <w:sz w:val="20"/>
                <w:szCs w:val="20"/>
              </w:rPr>
            </w:pP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Дошкольное, начальное и среднее общее образование </w:t>
            </w:r>
            <w:r w:rsidRPr="00A54E56">
              <w:rPr>
                <w:rFonts w:eastAsia="Calibri"/>
                <w:sz w:val="20"/>
                <w:szCs w:val="20"/>
                <w:lang w:eastAsia="en-US"/>
              </w:rPr>
              <w:lastRenderedPageBreak/>
              <w:t>(3.5.1)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lastRenderedPageBreak/>
              <w:t xml:space="preserve">Объекты капитального строительства, предназначенные для просвещения, </w:t>
            </w:r>
            <w:r w:rsidRPr="00A54E56">
              <w:rPr>
                <w:rFonts w:eastAsia="Calibri"/>
                <w:sz w:val="20"/>
                <w:szCs w:val="20"/>
                <w:lang w:eastAsia="en-US"/>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lastRenderedPageBreak/>
              <w:t>Минимальная площадь земельного участка – 900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rFonts w:eastAsia="Calibri"/>
                <w:sz w:val="20"/>
                <w:szCs w:val="20"/>
                <w:lang w:eastAsia="en-US"/>
              </w:rPr>
              <w:t>Минимальный процент озеленения территории – 50%.</w:t>
            </w:r>
          </w:p>
          <w:p w:rsidR="00AC6E6B" w:rsidRPr="00A54E56" w:rsidRDefault="00AC6E6B" w:rsidP="00596B1C">
            <w:pPr>
              <w:rPr>
                <w:rFonts w:eastAsia="Calibri"/>
                <w:sz w:val="20"/>
                <w:szCs w:val="20"/>
                <w:lang w:eastAsia="en-US"/>
              </w:rPr>
            </w:pPr>
            <w:r w:rsidRPr="00A54E56">
              <w:rPr>
                <w:rFonts w:eastAsia="Calibri"/>
                <w:sz w:val="20"/>
                <w:szCs w:val="20"/>
                <w:lang w:eastAsia="en-US"/>
              </w:rPr>
              <w:t>Территория участка огораживается забором  высотой от 1,6 м.</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528"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324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18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jc w:val="both"/>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p w:rsidR="00AC6E6B" w:rsidRPr="00A54E56" w:rsidRDefault="00AC6E6B" w:rsidP="00596B1C">
            <w:pPr>
              <w:rPr>
                <w:rFonts w:eastAsia="Calibri"/>
                <w:sz w:val="20"/>
                <w:szCs w:val="20"/>
                <w:lang w:eastAsia="en-US"/>
              </w:rPr>
            </w:pP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w:t>
            </w:r>
            <w:r w:rsidRPr="00A54E56">
              <w:rPr>
                <w:rFonts w:eastAsia="Calibri"/>
                <w:sz w:val="20"/>
                <w:szCs w:val="20"/>
                <w:lang w:eastAsia="en-US"/>
              </w:rPr>
              <w:lastRenderedPageBreak/>
              <w:t>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widowControl w:val="0"/>
              <w:tabs>
                <w:tab w:val="left" w:pos="-62"/>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1) площадь земельного участка:</w:t>
            </w:r>
          </w:p>
          <w:p w:rsidR="00AC6E6B" w:rsidRPr="00A54E56" w:rsidRDefault="00AC6E6B" w:rsidP="00596B1C">
            <w:pPr>
              <w:widowControl w:val="0"/>
              <w:tabs>
                <w:tab w:val="left" w:pos="361"/>
                <w:tab w:val="left" w:pos="415"/>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400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ширина участка вдоль красных линий улиц и  проездов – не менее 25м;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2"/>
                <w:szCs w:val="22"/>
              </w:rPr>
            </w:pPr>
            <w:r w:rsidRPr="00A54E56">
              <w:rPr>
                <w:sz w:val="20"/>
                <w:szCs w:val="20"/>
              </w:rPr>
              <w:lastRenderedPageBreak/>
              <w:t>максимальная этажность</w:t>
            </w:r>
            <w:r w:rsidRPr="00A54E56">
              <w:rPr>
                <w:sz w:val="22"/>
                <w:szCs w:val="22"/>
              </w:rPr>
              <w:t xml:space="preserve"> -2 этажа;</w:t>
            </w:r>
          </w:p>
          <w:p w:rsidR="00AC6E6B" w:rsidRPr="00A54E56" w:rsidRDefault="00AC6E6B" w:rsidP="00596B1C">
            <w:pPr>
              <w:rPr>
                <w:rFonts w:eastAsia="Calibri"/>
                <w:sz w:val="22"/>
                <w:szCs w:val="22"/>
                <w:lang w:eastAsia="en-US"/>
              </w:rPr>
            </w:pPr>
            <w:r w:rsidRPr="00A54E56">
              <w:rPr>
                <w:b/>
                <w:sz w:val="20"/>
                <w:szCs w:val="20"/>
              </w:rPr>
              <w:t xml:space="preserve">Максимальный процент застройки в границах земельного участка – </w:t>
            </w:r>
            <w:r w:rsidRPr="00A54E56">
              <w:rPr>
                <w:sz w:val="20"/>
                <w:szCs w:val="20"/>
              </w:rPr>
              <w:t>60%</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Спорт (5.1)</w:t>
            </w:r>
          </w:p>
          <w:p w:rsidR="00AC6E6B" w:rsidRPr="00A54E56" w:rsidRDefault="00AC6E6B" w:rsidP="00596B1C">
            <w:pP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AC6E6B" w:rsidRPr="00A54E56" w:rsidRDefault="00AC6E6B" w:rsidP="00596B1C">
            <w:pPr>
              <w:rPr>
                <w:rFonts w:eastAsia="Calibri"/>
                <w:sz w:val="20"/>
                <w:szCs w:val="20"/>
                <w:lang w:eastAsia="en-US"/>
              </w:rPr>
            </w:pPr>
            <w:r w:rsidRPr="00A54E56">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базы и лагеря.</w:t>
            </w:r>
          </w:p>
        </w:tc>
        <w:tc>
          <w:tcPr>
            <w:tcW w:w="5528" w:type="dxa"/>
            <w:vMerge w:val="restart"/>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lang w:eastAsia="en-US"/>
              </w:rPr>
            </w:pP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Культурное развитие (3.6)</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и сооружения, предназначенные для размещения объектов культуры. </w:t>
            </w:r>
            <w:proofErr w:type="gramStart"/>
            <w:r w:rsidRPr="00A54E56">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Парки культуры и отдыха.</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lang w:eastAsia="en-US"/>
              </w:rPr>
            </w:pP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оказания гражданам социальной помощи.</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w:t>
            </w:r>
            <w:r w:rsidRPr="00A54E56">
              <w:rPr>
                <w:rFonts w:eastAsia="Calibri"/>
                <w:sz w:val="20"/>
                <w:szCs w:val="20"/>
                <w:lang w:eastAsia="en-US"/>
              </w:rPr>
              <w:lastRenderedPageBreak/>
              <w:t>интересам.</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lang w:eastAsia="en-US"/>
              </w:rPr>
            </w:pP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Хранение автотранспорта (2.7.1)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528"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10 м;</w:t>
            </w:r>
          </w:p>
          <w:p w:rsidR="00AC6E6B" w:rsidRPr="00A54E56" w:rsidRDefault="00AC6E6B" w:rsidP="00596B1C">
            <w:pPr>
              <w:autoSpaceDE w:val="0"/>
              <w:autoSpaceDN w:val="0"/>
              <w:adjustRightInd w:val="0"/>
              <w:jc w:val="both"/>
              <w:rPr>
                <w:sz w:val="20"/>
                <w:szCs w:val="20"/>
              </w:rPr>
            </w:pPr>
            <w:r w:rsidRPr="00A54E56">
              <w:rPr>
                <w:bCs/>
                <w:sz w:val="20"/>
                <w:szCs w:val="20"/>
              </w:rPr>
              <w:t>Минимальная площадь земельного участка – 60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-0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Допускается размещение гаража со стороны улицы по границе земельного участка.</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высота – 4 м.</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80 %.</w:t>
            </w:r>
          </w:p>
          <w:p w:rsidR="00AC6E6B" w:rsidRPr="00A54E56" w:rsidRDefault="00AC6E6B" w:rsidP="00596B1C">
            <w:pPr>
              <w:autoSpaceDE w:val="0"/>
              <w:autoSpaceDN w:val="0"/>
              <w:adjustRightInd w:val="0"/>
              <w:jc w:val="both"/>
              <w:rPr>
                <w:sz w:val="20"/>
                <w:szCs w:val="20"/>
              </w:rPr>
            </w:pPr>
          </w:p>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tcPr>
          <w:p w:rsidR="00AC6E6B" w:rsidRPr="00A54E56" w:rsidRDefault="00AC6E6B" w:rsidP="00596B1C">
            <w:pPr>
              <w:jc w:val="center"/>
              <w:rPr>
                <w:rFonts w:eastAsia="Calibri"/>
                <w:b/>
                <w:sz w:val="22"/>
                <w:szCs w:val="22"/>
                <w:lang w:eastAsia="en-US"/>
              </w:rPr>
            </w:pPr>
          </w:p>
          <w:p w:rsidR="00AC6E6B" w:rsidRPr="00A54E56" w:rsidRDefault="00AC6E6B" w:rsidP="00596B1C">
            <w:pPr>
              <w:jc w:val="center"/>
              <w:rPr>
                <w:rFonts w:eastAsia="Calibri"/>
                <w:b/>
                <w:sz w:val="22"/>
                <w:szCs w:val="22"/>
                <w:lang w:eastAsia="en-US"/>
              </w:rPr>
            </w:pPr>
            <w:r w:rsidRPr="00A54E56">
              <w:rPr>
                <w:rFonts w:eastAsia="Calibri"/>
                <w:b/>
                <w:sz w:val="22"/>
                <w:szCs w:val="22"/>
                <w:lang w:eastAsia="en-US"/>
              </w:rPr>
              <w:t xml:space="preserve">Условно-разрешенные виды использования земельных участков и объектов капитального строительства </w:t>
            </w:r>
          </w:p>
          <w:p w:rsidR="00AC6E6B" w:rsidRPr="00A54E56" w:rsidRDefault="00AC6E6B" w:rsidP="00596B1C">
            <w:pPr>
              <w:jc w:val="center"/>
              <w:rPr>
                <w:rFonts w:eastAsia="Calibri"/>
                <w:b/>
                <w:sz w:val="22"/>
                <w:szCs w:val="22"/>
                <w:lang w:eastAsia="en-US"/>
              </w:rPr>
            </w:pPr>
            <w:r w:rsidRPr="00A54E56">
              <w:rPr>
                <w:rFonts w:eastAsia="Calibri"/>
                <w:sz w:val="22"/>
                <w:szCs w:val="22"/>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528"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16"/>
                <w:szCs w:val="16"/>
              </w:rPr>
            </w:pPr>
            <w:r w:rsidRPr="00A54E56">
              <w:rPr>
                <w:b/>
                <w:sz w:val="16"/>
                <w:szCs w:val="16"/>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16"/>
                <w:szCs w:val="16"/>
              </w:rPr>
            </w:pPr>
            <w:r w:rsidRPr="00A54E56">
              <w:rPr>
                <w:sz w:val="16"/>
                <w:szCs w:val="16"/>
              </w:rPr>
              <w:t>Минимальная площадь земельного участка – 600 кв.м.</w:t>
            </w:r>
          </w:p>
          <w:p w:rsidR="00AC6E6B" w:rsidRPr="00A54E56" w:rsidRDefault="00AC6E6B" w:rsidP="00596B1C">
            <w:pPr>
              <w:widowControl w:val="0"/>
              <w:autoSpaceDE w:val="0"/>
              <w:autoSpaceDN w:val="0"/>
              <w:adjustRightInd w:val="0"/>
              <w:jc w:val="both"/>
              <w:rPr>
                <w:sz w:val="16"/>
                <w:szCs w:val="16"/>
              </w:rPr>
            </w:pPr>
            <w:r w:rsidRPr="00A54E56">
              <w:rPr>
                <w:sz w:val="16"/>
                <w:szCs w:val="16"/>
              </w:rPr>
              <w:t>Максимальная площадь земельного участка – 2500 кв.м.</w:t>
            </w:r>
          </w:p>
          <w:p w:rsidR="00AC6E6B" w:rsidRPr="00A54E56" w:rsidRDefault="00AC6E6B" w:rsidP="00596B1C">
            <w:pPr>
              <w:autoSpaceDE w:val="0"/>
              <w:autoSpaceDN w:val="0"/>
              <w:adjustRightInd w:val="0"/>
              <w:jc w:val="both"/>
              <w:rPr>
                <w:sz w:val="16"/>
                <w:szCs w:val="16"/>
              </w:rPr>
            </w:pPr>
            <w:r w:rsidRPr="00A54E56">
              <w:rPr>
                <w:sz w:val="16"/>
                <w:szCs w:val="16"/>
              </w:rPr>
              <w:t>Минимальная ширина земельного участка – 16 метров;</w:t>
            </w:r>
          </w:p>
          <w:p w:rsidR="00AC6E6B" w:rsidRPr="00A54E56" w:rsidRDefault="00AC6E6B" w:rsidP="00596B1C">
            <w:pPr>
              <w:autoSpaceDE w:val="0"/>
              <w:autoSpaceDN w:val="0"/>
              <w:adjustRightInd w:val="0"/>
              <w:jc w:val="both"/>
              <w:rPr>
                <w:sz w:val="16"/>
                <w:szCs w:val="16"/>
              </w:rPr>
            </w:pPr>
            <w:r w:rsidRPr="00A54E56">
              <w:rPr>
                <w:sz w:val="16"/>
                <w:szCs w:val="16"/>
              </w:rPr>
              <w:t>Минимальная длина земельного участка 20 м.</w:t>
            </w:r>
          </w:p>
          <w:p w:rsidR="00AC6E6B" w:rsidRPr="00A54E56" w:rsidRDefault="00AC6E6B" w:rsidP="00596B1C">
            <w:pPr>
              <w:widowControl w:val="0"/>
              <w:autoSpaceDE w:val="0"/>
              <w:autoSpaceDN w:val="0"/>
              <w:adjustRightInd w:val="0"/>
              <w:jc w:val="both"/>
              <w:rPr>
                <w:b/>
                <w:sz w:val="16"/>
                <w:szCs w:val="16"/>
              </w:rPr>
            </w:pPr>
            <w:r w:rsidRPr="00A54E56">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t>со стороны красной линии улиц – 5 м,</w:t>
            </w:r>
          </w:p>
          <w:p w:rsidR="00AC6E6B" w:rsidRPr="00A54E56" w:rsidRDefault="00AC6E6B" w:rsidP="00596B1C">
            <w:pPr>
              <w:jc w:val="both"/>
              <w:rPr>
                <w:sz w:val="16"/>
                <w:szCs w:val="16"/>
              </w:rPr>
            </w:pPr>
            <w:r w:rsidRPr="00A54E56">
              <w:rPr>
                <w:sz w:val="16"/>
                <w:szCs w:val="16"/>
              </w:rPr>
              <w:t>со стороны красной линии однополосных проездов – 3 м.</w:t>
            </w:r>
          </w:p>
          <w:p w:rsidR="00AC6E6B" w:rsidRPr="00A54E56" w:rsidRDefault="00AC6E6B" w:rsidP="00596B1C">
            <w:pPr>
              <w:autoSpaceDE w:val="0"/>
              <w:autoSpaceDN w:val="0"/>
              <w:adjustRightInd w:val="0"/>
              <w:jc w:val="both"/>
              <w:rPr>
                <w:sz w:val="16"/>
                <w:szCs w:val="16"/>
              </w:rPr>
            </w:pPr>
            <w:r w:rsidRPr="00A54E56">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16"/>
                <w:szCs w:val="16"/>
              </w:rPr>
            </w:pPr>
            <w:r w:rsidRPr="00A54E56">
              <w:rPr>
                <w:sz w:val="16"/>
                <w:szCs w:val="16"/>
              </w:rPr>
              <w:t>Минимальное расстояние от границы земельного участка до:</w:t>
            </w:r>
          </w:p>
          <w:p w:rsidR="00AC6E6B" w:rsidRPr="00A54E56" w:rsidRDefault="00AC6E6B" w:rsidP="00596B1C">
            <w:pPr>
              <w:autoSpaceDE w:val="0"/>
              <w:autoSpaceDN w:val="0"/>
              <w:adjustRightInd w:val="0"/>
              <w:jc w:val="both"/>
              <w:rPr>
                <w:sz w:val="16"/>
                <w:szCs w:val="16"/>
              </w:rPr>
            </w:pPr>
            <w:r w:rsidRPr="00A54E56">
              <w:rPr>
                <w:sz w:val="16"/>
                <w:szCs w:val="16"/>
              </w:rPr>
              <w:t>основного строения – 3 м,</w:t>
            </w:r>
          </w:p>
          <w:p w:rsidR="00AC6E6B" w:rsidRPr="00A54E56" w:rsidRDefault="00AC6E6B" w:rsidP="00596B1C">
            <w:pPr>
              <w:autoSpaceDE w:val="0"/>
              <w:autoSpaceDN w:val="0"/>
              <w:adjustRightInd w:val="0"/>
              <w:jc w:val="both"/>
              <w:rPr>
                <w:sz w:val="16"/>
                <w:szCs w:val="16"/>
              </w:rPr>
            </w:pPr>
            <w:r w:rsidRPr="00A54E56">
              <w:rPr>
                <w:sz w:val="16"/>
                <w:szCs w:val="16"/>
              </w:rPr>
              <w:t>хозяйственных и прочих строений – 1 м,</w:t>
            </w:r>
          </w:p>
          <w:p w:rsidR="00AC6E6B" w:rsidRPr="00A54E56" w:rsidRDefault="00AC6E6B" w:rsidP="00596B1C">
            <w:pPr>
              <w:autoSpaceDE w:val="0"/>
              <w:autoSpaceDN w:val="0"/>
              <w:adjustRightInd w:val="0"/>
              <w:jc w:val="both"/>
              <w:rPr>
                <w:sz w:val="16"/>
                <w:szCs w:val="16"/>
              </w:rPr>
            </w:pPr>
            <w:r w:rsidRPr="00A54E56">
              <w:rPr>
                <w:sz w:val="16"/>
                <w:szCs w:val="16"/>
              </w:rPr>
              <w:t>отдельно стоящего гаража – 1 м.</w:t>
            </w:r>
          </w:p>
          <w:p w:rsidR="00AC6E6B" w:rsidRPr="00A54E56" w:rsidRDefault="00AC6E6B" w:rsidP="00596B1C">
            <w:pPr>
              <w:autoSpaceDE w:val="0"/>
              <w:autoSpaceDN w:val="0"/>
              <w:adjustRightInd w:val="0"/>
              <w:jc w:val="both"/>
              <w:rPr>
                <w:sz w:val="16"/>
                <w:szCs w:val="16"/>
              </w:rPr>
            </w:pPr>
            <w:r w:rsidRPr="00A54E56">
              <w:rPr>
                <w:sz w:val="16"/>
                <w:szCs w:val="16"/>
              </w:rPr>
              <w:t>В случае</w:t>
            </w:r>
            <w:proofErr w:type="gramStart"/>
            <w:r w:rsidRPr="00A54E56">
              <w:rPr>
                <w:sz w:val="16"/>
                <w:szCs w:val="16"/>
              </w:rPr>
              <w:t>,</w:t>
            </w:r>
            <w:proofErr w:type="gramEnd"/>
            <w:r w:rsidRPr="00A54E56">
              <w:rPr>
                <w:sz w:val="16"/>
                <w:szCs w:val="16"/>
              </w:rPr>
              <w:t xml:space="preserve"> если строение вспомогательного использования пристроено к основному строению либо сблокировано с основным строением, </w:t>
            </w:r>
            <w:r w:rsidRPr="00A54E56">
              <w:rPr>
                <w:sz w:val="16"/>
                <w:szCs w:val="16"/>
              </w:rPr>
              <w:lastRenderedPageBreak/>
              <w:t>минимальное расстояние от границы земельного участка до такого строения – 3 м.</w:t>
            </w:r>
          </w:p>
          <w:p w:rsidR="00AC6E6B" w:rsidRPr="00A54E56" w:rsidRDefault="00AC6E6B" w:rsidP="00596B1C">
            <w:pPr>
              <w:autoSpaceDE w:val="0"/>
              <w:autoSpaceDN w:val="0"/>
              <w:adjustRightInd w:val="0"/>
              <w:jc w:val="both"/>
              <w:rPr>
                <w:b/>
                <w:sz w:val="16"/>
                <w:szCs w:val="16"/>
              </w:rPr>
            </w:pPr>
            <w:r w:rsidRPr="00A54E56">
              <w:rPr>
                <w:b/>
                <w:sz w:val="16"/>
                <w:szCs w:val="16"/>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t xml:space="preserve">Максимальное количество этажей – 3 (включая </w:t>
            </w:r>
            <w:proofErr w:type="gramStart"/>
            <w:r w:rsidRPr="00A54E56">
              <w:rPr>
                <w:sz w:val="16"/>
                <w:szCs w:val="16"/>
              </w:rPr>
              <w:t>подземный</w:t>
            </w:r>
            <w:proofErr w:type="gramEnd"/>
            <w:r w:rsidRPr="00A54E56">
              <w:rPr>
                <w:sz w:val="16"/>
                <w:szCs w:val="16"/>
              </w:rPr>
              <w:t>, подвальный, цокольный, технический, мансардный).</w:t>
            </w:r>
          </w:p>
          <w:p w:rsidR="00AC6E6B" w:rsidRPr="00A54E56" w:rsidRDefault="00AC6E6B" w:rsidP="00596B1C">
            <w:pPr>
              <w:autoSpaceDE w:val="0"/>
              <w:autoSpaceDN w:val="0"/>
              <w:adjustRightInd w:val="0"/>
              <w:jc w:val="both"/>
              <w:rPr>
                <w:sz w:val="16"/>
                <w:szCs w:val="16"/>
              </w:rPr>
            </w:pPr>
            <w:r w:rsidRPr="00A54E56">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AC6E6B" w:rsidRPr="00A54E56" w:rsidRDefault="00AC6E6B" w:rsidP="00596B1C">
            <w:pPr>
              <w:autoSpaceDE w:val="0"/>
              <w:autoSpaceDN w:val="0"/>
              <w:adjustRightInd w:val="0"/>
              <w:jc w:val="both"/>
              <w:rPr>
                <w:b/>
                <w:sz w:val="16"/>
                <w:szCs w:val="16"/>
              </w:rPr>
            </w:pPr>
            <w:r w:rsidRPr="00A54E56">
              <w:rPr>
                <w:b/>
                <w:sz w:val="16"/>
                <w:szCs w:val="16"/>
              </w:rPr>
              <w:t>Максимальный процент застройки в границах земельного участка – 67 %.</w:t>
            </w:r>
          </w:p>
          <w:p w:rsidR="00AC6E6B" w:rsidRPr="00A54E56" w:rsidRDefault="00AC6E6B" w:rsidP="00596B1C">
            <w:pPr>
              <w:autoSpaceDE w:val="0"/>
              <w:autoSpaceDN w:val="0"/>
              <w:adjustRightInd w:val="0"/>
              <w:jc w:val="both"/>
              <w:rPr>
                <w:sz w:val="16"/>
                <w:szCs w:val="16"/>
                <w:u w:val="single"/>
              </w:rPr>
            </w:pPr>
            <w:r w:rsidRPr="00A54E56">
              <w:rPr>
                <w:sz w:val="16"/>
                <w:szCs w:val="16"/>
                <w:u w:val="single"/>
              </w:rPr>
              <w:t>Примечание:</w:t>
            </w:r>
          </w:p>
          <w:p w:rsidR="00AC6E6B" w:rsidRPr="00A54E56" w:rsidRDefault="00AC6E6B" w:rsidP="00596B1C">
            <w:pPr>
              <w:autoSpaceDE w:val="0"/>
              <w:autoSpaceDN w:val="0"/>
              <w:adjustRightInd w:val="0"/>
              <w:jc w:val="both"/>
              <w:rPr>
                <w:sz w:val="16"/>
                <w:szCs w:val="16"/>
              </w:rPr>
            </w:pPr>
            <w:r w:rsidRPr="00A54E56">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C6E6B" w:rsidRPr="00A54E56" w:rsidRDefault="00AC6E6B" w:rsidP="00596B1C">
            <w:pPr>
              <w:autoSpaceDE w:val="0"/>
              <w:autoSpaceDN w:val="0"/>
              <w:adjustRightInd w:val="0"/>
              <w:jc w:val="both"/>
              <w:rPr>
                <w:sz w:val="16"/>
                <w:szCs w:val="16"/>
              </w:rPr>
            </w:pPr>
            <w:r w:rsidRPr="00A54E56">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AC6E6B" w:rsidRPr="00A54E56" w:rsidRDefault="00AC6E6B" w:rsidP="00596B1C">
            <w:pPr>
              <w:autoSpaceDE w:val="0"/>
              <w:autoSpaceDN w:val="0"/>
              <w:adjustRightInd w:val="0"/>
              <w:jc w:val="both"/>
              <w:rPr>
                <w:sz w:val="16"/>
                <w:szCs w:val="16"/>
              </w:rPr>
            </w:pPr>
            <w:r w:rsidRPr="00A54E56">
              <w:rPr>
                <w:b/>
                <w:spacing w:val="-1"/>
                <w:sz w:val="16"/>
                <w:szCs w:val="16"/>
              </w:rPr>
              <w:t>Требования к ограждению земельных участков</w:t>
            </w:r>
            <w:r w:rsidRPr="00A54E56">
              <w:rPr>
                <w:spacing w:val="-1"/>
                <w:sz w:val="16"/>
                <w:szCs w:val="16"/>
              </w:rPr>
              <w:t>:</w:t>
            </w:r>
          </w:p>
          <w:p w:rsidR="00AC6E6B" w:rsidRPr="00A54E56" w:rsidRDefault="00AC6E6B" w:rsidP="00596B1C">
            <w:pPr>
              <w:shd w:val="clear" w:color="auto" w:fill="FFFFFF"/>
              <w:tabs>
                <w:tab w:val="left" w:pos="9804"/>
              </w:tabs>
              <w:ind w:left="33" w:right="7"/>
              <w:jc w:val="both"/>
              <w:rPr>
                <w:sz w:val="16"/>
                <w:szCs w:val="16"/>
              </w:rPr>
            </w:pPr>
            <w:r w:rsidRPr="00A54E56">
              <w:rPr>
                <w:spacing w:val="-1"/>
                <w:sz w:val="16"/>
                <w:szCs w:val="16"/>
              </w:rPr>
              <w:t xml:space="preserve">1. со стороны улиц ограждение должно быть прозрачным (решетчатым, сетчатым, </w:t>
            </w:r>
            <w:r w:rsidRPr="00A54E56">
              <w:rPr>
                <w:spacing w:val="-2"/>
                <w:sz w:val="16"/>
                <w:szCs w:val="16"/>
              </w:rPr>
              <w:t xml:space="preserve">не глухим); </w:t>
            </w:r>
          </w:p>
          <w:p w:rsidR="00AC6E6B" w:rsidRPr="00A54E56" w:rsidRDefault="00AC6E6B" w:rsidP="00345745">
            <w:pPr>
              <w:numPr>
                <w:ilvl w:val="0"/>
                <w:numId w:val="18"/>
              </w:numPr>
              <w:shd w:val="clear" w:color="auto" w:fill="FFFFFF"/>
              <w:tabs>
                <w:tab w:val="num" w:pos="459"/>
                <w:tab w:val="left" w:pos="9804"/>
              </w:tabs>
              <w:ind w:left="317" w:right="7"/>
              <w:contextualSpacing/>
              <w:jc w:val="both"/>
              <w:rPr>
                <w:sz w:val="16"/>
                <w:szCs w:val="16"/>
              </w:rPr>
            </w:pPr>
            <w:r w:rsidRPr="00A54E56">
              <w:rPr>
                <w:spacing w:val="1"/>
                <w:sz w:val="16"/>
                <w:szCs w:val="16"/>
              </w:rPr>
              <w:t xml:space="preserve">характер ограждения и его высота должны быть единообразны на протяжении </w:t>
            </w:r>
            <w:r w:rsidRPr="00A54E56">
              <w:rPr>
                <w:spacing w:val="-1"/>
                <w:sz w:val="16"/>
                <w:szCs w:val="16"/>
              </w:rPr>
              <w:t xml:space="preserve">одного квартала с обеих сторон улицы; </w:t>
            </w:r>
          </w:p>
          <w:p w:rsidR="00AC6E6B" w:rsidRPr="00A54E56" w:rsidRDefault="00AC6E6B" w:rsidP="00345745">
            <w:pPr>
              <w:numPr>
                <w:ilvl w:val="0"/>
                <w:numId w:val="18"/>
              </w:numPr>
              <w:shd w:val="clear" w:color="auto" w:fill="FFFFFF"/>
              <w:tabs>
                <w:tab w:val="num" w:pos="33"/>
                <w:tab w:val="left" w:pos="9804"/>
              </w:tabs>
              <w:ind w:left="33" w:right="7"/>
              <w:contextualSpacing/>
              <w:jc w:val="both"/>
              <w:rPr>
                <w:sz w:val="16"/>
                <w:szCs w:val="16"/>
              </w:rPr>
            </w:pPr>
            <w:r w:rsidRPr="00A54E56">
              <w:rPr>
                <w:sz w:val="16"/>
                <w:szCs w:val="16"/>
              </w:rPr>
              <w:t>3. высота ограждения должна быть не более 2 м;</w:t>
            </w:r>
          </w:p>
          <w:p w:rsidR="00AC6E6B" w:rsidRPr="00A54E56" w:rsidRDefault="00AC6E6B" w:rsidP="00345745">
            <w:pPr>
              <w:numPr>
                <w:ilvl w:val="0"/>
                <w:numId w:val="18"/>
              </w:numPr>
              <w:shd w:val="clear" w:color="auto" w:fill="FFFFFF"/>
              <w:tabs>
                <w:tab w:val="num" w:pos="459"/>
                <w:tab w:val="left" w:pos="9804"/>
              </w:tabs>
              <w:ind w:left="33" w:right="7"/>
              <w:jc w:val="both"/>
              <w:rPr>
                <w:sz w:val="16"/>
                <w:szCs w:val="16"/>
              </w:rPr>
            </w:pPr>
            <w:r w:rsidRPr="00A54E56">
              <w:rPr>
                <w:spacing w:val="9"/>
                <w:sz w:val="16"/>
                <w:szCs w:val="16"/>
              </w:rPr>
              <w:t xml:space="preserve">4. при ограждении внутренних границ земельных участков допускается </w:t>
            </w:r>
            <w:r w:rsidRPr="00A54E56">
              <w:rPr>
                <w:spacing w:val="-1"/>
                <w:sz w:val="16"/>
                <w:szCs w:val="16"/>
              </w:rPr>
              <w:t>устройство ограждений из живой изгороди, стальной сетки, гладкой проволоки или решетчатый не глухой забор.</w:t>
            </w:r>
          </w:p>
          <w:p w:rsidR="00AC6E6B" w:rsidRPr="00A54E56" w:rsidRDefault="00AC6E6B" w:rsidP="00596B1C">
            <w:pPr>
              <w:autoSpaceDE w:val="0"/>
              <w:autoSpaceDN w:val="0"/>
              <w:adjustRightInd w:val="0"/>
              <w:jc w:val="both"/>
              <w:rPr>
                <w:b/>
                <w:sz w:val="16"/>
                <w:szCs w:val="16"/>
              </w:rPr>
            </w:pPr>
            <w:r w:rsidRPr="00A54E56">
              <w:rPr>
                <w:b/>
                <w:sz w:val="16"/>
                <w:szCs w:val="16"/>
              </w:rPr>
              <w:t>Иные показатели:</w:t>
            </w:r>
          </w:p>
          <w:p w:rsidR="00AC6E6B" w:rsidRPr="00A54E56" w:rsidRDefault="00AC6E6B" w:rsidP="00596B1C">
            <w:pPr>
              <w:autoSpaceDE w:val="0"/>
              <w:autoSpaceDN w:val="0"/>
              <w:adjustRightInd w:val="0"/>
              <w:jc w:val="both"/>
              <w:rPr>
                <w:sz w:val="16"/>
                <w:szCs w:val="16"/>
              </w:rPr>
            </w:pPr>
            <w:r w:rsidRPr="00A54E56">
              <w:rPr>
                <w:sz w:val="16"/>
                <w:szCs w:val="16"/>
              </w:rPr>
              <w:t>1. В случае</w:t>
            </w:r>
            <w:proofErr w:type="gramStart"/>
            <w:r w:rsidRPr="00A54E56">
              <w:rPr>
                <w:sz w:val="16"/>
                <w:szCs w:val="16"/>
              </w:rPr>
              <w:t>,</w:t>
            </w:r>
            <w:proofErr w:type="gramEnd"/>
            <w:r w:rsidRPr="00A54E56">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16"/>
                <w:szCs w:val="16"/>
              </w:rPr>
            </w:pPr>
            <w:r w:rsidRPr="00A54E56">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ind w:firstLine="708"/>
              <w:jc w:val="both"/>
              <w:rPr>
                <w:sz w:val="22"/>
                <w:szCs w:val="22"/>
              </w:rPr>
            </w:pPr>
            <w:r w:rsidRPr="00A54E56">
              <w:rPr>
                <w:b/>
                <w:sz w:val="16"/>
                <w:szCs w:val="16"/>
              </w:rPr>
              <w:t>Примечание:</w:t>
            </w:r>
            <w:r w:rsidRPr="00A54E56">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sidRPr="00A54E56">
              <w:rPr>
                <w:sz w:val="22"/>
                <w:szCs w:val="22"/>
              </w:rPr>
              <w:t xml:space="preserve"> </w:t>
            </w:r>
            <w:r w:rsidRPr="00A54E56">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sidRPr="00A54E56">
              <w:rPr>
                <w:sz w:val="16"/>
                <w:szCs w:val="16"/>
              </w:rPr>
              <w:t>случаях</w:t>
            </w:r>
            <w:proofErr w:type="gramStart"/>
            <w:r w:rsidRPr="00A54E56">
              <w:rPr>
                <w:sz w:val="16"/>
                <w:szCs w:val="16"/>
              </w:rPr>
              <w:t>:п</w:t>
            </w:r>
            <w:proofErr w:type="gramEnd"/>
            <w:r w:rsidRPr="00A54E56">
              <w:rPr>
                <w:sz w:val="16"/>
                <w:szCs w:val="16"/>
              </w:rPr>
              <w:t>роведения</w:t>
            </w:r>
            <w:proofErr w:type="spellEnd"/>
            <w:r w:rsidRPr="00A54E56">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sidRPr="00A54E56">
              <w:rPr>
                <w:sz w:val="16"/>
                <w:szCs w:val="16"/>
              </w:rPr>
              <w:t xml:space="preserve">фактические) </w:t>
            </w:r>
            <w:proofErr w:type="gramEnd"/>
            <w:r w:rsidRPr="00A54E56">
              <w:rPr>
                <w:sz w:val="16"/>
                <w:szCs w:val="16"/>
              </w:rPr>
              <w:t>условия застройки не позволяют образовать земельный участок площадью, равной минимальной площади земельного участка.</w:t>
            </w:r>
          </w:p>
          <w:p w:rsidR="00AC6E6B" w:rsidRPr="00A54E56" w:rsidRDefault="00AC6E6B" w:rsidP="00596B1C">
            <w:pPr>
              <w:rPr>
                <w:rFonts w:eastAsia="Calibri"/>
                <w:sz w:val="20"/>
                <w:szCs w:val="20"/>
                <w:lang w:eastAsia="en-US"/>
              </w:rPr>
            </w:pP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Рынки (4.3)</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C6E6B" w:rsidRPr="00A54E56" w:rsidRDefault="00AC6E6B" w:rsidP="00596B1C">
            <w:pPr>
              <w:rPr>
                <w:rFonts w:eastAsia="Calibri"/>
                <w:sz w:val="20"/>
                <w:szCs w:val="20"/>
                <w:lang w:eastAsia="en-US"/>
              </w:rPr>
            </w:pPr>
            <w:r w:rsidRPr="00A54E56">
              <w:rPr>
                <w:rFonts w:eastAsia="Calibri"/>
                <w:sz w:val="20"/>
                <w:szCs w:val="20"/>
                <w:lang w:eastAsia="en-US"/>
              </w:rPr>
              <w:t>гаражи и (или) стоянки для автомобилей сотрудников и посетителей рынка</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xml:space="preserve">- минимальная площадь земельного участка – 100 м </w:t>
            </w:r>
            <w:proofErr w:type="spellStart"/>
            <w:r w:rsidRPr="00A54E56">
              <w:rPr>
                <w:sz w:val="20"/>
                <w:szCs w:val="20"/>
              </w:rPr>
              <w:t>кв</w:t>
            </w:r>
            <w:proofErr w:type="spellEnd"/>
            <w:r w:rsidRPr="00A54E56">
              <w:rPr>
                <w:sz w:val="20"/>
                <w:szCs w:val="20"/>
              </w:rPr>
              <w:t>;</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м кв.</w:t>
            </w:r>
          </w:p>
          <w:p w:rsidR="00AC6E6B" w:rsidRPr="00A54E56" w:rsidRDefault="00AC6E6B" w:rsidP="00596B1C">
            <w:pPr>
              <w:widowControl w:val="0"/>
              <w:autoSpaceDE w:val="0"/>
              <w:autoSpaceDN w:val="0"/>
              <w:adjustRightInd w:val="0"/>
              <w:jc w:val="both"/>
              <w:rPr>
                <w:b/>
                <w:sz w:val="20"/>
                <w:szCs w:val="20"/>
              </w:rPr>
            </w:pPr>
            <w:r w:rsidRPr="00A54E56">
              <w:rPr>
                <w:sz w:val="22"/>
                <w:szCs w:val="22"/>
              </w:rPr>
              <w:t xml:space="preserve">- </w:t>
            </w:r>
            <w:r w:rsidRPr="00A54E56">
              <w:rPr>
                <w:sz w:val="20"/>
                <w:szCs w:val="20"/>
              </w:rPr>
              <w:t>ширина участка вдоль красных линий улиц и  проездов – не менее 10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3 м</w:t>
            </w:r>
            <w:r w:rsidRPr="00A54E56">
              <w:rPr>
                <w:b/>
                <w:sz w:val="20"/>
                <w:szCs w:val="20"/>
              </w:rPr>
              <w:t>.</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 3 м;</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границ земельного участка – 3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autoSpaceDE w:val="0"/>
              <w:autoSpaceDN w:val="0"/>
              <w:adjustRightInd w:val="0"/>
              <w:jc w:val="both"/>
              <w:rPr>
                <w:sz w:val="20"/>
                <w:szCs w:val="20"/>
              </w:rPr>
            </w:pPr>
            <w:r w:rsidRPr="00A54E56">
              <w:rPr>
                <w:sz w:val="20"/>
                <w:szCs w:val="20"/>
              </w:rPr>
              <w:t>Общая площадь объекта - не более 200 кв. м</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 xml:space="preserve">Объекты капитального строительства в целях устройства мест </w:t>
            </w:r>
            <w:r w:rsidRPr="00A54E56">
              <w:rPr>
                <w:rFonts w:eastAsia="Calibri"/>
                <w:sz w:val="20"/>
                <w:szCs w:val="20"/>
                <w:lang w:eastAsia="en-US"/>
              </w:rPr>
              <w:lastRenderedPageBreak/>
              <w:t>общественного питания (рестораны, кафе, столовые, закусочные, бары)</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Для магазинов:</w:t>
            </w:r>
          </w:p>
          <w:p w:rsidR="00AC6E6B" w:rsidRPr="00A54E56" w:rsidRDefault="00AC6E6B" w:rsidP="00596B1C">
            <w:pPr>
              <w:autoSpaceDE w:val="0"/>
              <w:autoSpaceDN w:val="0"/>
              <w:adjustRightInd w:val="0"/>
              <w:jc w:val="both"/>
              <w:rPr>
                <w:sz w:val="20"/>
                <w:szCs w:val="20"/>
              </w:rPr>
            </w:pPr>
            <w:r w:rsidRPr="00A54E56">
              <w:rPr>
                <w:sz w:val="20"/>
                <w:szCs w:val="20"/>
              </w:rPr>
              <w:lastRenderedPageBreak/>
              <w:t>Минимальный размер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500 кв. 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2500 кв. м.</w:t>
            </w:r>
          </w:p>
          <w:p w:rsidR="00AC6E6B" w:rsidRPr="00A54E56" w:rsidRDefault="00AC6E6B" w:rsidP="00596B1C">
            <w:pPr>
              <w:autoSpaceDE w:val="0"/>
              <w:autoSpaceDN w:val="0"/>
              <w:adjustRightInd w:val="0"/>
              <w:rPr>
                <w:sz w:val="20"/>
                <w:szCs w:val="20"/>
              </w:rPr>
            </w:pPr>
            <w:r w:rsidRPr="00A54E56">
              <w:rPr>
                <w:sz w:val="20"/>
                <w:szCs w:val="20"/>
              </w:rPr>
              <w:t>Для объектов общественного питания:</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3000 кв. м.;</w:t>
            </w:r>
          </w:p>
          <w:p w:rsidR="00AC6E6B" w:rsidRPr="00A54E56" w:rsidRDefault="00AC6E6B" w:rsidP="00596B1C">
            <w:pPr>
              <w:autoSpaceDE w:val="0"/>
              <w:autoSpaceDN w:val="0"/>
              <w:adjustRightInd w:val="0"/>
              <w:rPr>
                <w:sz w:val="20"/>
                <w:szCs w:val="20"/>
              </w:rPr>
            </w:pPr>
            <w:r w:rsidRPr="00A54E56">
              <w:rPr>
                <w:sz w:val="20"/>
                <w:szCs w:val="20"/>
              </w:rPr>
              <w:t>Для объектов гаражного назначения:</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10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100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- 500 кв.м.;</w:t>
            </w:r>
          </w:p>
          <w:p w:rsidR="00AC6E6B" w:rsidRPr="00A54E56" w:rsidRDefault="00AC6E6B" w:rsidP="00596B1C">
            <w:pPr>
              <w:autoSpaceDE w:val="0"/>
              <w:autoSpaceDN w:val="0"/>
              <w:adjustRightInd w:val="0"/>
              <w:jc w:val="both"/>
              <w:rPr>
                <w:sz w:val="20"/>
                <w:szCs w:val="20"/>
              </w:rPr>
            </w:pPr>
            <w:r w:rsidRPr="00A54E56">
              <w:rPr>
                <w:sz w:val="20"/>
                <w:szCs w:val="20"/>
              </w:rPr>
              <w:t>Для иных объектов:</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2"/>
                <w:szCs w:val="22"/>
                <w:lang w:eastAsia="en-US"/>
              </w:rPr>
            </w:pPr>
            <w:r w:rsidRPr="00A54E56">
              <w:rPr>
                <w:sz w:val="20"/>
                <w:szCs w:val="20"/>
              </w:rPr>
              <w:t>Действие градостроительного регламента не распространяется</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Служебные </w:t>
            </w:r>
            <w:r w:rsidRPr="00A54E56">
              <w:rPr>
                <w:rFonts w:eastAsia="Calibri"/>
                <w:sz w:val="20"/>
                <w:szCs w:val="20"/>
                <w:lang w:eastAsia="en-US"/>
              </w:rPr>
              <w:lastRenderedPageBreak/>
              <w:t>гаражи (4.9)</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 xml:space="preserve">Постоянные или </w:t>
            </w:r>
            <w:r w:rsidRPr="00A54E56">
              <w:rPr>
                <w:rFonts w:eastAsia="Calibri"/>
                <w:sz w:val="20"/>
                <w:szCs w:val="20"/>
                <w:lang w:eastAsia="en-US"/>
              </w:rPr>
              <w:lastRenderedPageBreak/>
              <w:t>временные гаражи, стоянки для хранения служебного автотранспорта.</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 xml:space="preserve">Предельные размеры земельных участков, в том числе их </w:t>
            </w:r>
            <w:r w:rsidRPr="00A54E56">
              <w:rPr>
                <w:b/>
                <w:sz w:val="20"/>
                <w:szCs w:val="20"/>
              </w:rPr>
              <w:lastRenderedPageBreak/>
              <w:t>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100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0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15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- 300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rPr>
                <w:sz w:val="20"/>
                <w:szCs w:val="20"/>
              </w:rPr>
            </w:pPr>
            <w:r w:rsidRPr="00A54E56">
              <w:rPr>
                <w:sz w:val="20"/>
                <w:szCs w:val="20"/>
              </w:rPr>
              <w:t>Обеспечение внутреннего правопорядка (8.3)</w:t>
            </w:r>
          </w:p>
          <w:p w:rsidR="00AC6E6B" w:rsidRPr="00A54E56" w:rsidRDefault="00AC6E6B" w:rsidP="00596B1C">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hd w:val="clear" w:color="auto" w:fill="FFFFFF"/>
              <w:tabs>
                <w:tab w:val="left" w:pos="570"/>
                <w:tab w:val="num" w:pos="2432"/>
              </w:tabs>
              <w:ind w:right="-79"/>
              <w:rPr>
                <w:sz w:val="20"/>
                <w:szCs w:val="20"/>
              </w:rPr>
            </w:pPr>
            <w:r w:rsidRPr="00A54E56">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A54E56">
              <w:rPr>
                <w:sz w:val="20"/>
                <w:szCs w:val="20"/>
              </w:rPr>
              <w:t>Росгвардии</w:t>
            </w:r>
            <w:proofErr w:type="spellEnd"/>
            <w:r w:rsidRPr="00A54E56">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79"/>
                <w:tab w:val="left" w:pos="567"/>
              </w:tabs>
              <w:autoSpaceDE w:val="0"/>
              <w:autoSpaceDN w:val="0"/>
              <w:adjustRightInd w:val="0"/>
              <w:ind w:left="113" w:right="113"/>
              <w:jc w:val="both"/>
              <w:rPr>
                <w:sz w:val="20"/>
                <w:szCs w:val="20"/>
              </w:rPr>
            </w:pPr>
            <w:r w:rsidRPr="00A54E56">
              <w:rPr>
                <w:sz w:val="20"/>
                <w:szCs w:val="20"/>
              </w:rPr>
              <w:t>- от красных  линий улиц и проездов – 5 м;</w:t>
            </w:r>
          </w:p>
          <w:p w:rsidR="00AC6E6B" w:rsidRPr="00A54E56" w:rsidRDefault="00AC6E6B" w:rsidP="00596B1C">
            <w:pPr>
              <w:widowControl w:val="0"/>
              <w:tabs>
                <w:tab w:val="left" w:pos="79"/>
                <w:tab w:val="left" w:pos="567"/>
              </w:tabs>
              <w:autoSpaceDE w:val="0"/>
              <w:autoSpaceDN w:val="0"/>
              <w:adjustRightInd w:val="0"/>
              <w:ind w:left="113" w:right="113"/>
              <w:jc w:val="both"/>
              <w:rPr>
                <w:b/>
                <w:sz w:val="20"/>
                <w:szCs w:val="20"/>
              </w:rPr>
            </w:pPr>
            <w:r w:rsidRPr="00A54E56">
              <w:rPr>
                <w:sz w:val="20"/>
                <w:szCs w:val="20"/>
              </w:rPr>
              <w:t>- от границ земельного участка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2"/>
                <w:szCs w:val="22"/>
                <w:lang w:eastAsia="en-US"/>
              </w:rPr>
            </w:pPr>
            <w:r w:rsidRPr="00A54E56">
              <w:rPr>
                <w:rFonts w:eastAsia="Calibri"/>
                <w:b/>
                <w:sz w:val="22"/>
                <w:szCs w:val="22"/>
                <w:lang w:eastAsia="en-US"/>
              </w:rPr>
              <w:t>Вспомогательные виды разрешённого использования земельных участков и объектов капитального строительства</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2"/>
                <w:szCs w:val="22"/>
                <w:lang w:eastAsia="en-US"/>
              </w:rPr>
            </w:pPr>
            <w:r w:rsidRPr="00A54E56">
              <w:rPr>
                <w:sz w:val="20"/>
                <w:szCs w:val="20"/>
              </w:rPr>
              <w:t>Действие градостроительного регламента не распространяется.</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Специальная деятельность (12.2)</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ind w:right="-108"/>
              <w:rPr>
                <w:rFonts w:eastAsia="Calibri"/>
                <w:sz w:val="20"/>
                <w:szCs w:val="20"/>
                <w:lang w:eastAsia="en-US"/>
              </w:rPr>
            </w:pPr>
            <w:proofErr w:type="gramStart"/>
            <w:r w:rsidRPr="00A54E56">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9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3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0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sz w:val="20"/>
                <w:szCs w:val="20"/>
              </w:rPr>
              <w:t>Вновь создаваемые объекты  должны размещаться на расстоянии не менее 300 м от границ территории жилой застройки.</w:t>
            </w:r>
          </w:p>
          <w:p w:rsidR="00AC6E6B" w:rsidRPr="00A54E56" w:rsidRDefault="00AC6E6B" w:rsidP="00596B1C">
            <w:pPr>
              <w:jc w:val="both"/>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lastRenderedPageBreak/>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sz w:val="20"/>
                <w:szCs w:val="20"/>
              </w:rPr>
            </w:pPr>
            <w:r w:rsidRPr="00A54E56">
              <w:rPr>
                <w:sz w:val="20"/>
                <w:szCs w:val="20"/>
              </w:rPr>
              <w:lastRenderedPageBreak/>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AC6E6B" w:rsidRPr="00A54E56" w:rsidRDefault="00AC6E6B" w:rsidP="00AC6E6B">
      <w:pPr>
        <w:shd w:val="clear" w:color="auto" w:fill="FFFFFF"/>
        <w:tabs>
          <w:tab w:val="left" w:pos="9781"/>
        </w:tabs>
        <w:spacing w:line="274" w:lineRule="exact"/>
        <w:ind w:left="426" w:right="398" w:firstLine="543"/>
      </w:pPr>
    </w:p>
    <w:p w:rsidR="00AC6E6B" w:rsidRPr="00A54E56" w:rsidRDefault="00AC6E6B" w:rsidP="00AC6E6B">
      <w:pPr>
        <w:shd w:val="clear" w:color="auto" w:fill="FFFFFF"/>
        <w:tabs>
          <w:tab w:val="left" w:pos="9781"/>
        </w:tabs>
        <w:ind w:left="1083" w:right="7" w:hanging="114"/>
        <w:rPr>
          <w:b/>
          <w:bCs/>
        </w:rPr>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 xml:space="preserve">Для земельных участков, расположенных в зоне Ж-4 и попадающих в зоны с особыми условиями использования территории установлены ограничения подпункт 1.2.1 пункта 1.2 части 3  Правил.  </w:t>
      </w:r>
    </w:p>
    <w:p w:rsidR="00AC6E6B" w:rsidRPr="00A54E56" w:rsidRDefault="00AC6E6B" w:rsidP="00AC6E6B">
      <w:pPr>
        <w:ind w:right="-82" w:firstLine="720"/>
        <w:jc w:val="both"/>
        <w:rPr>
          <w:b/>
          <w:sz w:val="28"/>
          <w:szCs w:val="28"/>
        </w:rPr>
      </w:pPr>
      <w:r w:rsidRPr="00A54E56">
        <w:t xml:space="preserve">  </w:t>
      </w:r>
      <w:r w:rsidRPr="00A54E56">
        <w:rPr>
          <w:b/>
          <w:sz w:val="28"/>
          <w:szCs w:val="28"/>
        </w:rPr>
        <w:t xml:space="preserve">Общественно-деловые зоны </w:t>
      </w:r>
    </w:p>
    <w:p w:rsidR="00AC6E6B" w:rsidRPr="00A54E56" w:rsidRDefault="00AC6E6B" w:rsidP="00AC6E6B">
      <w:pPr>
        <w:shd w:val="clear" w:color="auto" w:fill="FFFFFF"/>
        <w:tabs>
          <w:tab w:val="left" w:pos="9781"/>
        </w:tabs>
        <w:spacing w:line="260" w:lineRule="exact"/>
        <w:ind w:left="425" w:right="397" w:firstLine="544"/>
        <w:rPr>
          <w:b/>
          <w:bCs/>
        </w:rPr>
      </w:pPr>
    </w:p>
    <w:p w:rsidR="00AC6E6B" w:rsidRPr="00A54E56" w:rsidRDefault="00AC6E6B" w:rsidP="00AC6E6B">
      <w:pPr>
        <w:shd w:val="clear" w:color="auto" w:fill="FFFFFF"/>
        <w:tabs>
          <w:tab w:val="left" w:pos="9781"/>
        </w:tabs>
        <w:spacing w:line="260" w:lineRule="exact"/>
        <w:ind w:left="425" w:right="397" w:firstLine="1"/>
      </w:pPr>
      <w:r w:rsidRPr="00A54E56">
        <w:rPr>
          <w:b/>
          <w:bCs/>
        </w:rPr>
        <w:t>ОД-1 –зона объектов общественно-делового назначения</w:t>
      </w:r>
    </w:p>
    <w:p w:rsidR="00AC6E6B" w:rsidRPr="00A54E56" w:rsidRDefault="00AC6E6B" w:rsidP="00AC6E6B">
      <w:pPr>
        <w:shd w:val="clear" w:color="auto" w:fill="FFFFFF"/>
        <w:tabs>
          <w:tab w:val="left" w:pos="3341"/>
          <w:tab w:val="left" w:pos="9781"/>
        </w:tabs>
        <w:spacing w:line="274" w:lineRule="exact"/>
        <w:ind w:left="426" w:right="398" w:firstLine="567"/>
        <w:jc w:val="both"/>
        <w:rPr>
          <w:b/>
          <w:bCs/>
          <w:spacing w:val="7"/>
        </w:rPr>
      </w:pPr>
    </w:p>
    <w:p w:rsidR="00AC6E6B" w:rsidRPr="00A54E56" w:rsidRDefault="00AC6E6B" w:rsidP="00AC6E6B">
      <w:pPr>
        <w:shd w:val="clear" w:color="auto" w:fill="FFFFFF"/>
        <w:tabs>
          <w:tab w:val="left" w:pos="3341"/>
          <w:tab w:val="left" w:pos="9781"/>
        </w:tabs>
        <w:spacing w:line="274" w:lineRule="exact"/>
        <w:ind w:right="7" w:firstLine="993"/>
        <w:jc w:val="both"/>
        <w:rPr>
          <w:b/>
          <w:bCs/>
          <w:spacing w:val="-1"/>
        </w:rPr>
      </w:pPr>
      <w:r w:rsidRPr="00A54E56">
        <w:rPr>
          <w:b/>
          <w:bCs/>
          <w:spacing w:val="7"/>
        </w:rPr>
        <w:t xml:space="preserve">Зона предназначена для размещения и функционирования города объектов образования, здравоохранения, физической культуры и спорта, </w:t>
      </w:r>
      <w:r w:rsidRPr="00A54E56">
        <w:rPr>
          <w:b/>
          <w:bCs/>
          <w:spacing w:val="4"/>
        </w:rPr>
        <w:t xml:space="preserve">культуры, торговли, </w:t>
      </w:r>
      <w:r w:rsidRPr="00A54E56">
        <w:rPr>
          <w:b/>
          <w:bCs/>
          <w:spacing w:val="-1"/>
        </w:rPr>
        <w:t xml:space="preserve">общественного питания, бытового обслуживания; коммерческой деятельности; </w:t>
      </w:r>
      <w:r w:rsidRPr="00A54E56">
        <w:rPr>
          <w:b/>
          <w:bCs/>
          <w:spacing w:val="-3"/>
        </w:rPr>
        <w:t xml:space="preserve">кредитно-финансовых </w:t>
      </w:r>
      <w:r w:rsidRPr="00A54E56">
        <w:rPr>
          <w:b/>
          <w:bCs/>
          <w:spacing w:val="3"/>
        </w:rPr>
        <w:t xml:space="preserve">учреждений; </w:t>
      </w:r>
      <w:r w:rsidRPr="00A54E56">
        <w:rPr>
          <w:b/>
          <w:bCs/>
        </w:rPr>
        <w:t xml:space="preserve">юридических и общественных организаций; объектов </w:t>
      </w:r>
      <w:r w:rsidRPr="00A54E56">
        <w:rPr>
          <w:b/>
          <w:bCs/>
          <w:spacing w:val="4"/>
        </w:rPr>
        <w:t>связи и отправления культа; зданий органов управления</w:t>
      </w:r>
      <w:r w:rsidRPr="00A54E56">
        <w:rPr>
          <w:b/>
          <w:bCs/>
          <w:spacing w:val="-1"/>
        </w:rPr>
        <w:t xml:space="preserve">, их реконструкции. </w:t>
      </w:r>
    </w:p>
    <w:p w:rsidR="00AC6E6B" w:rsidRPr="00A54E56" w:rsidRDefault="00AC6E6B" w:rsidP="00AC6E6B">
      <w:pPr>
        <w:shd w:val="clear" w:color="auto" w:fill="FFFFFF"/>
        <w:tabs>
          <w:tab w:val="left" w:pos="3341"/>
          <w:tab w:val="left" w:pos="9781"/>
        </w:tabs>
        <w:spacing w:line="274" w:lineRule="exact"/>
        <w:ind w:right="7" w:firstLine="993"/>
        <w:jc w:val="both"/>
        <w:rPr>
          <w:b/>
          <w:bCs/>
          <w:spacing w:val="-1"/>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2409"/>
        <w:gridCol w:w="5668"/>
      </w:tblGrid>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885"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Общественное </w:t>
            </w:r>
            <w:r w:rsidRPr="00A54E56">
              <w:rPr>
                <w:rFonts w:eastAsia="Calibri"/>
                <w:sz w:val="20"/>
                <w:szCs w:val="20"/>
                <w:lang w:eastAsia="en-US"/>
              </w:rPr>
              <w:lastRenderedPageBreak/>
              <w:t>управление (3.8)</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 xml:space="preserve">Здания, предназначенные </w:t>
            </w:r>
            <w:r w:rsidRPr="00A54E56">
              <w:rPr>
                <w:rFonts w:eastAsia="Calibri"/>
                <w:sz w:val="20"/>
                <w:szCs w:val="20"/>
                <w:lang w:eastAsia="en-US"/>
              </w:rPr>
              <w:lastRenderedPageBreak/>
              <w:t xml:space="preserve">для размещения органов и организаций общественного управления. </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 xml:space="preserve">Предельные размеры земельных участков, в том числе их </w:t>
            </w:r>
            <w:r w:rsidRPr="00A54E56">
              <w:rPr>
                <w:b/>
                <w:sz w:val="20"/>
                <w:szCs w:val="20"/>
              </w:rPr>
              <w:lastRenderedPageBreak/>
              <w:t>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Деловое управление (4.1)</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t>Здравоохранение (3.4)</w:t>
            </w: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t>Объекты капитального строительства, предназначенные для оказания гражданам медицинской помощи.</w:t>
            </w:r>
            <w:r w:rsidRPr="00A54E56">
              <w:t xml:space="preserve"> </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w:t>
            </w:r>
            <w:r w:rsidRPr="00A54E56">
              <w:rPr>
                <w:rFonts w:eastAsia="Calibri"/>
                <w:sz w:val="20"/>
                <w:szCs w:val="20"/>
                <w:lang w:eastAsia="en-US"/>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C6E6B" w:rsidRPr="00A54E56" w:rsidRDefault="00AC6E6B" w:rsidP="00596B1C">
            <w:pPr>
              <w:rPr>
                <w:rFonts w:eastAsia="Calibri"/>
                <w:sz w:val="20"/>
                <w:szCs w:val="20"/>
                <w:lang w:eastAsia="en-US"/>
              </w:rPr>
            </w:pPr>
            <w:r w:rsidRPr="00A54E56">
              <w:rPr>
                <w:rFonts w:eastAsia="Calibri"/>
                <w:sz w:val="20"/>
                <w:szCs w:val="20"/>
                <w:lang w:eastAsia="en-US"/>
              </w:rPr>
              <w:t>станции скорой помощи;</w:t>
            </w:r>
          </w:p>
          <w:p w:rsidR="00AC6E6B" w:rsidRPr="00A54E56" w:rsidRDefault="00AC6E6B" w:rsidP="00596B1C">
            <w:pPr>
              <w:rPr>
                <w:rFonts w:eastAsia="Calibri"/>
                <w:sz w:val="22"/>
                <w:szCs w:val="22"/>
                <w:lang w:eastAsia="en-US"/>
              </w:rPr>
            </w:pPr>
            <w:r w:rsidRPr="00A54E56">
              <w:rPr>
                <w:rFonts w:eastAsia="Calibri"/>
                <w:sz w:val="20"/>
                <w:szCs w:val="20"/>
                <w:lang w:eastAsia="en-US"/>
              </w:rPr>
              <w:t>площадки санитарной авиации</w:t>
            </w:r>
          </w:p>
        </w:tc>
        <w:tc>
          <w:tcPr>
            <w:tcW w:w="5668" w:type="dxa"/>
            <w:vMerge w:val="restart"/>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12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 xml:space="preserve">Предельное количество этажей или предельная высота </w:t>
            </w:r>
            <w:r w:rsidRPr="00A54E56">
              <w:rPr>
                <w:b/>
                <w:sz w:val="20"/>
                <w:szCs w:val="20"/>
              </w:rPr>
              <w:lastRenderedPageBreak/>
              <w:t>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lang w:eastAsia="en-US"/>
              </w:rPr>
            </w:pP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spellStart"/>
            <w:r w:rsidRPr="00A54E56">
              <w:rPr>
                <w:sz w:val="20"/>
                <w:szCs w:val="20"/>
              </w:rPr>
              <w:lastRenderedPageBreak/>
              <w:t>Амбулаторн</w:t>
            </w:r>
            <w:proofErr w:type="gramStart"/>
            <w:r w:rsidRPr="00A54E56">
              <w:rPr>
                <w:sz w:val="20"/>
                <w:szCs w:val="20"/>
              </w:rPr>
              <w:t>о</w:t>
            </w:r>
            <w:proofErr w:type="spellEnd"/>
            <w:r w:rsidRPr="00A54E56">
              <w:rPr>
                <w:sz w:val="20"/>
                <w:szCs w:val="20"/>
              </w:rPr>
              <w:t>-</w:t>
            </w:r>
            <w:proofErr w:type="gramEnd"/>
            <w:r w:rsidRPr="00A54E56">
              <w:rPr>
                <w:sz w:val="20"/>
                <w:szCs w:val="20"/>
              </w:rPr>
              <w:br/>
              <w:t>поликлиническое обслуживание (3.4.1)</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668"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lang w:eastAsia="en-US"/>
              </w:rPr>
            </w:pP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Стационарное медицинское обслуживание (3.4.2)</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pacing w:before="100" w:beforeAutospacing="1" w:after="100" w:afterAutospacing="1"/>
              <w:rPr>
                <w:sz w:val="20"/>
                <w:szCs w:val="20"/>
              </w:rPr>
            </w:pPr>
            <w:proofErr w:type="gramStart"/>
            <w:r w:rsidRPr="00A54E56">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668"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lang w:eastAsia="en-US"/>
              </w:rPr>
            </w:pP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Дошкольное, начальное и среднее общее </w:t>
            </w:r>
            <w:r w:rsidRPr="00A54E56">
              <w:rPr>
                <w:rFonts w:eastAsia="Calibri"/>
                <w:sz w:val="20"/>
                <w:szCs w:val="20"/>
                <w:lang w:eastAsia="en-US"/>
              </w:rPr>
              <w:lastRenderedPageBreak/>
              <w:t>образование (3.5.1)</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lastRenderedPageBreak/>
              <w:t xml:space="preserve">Объекты капитального строительства, предназначенные для </w:t>
            </w:r>
            <w:r w:rsidRPr="00A54E56">
              <w:rPr>
                <w:rFonts w:eastAsia="Calibri"/>
                <w:sz w:val="20"/>
                <w:szCs w:val="20"/>
                <w:lang w:eastAsia="en-US"/>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lastRenderedPageBreak/>
              <w:t>Минимальная длина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900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rFonts w:eastAsia="Calibri"/>
                <w:sz w:val="20"/>
                <w:szCs w:val="20"/>
                <w:lang w:eastAsia="en-US"/>
              </w:rPr>
              <w:t>Минимальный процент озеленения территории – 50%.</w:t>
            </w:r>
          </w:p>
          <w:p w:rsidR="00AC6E6B" w:rsidRPr="00A54E56" w:rsidRDefault="00AC6E6B" w:rsidP="00596B1C">
            <w:pPr>
              <w:rPr>
                <w:rFonts w:eastAsia="Calibri"/>
                <w:sz w:val="20"/>
                <w:szCs w:val="20"/>
                <w:lang w:eastAsia="en-US"/>
              </w:rPr>
            </w:pPr>
            <w:r w:rsidRPr="00A54E56">
              <w:rPr>
                <w:rFonts w:eastAsia="Calibri"/>
                <w:sz w:val="20"/>
                <w:szCs w:val="20"/>
                <w:lang w:eastAsia="en-US"/>
              </w:rPr>
              <w:t>Территория участка огораживается забором  высотой от 1,6 м.</w:t>
            </w: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Спорт (5.1)</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AC6E6B" w:rsidRPr="00A54E56" w:rsidRDefault="00AC6E6B" w:rsidP="00596B1C">
            <w:pPr>
              <w:rPr>
                <w:rFonts w:eastAsia="Calibri"/>
                <w:sz w:val="20"/>
                <w:szCs w:val="20"/>
                <w:lang w:eastAsia="en-US"/>
              </w:rPr>
            </w:pPr>
            <w:r w:rsidRPr="00A54E56">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Спортивные сооружения для занятия авиационными видами спорта (ангары, взлетно-посадочные площадки и иные сооружения, </w:t>
            </w:r>
            <w:r w:rsidRPr="00A54E56">
              <w:rPr>
                <w:rFonts w:eastAsia="Calibri"/>
                <w:sz w:val="20"/>
                <w:szCs w:val="20"/>
                <w:lang w:eastAsia="en-US"/>
              </w:rPr>
              <w:lastRenderedPageBreak/>
              <w:t>необходимые для организации авиационных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базы и лагеря.</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Социальное обслуживание (3.2)</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оказания гражданам социальной помощи.</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w:t>
            </w:r>
            <w:r w:rsidRPr="00A54E56">
              <w:rPr>
                <w:rFonts w:eastAsia="Calibri"/>
                <w:sz w:val="20"/>
                <w:szCs w:val="20"/>
                <w:lang w:eastAsia="en-US"/>
              </w:rPr>
              <w:lastRenderedPageBreak/>
              <w:t>обслуживания</w:t>
            </w:r>
          </w:p>
        </w:tc>
        <w:tc>
          <w:tcPr>
            <w:tcW w:w="5668" w:type="dxa"/>
            <w:vMerge w:val="restart"/>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12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Культурное развитие (3.6)</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и сооружения, предназначенные для размещения объектов культуры. </w:t>
            </w:r>
            <w:proofErr w:type="gramStart"/>
            <w:r w:rsidRPr="00A54E56">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Парки культуры и отдыха.</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668"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b/>
                <w:sz w:val="20"/>
                <w:szCs w:val="20"/>
              </w:rPr>
            </w:pP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Среднее и высшее профессиональное образование (3.5.2)</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b/>
                <w:sz w:val="20"/>
                <w:szCs w:val="20"/>
                <w:lang w:eastAsia="en-US"/>
              </w:rPr>
            </w:pPr>
            <w:r w:rsidRPr="00A54E56">
              <w:rPr>
                <w:rFonts w:eastAsia="Calibri"/>
                <w:sz w:val="20"/>
                <w:szCs w:val="20"/>
                <w:lang w:eastAsia="en-US"/>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900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rFonts w:eastAsia="Calibri"/>
                <w:sz w:val="20"/>
                <w:szCs w:val="20"/>
                <w:lang w:eastAsia="en-US"/>
              </w:rPr>
              <w:t>Минимальный процент озеленения территории – 50%.</w:t>
            </w: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Магазины (4.4)</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324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18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w:t>
            </w:r>
            <w:r w:rsidRPr="00A54E56">
              <w:rPr>
                <w:b/>
                <w:sz w:val="20"/>
                <w:szCs w:val="20"/>
              </w:rPr>
              <w:lastRenderedPageBreak/>
              <w:t>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jc w:val="both"/>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bookmarkStart w:id="9" w:name="sub_1040"/>
            <w:r w:rsidRPr="00A54E56">
              <w:rPr>
                <w:sz w:val="20"/>
                <w:szCs w:val="20"/>
              </w:rPr>
              <w:lastRenderedPageBreak/>
              <w:t>Предпринимательство</w:t>
            </w:r>
            <w:bookmarkEnd w:id="9"/>
            <w:r w:rsidRPr="00A54E56">
              <w:rPr>
                <w:sz w:val="20"/>
                <w:szCs w:val="20"/>
              </w:rPr>
              <w:t xml:space="preserve"> (4.0)</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r w:rsidRPr="00A54E56">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100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- 5000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3.</w:t>
            </w:r>
          </w:p>
          <w:p w:rsidR="00AC6E6B" w:rsidRPr="00A54E56" w:rsidRDefault="00AC6E6B" w:rsidP="00596B1C">
            <w:pPr>
              <w:jc w:val="both"/>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rPr>
          <w:trHeight w:val="1142"/>
        </w:trPr>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Здания, предназначенные для приема физических и юридических лиц в связи с предоставлением им коммунальных услуг.</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sz w:val="20"/>
                <w:szCs w:val="20"/>
              </w:rPr>
            </w:pPr>
            <w:r w:rsidRPr="00A54E56">
              <w:rPr>
                <w:sz w:val="20"/>
                <w:szCs w:val="20"/>
              </w:rPr>
              <w:lastRenderedPageBreak/>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C6E6B" w:rsidRPr="00A54E56" w:rsidTr="00596B1C">
        <w:trPr>
          <w:trHeight w:val="1142"/>
        </w:trPr>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Банковская и страховая деятельность (4.5)</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размещения организаций, оказывающих банковские и страховые услуги</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1500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rPr>
          <w:trHeight w:val="1142"/>
        </w:trPr>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Целлюлозно-бумажная промышленность (6.11)</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415"/>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415"/>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rPr>
          <w:trHeight w:val="1142"/>
        </w:trPr>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t>Ветеринарное обслуживание (3.10)</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 кв.м</w:t>
            </w:r>
            <w:proofErr w:type="gramStart"/>
            <w:r w:rsidRPr="00A54E56">
              <w:rPr>
                <w:sz w:val="20"/>
                <w:szCs w:val="20"/>
              </w:rPr>
              <w:t>..</w:t>
            </w:r>
            <w:proofErr w:type="gramEnd"/>
          </w:p>
          <w:p w:rsidR="00AC6E6B" w:rsidRPr="00A54E56" w:rsidRDefault="00AC6E6B" w:rsidP="00596B1C">
            <w:pPr>
              <w:widowControl w:val="0"/>
              <w:autoSpaceDE w:val="0"/>
              <w:autoSpaceDN w:val="0"/>
              <w:adjustRightInd w:val="0"/>
              <w:jc w:val="both"/>
              <w:rPr>
                <w:sz w:val="20"/>
                <w:szCs w:val="20"/>
              </w:rPr>
            </w:pPr>
            <w:r w:rsidRPr="00A54E56">
              <w:rPr>
                <w:sz w:val="20"/>
                <w:szCs w:val="20"/>
              </w:rPr>
              <w:t>- минимальная ширина земельного участка  –  20 м;</w:t>
            </w:r>
          </w:p>
          <w:p w:rsidR="00AC6E6B" w:rsidRPr="00A54E56" w:rsidRDefault="00AC6E6B" w:rsidP="00596B1C">
            <w:pPr>
              <w:widowControl w:val="0"/>
              <w:autoSpaceDE w:val="0"/>
              <w:autoSpaceDN w:val="0"/>
              <w:adjustRightInd w:val="0"/>
              <w:jc w:val="both"/>
              <w:rPr>
                <w:b/>
                <w:sz w:val="20"/>
                <w:szCs w:val="20"/>
              </w:rPr>
            </w:pPr>
            <w:r w:rsidRPr="00A54E56">
              <w:rPr>
                <w:sz w:val="20"/>
                <w:szCs w:val="20"/>
              </w:rPr>
              <w:t>- минимальная длина земельного участка – 20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3 м</w:t>
            </w:r>
            <w:r w:rsidRPr="00A54E56">
              <w:rPr>
                <w:b/>
                <w:sz w:val="20"/>
                <w:szCs w:val="20"/>
              </w:rPr>
              <w:t>.</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xml:space="preserve">Максимальное количество этажей – 3 (включая </w:t>
            </w:r>
            <w:proofErr w:type="gramStart"/>
            <w:r w:rsidRPr="00A54E56">
              <w:rPr>
                <w:sz w:val="20"/>
                <w:szCs w:val="20"/>
              </w:rPr>
              <w:t>подземный</w:t>
            </w:r>
            <w:proofErr w:type="gramEnd"/>
            <w:r w:rsidRPr="00A54E56">
              <w:rPr>
                <w:sz w:val="20"/>
                <w:szCs w:val="20"/>
              </w:rPr>
              <w:t>, подвальный, цокольный, технический, мансардный).</w:t>
            </w:r>
          </w:p>
          <w:p w:rsidR="00AC6E6B" w:rsidRPr="00A54E56" w:rsidRDefault="00AC6E6B" w:rsidP="00596B1C">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rPr>
          <w:trHeight w:val="1142"/>
        </w:trPr>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Склады (6.9)</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- 3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autoSpaceDE w:val="0"/>
              <w:autoSpaceDN w:val="0"/>
              <w:adjustRightInd w:val="0"/>
              <w:spacing w:line="276" w:lineRule="auto"/>
              <w:jc w:val="both"/>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rPr>
          <w:trHeight w:val="1142"/>
        </w:trPr>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rPr>
          <w:trHeight w:val="1142"/>
        </w:trPr>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Для индивидуального жилищного строительства (2.1)</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668"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16"/>
                <w:szCs w:val="16"/>
              </w:rPr>
            </w:pPr>
            <w:r w:rsidRPr="00A54E56">
              <w:rPr>
                <w:b/>
                <w:sz w:val="16"/>
                <w:szCs w:val="16"/>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16"/>
                <w:szCs w:val="16"/>
              </w:rPr>
            </w:pPr>
            <w:r w:rsidRPr="00A54E56">
              <w:rPr>
                <w:sz w:val="16"/>
                <w:szCs w:val="16"/>
              </w:rPr>
              <w:t>Минимальная площадь земельного участка – 600 кв.м.</w:t>
            </w:r>
          </w:p>
          <w:p w:rsidR="00AC6E6B" w:rsidRPr="00A54E56" w:rsidRDefault="00AC6E6B" w:rsidP="00596B1C">
            <w:pPr>
              <w:widowControl w:val="0"/>
              <w:autoSpaceDE w:val="0"/>
              <w:autoSpaceDN w:val="0"/>
              <w:adjustRightInd w:val="0"/>
              <w:jc w:val="both"/>
              <w:rPr>
                <w:sz w:val="16"/>
                <w:szCs w:val="16"/>
              </w:rPr>
            </w:pPr>
            <w:r w:rsidRPr="00A54E56">
              <w:rPr>
                <w:sz w:val="16"/>
                <w:szCs w:val="16"/>
              </w:rPr>
              <w:t>Максимальная площадь земельного участка – 2500 кв.м.</w:t>
            </w:r>
          </w:p>
          <w:p w:rsidR="00AC6E6B" w:rsidRPr="00A54E56" w:rsidRDefault="00AC6E6B" w:rsidP="00596B1C">
            <w:pPr>
              <w:autoSpaceDE w:val="0"/>
              <w:autoSpaceDN w:val="0"/>
              <w:adjustRightInd w:val="0"/>
              <w:jc w:val="both"/>
              <w:rPr>
                <w:sz w:val="16"/>
                <w:szCs w:val="16"/>
              </w:rPr>
            </w:pPr>
            <w:r w:rsidRPr="00A54E56">
              <w:rPr>
                <w:sz w:val="16"/>
                <w:szCs w:val="16"/>
              </w:rPr>
              <w:t>Минимальная ширина земельного участка – 16 метров;</w:t>
            </w:r>
          </w:p>
          <w:p w:rsidR="00AC6E6B" w:rsidRPr="00A54E56" w:rsidRDefault="00AC6E6B" w:rsidP="00596B1C">
            <w:pPr>
              <w:autoSpaceDE w:val="0"/>
              <w:autoSpaceDN w:val="0"/>
              <w:adjustRightInd w:val="0"/>
              <w:jc w:val="both"/>
              <w:rPr>
                <w:sz w:val="16"/>
                <w:szCs w:val="16"/>
              </w:rPr>
            </w:pPr>
            <w:r w:rsidRPr="00A54E56">
              <w:rPr>
                <w:sz w:val="16"/>
                <w:szCs w:val="16"/>
              </w:rPr>
              <w:t>Минимальная длина земельного участка 20 м.</w:t>
            </w:r>
          </w:p>
          <w:p w:rsidR="00AC6E6B" w:rsidRPr="00A54E56" w:rsidRDefault="00AC6E6B" w:rsidP="00596B1C">
            <w:pPr>
              <w:widowControl w:val="0"/>
              <w:autoSpaceDE w:val="0"/>
              <w:autoSpaceDN w:val="0"/>
              <w:adjustRightInd w:val="0"/>
              <w:jc w:val="both"/>
              <w:rPr>
                <w:b/>
                <w:sz w:val="16"/>
                <w:szCs w:val="16"/>
              </w:rPr>
            </w:pPr>
            <w:r w:rsidRPr="00A54E56">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t>со стороны красной линии улиц – 5 м,</w:t>
            </w:r>
          </w:p>
          <w:p w:rsidR="00AC6E6B" w:rsidRPr="00A54E56" w:rsidRDefault="00AC6E6B" w:rsidP="00596B1C">
            <w:pPr>
              <w:jc w:val="both"/>
              <w:rPr>
                <w:sz w:val="16"/>
                <w:szCs w:val="16"/>
              </w:rPr>
            </w:pPr>
            <w:r w:rsidRPr="00A54E56">
              <w:rPr>
                <w:sz w:val="16"/>
                <w:szCs w:val="16"/>
              </w:rPr>
              <w:t>со стороны красной линии однополосных проездов – 3 м.</w:t>
            </w:r>
          </w:p>
          <w:p w:rsidR="00AC6E6B" w:rsidRPr="00A54E56" w:rsidRDefault="00AC6E6B" w:rsidP="00596B1C">
            <w:pPr>
              <w:autoSpaceDE w:val="0"/>
              <w:autoSpaceDN w:val="0"/>
              <w:adjustRightInd w:val="0"/>
              <w:jc w:val="both"/>
              <w:rPr>
                <w:sz w:val="16"/>
                <w:szCs w:val="16"/>
              </w:rPr>
            </w:pPr>
            <w:r w:rsidRPr="00A54E56">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16"/>
                <w:szCs w:val="16"/>
              </w:rPr>
            </w:pPr>
            <w:r w:rsidRPr="00A54E56">
              <w:rPr>
                <w:sz w:val="16"/>
                <w:szCs w:val="16"/>
              </w:rPr>
              <w:t>Минимальное расстояние от границы земельного участка до:</w:t>
            </w:r>
          </w:p>
          <w:p w:rsidR="00AC6E6B" w:rsidRPr="00A54E56" w:rsidRDefault="00AC6E6B" w:rsidP="00596B1C">
            <w:pPr>
              <w:autoSpaceDE w:val="0"/>
              <w:autoSpaceDN w:val="0"/>
              <w:adjustRightInd w:val="0"/>
              <w:jc w:val="both"/>
              <w:rPr>
                <w:sz w:val="16"/>
                <w:szCs w:val="16"/>
              </w:rPr>
            </w:pPr>
            <w:r w:rsidRPr="00A54E56">
              <w:rPr>
                <w:sz w:val="16"/>
                <w:szCs w:val="16"/>
              </w:rPr>
              <w:t>основного строения – 3 м,</w:t>
            </w:r>
          </w:p>
          <w:p w:rsidR="00AC6E6B" w:rsidRPr="00A54E56" w:rsidRDefault="00AC6E6B" w:rsidP="00596B1C">
            <w:pPr>
              <w:autoSpaceDE w:val="0"/>
              <w:autoSpaceDN w:val="0"/>
              <w:adjustRightInd w:val="0"/>
              <w:jc w:val="both"/>
              <w:rPr>
                <w:sz w:val="16"/>
                <w:szCs w:val="16"/>
              </w:rPr>
            </w:pPr>
            <w:r w:rsidRPr="00A54E56">
              <w:rPr>
                <w:sz w:val="16"/>
                <w:szCs w:val="16"/>
              </w:rPr>
              <w:t>хозяйственных и прочих строений – 1 м,</w:t>
            </w:r>
          </w:p>
          <w:p w:rsidR="00AC6E6B" w:rsidRPr="00A54E56" w:rsidRDefault="00AC6E6B" w:rsidP="00596B1C">
            <w:pPr>
              <w:autoSpaceDE w:val="0"/>
              <w:autoSpaceDN w:val="0"/>
              <w:adjustRightInd w:val="0"/>
              <w:jc w:val="both"/>
              <w:rPr>
                <w:sz w:val="16"/>
                <w:szCs w:val="16"/>
              </w:rPr>
            </w:pPr>
            <w:r w:rsidRPr="00A54E56">
              <w:rPr>
                <w:sz w:val="16"/>
                <w:szCs w:val="16"/>
              </w:rPr>
              <w:t>отдельно стоящего гаража – 1 м.</w:t>
            </w:r>
          </w:p>
          <w:p w:rsidR="00AC6E6B" w:rsidRPr="00A54E56" w:rsidRDefault="00AC6E6B" w:rsidP="00596B1C">
            <w:pPr>
              <w:autoSpaceDE w:val="0"/>
              <w:autoSpaceDN w:val="0"/>
              <w:adjustRightInd w:val="0"/>
              <w:jc w:val="both"/>
              <w:rPr>
                <w:sz w:val="16"/>
                <w:szCs w:val="16"/>
              </w:rPr>
            </w:pPr>
            <w:r w:rsidRPr="00A54E56">
              <w:rPr>
                <w:sz w:val="16"/>
                <w:szCs w:val="16"/>
              </w:rPr>
              <w:t>В случае</w:t>
            </w:r>
            <w:proofErr w:type="gramStart"/>
            <w:r w:rsidRPr="00A54E56">
              <w:rPr>
                <w:sz w:val="16"/>
                <w:szCs w:val="16"/>
              </w:rPr>
              <w:t>,</w:t>
            </w:r>
            <w:proofErr w:type="gramEnd"/>
            <w:r w:rsidRPr="00A54E56">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AC6E6B" w:rsidRPr="00A54E56" w:rsidRDefault="00AC6E6B" w:rsidP="00596B1C">
            <w:pPr>
              <w:autoSpaceDE w:val="0"/>
              <w:autoSpaceDN w:val="0"/>
              <w:adjustRightInd w:val="0"/>
              <w:jc w:val="both"/>
              <w:rPr>
                <w:b/>
                <w:sz w:val="16"/>
                <w:szCs w:val="16"/>
              </w:rPr>
            </w:pPr>
            <w:r w:rsidRPr="00A54E56">
              <w:rPr>
                <w:b/>
                <w:sz w:val="16"/>
                <w:szCs w:val="16"/>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lastRenderedPageBreak/>
              <w:t xml:space="preserve">Максимальное количество этажей – 3 (включая </w:t>
            </w:r>
            <w:proofErr w:type="gramStart"/>
            <w:r w:rsidRPr="00A54E56">
              <w:rPr>
                <w:sz w:val="16"/>
                <w:szCs w:val="16"/>
              </w:rPr>
              <w:t>подземный</w:t>
            </w:r>
            <w:proofErr w:type="gramEnd"/>
            <w:r w:rsidRPr="00A54E56">
              <w:rPr>
                <w:sz w:val="16"/>
                <w:szCs w:val="16"/>
              </w:rPr>
              <w:t>, подвальный, цокольный, технический, мансардный).</w:t>
            </w:r>
          </w:p>
          <w:p w:rsidR="00AC6E6B" w:rsidRPr="00A54E56" w:rsidRDefault="00AC6E6B" w:rsidP="00596B1C">
            <w:pPr>
              <w:autoSpaceDE w:val="0"/>
              <w:autoSpaceDN w:val="0"/>
              <w:adjustRightInd w:val="0"/>
              <w:jc w:val="both"/>
              <w:rPr>
                <w:sz w:val="16"/>
                <w:szCs w:val="16"/>
              </w:rPr>
            </w:pPr>
            <w:r w:rsidRPr="00A54E56">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AC6E6B" w:rsidRPr="00A54E56" w:rsidRDefault="00AC6E6B" w:rsidP="00596B1C">
            <w:pPr>
              <w:autoSpaceDE w:val="0"/>
              <w:autoSpaceDN w:val="0"/>
              <w:adjustRightInd w:val="0"/>
              <w:jc w:val="both"/>
              <w:rPr>
                <w:b/>
                <w:sz w:val="16"/>
                <w:szCs w:val="16"/>
              </w:rPr>
            </w:pPr>
            <w:r w:rsidRPr="00A54E56">
              <w:rPr>
                <w:b/>
                <w:sz w:val="16"/>
                <w:szCs w:val="16"/>
              </w:rPr>
              <w:t>Максимальный процент застройки в границах земельного участка – 67 %.</w:t>
            </w:r>
          </w:p>
          <w:p w:rsidR="00AC6E6B" w:rsidRPr="00A54E56" w:rsidRDefault="00AC6E6B" w:rsidP="00596B1C">
            <w:pPr>
              <w:autoSpaceDE w:val="0"/>
              <w:autoSpaceDN w:val="0"/>
              <w:adjustRightInd w:val="0"/>
              <w:jc w:val="both"/>
              <w:rPr>
                <w:sz w:val="16"/>
                <w:szCs w:val="16"/>
                <w:u w:val="single"/>
              </w:rPr>
            </w:pPr>
            <w:r w:rsidRPr="00A54E56">
              <w:rPr>
                <w:sz w:val="16"/>
                <w:szCs w:val="16"/>
                <w:u w:val="single"/>
              </w:rPr>
              <w:t>Примечание:</w:t>
            </w:r>
          </w:p>
          <w:p w:rsidR="00AC6E6B" w:rsidRPr="00A54E56" w:rsidRDefault="00AC6E6B" w:rsidP="00596B1C">
            <w:pPr>
              <w:autoSpaceDE w:val="0"/>
              <w:autoSpaceDN w:val="0"/>
              <w:adjustRightInd w:val="0"/>
              <w:jc w:val="both"/>
              <w:rPr>
                <w:sz w:val="16"/>
                <w:szCs w:val="16"/>
              </w:rPr>
            </w:pPr>
            <w:r w:rsidRPr="00A54E56">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C6E6B" w:rsidRPr="00A54E56" w:rsidRDefault="00AC6E6B" w:rsidP="00596B1C">
            <w:pPr>
              <w:autoSpaceDE w:val="0"/>
              <w:autoSpaceDN w:val="0"/>
              <w:adjustRightInd w:val="0"/>
              <w:jc w:val="both"/>
              <w:rPr>
                <w:sz w:val="16"/>
                <w:szCs w:val="16"/>
              </w:rPr>
            </w:pPr>
            <w:r w:rsidRPr="00A54E56">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AC6E6B" w:rsidRPr="00A54E56" w:rsidRDefault="00AC6E6B" w:rsidP="00596B1C">
            <w:pPr>
              <w:autoSpaceDE w:val="0"/>
              <w:autoSpaceDN w:val="0"/>
              <w:adjustRightInd w:val="0"/>
              <w:jc w:val="both"/>
              <w:rPr>
                <w:sz w:val="16"/>
                <w:szCs w:val="16"/>
              </w:rPr>
            </w:pPr>
            <w:r w:rsidRPr="00A54E56">
              <w:rPr>
                <w:b/>
                <w:spacing w:val="-1"/>
                <w:sz w:val="16"/>
                <w:szCs w:val="16"/>
              </w:rPr>
              <w:t>Требования к ограждению земельных участков</w:t>
            </w:r>
            <w:r w:rsidRPr="00A54E56">
              <w:rPr>
                <w:spacing w:val="-1"/>
                <w:sz w:val="16"/>
                <w:szCs w:val="16"/>
              </w:rPr>
              <w:t>:</w:t>
            </w:r>
          </w:p>
          <w:p w:rsidR="00AC6E6B" w:rsidRPr="00A54E56" w:rsidRDefault="00AC6E6B" w:rsidP="00596B1C">
            <w:pPr>
              <w:shd w:val="clear" w:color="auto" w:fill="FFFFFF"/>
              <w:tabs>
                <w:tab w:val="left" w:pos="9804"/>
              </w:tabs>
              <w:ind w:left="33" w:right="7"/>
              <w:jc w:val="both"/>
              <w:rPr>
                <w:sz w:val="16"/>
                <w:szCs w:val="16"/>
              </w:rPr>
            </w:pPr>
            <w:r w:rsidRPr="00A54E56">
              <w:rPr>
                <w:spacing w:val="-1"/>
                <w:sz w:val="16"/>
                <w:szCs w:val="16"/>
              </w:rPr>
              <w:t xml:space="preserve">1. со стороны улиц ограждение должно быть прозрачным (решетчатым, сетчатым, </w:t>
            </w:r>
            <w:r w:rsidRPr="00A54E56">
              <w:rPr>
                <w:spacing w:val="-2"/>
                <w:sz w:val="16"/>
                <w:szCs w:val="16"/>
              </w:rPr>
              <w:t xml:space="preserve">не глухим); </w:t>
            </w:r>
          </w:p>
          <w:p w:rsidR="00AC6E6B" w:rsidRPr="00A54E56" w:rsidRDefault="00AC6E6B" w:rsidP="00345745">
            <w:pPr>
              <w:numPr>
                <w:ilvl w:val="0"/>
                <w:numId w:val="18"/>
              </w:numPr>
              <w:shd w:val="clear" w:color="auto" w:fill="FFFFFF"/>
              <w:tabs>
                <w:tab w:val="num" w:pos="459"/>
                <w:tab w:val="left" w:pos="9804"/>
              </w:tabs>
              <w:ind w:left="317" w:right="7"/>
              <w:contextualSpacing/>
              <w:jc w:val="both"/>
              <w:rPr>
                <w:sz w:val="16"/>
                <w:szCs w:val="16"/>
              </w:rPr>
            </w:pPr>
            <w:r w:rsidRPr="00A54E56">
              <w:rPr>
                <w:spacing w:val="1"/>
                <w:sz w:val="16"/>
                <w:szCs w:val="16"/>
              </w:rPr>
              <w:t xml:space="preserve">характер ограждения и его высота должны быть единообразны на протяжении </w:t>
            </w:r>
            <w:r w:rsidRPr="00A54E56">
              <w:rPr>
                <w:spacing w:val="-1"/>
                <w:sz w:val="16"/>
                <w:szCs w:val="16"/>
              </w:rPr>
              <w:t xml:space="preserve">одного квартала с обеих сторон улицы; </w:t>
            </w:r>
          </w:p>
          <w:p w:rsidR="00AC6E6B" w:rsidRPr="00A54E56" w:rsidRDefault="00AC6E6B" w:rsidP="00345745">
            <w:pPr>
              <w:numPr>
                <w:ilvl w:val="0"/>
                <w:numId w:val="18"/>
              </w:numPr>
              <w:shd w:val="clear" w:color="auto" w:fill="FFFFFF"/>
              <w:tabs>
                <w:tab w:val="num" w:pos="33"/>
                <w:tab w:val="left" w:pos="9804"/>
              </w:tabs>
              <w:ind w:left="33" w:right="7"/>
              <w:contextualSpacing/>
              <w:jc w:val="both"/>
              <w:rPr>
                <w:sz w:val="16"/>
                <w:szCs w:val="16"/>
              </w:rPr>
            </w:pPr>
            <w:r w:rsidRPr="00A54E56">
              <w:rPr>
                <w:sz w:val="16"/>
                <w:szCs w:val="16"/>
              </w:rPr>
              <w:t>3. высота ограждения должна быть не более 2 м;</w:t>
            </w:r>
          </w:p>
          <w:p w:rsidR="00AC6E6B" w:rsidRPr="00A54E56" w:rsidRDefault="00AC6E6B" w:rsidP="00345745">
            <w:pPr>
              <w:numPr>
                <w:ilvl w:val="0"/>
                <w:numId w:val="18"/>
              </w:numPr>
              <w:shd w:val="clear" w:color="auto" w:fill="FFFFFF"/>
              <w:tabs>
                <w:tab w:val="num" w:pos="459"/>
                <w:tab w:val="left" w:pos="9804"/>
              </w:tabs>
              <w:ind w:left="33" w:right="7"/>
              <w:jc w:val="both"/>
              <w:rPr>
                <w:sz w:val="16"/>
                <w:szCs w:val="16"/>
              </w:rPr>
            </w:pPr>
            <w:r w:rsidRPr="00A54E56">
              <w:rPr>
                <w:spacing w:val="9"/>
                <w:sz w:val="16"/>
                <w:szCs w:val="16"/>
              </w:rPr>
              <w:t xml:space="preserve">4. при ограждении внутренних границ земельных участков допускается </w:t>
            </w:r>
            <w:r w:rsidRPr="00A54E56">
              <w:rPr>
                <w:spacing w:val="-1"/>
                <w:sz w:val="16"/>
                <w:szCs w:val="16"/>
              </w:rPr>
              <w:t>устройство ограждений из живой изгороди, стальной сетки, гладкой проволоки или решетчатый не глухой забор.</w:t>
            </w:r>
          </w:p>
          <w:p w:rsidR="00AC6E6B" w:rsidRPr="00A54E56" w:rsidRDefault="00AC6E6B" w:rsidP="00596B1C">
            <w:pPr>
              <w:autoSpaceDE w:val="0"/>
              <w:autoSpaceDN w:val="0"/>
              <w:adjustRightInd w:val="0"/>
              <w:jc w:val="both"/>
              <w:rPr>
                <w:b/>
                <w:sz w:val="16"/>
                <w:szCs w:val="16"/>
              </w:rPr>
            </w:pPr>
            <w:r w:rsidRPr="00A54E56">
              <w:rPr>
                <w:b/>
                <w:sz w:val="16"/>
                <w:szCs w:val="16"/>
              </w:rPr>
              <w:t>Иные показатели:</w:t>
            </w:r>
          </w:p>
          <w:p w:rsidR="00AC6E6B" w:rsidRPr="00A54E56" w:rsidRDefault="00AC6E6B" w:rsidP="00596B1C">
            <w:pPr>
              <w:autoSpaceDE w:val="0"/>
              <w:autoSpaceDN w:val="0"/>
              <w:adjustRightInd w:val="0"/>
              <w:jc w:val="both"/>
              <w:rPr>
                <w:sz w:val="16"/>
                <w:szCs w:val="16"/>
              </w:rPr>
            </w:pPr>
            <w:r w:rsidRPr="00A54E56">
              <w:rPr>
                <w:sz w:val="16"/>
                <w:szCs w:val="16"/>
              </w:rPr>
              <w:t>1. В случае</w:t>
            </w:r>
            <w:proofErr w:type="gramStart"/>
            <w:r w:rsidRPr="00A54E56">
              <w:rPr>
                <w:sz w:val="16"/>
                <w:szCs w:val="16"/>
              </w:rPr>
              <w:t>,</w:t>
            </w:r>
            <w:proofErr w:type="gramEnd"/>
            <w:r w:rsidRPr="00A54E56">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16"/>
                <w:szCs w:val="16"/>
              </w:rPr>
            </w:pPr>
            <w:r w:rsidRPr="00A54E56">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ind w:firstLine="708"/>
              <w:jc w:val="both"/>
              <w:rPr>
                <w:sz w:val="22"/>
                <w:szCs w:val="22"/>
              </w:rPr>
            </w:pPr>
            <w:r w:rsidRPr="00A54E56">
              <w:rPr>
                <w:b/>
                <w:sz w:val="16"/>
                <w:szCs w:val="16"/>
              </w:rPr>
              <w:t>Примечание:</w:t>
            </w:r>
            <w:r w:rsidRPr="00A54E56">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sidRPr="00A54E56">
              <w:rPr>
                <w:sz w:val="22"/>
                <w:szCs w:val="22"/>
              </w:rPr>
              <w:t xml:space="preserve"> </w:t>
            </w:r>
            <w:r w:rsidRPr="00A54E56">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sidRPr="00A54E56">
              <w:rPr>
                <w:sz w:val="16"/>
                <w:szCs w:val="16"/>
              </w:rPr>
              <w:t>случаях</w:t>
            </w:r>
            <w:proofErr w:type="gramStart"/>
            <w:r w:rsidRPr="00A54E56">
              <w:rPr>
                <w:sz w:val="16"/>
                <w:szCs w:val="16"/>
              </w:rPr>
              <w:t>:п</w:t>
            </w:r>
            <w:proofErr w:type="gramEnd"/>
            <w:r w:rsidRPr="00A54E56">
              <w:rPr>
                <w:sz w:val="16"/>
                <w:szCs w:val="16"/>
              </w:rPr>
              <w:t>роведения</w:t>
            </w:r>
            <w:proofErr w:type="spellEnd"/>
            <w:r w:rsidRPr="00A54E56">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sidRPr="00A54E56">
              <w:rPr>
                <w:sz w:val="16"/>
                <w:szCs w:val="16"/>
              </w:rPr>
              <w:t xml:space="preserve">фактические) </w:t>
            </w:r>
            <w:proofErr w:type="gramEnd"/>
            <w:r w:rsidRPr="00A54E56">
              <w:rPr>
                <w:sz w:val="16"/>
                <w:szCs w:val="16"/>
              </w:rPr>
              <w:t>условия застройки не позволяют образовать земельный участок площадью, равной минимальной площади земельного участка.</w:t>
            </w:r>
          </w:p>
          <w:p w:rsidR="00AC6E6B" w:rsidRPr="00A54E56" w:rsidRDefault="00AC6E6B" w:rsidP="00596B1C">
            <w:pPr>
              <w:rPr>
                <w:rFonts w:eastAsia="Calibri"/>
                <w:sz w:val="20"/>
                <w:szCs w:val="20"/>
                <w:lang w:eastAsia="en-US"/>
              </w:rPr>
            </w:pPr>
          </w:p>
        </w:tc>
      </w:tr>
      <w:tr w:rsidR="00AC6E6B" w:rsidRPr="00A54E56" w:rsidTr="00596B1C">
        <w:trPr>
          <w:trHeight w:val="1142"/>
        </w:trPr>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lastRenderedPageBreak/>
              <w:t>Малоэтажная многоквартирная жилая застройка (2.1.1)</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sidRPr="00A54E56">
              <w:rPr>
                <w:rFonts w:eastAsia="Calibri"/>
                <w:sz w:val="20"/>
                <w:szCs w:val="20"/>
                <w:lang w:eastAsia="en-US"/>
              </w:rPr>
              <w:t>мансардный</w:t>
            </w:r>
            <w:proofErr w:type="gramEnd"/>
            <w:r w:rsidRPr="00A54E56">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 минимальная ширина земельного участка – 25 м;</w:t>
            </w:r>
          </w:p>
          <w:p w:rsidR="00AC6E6B" w:rsidRPr="00A54E56" w:rsidRDefault="00AC6E6B" w:rsidP="00596B1C">
            <w:pPr>
              <w:autoSpaceDE w:val="0"/>
              <w:autoSpaceDN w:val="0"/>
              <w:adjustRightInd w:val="0"/>
              <w:jc w:val="both"/>
              <w:rPr>
                <w:bCs/>
                <w:sz w:val="20"/>
                <w:szCs w:val="20"/>
              </w:rPr>
            </w:pPr>
            <w:r w:rsidRPr="00A54E56">
              <w:rPr>
                <w:bCs/>
                <w:sz w:val="20"/>
                <w:szCs w:val="20"/>
              </w:rPr>
              <w:t>- минимальная длина земельного участка – 25 м.</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625 кв. 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кв.м.</w:t>
            </w:r>
          </w:p>
          <w:p w:rsidR="00AC6E6B" w:rsidRPr="00A54E56" w:rsidRDefault="00AC6E6B" w:rsidP="00596B1C">
            <w:pPr>
              <w:widowControl w:val="0"/>
              <w:autoSpaceDE w:val="0"/>
              <w:autoSpaceDN w:val="0"/>
              <w:adjustRightInd w:val="0"/>
              <w:jc w:val="both"/>
              <w:rPr>
                <w:b/>
                <w:sz w:val="20"/>
                <w:szCs w:val="20"/>
              </w:rPr>
            </w:pPr>
            <w:r w:rsidRPr="00A54E56">
              <w:rPr>
                <w:sz w:val="22"/>
                <w:szCs w:val="22"/>
              </w:rPr>
              <w:t xml:space="preserve">- </w:t>
            </w:r>
            <w:r w:rsidRPr="00A54E56">
              <w:rPr>
                <w:sz w:val="20"/>
                <w:szCs w:val="20"/>
              </w:rPr>
              <w:t>ширина участка вдоль красных линий улиц и  проездов – не менее 25м;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5 м</w:t>
            </w:r>
            <w:r w:rsidRPr="00A54E56">
              <w:rPr>
                <w:b/>
                <w:sz w:val="20"/>
                <w:szCs w:val="20"/>
              </w:rPr>
              <w:t>.</w:t>
            </w:r>
          </w:p>
          <w:p w:rsidR="00AC6E6B" w:rsidRPr="00A54E56" w:rsidRDefault="00AC6E6B" w:rsidP="00596B1C">
            <w:pPr>
              <w:tabs>
                <w:tab w:val="left" w:pos="0"/>
              </w:tabs>
              <w:autoSpaceDE w:val="0"/>
              <w:autoSpaceDN w:val="0"/>
              <w:adjustRightInd w:val="0"/>
              <w:ind w:left="113" w:right="113"/>
              <w:jc w:val="both"/>
              <w:rPr>
                <w:sz w:val="20"/>
                <w:szCs w:val="20"/>
              </w:rPr>
            </w:pPr>
            <w:r w:rsidRPr="00A54E56">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от кустарника - 1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xml:space="preserve">Максимальное количество этажей – 2 (включая </w:t>
            </w:r>
            <w:proofErr w:type="gramStart"/>
            <w:r w:rsidRPr="00A54E56">
              <w:rPr>
                <w:sz w:val="20"/>
                <w:szCs w:val="20"/>
              </w:rPr>
              <w:t>подземный</w:t>
            </w:r>
            <w:proofErr w:type="gramEnd"/>
            <w:r w:rsidRPr="00A54E56">
              <w:rPr>
                <w:sz w:val="20"/>
                <w:szCs w:val="20"/>
              </w:rPr>
              <w:t>, подвальный, цокольный, технический, мансардный).</w:t>
            </w:r>
          </w:p>
          <w:p w:rsidR="00AC6E6B" w:rsidRPr="00A54E56" w:rsidRDefault="00AC6E6B" w:rsidP="00596B1C">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sidRPr="00A54E56">
              <w:rPr>
                <w:rFonts w:eastAsia="Andale Sans UI"/>
                <w:b/>
                <w:kern w:val="2"/>
                <w:sz w:val="20"/>
                <w:szCs w:val="20"/>
                <w:lang w:eastAsia="en-US"/>
              </w:rPr>
              <w:lastRenderedPageBreak/>
              <w:t>Требования к ограждению земельных участков:</w:t>
            </w:r>
          </w:p>
          <w:p w:rsidR="00AC6E6B" w:rsidRPr="00A54E56" w:rsidRDefault="00AC6E6B" w:rsidP="00596B1C">
            <w:pPr>
              <w:tabs>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AC6E6B" w:rsidRPr="00A54E56" w:rsidRDefault="00AC6E6B" w:rsidP="00596B1C">
            <w:pPr>
              <w:tabs>
                <w:tab w:val="left" w:pos="415"/>
              </w:tabs>
              <w:autoSpaceDE w:val="0"/>
              <w:autoSpaceDN w:val="0"/>
              <w:adjustRightInd w:val="0"/>
              <w:ind w:left="113" w:right="113"/>
              <w:jc w:val="both"/>
              <w:rPr>
                <w:sz w:val="20"/>
                <w:szCs w:val="20"/>
              </w:rPr>
            </w:pPr>
            <w:r w:rsidRPr="00A54E56">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AC6E6B" w:rsidRPr="00A54E56" w:rsidRDefault="00AC6E6B" w:rsidP="00596B1C">
            <w:pPr>
              <w:autoSpaceDE w:val="0"/>
              <w:autoSpaceDN w:val="0"/>
              <w:adjustRightInd w:val="0"/>
              <w:jc w:val="both"/>
              <w:rPr>
                <w:sz w:val="20"/>
                <w:szCs w:val="20"/>
              </w:rPr>
            </w:pPr>
            <w:r w:rsidRPr="00A54E56">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rPr>
          <w:trHeight w:val="1142"/>
        </w:trPr>
        <w:tc>
          <w:tcPr>
            <w:tcW w:w="1808"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sz w:val="20"/>
                <w:szCs w:val="20"/>
              </w:rPr>
              <w:lastRenderedPageBreak/>
              <w:t>Хранение автотранспорта (2.7.1)</w:t>
            </w:r>
          </w:p>
        </w:tc>
        <w:tc>
          <w:tcPr>
            <w:tcW w:w="2409"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668"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10 м;</w:t>
            </w:r>
          </w:p>
          <w:p w:rsidR="00AC6E6B" w:rsidRPr="00A54E56" w:rsidRDefault="00AC6E6B" w:rsidP="00596B1C">
            <w:pPr>
              <w:autoSpaceDE w:val="0"/>
              <w:autoSpaceDN w:val="0"/>
              <w:adjustRightInd w:val="0"/>
              <w:jc w:val="both"/>
              <w:rPr>
                <w:sz w:val="20"/>
                <w:szCs w:val="20"/>
              </w:rPr>
            </w:pPr>
            <w:r w:rsidRPr="00A54E56">
              <w:rPr>
                <w:bCs/>
                <w:sz w:val="20"/>
                <w:szCs w:val="20"/>
              </w:rPr>
              <w:t>Минимальная площадь земельного участка – 60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- 0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9885" w:type="dxa"/>
            <w:gridSpan w:val="3"/>
            <w:tcBorders>
              <w:top w:val="single" w:sz="4" w:space="0" w:color="auto"/>
              <w:left w:val="single" w:sz="4" w:space="0" w:color="auto"/>
              <w:bottom w:val="single" w:sz="4" w:space="0" w:color="auto"/>
              <w:right w:val="single" w:sz="4" w:space="0" w:color="auto"/>
            </w:tcBorders>
          </w:tcPr>
          <w:p w:rsidR="00AC6E6B" w:rsidRPr="00A54E56" w:rsidRDefault="00AC6E6B" w:rsidP="00596B1C">
            <w:pPr>
              <w:jc w:val="center"/>
              <w:rPr>
                <w:rFonts w:eastAsia="Calibri"/>
                <w:b/>
                <w:lang w:eastAsia="en-US"/>
              </w:rPr>
            </w:pPr>
          </w:p>
          <w:p w:rsidR="00AC6E6B" w:rsidRPr="00A54E56" w:rsidRDefault="00AC6E6B" w:rsidP="00596B1C">
            <w:pPr>
              <w:jc w:val="center"/>
              <w:rPr>
                <w:rFonts w:eastAsia="Calibri"/>
                <w:b/>
                <w:lang w:eastAsia="en-US"/>
              </w:rPr>
            </w:pPr>
            <w:r w:rsidRPr="00A54E56">
              <w:rPr>
                <w:rFonts w:eastAsia="Calibri"/>
                <w:b/>
                <w:lang w:eastAsia="en-US"/>
              </w:rPr>
              <w:t xml:space="preserve">Условно-разрешенные виды использования земельных участков и объектов капитального строительства </w:t>
            </w:r>
          </w:p>
          <w:p w:rsidR="00AC6E6B" w:rsidRPr="00A54E56" w:rsidRDefault="00AC6E6B" w:rsidP="00596B1C">
            <w:pPr>
              <w:jc w:val="center"/>
              <w:rPr>
                <w:rFonts w:eastAsia="Calibri"/>
                <w:b/>
                <w:lang w:eastAsia="en-US"/>
              </w:rPr>
            </w:pP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bookmarkStart w:id="10" w:name="sub_1030"/>
            <w:r w:rsidRPr="00A54E56">
              <w:rPr>
                <w:sz w:val="20"/>
                <w:szCs w:val="20"/>
              </w:rPr>
              <w:t>Общественное использование объектов капитального строительства</w:t>
            </w:r>
            <w:bookmarkEnd w:id="10"/>
            <w:r w:rsidRPr="00A54E56">
              <w:rPr>
                <w:sz w:val="20"/>
                <w:szCs w:val="20"/>
              </w:rPr>
              <w:t xml:space="preserve"> (3.0)</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r w:rsidRPr="00A54E56">
              <w:rPr>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625 кв. 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3500 кв.м</w:t>
            </w:r>
            <w:proofErr w:type="gramStart"/>
            <w:r w:rsidRPr="00A54E56">
              <w:rPr>
                <w:sz w:val="20"/>
                <w:szCs w:val="20"/>
              </w:rPr>
              <w:t>..</w:t>
            </w:r>
            <w:proofErr w:type="gramEnd"/>
          </w:p>
          <w:p w:rsidR="00AC6E6B" w:rsidRPr="00A54E56" w:rsidRDefault="00AC6E6B" w:rsidP="00596B1C">
            <w:pPr>
              <w:widowControl w:val="0"/>
              <w:autoSpaceDE w:val="0"/>
              <w:autoSpaceDN w:val="0"/>
              <w:adjustRightInd w:val="0"/>
              <w:jc w:val="both"/>
              <w:rPr>
                <w:sz w:val="20"/>
                <w:szCs w:val="20"/>
              </w:rPr>
            </w:pPr>
            <w:r w:rsidRPr="00A54E56">
              <w:rPr>
                <w:sz w:val="20"/>
                <w:szCs w:val="20"/>
              </w:rPr>
              <w:t>- минимальная ширина земельного участка  –  20 м;</w:t>
            </w:r>
          </w:p>
          <w:p w:rsidR="00AC6E6B" w:rsidRPr="00A54E56" w:rsidRDefault="00AC6E6B" w:rsidP="00596B1C">
            <w:pPr>
              <w:widowControl w:val="0"/>
              <w:autoSpaceDE w:val="0"/>
              <w:autoSpaceDN w:val="0"/>
              <w:adjustRightInd w:val="0"/>
              <w:jc w:val="both"/>
              <w:rPr>
                <w:b/>
                <w:sz w:val="20"/>
                <w:szCs w:val="20"/>
              </w:rPr>
            </w:pPr>
            <w:r w:rsidRPr="00A54E56">
              <w:rPr>
                <w:sz w:val="20"/>
                <w:szCs w:val="20"/>
              </w:rPr>
              <w:t>- минимальная длина земельного участка – 20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3 м</w:t>
            </w:r>
            <w:r w:rsidRPr="00A54E56">
              <w:rPr>
                <w:b/>
                <w:sz w:val="20"/>
                <w:szCs w:val="20"/>
              </w:rPr>
              <w:t>.</w:t>
            </w:r>
          </w:p>
          <w:p w:rsidR="00AC6E6B" w:rsidRPr="00A54E56" w:rsidRDefault="00AC6E6B" w:rsidP="00596B1C">
            <w:pPr>
              <w:tabs>
                <w:tab w:val="left" w:pos="0"/>
              </w:tabs>
              <w:autoSpaceDE w:val="0"/>
              <w:autoSpaceDN w:val="0"/>
              <w:adjustRightInd w:val="0"/>
              <w:ind w:left="113" w:right="113"/>
              <w:jc w:val="both"/>
              <w:rPr>
                <w:sz w:val="20"/>
                <w:szCs w:val="20"/>
              </w:rPr>
            </w:pPr>
            <w:r w:rsidRPr="00A54E56">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xml:space="preserve">Максимальное количество этажей – 3 (включая </w:t>
            </w:r>
            <w:proofErr w:type="gramStart"/>
            <w:r w:rsidRPr="00A54E56">
              <w:rPr>
                <w:sz w:val="20"/>
                <w:szCs w:val="20"/>
              </w:rPr>
              <w:t>подземный</w:t>
            </w:r>
            <w:proofErr w:type="gramEnd"/>
            <w:r w:rsidRPr="00A54E56">
              <w:rPr>
                <w:sz w:val="20"/>
                <w:szCs w:val="20"/>
              </w:rPr>
              <w:t>, подвальный, цокольный, технический, мансардный).</w:t>
            </w:r>
          </w:p>
          <w:p w:rsidR="00AC6E6B" w:rsidRPr="00A54E56" w:rsidRDefault="00AC6E6B" w:rsidP="00596B1C">
            <w:pPr>
              <w:rPr>
                <w:rFonts w:eastAsia="Calibri"/>
                <w:lang w:eastAsia="en-US"/>
              </w:rPr>
            </w:pPr>
            <w:r w:rsidRPr="00A54E56">
              <w:rPr>
                <w:b/>
                <w:sz w:val="20"/>
                <w:szCs w:val="20"/>
              </w:rPr>
              <w:lastRenderedPageBreak/>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Спорт (5.1)</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AC6E6B" w:rsidRPr="00A54E56" w:rsidRDefault="00AC6E6B" w:rsidP="00596B1C">
            <w:pPr>
              <w:rPr>
                <w:rFonts w:eastAsia="Calibri"/>
                <w:sz w:val="20"/>
                <w:szCs w:val="20"/>
                <w:lang w:eastAsia="en-US"/>
              </w:rPr>
            </w:pPr>
            <w:r w:rsidRPr="00A54E56">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базы и лагеря.</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Связь (6.8)</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A54E56">
              <w:rPr>
                <w:rFonts w:eastAsia="Calibri"/>
                <w:sz w:val="20"/>
                <w:szCs w:val="20"/>
                <w:lang w:eastAsia="en-US"/>
              </w:rPr>
              <w:lastRenderedPageBreak/>
              <w:t>спутниковой связи и телерадиовещания</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3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3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9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autoSpaceDE w:val="0"/>
              <w:autoSpaceDN w:val="0"/>
              <w:adjustRightInd w:val="0"/>
              <w:jc w:val="both"/>
              <w:rPr>
                <w:b/>
                <w:sz w:val="20"/>
                <w:szCs w:val="20"/>
              </w:rPr>
            </w:pPr>
            <w:r w:rsidRPr="00A54E56">
              <w:rPr>
                <w:sz w:val="20"/>
                <w:szCs w:val="20"/>
              </w:rPr>
              <w:t>- от границ земельного участка – 1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Предельная высота зданий, строений, сооружений </w:t>
            </w:r>
            <w:r w:rsidRPr="00A54E56">
              <w:rPr>
                <w:sz w:val="20"/>
                <w:szCs w:val="20"/>
              </w:rPr>
              <w:t>– не подлежит установлению.</w:t>
            </w:r>
          </w:p>
          <w:p w:rsidR="00AC6E6B" w:rsidRPr="00A54E56" w:rsidRDefault="00AC6E6B" w:rsidP="00596B1C">
            <w:pPr>
              <w:autoSpaceDE w:val="0"/>
              <w:autoSpaceDN w:val="0"/>
              <w:adjustRightInd w:val="0"/>
              <w:jc w:val="both"/>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Коммунальное обслуживание (3.1)</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6 м.</w:t>
            </w:r>
          </w:p>
          <w:p w:rsidR="00AC6E6B" w:rsidRPr="00A54E56" w:rsidRDefault="00AC6E6B" w:rsidP="00596B1C">
            <w:pPr>
              <w:widowControl w:val="0"/>
              <w:tabs>
                <w:tab w:val="left" w:pos="-62"/>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1) площадь земельного участка:</w:t>
            </w:r>
          </w:p>
          <w:p w:rsidR="00AC6E6B" w:rsidRPr="00A54E56" w:rsidRDefault="00AC6E6B" w:rsidP="00596B1C">
            <w:pPr>
              <w:widowControl w:val="0"/>
              <w:tabs>
                <w:tab w:val="left" w:pos="361"/>
                <w:tab w:val="left" w:pos="415"/>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36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ширина участка вдоль красных линий улиц и  проездов – не менее 25м;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2"/>
                <w:szCs w:val="22"/>
              </w:rPr>
            </w:pPr>
            <w:r w:rsidRPr="00A54E56">
              <w:rPr>
                <w:sz w:val="20"/>
                <w:szCs w:val="20"/>
              </w:rPr>
              <w:t>максимальная этажность</w:t>
            </w:r>
            <w:r w:rsidRPr="00A54E56">
              <w:rPr>
                <w:sz w:val="22"/>
                <w:szCs w:val="22"/>
              </w:rPr>
              <w:t xml:space="preserve"> -2 этажа;</w:t>
            </w:r>
          </w:p>
          <w:p w:rsidR="00AC6E6B" w:rsidRPr="00A54E56" w:rsidRDefault="00AC6E6B" w:rsidP="00596B1C">
            <w:pPr>
              <w:rPr>
                <w:rFonts w:eastAsia="Calibri"/>
                <w:lang w:eastAsia="en-US"/>
              </w:rPr>
            </w:pPr>
            <w:r w:rsidRPr="00A54E56">
              <w:rPr>
                <w:b/>
                <w:sz w:val="20"/>
                <w:szCs w:val="20"/>
              </w:rPr>
              <w:t xml:space="preserve">Максимальный процент застройки в границах земельного участка – </w:t>
            </w:r>
            <w:r w:rsidRPr="00A54E56">
              <w:rPr>
                <w:sz w:val="20"/>
                <w:szCs w:val="20"/>
              </w:rPr>
              <w:t>60%</w:t>
            </w: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Общественное питание (4.6)</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 xml:space="preserve">Объекты капитального строительства в целях </w:t>
            </w:r>
            <w:r w:rsidRPr="00A54E56">
              <w:rPr>
                <w:rFonts w:eastAsia="Calibri"/>
                <w:sz w:val="20"/>
                <w:szCs w:val="20"/>
                <w:lang w:eastAsia="en-US"/>
              </w:rPr>
              <w:lastRenderedPageBreak/>
              <w:t>устройства мест общественного питания (рестораны, кафе, столовые, закусочные, бары)</w:t>
            </w:r>
          </w:p>
        </w:tc>
        <w:tc>
          <w:tcPr>
            <w:tcW w:w="5668"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lastRenderedPageBreak/>
              <w:t>Минимальный размер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p w:rsidR="00AC6E6B" w:rsidRPr="00A54E56" w:rsidRDefault="00AC6E6B" w:rsidP="00596B1C">
            <w:pPr>
              <w:rPr>
                <w:rFonts w:eastAsia="Calibri"/>
                <w:lang w:eastAsia="en-US"/>
              </w:rPr>
            </w:pP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Бытовое обслуживание (3.3)</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15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- 300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9885"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Хранение автотранспорта (2.7.1)</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10 м;</w:t>
            </w:r>
          </w:p>
          <w:p w:rsidR="00AC6E6B" w:rsidRPr="00A54E56" w:rsidRDefault="00AC6E6B" w:rsidP="00596B1C">
            <w:pPr>
              <w:autoSpaceDE w:val="0"/>
              <w:autoSpaceDN w:val="0"/>
              <w:adjustRightInd w:val="0"/>
              <w:jc w:val="both"/>
              <w:rPr>
                <w:sz w:val="20"/>
                <w:szCs w:val="20"/>
              </w:rPr>
            </w:pPr>
            <w:r w:rsidRPr="00A54E56">
              <w:rPr>
                <w:bCs/>
                <w:sz w:val="20"/>
                <w:szCs w:val="20"/>
              </w:rPr>
              <w:t>Минимальная площадь земельного участка – 60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- 0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Служебные гаражи (4.9)</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80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(территории) общего пользования (12.0)</w:t>
            </w:r>
          </w:p>
        </w:tc>
        <w:tc>
          <w:tcPr>
            <w:tcW w:w="24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6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lang w:eastAsia="en-US"/>
              </w:rPr>
            </w:pPr>
            <w:r w:rsidRPr="00A54E56">
              <w:rPr>
                <w:sz w:val="20"/>
                <w:szCs w:val="20"/>
              </w:rPr>
              <w:t>Действие градостроительного регламента не распространяется</w:t>
            </w:r>
          </w:p>
        </w:tc>
      </w:tr>
    </w:tbl>
    <w:p w:rsidR="00AC6E6B" w:rsidRPr="00A54E56" w:rsidRDefault="00AC6E6B" w:rsidP="00AC6E6B">
      <w:pPr>
        <w:jc w:val="both"/>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Не подлежат установлению.</w:t>
      </w:r>
    </w:p>
    <w:p w:rsidR="00AC6E6B" w:rsidRPr="00A54E56" w:rsidRDefault="00AC6E6B" w:rsidP="00AC6E6B">
      <w:pPr>
        <w:shd w:val="clear" w:color="auto" w:fill="FFFFFF"/>
        <w:tabs>
          <w:tab w:val="left" w:pos="9781"/>
        </w:tabs>
        <w:spacing w:before="360"/>
        <w:ind w:left="402" w:right="397" w:firstLine="624"/>
        <w:rPr>
          <w:b/>
          <w:bCs/>
        </w:rPr>
      </w:pPr>
      <w:r w:rsidRPr="00A54E56">
        <w:rPr>
          <w:b/>
          <w:bCs/>
        </w:rPr>
        <w:t>ОД-2 – зона учебных комплексов</w:t>
      </w:r>
    </w:p>
    <w:p w:rsidR="00AC6E6B" w:rsidRPr="00A54E56" w:rsidRDefault="00AC6E6B" w:rsidP="00AC6E6B">
      <w:pPr>
        <w:shd w:val="clear" w:color="auto" w:fill="FFFFFF"/>
        <w:tabs>
          <w:tab w:val="left" w:pos="9781"/>
        </w:tabs>
        <w:spacing w:line="274" w:lineRule="exact"/>
        <w:ind w:right="7" w:firstLine="570"/>
        <w:jc w:val="both"/>
        <w:rPr>
          <w:b/>
          <w:bCs/>
          <w:spacing w:val="-1"/>
        </w:rPr>
      </w:pPr>
      <w:r w:rsidRPr="00A54E56">
        <w:rPr>
          <w:b/>
          <w:bCs/>
          <w:spacing w:val="7"/>
        </w:rPr>
        <w:t>Зона предназначена для размещения и функционирования объектов</w:t>
      </w:r>
      <w:r w:rsidRPr="00A54E56">
        <w:rPr>
          <w:b/>
          <w:bCs/>
          <w:spacing w:val="3"/>
        </w:rPr>
        <w:t xml:space="preserve"> </w:t>
      </w:r>
      <w:r w:rsidRPr="00A54E56">
        <w:rPr>
          <w:b/>
          <w:bCs/>
          <w:spacing w:val="-1"/>
        </w:rPr>
        <w:t>капитального строительства училищ и  специальных учебных заведений:</w:t>
      </w:r>
    </w:p>
    <w:p w:rsidR="00AC6E6B" w:rsidRPr="00A54E56" w:rsidRDefault="00AC6E6B" w:rsidP="00AC6E6B">
      <w:pPr>
        <w:shd w:val="clear" w:color="auto" w:fill="FFFFFF"/>
        <w:tabs>
          <w:tab w:val="left" w:pos="9781"/>
        </w:tabs>
        <w:spacing w:line="274" w:lineRule="exact"/>
        <w:ind w:right="7" w:firstLine="570"/>
        <w:jc w:val="both"/>
        <w:rPr>
          <w:b/>
          <w:bCs/>
          <w:spacing w:val="-1"/>
        </w:rPr>
      </w:pPr>
    </w:p>
    <w:p w:rsidR="00AC6E6B" w:rsidRPr="00A54E56" w:rsidRDefault="00AC6E6B" w:rsidP="00AC6E6B">
      <w:pPr>
        <w:shd w:val="clear" w:color="auto" w:fill="FFFFFF"/>
        <w:tabs>
          <w:tab w:val="left" w:pos="9781"/>
        </w:tabs>
        <w:spacing w:line="274" w:lineRule="exact"/>
        <w:ind w:right="7" w:firstLine="570"/>
        <w:jc w:val="both"/>
        <w:rPr>
          <w:b/>
          <w:bCs/>
          <w:spacing w:val="-1"/>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2409"/>
        <w:gridCol w:w="5668"/>
      </w:tblGrid>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Наименование вида разрешенного использования земельного участка (коды </w:t>
            </w:r>
            <w:r w:rsidRPr="00A54E56">
              <w:rPr>
                <w:rFonts w:eastAsia="Calibri"/>
                <w:b/>
                <w:sz w:val="20"/>
                <w:szCs w:val="20"/>
                <w:lang w:eastAsia="en-US"/>
              </w:rPr>
              <w:lastRenderedPageBreak/>
              <w:t>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lastRenderedPageBreak/>
              <w:t xml:space="preserve">Виды разрешенного использования объектов капитального строительства </w:t>
            </w:r>
          </w:p>
        </w:tc>
        <w:tc>
          <w:tcPr>
            <w:tcW w:w="567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889"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lastRenderedPageBreak/>
              <w:t>Основные виды разрешенного использования земельных участков и объектов капитального строительства</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Среднее и высшее профессиональное образование (3.5.2)</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b/>
                <w:sz w:val="20"/>
                <w:szCs w:val="20"/>
                <w:lang w:eastAsia="en-US"/>
              </w:rPr>
            </w:pPr>
            <w:r w:rsidRPr="00A54E56">
              <w:rPr>
                <w:rFonts w:eastAsia="Calibri"/>
                <w:sz w:val="20"/>
                <w:szCs w:val="20"/>
                <w:lang w:eastAsia="en-US"/>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567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900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rFonts w:eastAsia="Calibri"/>
                <w:sz w:val="20"/>
                <w:szCs w:val="20"/>
                <w:lang w:eastAsia="en-US"/>
              </w:rPr>
              <w:t>Минимальный процент озеленения территории – 50%.</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67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900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rFonts w:eastAsia="Calibri"/>
                <w:sz w:val="20"/>
                <w:szCs w:val="20"/>
                <w:lang w:eastAsia="en-US"/>
              </w:rPr>
              <w:t>Минимальный процент озеленения территории – 50%.</w:t>
            </w:r>
          </w:p>
          <w:p w:rsidR="00AC6E6B" w:rsidRPr="00A54E56" w:rsidRDefault="00AC6E6B" w:rsidP="00596B1C">
            <w:pPr>
              <w:rPr>
                <w:rFonts w:eastAsia="Calibri"/>
                <w:sz w:val="20"/>
                <w:szCs w:val="20"/>
                <w:lang w:eastAsia="en-US"/>
              </w:rPr>
            </w:pPr>
            <w:r w:rsidRPr="00A54E56">
              <w:rPr>
                <w:rFonts w:eastAsia="Calibri"/>
                <w:sz w:val="20"/>
                <w:szCs w:val="20"/>
                <w:lang w:eastAsia="en-US"/>
              </w:rPr>
              <w:t>Территория участка огораживается забором  высотой от 1,6 м.</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Для индивидуального </w:t>
            </w:r>
            <w:r w:rsidRPr="00A54E56">
              <w:rPr>
                <w:rFonts w:eastAsia="Calibri"/>
                <w:sz w:val="20"/>
                <w:szCs w:val="20"/>
                <w:lang w:eastAsia="en-US"/>
              </w:rPr>
              <w:lastRenderedPageBreak/>
              <w:t>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 xml:space="preserve">Индивидуальный жилой дом, выращивание </w:t>
            </w:r>
            <w:r w:rsidRPr="00A54E56">
              <w:rPr>
                <w:rFonts w:eastAsia="Calibri"/>
                <w:sz w:val="20"/>
                <w:szCs w:val="20"/>
                <w:lang w:eastAsia="en-US"/>
              </w:rPr>
              <w:lastRenderedPageBreak/>
              <w:t>сельскохозяйственных культур, размещение индивидуальных гаражей и хозяйственных построек</w:t>
            </w:r>
          </w:p>
        </w:tc>
        <w:tc>
          <w:tcPr>
            <w:tcW w:w="5670"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16"/>
                <w:szCs w:val="16"/>
              </w:rPr>
            </w:pPr>
            <w:r w:rsidRPr="00A54E56">
              <w:rPr>
                <w:b/>
                <w:sz w:val="16"/>
                <w:szCs w:val="16"/>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16"/>
                <w:szCs w:val="16"/>
              </w:rPr>
            </w:pPr>
            <w:r w:rsidRPr="00A54E56">
              <w:rPr>
                <w:sz w:val="16"/>
                <w:szCs w:val="16"/>
              </w:rPr>
              <w:t>Минимальная площадь земельного участка – 600 кв.м.</w:t>
            </w:r>
          </w:p>
          <w:p w:rsidR="00AC6E6B" w:rsidRPr="00A54E56" w:rsidRDefault="00AC6E6B" w:rsidP="00596B1C">
            <w:pPr>
              <w:widowControl w:val="0"/>
              <w:autoSpaceDE w:val="0"/>
              <w:autoSpaceDN w:val="0"/>
              <w:adjustRightInd w:val="0"/>
              <w:jc w:val="both"/>
              <w:rPr>
                <w:sz w:val="16"/>
                <w:szCs w:val="16"/>
              </w:rPr>
            </w:pPr>
            <w:r w:rsidRPr="00A54E56">
              <w:rPr>
                <w:sz w:val="16"/>
                <w:szCs w:val="16"/>
              </w:rPr>
              <w:t>Максимальная площадь земельного участка – 2500 кв.м.</w:t>
            </w:r>
          </w:p>
          <w:p w:rsidR="00AC6E6B" w:rsidRPr="00A54E56" w:rsidRDefault="00AC6E6B" w:rsidP="00596B1C">
            <w:pPr>
              <w:autoSpaceDE w:val="0"/>
              <w:autoSpaceDN w:val="0"/>
              <w:adjustRightInd w:val="0"/>
              <w:jc w:val="both"/>
              <w:rPr>
                <w:sz w:val="16"/>
                <w:szCs w:val="16"/>
              </w:rPr>
            </w:pPr>
            <w:r w:rsidRPr="00A54E56">
              <w:rPr>
                <w:sz w:val="16"/>
                <w:szCs w:val="16"/>
              </w:rPr>
              <w:lastRenderedPageBreak/>
              <w:t>Минимальная ширина земельного участка – 16 метров;</w:t>
            </w:r>
          </w:p>
          <w:p w:rsidR="00AC6E6B" w:rsidRPr="00A54E56" w:rsidRDefault="00AC6E6B" w:rsidP="00596B1C">
            <w:pPr>
              <w:autoSpaceDE w:val="0"/>
              <w:autoSpaceDN w:val="0"/>
              <w:adjustRightInd w:val="0"/>
              <w:jc w:val="both"/>
              <w:rPr>
                <w:sz w:val="16"/>
                <w:szCs w:val="16"/>
              </w:rPr>
            </w:pPr>
            <w:r w:rsidRPr="00A54E56">
              <w:rPr>
                <w:sz w:val="16"/>
                <w:szCs w:val="16"/>
              </w:rPr>
              <w:t>Минимальная длина земельного участка 20 м.</w:t>
            </w:r>
          </w:p>
          <w:p w:rsidR="00AC6E6B" w:rsidRPr="00A54E56" w:rsidRDefault="00AC6E6B" w:rsidP="00596B1C">
            <w:pPr>
              <w:widowControl w:val="0"/>
              <w:autoSpaceDE w:val="0"/>
              <w:autoSpaceDN w:val="0"/>
              <w:adjustRightInd w:val="0"/>
              <w:jc w:val="both"/>
              <w:rPr>
                <w:b/>
                <w:sz w:val="16"/>
                <w:szCs w:val="16"/>
              </w:rPr>
            </w:pPr>
            <w:r w:rsidRPr="00A54E56">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t>со стороны красной линии улиц – 5 м,</w:t>
            </w:r>
          </w:p>
          <w:p w:rsidR="00AC6E6B" w:rsidRPr="00A54E56" w:rsidRDefault="00AC6E6B" w:rsidP="00596B1C">
            <w:pPr>
              <w:jc w:val="both"/>
              <w:rPr>
                <w:sz w:val="16"/>
                <w:szCs w:val="16"/>
              </w:rPr>
            </w:pPr>
            <w:r w:rsidRPr="00A54E56">
              <w:rPr>
                <w:sz w:val="16"/>
                <w:szCs w:val="16"/>
              </w:rPr>
              <w:t>со стороны красной линии однополосных проездов – 3 м.</w:t>
            </w:r>
          </w:p>
          <w:p w:rsidR="00AC6E6B" w:rsidRPr="00A54E56" w:rsidRDefault="00AC6E6B" w:rsidP="00596B1C">
            <w:pPr>
              <w:autoSpaceDE w:val="0"/>
              <w:autoSpaceDN w:val="0"/>
              <w:adjustRightInd w:val="0"/>
              <w:jc w:val="both"/>
              <w:rPr>
                <w:sz w:val="16"/>
                <w:szCs w:val="16"/>
              </w:rPr>
            </w:pPr>
            <w:r w:rsidRPr="00A54E56">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16"/>
                <w:szCs w:val="16"/>
              </w:rPr>
            </w:pPr>
            <w:r w:rsidRPr="00A54E56">
              <w:rPr>
                <w:sz w:val="16"/>
                <w:szCs w:val="16"/>
              </w:rPr>
              <w:t>Минимальное расстояние от границы земельного участка до:</w:t>
            </w:r>
          </w:p>
          <w:p w:rsidR="00AC6E6B" w:rsidRPr="00A54E56" w:rsidRDefault="00AC6E6B" w:rsidP="00596B1C">
            <w:pPr>
              <w:autoSpaceDE w:val="0"/>
              <w:autoSpaceDN w:val="0"/>
              <w:adjustRightInd w:val="0"/>
              <w:jc w:val="both"/>
              <w:rPr>
                <w:sz w:val="16"/>
                <w:szCs w:val="16"/>
              </w:rPr>
            </w:pPr>
            <w:r w:rsidRPr="00A54E56">
              <w:rPr>
                <w:sz w:val="16"/>
                <w:szCs w:val="16"/>
              </w:rPr>
              <w:t>основного строения – 3 м,</w:t>
            </w:r>
          </w:p>
          <w:p w:rsidR="00AC6E6B" w:rsidRPr="00A54E56" w:rsidRDefault="00AC6E6B" w:rsidP="00596B1C">
            <w:pPr>
              <w:autoSpaceDE w:val="0"/>
              <w:autoSpaceDN w:val="0"/>
              <w:adjustRightInd w:val="0"/>
              <w:jc w:val="both"/>
              <w:rPr>
                <w:sz w:val="16"/>
                <w:szCs w:val="16"/>
              </w:rPr>
            </w:pPr>
            <w:r w:rsidRPr="00A54E56">
              <w:rPr>
                <w:sz w:val="16"/>
                <w:szCs w:val="16"/>
              </w:rPr>
              <w:t>хозяйственных и прочих строений – 1 м,</w:t>
            </w:r>
          </w:p>
          <w:p w:rsidR="00AC6E6B" w:rsidRPr="00A54E56" w:rsidRDefault="00AC6E6B" w:rsidP="00596B1C">
            <w:pPr>
              <w:autoSpaceDE w:val="0"/>
              <w:autoSpaceDN w:val="0"/>
              <w:adjustRightInd w:val="0"/>
              <w:jc w:val="both"/>
              <w:rPr>
                <w:sz w:val="16"/>
                <w:szCs w:val="16"/>
              </w:rPr>
            </w:pPr>
            <w:r w:rsidRPr="00A54E56">
              <w:rPr>
                <w:sz w:val="16"/>
                <w:szCs w:val="16"/>
              </w:rPr>
              <w:t>отдельно стоящего гаража – 1 м.</w:t>
            </w:r>
          </w:p>
          <w:p w:rsidR="00AC6E6B" w:rsidRPr="00A54E56" w:rsidRDefault="00AC6E6B" w:rsidP="00596B1C">
            <w:pPr>
              <w:autoSpaceDE w:val="0"/>
              <w:autoSpaceDN w:val="0"/>
              <w:adjustRightInd w:val="0"/>
              <w:jc w:val="both"/>
              <w:rPr>
                <w:sz w:val="16"/>
                <w:szCs w:val="16"/>
              </w:rPr>
            </w:pPr>
            <w:r w:rsidRPr="00A54E56">
              <w:rPr>
                <w:sz w:val="16"/>
                <w:szCs w:val="16"/>
              </w:rPr>
              <w:t>В случае</w:t>
            </w:r>
            <w:proofErr w:type="gramStart"/>
            <w:r w:rsidRPr="00A54E56">
              <w:rPr>
                <w:sz w:val="16"/>
                <w:szCs w:val="16"/>
              </w:rPr>
              <w:t>,</w:t>
            </w:r>
            <w:proofErr w:type="gramEnd"/>
            <w:r w:rsidRPr="00A54E56">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AC6E6B" w:rsidRPr="00A54E56" w:rsidRDefault="00AC6E6B" w:rsidP="00596B1C">
            <w:pPr>
              <w:autoSpaceDE w:val="0"/>
              <w:autoSpaceDN w:val="0"/>
              <w:adjustRightInd w:val="0"/>
              <w:jc w:val="both"/>
              <w:rPr>
                <w:b/>
                <w:sz w:val="16"/>
                <w:szCs w:val="16"/>
              </w:rPr>
            </w:pPr>
            <w:r w:rsidRPr="00A54E56">
              <w:rPr>
                <w:b/>
                <w:sz w:val="16"/>
                <w:szCs w:val="16"/>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t xml:space="preserve">Максимальное количество этажей – 3 (включая </w:t>
            </w:r>
            <w:proofErr w:type="gramStart"/>
            <w:r w:rsidRPr="00A54E56">
              <w:rPr>
                <w:sz w:val="16"/>
                <w:szCs w:val="16"/>
              </w:rPr>
              <w:t>подземный</w:t>
            </w:r>
            <w:proofErr w:type="gramEnd"/>
            <w:r w:rsidRPr="00A54E56">
              <w:rPr>
                <w:sz w:val="16"/>
                <w:szCs w:val="16"/>
              </w:rPr>
              <w:t>, подвальный, цокольный, технический, мансардный).</w:t>
            </w:r>
          </w:p>
          <w:p w:rsidR="00AC6E6B" w:rsidRPr="00A54E56" w:rsidRDefault="00AC6E6B" w:rsidP="00596B1C">
            <w:pPr>
              <w:autoSpaceDE w:val="0"/>
              <w:autoSpaceDN w:val="0"/>
              <w:adjustRightInd w:val="0"/>
              <w:jc w:val="both"/>
              <w:rPr>
                <w:sz w:val="16"/>
                <w:szCs w:val="16"/>
              </w:rPr>
            </w:pPr>
            <w:r w:rsidRPr="00A54E56">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AC6E6B" w:rsidRPr="00A54E56" w:rsidRDefault="00AC6E6B" w:rsidP="00596B1C">
            <w:pPr>
              <w:autoSpaceDE w:val="0"/>
              <w:autoSpaceDN w:val="0"/>
              <w:adjustRightInd w:val="0"/>
              <w:jc w:val="both"/>
              <w:rPr>
                <w:b/>
                <w:sz w:val="16"/>
                <w:szCs w:val="16"/>
              </w:rPr>
            </w:pPr>
            <w:r w:rsidRPr="00A54E56">
              <w:rPr>
                <w:b/>
                <w:sz w:val="16"/>
                <w:szCs w:val="16"/>
              </w:rPr>
              <w:t>Максимальный процент застройки в границах земельного участка – 67 %.</w:t>
            </w:r>
          </w:p>
          <w:p w:rsidR="00AC6E6B" w:rsidRPr="00A54E56" w:rsidRDefault="00AC6E6B" w:rsidP="00596B1C">
            <w:pPr>
              <w:autoSpaceDE w:val="0"/>
              <w:autoSpaceDN w:val="0"/>
              <w:adjustRightInd w:val="0"/>
              <w:jc w:val="both"/>
              <w:rPr>
                <w:sz w:val="16"/>
                <w:szCs w:val="16"/>
                <w:u w:val="single"/>
              </w:rPr>
            </w:pPr>
            <w:r w:rsidRPr="00A54E56">
              <w:rPr>
                <w:sz w:val="16"/>
                <w:szCs w:val="16"/>
                <w:u w:val="single"/>
              </w:rPr>
              <w:t>Примечание:</w:t>
            </w:r>
          </w:p>
          <w:p w:rsidR="00AC6E6B" w:rsidRPr="00A54E56" w:rsidRDefault="00AC6E6B" w:rsidP="00596B1C">
            <w:pPr>
              <w:autoSpaceDE w:val="0"/>
              <w:autoSpaceDN w:val="0"/>
              <w:adjustRightInd w:val="0"/>
              <w:jc w:val="both"/>
              <w:rPr>
                <w:sz w:val="16"/>
                <w:szCs w:val="16"/>
              </w:rPr>
            </w:pPr>
            <w:r w:rsidRPr="00A54E56">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C6E6B" w:rsidRPr="00A54E56" w:rsidRDefault="00AC6E6B" w:rsidP="00596B1C">
            <w:pPr>
              <w:autoSpaceDE w:val="0"/>
              <w:autoSpaceDN w:val="0"/>
              <w:adjustRightInd w:val="0"/>
              <w:jc w:val="both"/>
              <w:rPr>
                <w:sz w:val="16"/>
                <w:szCs w:val="16"/>
              </w:rPr>
            </w:pPr>
            <w:r w:rsidRPr="00A54E56">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AC6E6B" w:rsidRPr="00A54E56" w:rsidRDefault="00AC6E6B" w:rsidP="00596B1C">
            <w:pPr>
              <w:autoSpaceDE w:val="0"/>
              <w:autoSpaceDN w:val="0"/>
              <w:adjustRightInd w:val="0"/>
              <w:jc w:val="both"/>
              <w:rPr>
                <w:sz w:val="16"/>
                <w:szCs w:val="16"/>
              </w:rPr>
            </w:pPr>
            <w:r w:rsidRPr="00A54E56">
              <w:rPr>
                <w:b/>
                <w:spacing w:val="-1"/>
                <w:sz w:val="16"/>
                <w:szCs w:val="16"/>
              </w:rPr>
              <w:t>Требования к ограждению земельных участков</w:t>
            </w:r>
            <w:r w:rsidRPr="00A54E56">
              <w:rPr>
                <w:spacing w:val="-1"/>
                <w:sz w:val="16"/>
                <w:szCs w:val="16"/>
              </w:rPr>
              <w:t>:</w:t>
            </w:r>
          </w:p>
          <w:p w:rsidR="00AC6E6B" w:rsidRPr="00A54E56" w:rsidRDefault="00AC6E6B" w:rsidP="00596B1C">
            <w:pPr>
              <w:shd w:val="clear" w:color="auto" w:fill="FFFFFF"/>
              <w:tabs>
                <w:tab w:val="left" w:pos="9804"/>
              </w:tabs>
              <w:ind w:left="33" w:right="7"/>
              <w:jc w:val="both"/>
              <w:rPr>
                <w:sz w:val="16"/>
                <w:szCs w:val="16"/>
              </w:rPr>
            </w:pPr>
            <w:r w:rsidRPr="00A54E56">
              <w:rPr>
                <w:spacing w:val="-1"/>
                <w:sz w:val="16"/>
                <w:szCs w:val="16"/>
              </w:rPr>
              <w:t xml:space="preserve">1. со стороны улиц ограждение должно быть прозрачным (решетчатым, сетчатым, </w:t>
            </w:r>
            <w:r w:rsidRPr="00A54E56">
              <w:rPr>
                <w:spacing w:val="-2"/>
                <w:sz w:val="16"/>
                <w:szCs w:val="16"/>
              </w:rPr>
              <w:t xml:space="preserve">не глухим); </w:t>
            </w:r>
          </w:p>
          <w:p w:rsidR="00AC6E6B" w:rsidRPr="00A54E56" w:rsidRDefault="00AC6E6B" w:rsidP="00345745">
            <w:pPr>
              <w:numPr>
                <w:ilvl w:val="0"/>
                <w:numId w:val="18"/>
              </w:numPr>
              <w:shd w:val="clear" w:color="auto" w:fill="FFFFFF"/>
              <w:tabs>
                <w:tab w:val="num" w:pos="459"/>
                <w:tab w:val="left" w:pos="9804"/>
              </w:tabs>
              <w:ind w:left="317" w:right="7"/>
              <w:contextualSpacing/>
              <w:jc w:val="both"/>
              <w:rPr>
                <w:sz w:val="16"/>
                <w:szCs w:val="16"/>
              </w:rPr>
            </w:pPr>
            <w:r w:rsidRPr="00A54E56">
              <w:rPr>
                <w:spacing w:val="1"/>
                <w:sz w:val="16"/>
                <w:szCs w:val="16"/>
              </w:rPr>
              <w:t xml:space="preserve">характер ограждения и его высота должны быть единообразны на протяжении </w:t>
            </w:r>
            <w:r w:rsidRPr="00A54E56">
              <w:rPr>
                <w:spacing w:val="-1"/>
                <w:sz w:val="16"/>
                <w:szCs w:val="16"/>
              </w:rPr>
              <w:t xml:space="preserve">одного квартала с обеих сторон улицы; </w:t>
            </w:r>
          </w:p>
          <w:p w:rsidR="00AC6E6B" w:rsidRPr="00A54E56" w:rsidRDefault="00AC6E6B" w:rsidP="00345745">
            <w:pPr>
              <w:numPr>
                <w:ilvl w:val="0"/>
                <w:numId w:val="18"/>
              </w:numPr>
              <w:shd w:val="clear" w:color="auto" w:fill="FFFFFF"/>
              <w:tabs>
                <w:tab w:val="num" w:pos="33"/>
                <w:tab w:val="left" w:pos="9804"/>
              </w:tabs>
              <w:ind w:left="33" w:right="7"/>
              <w:contextualSpacing/>
              <w:jc w:val="both"/>
              <w:rPr>
                <w:sz w:val="16"/>
                <w:szCs w:val="16"/>
              </w:rPr>
            </w:pPr>
            <w:r w:rsidRPr="00A54E56">
              <w:rPr>
                <w:sz w:val="16"/>
                <w:szCs w:val="16"/>
              </w:rPr>
              <w:t>3. высота ограждения должна быть не более 2 м;</w:t>
            </w:r>
          </w:p>
          <w:p w:rsidR="00AC6E6B" w:rsidRPr="00A54E56" w:rsidRDefault="00AC6E6B" w:rsidP="00345745">
            <w:pPr>
              <w:numPr>
                <w:ilvl w:val="0"/>
                <w:numId w:val="18"/>
              </w:numPr>
              <w:shd w:val="clear" w:color="auto" w:fill="FFFFFF"/>
              <w:tabs>
                <w:tab w:val="num" w:pos="459"/>
                <w:tab w:val="left" w:pos="9804"/>
              </w:tabs>
              <w:ind w:left="33" w:right="7"/>
              <w:jc w:val="both"/>
              <w:rPr>
                <w:sz w:val="16"/>
                <w:szCs w:val="16"/>
              </w:rPr>
            </w:pPr>
            <w:r w:rsidRPr="00A54E56">
              <w:rPr>
                <w:spacing w:val="9"/>
                <w:sz w:val="16"/>
                <w:szCs w:val="16"/>
              </w:rPr>
              <w:t xml:space="preserve">4. при ограждении внутренних границ земельных участков допускается </w:t>
            </w:r>
            <w:r w:rsidRPr="00A54E56">
              <w:rPr>
                <w:spacing w:val="-1"/>
                <w:sz w:val="16"/>
                <w:szCs w:val="16"/>
              </w:rPr>
              <w:t>устройство ограждений из живой изгороди, стальной сетки, гладкой проволоки или решетчатый не глухой забор.</w:t>
            </w:r>
          </w:p>
          <w:p w:rsidR="00AC6E6B" w:rsidRPr="00A54E56" w:rsidRDefault="00AC6E6B" w:rsidP="00596B1C">
            <w:pPr>
              <w:autoSpaceDE w:val="0"/>
              <w:autoSpaceDN w:val="0"/>
              <w:adjustRightInd w:val="0"/>
              <w:jc w:val="both"/>
              <w:rPr>
                <w:b/>
                <w:sz w:val="16"/>
                <w:szCs w:val="16"/>
              </w:rPr>
            </w:pPr>
            <w:r w:rsidRPr="00A54E56">
              <w:rPr>
                <w:b/>
                <w:sz w:val="16"/>
                <w:szCs w:val="16"/>
              </w:rPr>
              <w:t>Иные показатели:</w:t>
            </w:r>
          </w:p>
          <w:p w:rsidR="00AC6E6B" w:rsidRPr="00A54E56" w:rsidRDefault="00AC6E6B" w:rsidP="00596B1C">
            <w:pPr>
              <w:autoSpaceDE w:val="0"/>
              <w:autoSpaceDN w:val="0"/>
              <w:adjustRightInd w:val="0"/>
              <w:jc w:val="both"/>
              <w:rPr>
                <w:sz w:val="16"/>
                <w:szCs w:val="16"/>
              </w:rPr>
            </w:pPr>
            <w:r w:rsidRPr="00A54E56">
              <w:rPr>
                <w:sz w:val="16"/>
                <w:szCs w:val="16"/>
              </w:rPr>
              <w:t>1. В случае</w:t>
            </w:r>
            <w:proofErr w:type="gramStart"/>
            <w:r w:rsidRPr="00A54E56">
              <w:rPr>
                <w:sz w:val="16"/>
                <w:szCs w:val="16"/>
              </w:rPr>
              <w:t>,</w:t>
            </w:r>
            <w:proofErr w:type="gramEnd"/>
            <w:r w:rsidRPr="00A54E56">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16"/>
                <w:szCs w:val="16"/>
              </w:rPr>
            </w:pPr>
            <w:r w:rsidRPr="00A54E56">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ind w:firstLine="708"/>
              <w:jc w:val="both"/>
              <w:rPr>
                <w:sz w:val="22"/>
                <w:szCs w:val="22"/>
              </w:rPr>
            </w:pPr>
            <w:r w:rsidRPr="00A54E56">
              <w:rPr>
                <w:b/>
                <w:sz w:val="16"/>
                <w:szCs w:val="16"/>
              </w:rPr>
              <w:t>Примечание:</w:t>
            </w:r>
            <w:r w:rsidRPr="00A54E56">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sidRPr="00A54E56">
              <w:rPr>
                <w:sz w:val="22"/>
                <w:szCs w:val="22"/>
              </w:rPr>
              <w:t xml:space="preserve"> </w:t>
            </w:r>
            <w:r w:rsidRPr="00A54E56">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sidRPr="00A54E56">
              <w:rPr>
                <w:sz w:val="16"/>
                <w:szCs w:val="16"/>
              </w:rPr>
              <w:t>случаях</w:t>
            </w:r>
            <w:proofErr w:type="gramStart"/>
            <w:r w:rsidRPr="00A54E56">
              <w:rPr>
                <w:sz w:val="16"/>
                <w:szCs w:val="16"/>
              </w:rPr>
              <w:t>:п</w:t>
            </w:r>
            <w:proofErr w:type="gramEnd"/>
            <w:r w:rsidRPr="00A54E56">
              <w:rPr>
                <w:sz w:val="16"/>
                <w:szCs w:val="16"/>
              </w:rPr>
              <w:t>роведения</w:t>
            </w:r>
            <w:proofErr w:type="spellEnd"/>
            <w:r w:rsidRPr="00A54E56">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sidRPr="00A54E56">
              <w:rPr>
                <w:sz w:val="16"/>
                <w:szCs w:val="16"/>
              </w:rPr>
              <w:t xml:space="preserve">фактические) </w:t>
            </w:r>
            <w:proofErr w:type="gramEnd"/>
            <w:r w:rsidRPr="00A54E56">
              <w:rPr>
                <w:sz w:val="16"/>
                <w:szCs w:val="16"/>
              </w:rPr>
              <w:t>условия застройки не позволяют образовать земельный участок площадью, равной минимальной площади земельного участка.</w:t>
            </w:r>
          </w:p>
          <w:p w:rsidR="00AC6E6B" w:rsidRPr="00A54E56" w:rsidRDefault="00AC6E6B" w:rsidP="00596B1C">
            <w:pPr>
              <w:rPr>
                <w:rFonts w:eastAsia="Calibri"/>
                <w:sz w:val="20"/>
                <w:szCs w:val="20"/>
                <w:lang w:eastAsia="en-US"/>
              </w:rPr>
            </w:pP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lastRenderedPageBreak/>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sidRPr="00A54E56">
              <w:rPr>
                <w:rFonts w:eastAsia="Calibri"/>
                <w:sz w:val="20"/>
                <w:szCs w:val="20"/>
                <w:lang w:eastAsia="en-US"/>
              </w:rPr>
              <w:t>мансардный</w:t>
            </w:r>
            <w:proofErr w:type="gramEnd"/>
            <w:r w:rsidRPr="00A54E56">
              <w:rPr>
                <w:rFonts w:eastAsia="Calibri"/>
                <w:sz w:val="20"/>
                <w:szCs w:val="20"/>
                <w:lang w:eastAsia="en-US"/>
              </w:rPr>
              <w:t xml:space="preserve">); обустройство спортивных и детских площадок, площадок для отдыха; объекты обслуживания жилой застройки во встроенных, пристроенных и </w:t>
            </w:r>
            <w:r w:rsidRPr="00A54E56">
              <w:rPr>
                <w:rFonts w:eastAsia="Calibri"/>
                <w:sz w:val="20"/>
                <w:szCs w:val="20"/>
                <w:lang w:eastAsia="en-US"/>
              </w:rPr>
              <w:lastRenderedPageBreak/>
              <w:t>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 минимальная ширина земельного участка – 25 м;</w:t>
            </w:r>
          </w:p>
          <w:p w:rsidR="00AC6E6B" w:rsidRPr="00A54E56" w:rsidRDefault="00AC6E6B" w:rsidP="00596B1C">
            <w:pPr>
              <w:autoSpaceDE w:val="0"/>
              <w:autoSpaceDN w:val="0"/>
              <w:adjustRightInd w:val="0"/>
              <w:jc w:val="both"/>
              <w:rPr>
                <w:bCs/>
                <w:sz w:val="20"/>
                <w:szCs w:val="20"/>
              </w:rPr>
            </w:pPr>
            <w:r w:rsidRPr="00A54E56">
              <w:rPr>
                <w:bCs/>
                <w:sz w:val="20"/>
                <w:szCs w:val="20"/>
              </w:rPr>
              <w:t>- минимальная длина земельного участка – 25 м.</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625 кв. 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кв.м.</w:t>
            </w:r>
          </w:p>
          <w:p w:rsidR="00AC6E6B" w:rsidRPr="00A54E56" w:rsidRDefault="00AC6E6B" w:rsidP="00596B1C">
            <w:pPr>
              <w:widowControl w:val="0"/>
              <w:autoSpaceDE w:val="0"/>
              <w:autoSpaceDN w:val="0"/>
              <w:adjustRightInd w:val="0"/>
              <w:jc w:val="both"/>
              <w:rPr>
                <w:b/>
                <w:sz w:val="20"/>
                <w:szCs w:val="20"/>
              </w:rPr>
            </w:pPr>
            <w:r w:rsidRPr="00A54E56">
              <w:rPr>
                <w:sz w:val="22"/>
                <w:szCs w:val="22"/>
              </w:rPr>
              <w:t xml:space="preserve">- </w:t>
            </w:r>
            <w:r w:rsidRPr="00A54E56">
              <w:rPr>
                <w:sz w:val="20"/>
                <w:szCs w:val="20"/>
              </w:rPr>
              <w:t>ширина участка вдоль красных линий улиц и  проездов – не менее 25м;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5 м</w:t>
            </w:r>
            <w:r w:rsidRPr="00A54E56">
              <w:rPr>
                <w:b/>
                <w:sz w:val="20"/>
                <w:szCs w:val="20"/>
              </w:rPr>
              <w:t>.</w:t>
            </w:r>
          </w:p>
          <w:p w:rsidR="00AC6E6B" w:rsidRPr="00A54E56" w:rsidRDefault="00AC6E6B" w:rsidP="00596B1C">
            <w:pPr>
              <w:tabs>
                <w:tab w:val="left" w:pos="0"/>
              </w:tabs>
              <w:autoSpaceDE w:val="0"/>
              <w:autoSpaceDN w:val="0"/>
              <w:adjustRightInd w:val="0"/>
              <w:ind w:left="113" w:right="113"/>
              <w:jc w:val="both"/>
              <w:rPr>
                <w:sz w:val="20"/>
                <w:szCs w:val="20"/>
              </w:rPr>
            </w:pPr>
            <w:r w:rsidRPr="00A54E56">
              <w:rPr>
                <w:sz w:val="20"/>
                <w:szCs w:val="20"/>
              </w:rPr>
              <w:t xml:space="preserve">Расстояние от окон жилых комнат до стен соседнего дома и </w:t>
            </w:r>
            <w:r w:rsidRPr="00A54E56">
              <w:rPr>
                <w:sz w:val="20"/>
                <w:szCs w:val="20"/>
              </w:rPr>
              <w:lastRenderedPageBreak/>
              <w:t>хозяйственных построек (бани, гаража, сарая), расположенных на соседних земельных участках не менее 6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от кустарника - 1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xml:space="preserve">Максимальное количество этажей – 3 (включая </w:t>
            </w:r>
            <w:proofErr w:type="gramStart"/>
            <w:r w:rsidRPr="00A54E56">
              <w:rPr>
                <w:sz w:val="20"/>
                <w:szCs w:val="20"/>
              </w:rPr>
              <w:t>подземный</w:t>
            </w:r>
            <w:proofErr w:type="gramEnd"/>
            <w:r w:rsidRPr="00A54E56">
              <w:rPr>
                <w:sz w:val="20"/>
                <w:szCs w:val="20"/>
              </w:rPr>
              <w:t>, подвальный, цокольный, технический, мансардный).</w:t>
            </w:r>
          </w:p>
          <w:p w:rsidR="00AC6E6B" w:rsidRPr="00A54E56" w:rsidRDefault="00AC6E6B" w:rsidP="00596B1C">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sidRPr="00A54E56">
              <w:rPr>
                <w:rFonts w:eastAsia="Andale Sans UI"/>
                <w:b/>
                <w:kern w:val="2"/>
                <w:sz w:val="20"/>
                <w:szCs w:val="20"/>
                <w:lang w:eastAsia="en-US"/>
              </w:rPr>
              <w:t>Требования к ограждению земельных участков:</w:t>
            </w:r>
          </w:p>
          <w:p w:rsidR="00AC6E6B" w:rsidRPr="00A54E56" w:rsidRDefault="00AC6E6B" w:rsidP="00596B1C">
            <w:pPr>
              <w:tabs>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AC6E6B" w:rsidRPr="00A54E56" w:rsidRDefault="00AC6E6B" w:rsidP="00596B1C">
            <w:pPr>
              <w:tabs>
                <w:tab w:val="left" w:pos="415"/>
              </w:tabs>
              <w:autoSpaceDE w:val="0"/>
              <w:autoSpaceDN w:val="0"/>
              <w:adjustRightInd w:val="0"/>
              <w:ind w:left="113" w:right="113"/>
              <w:jc w:val="both"/>
              <w:rPr>
                <w:sz w:val="20"/>
                <w:szCs w:val="20"/>
              </w:rPr>
            </w:pPr>
            <w:r w:rsidRPr="00A54E56">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AC6E6B" w:rsidRPr="00A54E56" w:rsidRDefault="00AC6E6B" w:rsidP="00596B1C">
            <w:pPr>
              <w:autoSpaceDE w:val="0"/>
              <w:autoSpaceDN w:val="0"/>
              <w:adjustRightInd w:val="0"/>
              <w:jc w:val="both"/>
              <w:rPr>
                <w:sz w:val="20"/>
                <w:szCs w:val="20"/>
              </w:rPr>
            </w:pPr>
            <w:r w:rsidRPr="00A54E56">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C6E6B" w:rsidRPr="00A54E56" w:rsidTr="00596B1C">
        <w:tc>
          <w:tcPr>
            <w:tcW w:w="9889" w:type="dxa"/>
            <w:gridSpan w:val="3"/>
            <w:tcBorders>
              <w:top w:val="single" w:sz="4" w:space="0" w:color="auto"/>
              <w:left w:val="single" w:sz="4" w:space="0" w:color="auto"/>
              <w:bottom w:val="single" w:sz="4" w:space="0" w:color="auto"/>
              <w:right w:val="single" w:sz="4" w:space="0" w:color="auto"/>
            </w:tcBorders>
          </w:tcPr>
          <w:p w:rsidR="00AC6E6B" w:rsidRPr="00A54E56" w:rsidRDefault="00AC6E6B" w:rsidP="00596B1C">
            <w:pPr>
              <w:jc w:val="center"/>
              <w:rPr>
                <w:rFonts w:eastAsia="Calibri"/>
                <w:b/>
                <w:lang w:eastAsia="en-US"/>
              </w:rPr>
            </w:pPr>
            <w:r w:rsidRPr="00A54E56">
              <w:rPr>
                <w:rFonts w:eastAsia="Calibri"/>
                <w:b/>
                <w:lang w:eastAsia="en-US"/>
              </w:rPr>
              <w:lastRenderedPageBreak/>
              <w:t xml:space="preserve">Условно-разрешенные виды использования земельных участков и объектов капитального строительства </w:t>
            </w:r>
          </w:p>
          <w:p w:rsidR="00AC6E6B" w:rsidRPr="00A54E56" w:rsidRDefault="00AC6E6B" w:rsidP="00596B1C">
            <w:pPr>
              <w:jc w:val="center"/>
              <w:rPr>
                <w:rFonts w:eastAsia="Calibri"/>
                <w:b/>
                <w:lang w:eastAsia="en-US"/>
              </w:rPr>
            </w:pP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w:t>
            </w:r>
            <w:r w:rsidRPr="00A54E56">
              <w:rPr>
                <w:rFonts w:eastAsia="Calibri"/>
                <w:sz w:val="20"/>
                <w:szCs w:val="20"/>
                <w:lang w:eastAsia="en-US"/>
              </w:rPr>
              <w:lastRenderedPageBreak/>
              <w:t>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67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widowControl w:val="0"/>
              <w:tabs>
                <w:tab w:val="left" w:pos="-62"/>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1) площадь земельного участка:</w:t>
            </w:r>
          </w:p>
          <w:p w:rsidR="00AC6E6B" w:rsidRPr="00A54E56" w:rsidRDefault="00AC6E6B" w:rsidP="00596B1C">
            <w:pPr>
              <w:widowControl w:val="0"/>
              <w:tabs>
                <w:tab w:val="left" w:pos="361"/>
                <w:tab w:val="left" w:pos="415"/>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400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ширина участка вдоль красных линий улиц и  проездов – не менее 25м;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2"/>
                <w:szCs w:val="22"/>
              </w:rPr>
            </w:pPr>
            <w:r w:rsidRPr="00A54E56">
              <w:rPr>
                <w:sz w:val="20"/>
                <w:szCs w:val="20"/>
              </w:rPr>
              <w:t>максимальная этажность</w:t>
            </w:r>
            <w:r w:rsidRPr="00A54E56">
              <w:rPr>
                <w:sz w:val="22"/>
                <w:szCs w:val="22"/>
              </w:rPr>
              <w:t xml:space="preserve"> -2 этажа;</w:t>
            </w:r>
          </w:p>
          <w:p w:rsidR="00AC6E6B" w:rsidRPr="00A54E56" w:rsidRDefault="00AC6E6B" w:rsidP="00596B1C">
            <w:pPr>
              <w:rPr>
                <w:rFonts w:eastAsia="Calibri"/>
                <w:lang w:eastAsia="en-US"/>
              </w:rPr>
            </w:pPr>
            <w:r w:rsidRPr="00A54E56">
              <w:rPr>
                <w:b/>
                <w:sz w:val="20"/>
                <w:szCs w:val="20"/>
              </w:rPr>
              <w:t xml:space="preserve">Максимальный процент застройки в границах земельного участка – </w:t>
            </w:r>
            <w:r w:rsidRPr="00A54E56">
              <w:rPr>
                <w:sz w:val="20"/>
                <w:szCs w:val="20"/>
              </w:rPr>
              <w:t>60%</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67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9889"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b/>
                <w:sz w:val="20"/>
                <w:szCs w:val="20"/>
              </w:rPr>
            </w:pPr>
            <w:r w:rsidRPr="00A54E56">
              <w:rPr>
                <w:b/>
                <w:sz w:val="20"/>
                <w:szCs w:val="20"/>
              </w:rPr>
              <w:lastRenderedPageBreak/>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80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67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lang w:eastAsia="en-US"/>
              </w:rPr>
            </w:pPr>
            <w:r w:rsidRPr="00A54E56">
              <w:rPr>
                <w:sz w:val="20"/>
                <w:szCs w:val="20"/>
              </w:rPr>
              <w:t>Действие градостроительного регламента не распространяется</w:t>
            </w:r>
          </w:p>
        </w:tc>
      </w:tr>
    </w:tbl>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Не подлежат установлению.</w:t>
      </w:r>
    </w:p>
    <w:p w:rsidR="00AC6E6B" w:rsidRPr="00A54E56" w:rsidRDefault="00AC6E6B" w:rsidP="00AC6E6B">
      <w:pPr>
        <w:shd w:val="clear" w:color="auto" w:fill="FFFFFF"/>
        <w:tabs>
          <w:tab w:val="left" w:pos="9781"/>
        </w:tabs>
        <w:spacing w:before="360"/>
        <w:ind w:left="402" w:right="397" w:firstLine="624"/>
        <w:rPr>
          <w:b/>
          <w:bCs/>
        </w:rPr>
      </w:pPr>
      <w:r w:rsidRPr="00A54E56">
        <w:rPr>
          <w:b/>
          <w:bCs/>
        </w:rPr>
        <w:t>ОД-3 зона медицинских комплексов</w:t>
      </w:r>
    </w:p>
    <w:p w:rsidR="00AC6E6B" w:rsidRPr="00A54E56" w:rsidRDefault="00AC6E6B" w:rsidP="00AC6E6B">
      <w:pPr>
        <w:shd w:val="clear" w:color="auto" w:fill="FFFFFF"/>
        <w:tabs>
          <w:tab w:val="left" w:pos="3341"/>
          <w:tab w:val="left" w:pos="9781"/>
        </w:tabs>
        <w:spacing w:line="274" w:lineRule="exact"/>
        <w:ind w:right="7" w:firstLine="993"/>
        <w:jc w:val="both"/>
        <w:rPr>
          <w:b/>
          <w:bCs/>
          <w:spacing w:val="4"/>
        </w:rPr>
      </w:pPr>
      <w:r w:rsidRPr="00A54E56">
        <w:rPr>
          <w:b/>
          <w:bCs/>
          <w:spacing w:val="7"/>
        </w:rPr>
        <w:t xml:space="preserve">Зона предназначена для размещения и функционирования комплексов объектов </w:t>
      </w:r>
      <w:r w:rsidRPr="00A54E56">
        <w:rPr>
          <w:b/>
          <w:bCs/>
          <w:spacing w:val="4"/>
        </w:rPr>
        <w:t xml:space="preserve">здравоохранения, их реконструкция. </w:t>
      </w:r>
    </w:p>
    <w:p w:rsidR="00AC6E6B" w:rsidRPr="00A54E56" w:rsidRDefault="00AC6E6B" w:rsidP="00AC6E6B">
      <w:pPr>
        <w:shd w:val="clear" w:color="auto" w:fill="FFFFFF"/>
        <w:tabs>
          <w:tab w:val="left" w:pos="3341"/>
          <w:tab w:val="left" w:pos="9781"/>
        </w:tabs>
        <w:spacing w:line="274" w:lineRule="exact"/>
        <w:ind w:right="7" w:firstLine="993"/>
        <w:jc w:val="both"/>
        <w:rPr>
          <w:b/>
          <w:bCs/>
          <w:spacing w:val="-1"/>
        </w:rPr>
      </w:pP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09"/>
        <w:gridCol w:w="2867"/>
        <w:gridCol w:w="142"/>
        <w:gridCol w:w="4393"/>
      </w:tblGrid>
      <w:tr w:rsidR="00AC6E6B" w:rsidRPr="00A54E56" w:rsidTr="00596B1C">
        <w:tc>
          <w:tcPr>
            <w:tcW w:w="209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497" w:type="dxa"/>
            <w:gridSpan w:val="5"/>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t>Здравоохранение (3.4)</w:t>
            </w: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lastRenderedPageBreak/>
              <w:t>Объекты капитального строительства, предназначенные для оказания гражданам медицинской помощи.</w:t>
            </w:r>
            <w:r w:rsidRPr="00A54E56">
              <w:t xml:space="preserve"> </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w:t>
            </w:r>
            <w:r w:rsidRPr="00A54E56">
              <w:rPr>
                <w:rFonts w:eastAsia="Calibri"/>
                <w:sz w:val="20"/>
                <w:szCs w:val="20"/>
                <w:lang w:eastAsia="en-US"/>
              </w:rPr>
              <w:lastRenderedPageBreak/>
              <w:t>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C6E6B" w:rsidRPr="00A54E56" w:rsidRDefault="00AC6E6B" w:rsidP="00596B1C">
            <w:pPr>
              <w:rPr>
                <w:rFonts w:eastAsia="Calibri"/>
                <w:sz w:val="20"/>
                <w:szCs w:val="20"/>
                <w:lang w:eastAsia="en-US"/>
              </w:rPr>
            </w:pPr>
            <w:r w:rsidRPr="00A54E56">
              <w:rPr>
                <w:rFonts w:eastAsia="Calibri"/>
                <w:sz w:val="20"/>
                <w:szCs w:val="20"/>
                <w:lang w:eastAsia="en-US"/>
              </w:rPr>
              <w:t>станции скорой помощи;</w:t>
            </w:r>
          </w:p>
          <w:p w:rsidR="00AC6E6B" w:rsidRPr="00A54E56" w:rsidRDefault="00AC6E6B" w:rsidP="00596B1C">
            <w:pPr>
              <w:rPr>
                <w:rFonts w:eastAsia="Calibri"/>
                <w:sz w:val="22"/>
                <w:szCs w:val="22"/>
                <w:lang w:eastAsia="en-US"/>
              </w:rPr>
            </w:pPr>
            <w:r w:rsidRPr="00A54E56">
              <w:rPr>
                <w:rFonts w:eastAsia="Calibri"/>
                <w:sz w:val="20"/>
                <w:szCs w:val="20"/>
                <w:lang w:eastAsia="en-US"/>
              </w:rPr>
              <w:t>площадки санитарной авиации</w:t>
            </w:r>
          </w:p>
        </w:tc>
        <w:tc>
          <w:tcPr>
            <w:tcW w:w="4394" w:type="dxa"/>
            <w:vMerge w:val="restart"/>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12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w:t>
            </w:r>
            <w:r w:rsidRPr="00A54E56">
              <w:rPr>
                <w:b/>
                <w:sz w:val="20"/>
                <w:szCs w:val="20"/>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spellStart"/>
            <w:r w:rsidRPr="00A54E56">
              <w:rPr>
                <w:sz w:val="20"/>
                <w:szCs w:val="20"/>
              </w:rPr>
              <w:lastRenderedPageBreak/>
              <w:t>Амбулаторн</w:t>
            </w:r>
            <w:proofErr w:type="gramStart"/>
            <w:r w:rsidRPr="00A54E56">
              <w:rPr>
                <w:sz w:val="20"/>
                <w:szCs w:val="20"/>
              </w:rPr>
              <w:t>о</w:t>
            </w:r>
            <w:proofErr w:type="spellEnd"/>
            <w:r w:rsidRPr="00A54E56">
              <w:rPr>
                <w:sz w:val="20"/>
                <w:szCs w:val="20"/>
              </w:rPr>
              <w:t>-</w:t>
            </w:r>
            <w:proofErr w:type="gramEnd"/>
            <w:r w:rsidRPr="00A54E56">
              <w:rPr>
                <w:sz w:val="20"/>
                <w:szCs w:val="20"/>
              </w:rPr>
              <w:br/>
              <w:t>поликлиническое обслуживание (3.4.1)</w:t>
            </w:r>
          </w:p>
        </w:tc>
        <w:tc>
          <w:tcPr>
            <w:tcW w:w="3119"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lang w:eastAsia="en-US"/>
              </w:rPr>
            </w:pP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Стационарное медицинское обслуживание (3.4.2)</w:t>
            </w:r>
          </w:p>
        </w:tc>
        <w:tc>
          <w:tcPr>
            <w:tcW w:w="3119"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pacing w:before="100" w:beforeAutospacing="1" w:after="100" w:afterAutospacing="1"/>
              <w:rPr>
                <w:sz w:val="20"/>
                <w:szCs w:val="20"/>
              </w:rPr>
            </w:pPr>
            <w:proofErr w:type="gramStart"/>
            <w:r w:rsidRPr="00A54E56">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lang w:eastAsia="en-US"/>
              </w:rPr>
            </w:pP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3119"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w:t>
            </w:r>
            <w:r w:rsidRPr="00A54E56">
              <w:rPr>
                <w:rFonts w:eastAsia="Calibri"/>
                <w:sz w:val="20"/>
                <w:szCs w:val="20"/>
                <w:lang w:eastAsia="en-US"/>
              </w:rPr>
              <w:lastRenderedPageBreak/>
              <w:t>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sz w:val="20"/>
                <w:szCs w:val="20"/>
              </w:rPr>
            </w:pPr>
            <w:r w:rsidRPr="00A54E56">
              <w:rPr>
                <w:sz w:val="20"/>
                <w:szCs w:val="20"/>
              </w:rPr>
              <w:lastRenderedPageBreak/>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AC6E6B" w:rsidRPr="00A54E56" w:rsidRDefault="00AC6E6B" w:rsidP="00596B1C">
            <w:pPr>
              <w:widowControl w:val="0"/>
              <w:autoSpaceDE w:val="0"/>
              <w:autoSpaceDN w:val="0"/>
              <w:adjustRightInd w:val="0"/>
              <w:jc w:val="both"/>
              <w:rPr>
                <w:b/>
                <w:sz w:val="20"/>
                <w:szCs w:val="20"/>
              </w:rPr>
            </w:pPr>
          </w:p>
        </w:tc>
      </w:tr>
      <w:tr w:rsidR="00AC6E6B" w:rsidRPr="00A54E56" w:rsidTr="00596B1C">
        <w:tc>
          <w:tcPr>
            <w:tcW w:w="9497" w:type="dxa"/>
            <w:gridSpan w:val="5"/>
            <w:tcBorders>
              <w:top w:val="single" w:sz="4" w:space="0" w:color="auto"/>
              <w:left w:val="single" w:sz="4" w:space="0" w:color="auto"/>
              <w:bottom w:val="single" w:sz="4" w:space="0" w:color="auto"/>
              <w:right w:val="single" w:sz="4" w:space="0" w:color="auto"/>
            </w:tcBorders>
          </w:tcPr>
          <w:p w:rsidR="00AC6E6B" w:rsidRPr="00A54E56" w:rsidRDefault="00AC6E6B" w:rsidP="00596B1C">
            <w:pPr>
              <w:jc w:val="center"/>
              <w:rPr>
                <w:rFonts w:eastAsia="Calibri"/>
                <w:b/>
                <w:lang w:eastAsia="en-US"/>
              </w:rPr>
            </w:pPr>
          </w:p>
          <w:p w:rsidR="00AC6E6B" w:rsidRPr="00A54E56" w:rsidRDefault="00AC6E6B" w:rsidP="00596B1C">
            <w:pPr>
              <w:jc w:val="center"/>
              <w:rPr>
                <w:rFonts w:eastAsia="Calibri"/>
                <w:b/>
                <w:lang w:eastAsia="en-US"/>
              </w:rPr>
            </w:pPr>
            <w:r w:rsidRPr="00A54E56">
              <w:rPr>
                <w:rFonts w:eastAsia="Calibri"/>
                <w:b/>
                <w:lang w:eastAsia="en-US"/>
              </w:rPr>
              <w:t xml:space="preserve">Условно-разрешенные виды использования земельных участков и объектов капитального строительства </w:t>
            </w:r>
          </w:p>
          <w:p w:rsidR="00AC6E6B" w:rsidRPr="00A54E56" w:rsidRDefault="00AC6E6B" w:rsidP="00596B1C">
            <w:pPr>
              <w:jc w:val="center"/>
              <w:rPr>
                <w:rFonts w:eastAsia="Calibri"/>
                <w:b/>
                <w:lang w:eastAsia="en-US"/>
              </w:rPr>
            </w:pPr>
          </w:p>
        </w:tc>
      </w:tr>
      <w:tr w:rsidR="00AC6E6B" w:rsidRPr="00A54E56" w:rsidTr="00596B1C">
        <w:tc>
          <w:tcPr>
            <w:tcW w:w="209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8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536"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widowControl w:val="0"/>
              <w:tabs>
                <w:tab w:val="left" w:pos="-62"/>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1) площадь земельного участка:</w:t>
            </w:r>
          </w:p>
          <w:p w:rsidR="00AC6E6B" w:rsidRPr="00A54E56" w:rsidRDefault="00AC6E6B" w:rsidP="00596B1C">
            <w:pPr>
              <w:widowControl w:val="0"/>
              <w:tabs>
                <w:tab w:val="left" w:pos="361"/>
                <w:tab w:val="left" w:pos="415"/>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400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ширина участка вдоль красных линий улиц и  проездов – не менее 25м;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2"/>
                <w:szCs w:val="22"/>
              </w:rPr>
            </w:pPr>
            <w:r w:rsidRPr="00A54E56">
              <w:rPr>
                <w:sz w:val="20"/>
                <w:szCs w:val="20"/>
              </w:rPr>
              <w:t>максимальная этажность</w:t>
            </w:r>
            <w:r w:rsidRPr="00A54E56">
              <w:rPr>
                <w:sz w:val="22"/>
                <w:szCs w:val="22"/>
              </w:rPr>
              <w:t xml:space="preserve"> -2 этажа;</w:t>
            </w:r>
          </w:p>
          <w:p w:rsidR="00AC6E6B" w:rsidRPr="00A54E56" w:rsidRDefault="00AC6E6B" w:rsidP="00596B1C">
            <w:pPr>
              <w:rPr>
                <w:rFonts w:eastAsia="Calibri"/>
                <w:lang w:eastAsia="en-US"/>
              </w:rPr>
            </w:pPr>
            <w:r w:rsidRPr="00A54E56">
              <w:rPr>
                <w:b/>
                <w:sz w:val="20"/>
                <w:szCs w:val="20"/>
              </w:rPr>
              <w:t xml:space="preserve">Максимальный процент застройки в границах земельного участка – </w:t>
            </w:r>
            <w:r w:rsidRPr="00A54E56">
              <w:rPr>
                <w:sz w:val="20"/>
                <w:szCs w:val="20"/>
              </w:rPr>
              <w:t>60%</w:t>
            </w:r>
          </w:p>
        </w:tc>
      </w:tr>
      <w:tr w:rsidR="00AC6E6B" w:rsidRPr="00A54E56" w:rsidTr="00596B1C">
        <w:tc>
          <w:tcPr>
            <w:tcW w:w="9497" w:type="dxa"/>
            <w:gridSpan w:val="5"/>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AC6E6B" w:rsidRPr="00A54E56" w:rsidTr="00596B1C">
        <w:tc>
          <w:tcPr>
            <w:tcW w:w="2093"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rPr>
                <w:sz w:val="20"/>
                <w:szCs w:val="20"/>
              </w:rPr>
            </w:pPr>
            <w:r w:rsidRPr="00A54E56">
              <w:rPr>
                <w:sz w:val="20"/>
                <w:szCs w:val="20"/>
              </w:rPr>
              <w:t>Обеспечение внутреннего правопорядка (8.3)</w:t>
            </w:r>
          </w:p>
          <w:p w:rsidR="00AC6E6B" w:rsidRPr="00A54E56" w:rsidRDefault="00AC6E6B" w:rsidP="00596B1C">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hd w:val="clear" w:color="auto" w:fill="FFFFFF"/>
              <w:tabs>
                <w:tab w:val="left" w:pos="570"/>
                <w:tab w:val="num" w:pos="2432"/>
              </w:tabs>
              <w:ind w:right="-79"/>
              <w:rPr>
                <w:sz w:val="20"/>
                <w:szCs w:val="20"/>
              </w:rPr>
            </w:pPr>
            <w:r w:rsidRPr="00A54E56">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A54E56">
              <w:rPr>
                <w:sz w:val="20"/>
                <w:szCs w:val="20"/>
              </w:rPr>
              <w:t>Росгвардии</w:t>
            </w:r>
            <w:proofErr w:type="spellEnd"/>
            <w:r w:rsidRPr="00A54E56">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536"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C6E6B" w:rsidRPr="00A54E56" w:rsidTr="00596B1C">
        <w:tc>
          <w:tcPr>
            <w:tcW w:w="209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28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4536"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lastRenderedPageBreak/>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2"/>
                <w:szCs w:val="22"/>
                <w:lang w:eastAsia="en-US"/>
              </w:rPr>
            </w:pPr>
          </w:p>
        </w:tc>
      </w:tr>
      <w:tr w:rsidR="00AC6E6B" w:rsidRPr="00A54E56" w:rsidTr="00596B1C">
        <w:tc>
          <w:tcPr>
            <w:tcW w:w="209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Земельные участки (территории) общего пользования (12.0)</w:t>
            </w:r>
          </w:p>
        </w:tc>
        <w:tc>
          <w:tcPr>
            <w:tcW w:w="28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536"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lang w:eastAsia="en-US"/>
              </w:rPr>
            </w:pPr>
            <w:r w:rsidRPr="00A54E56">
              <w:rPr>
                <w:sz w:val="20"/>
                <w:szCs w:val="20"/>
              </w:rPr>
              <w:t>Действие градостроительного регламента не распространяется</w:t>
            </w:r>
          </w:p>
        </w:tc>
      </w:tr>
    </w:tbl>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Не подлежат установлению.</w:t>
      </w:r>
    </w:p>
    <w:p w:rsidR="00AC6E6B" w:rsidRPr="00A54E56" w:rsidRDefault="00AC6E6B" w:rsidP="00AC6E6B">
      <w:pPr>
        <w:shd w:val="clear" w:color="auto" w:fill="FFFFFF"/>
        <w:tabs>
          <w:tab w:val="left" w:pos="9781"/>
        </w:tabs>
        <w:spacing w:before="360"/>
        <w:ind w:left="402" w:right="397" w:firstLine="624"/>
        <w:rPr>
          <w:b/>
          <w:bCs/>
        </w:rPr>
      </w:pPr>
      <w:r w:rsidRPr="00A54E56">
        <w:rPr>
          <w:b/>
          <w:bCs/>
        </w:rPr>
        <w:t>ОД-4 – зона спортивных комплексов</w:t>
      </w: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09"/>
        <w:gridCol w:w="2867"/>
        <w:gridCol w:w="142"/>
        <w:gridCol w:w="4393"/>
      </w:tblGrid>
      <w:tr w:rsidR="00AC6E6B" w:rsidRPr="00A54E56" w:rsidTr="00596B1C">
        <w:tc>
          <w:tcPr>
            <w:tcW w:w="209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497" w:type="dxa"/>
            <w:gridSpan w:val="5"/>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t>Спорт (5.1)</w:t>
            </w:r>
          </w:p>
          <w:p w:rsidR="00AC6E6B" w:rsidRPr="00A54E56" w:rsidRDefault="00AC6E6B" w:rsidP="00596B1C">
            <w:pPr>
              <w:rPr>
                <w:rFonts w:eastAsia="Calibri"/>
                <w:sz w:val="20"/>
                <w:szCs w:val="20"/>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Спортивные клубы, спортивные залы, бассейны, физкультурно-оздоровительные комплексы. Площадки для занятия спортом и физкультурой на открытом </w:t>
            </w:r>
            <w:r w:rsidRPr="00A54E56">
              <w:rPr>
                <w:rFonts w:eastAsia="Calibri"/>
                <w:sz w:val="20"/>
                <w:szCs w:val="20"/>
                <w:lang w:eastAsia="en-US"/>
              </w:rPr>
              <w:lastRenderedPageBreak/>
              <w:t>воздухе (физкультурные площадки, беговые дорожки, поля для спортивной игры)</w:t>
            </w:r>
          </w:p>
          <w:p w:rsidR="00AC6E6B" w:rsidRPr="00A54E56" w:rsidRDefault="00AC6E6B" w:rsidP="00596B1C">
            <w:pPr>
              <w:rPr>
                <w:rFonts w:eastAsia="Calibri"/>
                <w:sz w:val="20"/>
                <w:szCs w:val="20"/>
                <w:lang w:eastAsia="en-US"/>
              </w:rPr>
            </w:pPr>
            <w:r w:rsidRPr="00A54E56">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базы и лагеря.</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w:t>
            </w:r>
            <w:r w:rsidRPr="00A54E56">
              <w:rPr>
                <w:b/>
                <w:sz w:val="20"/>
                <w:szCs w:val="20"/>
              </w:rPr>
              <w:lastRenderedPageBreak/>
              <w:t xml:space="preserve">допустимого размещения зданий, строений, сооружений, за пределами которых запрещено строительство зданий, строений, сооружений – </w:t>
            </w:r>
            <w:r w:rsidRPr="00A54E56">
              <w:rPr>
                <w:sz w:val="20"/>
                <w:szCs w:val="20"/>
              </w:rPr>
              <w:t>5</w:t>
            </w:r>
            <w:r w:rsidRPr="00A54E56">
              <w:rPr>
                <w:b/>
                <w:sz w:val="20"/>
                <w:szCs w:val="20"/>
              </w:rPr>
              <w:t xml:space="preserve">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9497" w:type="dxa"/>
            <w:gridSpan w:val="5"/>
            <w:tcBorders>
              <w:top w:val="single" w:sz="4" w:space="0" w:color="auto"/>
              <w:left w:val="single" w:sz="4" w:space="0" w:color="auto"/>
              <w:bottom w:val="single" w:sz="4" w:space="0" w:color="auto"/>
              <w:right w:val="single" w:sz="4" w:space="0" w:color="auto"/>
            </w:tcBorders>
          </w:tcPr>
          <w:p w:rsidR="00AC6E6B" w:rsidRPr="00A54E56" w:rsidRDefault="00AC6E6B" w:rsidP="00596B1C">
            <w:pPr>
              <w:jc w:val="center"/>
              <w:rPr>
                <w:rFonts w:eastAsia="Calibri"/>
                <w:b/>
                <w:lang w:eastAsia="en-US"/>
              </w:rPr>
            </w:pPr>
          </w:p>
          <w:p w:rsidR="00AC6E6B" w:rsidRPr="00A54E56" w:rsidRDefault="00AC6E6B" w:rsidP="00596B1C">
            <w:pPr>
              <w:jc w:val="center"/>
              <w:rPr>
                <w:rFonts w:eastAsia="Calibri"/>
                <w:b/>
                <w:lang w:eastAsia="en-US"/>
              </w:rPr>
            </w:pPr>
            <w:r w:rsidRPr="00A54E56">
              <w:rPr>
                <w:rFonts w:eastAsia="Calibri"/>
                <w:b/>
                <w:lang w:eastAsia="en-US"/>
              </w:rPr>
              <w:t xml:space="preserve">Условно-разрешенные виды использования земельных участков и объектов капитального строительства </w:t>
            </w:r>
          </w:p>
          <w:p w:rsidR="00AC6E6B" w:rsidRPr="00A54E56" w:rsidRDefault="00AC6E6B" w:rsidP="00596B1C">
            <w:pPr>
              <w:jc w:val="center"/>
              <w:rPr>
                <w:rFonts w:eastAsia="Calibri"/>
                <w:b/>
                <w:lang w:eastAsia="en-US"/>
              </w:rPr>
            </w:pPr>
          </w:p>
        </w:tc>
      </w:tr>
      <w:tr w:rsidR="00AC6E6B" w:rsidRPr="00A54E56" w:rsidTr="00596B1C">
        <w:tc>
          <w:tcPr>
            <w:tcW w:w="209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Не </w:t>
            </w:r>
            <w:proofErr w:type="gramStart"/>
            <w:r w:rsidRPr="00A54E56">
              <w:rPr>
                <w:rFonts w:eastAsia="Calibri"/>
                <w:sz w:val="20"/>
                <w:szCs w:val="20"/>
                <w:lang w:eastAsia="en-US"/>
              </w:rPr>
              <w:t>установлены</w:t>
            </w:r>
            <w:proofErr w:type="gramEnd"/>
          </w:p>
        </w:tc>
        <w:tc>
          <w:tcPr>
            <w:tcW w:w="2868"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b/>
                <w:sz w:val="20"/>
                <w:szCs w:val="20"/>
              </w:rPr>
            </w:pPr>
          </w:p>
        </w:tc>
      </w:tr>
      <w:tr w:rsidR="00AC6E6B" w:rsidRPr="00A54E56" w:rsidTr="00596B1C">
        <w:tc>
          <w:tcPr>
            <w:tcW w:w="9497" w:type="dxa"/>
            <w:gridSpan w:val="5"/>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AC6E6B" w:rsidRPr="00A54E56" w:rsidTr="00596B1C">
        <w:tc>
          <w:tcPr>
            <w:tcW w:w="2093"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rPr>
                <w:sz w:val="20"/>
                <w:szCs w:val="20"/>
              </w:rPr>
            </w:pPr>
            <w:r w:rsidRPr="00A54E56">
              <w:rPr>
                <w:sz w:val="20"/>
                <w:szCs w:val="20"/>
              </w:rPr>
              <w:t>Обеспечение внутреннего правопорядка (8.3)</w:t>
            </w:r>
          </w:p>
          <w:p w:rsidR="00AC6E6B" w:rsidRPr="00A54E56" w:rsidRDefault="00AC6E6B" w:rsidP="00596B1C">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hd w:val="clear" w:color="auto" w:fill="FFFFFF"/>
              <w:tabs>
                <w:tab w:val="left" w:pos="570"/>
                <w:tab w:val="num" w:pos="2432"/>
              </w:tabs>
              <w:ind w:right="-79"/>
              <w:rPr>
                <w:sz w:val="20"/>
                <w:szCs w:val="20"/>
              </w:rPr>
            </w:pPr>
            <w:r w:rsidRPr="00A54E56">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A54E56">
              <w:rPr>
                <w:sz w:val="20"/>
                <w:szCs w:val="20"/>
              </w:rPr>
              <w:t>Росгвардии</w:t>
            </w:r>
            <w:proofErr w:type="spellEnd"/>
            <w:r w:rsidRPr="00A54E56">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536"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C6E6B" w:rsidRPr="00A54E56" w:rsidTr="00596B1C">
        <w:tc>
          <w:tcPr>
            <w:tcW w:w="209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286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4536"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2"/>
                <w:szCs w:val="22"/>
                <w:lang w:eastAsia="en-US"/>
              </w:rPr>
            </w:pPr>
          </w:p>
        </w:tc>
      </w:tr>
    </w:tbl>
    <w:p w:rsidR="00AC6E6B" w:rsidRPr="00A54E56" w:rsidRDefault="00AC6E6B" w:rsidP="00AC6E6B">
      <w:pPr>
        <w:shd w:val="clear" w:color="auto" w:fill="FFFFFF"/>
        <w:tabs>
          <w:tab w:val="num" w:pos="1368"/>
          <w:tab w:val="left" w:pos="9781"/>
        </w:tabs>
        <w:spacing w:line="274" w:lineRule="exact"/>
        <w:ind w:right="-82" w:firstLine="453"/>
        <w:jc w:val="both"/>
      </w:pPr>
      <w:r w:rsidRPr="00A54E56">
        <w:lastRenderedPageBreak/>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Не подлежат установлению.</w:t>
      </w: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rPr>
          <w:b/>
          <w:bCs/>
        </w:rPr>
        <w:t xml:space="preserve">ООД </w:t>
      </w:r>
      <w:r w:rsidRPr="00A54E56">
        <w:t xml:space="preserve">- </w:t>
      </w:r>
      <w:r w:rsidRPr="00A54E56">
        <w:rPr>
          <w:b/>
          <w:bCs/>
        </w:rPr>
        <w:t>зона ограниченной общественно-деловой застройки</w:t>
      </w:r>
    </w:p>
    <w:p w:rsidR="00AC6E6B" w:rsidRPr="00A54E56" w:rsidRDefault="00AC6E6B" w:rsidP="00AC6E6B">
      <w:pPr>
        <w:shd w:val="clear" w:color="auto" w:fill="FFFFFF"/>
        <w:tabs>
          <w:tab w:val="left" w:pos="9781"/>
        </w:tabs>
        <w:spacing w:line="274" w:lineRule="exact"/>
        <w:ind w:left="426" w:right="398" w:firstLine="567"/>
        <w:rPr>
          <w:b/>
          <w:bCs/>
          <w:spacing w:val="-1"/>
        </w:rPr>
      </w:pPr>
    </w:p>
    <w:p w:rsidR="00AC6E6B" w:rsidRPr="00A54E56" w:rsidRDefault="00AC6E6B" w:rsidP="00AC6E6B">
      <w:pPr>
        <w:shd w:val="clear" w:color="auto" w:fill="FFFFFF"/>
        <w:tabs>
          <w:tab w:val="left" w:pos="9781"/>
        </w:tabs>
        <w:spacing w:line="274" w:lineRule="exact"/>
        <w:ind w:left="57" w:right="7" w:firstLine="936"/>
        <w:jc w:val="both"/>
      </w:pPr>
      <w:r w:rsidRPr="00A54E56">
        <w:rPr>
          <w:b/>
          <w:bCs/>
          <w:spacing w:val="-1"/>
        </w:rPr>
        <w:t xml:space="preserve">Зона предназначена для размещения и функционирования объектов торговли, </w:t>
      </w:r>
      <w:r w:rsidRPr="00A54E56">
        <w:rPr>
          <w:b/>
          <w:bCs/>
          <w:spacing w:val="6"/>
        </w:rPr>
        <w:t xml:space="preserve">общественного питания, деловой деятельности, бытового обслуживания </w:t>
      </w:r>
      <w:r w:rsidRPr="00A54E56">
        <w:rPr>
          <w:b/>
          <w:bCs/>
          <w:spacing w:val="2"/>
        </w:rPr>
        <w:t xml:space="preserve">населения, пожарной службы, обслуживания промышленных предприятий, </w:t>
      </w:r>
      <w:r w:rsidRPr="00A54E56">
        <w:rPr>
          <w:b/>
          <w:bCs/>
          <w:spacing w:val="-1"/>
        </w:rPr>
        <w:t xml:space="preserve">хранения автотранспорта; зеленых насаждений защитного назначения в </w:t>
      </w:r>
      <w:r w:rsidRPr="00A54E56">
        <w:rPr>
          <w:b/>
          <w:bCs/>
        </w:rPr>
        <w:t xml:space="preserve">санитарно-защитных зонах предприятий </w:t>
      </w:r>
      <w:r w:rsidRPr="00A54E56">
        <w:rPr>
          <w:b/>
          <w:bCs/>
          <w:lang w:val="en-US"/>
        </w:rPr>
        <w:t>IV</w:t>
      </w:r>
      <w:r w:rsidRPr="00A54E56">
        <w:rPr>
          <w:b/>
          <w:bCs/>
        </w:rPr>
        <w:t xml:space="preserve"> и </w:t>
      </w:r>
      <w:r w:rsidRPr="00A54E56">
        <w:rPr>
          <w:b/>
          <w:bCs/>
          <w:lang w:val="en-US"/>
        </w:rPr>
        <w:t>V</w:t>
      </w:r>
      <w:r w:rsidRPr="00A54E56">
        <w:rPr>
          <w:b/>
          <w:bCs/>
        </w:rPr>
        <w:t xml:space="preserve"> классов вредности. </w:t>
      </w:r>
      <w:r w:rsidRPr="00A54E56">
        <w:rPr>
          <w:b/>
          <w:bCs/>
          <w:spacing w:val="-1"/>
        </w:rPr>
        <w:t xml:space="preserve">В зоне допускается эксплуатация существующей жилой застройки, состоящей из </w:t>
      </w:r>
      <w:r w:rsidRPr="00A54E56">
        <w:rPr>
          <w:b/>
          <w:bCs/>
        </w:rPr>
        <w:t>жилых домов и объектов социальной инфраструктуры, в том числе строящихся жилых домов при наличии разрешения, полученного до принятия настоящих Правил</w:t>
      </w:r>
      <w:r w:rsidRPr="00A54E56">
        <w:rPr>
          <w:b/>
          <w:bCs/>
          <w:spacing w:val="-2"/>
        </w:rPr>
        <w:t>.</w:t>
      </w:r>
    </w:p>
    <w:p w:rsidR="00AC6E6B" w:rsidRPr="00A54E56" w:rsidRDefault="00AC6E6B" w:rsidP="00AC6E6B">
      <w:pPr>
        <w:shd w:val="clear" w:color="auto" w:fill="FFFFFF"/>
        <w:tabs>
          <w:tab w:val="left" w:pos="9781"/>
        </w:tabs>
        <w:spacing w:line="274" w:lineRule="exact"/>
        <w:ind w:right="7" w:firstLine="993"/>
        <w:jc w:val="both"/>
      </w:pPr>
      <w:r w:rsidRPr="00A54E56">
        <w:rPr>
          <w:b/>
          <w:bCs/>
          <w:spacing w:val="13"/>
        </w:rPr>
        <w:t xml:space="preserve">В зоне допускается выполнение текущего и капитального ремонта </w:t>
      </w:r>
      <w:r w:rsidRPr="00A54E56">
        <w:rPr>
          <w:b/>
          <w:bCs/>
          <w:spacing w:val="11"/>
        </w:rPr>
        <w:t xml:space="preserve">существующих зданий и сооружений, необходимого для обеспечения </w:t>
      </w:r>
      <w:r w:rsidRPr="00A54E56">
        <w:rPr>
          <w:b/>
          <w:bCs/>
        </w:rPr>
        <w:t>нормативной эксплуатации объектов жилого и общественного назначения, а также восстановление зданий и сооружений, пострадавших от пожаров и стихийных бедствий.</w:t>
      </w:r>
    </w:p>
    <w:p w:rsidR="00AC6E6B" w:rsidRPr="00A54E56" w:rsidRDefault="00AC6E6B" w:rsidP="00AC6E6B">
      <w:pPr>
        <w:shd w:val="clear" w:color="auto" w:fill="FFFFFF"/>
        <w:tabs>
          <w:tab w:val="left" w:pos="9781"/>
        </w:tabs>
        <w:spacing w:line="274" w:lineRule="exact"/>
        <w:ind w:right="7" w:firstLine="993"/>
        <w:jc w:val="both"/>
      </w:pP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09"/>
        <w:gridCol w:w="2867"/>
        <w:gridCol w:w="142"/>
        <w:gridCol w:w="4393"/>
      </w:tblGrid>
      <w:tr w:rsidR="00AC6E6B" w:rsidRPr="00A54E56" w:rsidTr="00596B1C">
        <w:tc>
          <w:tcPr>
            <w:tcW w:w="209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09"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43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495" w:type="dxa"/>
            <w:gridSpan w:val="5"/>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t>Здравоохранение (3.4)</w:t>
            </w: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t>Объекты капитального строительства, предназначенные для оказания гражданам медицинской помощи.</w:t>
            </w:r>
            <w:r w:rsidRPr="00A54E56">
              <w:t xml:space="preserve"> </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C6E6B" w:rsidRPr="00A54E56" w:rsidRDefault="00AC6E6B" w:rsidP="00596B1C">
            <w:pPr>
              <w:rPr>
                <w:rFonts w:eastAsia="Calibri"/>
                <w:sz w:val="20"/>
                <w:szCs w:val="20"/>
                <w:lang w:eastAsia="en-US"/>
              </w:rPr>
            </w:pPr>
            <w:r w:rsidRPr="00A54E56">
              <w:rPr>
                <w:rFonts w:eastAsia="Calibri"/>
                <w:sz w:val="20"/>
                <w:szCs w:val="20"/>
                <w:lang w:eastAsia="en-US"/>
              </w:rPr>
              <w:t>станции скорой помощи;</w:t>
            </w:r>
          </w:p>
          <w:p w:rsidR="00AC6E6B" w:rsidRPr="00A54E56" w:rsidRDefault="00AC6E6B" w:rsidP="00596B1C">
            <w:pPr>
              <w:rPr>
                <w:rFonts w:eastAsia="Calibri"/>
                <w:sz w:val="22"/>
                <w:szCs w:val="22"/>
                <w:lang w:eastAsia="en-US"/>
              </w:rPr>
            </w:pPr>
            <w:r w:rsidRPr="00A54E56">
              <w:rPr>
                <w:rFonts w:eastAsia="Calibri"/>
                <w:sz w:val="20"/>
                <w:szCs w:val="20"/>
                <w:lang w:eastAsia="en-US"/>
              </w:rPr>
              <w:t>площадки санитарной авиации</w:t>
            </w:r>
          </w:p>
        </w:tc>
        <w:tc>
          <w:tcPr>
            <w:tcW w:w="4393" w:type="dxa"/>
            <w:vMerge w:val="restart"/>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12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54E56">
              <w:rPr>
                <w:sz w:val="20"/>
                <w:szCs w:val="20"/>
              </w:rPr>
              <w:t>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spellStart"/>
            <w:r w:rsidRPr="00A54E56">
              <w:rPr>
                <w:sz w:val="20"/>
                <w:szCs w:val="20"/>
              </w:rPr>
              <w:t>Амбулаторн</w:t>
            </w:r>
            <w:proofErr w:type="gramStart"/>
            <w:r w:rsidRPr="00A54E56">
              <w:rPr>
                <w:sz w:val="20"/>
                <w:szCs w:val="20"/>
              </w:rPr>
              <w:t>о</w:t>
            </w:r>
            <w:proofErr w:type="spellEnd"/>
            <w:r w:rsidRPr="00A54E56">
              <w:rPr>
                <w:sz w:val="20"/>
                <w:szCs w:val="20"/>
              </w:rPr>
              <w:t>-</w:t>
            </w:r>
            <w:proofErr w:type="gramEnd"/>
            <w:r w:rsidRPr="00A54E56">
              <w:rPr>
                <w:sz w:val="20"/>
                <w:szCs w:val="20"/>
              </w:rPr>
              <w:br/>
              <w:t xml:space="preserve">поликлиническое обслуживание </w:t>
            </w:r>
            <w:r w:rsidRPr="00A54E56">
              <w:rPr>
                <w:sz w:val="20"/>
                <w:szCs w:val="20"/>
              </w:rPr>
              <w:lastRenderedPageBreak/>
              <w:t>(3.4.1)</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sz w:val="20"/>
                <w:szCs w:val="20"/>
              </w:rPr>
              <w:lastRenderedPageBreak/>
              <w:t xml:space="preserve">Объекты капитального строительства, предназначенные для оказания гражданам </w:t>
            </w:r>
            <w:r w:rsidRPr="00A54E56">
              <w:rPr>
                <w:sz w:val="20"/>
                <w:szCs w:val="20"/>
              </w:rPr>
              <w:lastRenderedPageBreak/>
              <w:t>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lang w:eastAsia="en-US"/>
              </w:rPr>
            </w:pP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Стационарное медицинское обслуживание (3.4.2)</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pacing w:before="100" w:beforeAutospacing="1" w:after="100" w:afterAutospacing="1"/>
              <w:rPr>
                <w:sz w:val="20"/>
                <w:szCs w:val="20"/>
              </w:rPr>
            </w:pPr>
            <w:proofErr w:type="gramStart"/>
            <w:r w:rsidRPr="00A54E56">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lang w:eastAsia="en-US"/>
              </w:rPr>
            </w:pP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Дошкольное, начальное и среднее общее образование (3.5.1)</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393" w:type="dxa"/>
            <w:vMerge w:val="restart"/>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900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54E56">
              <w:rPr>
                <w:sz w:val="20"/>
                <w:szCs w:val="20"/>
              </w:rPr>
              <w:t>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rFonts w:eastAsia="Calibri"/>
                <w:sz w:val="20"/>
                <w:szCs w:val="20"/>
                <w:lang w:eastAsia="en-US"/>
              </w:rPr>
              <w:t>Минимальный процент озеленения территории – 50%.</w:t>
            </w:r>
          </w:p>
          <w:p w:rsidR="00AC6E6B" w:rsidRPr="00A54E56" w:rsidRDefault="00AC6E6B" w:rsidP="00596B1C">
            <w:pPr>
              <w:rPr>
                <w:rFonts w:eastAsia="Calibri"/>
                <w:sz w:val="20"/>
                <w:szCs w:val="20"/>
                <w:lang w:eastAsia="en-US"/>
              </w:rPr>
            </w:pPr>
            <w:r w:rsidRPr="00A54E56">
              <w:rPr>
                <w:rFonts w:eastAsia="Calibri"/>
                <w:sz w:val="20"/>
                <w:szCs w:val="20"/>
                <w:lang w:eastAsia="en-US"/>
              </w:rPr>
              <w:t>Территория участка огораживается забором  высотой от 1,6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54E56">
              <w:rPr>
                <w:b/>
                <w:sz w:val="20"/>
                <w:szCs w:val="20"/>
              </w:rPr>
              <w:lastRenderedPageBreak/>
              <w:t xml:space="preserve">запрещено строительство зданий, строений, сооружений – </w:t>
            </w:r>
            <w:r w:rsidRPr="00A54E56">
              <w:rPr>
                <w:sz w:val="20"/>
                <w:szCs w:val="20"/>
              </w:rPr>
              <w:t>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12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54E56">
              <w:rPr>
                <w:sz w:val="20"/>
                <w:szCs w:val="20"/>
              </w:rPr>
              <w:t>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30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900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54E56">
              <w:rPr>
                <w:sz w:val="20"/>
                <w:szCs w:val="20"/>
              </w:rPr>
              <w:t>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rFonts w:eastAsia="Calibri"/>
                <w:sz w:val="20"/>
                <w:szCs w:val="20"/>
                <w:lang w:eastAsia="en-US"/>
              </w:rPr>
              <w:t>Минимальный процент озеленения территории – 50%.</w:t>
            </w: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t>Спорт (5.1)</w:t>
            </w:r>
          </w:p>
          <w:p w:rsidR="00AC6E6B" w:rsidRPr="00A54E56" w:rsidRDefault="00AC6E6B" w:rsidP="00596B1C">
            <w:pPr>
              <w:rPr>
                <w:rFonts w:eastAsia="Calibri"/>
                <w:sz w:val="20"/>
                <w:szCs w:val="20"/>
                <w:lang w:eastAsia="en-US"/>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AC6E6B" w:rsidRPr="00A54E56" w:rsidRDefault="00AC6E6B" w:rsidP="00596B1C">
            <w:pPr>
              <w:rPr>
                <w:rFonts w:eastAsia="Calibri"/>
                <w:sz w:val="20"/>
                <w:szCs w:val="20"/>
                <w:lang w:eastAsia="en-US"/>
              </w:rPr>
            </w:pPr>
            <w:r w:rsidRPr="00A54E56">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Спортивные сооружения для занятия водными видами спорта (причалы и сооружения, необходимые для организации </w:t>
            </w:r>
            <w:r w:rsidRPr="00A54E56">
              <w:rPr>
                <w:rFonts w:eastAsia="Calibri"/>
                <w:sz w:val="20"/>
                <w:szCs w:val="20"/>
                <w:lang w:eastAsia="en-US"/>
              </w:rPr>
              <w:lastRenderedPageBreak/>
              <w:t>водных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базы и лагеря.</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sz w:val="20"/>
                <w:szCs w:val="20"/>
                <w:lang w:eastAsia="en-US"/>
              </w:rPr>
            </w:pP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Социальное обслуживание (3.2)</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оказания гражданам социальной помощи.</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sz w:val="20"/>
                <w:szCs w:val="20"/>
                <w:lang w:eastAsia="en-US"/>
              </w:rPr>
            </w:pP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Культурное развитие (3.6)</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и сооружения, предназначенные для размещения объектов культуры. </w:t>
            </w:r>
            <w:proofErr w:type="gramStart"/>
            <w:r w:rsidRPr="00A54E56">
              <w:rPr>
                <w:rFonts w:eastAsia="Calibri"/>
                <w:sz w:val="20"/>
                <w:szCs w:val="20"/>
                <w:lang w:eastAsia="en-US"/>
              </w:rPr>
              <w:t xml:space="preserve">Здания, предназначенные для размещения музеев, выставочных залов, художественных галерей, домов культуры, библиотек, кинотеатров и кинозалов, </w:t>
            </w:r>
            <w:r w:rsidRPr="00A54E56">
              <w:rPr>
                <w:rFonts w:eastAsia="Calibri"/>
                <w:sz w:val="20"/>
                <w:szCs w:val="20"/>
                <w:lang w:eastAsia="en-US"/>
              </w:rPr>
              <w:lastRenderedPageBreak/>
              <w:t>театров, филармоний, концертных залов, планетариев.</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Парки культуры и отдыха.</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sz w:val="20"/>
                <w:szCs w:val="20"/>
                <w:lang w:eastAsia="en-US"/>
              </w:rPr>
            </w:pP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Среднее и высшее профессиональное образование (3.5.2)</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b/>
                <w:sz w:val="20"/>
                <w:szCs w:val="20"/>
                <w:lang w:eastAsia="en-US"/>
              </w:rPr>
            </w:pPr>
            <w:r w:rsidRPr="00A54E56">
              <w:rPr>
                <w:rFonts w:eastAsia="Calibri"/>
                <w:sz w:val="20"/>
                <w:szCs w:val="20"/>
                <w:lang w:eastAsia="en-US"/>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C6E6B" w:rsidRPr="00A54E56" w:rsidRDefault="00AC6E6B" w:rsidP="00596B1C">
            <w:pPr>
              <w:rPr>
                <w:rFonts w:eastAsia="Calibri"/>
                <w:sz w:val="20"/>
                <w:szCs w:val="20"/>
                <w:lang w:eastAsia="en-US"/>
              </w:rPr>
            </w:pP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Магазины (4.4)</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4393"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324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18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jc w:val="both"/>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p w:rsidR="00AC6E6B" w:rsidRPr="00A54E56" w:rsidRDefault="00AC6E6B" w:rsidP="00596B1C">
            <w:pPr>
              <w:rPr>
                <w:rFonts w:eastAsia="Calibri"/>
                <w:sz w:val="20"/>
                <w:szCs w:val="20"/>
                <w:lang w:eastAsia="en-US"/>
              </w:rPr>
            </w:pP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r w:rsidRPr="00A54E56">
              <w:rPr>
                <w:sz w:val="20"/>
                <w:szCs w:val="20"/>
              </w:rPr>
              <w:t>Предпринимательство (4.0)</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r w:rsidRPr="00A54E56">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tc>
        <w:tc>
          <w:tcPr>
            <w:tcW w:w="43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100 кв. м.</w:t>
            </w:r>
          </w:p>
          <w:p w:rsidR="00AC6E6B" w:rsidRPr="00A54E56" w:rsidRDefault="00AC6E6B" w:rsidP="00596B1C">
            <w:pPr>
              <w:autoSpaceDE w:val="0"/>
              <w:autoSpaceDN w:val="0"/>
              <w:adjustRightInd w:val="0"/>
              <w:jc w:val="both"/>
              <w:rPr>
                <w:bCs/>
                <w:sz w:val="20"/>
                <w:szCs w:val="20"/>
              </w:rPr>
            </w:pPr>
            <w:r w:rsidRPr="00A54E56">
              <w:rPr>
                <w:bCs/>
                <w:sz w:val="20"/>
                <w:szCs w:val="20"/>
              </w:rPr>
              <w:t xml:space="preserve">Максимальная площадь земельного участка - </w:t>
            </w:r>
            <w:r w:rsidRPr="00A54E56">
              <w:rPr>
                <w:bCs/>
                <w:sz w:val="20"/>
                <w:szCs w:val="20"/>
              </w:rPr>
              <w:lastRenderedPageBreak/>
              <w:t>5000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3.</w:t>
            </w:r>
          </w:p>
          <w:p w:rsidR="00AC6E6B" w:rsidRPr="00A54E56" w:rsidRDefault="00AC6E6B" w:rsidP="00596B1C">
            <w:pPr>
              <w:jc w:val="both"/>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Коммунальное обслуживание (3.1)</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3"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sz w:val="20"/>
                <w:szCs w:val="20"/>
              </w:rPr>
            </w:pPr>
            <w:r w:rsidRPr="00A54E56">
              <w:rPr>
                <w:sz w:val="20"/>
                <w:szCs w:val="20"/>
              </w:rPr>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AC6E6B" w:rsidRPr="00A54E56" w:rsidRDefault="00AC6E6B" w:rsidP="00596B1C">
            <w:pPr>
              <w:widowControl w:val="0"/>
              <w:autoSpaceDE w:val="0"/>
              <w:autoSpaceDN w:val="0"/>
              <w:adjustRightInd w:val="0"/>
              <w:jc w:val="both"/>
              <w:rPr>
                <w:b/>
                <w:sz w:val="20"/>
                <w:szCs w:val="20"/>
              </w:rPr>
            </w:pP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rPr>
                <w:sz w:val="20"/>
                <w:szCs w:val="20"/>
              </w:rPr>
            </w:pPr>
            <w:r w:rsidRPr="00A54E56">
              <w:rPr>
                <w:sz w:val="20"/>
                <w:szCs w:val="20"/>
              </w:rPr>
              <w:t>Обеспечение внутреннего правопорядка (8.3)</w:t>
            </w:r>
          </w:p>
          <w:p w:rsidR="00AC6E6B" w:rsidRPr="00A54E56" w:rsidRDefault="00AC6E6B" w:rsidP="00596B1C">
            <w:pPr>
              <w:widowControl w:val="0"/>
              <w:autoSpaceDE w:val="0"/>
              <w:autoSpaceDN w:val="0"/>
              <w:adjustRightInd w:val="0"/>
              <w:jc w:val="both"/>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hd w:val="clear" w:color="auto" w:fill="FFFFFF"/>
              <w:tabs>
                <w:tab w:val="left" w:pos="570"/>
                <w:tab w:val="num" w:pos="2432"/>
              </w:tabs>
              <w:ind w:right="-79"/>
              <w:rPr>
                <w:sz w:val="20"/>
                <w:szCs w:val="20"/>
              </w:rPr>
            </w:pPr>
            <w:r w:rsidRPr="00A54E56">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A54E56">
              <w:rPr>
                <w:sz w:val="20"/>
                <w:szCs w:val="20"/>
              </w:rPr>
              <w:t>Росгвардии</w:t>
            </w:r>
            <w:proofErr w:type="spellEnd"/>
            <w:r w:rsidRPr="00A54E56">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3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79"/>
                <w:tab w:val="left" w:pos="567"/>
              </w:tabs>
              <w:autoSpaceDE w:val="0"/>
              <w:autoSpaceDN w:val="0"/>
              <w:adjustRightInd w:val="0"/>
              <w:ind w:left="113" w:right="113"/>
              <w:jc w:val="both"/>
              <w:rPr>
                <w:sz w:val="20"/>
                <w:szCs w:val="20"/>
              </w:rPr>
            </w:pPr>
            <w:r w:rsidRPr="00A54E56">
              <w:rPr>
                <w:sz w:val="20"/>
                <w:szCs w:val="20"/>
              </w:rPr>
              <w:t>- от красных  линий улиц и проездов – 5 м;</w:t>
            </w:r>
          </w:p>
          <w:p w:rsidR="00AC6E6B" w:rsidRPr="00A54E56" w:rsidRDefault="00AC6E6B" w:rsidP="00596B1C">
            <w:pPr>
              <w:widowControl w:val="0"/>
              <w:tabs>
                <w:tab w:val="left" w:pos="79"/>
                <w:tab w:val="left" w:pos="567"/>
              </w:tabs>
              <w:autoSpaceDE w:val="0"/>
              <w:autoSpaceDN w:val="0"/>
              <w:adjustRightInd w:val="0"/>
              <w:ind w:left="113" w:right="113"/>
              <w:jc w:val="both"/>
              <w:rPr>
                <w:b/>
                <w:sz w:val="20"/>
                <w:szCs w:val="20"/>
              </w:rPr>
            </w:pPr>
            <w:r w:rsidRPr="00A54E56">
              <w:rPr>
                <w:sz w:val="20"/>
                <w:szCs w:val="20"/>
              </w:rPr>
              <w:lastRenderedPageBreak/>
              <w:t>- от границ земельного участка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lastRenderedPageBreak/>
              <w:t>Общественное питание (4.6)</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3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Для магазинов:</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500 кв. 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2500 кв. м.</w:t>
            </w:r>
          </w:p>
          <w:p w:rsidR="00AC6E6B" w:rsidRPr="00A54E56" w:rsidRDefault="00AC6E6B" w:rsidP="00596B1C">
            <w:pPr>
              <w:autoSpaceDE w:val="0"/>
              <w:autoSpaceDN w:val="0"/>
              <w:adjustRightInd w:val="0"/>
              <w:rPr>
                <w:sz w:val="20"/>
                <w:szCs w:val="20"/>
              </w:rPr>
            </w:pPr>
            <w:r w:rsidRPr="00A54E56">
              <w:rPr>
                <w:sz w:val="20"/>
                <w:szCs w:val="20"/>
              </w:rPr>
              <w:t>Для объектов общественного питания:</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3000 кв. м.;</w:t>
            </w:r>
          </w:p>
          <w:p w:rsidR="00AC6E6B" w:rsidRPr="00A54E56" w:rsidRDefault="00AC6E6B" w:rsidP="00596B1C">
            <w:pPr>
              <w:autoSpaceDE w:val="0"/>
              <w:autoSpaceDN w:val="0"/>
              <w:adjustRightInd w:val="0"/>
              <w:rPr>
                <w:sz w:val="20"/>
                <w:szCs w:val="20"/>
              </w:rPr>
            </w:pPr>
            <w:r w:rsidRPr="00A54E56">
              <w:rPr>
                <w:sz w:val="20"/>
                <w:szCs w:val="20"/>
              </w:rPr>
              <w:t>Для объектов гаражного назначения:</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10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100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- 500 кв.м.;</w:t>
            </w:r>
          </w:p>
          <w:p w:rsidR="00AC6E6B" w:rsidRPr="00A54E56" w:rsidRDefault="00AC6E6B" w:rsidP="00596B1C">
            <w:pPr>
              <w:autoSpaceDE w:val="0"/>
              <w:autoSpaceDN w:val="0"/>
              <w:adjustRightInd w:val="0"/>
              <w:jc w:val="both"/>
              <w:rPr>
                <w:sz w:val="20"/>
                <w:szCs w:val="20"/>
              </w:rPr>
            </w:pPr>
            <w:r w:rsidRPr="00A54E56">
              <w:rPr>
                <w:sz w:val="20"/>
                <w:szCs w:val="20"/>
              </w:rPr>
              <w:t>Для иных объектов:</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Бытовое обслуживание (3.3)</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капитального строительства, предназначенные для оказания населению или организациям бытовых услуг </w:t>
            </w:r>
            <w:r w:rsidRPr="00A54E56">
              <w:rPr>
                <w:rFonts w:eastAsia="Calibri"/>
                <w:sz w:val="20"/>
                <w:szCs w:val="20"/>
                <w:lang w:eastAsia="en-US"/>
              </w:rPr>
              <w:lastRenderedPageBreak/>
              <w:t>(мастерские мелкого ремонта, ателье, бани, парикмахерские, прачечные, химчистки, похоронные бюро)</w:t>
            </w:r>
          </w:p>
        </w:tc>
        <w:tc>
          <w:tcPr>
            <w:tcW w:w="43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15 метров;</w:t>
            </w:r>
          </w:p>
          <w:p w:rsidR="00AC6E6B" w:rsidRPr="00A54E56" w:rsidRDefault="00AC6E6B" w:rsidP="00596B1C">
            <w:pPr>
              <w:autoSpaceDE w:val="0"/>
              <w:autoSpaceDN w:val="0"/>
              <w:adjustRightInd w:val="0"/>
              <w:jc w:val="both"/>
              <w:rPr>
                <w:sz w:val="20"/>
                <w:szCs w:val="20"/>
              </w:rPr>
            </w:pPr>
            <w:r w:rsidRPr="00A54E56">
              <w:rPr>
                <w:sz w:val="20"/>
                <w:szCs w:val="20"/>
              </w:rPr>
              <w:lastRenderedPageBreak/>
              <w:t>Минимальная длина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- 300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Банковская и страховая деятельность (4.5)</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размещения организаций, оказывающих банковские и страховые услуги</w:t>
            </w:r>
          </w:p>
        </w:tc>
        <w:tc>
          <w:tcPr>
            <w:tcW w:w="43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1500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Деловое управление (4.1)</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A54E56">
              <w:rPr>
                <w:rFonts w:eastAsia="Calibri"/>
                <w:sz w:val="20"/>
                <w:szCs w:val="20"/>
                <w:lang w:eastAsia="en-US"/>
              </w:rPr>
              <w:lastRenderedPageBreak/>
              <w:t>страховой деятельности)</w:t>
            </w:r>
          </w:p>
        </w:tc>
        <w:tc>
          <w:tcPr>
            <w:tcW w:w="4393"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A54E56">
              <w:rPr>
                <w:b/>
                <w:sz w:val="20"/>
                <w:szCs w:val="20"/>
              </w:rPr>
              <w:lastRenderedPageBreak/>
              <w:t>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p w:rsidR="00AC6E6B" w:rsidRPr="00A54E56" w:rsidRDefault="00AC6E6B" w:rsidP="00596B1C">
            <w:pPr>
              <w:rPr>
                <w:rFonts w:eastAsia="Calibri"/>
                <w:lang w:eastAsia="en-US"/>
              </w:rPr>
            </w:pP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Общественное управление (3.8)</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предназначенные для размещения органов и организаций общественного управления. </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4393"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 кв.м.</w:t>
            </w:r>
          </w:p>
          <w:p w:rsidR="00AC6E6B" w:rsidRPr="00A54E56" w:rsidRDefault="00AC6E6B" w:rsidP="00596B1C">
            <w:pPr>
              <w:widowControl w:val="0"/>
              <w:autoSpaceDE w:val="0"/>
              <w:autoSpaceDN w:val="0"/>
              <w:adjustRightInd w:val="0"/>
              <w:jc w:val="both"/>
              <w:rPr>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54E56">
              <w:rPr>
                <w:sz w:val="20"/>
                <w:szCs w:val="20"/>
              </w:rPr>
              <w:t>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p w:rsidR="00AC6E6B" w:rsidRPr="00A54E56" w:rsidRDefault="00AC6E6B" w:rsidP="00596B1C">
            <w:pPr>
              <w:rPr>
                <w:rFonts w:eastAsia="Calibri"/>
                <w:lang w:eastAsia="en-US"/>
              </w:rPr>
            </w:pP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Целлюлозно-бумажная промышленность (6.11)</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3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415"/>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415"/>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Культурное развитие (3.6)</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и сооружения, предназначенные для размещения объектов культуры. </w:t>
            </w:r>
            <w:proofErr w:type="gramStart"/>
            <w:r w:rsidRPr="00A54E56">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Парки культуры и отдыха.</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393"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widowControl w:val="0"/>
              <w:autoSpaceDE w:val="0"/>
              <w:autoSpaceDN w:val="0"/>
              <w:adjustRightInd w:val="0"/>
              <w:jc w:val="both"/>
              <w:rPr>
                <w:b/>
                <w:sz w:val="20"/>
                <w:szCs w:val="20"/>
              </w:rPr>
            </w:pP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both"/>
              <w:rPr>
                <w:rFonts w:eastAsia="Calibri"/>
                <w:sz w:val="20"/>
                <w:szCs w:val="20"/>
                <w:lang w:eastAsia="en-US"/>
              </w:rPr>
            </w:pPr>
            <w:r w:rsidRPr="00A54E56">
              <w:rPr>
                <w:rFonts w:eastAsia="Calibri"/>
                <w:sz w:val="20"/>
                <w:szCs w:val="20"/>
                <w:lang w:eastAsia="en-US"/>
              </w:rPr>
              <w:t>Гостиничное обслуживание (4.7)</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4393"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- 1500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415"/>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415"/>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widowControl w:val="0"/>
              <w:autoSpaceDE w:val="0"/>
              <w:autoSpaceDN w:val="0"/>
              <w:adjustRightInd w:val="0"/>
              <w:jc w:val="both"/>
              <w:rPr>
                <w:b/>
                <w:sz w:val="20"/>
                <w:szCs w:val="20"/>
              </w:rPr>
            </w:pP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bookmarkStart w:id="11" w:name="sub_1070"/>
            <w:r w:rsidRPr="00A54E56">
              <w:rPr>
                <w:sz w:val="20"/>
                <w:szCs w:val="20"/>
              </w:rPr>
              <w:t>Транспорт</w:t>
            </w:r>
            <w:bookmarkEnd w:id="11"/>
            <w:r w:rsidRPr="00A54E56">
              <w:rPr>
                <w:sz w:val="20"/>
                <w:szCs w:val="20"/>
              </w:rPr>
              <w:t xml:space="preserve"> (7.0)</w:t>
            </w:r>
          </w:p>
        </w:tc>
        <w:tc>
          <w:tcPr>
            <w:tcW w:w="3118" w:type="dxa"/>
            <w:gridSpan w:val="3"/>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sz w:val="20"/>
                <w:szCs w:val="20"/>
              </w:rPr>
            </w:pPr>
            <w:r w:rsidRPr="00A54E56">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AC6E6B" w:rsidRPr="00A54E56" w:rsidRDefault="00AC6E6B" w:rsidP="00596B1C">
            <w:pPr>
              <w:widowControl w:val="0"/>
              <w:autoSpaceDE w:val="0"/>
              <w:autoSpaceDN w:val="0"/>
              <w:adjustRightInd w:val="0"/>
              <w:jc w:val="both"/>
              <w:rPr>
                <w:sz w:val="20"/>
                <w:szCs w:val="20"/>
              </w:rPr>
            </w:pPr>
          </w:p>
        </w:tc>
        <w:tc>
          <w:tcPr>
            <w:tcW w:w="43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100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w:t>
            </w:r>
            <w:r w:rsidRPr="00A54E56">
              <w:rPr>
                <w:b/>
                <w:sz w:val="20"/>
                <w:szCs w:val="20"/>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 этажа.</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20%.</w:t>
            </w: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lastRenderedPageBreak/>
              <w:t>Ветеринарное обслуживание (3.10)</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tc>
        <w:tc>
          <w:tcPr>
            <w:tcW w:w="4393"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p w:rsidR="00AC6E6B" w:rsidRPr="00A54E56" w:rsidRDefault="00AC6E6B" w:rsidP="00596B1C">
            <w:pPr>
              <w:rPr>
                <w:rFonts w:eastAsia="Calibri"/>
                <w:sz w:val="20"/>
                <w:szCs w:val="20"/>
                <w:lang w:eastAsia="en-US"/>
              </w:rPr>
            </w:pP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Хранение автотранспорта (2.7.1)</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4393"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10 м;</w:t>
            </w:r>
          </w:p>
          <w:p w:rsidR="00AC6E6B" w:rsidRPr="00A54E56" w:rsidRDefault="00AC6E6B" w:rsidP="00596B1C">
            <w:pPr>
              <w:autoSpaceDE w:val="0"/>
              <w:autoSpaceDN w:val="0"/>
              <w:adjustRightInd w:val="0"/>
              <w:jc w:val="both"/>
              <w:rPr>
                <w:sz w:val="20"/>
                <w:szCs w:val="20"/>
              </w:rPr>
            </w:pPr>
            <w:r w:rsidRPr="00A54E56">
              <w:rPr>
                <w:bCs/>
                <w:sz w:val="20"/>
                <w:szCs w:val="20"/>
              </w:rPr>
              <w:t>Минимальная площадь земельного участка – 60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- 0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Для индивидуального жилищного строительства (2.1)</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4393"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16"/>
                <w:szCs w:val="16"/>
              </w:rPr>
            </w:pPr>
            <w:r w:rsidRPr="00A54E56">
              <w:rPr>
                <w:b/>
                <w:sz w:val="16"/>
                <w:szCs w:val="16"/>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16"/>
                <w:szCs w:val="16"/>
              </w:rPr>
            </w:pPr>
            <w:r w:rsidRPr="00A54E56">
              <w:rPr>
                <w:sz w:val="16"/>
                <w:szCs w:val="16"/>
              </w:rPr>
              <w:t>Минимальная площадь земельного участка – 600 кв.м.</w:t>
            </w:r>
          </w:p>
          <w:p w:rsidR="00AC6E6B" w:rsidRPr="00A54E56" w:rsidRDefault="00AC6E6B" w:rsidP="00596B1C">
            <w:pPr>
              <w:widowControl w:val="0"/>
              <w:autoSpaceDE w:val="0"/>
              <w:autoSpaceDN w:val="0"/>
              <w:adjustRightInd w:val="0"/>
              <w:jc w:val="both"/>
              <w:rPr>
                <w:sz w:val="16"/>
                <w:szCs w:val="16"/>
              </w:rPr>
            </w:pPr>
            <w:r w:rsidRPr="00A54E56">
              <w:rPr>
                <w:sz w:val="16"/>
                <w:szCs w:val="16"/>
              </w:rPr>
              <w:t>Максимальная площадь земельного участка – 2500 кв.м.</w:t>
            </w:r>
          </w:p>
          <w:p w:rsidR="00AC6E6B" w:rsidRPr="00A54E56" w:rsidRDefault="00AC6E6B" w:rsidP="00596B1C">
            <w:pPr>
              <w:autoSpaceDE w:val="0"/>
              <w:autoSpaceDN w:val="0"/>
              <w:adjustRightInd w:val="0"/>
              <w:jc w:val="both"/>
              <w:rPr>
                <w:sz w:val="16"/>
                <w:szCs w:val="16"/>
              </w:rPr>
            </w:pPr>
            <w:r w:rsidRPr="00A54E56">
              <w:rPr>
                <w:sz w:val="16"/>
                <w:szCs w:val="16"/>
              </w:rPr>
              <w:t>Минимальная ширина земельного участка – 16 метров;</w:t>
            </w:r>
          </w:p>
          <w:p w:rsidR="00AC6E6B" w:rsidRPr="00A54E56" w:rsidRDefault="00AC6E6B" w:rsidP="00596B1C">
            <w:pPr>
              <w:autoSpaceDE w:val="0"/>
              <w:autoSpaceDN w:val="0"/>
              <w:adjustRightInd w:val="0"/>
              <w:jc w:val="both"/>
              <w:rPr>
                <w:sz w:val="16"/>
                <w:szCs w:val="16"/>
              </w:rPr>
            </w:pPr>
            <w:r w:rsidRPr="00A54E56">
              <w:rPr>
                <w:sz w:val="16"/>
                <w:szCs w:val="16"/>
              </w:rPr>
              <w:t>Минимальная длина земельного участка 20 м.</w:t>
            </w:r>
          </w:p>
          <w:p w:rsidR="00AC6E6B" w:rsidRPr="00A54E56" w:rsidRDefault="00AC6E6B" w:rsidP="00596B1C">
            <w:pPr>
              <w:widowControl w:val="0"/>
              <w:autoSpaceDE w:val="0"/>
              <w:autoSpaceDN w:val="0"/>
              <w:adjustRightInd w:val="0"/>
              <w:jc w:val="both"/>
              <w:rPr>
                <w:b/>
                <w:sz w:val="16"/>
                <w:szCs w:val="16"/>
              </w:rPr>
            </w:pPr>
            <w:r w:rsidRPr="00A54E56">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t>со стороны красной линии улиц – 5 м,</w:t>
            </w:r>
          </w:p>
          <w:p w:rsidR="00AC6E6B" w:rsidRPr="00A54E56" w:rsidRDefault="00AC6E6B" w:rsidP="00596B1C">
            <w:pPr>
              <w:jc w:val="both"/>
              <w:rPr>
                <w:sz w:val="16"/>
                <w:szCs w:val="16"/>
              </w:rPr>
            </w:pPr>
            <w:r w:rsidRPr="00A54E56">
              <w:rPr>
                <w:sz w:val="16"/>
                <w:szCs w:val="16"/>
              </w:rPr>
              <w:t>со стороны красной линии однополосных проездов – 3 м.</w:t>
            </w:r>
          </w:p>
          <w:p w:rsidR="00AC6E6B" w:rsidRPr="00A54E56" w:rsidRDefault="00AC6E6B" w:rsidP="00596B1C">
            <w:pPr>
              <w:autoSpaceDE w:val="0"/>
              <w:autoSpaceDN w:val="0"/>
              <w:adjustRightInd w:val="0"/>
              <w:jc w:val="both"/>
              <w:rPr>
                <w:sz w:val="16"/>
                <w:szCs w:val="16"/>
              </w:rPr>
            </w:pPr>
            <w:r w:rsidRPr="00A54E56">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16"/>
                <w:szCs w:val="16"/>
              </w:rPr>
            </w:pPr>
            <w:r w:rsidRPr="00A54E56">
              <w:rPr>
                <w:sz w:val="16"/>
                <w:szCs w:val="16"/>
              </w:rPr>
              <w:t>Минимальное расстояние от границы земельного участка до:</w:t>
            </w:r>
          </w:p>
          <w:p w:rsidR="00AC6E6B" w:rsidRPr="00A54E56" w:rsidRDefault="00AC6E6B" w:rsidP="00596B1C">
            <w:pPr>
              <w:autoSpaceDE w:val="0"/>
              <w:autoSpaceDN w:val="0"/>
              <w:adjustRightInd w:val="0"/>
              <w:jc w:val="both"/>
              <w:rPr>
                <w:sz w:val="16"/>
                <w:szCs w:val="16"/>
              </w:rPr>
            </w:pPr>
            <w:r w:rsidRPr="00A54E56">
              <w:rPr>
                <w:sz w:val="16"/>
                <w:szCs w:val="16"/>
              </w:rPr>
              <w:t>основного строения – 3 м,</w:t>
            </w:r>
          </w:p>
          <w:p w:rsidR="00AC6E6B" w:rsidRPr="00A54E56" w:rsidRDefault="00AC6E6B" w:rsidP="00596B1C">
            <w:pPr>
              <w:autoSpaceDE w:val="0"/>
              <w:autoSpaceDN w:val="0"/>
              <w:adjustRightInd w:val="0"/>
              <w:jc w:val="both"/>
              <w:rPr>
                <w:sz w:val="16"/>
                <w:szCs w:val="16"/>
              </w:rPr>
            </w:pPr>
            <w:r w:rsidRPr="00A54E56">
              <w:rPr>
                <w:sz w:val="16"/>
                <w:szCs w:val="16"/>
              </w:rPr>
              <w:t>хозяйственных и прочих строений – 1 м,</w:t>
            </w:r>
          </w:p>
          <w:p w:rsidR="00AC6E6B" w:rsidRPr="00A54E56" w:rsidRDefault="00AC6E6B" w:rsidP="00596B1C">
            <w:pPr>
              <w:autoSpaceDE w:val="0"/>
              <w:autoSpaceDN w:val="0"/>
              <w:adjustRightInd w:val="0"/>
              <w:jc w:val="both"/>
              <w:rPr>
                <w:sz w:val="16"/>
                <w:szCs w:val="16"/>
              </w:rPr>
            </w:pPr>
            <w:r w:rsidRPr="00A54E56">
              <w:rPr>
                <w:sz w:val="16"/>
                <w:szCs w:val="16"/>
              </w:rPr>
              <w:t>отдельно стоящего гаража – 1 м.</w:t>
            </w:r>
          </w:p>
          <w:p w:rsidR="00AC6E6B" w:rsidRPr="00A54E56" w:rsidRDefault="00AC6E6B" w:rsidP="00596B1C">
            <w:pPr>
              <w:autoSpaceDE w:val="0"/>
              <w:autoSpaceDN w:val="0"/>
              <w:adjustRightInd w:val="0"/>
              <w:jc w:val="both"/>
              <w:rPr>
                <w:sz w:val="16"/>
                <w:szCs w:val="16"/>
              </w:rPr>
            </w:pPr>
            <w:r w:rsidRPr="00A54E56">
              <w:rPr>
                <w:sz w:val="16"/>
                <w:szCs w:val="16"/>
              </w:rPr>
              <w:t>В случае</w:t>
            </w:r>
            <w:proofErr w:type="gramStart"/>
            <w:r w:rsidRPr="00A54E56">
              <w:rPr>
                <w:sz w:val="16"/>
                <w:szCs w:val="16"/>
              </w:rPr>
              <w:t>,</w:t>
            </w:r>
            <w:proofErr w:type="gramEnd"/>
            <w:r w:rsidRPr="00A54E56">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AC6E6B" w:rsidRPr="00A54E56" w:rsidRDefault="00AC6E6B" w:rsidP="00596B1C">
            <w:pPr>
              <w:autoSpaceDE w:val="0"/>
              <w:autoSpaceDN w:val="0"/>
              <w:adjustRightInd w:val="0"/>
              <w:jc w:val="both"/>
              <w:rPr>
                <w:b/>
                <w:sz w:val="16"/>
                <w:szCs w:val="16"/>
              </w:rPr>
            </w:pPr>
            <w:r w:rsidRPr="00A54E56">
              <w:rPr>
                <w:b/>
                <w:sz w:val="16"/>
                <w:szCs w:val="16"/>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16"/>
                <w:szCs w:val="16"/>
              </w:rPr>
            </w:pPr>
            <w:r w:rsidRPr="00A54E56">
              <w:rPr>
                <w:sz w:val="16"/>
                <w:szCs w:val="16"/>
              </w:rPr>
              <w:t xml:space="preserve">Максимальное количество этажей – 3 (включая </w:t>
            </w:r>
            <w:proofErr w:type="gramStart"/>
            <w:r w:rsidRPr="00A54E56">
              <w:rPr>
                <w:sz w:val="16"/>
                <w:szCs w:val="16"/>
              </w:rPr>
              <w:t>подземный</w:t>
            </w:r>
            <w:proofErr w:type="gramEnd"/>
            <w:r w:rsidRPr="00A54E56">
              <w:rPr>
                <w:sz w:val="16"/>
                <w:szCs w:val="16"/>
              </w:rPr>
              <w:t>, подвальный, цокольный, технический, мансардный).</w:t>
            </w:r>
          </w:p>
          <w:p w:rsidR="00AC6E6B" w:rsidRPr="00A54E56" w:rsidRDefault="00AC6E6B" w:rsidP="00596B1C">
            <w:pPr>
              <w:autoSpaceDE w:val="0"/>
              <w:autoSpaceDN w:val="0"/>
              <w:adjustRightInd w:val="0"/>
              <w:jc w:val="both"/>
              <w:rPr>
                <w:sz w:val="16"/>
                <w:szCs w:val="16"/>
              </w:rPr>
            </w:pPr>
            <w:r w:rsidRPr="00A54E56">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AC6E6B" w:rsidRPr="00A54E56" w:rsidRDefault="00AC6E6B" w:rsidP="00596B1C">
            <w:pPr>
              <w:autoSpaceDE w:val="0"/>
              <w:autoSpaceDN w:val="0"/>
              <w:adjustRightInd w:val="0"/>
              <w:jc w:val="both"/>
              <w:rPr>
                <w:b/>
                <w:sz w:val="16"/>
                <w:szCs w:val="16"/>
              </w:rPr>
            </w:pPr>
            <w:r w:rsidRPr="00A54E56">
              <w:rPr>
                <w:b/>
                <w:sz w:val="16"/>
                <w:szCs w:val="16"/>
              </w:rPr>
              <w:t>Максимальный процент застройки в границах земельного участка – 67 %.</w:t>
            </w:r>
          </w:p>
          <w:p w:rsidR="00AC6E6B" w:rsidRPr="00A54E56" w:rsidRDefault="00AC6E6B" w:rsidP="00596B1C">
            <w:pPr>
              <w:autoSpaceDE w:val="0"/>
              <w:autoSpaceDN w:val="0"/>
              <w:adjustRightInd w:val="0"/>
              <w:jc w:val="both"/>
              <w:rPr>
                <w:sz w:val="16"/>
                <w:szCs w:val="16"/>
                <w:u w:val="single"/>
              </w:rPr>
            </w:pPr>
            <w:r w:rsidRPr="00A54E56">
              <w:rPr>
                <w:sz w:val="16"/>
                <w:szCs w:val="16"/>
                <w:u w:val="single"/>
              </w:rPr>
              <w:t>Примечание:</w:t>
            </w:r>
          </w:p>
          <w:p w:rsidR="00AC6E6B" w:rsidRPr="00A54E56" w:rsidRDefault="00AC6E6B" w:rsidP="00596B1C">
            <w:pPr>
              <w:autoSpaceDE w:val="0"/>
              <w:autoSpaceDN w:val="0"/>
              <w:adjustRightInd w:val="0"/>
              <w:jc w:val="both"/>
              <w:rPr>
                <w:sz w:val="16"/>
                <w:szCs w:val="16"/>
              </w:rPr>
            </w:pPr>
            <w:r w:rsidRPr="00A54E56">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C6E6B" w:rsidRPr="00A54E56" w:rsidRDefault="00AC6E6B" w:rsidP="00596B1C">
            <w:pPr>
              <w:autoSpaceDE w:val="0"/>
              <w:autoSpaceDN w:val="0"/>
              <w:adjustRightInd w:val="0"/>
              <w:jc w:val="both"/>
              <w:rPr>
                <w:sz w:val="16"/>
                <w:szCs w:val="16"/>
              </w:rPr>
            </w:pPr>
            <w:r w:rsidRPr="00A54E56">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AC6E6B" w:rsidRPr="00A54E56" w:rsidRDefault="00AC6E6B" w:rsidP="00596B1C">
            <w:pPr>
              <w:autoSpaceDE w:val="0"/>
              <w:autoSpaceDN w:val="0"/>
              <w:adjustRightInd w:val="0"/>
              <w:jc w:val="both"/>
              <w:rPr>
                <w:sz w:val="16"/>
                <w:szCs w:val="16"/>
              </w:rPr>
            </w:pPr>
            <w:r w:rsidRPr="00A54E56">
              <w:rPr>
                <w:b/>
                <w:spacing w:val="-1"/>
                <w:sz w:val="16"/>
                <w:szCs w:val="16"/>
              </w:rPr>
              <w:t>Требования к ограждению земельных участков</w:t>
            </w:r>
            <w:r w:rsidRPr="00A54E56">
              <w:rPr>
                <w:spacing w:val="-1"/>
                <w:sz w:val="16"/>
                <w:szCs w:val="16"/>
              </w:rPr>
              <w:t>:</w:t>
            </w:r>
          </w:p>
          <w:p w:rsidR="00AC6E6B" w:rsidRPr="00A54E56" w:rsidRDefault="00AC6E6B" w:rsidP="00596B1C">
            <w:pPr>
              <w:shd w:val="clear" w:color="auto" w:fill="FFFFFF"/>
              <w:tabs>
                <w:tab w:val="left" w:pos="9804"/>
              </w:tabs>
              <w:ind w:left="33" w:right="7"/>
              <w:jc w:val="both"/>
              <w:rPr>
                <w:sz w:val="16"/>
                <w:szCs w:val="16"/>
              </w:rPr>
            </w:pPr>
            <w:r w:rsidRPr="00A54E56">
              <w:rPr>
                <w:spacing w:val="-1"/>
                <w:sz w:val="16"/>
                <w:szCs w:val="16"/>
              </w:rPr>
              <w:t xml:space="preserve">1. со стороны улиц ограждение должно быть прозрачным (решетчатым, сетчатым, </w:t>
            </w:r>
            <w:r w:rsidRPr="00A54E56">
              <w:rPr>
                <w:spacing w:val="-2"/>
                <w:sz w:val="16"/>
                <w:szCs w:val="16"/>
              </w:rPr>
              <w:t xml:space="preserve">не глухим); </w:t>
            </w:r>
          </w:p>
          <w:p w:rsidR="00AC6E6B" w:rsidRPr="00A54E56" w:rsidRDefault="00AC6E6B" w:rsidP="00345745">
            <w:pPr>
              <w:numPr>
                <w:ilvl w:val="0"/>
                <w:numId w:val="18"/>
              </w:numPr>
              <w:shd w:val="clear" w:color="auto" w:fill="FFFFFF"/>
              <w:tabs>
                <w:tab w:val="num" w:pos="459"/>
                <w:tab w:val="left" w:pos="9804"/>
              </w:tabs>
              <w:ind w:left="317" w:right="7"/>
              <w:contextualSpacing/>
              <w:jc w:val="both"/>
              <w:rPr>
                <w:sz w:val="16"/>
                <w:szCs w:val="16"/>
              </w:rPr>
            </w:pPr>
            <w:r w:rsidRPr="00A54E56">
              <w:rPr>
                <w:spacing w:val="1"/>
                <w:sz w:val="16"/>
                <w:szCs w:val="16"/>
              </w:rPr>
              <w:t xml:space="preserve">характер ограждения и его высота должны быть единообразны на протяжении </w:t>
            </w:r>
            <w:r w:rsidRPr="00A54E56">
              <w:rPr>
                <w:spacing w:val="-1"/>
                <w:sz w:val="16"/>
                <w:szCs w:val="16"/>
              </w:rPr>
              <w:t xml:space="preserve">одного квартала с обеих сторон улицы; </w:t>
            </w:r>
          </w:p>
          <w:p w:rsidR="00AC6E6B" w:rsidRPr="00A54E56" w:rsidRDefault="00AC6E6B" w:rsidP="00345745">
            <w:pPr>
              <w:numPr>
                <w:ilvl w:val="0"/>
                <w:numId w:val="18"/>
              </w:numPr>
              <w:shd w:val="clear" w:color="auto" w:fill="FFFFFF"/>
              <w:tabs>
                <w:tab w:val="num" w:pos="33"/>
                <w:tab w:val="left" w:pos="9804"/>
              </w:tabs>
              <w:ind w:left="33" w:right="7"/>
              <w:contextualSpacing/>
              <w:jc w:val="both"/>
              <w:rPr>
                <w:sz w:val="16"/>
                <w:szCs w:val="16"/>
              </w:rPr>
            </w:pPr>
            <w:r w:rsidRPr="00A54E56">
              <w:rPr>
                <w:sz w:val="16"/>
                <w:szCs w:val="16"/>
              </w:rPr>
              <w:t>3. высота ограждения должна быть не более 2 м;</w:t>
            </w:r>
          </w:p>
          <w:p w:rsidR="00AC6E6B" w:rsidRPr="00A54E56" w:rsidRDefault="00AC6E6B" w:rsidP="00345745">
            <w:pPr>
              <w:numPr>
                <w:ilvl w:val="0"/>
                <w:numId w:val="18"/>
              </w:numPr>
              <w:shd w:val="clear" w:color="auto" w:fill="FFFFFF"/>
              <w:tabs>
                <w:tab w:val="num" w:pos="459"/>
                <w:tab w:val="left" w:pos="9804"/>
              </w:tabs>
              <w:ind w:left="33" w:right="7"/>
              <w:jc w:val="both"/>
              <w:rPr>
                <w:sz w:val="16"/>
                <w:szCs w:val="16"/>
              </w:rPr>
            </w:pPr>
            <w:r w:rsidRPr="00A54E56">
              <w:rPr>
                <w:spacing w:val="9"/>
                <w:sz w:val="16"/>
                <w:szCs w:val="16"/>
              </w:rPr>
              <w:t xml:space="preserve">4. при ограждении внутренних границ земельных участков допускается </w:t>
            </w:r>
            <w:r w:rsidRPr="00A54E56">
              <w:rPr>
                <w:spacing w:val="-1"/>
                <w:sz w:val="16"/>
                <w:szCs w:val="16"/>
              </w:rPr>
              <w:t>устройство ограждений из живой изгороди, стальной сетки, гладкой проволоки или решетчатый не глухой забор.</w:t>
            </w:r>
          </w:p>
          <w:p w:rsidR="00AC6E6B" w:rsidRPr="00A54E56" w:rsidRDefault="00AC6E6B" w:rsidP="00596B1C">
            <w:pPr>
              <w:autoSpaceDE w:val="0"/>
              <w:autoSpaceDN w:val="0"/>
              <w:adjustRightInd w:val="0"/>
              <w:jc w:val="both"/>
              <w:rPr>
                <w:b/>
                <w:sz w:val="16"/>
                <w:szCs w:val="16"/>
              </w:rPr>
            </w:pPr>
            <w:r w:rsidRPr="00A54E56">
              <w:rPr>
                <w:b/>
                <w:sz w:val="16"/>
                <w:szCs w:val="16"/>
              </w:rPr>
              <w:t>Иные показатели:</w:t>
            </w:r>
          </w:p>
          <w:p w:rsidR="00AC6E6B" w:rsidRPr="00A54E56" w:rsidRDefault="00AC6E6B" w:rsidP="00596B1C">
            <w:pPr>
              <w:autoSpaceDE w:val="0"/>
              <w:autoSpaceDN w:val="0"/>
              <w:adjustRightInd w:val="0"/>
              <w:jc w:val="both"/>
              <w:rPr>
                <w:sz w:val="16"/>
                <w:szCs w:val="16"/>
              </w:rPr>
            </w:pPr>
            <w:r w:rsidRPr="00A54E56">
              <w:rPr>
                <w:sz w:val="16"/>
                <w:szCs w:val="16"/>
              </w:rPr>
              <w:t>1. В случае</w:t>
            </w:r>
            <w:proofErr w:type="gramStart"/>
            <w:r w:rsidRPr="00A54E56">
              <w:rPr>
                <w:sz w:val="16"/>
                <w:szCs w:val="16"/>
              </w:rPr>
              <w:t>,</w:t>
            </w:r>
            <w:proofErr w:type="gramEnd"/>
            <w:r w:rsidRPr="00A54E56">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16"/>
                <w:szCs w:val="16"/>
              </w:rPr>
            </w:pPr>
            <w:r w:rsidRPr="00A54E56">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C6E6B" w:rsidRPr="00A54E56" w:rsidRDefault="00AC6E6B" w:rsidP="00596B1C">
            <w:pPr>
              <w:ind w:firstLine="708"/>
              <w:jc w:val="both"/>
              <w:rPr>
                <w:sz w:val="22"/>
                <w:szCs w:val="22"/>
              </w:rPr>
            </w:pPr>
            <w:r w:rsidRPr="00A54E56">
              <w:rPr>
                <w:b/>
                <w:sz w:val="16"/>
                <w:szCs w:val="16"/>
              </w:rPr>
              <w:t>Примечание:</w:t>
            </w:r>
            <w:r w:rsidRPr="00A54E56">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sidRPr="00A54E56">
              <w:rPr>
                <w:sz w:val="22"/>
                <w:szCs w:val="22"/>
              </w:rPr>
              <w:t xml:space="preserve"> </w:t>
            </w:r>
            <w:r w:rsidRPr="00A54E56">
              <w:rPr>
                <w:sz w:val="16"/>
                <w:szCs w:val="16"/>
              </w:rPr>
              <w:t>Норматив по минимальной площади земельного участка для индивидуального жилищного строительства не учитывается в случаях: проведения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sidRPr="00A54E56">
              <w:rPr>
                <w:sz w:val="16"/>
                <w:szCs w:val="16"/>
              </w:rPr>
              <w:t xml:space="preserve">фактические) </w:t>
            </w:r>
            <w:proofErr w:type="gramEnd"/>
            <w:r w:rsidRPr="00A54E56">
              <w:rPr>
                <w:sz w:val="16"/>
                <w:szCs w:val="16"/>
              </w:rPr>
              <w:t xml:space="preserve">условия застройки не </w:t>
            </w:r>
            <w:r w:rsidRPr="00A54E56">
              <w:rPr>
                <w:sz w:val="16"/>
                <w:szCs w:val="16"/>
              </w:rPr>
              <w:lastRenderedPageBreak/>
              <w:t>позволяют образовать земельный участок площадью, равной минимальной площади земельного участка.</w:t>
            </w:r>
          </w:p>
          <w:p w:rsidR="00AC6E6B" w:rsidRPr="00A54E56" w:rsidRDefault="00AC6E6B" w:rsidP="00596B1C">
            <w:pPr>
              <w:rPr>
                <w:rFonts w:eastAsia="Calibri"/>
                <w:sz w:val="20"/>
                <w:szCs w:val="20"/>
                <w:lang w:eastAsia="en-US"/>
              </w:rPr>
            </w:pPr>
          </w:p>
        </w:tc>
      </w:tr>
      <w:tr w:rsidR="00AC6E6B" w:rsidRPr="00A54E56" w:rsidTr="00596B1C">
        <w:tc>
          <w:tcPr>
            <w:tcW w:w="198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Блокированная жилая застройки (2.3)</w:t>
            </w:r>
          </w:p>
        </w:tc>
        <w:tc>
          <w:tcPr>
            <w:tcW w:w="3118"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3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288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16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18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со стороны красной линии улиц – 5 м,</w:t>
            </w:r>
          </w:p>
          <w:p w:rsidR="00AC6E6B" w:rsidRPr="00A54E56" w:rsidRDefault="00AC6E6B" w:rsidP="00596B1C">
            <w:pPr>
              <w:jc w:val="both"/>
              <w:rPr>
                <w:sz w:val="20"/>
                <w:szCs w:val="20"/>
              </w:rPr>
            </w:pPr>
            <w:r w:rsidRPr="00A54E56">
              <w:rPr>
                <w:sz w:val="20"/>
                <w:szCs w:val="20"/>
              </w:rPr>
              <w:t>со стороны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Минимальное расстояние от границы земельного участка до основного строения:</w:t>
            </w:r>
          </w:p>
          <w:p w:rsidR="00AC6E6B" w:rsidRPr="00A54E56" w:rsidRDefault="00AC6E6B" w:rsidP="00596B1C">
            <w:pPr>
              <w:widowControl w:val="0"/>
              <w:autoSpaceDE w:val="0"/>
              <w:autoSpaceDN w:val="0"/>
              <w:adjustRightInd w:val="0"/>
              <w:jc w:val="both"/>
              <w:rPr>
                <w:sz w:val="20"/>
                <w:szCs w:val="20"/>
              </w:rPr>
            </w:pPr>
            <w:r w:rsidRPr="00A54E56">
              <w:rPr>
                <w:sz w:val="20"/>
                <w:szCs w:val="20"/>
              </w:rPr>
              <w:t xml:space="preserve">со стороны земельных участков смежных </w:t>
            </w:r>
            <w:proofErr w:type="spellStart"/>
            <w:proofErr w:type="gramStart"/>
            <w:r w:rsidRPr="00A54E56">
              <w:rPr>
                <w:sz w:val="20"/>
                <w:szCs w:val="20"/>
              </w:rPr>
              <w:t>блок-секций</w:t>
            </w:r>
            <w:proofErr w:type="spellEnd"/>
            <w:proofErr w:type="gramEnd"/>
            <w:r w:rsidRPr="00A54E56">
              <w:rPr>
                <w:sz w:val="20"/>
                <w:szCs w:val="20"/>
              </w:rPr>
              <w:t xml:space="preserve"> – 0 м;</w:t>
            </w:r>
          </w:p>
          <w:p w:rsidR="00AC6E6B" w:rsidRPr="00A54E56" w:rsidRDefault="00AC6E6B" w:rsidP="00596B1C">
            <w:pPr>
              <w:widowControl w:val="0"/>
              <w:autoSpaceDE w:val="0"/>
              <w:autoSpaceDN w:val="0"/>
              <w:adjustRightInd w:val="0"/>
              <w:jc w:val="both"/>
              <w:rPr>
                <w:sz w:val="20"/>
                <w:szCs w:val="20"/>
              </w:rPr>
            </w:pPr>
            <w:r w:rsidRPr="00A54E56">
              <w:rPr>
                <w:sz w:val="20"/>
                <w:szCs w:val="20"/>
              </w:rPr>
              <w:t>со стороны иных смежных земельных участков – 3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xml:space="preserve">Максимальное количество этажей – 3 надземных этажа (включая </w:t>
            </w:r>
            <w:proofErr w:type="gramStart"/>
            <w:r w:rsidRPr="00A54E56">
              <w:rPr>
                <w:sz w:val="20"/>
                <w:szCs w:val="20"/>
              </w:rPr>
              <w:t>мансардный</w:t>
            </w:r>
            <w:proofErr w:type="gramEnd"/>
            <w:r w:rsidRPr="00A54E56">
              <w:rPr>
                <w:sz w:val="20"/>
                <w:szCs w:val="20"/>
              </w:rPr>
              <w:t>).</w:t>
            </w:r>
          </w:p>
          <w:p w:rsidR="00AC6E6B" w:rsidRPr="00A54E56" w:rsidRDefault="00AC6E6B" w:rsidP="00596B1C">
            <w:pPr>
              <w:rPr>
                <w:b/>
                <w:sz w:val="20"/>
                <w:szCs w:val="20"/>
              </w:rPr>
            </w:pPr>
            <w:r w:rsidRPr="00A54E56">
              <w:rPr>
                <w:b/>
                <w:sz w:val="20"/>
                <w:szCs w:val="20"/>
              </w:rPr>
              <w:t xml:space="preserve">Максимальный процент застройки в границах земельного участка – 80 %. </w:t>
            </w:r>
          </w:p>
          <w:p w:rsidR="00AC6E6B" w:rsidRPr="00A54E56" w:rsidRDefault="00AC6E6B" w:rsidP="00596B1C">
            <w:pPr>
              <w:rPr>
                <w:b/>
                <w:sz w:val="20"/>
                <w:szCs w:val="20"/>
              </w:rPr>
            </w:pPr>
            <w:r w:rsidRPr="00A54E56">
              <w:rPr>
                <w:b/>
                <w:sz w:val="20"/>
                <w:szCs w:val="20"/>
              </w:rPr>
              <w:t>Требования к ограждению земельных участков:</w:t>
            </w:r>
          </w:p>
          <w:p w:rsidR="00AC6E6B" w:rsidRPr="00A54E56" w:rsidRDefault="00AC6E6B" w:rsidP="00596B1C">
            <w:pPr>
              <w:rPr>
                <w:sz w:val="20"/>
                <w:szCs w:val="20"/>
              </w:rPr>
            </w:pPr>
            <w:r w:rsidRPr="00A54E56">
              <w:rPr>
                <w:sz w:val="20"/>
                <w:szCs w:val="20"/>
              </w:rPr>
              <w:t xml:space="preserve">1. со стороны улиц ограждение должно быть прозрачным (решетчатым, сетчатым, не глухим); </w:t>
            </w:r>
          </w:p>
          <w:p w:rsidR="00AC6E6B" w:rsidRPr="00A54E56" w:rsidRDefault="00AC6E6B" w:rsidP="00596B1C">
            <w:pPr>
              <w:rPr>
                <w:sz w:val="20"/>
                <w:szCs w:val="20"/>
              </w:rPr>
            </w:pPr>
            <w:r w:rsidRPr="00A54E56">
              <w:rPr>
                <w:sz w:val="20"/>
                <w:szCs w:val="20"/>
              </w:rPr>
              <w:t>2.</w:t>
            </w:r>
            <w:r w:rsidRPr="00A54E56">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AC6E6B" w:rsidRPr="00A54E56" w:rsidRDefault="00AC6E6B" w:rsidP="00596B1C">
            <w:pPr>
              <w:rPr>
                <w:sz w:val="20"/>
                <w:szCs w:val="20"/>
              </w:rPr>
            </w:pPr>
            <w:r w:rsidRPr="00A54E56">
              <w:rPr>
                <w:sz w:val="20"/>
                <w:szCs w:val="20"/>
              </w:rPr>
              <w:t>3.</w:t>
            </w:r>
            <w:r w:rsidRPr="00A54E56">
              <w:rPr>
                <w:sz w:val="20"/>
                <w:szCs w:val="20"/>
              </w:rPr>
              <w:tab/>
              <w:t>3. высота ограждения должна быть не более 2 м;</w:t>
            </w:r>
          </w:p>
          <w:p w:rsidR="00AC6E6B" w:rsidRPr="00A54E56" w:rsidRDefault="00AC6E6B" w:rsidP="00596B1C">
            <w:pPr>
              <w:rPr>
                <w:sz w:val="20"/>
                <w:szCs w:val="20"/>
              </w:rPr>
            </w:pPr>
            <w:r w:rsidRPr="00A54E56">
              <w:rPr>
                <w:sz w:val="20"/>
                <w:szCs w:val="20"/>
              </w:rPr>
              <w:t>4.</w:t>
            </w:r>
            <w:r w:rsidRPr="00A54E56">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AC6E6B" w:rsidRPr="00A54E56" w:rsidRDefault="00AC6E6B" w:rsidP="00596B1C">
            <w:pPr>
              <w:autoSpaceDE w:val="0"/>
              <w:autoSpaceDN w:val="0"/>
              <w:adjustRightInd w:val="0"/>
              <w:jc w:val="both"/>
              <w:rPr>
                <w:b/>
                <w:sz w:val="20"/>
                <w:szCs w:val="20"/>
              </w:rPr>
            </w:pPr>
            <w:r w:rsidRPr="00A54E56">
              <w:rPr>
                <w:b/>
                <w:sz w:val="20"/>
                <w:szCs w:val="20"/>
              </w:rPr>
              <w:t>Иные показатели:</w:t>
            </w:r>
          </w:p>
          <w:p w:rsidR="00AC6E6B" w:rsidRPr="00A54E56" w:rsidRDefault="00AC6E6B" w:rsidP="00596B1C">
            <w:pPr>
              <w:autoSpaceDE w:val="0"/>
              <w:autoSpaceDN w:val="0"/>
              <w:adjustRightInd w:val="0"/>
              <w:jc w:val="both"/>
              <w:rPr>
                <w:sz w:val="20"/>
                <w:szCs w:val="20"/>
              </w:rPr>
            </w:pPr>
            <w:r w:rsidRPr="00A54E56">
              <w:rPr>
                <w:sz w:val="20"/>
                <w:szCs w:val="20"/>
              </w:rPr>
              <w:t>1. В случае</w:t>
            </w:r>
            <w:proofErr w:type="gramStart"/>
            <w:r w:rsidRPr="00A54E56">
              <w:rPr>
                <w:sz w:val="20"/>
                <w:szCs w:val="20"/>
              </w:rPr>
              <w:t>,</w:t>
            </w:r>
            <w:proofErr w:type="gramEnd"/>
            <w:r w:rsidRPr="00A54E56">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C6E6B" w:rsidRPr="00A54E56" w:rsidRDefault="00AC6E6B" w:rsidP="00596B1C">
            <w:pPr>
              <w:rPr>
                <w:sz w:val="20"/>
                <w:szCs w:val="20"/>
              </w:rPr>
            </w:pPr>
            <w:r w:rsidRPr="00A54E56">
              <w:rPr>
                <w:sz w:val="20"/>
                <w:szCs w:val="20"/>
              </w:rPr>
              <w:t xml:space="preserve">2. Размещение строений или сооружений вспомогательного использования вдоль границ смежного земельного участка на расстоянии до </w:t>
            </w:r>
            <w:r w:rsidRPr="00A54E56">
              <w:rPr>
                <w:sz w:val="20"/>
                <w:szCs w:val="20"/>
              </w:rPr>
              <w:lastRenderedPageBreak/>
              <w:t>3 метров, допускается не более чем на 50 % длины этой границы.</w:t>
            </w:r>
          </w:p>
          <w:p w:rsidR="00AC6E6B" w:rsidRPr="00A54E56" w:rsidRDefault="00AC6E6B" w:rsidP="00596B1C">
            <w:pPr>
              <w:rPr>
                <w:sz w:val="20"/>
                <w:szCs w:val="20"/>
              </w:rPr>
            </w:pPr>
            <w:r w:rsidRPr="00A54E56">
              <w:rPr>
                <w:b/>
                <w:sz w:val="20"/>
                <w:szCs w:val="20"/>
              </w:rPr>
              <w:t>Примечание:</w:t>
            </w:r>
            <w:r w:rsidRPr="00A54E56">
              <w:rPr>
                <w:sz w:val="20"/>
                <w:szCs w:val="20"/>
              </w:rPr>
              <w:t xml:space="preserve"> 1.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AC6E6B" w:rsidRPr="00A54E56" w:rsidRDefault="00AC6E6B" w:rsidP="00596B1C">
            <w:pPr>
              <w:rPr>
                <w:rFonts w:eastAsia="Calibri"/>
                <w:sz w:val="20"/>
                <w:szCs w:val="20"/>
                <w:lang w:eastAsia="en-US"/>
              </w:rPr>
            </w:pPr>
            <w:r w:rsidRPr="00A54E56">
              <w:rPr>
                <w:rFonts w:eastAsia="Calibri"/>
                <w:sz w:val="20"/>
                <w:szCs w:val="20"/>
                <w:lang w:eastAsia="en-US"/>
              </w:rPr>
              <w:t>2. Возможна реконструкция помещений блокированного жилого дома при условии соблюдения технических регламентов.</w:t>
            </w:r>
          </w:p>
        </w:tc>
      </w:tr>
      <w:tr w:rsidR="00AC6E6B" w:rsidRPr="00A54E56" w:rsidTr="00596B1C">
        <w:tc>
          <w:tcPr>
            <w:tcW w:w="9495" w:type="dxa"/>
            <w:gridSpan w:val="5"/>
            <w:tcBorders>
              <w:top w:val="single" w:sz="4" w:space="0" w:color="auto"/>
              <w:left w:val="single" w:sz="4" w:space="0" w:color="auto"/>
              <w:bottom w:val="single" w:sz="4" w:space="0" w:color="auto"/>
              <w:right w:val="single" w:sz="4" w:space="0" w:color="auto"/>
            </w:tcBorders>
          </w:tcPr>
          <w:p w:rsidR="00AC6E6B" w:rsidRPr="00A54E56" w:rsidRDefault="00AC6E6B" w:rsidP="00596B1C">
            <w:pPr>
              <w:jc w:val="center"/>
              <w:rPr>
                <w:rFonts w:eastAsia="Calibri"/>
                <w:b/>
                <w:lang w:eastAsia="en-US"/>
              </w:rPr>
            </w:pPr>
          </w:p>
          <w:p w:rsidR="00AC6E6B" w:rsidRPr="00A54E56" w:rsidRDefault="00AC6E6B" w:rsidP="00596B1C">
            <w:pPr>
              <w:jc w:val="center"/>
              <w:rPr>
                <w:rFonts w:eastAsia="Calibri"/>
                <w:b/>
                <w:lang w:eastAsia="en-US"/>
              </w:rPr>
            </w:pPr>
            <w:r w:rsidRPr="00A54E56">
              <w:rPr>
                <w:rFonts w:eastAsia="Calibri"/>
                <w:b/>
                <w:lang w:eastAsia="en-US"/>
              </w:rPr>
              <w:t xml:space="preserve">Условно-разрешенные виды использования земельных участков и объектов капитального строительства </w:t>
            </w:r>
          </w:p>
          <w:p w:rsidR="00AC6E6B" w:rsidRPr="00A54E56" w:rsidRDefault="00AC6E6B" w:rsidP="00596B1C">
            <w:pPr>
              <w:jc w:val="center"/>
              <w:rPr>
                <w:rFonts w:eastAsia="Calibri"/>
                <w:b/>
                <w:lang w:eastAsia="en-US"/>
              </w:rPr>
            </w:pPr>
          </w:p>
        </w:tc>
      </w:tr>
      <w:tr w:rsidR="00AC6E6B" w:rsidRPr="00A54E56" w:rsidTr="00596B1C">
        <w:tc>
          <w:tcPr>
            <w:tcW w:w="209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Автомобильный транспорт (7.2)</w:t>
            </w:r>
          </w:p>
        </w:tc>
        <w:tc>
          <w:tcPr>
            <w:tcW w:w="286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зданий и сооружений автомобильного транспорта.</w:t>
            </w:r>
          </w:p>
          <w:p w:rsidR="00AC6E6B" w:rsidRPr="00A54E56" w:rsidRDefault="00AC6E6B" w:rsidP="00596B1C">
            <w:pPr>
              <w:rPr>
                <w:rFonts w:eastAsia="Calibri"/>
                <w:sz w:val="20"/>
                <w:szCs w:val="20"/>
                <w:lang w:eastAsia="en-US"/>
              </w:rPr>
            </w:pPr>
            <w:r w:rsidRPr="00A54E56">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w:t>
            </w:r>
            <w:proofErr w:type="gramStart"/>
            <w:r w:rsidRPr="00A54E56">
              <w:rPr>
                <w:rFonts w:eastAsia="Calibri"/>
                <w:sz w:val="20"/>
                <w:szCs w:val="20"/>
                <w:lang w:eastAsia="en-US"/>
              </w:rPr>
              <w:t>дств в гр</w:t>
            </w:r>
            <w:proofErr w:type="gramEnd"/>
            <w:r w:rsidRPr="00A54E56">
              <w:rPr>
                <w:rFonts w:eastAsia="Calibri"/>
                <w:sz w:val="20"/>
                <w:szCs w:val="20"/>
                <w:lang w:eastAsia="en-US"/>
              </w:rPr>
              <w:t>аницах городских улиц и дорог.</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предназначенные для обслуживания пассажиров.</w:t>
            </w:r>
          </w:p>
          <w:p w:rsidR="00AC6E6B" w:rsidRPr="00A54E56" w:rsidRDefault="00AC6E6B" w:rsidP="00596B1C">
            <w:pPr>
              <w:rPr>
                <w:rFonts w:eastAsia="Calibri"/>
                <w:sz w:val="20"/>
                <w:szCs w:val="20"/>
                <w:lang w:eastAsia="en-US"/>
              </w:rPr>
            </w:pPr>
            <w:r w:rsidRPr="00A54E56">
              <w:rPr>
                <w:rFonts w:eastAsia="Calibri"/>
                <w:sz w:val="20"/>
                <w:szCs w:val="20"/>
                <w:lang w:eastAsia="en-US"/>
              </w:rPr>
              <w:t>Стоянки транспортных средств, осуществляющие перевозки людей по установленному маршруту.</w:t>
            </w:r>
          </w:p>
        </w:tc>
        <w:tc>
          <w:tcPr>
            <w:tcW w:w="4535"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3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
                <w:bCs/>
                <w:sz w:val="20"/>
                <w:szCs w:val="20"/>
              </w:rPr>
              <w:t>Максимальное количество этажей</w:t>
            </w:r>
            <w:r w:rsidRPr="00A54E56">
              <w:rPr>
                <w:bCs/>
                <w:sz w:val="20"/>
                <w:szCs w:val="20"/>
              </w:rPr>
              <w:t xml:space="preserve"> – 2 этажа.</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209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86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w:t>
            </w:r>
            <w:r w:rsidRPr="00A54E56">
              <w:rPr>
                <w:rFonts w:eastAsia="Calibri"/>
                <w:sz w:val="20"/>
                <w:szCs w:val="20"/>
                <w:lang w:eastAsia="en-US"/>
              </w:rPr>
              <w:lastRenderedPageBreak/>
              <w:t>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535"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widowControl w:val="0"/>
              <w:tabs>
                <w:tab w:val="left" w:pos="-62"/>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1) площадь земельного участка:</w:t>
            </w:r>
          </w:p>
          <w:p w:rsidR="00AC6E6B" w:rsidRPr="00A54E56" w:rsidRDefault="00AC6E6B" w:rsidP="00596B1C">
            <w:pPr>
              <w:widowControl w:val="0"/>
              <w:tabs>
                <w:tab w:val="left" w:pos="361"/>
                <w:tab w:val="left" w:pos="415"/>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400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ширина участка вдоль красных линий улиц и  проездов – не менее 25м;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 xml:space="preserve">Предельное количество этажей или </w:t>
            </w:r>
            <w:r w:rsidRPr="00A54E56">
              <w:rPr>
                <w:b/>
                <w:sz w:val="20"/>
                <w:szCs w:val="20"/>
              </w:rPr>
              <w:lastRenderedPageBreak/>
              <w:t>предельная высота зданий, строений, сооружений</w:t>
            </w:r>
          </w:p>
          <w:p w:rsidR="00AC6E6B" w:rsidRPr="00A54E56" w:rsidRDefault="00AC6E6B" w:rsidP="00596B1C">
            <w:pPr>
              <w:rPr>
                <w:sz w:val="22"/>
                <w:szCs w:val="22"/>
              </w:rPr>
            </w:pPr>
            <w:r w:rsidRPr="00A54E56">
              <w:rPr>
                <w:sz w:val="20"/>
                <w:szCs w:val="20"/>
              </w:rPr>
              <w:t>максимальная этажность</w:t>
            </w:r>
            <w:r w:rsidRPr="00A54E56">
              <w:rPr>
                <w:sz w:val="22"/>
                <w:szCs w:val="22"/>
              </w:rPr>
              <w:t xml:space="preserve"> - 2 этажа;</w:t>
            </w:r>
          </w:p>
          <w:p w:rsidR="00AC6E6B" w:rsidRPr="00A54E56" w:rsidRDefault="00AC6E6B" w:rsidP="00596B1C">
            <w:pPr>
              <w:rPr>
                <w:rFonts w:eastAsia="Calibri"/>
                <w:lang w:eastAsia="en-US"/>
              </w:rPr>
            </w:pPr>
            <w:r w:rsidRPr="00A54E56">
              <w:rPr>
                <w:b/>
                <w:sz w:val="20"/>
                <w:szCs w:val="20"/>
              </w:rPr>
              <w:t xml:space="preserve">Максимальный процент застройки в границах земельного участка – </w:t>
            </w:r>
            <w:r w:rsidRPr="00A54E56">
              <w:rPr>
                <w:sz w:val="20"/>
                <w:szCs w:val="20"/>
              </w:rPr>
              <w:t>60%</w:t>
            </w:r>
          </w:p>
        </w:tc>
      </w:tr>
      <w:tr w:rsidR="00AC6E6B" w:rsidRPr="00A54E56" w:rsidTr="00596B1C">
        <w:tc>
          <w:tcPr>
            <w:tcW w:w="2093"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rPr>
                <w:sz w:val="20"/>
                <w:szCs w:val="20"/>
              </w:rPr>
            </w:pPr>
            <w:r w:rsidRPr="00A54E56">
              <w:rPr>
                <w:rFonts w:eastAsia="Calibri"/>
                <w:sz w:val="20"/>
                <w:szCs w:val="20"/>
                <w:lang w:eastAsia="en-US"/>
              </w:rPr>
              <w:lastRenderedPageBreak/>
              <w:t>Малоэтажная многоквартирная жилая застройка (2.1.1)</w:t>
            </w:r>
          </w:p>
        </w:tc>
        <w:tc>
          <w:tcPr>
            <w:tcW w:w="2867" w:type="dxa"/>
            <w:tcBorders>
              <w:top w:val="single" w:sz="4" w:space="0" w:color="auto"/>
              <w:left w:val="single" w:sz="4" w:space="0" w:color="auto"/>
              <w:bottom w:val="single" w:sz="4" w:space="0" w:color="auto"/>
              <w:right w:val="single" w:sz="4" w:space="0" w:color="auto"/>
            </w:tcBorders>
          </w:tcPr>
          <w:p w:rsidR="00AC6E6B" w:rsidRPr="00A54E56" w:rsidRDefault="00AC6E6B" w:rsidP="00596B1C">
            <w:r w:rsidRPr="00A54E56">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sidRPr="00A54E56">
              <w:rPr>
                <w:rFonts w:eastAsia="Calibri"/>
                <w:sz w:val="20"/>
                <w:szCs w:val="20"/>
                <w:lang w:eastAsia="en-US"/>
              </w:rPr>
              <w:t>мансардный</w:t>
            </w:r>
            <w:proofErr w:type="gramEnd"/>
            <w:r w:rsidRPr="00A54E56">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535"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 минимальная ширина земельного участка – 25 м;</w:t>
            </w:r>
          </w:p>
          <w:p w:rsidR="00AC6E6B" w:rsidRPr="00A54E56" w:rsidRDefault="00AC6E6B" w:rsidP="00596B1C">
            <w:pPr>
              <w:autoSpaceDE w:val="0"/>
              <w:autoSpaceDN w:val="0"/>
              <w:adjustRightInd w:val="0"/>
              <w:jc w:val="both"/>
              <w:rPr>
                <w:bCs/>
                <w:sz w:val="20"/>
                <w:szCs w:val="20"/>
              </w:rPr>
            </w:pPr>
            <w:r w:rsidRPr="00A54E56">
              <w:rPr>
                <w:bCs/>
                <w:sz w:val="20"/>
                <w:szCs w:val="20"/>
              </w:rPr>
              <w:t>- минимальная длина земельного участка – 25 м.</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625 кв. 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кв.м.</w:t>
            </w:r>
          </w:p>
          <w:p w:rsidR="00AC6E6B" w:rsidRPr="00A54E56" w:rsidRDefault="00AC6E6B" w:rsidP="00596B1C">
            <w:pPr>
              <w:widowControl w:val="0"/>
              <w:autoSpaceDE w:val="0"/>
              <w:autoSpaceDN w:val="0"/>
              <w:adjustRightInd w:val="0"/>
              <w:jc w:val="both"/>
              <w:rPr>
                <w:b/>
                <w:sz w:val="20"/>
                <w:szCs w:val="20"/>
              </w:rPr>
            </w:pPr>
            <w:r w:rsidRPr="00A54E56">
              <w:rPr>
                <w:sz w:val="22"/>
                <w:szCs w:val="22"/>
              </w:rPr>
              <w:t xml:space="preserve">- </w:t>
            </w:r>
            <w:r w:rsidRPr="00A54E56">
              <w:rPr>
                <w:sz w:val="20"/>
                <w:szCs w:val="20"/>
              </w:rPr>
              <w:t>ширина участка вдоль красных линий улиц и  проездов – не менее 25м;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5 м</w:t>
            </w:r>
            <w:r w:rsidRPr="00A54E56">
              <w:rPr>
                <w:b/>
                <w:sz w:val="20"/>
                <w:szCs w:val="20"/>
              </w:rPr>
              <w:t>.</w:t>
            </w:r>
          </w:p>
          <w:p w:rsidR="00AC6E6B" w:rsidRPr="00A54E56" w:rsidRDefault="00AC6E6B" w:rsidP="00596B1C">
            <w:pPr>
              <w:tabs>
                <w:tab w:val="left" w:pos="0"/>
              </w:tabs>
              <w:autoSpaceDE w:val="0"/>
              <w:autoSpaceDN w:val="0"/>
              <w:adjustRightInd w:val="0"/>
              <w:ind w:left="113" w:right="113"/>
              <w:jc w:val="both"/>
              <w:rPr>
                <w:sz w:val="20"/>
                <w:szCs w:val="20"/>
              </w:rPr>
            </w:pPr>
            <w:r w:rsidRPr="00A54E56">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постройки для содержания скота и птицы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других построек  (бани, гаража и др.) - 1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высокорослых деревьев - 4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xml:space="preserve">- от стволов средне рослых деревьев - 2 м; </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sz w:val="20"/>
                <w:szCs w:val="20"/>
              </w:rPr>
              <w:t>- от кустарника - 1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xml:space="preserve">Максимальное количество этажей – 3 (включая </w:t>
            </w:r>
            <w:proofErr w:type="gramStart"/>
            <w:r w:rsidRPr="00A54E56">
              <w:rPr>
                <w:sz w:val="20"/>
                <w:szCs w:val="20"/>
              </w:rPr>
              <w:t>подземный</w:t>
            </w:r>
            <w:proofErr w:type="gramEnd"/>
            <w:r w:rsidRPr="00A54E56">
              <w:rPr>
                <w:sz w:val="20"/>
                <w:szCs w:val="20"/>
              </w:rPr>
              <w:t>, подвальный, цокольный, технический, мансардный).</w:t>
            </w:r>
          </w:p>
          <w:p w:rsidR="00AC6E6B" w:rsidRPr="00A54E56" w:rsidRDefault="00AC6E6B" w:rsidP="00596B1C">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sidRPr="00A54E56">
              <w:rPr>
                <w:rFonts w:eastAsia="Andale Sans UI"/>
                <w:b/>
                <w:kern w:val="2"/>
                <w:sz w:val="20"/>
                <w:szCs w:val="20"/>
                <w:lang w:eastAsia="en-US"/>
              </w:rPr>
              <w:t>Требования к ограждению земельных участков:</w:t>
            </w:r>
          </w:p>
          <w:p w:rsidR="00AC6E6B" w:rsidRPr="00A54E56" w:rsidRDefault="00AC6E6B" w:rsidP="00596B1C">
            <w:pPr>
              <w:tabs>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AC6E6B" w:rsidRPr="00A54E56" w:rsidRDefault="00AC6E6B" w:rsidP="00596B1C">
            <w:pPr>
              <w:tabs>
                <w:tab w:val="left" w:pos="415"/>
              </w:tabs>
              <w:autoSpaceDE w:val="0"/>
              <w:autoSpaceDN w:val="0"/>
              <w:adjustRightInd w:val="0"/>
              <w:ind w:left="113" w:right="113"/>
              <w:jc w:val="both"/>
              <w:rPr>
                <w:sz w:val="20"/>
                <w:szCs w:val="20"/>
              </w:rPr>
            </w:pPr>
            <w:r w:rsidRPr="00A54E56">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AC6E6B" w:rsidRPr="00A54E56" w:rsidRDefault="00AC6E6B" w:rsidP="00596B1C">
            <w:pPr>
              <w:autoSpaceDE w:val="0"/>
              <w:autoSpaceDN w:val="0"/>
              <w:adjustRightInd w:val="0"/>
              <w:jc w:val="both"/>
              <w:rPr>
                <w:sz w:val="20"/>
                <w:szCs w:val="20"/>
              </w:rPr>
            </w:pPr>
            <w:r w:rsidRPr="00A54E56">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r w:rsidRPr="00A54E56">
              <w:rPr>
                <w:b/>
                <w:sz w:val="20"/>
                <w:szCs w:val="20"/>
              </w:rPr>
              <w:t>Примечание:</w:t>
            </w:r>
            <w:r w:rsidRPr="00A54E56">
              <w:rPr>
                <w:sz w:val="20"/>
                <w:szCs w:val="20"/>
              </w:rPr>
              <w:t xml:space="preserve"> Предельные размеры ЗУ применяются при разделе земельного участка и </w:t>
            </w:r>
            <w:r w:rsidRPr="00A54E56">
              <w:rPr>
                <w:sz w:val="20"/>
                <w:szCs w:val="20"/>
              </w:rPr>
              <w:lastRenderedPageBreak/>
              <w:t>при образовании вновь земельных участков, и не применяются при уточнении ранее образованных участков.</w:t>
            </w:r>
          </w:p>
        </w:tc>
      </w:tr>
      <w:tr w:rsidR="00AC6E6B" w:rsidRPr="00A54E56" w:rsidTr="00596B1C">
        <w:tc>
          <w:tcPr>
            <w:tcW w:w="9495" w:type="dxa"/>
            <w:gridSpan w:val="5"/>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lastRenderedPageBreak/>
              <w:t>Вспомогательные виды разрешенного использования земельных участков и объектов капитального строительства</w:t>
            </w:r>
          </w:p>
        </w:tc>
      </w:tr>
      <w:tr w:rsidR="00AC6E6B" w:rsidRPr="00A54E56" w:rsidTr="00596B1C">
        <w:tc>
          <w:tcPr>
            <w:tcW w:w="2093"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rPr>
                <w:sz w:val="20"/>
                <w:szCs w:val="20"/>
              </w:rPr>
            </w:pPr>
            <w:r w:rsidRPr="00A54E56">
              <w:rPr>
                <w:sz w:val="20"/>
                <w:szCs w:val="20"/>
              </w:rPr>
              <w:t>Обеспечение внутреннего правопорядка (8.3)</w:t>
            </w:r>
          </w:p>
          <w:p w:rsidR="00AC6E6B" w:rsidRPr="00A54E56" w:rsidRDefault="00AC6E6B" w:rsidP="00596B1C">
            <w:pPr>
              <w:widowControl w:val="0"/>
              <w:autoSpaceDE w:val="0"/>
              <w:autoSpaceDN w:val="0"/>
              <w:adjustRightInd w:val="0"/>
              <w:jc w:val="both"/>
              <w:rPr>
                <w:sz w:val="20"/>
                <w:szCs w:val="20"/>
              </w:rPr>
            </w:pPr>
          </w:p>
        </w:tc>
        <w:tc>
          <w:tcPr>
            <w:tcW w:w="286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hd w:val="clear" w:color="auto" w:fill="FFFFFF"/>
              <w:tabs>
                <w:tab w:val="left" w:pos="570"/>
                <w:tab w:val="num" w:pos="2432"/>
              </w:tabs>
              <w:ind w:right="-79"/>
              <w:rPr>
                <w:sz w:val="20"/>
                <w:szCs w:val="20"/>
              </w:rPr>
            </w:pPr>
            <w:r w:rsidRPr="00A54E56">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A54E56">
              <w:rPr>
                <w:sz w:val="20"/>
                <w:szCs w:val="20"/>
              </w:rPr>
              <w:t>Росгвардии</w:t>
            </w:r>
            <w:proofErr w:type="spellEnd"/>
            <w:r w:rsidRPr="00A54E56">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535"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C6E6B" w:rsidRPr="00A54E56" w:rsidTr="00596B1C">
        <w:tc>
          <w:tcPr>
            <w:tcW w:w="209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286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4535"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2"/>
                <w:szCs w:val="22"/>
                <w:lang w:eastAsia="en-US"/>
              </w:rPr>
            </w:pPr>
          </w:p>
        </w:tc>
      </w:tr>
      <w:tr w:rsidR="00AC6E6B" w:rsidRPr="00A54E56" w:rsidTr="00596B1C">
        <w:tc>
          <w:tcPr>
            <w:tcW w:w="209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(территории) общего пользования (12.0)</w:t>
            </w:r>
          </w:p>
        </w:tc>
        <w:tc>
          <w:tcPr>
            <w:tcW w:w="286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535"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2"/>
                <w:szCs w:val="22"/>
                <w:lang w:eastAsia="en-US"/>
              </w:rPr>
            </w:pPr>
            <w:r w:rsidRPr="00A54E56">
              <w:rPr>
                <w:sz w:val="20"/>
                <w:szCs w:val="20"/>
              </w:rPr>
              <w:t>Действие градостроительного регламента не распространяется</w:t>
            </w:r>
          </w:p>
        </w:tc>
      </w:tr>
    </w:tbl>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lastRenderedPageBreak/>
        <w:t xml:space="preserve">Для земельных участков, расположенных в зоне ООД и попадающих в зоны с особыми условиями использования территории установлены ограничения подпункт 1.2.1 пункта 1.2 части 3  Правил.  </w:t>
      </w:r>
    </w:p>
    <w:p w:rsidR="00AC6E6B" w:rsidRPr="00A54E56" w:rsidRDefault="00AC6E6B" w:rsidP="00AC6E6B">
      <w:pPr>
        <w:shd w:val="clear" w:color="auto" w:fill="FFFFFF"/>
        <w:tabs>
          <w:tab w:val="left" w:pos="9781"/>
        </w:tabs>
        <w:spacing w:line="260" w:lineRule="exact"/>
        <w:ind w:left="425" w:right="397" w:firstLine="31"/>
        <w:rPr>
          <w:b/>
          <w:bCs/>
          <w:spacing w:val="-1"/>
        </w:rPr>
      </w:pPr>
    </w:p>
    <w:p w:rsidR="00AC6E6B" w:rsidRPr="00A54E56" w:rsidRDefault="00AC6E6B" w:rsidP="00AC6E6B">
      <w:pPr>
        <w:shd w:val="clear" w:color="auto" w:fill="FFFFFF"/>
        <w:tabs>
          <w:tab w:val="left" w:pos="9781"/>
        </w:tabs>
        <w:spacing w:line="260" w:lineRule="exact"/>
        <w:ind w:left="425" w:right="397" w:firstLine="31"/>
        <w:rPr>
          <w:b/>
          <w:bCs/>
          <w:spacing w:val="-1"/>
        </w:rPr>
      </w:pPr>
    </w:p>
    <w:p w:rsidR="00AC6E6B" w:rsidRPr="00A54E56" w:rsidRDefault="00AC6E6B" w:rsidP="00AC6E6B">
      <w:pPr>
        <w:shd w:val="clear" w:color="auto" w:fill="FFFFFF"/>
        <w:tabs>
          <w:tab w:val="left" w:pos="9781"/>
        </w:tabs>
        <w:spacing w:line="260" w:lineRule="exact"/>
        <w:ind w:left="425" w:right="397" w:firstLine="31"/>
        <w:rPr>
          <w:b/>
          <w:bCs/>
          <w:spacing w:val="-1"/>
          <w:sz w:val="28"/>
          <w:szCs w:val="28"/>
        </w:rPr>
      </w:pPr>
      <w:r w:rsidRPr="00A54E56">
        <w:rPr>
          <w:b/>
          <w:bCs/>
          <w:spacing w:val="-1"/>
          <w:sz w:val="28"/>
          <w:szCs w:val="28"/>
        </w:rPr>
        <w:t>Производственные зоны</w:t>
      </w:r>
    </w:p>
    <w:p w:rsidR="00AC6E6B" w:rsidRPr="00A54E56" w:rsidRDefault="00AC6E6B" w:rsidP="00AC6E6B">
      <w:pPr>
        <w:shd w:val="clear" w:color="auto" w:fill="FFFFFF"/>
        <w:tabs>
          <w:tab w:val="left" w:pos="9781"/>
        </w:tabs>
        <w:spacing w:line="260" w:lineRule="exact"/>
        <w:ind w:left="425" w:right="397" w:firstLine="31"/>
        <w:rPr>
          <w:b/>
          <w:bCs/>
          <w:spacing w:val="-1"/>
        </w:rPr>
      </w:pPr>
    </w:p>
    <w:p w:rsidR="00AC6E6B" w:rsidRPr="00A54E56" w:rsidRDefault="00AC6E6B" w:rsidP="00AC6E6B">
      <w:pPr>
        <w:shd w:val="clear" w:color="auto" w:fill="FFFFFF"/>
        <w:tabs>
          <w:tab w:val="left" w:pos="9781"/>
        </w:tabs>
        <w:spacing w:line="260" w:lineRule="exact"/>
        <w:ind w:left="425" w:right="397" w:firstLine="544"/>
        <w:rPr>
          <w:b/>
          <w:bCs/>
        </w:rPr>
      </w:pPr>
      <w:r w:rsidRPr="00A54E56">
        <w:rPr>
          <w:b/>
          <w:bCs/>
        </w:rPr>
        <w:t xml:space="preserve">П-1 - зона предприятий </w:t>
      </w:r>
      <w:r w:rsidRPr="00A54E56">
        <w:rPr>
          <w:b/>
          <w:bCs/>
          <w:lang w:val="en-US"/>
        </w:rPr>
        <w:t>V</w:t>
      </w:r>
      <w:r w:rsidRPr="00A54E56">
        <w:rPr>
          <w:b/>
          <w:bCs/>
        </w:rPr>
        <w:t xml:space="preserve"> класса вредности</w:t>
      </w:r>
    </w:p>
    <w:p w:rsidR="00AC6E6B" w:rsidRPr="00A54E56" w:rsidRDefault="00AC6E6B" w:rsidP="00AC6E6B">
      <w:pPr>
        <w:shd w:val="clear" w:color="auto" w:fill="FFFFFF"/>
        <w:tabs>
          <w:tab w:val="left" w:pos="9781"/>
        </w:tabs>
        <w:spacing w:line="260" w:lineRule="exact"/>
        <w:ind w:left="425" w:right="397" w:firstLine="28"/>
        <w:rPr>
          <w:b/>
          <w:bCs/>
        </w:rPr>
      </w:pPr>
    </w:p>
    <w:p w:rsidR="00AC6E6B" w:rsidRPr="00A54E56" w:rsidRDefault="00AC6E6B" w:rsidP="00AC6E6B">
      <w:pPr>
        <w:shd w:val="clear" w:color="auto" w:fill="FFFFFF"/>
        <w:tabs>
          <w:tab w:val="left" w:pos="9804"/>
        </w:tabs>
        <w:spacing w:line="274" w:lineRule="exact"/>
        <w:ind w:right="7" w:firstLine="992"/>
        <w:jc w:val="both"/>
        <w:rPr>
          <w:b/>
          <w:bCs/>
        </w:rPr>
      </w:pPr>
      <w:r w:rsidRPr="00A54E56">
        <w:rPr>
          <w:b/>
          <w:bCs/>
        </w:rPr>
        <w:t xml:space="preserve">Зона предназначена для размещения и функционирования промышленных </w:t>
      </w:r>
      <w:r w:rsidRPr="00A54E56">
        <w:rPr>
          <w:b/>
          <w:bCs/>
          <w:spacing w:val="11"/>
        </w:rPr>
        <w:t>предприятий</w:t>
      </w:r>
      <w:r w:rsidRPr="00A54E56">
        <w:rPr>
          <w:b/>
          <w:bCs/>
        </w:rPr>
        <w:t xml:space="preserve">, производственных баз коммунального хозяйства и торговли, объектов дорожного сервиса, складских объектов, имеющих </w:t>
      </w:r>
      <w:r w:rsidRPr="00A54E56">
        <w:rPr>
          <w:b/>
          <w:bCs/>
          <w:lang w:val="en-US"/>
        </w:rPr>
        <w:t>V</w:t>
      </w:r>
      <w:r w:rsidRPr="00A54E56">
        <w:rPr>
          <w:b/>
          <w:bCs/>
        </w:rPr>
        <w:t xml:space="preserve"> класс вредности по санитарной классификации СанПиН 2.2.1/2.1.1. 1200-03.</w:t>
      </w:r>
    </w:p>
    <w:p w:rsidR="00AC6E6B" w:rsidRPr="00A54E56" w:rsidRDefault="00AC6E6B" w:rsidP="00AC6E6B">
      <w:pPr>
        <w:shd w:val="clear" w:color="auto" w:fill="FFFFFF"/>
        <w:tabs>
          <w:tab w:val="left" w:pos="9804"/>
        </w:tabs>
        <w:spacing w:line="274" w:lineRule="exact"/>
        <w:ind w:right="7" w:firstLine="992"/>
        <w:jc w:val="both"/>
        <w:rPr>
          <w:b/>
          <w:bC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3"/>
        <w:gridCol w:w="3545"/>
        <w:gridCol w:w="1701"/>
      </w:tblGrid>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747" w:type="dxa"/>
            <w:gridSpan w:val="4"/>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2"/>
                <w:szCs w:val="22"/>
                <w:lang w:eastAsia="en-US"/>
              </w:rPr>
            </w:pPr>
            <w:r w:rsidRPr="00A54E56">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дорожного сервиса (4.9.1)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дорожного сервиса.</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Автозаправочные </w:t>
            </w:r>
            <w:proofErr w:type="spellStart"/>
            <w:r w:rsidRPr="00A54E56">
              <w:rPr>
                <w:rFonts w:eastAsia="Calibri"/>
                <w:sz w:val="20"/>
                <w:szCs w:val="20"/>
                <w:lang w:eastAsia="en-US"/>
              </w:rPr>
              <w:t>станци</w:t>
            </w:r>
            <w:proofErr w:type="spellEnd"/>
            <w:r w:rsidRPr="00A54E56">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AC6E6B" w:rsidRPr="00A54E56" w:rsidRDefault="00AC6E6B" w:rsidP="00596B1C">
            <w:pPr>
              <w:rPr>
                <w:rFonts w:eastAsia="Calibri"/>
                <w:sz w:val="20"/>
                <w:szCs w:val="20"/>
                <w:lang w:eastAsia="en-US"/>
              </w:rPr>
            </w:pPr>
            <w:r w:rsidRPr="00A54E56">
              <w:rPr>
                <w:rFonts w:eastAsia="Calibri"/>
                <w:sz w:val="20"/>
                <w:szCs w:val="20"/>
                <w:lang w:eastAsia="en-US"/>
              </w:rPr>
              <w:t>Автомобильные мойки, а также размещение магазинов сопутствующей торговли.</w:t>
            </w:r>
          </w:p>
          <w:p w:rsidR="00AC6E6B" w:rsidRPr="00A54E56" w:rsidRDefault="00AC6E6B" w:rsidP="00596B1C">
            <w:pPr>
              <w:rPr>
                <w:rFonts w:eastAsia="Calibri"/>
                <w:sz w:val="20"/>
                <w:szCs w:val="20"/>
                <w:lang w:eastAsia="en-US"/>
              </w:rPr>
            </w:pPr>
            <w:r w:rsidRPr="00A54E56">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вдоль красных линий и проездов  –    25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- 40000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- 1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Строительная промышленность (6.6)</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Размещение объектов капитального строительства, </w:t>
            </w:r>
            <w:r w:rsidRPr="00A54E56">
              <w:rPr>
                <w:rFonts w:eastAsia="Calibri"/>
                <w:sz w:val="20"/>
                <w:szCs w:val="20"/>
                <w:lang w:eastAsia="en-US"/>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25 метров.</w:t>
            </w:r>
          </w:p>
          <w:p w:rsidR="00AC6E6B" w:rsidRPr="00A54E56" w:rsidRDefault="00AC6E6B" w:rsidP="00596B1C">
            <w:pPr>
              <w:autoSpaceDE w:val="0"/>
              <w:autoSpaceDN w:val="0"/>
              <w:adjustRightInd w:val="0"/>
              <w:jc w:val="both"/>
              <w:rPr>
                <w:sz w:val="20"/>
                <w:szCs w:val="20"/>
              </w:rPr>
            </w:pPr>
            <w:r w:rsidRPr="00A54E56">
              <w:rPr>
                <w:sz w:val="20"/>
                <w:szCs w:val="20"/>
              </w:rPr>
              <w:lastRenderedPageBreak/>
              <w:t>Минимальная длина земельного участка – 25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- 100000 кв.м</w:t>
            </w:r>
            <w:proofErr w:type="gramStart"/>
            <w:r w:rsidRPr="00A54E56">
              <w:rPr>
                <w:sz w:val="20"/>
                <w:szCs w:val="20"/>
              </w:rPr>
              <w:t>..</w:t>
            </w:r>
            <w:proofErr w:type="gramEnd"/>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widowControl w:val="0"/>
              <w:tabs>
                <w:tab w:val="left" w:pos="-62"/>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1) площадь земельного участка:</w:t>
            </w:r>
          </w:p>
          <w:p w:rsidR="00AC6E6B" w:rsidRPr="00A54E56" w:rsidRDefault="00AC6E6B" w:rsidP="00596B1C">
            <w:pPr>
              <w:widowControl w:val="0"/>
              <w:tabs>
                <w:tab w:val="left" w:pos="361"/>
                <w:tab w:val="left" w:pos="415"/>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400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метров.</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ширина участка вдоль красных линий улиц и  проездов – не менее 25м;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2"/>
                <w:szCs w:val="22"/>
              </w:rPr>
            </w:pPr>
            <w:r w:rsidRPr="00A54E56">
              <w:rPr>
                <w:sz w:val="20"/>
                <w:szCs w:val="20"/>
              </w:rPr>
              <w:t>максимальная этажность</w:t>
            </w:r>
            <w:r w:rsidRPr="00A54E56">
              <w:rPr>
                <w:sz w:val="22"/>
                <w:szCs w:val="22"/>
              </w:rPr>
              <w:t xml:space="preserve"> -2 этажа;</w:t>
            </w:r>
          </w:p>
          <w:p w:rsidR="00AC6E6B" w:rsidRPr="00A54E56" w:rsidRDefault="00AC6E6B" w:rsidP="00596B1C">
            <w:pPr>
              <w:rPr>
                <w:rFonts w:eastAsia="Calibri"/>
                <w:sz w:val="22"/>
                <w:szCs w:val="22"/>
                <w:lang w:eastAsia="en-US"/>
              </w:rPr>
            </w:pPr>
            <w:r w:rsidRPr="00A54E56">
              <w:rPr>
                <w:b/>
                <w:sz w:val="20"/>
                <w:szCs w:val="20"/>
              </w:rPr>
              <w:t xml:space="preserve">Максимальный процент застройки в границах земельного участка – </w:t>
            </w:r>
            <w:r w:rsidRPr="00A54E56">
              <w:rPr>
                <w:sz w:val="20"/>
                <w:szCs w:val="20"/>
              </w:rPr>
              <w:t>60%</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Склады (6.9)</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A54E56">
              <w:rPr>
                <w:rFonts w:eastAsia="Calibri"/>
                <w:sz w:val="20"/>
                <w:szCs w:val="20"/>
                <w:lang w:eastAsia="en-US"/>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- 3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lastRenderedPageBreak/>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Спорт (5.1)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AC6E6B" w:rsidRPr="00A54E56" w:rsidRDefault="00AC6E6B" w:rsidP="00596B1C">
            <w:pPr>
              <w:rPr>
                <w:rFonts w:eastAsia="Calibri"/>
                <w:sz w:val="20"/>
                <w:szCs w:val="20"/>
                <w:lang w:eastAsia="en-US"/>
              </w:rPr>
            </w:pPr>
            <w:r w:rsidRPr="00A54E56">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базы и лагеря.</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2"/>
                <w:szCs w:val="22"/>
                <w:lang w:eastAsia="en-US"/>
              </w:rPr>
            </w:pPr>
            <w:r w:rsidRPr="00A54E56">
              <w:rPr>
                <w:rFonts w:eastAsia="Calibri"/>
                <w:sz w:val="20"/>
                <w:szCs w:val="20"/>
                <w:lang w:eastAsia="en-US"/>
              </w:rPr>
              <w:t>Минимальный процент озеленения территории – 50%.</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w:t>
            </w:r>
            <w:r w:rsidRPr="00A54E56">
              <w:rPr>
                <w:b/>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Автомобильный транспорт (7.2)</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зданий и сооружений автомобильного транспорта.</w:t>
            </w:r>
          </w:p>
          <w:p w:rsidR="00AC6E6B" w:rsidRPr="00A54E56" w:rsidRDefault="00AC6E6B" w:rsidP="00596B1C">
            <w:pPr>
              <w:rPr>
                <w:rFonts w:eastAsia="Calibri"/>
                <w:sz w:val="20"/>
                <w:szCs w:val="20"/>
                <w:lang w:eastAsia="en-US"/>
              </w:rPr>
            </w:pPr>
            <w:r w:rsidRPr="00A54E56">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w:t>
            </w:r>
            <w:proofErr w:type="gramStart"/>
            <w:r w:rsidRPr="00A54E56">
              <w:rPr>
                <w:rFonts w:eastAsia="Calibri"/>
                <w:sz w:val="20"/>
                <w:szCs w:val="20"/>
                <w:lang w:eastAsia="en-US"/>
              </w:rPr>
              <w:t>дств в гр</w:t>
            </w:r>
            <w:proofErr w:type="gramEnd"/>
            <w:r w:rsidRPr="00A54E56">
              <w:rPr>
                <w:rFonts w:eastAsia="Calibri"/>
                <w:sz w:val="20"/>
                <w:szCs w:val="20"/>
                <w:lang w:eastAsia="en-US"/>
              </w:rPr>
              <w:t>аницах городских улиц и дорог.</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предназначенные для обслуживания пассажиров.</w:t>
            </w:r>
          </w:p>
          <w:p w:rsidR="00AC6E6B" w:rsidRPr="00A54E56" w:rsidRDefault="00AC6E6B" w:rsidP="00596B1C">
            <w:pPr>
              <w:rPr>
                <w:rFonts w:eastAsia="Calibri"/>
                <w:sz w:val="20"/>
                <w:szCs w:val="20"/>
                <w:lang w:eastAsia="en-US"/>
              </w:rPr>
            </w:pPr>
            <w:r w:rsidRPr="00A54E56">
              <w:rPr>
                <w:rFonts w:eastAsia="Calibri"/>
                <w:sz w:val="20"/>
                <w:szCs w:val="20"/>
                <w:lang w:eastAsia="en-US"/>
              </w:rPr>
              <w:t>Стоянки транспортных средств, осуществляющие перевозки людей по установленному маршруту.</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3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
                <w:bCs/>
                <w:sz w:val="20"/>
                <w:szCs w:val="20"/>
              </w:rPr>
              <w:t>Максимальное количество этажей</w:t>
            </w:r>
            <w:r w:rsidRPr="00A54E56">
              <w:rPr>
                <w:bCs/>
                <w:sz w:val="20"/>
                <w:szCs w:val="20"/>
              </w:rPr>
              <w:t xml:space="preserve"> – 2 этажа.</w:t>
            </w:r>
          </w:p>
          <w:p w:rsidR="00AC6E6B" w:rsidRPr="00A54E56" w:rsidRDefault="00AC6E6B" w:rsidP="00596B1C">
            <w:pPr>
              <w:autoSpaceDE w:val="0"/>
              <w:autoSpaceDN w:val="0"/>
              <w:adjustRightInd w:val="0"/>
              <w:jc w:val="both"/>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Связь (6.8)</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3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3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9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границ земельного участка – 1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Предельная высота зданий, строений, сооружений </w:t>
            </w:r>
            <w:r w:rsidRPr="00A54E56">
              <w:rPr>
                <w:sz w:val="20"/>
                <w:szCs w:val="20"/>
              </w:rPr>
              <w:t>– не подлежит установлению.</w:t>
            </w:r>
          </w:p>
          <w:p w:rsidR="00AC6E6B" w:rsidRPr="00A54E56" w:rsidRDefault="00AC6E6B" w:rsidP="00596B1C">
            <w:pPr>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Энергетика (6.7)</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гидроэнергетики, тепловые станции и других электростанций, размещение обслуживающих и вспомогательных для электростанций сооружений (</w:t>
            </w:r>
            <w:proofErr w:type="spellStart"/>
            <w:r w:rsidRPr="00A54E56">
              <w:rPr>
                <w:rFonts w:eastAsia="Calibri"/>
                <w:sz w:val="20"/>
                <w:szCs w:val="20"/>
                <w:lang w:eastAsia="en-US"/>
              </w:rPr>
              <w:t>золоотвалов</w:t>
            </w:r>
            <w:proofErr w:type="spellEnd"/>
            <w:r w:rsidRPr="00A54E56">
              <w:rPr>
                <w:rFonts w:eastAsia="Calibri"/>
                <w:sz w:val="20"/>
                <w:szCs w:val="20"/>
                <w:lang w:eastAsia="en-US"/>
              </w:rPr>
              <w:t xml:space="preserve">, гидротехнических </w:t>
            </w:r>
            <w:r w:rsidRPr="00A54E56">
              <w:rPr>
                <w:rFonts w:eastAsia="Calibri"/>
                <w:sz w:val="20"/>
                <w:szCs w:val="20"/>
                <w:lang w:eastAsia="en-US"/>
              </w:rPr>
              <w:lastRenderedPageBreak/>
              <w:t xml:space="preserve">сооружений); объекты </w:t>
            </w:r>
            <w:proofErr w:type="spellStart"/>
            <w:r w:rsidRPr="00A54E56">
              <w:rPr>
                <w:rFonts w:eastAsia="Calibri"/>
                <w:sz w:val="20"/>
                <w:szCs w:val="20"/>
                <w:lang w:eastAsia="en-US"/>
              </w:rPr>
              <w:t>электросетевого</w:t>
            </w:r>
            <w:proofErr w:type="spellEnd"/>
            <w:r w:rsidRPr="00A54E56">
              <w:rPr>
                <w:rFonts w:eastAsia="Calibri"/>
                <w:sz w:val="20"/>
                <w:szCs w:val="20"/>
                <w:lang w:eastAsia="en-US"/>
              </w:rPr>
              <w:t xml:space="preserve"> хозяйства.</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54E56">
              <w:rPr>
                <w:b/>
                <w:sz w:val="20"/>
                <w:szCs w:val="20"/>
              </w:rPr>
              <w:lastRenderedPageBreak/>
              <w:t xml:space="preserve">запрещено строительство зданий, строений, сооружений </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границ земельного участка – 0 м;</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Предельная высота зданий, строений, сооружений </w:t>
            </w:r>
            <w:r w:rsidRPr="00A54E56">
              <w:rPr>
                <w:sz w:val="20"/>
                <w:szCs w:val="20"/>
              </w:rPr>
              <w:t>– не подлежит установлению.</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Скотоводство (1.8)</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C6E6B" w:rsidRPr="00A54E56" w:rsidRDefault="00AC6E6B" w:rsidP="00596B1C">
            <w:pPr>
              <w:rPr>
                <w:rFonts w:eastAsia="Calibri"/>
                <w:sz w:val="20"/>
                <w:szCs w:val="20"/>
                <w:lang w:eastAsia="en-US"/>
              </w:rPr>
            </w:pPr>
            <w:r w:rsidRPr="00A54E56">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границ земельного участка – 1 м;</w:t>
            </w:r>
          </w:p>
          <w:p w:rsidR="00AC6E6B" w:rsidRPr="00A54E56" w:rsidRDefault="00AC6E6B" w:rsidP="00596B1C">
            <w:pPr>
              <w:widowControl w:val="0"/>
              <w:tabs>
                <w:tab w:val="left" w:pos="415"/>
              </w:tabs>
              <w:autoSpaceDE w:val="0"/>
              <w:autoSpaceDN w:val="0"/>
              <w:adjustRightInd w:val="0"/>
              <w:ind w:right="113" w:firstLine="28"/>
              <w:jc w:val="both"/>
              <w:rPr>
                <w:b/>
                <w:sz w:val="20"/>
                <w:szCs w:val="20"/>
              </w:rPr>
            </w:pPr>
            <w:r w:rsidRPr="00A54E56">
              <w:rPr>
                <w:b/>
                <w:sz w:val="20"/>
                <w:szCs w:val="20"/>
              </w:rPr>
              <w:t>Максимальная этажность</w:t>
            </w:r>
            <w:r w:rsidRPr="00A54E56">
              <w:rPr>
                <w:sz w:val="20"/>
                <w:szCs w:val="20"/>
              </w:rPr>
              <w:t xml:space="preserve"> -2 этажа</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Воздушный транспорт (7.4)</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t>Искусственно созданные для судоходства внутренних водных путей, объекты капитального строительства внутренних водных путей, объекты капитального строительства морских портов, объекты капитального строительства, в том числе морские и речные порты, причалы, пристани, гидротехнические сооружения, навигационные оборудования и другие объекты, необходимые для обеспечения судоходства и водных перевозок, заправки водного транспорта</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- 625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красных  линий улиц и проездов – 5 м;</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границ земельного участка – 3 м;</w:t>
            </w:r>
          </w:p>
          <w:p w:rsidR="00AC6E6B" w:rsidRPr="00A54E56" w:rsidRDefault="00AC6E6B" w:rsidP="00596B1C">
            <w:pPr>
              <w:widowControl w:val="0"/>
              <w:tabs>
                <w:tab w:val="left" w:pos="415"/>
              </w:tabs>
              <w:autoSpaceDE w:val="0"/>
              <w:autoSpaceDN w:val="0"/>
              <w:adjustRightInd w:val="0"/>
              <w:ind w:right="113" w:firstLine="28"/>
              <w:jc w:val="both"/>
              <w:rPr>
                <w:b/>
                <w:sz w:val="20"/>
                <w:szCs w:val="20"/>
              </w:rPr>
            </w:pPr>
            <w:r w:rsidRPr="00A54E56">
              <w:rPr>
                <w:b/>
                <w:sz w:val="20"/>
                <w:szCs w:val="20"/>
              </w:rPr>
              <w:t>Максимальная этажность</w:t>
            </w:r>
            <w:r w:rsidRPr="00A54E56">
              <w:rPr>
                <w:sz w:val="20"/>
                <w:szCs w:val="20"/>
              </w:rPr>
              <w:t xml:space="preserve"> -2 этажа</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Целлюлозно-бумажная промышленность (6.11)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w:t>
            </w:r>
            <w:r w:rsidRPr="00A54E56">
              <w:rPr>
                <w:rFonts w:eastAsia="Calibri"/>
                <w:sz w:val="20"/>
                <w:szCs w:val="20"/>
                <w:lang w:eastAsia="en-US"/>
              </w:rPr>
              <w:lastRenderedPageBreak/>
              <w:t>полиграфической деятельности, тиражирования записанных носителей информации</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54E56">
              <w:rPr>
                <w:b/>
                <w:sz w:val="20"/>
                <w:szCs w:val="20"/>
              </w:rPr>
              <w:lastRenderedPageBreak/>
              <w:t>запрещено строительство зданий, строений, сооружений:</w:t>
            </w:r>
          </w:p>
          <w:p w:rsidR="00AC6E6B" w:rsidRPr="00A54E56" w:rsidRDefault="00AC6E6B" w:rsidP="00596B1C">
            <w:pPr>
              <w:widowControl w:val="0"/>
              <w:tabs>
                <w:tab w:val="left" w:pos="-62"/>
                <w:tab w:val="left" w:pos="415"/>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415"/>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Обеспечение научной деятельности (3.9)</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для обеспечения научной деятельности.</w:t>
            </w:r>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наблюдений за физическими и химическими процессами, происходящими в окружающей среде.</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предназначенные для проведения научных изысканий, исследований и разработок.</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и сооружения для проведения изысканий, испытаний опытных промышленных образцов. </w:t>
            </w:r>
          </w:p>
        </w:tc>
        <w:tc>
          <w:tcPr>
            <w:tcW w:w="5244"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12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2"/>
                <w:szCs w:val="22"/>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Деловое управление (4.1)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244"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p w:rsidR="00AC6E6B" w:rsidRPr="00A54E56" w:rsidRDefault="00AC6E6B" w:rsidP="00596B1C">
            <w:pPr>
              <w:rPr>
                <w:rFonts w:eastAsia="Calibri"/>
                <w:sz w:val="22"/>
                <w:szCs w:val="22"/>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w:t>
            </w:r>
            <w:r w:rsidRPr="00A54E56">
              <w:rPr>
                <w:rFonts w:eastAsia="Calibri"/>
                <w:sz w:val="20"/>
                <w:szCs w:val="20"/>
                <w:lang w:eastAsia="en-US"/>
              </w:rPr>
              <w:lastRenderedPageBreak/>
              <w:t xml:space="preserve">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2"/>
                <w:szCs w:val="22"/>
                <w:lang w:eastAsia="en-US"/>
              </w:rPr>
            </w:pPr>
            <w:r w:rsidRPr="00A54E56">
              <w:rPr>
                <w:sz w:val="20"/>
                <w:szCs w:val="20"/>
              </w:rPr>
              <w:lastRenderedPageBreak/>
              <w:t>Действие градостроительного регламента не распространяется</w:t>
            </w:r>
          </w:p>
        </w:tc>
      </w:tr>
      <w:tr w:rsidR="00AC6E6B" w:rsidRPr="00A54E56" w:rsidTr="00596B1C">
        <w:tc>
          <w:tcPr>
            <w:tcW w:w="8047" w:type="dxa"/>
            <w:gridSpan w:val="3"/>
            <w:tcBorders>
              <w:top w:val="single" w:sz="4" w:space="0" w:color="auto"/>
              <w:left w:val="single" w:sz="4" w:space="0" w:color="auto"/>
              <w:bottom w:val="single" w:sz="4" w:space="0" w:color="auto"/>
              <w:right w:val="nil"/>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lastRenderedPageBreak/>
              <w:t>Условно разрешенные виды использования земельных участков и объектов капитального строительства</w:t>
            </w:r>
          </w:p>
        </w:tc>
        <w:tc>
          <w:tcPr>
            <w:tcW w:w="1700" w:type="dxa"/>
            <w:tcBorders>
              <w:top w:val="single" w:sz="4" w:space="0" w:color="auto"/>
              <w:left w:val="nil"/>
              <w:bottom w:val="single" w:sz="4" w:space="0" w:color="auto"/>
              <w:right w:val="single" w:sz="4" w:space="0" w:color="auto"/>
            </w:tcBorders>
          </w:tcPr>
          <w:p w:rsidR="00AC6E6B" w:rsidRPr="00A54E56" w:rsidRDefault="00AC6E6B" w:rsidP="00596B1C">
            <w:pPr>
              <w:jc w:val="center"/>
              <w:rPr>
                <w:rFonts w:eastAsia="Calibri"/>
                <w:b/>
                <w:sz w:val="22"/>
                <w:szCs w:val="22"/>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4"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324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18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jc w:val="both"/>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p w:rsidR="00AC6E6B" w:rsidRPr="00A54E56" w:rsidRDefault="00AC6E6B" w:rsidP="00596B1C">
            <w:pPr>
              <w:rPr>
                <w:rFonts w:eastAsia="Calibri"/>
                <w:sz w:val="22"/>
                <w:szCs w:val="22"/>
                <w:lang w:eastAsia="en-US"/>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15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- 300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Спорт (5.1)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AC6E6B" w:rsidRPr="00A54E56" w:rsidRDefault="00AC6E6B" w:rsidP="00596B1C">
            <w:pPr>
              <w:rPr>
                <w:rFonts w:eastAsia="Calibri"/>
                <w:sz w:val="20"/>
                <w:szCs w:val="20"/>
                <w:lang w:eastAsia="en-US"/>
              </w:rPr>
            </w:pPr>
            <w:r w:rsidRPr="00A54E56">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базы и лагеря.</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rFonts w:eastAsia="Calibri"/>
                <w:sz w:val="20"/>
                <w:szCs w:val="20"/>
                <w:lang w:eastAsia="en-US"/>
              </w:rPr>
              <w:t>Минимальный процент озеленения территории – 50%.</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Отдых (рекреация) (5.0)</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создание и уход за городскими лесами, скверами, прудами, озерами, </w:t>
            </w:r>
            <w:r w:rsidRPr="00A54E56">
              <w:rPr>
                <w:rFonts w:eastAsia="Calibri"/>
                <w:sz w:val="20"/>
                <w:szCs w:val="20"/>
                <w:lang w:eastAsia="en-US"/>
              </w:rPr>
              <w:lastRenderedPageBreak/>
              <w:t xml:space="preserve">водохранилищами, пляжами, а также обустройство мест отдыха в них. </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400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30000 кв.м.;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lastRenderedPageBreak/>
              <w:t>- от границы земельного участка – 3 м,</w:t>
            </w:r>
          </w:p>
          <w:p w:rsidR="00AC6E6B" w:rsidRPr="00A54E56" w:rsidRDefault="00AC6E6B" w:rsidP="00596B1C">
            <w:pPr>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3.</w:t>
            </w:r>
          </w:p>
          <w:p w:rsidR="00AC6E6B" w:rsidRPr="00A54E56" w:rsidRDefault="00AC6E6B" w:rsidP="00596B1C">
            <w:pPr>
              <w:jc w:val="both"/>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ind w:right="-108"/>
              <w:rPr>
                <w:rFonts w:eastAsia="Calibri"/>
                <w:sz w:val="20"/>
                <w:szCs w:val="20"/>
                <w:lang w:eastAsia="en-US"/>
              </w:rPr>
            </w:pPr>
            <w:proofErr w:type="gramStart"/>
            <w:r w:rsidRPr="00A54E56">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9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3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0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sz w:val="20"/>
                <w:szCs w:val="20"/>
              </w:rPr>
              <w:t>Вновь создаваемые объекты  должны размещаться на расстоянии не менее 300 м от границ территории жилой застройки.</w:t>
            </w:r>
          </w:p>
          <w:p w:rsidR="00AC6E6B" w:rsidRPr="00A54E56" w:rsidRDefault="00AC6E6B" w:rsidP="00596B1C">
            <w:pPr>
              <w:jc w:val="both"/>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spellStart"/>
            <w:r w:rsidRPr="00A54E56">
              <w:rPr>
                <w:rFonts w:eastAsia="Calibri"/>
                <w:sz w:val="20"/>
                <w:szCs w:val="20"/>
                <w:lang w:eastAsia="en-US"/>
              </w:rPr>
              <w:t>Недропользование</w:t>
            </w:r>
            <w:proofErr w:type="spellEnd"/>
            <w:r w:rsidRPr="00A54E56">
              <w:rPr>
                <w:rFonts w:eastAsia="Calibri"/>
                <w:sz w:val="20"/>
                <w:szCs w:val="20"/>
                <w:lang w:eastAsia="en-US"/>
              </w:rPr>
              <w:t xml:space="preserve"> (6.1)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Осуществление геологических изысканий;</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добыча полезных ископаемых открытым (карьеры, отвалы) и закрытым (шахты, скважины) способами;</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объектов капитального строительства, в том числе подземных, в целях добычи полезных ископаемых;</w:t>
            </w:r>
          </w:p>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w:t>
            </w:r>
            <w:r w:rsidRPr="00A54E56">
              <w:rPr>
                <w:rFonts w:eastAsia="Calibri"/>
                <w:sz w:val="20"/>
                <w:szCs w:val="20"/>
                <w:lang w:eastAsia="en-US"/>
              </w:rPr>
              <w:lastRenderedPageBreak/>
              <w:t xml:space="preserve">для целей </w:t>
            </w:r>
            <w:proofErr w:type="spellStart"/>
            <w:r w:rsidRPr="00A54E56">
              <w:rPr>
                <w:rFonts w:eastAsia="Calibri"/>
                <w:sz w:val="20"/>
                <w:szCs w:val="20"/>
                <w:lang w:eastAsia="en-US"/>
              </w:rPr>
              <w:t>недропользования</w:t>
            </w:r>
            <w:proofErr w:type="spellEnd"/>
            <w:r w:rsidRPr="00A54E56">
              <w:rPr>
                <w:rFonts w:eastAsia="Calibri"/>
                <w:sz w:val="20"/>
                <w:szCs w:val="20"/>
                <w:lang w:eastAsia="en-US"/>
              </w:rPr>
              <w:t>, если добыча полезных ископаемых происходит на межселенной территории</w:t>
            </w:r>
          </w:p>
        </w:tc>
        <w:tc>
          <w:tcPr>
            <w:tcW w:w="5244"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100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0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sz w:val="20"/>
                <w:szCs w:val="20"/>
              </w:rPr>
              <w:t>Вновь создаваемые объекты  должны размещаться на расстоянии от жилой застройки:</w:t>
            </w:r>
          </w:p>
          <w:p w:rsidR="00AC6E6B" w:rsidRPr="00A54E56" w:rsidRDefault="00AC6E6B" w:rsidP="00596B1C">
            <w:pPr>
              <w:rPr>
                <w:sz w:val="20"/>
                <w:szCs w:val="20"/>
              </w:rPr>
            </w:pPr>
            <w:r w:rsidRPr="00A54E56">
              <w:rPr>
                <w:sz w:val="20"/>
                <w:szCs w:val="20"/>
              </w:rPr>
              <w:t>для карьеров – не менее 300 метров;</w:t>
            </w:r>
          </w:p>
          <w:p w:rsidR="00AC6E6B" w:rsidRPr="00A54E56" w:rsidRDefault="00AC6E6B" w:rsidP="00596B1C">
            <w:pPr>
              <w:rPr>
                <w:sz w:val="20"/>
                <w:szCs w:val="20"/>
              </w:rPr>
            </w:pPr>
            <w:r w:rsidRPr="00A54E56">
              <w:rPr>
                <w:sz w:val="20"/>
                <w:szCs w:val="20"/>
              </w:rPr>
              <w:t>для артезианских скважин – не менее 15 метров.</w:t>
            </w:r>
          </w:p>
          <w:p w:rsidR="00AC6E6B" w:rsidRPr="00A54E56" w:rsidRDefault="00AC6E6B" w:rsidP="00596B1C">
            <w:pPr>
              <w:rPr>
                <w:sz w:val="20"/>
                <w:szCs w:val="20"/>
              </w:rPr>
            </w:pPr>
          </w:p>
          <w:p w:rsidR="00AC6E6B" w:rsidRPr="00A54E56" w:rsidRDefault="00AC6E6B" w:rsidP="00596B1C">
            <w:pPr>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9747" w:type="dxa"/>
            <w:gridSpan w:val="4"/>
            <w:tcBorders>
              <w:top w:val="single" w:sz="4" w:space="0" w:color="auto"/>
              <w:left w:val="single" w:sz="4" w:space="0" w:color="auto"/>
              <w:bottom w:val="single" w:sz="4" w:space="0" w:color="auto"/>
              <w:right w:val="single" w:sz="4" w:space="0" w:color="auto"/>
            </w:tcBorders>
          </w:tcPr>
          <w:p w:rsidR="00AC6E6B" w:rsidRPr="00A54E56" w:rsidRDefault="00AC6E6B" w:rsidP="00596B1C">
            <w:pPr>
              <w:jc w:val="center"/>
              <w:rPr>
                <w:rFonts w:eastAsia="Calibri"/>
                <w:b/>
                <w:sz w:val="20"/>
                <w:szCs w:val="20"/>
                <w:lang w:eastAsia="en-US"/>
              </w:rPr>
            </w:pPr>
          </w:p>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Вспомогательные виды разрешенного использования земельных участков и объектов капитального строительства</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spellStart"/>
            <w:r w:rsidRPr="00A54E56">
              <w:rPr>
                <w:sz w:val="20"/>
                <w:szCs w:val="20"/>
              </w:rPr>
              <w:t>Амбулаторн</w:t>
            </w:r>
            <w:proofErr w:type="gramStart"/>
            <w:r w:rsidRPr="00A54E56">
              <w:rPr>
                <w:sz w:val="20"/>
                <w:szCs w:val="20"/>
              </w:rPr>
              <w:t>о</w:t>
            </w:r>
            <w:proofErr w:type="spellEnd"/>
            <w:r w:rsidRPr="00A54E56">
              <w:rPr>
                <w:sz w:val="20"/>
                <w:szCs w:val="20"/>
              </w:rPr>
              <w:t>-</w:t>
            </w:r>
            <w:proofErr w:type="gramEnd"/>
            <w:r w:rsidRPr="00A54E56">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lastRenderedPageBreak/>
              <w:t>Максимальное количество этажей – 2 эт.</w:t>
            </w:r>
          </w:p>
          <w:p w:rsidR="00AC6E6B" w:rsidRPr="00A54E56" w:rsidRDefault="00AC6E6B" w:rsidP="00596B1C">
            <w:pPr>
              <w:autoSpaceDE w:val="0"/>
              <w:autoSpaceDN w:val="0"/>
              <w:adjustRightInd w:val="0"/>
              <w:jc w:val="both"/>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Действие градостроительного регламента не распространяется</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предназначенные для приема физических и </w:t>
            </w:r>
            <w:r w:rsidRPr="00A54E56">
              <w:rPr>
                <w:rFonts w:eastAsia="Calibri"/>
                <w:sz w:val="20"/>
                <w:szCs w:val="20"/>
                <w:lang w:eastAsia="en-US"/>
              </w:rPr>
              <w:lastRenderedPageBreak/>
              <w:t>юридических лиц в связи с предоставлением им коммунальных услуг.</w:t>
            </w:r>
          </w:p>
        </w:tc>
        <w:tc>
          <w:tcPr>
            <w:tcW w:w="5244"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sz w:val="20"/>
                <w:szCs w:val="20"/>
              </w:rPr>
              <w:lastRenderedPageBreak/>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AC6E6B" w:rsidRPr="00A54E56" w:rsidRDefault="00AC6E6B" w:rsidP="00AC6E6B">
      <w:pPr>
        <w:shd w:val="clear" w:color="auto" w:fill="FFFFFF"/>
        <w:tabs>
          <w:tab w:val="left" w:pos="9781"/>
        </w:tabs>
        <w:jc w:val="both"/>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 xml:space="preserve">Для земельных участков, расположенных в зоне П-1 и попадающих в зоны с особыми условиями использования территории установлены ограничения подпункт 1.2.1 пункта 1.2 части 3  Правил.  </w:t>
      </w:r>
    </w:p>
    <w:p w:rsidR="00AC6E6B" w:rsidRPr="00A54E56" w:rsidRDefault="00AC6E6B" w:rsidP="00AC6E6B">
      <w:pPr>
        <w:shd w:val="clear" w:color="auto" w:fill="FFFFFF"/>
        <w:tabs>
          <w:tab w:val="left" w:pos="9781"/>
        </w:tabs>
        <w:ind w:left="709"/>
        <w:jc w:val="both"/>
      </w:pPr>
    </w:p>
    <w:p w:rsidR="00AC6E6B" w:rsidRPr="00A54E56" w:rsidRDefault="00AC6E6B" w:rsidP="00AC6E6B">
      <w:pPr>
        <w:shd w:val="clear" w:color="auto" w:fill="FFFFFF"/>
        <w:tabs>
          <w:tab w:val="left" w:pos="9781"/>
        </w:tabs>
        <w:ind w:left="709"/>
        <w:jc w:val="both"/>
      </w:pPr>
    </w:p>
    <w:p w:rsidR="00AC6E6B" w:rsidRPr="00A54E56" w:rsidRDefault="00AC6E6B" w:rsidP="00AC6E6B">
      <w:pPr>
        <w:keepNext/>
        <w:ind w:right="458" w:firstLine="708"/>
        <w:jc w:val="both"/>
        <w:outlineLvl w:val="1"/>
        <w:rPr>
          <w:rFonts w:eastAsia="Calibri"/>
          <w:b/>
          <w:bCs/>
          <w:lang w:eastAsia="en-US"/>
        </w:rPr>
      </w:pPr>
    </w:p>
    <w:p w:rsidR="00AC6E6B" w:rsidRPr="00A54E56" w:rsidRDefault="00AC6E6B" w:rsidP="00AC6E6B">
      <w:pPr>
        <w:keepNext/>
        <w:ind w:right="458" w:firstLine="708"/>
        <w:jc w:val="both"/>
        <w:outlineLvl w:val="1"/>
        <w:rPr>
          <w:rFonts w:eastAsia="Calibri"/>
          <w:b/>
          <w:bCs/>
          <w:lang w:eastAsia="en-US"/>
        </w:rPr>
      </w:pPr>
      <w:r w:rsidRPr="00A54E56">
        <w:rPr>
          <w:rFonts w:eastAsia="Calibri"/>
          <w:b/>
          <w:bCs/>
          <w:lang w:eastAsia="en-US"/>
        </w:rPr>
        <w:t xml:space="preserve">П-2 - зона предприятий </w:t>
      </w:r>
      <w:r w:rsidRPr="00A54E56">
        <w:rPr>
          <w:rFonts w:eastAsia="Calibri"/>
          <w:b/>
          <w:bCs/>
          <w:lang w:val="en-US" w:eastAsia="en-US"/>
        </w:rPr>
        <w:t>IV</w:t>
      </w:r>
      <w:r w:rsidRPr="00A54E56">
        <w:rPr>
          <w:rFonts w:eastAsia="Calibri"/>
          <w:b/>
          <w:bCs/>
          <w:lang w:eastAsia="en-US"/>
        </w:rPr>
        <w:t xml:space="preserve"> класса вредности</w:t>
      </w:r>
    </w:p>
    <w:p w:rsidR="00AC6E6B" w:rsidRPr="00A54E56" w:rsidRDefault="00AC6E6B" w:rsidP="00AC6E6B">
      <w:pPr>
        <w:rPr>
          <w:rFonts w:eastAsia="Calibri"/>
          <w:lang w:eastAsia="en-US"/>
        </w:rPr>
      </w:pPr>
    </w:p>
    <w:p w:rsidR="00AC6E6B" w:rsidRPr="00A54E56" w:rsidRDefault="00AC6E6B" w:rsidP="00AC6E6B">
      <w:pPr>
        <w:keepNext/>
        <w:ind w:right="458"/>
        <w:jc w:val="both"/>
        <w:outlineLvl w:val="1"/>
        <w:rPr>
          <w:b/>
          <w:bCs/>
        </w:rPr>
      </w:pPr>
      <w:r w:rsidRPr="00A54E56">
        <w:rPr>
          <w:b/>
          <w:bCs/>
        </w:rPr>
        <w:t xml:space="preserve">Зона предназначена для размещения и функционирования промышленных </w:t>
      </w:r>
      <w:r w:rsidRPr="00A54E56">
        <w:rPr>
          <w:b/>
          <w:bCs/>
          <w:spacing w:val="11"/>
        </w:rPr>
        <w:t xml:space="preserve">предприятий, предприятий дорожной службы, транспорта и связи, </w:t>
      </w:r>
      <w:r w:rsidRPr="00A54E56">
        <w:rPr>
          <w:b/>
          <w:bCs/>
          <w:spacing w:val="5"/>
        </w:rPr>
        <w:t xml:space="preserve">производственных баз строительных организаций, предприятий коммунального хозяйства и торговли, </w:t>
      </w:r>
      <w:r w:rsidRPr="00A54E56">
        <w:rPr>
          <w:b/>
          <w:bCs/>
        </w:rPr>
        <w:t xml:space="preserve">объектов дорожного сервиса, имеющих </w:t>
      </w:r>
      <w:r w:rsidRPr="00A54E56">
        <w:rPr>
          <w:b/>
          <w:bCs/>
          <w:lang w:val="en-US"/>
        </w:rPr>
        <w:t>V</w:t>
      </w:r>
      <w:r w:rsidRPr="00A54E56">
        <w:rPr>
          <w:b/>
          <w:bCs/>
        </w:rPr>
        <w:t xml:space="preserve"> и </w:t>
      </w:r>
      <w:r w:rsidRPr="00A54E56">
        <w:rPr>
          <w:b/>
          <w:bCs/>
          <w:lang w:val="en-US"/>
        </w:rPr>
        <w:t>IV</w:t>
      </w:r>
      <w:r w:rsidRPr="00A54E56">
        <w:rPr>
          <w:b/>
          <w:bCs/>
        </w:rPr>
        <w:t xml:space="preserve"> класс вредности по санитарной классификации СанПиН 2.2.1/2.1.1. 1200-03.</w:t>
      </w:r>
    </w:p>
    <w:p w:rsidR="00AC6E6B" w:rsidRPr="00A54E56" w:rsidRDefault="00AC6E6B" w:rsidP="00AC6E6B">
      <w:pPr>
        <w:keepNext/>
        <w:ind w:right="458"/>
        <w:jc w:val="both"/>
        <w:outlineLvl w:val="1"/>
        <w:rPr>
          <w:b/>
          <w:bC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411"/>
        <w:gridCol w:w="5097"/>
      </w:tblGrid>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600"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дорожного сервиса (4.9.1)</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дорожного сервиса.</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Автозаправочные </w:t>
            </w:r>
            <w:proofErr w:type="spellStart"/>
            <w:r w:rsidRPr="00A54E56">
              <w:rPr>
                <w:rFonts w:eastAsia="Calibri"/>
                <w:sz w:val="20"/>
                <w:szCs w:val="20"/>
                <w:lang w:eastAsia="en-US"/>
              </w:rPr>
              <w:t>станци</w:t>
            </w:r>
            <w:proofErr w:type="spellEnd"/>
            <w:r w:rsidRPr="00A54E56">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AC6E6B" w:rsidRPr="00A54E56" w:rsidRDefault="00AC6E6B" w:rsidP="00596B1C">
            <w:pPr>
              <w:rPr>
                <w:rFonts w:eastAsia="Calibri"/>
                <w:sz w:val="20"/>
                <w:szCs w:val="20"/>
                <w:lang w:eastAsia="en-US"/>
              </w:rPr>
            </w:pPr>
            <w:r w:rsidRPr="00A54E56">
              <w:rPr>
                <w:rFonts w:eastAsia="Calibri"/>
                <w:sz w:val="20"/>
                <w:szCs w:val="20"/>
                <w:lang w:eastAsia="en-US"/>
              </w:rPr>
              <w:t>Автомобильные мойки, а также размещение магазинов сопутствующей торговли.</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Мастерские, предназначенные для ремонта и обслуживания </w:t>
            </w:r>
            <w:r w:rsidRPr="00A54E56">
              <w:rPr>
                <w:rFonts w:eastAsia="Calibri"/>
                <w:sz w:val="20"/>
                <w:szCs w:val="20"/>
                <w:lang w:eastAsia="en-US"/>
              </w:rPr>
              <w:lastRenderedPageBreak/>
              <w:t>автомобилей, и прочих объектов дорожного сервиса, а также размещение магазинов сопутствующей торговли</w:t>
            </w:r>
          </w:p>
        </w:tc>
        <w:tc>
          <w:tcPr>
            <w:tcW w:w="5097"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вдоль красных линий и проездов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- 40000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- 1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p>
          <w:p w:rsidR="00AC6E6B" w:rsidRPr="00A54E56" w:rsidRDefault="00AC6E6B" w:rsidP="00596B1C">
            <w:pPr>
              <w:autoSpaceDE w:val="0"/>
              <w:autoSpaceDN w:val="0"/>
              <w:adjustRightInd w:val="0"/>
              <w:jc w:val="both"/>
              <w:rPr>
                <w:sz w:val="20"/>
                <w:szCs w:val="20"/>
              </w:rPr>
            </w:pP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Лёгкая промышленность (6.3)</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Размещение объектов капитального строительства, предназначенных для текстильной, </w:t>
            </w:r>
            <w:proofErr w:type="spellStart"/>
            <w:proofErr w:type="gramStart"/>
            <w:r w:rsidRPr="00A54E56">
              <w:rPr>
                <w:rFonts w:eastAsia="Calibri"/>
                <w:sz w:val="20"/>
                <w:szCs w:val="20"/>
                <w:lang w:eastAsia="en-US"/>
              </w:rPr>
              <w:t>фарфоро-фаянсовой</w:t>
            </w:r>
            <w:proofErr w:type="spellEnd"/>
            <w:proofErr w:type="gramEnd"/>
            <w:r w:rsidRPr="00A54E56">
              <w:rPr>
                <w:rFonts w:eastAsia="Calibri"/>
                <w:sz w:val="20"/>
                <w:szCs w:val="20"/>
                <w:lang w:eastAsia="en-US"/>
              </w:rPr>
              <w:t>, электронной промышленности</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25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25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- 3500 кв.м</w:t>
            </w:r>
            <w:proofErr w:type="gramStart"/>
            <w:r w:rsidRPr="00A54E56">
              <w:rPr>
                <w:sz w:val="20"/>
                <w:szCs w:val="20"/>
              </w:rPr>
              <w:t>..</w:t>
            </w:r>
            <w:proofErr w:type="gramEnd"/>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Пищевая промышленность (6.4)</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r w:rsidRPr="00A54E56">
              <w:rPr>
                <w:b/>
                <w:sz w:val="20"/>
                <w:szCs w:val="20"/>
              </w:rPr>
              <w:t xml:space="preserve">Предельные размеры земельных участков, в том </w:t>
            </w:r>
            <w:r w:rsidRPr="00A54E56">
              <w:rPr>
                <w:sz w:val="20"/>
                <w:szCs w:val="20"/>
              </w:rPr>
              <w:t>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- 20000 кв.м.</w:t>
            </w:r>
          </w:p>
          <w:p w:rsidR="00AC6E6B" w:rsidRPr="00A54E56" w:rsidRDefault="00AC6E6B" w:rsidP="00596B1C">
            <w:pPr>
              <w:widowControl w:val="0"/>
              <w:autoSpaceDE w:val="0"/>
              <w:autoSpaceDN w:val="0"/>
              <w:adjustRightInd w:val="0"/>
              <w:jc w:val="both"/>
              <w:rPr>
                <w:sz w:val="20"/>
                <w:szCs w:val="20"/>
              </w:rPr>
            </w:pPr>
            <w:r w:rsidRPr="00A54E56">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415"/>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415"/>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rFonts w:eastAsia="Calibri"/>
                <w:lang w:eastAsia="en-US"/>
              </w:rPr>
            </w:pPr>
            <w:r w:rsidRPr="00A54E56">
              <w:rPr>
                <w:sz w:val="20"/>
                <w:szCs w:val="20"/>
              </w:rPr>
              <w:t>Максимальный процент застройки в границах земельного участка – 60 %.</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Нефтехимическая промышленность (6.5)</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вдоль красных линий и проездов  –    25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- 40000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lastRenderedPageBreak/>
              <w:t>- от границы земельного участка - 1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Строительная промышленность (6.6)</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25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25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для размещения цеха лесопиления и деревообработки – 5000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для размещения цеха лесопиления и деревообработки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w:t>
            </w:r>
            <w:r w:rsidRPr="00A54E56">
              <w:rPr>
                <w:rFonts w:eastAsia="Calibri"/>
                <w:sz w:val="20"/>
                <w:szCs w:val="20"/>
                <w:lang w:eastAsia="en-US"/>
              </w:rPr>
              <w:lastRenderedPageBreak/>
              <w:t>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метров.</w:t>
            </w:r>
          </w:p>
          <w:p w:rsidR="00AC6E6B" w:rsidRPr="00A54E56" w:rsidRDefault="00AC6E6B" w:rsidP="00596B1C">
            <w:pPr>
              <w:widowControl w:val="0"/>
              <w:tabs>
                <w:tab w:val="left" w:pos="-62"/>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1) площадь земельного участка:</w:t>
            </w:r>
          </w:p>
          <w:p w:rsidR="00AC6E6B" w:rsidRPr="00A54E56" w:rsidRDefault="00AC6E6B" w:rsidP="00596B1C">
            <w:pPr>
              <w:widowControl w:val="0"/>
              <w:tabs>
                <w:tab w:val="left" w:pos="361"/>
                <w:tab w:val="left" w:pos="415"/>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400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ширина участка вдоль красных линий улиц и  проездов – не менее 25м;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2"/>
                <w:szCs w:val="22"/>
              </w:rPr>
            </w:pPr>
            <w:r w:rsidRPr="00A54E56">
              <w:rPr>
                <w:sz w:val="20"/>
                <w:szCs w:val="20"/>
              </w:rPr>
              <w:t>максимальная этажность</w:t>
            </w:r>
            <w:r w:rsidRPr="00A54E56">
              <w:rPr>
                <w:sz w:val="22"/>
                <w:szCs w:val="22"/>
              </w:rPr>
              <w:t xml:space="preserve"> - 2 этажа;</w:t>
            </w:r>
          </w:p>
          <w:p w:rsidR="00AC6E6B" w:rsidRPr="00A54E56" w:rsidRDefault="00AC6E6B" w:rsidP="00596B1C">
            <w:pPr>
              <w:rPr>
                <w:rFonts w:eastAsia="Calibri"/>
                <w:lang w:eastAsia="en-US"/>
              </w:rPr>
            </w:pPr>
            <w:r w:rsidRPr="00A54E56">
              <w:rPr>
                <w:b/>
                <w:sz w:val="20"/>
                <w:szCs w:val="20"/>
              </w:rPr>
              <w:t xml:space="preserve">Максимальный процент застройки в границах </w:t>
            </w:r>
            <w:r w:rsidRPr="00A54E56">
              <w:rPr>
                <w:b/>
                <w:sz w:val="20"/>
                <w:szCs w:val="20"/>
              </w:rPr>
              <w:lastRenderedPageBreak/>
              <w:t xml:space="preserve">земельного участка – </w:t>
            </w:r>
            <w:r w:rsidRPr="00A54E56">
              <w:rPr>
                <w:sz w:val="20"/>
                <w:szCs w:val="20"/>
              </w:rPr>
              <w:t>60%</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Склады (6.9)</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- 3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Автомобильный транспорт (7.2)</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зданий и сооружений автомобильного транспорта.</w:t>
            </w:r>
          </w:p>
          <w:p w:rsidR="00AC6E6B" w:rsidRPr="00A54E56" w:rsidRDefault="00AC6E6B" w:rsidP="00596B1C">
            <w:pPr>
              <w:rPr>
                <w:rFonts w:eastAsia="Calibri"/>
                <w:sz w:val="20"/>
                <w:szCs w:val="20"/>
                <w:lang w:eastAsia="en-US"/>
              </w:rPr>
            </w:pPr>
            <w:r w:rsidRPr="00A54E56">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w:t>
            </w:r>
            <w:proofErr w:type="gramStart"/>
            <w:r w:rsidRPr="00A54E56">
              <w:rPr>
                <w:rFonts w:eastAsia="Calibri"/>
                <w:sz w:val="20"/>
                <w:szCs w:val="20"/>
                <w:lang w:eastAsia="en-US"/>
              </w:rPr>
              <w:t>дств в гр</w:t>
            </w:r>
            <w:proofErr w:type="gramEnd"/>
            <w:r w:rsidRPr="00A54E56">
              <w:rPr>
                <w:rFonts w:eastAsia="Calibri"/>
                <w:sz w:val="20"/>
                <w:szCs w:val="20"/>
                <w:lang w:eastAsia="en-US"/>
              </w:rPr>
              <w:t>аницах городских улиц и дорог.</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предназначенные для обслуживания пассажиров.</w:t>
            </w:r>
          </w:p>
          <w:p w:rsidR="00AC6E6B" w:rsidRPr="00A54E56" w:rsidRDefault="00AC6E6B" w:rsidP="00596B1C">
            <w:pPr>
              <w:rPr>
                <w:rFonts w:eastAsia="Calibri"/>
                <w:sz w:val="20"/>
                <w:szCs w:val="20"/>
                <w:lang w:eastAsia="en-US"/>
              </w:rPr>
            </w:pPr>
            <w:r w:rsidRPr="00A54E56">
              <w:rPr>
                <w:rFonts w:eastAsia="Calibri"/>
                <w:sz w:val="20"/>
                <w:szCs w:val="20"/>
                <w:lang w:eastAsia="en-US"/>
              </w:rPr>
              <w:t>Стоянки транспортных средств, осуществляющие перевозки людей по установленному маршруту.</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3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
                <w:bCs/>
                <w:sz w:val="20"/>
                <w:szCs w:val="20"/>
              </w:rPr>
              <w:t>Максимальное количество этажей</w:t>
            </w:r>
            <w:r w:rsidRPr="00A54E56">
              <w:rPr>
                <w:bCs/>
                <w:sz w:val="20"/>
                <w:szCs w:val="20"/>
              </w:rPr>
              <w:t xml:space="preserve"> – 2 этажа.</w:t>
            </w:r>
          </w:p>
          <w:p w:rsidR="00AC6E6B" w:rsidRPr="00A54E56" w:rsidRDefault="00AC6E6B" w:rsidP="00596B1C">
            <w:pPr>
              <w:autoSpaceDE w:val="0"/>
              <w:autoSpaceDN w:val="0"/>
              <w:adjustRightInd w:val="0"/>
              <w:jc w:val="both"/>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Связь (6.8)</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связи, радиовещания, телевидения, включая воздушные радиорелейные, </w:t>
            </w:r>
            <w:r w:rsidRPr="00A54E56">
              <w:rPr>
                <w:rFonts w:eastAsia="Calibri"/>
                <w:sz w:val="20"/>
                <w:szCs w:val="20"/>
                <w:lang w:eastAsia="en-US"/>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3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3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9 кв. м.</w:t>
            </w:r>
          </w:p>
          <w:p w:rsidR="00AC6E6B" w:rsidRPr="00A54E56" w:rsidRDefault="00AC6E6B" w:rsidP="00596B1C">
            <w:pPr>
              <w:autoSpaceDE w:val="0"/>
              <w:autoSpaceDN w:val="0"/>
              <w:adjustRightInd w:val="0"/>
              <w:jc w:val="both"/>
              <w:rPr>
                <w:bCs/>
                <w:sz w:val="20"/>
                <w:szCs w:val="20"/>
              </w:rPr>
            </w:pPr>
            <w:r w:rsidRPr="00A54E56">
              <w:rPr>
                <w:bCs/>
                <w:sz w:val="20"/>
                <w:szCs w:val="20"/>
              </w:rPr>
              <w:lastRenderedPageBreak/>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autoSpaceDE w:val="0"/>
              <w:autoSpaceDN w:val="0"/>
              <w:adjustRightInd w:val="0"/>
              <w:jc w:val="both"/>
              <w:rPr>
                <w:b/>
                <w:sz w:val="20"/>
                <w:szCs w:val="20"/>
              </w:rPr>
            </w:pPr>
            <w:r w:rsidRPr="00A54E56">
              <w:rPr>
                <w:sz w:val="20"/>
                <w:szCs w:val="20"/>
              </w:rPr>
              <w:t>- от границ земельного участка – 1 м;</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Предельная высота зданий, строений, сооружений </w:t>
            </w:r>
            <w:r w:rsidRPr="00A54E56">
              <w:rPr>
                <w:sz w:val="20"/>
                <w:szCs w:val="20"/>
              </w:rPr>
              <w:t>– не подлежит установлению.</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Энергетика (6.7)</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гидроэнергетики, тепловые станции и других электростанций, размещение обслуживающих и вспомогательных для электростанций сооружений (</w:t>
            </w:r>
            <w:proofErr w:type="spellStart"/>
            <w:r w:rsidRPr="00A54E56">
              <w:rPr>
                <w:rFonts w:eastAsia="Calibri"/>
                <w:sz w:val="20"/>
                <w:szCs w:val="20"/>
                <w:lang w:eastAsia="en-US"/>
              </w:rPr>
              <w:t>золоотвалов</w:t>
            </w:r>
            <w:proofErr w:type="spellEnd"/>
            <w:r w:rsidRPr="00A54E56">
              <w:rPr>
                <w:rFonts w:eastAsia="Calibri"/>
                <w:sz w:val="20"/>
                <w:szCs w:val="20"/>
                <w:lang w:eastAsia="en-US"/>
              </w:rPr>
              <w:t xml:space="preserve">, гидротехнических сооружений); объекты </w:t>
            </w:r>
            <w:proofErr w:type="spellStart"/>
            <w:r w:rsidRPr="00A54E56">
              <w:rPr>
                <w:rFonts w:eastAsia="Calibri"/>
                <w:sz w:val="20"/>
                <w:szCs w:val="20"/>
                <w:lang w:eastAsia="en-US"/>
              </w:rPr>
              <w:t>электросетевого</w:t>
            </w:r>
            <w:proofErr w:type="spellEnd"/>
            <w:r w:rsidRPr="00A54E56">
              <w:rPr>
                <w:rFonts w:eastAsia="Calibri"/>
                <w:sz w:val="20"/>
                <w:szCs w:val="20"/>
                <w:lang w:eastAsia="en-US"/>
              </w:rPr>
              <w:t xml:space="preserve"> хозяйства.</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границ земельного участка – 0 м;</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Предельная высота зданий, строений, сооружений </w:t>
            </w:r>
            <w:r w:rsidRPr="00A54E56">
              <w:rPr>
                <w:sz w:val="20"/>
                <w:szCs w:val="20"/>
              </w:rPr>
              <w:t>– не подлежит установлению.</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Деловое управление (4.1)</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9600"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Условно разрешенные виды использования земельных участков и объектов капитального строительства</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Магазины (4.4)</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324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18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w:t>
            </w:r>
            <w:r w:rsidRPr="00A54E56">
              <w:rPr>
                <w:b/>
                <w:sz w:val="20"/>
                <w:szCs w:val="20"/>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jc w:val="both"/>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Бытовое обслуживание (3.3)</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15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- 300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Спорт (5.1)</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AC6E6B" w:rsidRPr="00A54E56" w:rsidRDefault="00AC6E6B" w:rsidP="00596B1C">
            <w:pPr>
              <w:rPr>
                <w:rFonts w:eastAsia="Calibri"/>
                <w:sz w:val="20"/>
                <w:szCs w:val="20"/>
                <w:lang w:eastAsia="en-US"/>
              </w:rPr>
            </w:pPr>
            <w:r w:rsidRPr="00A54E56">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базы и лагеря.</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rFonts w:eastAsia="Calibri"/>
                <w:sz w:val="20"/>
                <w:szCs w:val="20"/>
                <w:lang w:eastAsia="en-US"/>
              </w:rPr>
              <w:t>Минимальный процент озеленения территории – 50%.</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Специальная деятельность (12.2)</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ind w:right="-108"/>
              <w:rPr>
                <w:rFonts w:eastAsia="Calibri"/>
                <w:sz w:val="20"/>
                <w:szCs w:val="20"/>
                <w:lang w:eastAsia="en-US"/>
              </w:rPr>
            </w:pPr>
            <w:proofErr w:type="gramStart"/>
            <w:r w:rsidRPr="00A54E56">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9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3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0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sz w:val="20"/>
                <w:szCs w:val="20"/>
              </w:rPr>
              <w:t>Вновь создаваемые объекты  должны размещаться на расстоянии не менее 300 м от границ территории жилой застройки.</w:t>
            </w:r>
          </w:p>
          <w:p w:rsidR="00AC6E6B" w:rsidRPr="00A54E56" w:rsidRDefault="00AC6E6B" w:rsidP="00596B1C">
            <w:pPr>
              <w:jc w:val="both"/>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дорожного сервиса (4.9.1)</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дорожного сервиса.</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Автозаправочные </w:t>
            </w:r>
            <w:proofErr w:type="spellStart"/>
            <w:r w:rsidRPr="00A54E56">
              <w:rPr>
                <w:rFonts w:eastAsia="Calibri"/>
                <w:sz w:val="20"/>
                <w:szCs w:val="20"/>
                <w:lang w:eastAsia="en-US"/>
              </w:rPr>
              <w:t>станци</w:t>
            </w:r>
            <w:proofErr w:type="spellEnd"/>
            <w:r w:rsidRPr="00A54E56">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для предоставления гостиничных услуг в качестве дорожного сервиса (мотелей), а </w:t>
            </w:r>
            <w:r w:rsidRPr="00A54E56">
              <w:rPr>
                <w:rFonts w:eastAsia="Calibri"/>
                <w:sz w:val="20"/>
                <w:szCs w:val="20"/>
                <w:lang w:eastAsia="en-US"/>
              </w:rPr>
              <w:lastRenderedPageBreak/>
              <w:t>также размещение магазинов сопутствующей торговли, зданий для организации общественного питания в качестве объектов дорожного сервиса.</w:t>
            </w:r>
          </w:p>
          <w:p w:rsidR="00AC6E6B" w:rsidRPr="00A54E56" w:rsidRDefault="00AC6E6B" w:rsidP="00596B1C">
            <w:pPr>
              <w:rPr>
                <w:rFonts w:eastAsia="Calibri"/>
                <w:sz w:val="20"/>
                <w:szCs w:val="20"/>
                <w:lang w:eastAsia="en-US"/>
              </w:rPr>
            </w:pPr>
            <w:r w:rsidRPr="00A54E56">
              <w:rPr>
                <w:rFonts w:eastAsia="Calibri"/>
                <w:sz w:val="20"/>
                <w:szCs w:val="20"/>
                <w:lang w:eastAsia="en-US"/>
              </w:rPr>
              <w:t>Автомобильные мойки, а также размещение магазинов сопутствующей торговли.</w:t>
            </w:r>
          </w:p>
          <w:p w:rsidR="00AC6E6B" w:rsidRPr="00A54E56" w:rsidRDefault="00AC6E6B" w:rsidP="00596B1C">
            <w:pPr>
              <w:rPr>
                <w:rFonts w:eastAsia="Calibri"/>
                <w:sz w:val="20"/>
                <w:szCs w:val="20"/>
                <w:lang w:eastAsia="en-US"/>
              </w:rPr>
            </w:pPr>
            <w:r w:rsidRPr="00A54E56">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вдоль красных линий и проездов  –    25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- 40000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- 1 м.</w:t>
            </w:r>
          </w:p>
          <w:p w:rsidR="00AC6E6B" w:rsidRPr="00A54E56" w:rsidRDefault="00AC6E6B" w:rsidP="00596B1C">
            <w:pPr>
              <w:autoSpaceDE w:val="0"/>
              <w:autoSpaceDN w:val="0"/>
              <w:adjustRightInd w:val="0"/>
              <w:jc w:val="both"/>
              <w:rPr>
                <w:sz w:val="20"/>
                <w:szCs w:val="20"/>
              </w:rPr>
            </w:pPr>
            <w:r w:rsidRPr="00A54E56">
              <w:rPr>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spellStart"/>
            <w:r w:rsidRPr="00A54E56">
              <w:rPr>
                <w:rFonts w:eastAsia="Calibri"/>
                <w:sz w:val="20"/>
                <w:szCs w:val="20"/>
                <w:lang w:eastAsia="en-US"/>
              </w:rPr>
              <w:lastRenderedPageBreak/>
              <w:t>Недропользование</w:t>
            </w:r>
            <w:proofErr w:type="spellEnd"/>
            <w:r w:rsidRPr="00A54E56">
              <w:rPr>
                <w:rFonts w:eastAsia="Calibri"/>
                <w:sz w:val="20"/>
                <w:szCs w:val="20"/>
                <w:lang w:eastAsia="en-US"/>
              </w:rPr>
              <w:t xml:space="preserve"> (6.1)</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Осуществление геологических изысканий;</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добыча полезных ископаемых открытым (карьеры, отвалы) и закрытым (шахты, скважины) способами;</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объектов капитального строительства, в том числе подземных, в целях добычи полезных ископаемых;</w:t>
            </w:r>
          </w:p>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54E56">
              <w:rPr>
                <w:rFonts w:eastAsia="Calibri"/>
                <w:sz w:val="20"/>
                <w:szCs w:val="20"/>
                <w:lang w:eastAsia="en-US"/>
              </w:rPr>
              <w:t>недропользования</w:t>
            </w:r>
            <w:proofErr w:type="spellEnd"/>
            <w:r w:rsidRPr="00A54E56">
              <w:rPr>
                <w:rFonts w:eastAsia="Calibri"/>
                <w:sz w:val="20"/>
                <w:szCs w:val="20"/>
                <w:lang w:eastAsia="en-US"/>
              </w:rPr>
              <w:t>, если добыча полезных ископаемых происходит на межселенной территории</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100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0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sz w:val="20"/>
                <w:szCs w:val="20"/>
              </w:rPr>
              <w:t>Вновь создаваемые объекты  должны размещаться на расстоянии от жилой застройки:</w:t>
            </w:r>
          </w:p>
          <w:p w:rsidR="00AC6E6B" w:rsidRPr="00A54E56" w:rsidRDefault="00AC6E6B" w:rsidP="00596B1C">
            <w:pPr>
              <w:rPr>
                <w:sz w:val="20"/>
                <w:szCs w:val="20"/>
              </w:rPr>
            </w:pPr>
            <w:r w:rsidRPr="00A54E56">
              <w:rPr>
                <w:sz w:val="20"/>
                <w:szCs w:val="20"/>
              </w:rPr>
              <w:t>для карьеров – не менее 300 метров;</w:t>
            </w:r>
          </w:p>
          <w:p w:rsidR="00AC6E6B" w:rsidRPr="00A54E56" w:rsidRDefault="00AC6E6B" w:rsidP="00596B1C">
            <w:pPr>
              <w:rPr>
                <w:sz w:val="20"/>
                <w:szCs w:val="20"/>
              </w:rPr>
            </w:pPr>
            <w:r w:rsidRPr="00A54E56">
              <w:rPr>
                <w:sz w:val="20"/>
                <w:szCs w:val="20"/>
              </w:rPr>
              <w:t>для артезианских скважин – не менее 15 метров.</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rPr>
          <w:trHeight w:val="1974"/>
        </w:trPr>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Обеспечение научной деятельности (3.9)</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для обеспечения научной деятельности.</w:t>
            </w:r>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наблюдений за физическими и химическими процессами, происходящими в окружающей среде.</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предназначенные для проведения научных изысканий, исследований и разработок.</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и сооружения для проведения изысканий, испытаний опытных промышленных образцов. </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12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Общественное питание (4.6)</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proofErr w:type="spellStart"/>
            <w:r w:rsidRPr="00A54E56">
              <w:rPr>
                <w:sz w:val="20"/>
                <w:szCs w:val="20"/>
              </w:rPr>
              <w:t>Мксимальная</w:t>
            </w:r>
            <w:proofErr w:type="spellEnd"/>
            <w:r w:rsidRPr="00A54E56">
              <w:rPr>
                <w:sz w:val="20"/>
                <w:szCs w:val="20"/>
              </w:rPr>
              <w:t xml:space="preserve"> площадь земельного участка – 3000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9600"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spellStart"/>
            <w:r w:rsidRPr="00A54E56">
              <w:rPr>
                <w:sz w:val="20"/>
                <w:szCs w:val="20"/>
              </w:rPr>
              <w:t>Амбулаторн</w:t>
            </w:r>
            <w:proofErr w:type="gramStart"/>
            <w:r w:rsidRPr="00A54E56">
              <w:rPr>
                <w:sz w:val="20"/>
                <w:szCs w:val="20"/>
              </w:rPr>
              <w:t>о</w:t>
            </w:r>
            <w:proofErr w:type="spellEnd"/>
            <w:r w:rsidRPr="00A54E56">
              <w:rPr>
                <w:sz w:val="20"/>
                <w:szCs w:val="20"/>
              </w:rPr>
              <w:t>-</w:t>
            </w:r>
            <w:proofErr w:type="gramEnd"/>
            <w:r w:rsidRPr="00A54E56">
              <w:rPr>
                <w:sz w:val="20"/>
                <w:szCs w:val="20"/>
              </w:rPr>
              <w:br/>
              <w:t>поликлиническое обслуживание (3.4.1)</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sz w:val="20"/>
                <w:szCs w:val="20"/>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Pr="00A54E56">
              <w:rPr>
                <w:sz w:val="20"/>
                <w:szCs w:val="20"/>
              </w:rPr>
              <w:lastRenderedPageBreak/>
              <w:t>крови, клинические лаборатории)</w:t>
            </w:r>
            <w:proofErr w:type="gramEnd"/>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Служебные гаражи (4.9)</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Автомобильный транспорт (7.2)</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зданий и сооружений автомобильного транспорта.</w:t>
            </w:r>
          </w:p>
          <w:p w:rsidR="00AC6E6B" w:rsidRPr="00A54E56" w:rsidRDefault="00AC6E6B" w:rsidP="00596B1C">
            <w:pPr>
              <w:rPr>
                <w:rFonts w:eastAsia="Calibri"/>
                <w:sz w:val="20"/>
                <w:szCs w:val="20"/>
                <w:lang w:eastAsia="en-US"/>
              </w:rPr>
            </w:pPr>
            <w:r w:rsidRPr="00A54E56">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w:t>
            </w:r>
            <w:proofErr w:type="gramStart"/>
            <w:r w:rsidRPr="00A54E56">
              <w:rPr>
                <w:rFonts w:eastAsia="Calibri"/>
                <w:sz w:val="20"/>
                <w:szCs w:val="20"/>
                <w:lang w:eastAsia="en-US"/>
              </w:rPr>
              <w:t>дств в гр</w:t>
            </w:r>
            <w:proofErr w:type="gramEnd"/>
            <w:r w:rsidRPr="00A54E56">
              <w:rPr>
                <w:rFonts w:eastAsia="Calibri"/>
                <w:sz w:val="20"/>
                <w:szCs w:val="20"/>
                <w:lang w:eastAsia="en-US"/>
              </w:rPr>
              <w:t>аницах городских улиц и дорог.</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предназначенные для обслуживания пассажиров.</w:t>
            </w:r>
          </w:p>
          <w:p w:rsidR="00AC6E6B" w:rsidRPr="00A54E56" w:rsidRDefault="00AC6E6B" w:rsidP="00596B1C">
            <w:pPr>
              <w:rPr>
                <w:rFonts w:eastAsia="Calibri"/>
                <w:sz w:val="20"/>
                <w:szCs w:val="20"/>
                <w:lang w:eastAsia="en-US"/>
              </w:rPr>
            </w:pPr>
            <w:r w:rsidRPr="00A54E56">
              <w:rPr>
                <w:rFonts w:eastAsia="Calibri"/>
                <w:sz w:val="20"/>
                <w:szCs w:val="20"/>
                <w:lang w:eastAsia="en-US"/>
              </w:rPr>
              <w:t>Стоянки транспортных средств, осуществляющие перевозки людей по установленному маршруту.</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3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
                <w:bCs/>
                <w:sz w:val="20"/>
                <w:szCs w:val="20"/>
              </w:rPr>
              <w:t>Максимальное количество этажей</w:t>
            </w:r>
            <w:r w:rsidRPr="00A54E56">
              <w:rPr>
                <w:bCs/>
                <w:sz w:val="20"/>
                <w:szCs w:val="20"/>
              </w:rPr>
              <w:t xml:space="preserve"> – 2 этажа.</w:t>
            </w:r>
          </w:p>
          <w:p w:rsidR="00AC6E6B" w:rsidRPr="00A54E56" w:rsidRDefault="00AC6E6B" w:rsidP="00596B1C">
            <w:pPr>
              <w:autoSpaceDE w:val="0"/>
              <w:autoSpaceDN w:val="0"/>
              <w:adjustRightInd w:val="0"/>
              <w:jc w:val="both"/>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Склады (6.9)</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A54E56">
              <w:rPr>
                <w:rFonts w:eastAsia="Calibri"/>
                <w:sz w:val="20"/>
                <w:szCs w:val="20"/>
                <w:lang w:eastAsia="en-US"/>
              </w:rPr>
              <w:lastRenderedPageBreak/>
              <w:t>железнодорожных перевалочных складов</w:t>
            </w:r>
            <w:proofErr w:type="gramEnd"/>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- 3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rPr>
                <w:rFonts w:eastAsia="Calibri"/>
                <w:sz w:val="20"/>
                <w:szCs w:val="20"/>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Коммунальное обслуживание (3.1)</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lang w:eastAsia="en-US"/>
              </w:rPr>
            </w:pPr>
            <w:r w:rsidRPr="00A54E56">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(территории) общего пользования (12.0)</w:t>
            </w: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Декоративные, технические, планировочные, конструктивные устройства, элементы озеленения, различные виды оборудования и оформления, малые </w:t>
            </w:r>
            <w:r w:rsidRPr="00A54E56">
              <w:rPr>
                <w:rFonts w:eastAsia="Calibri"/>
                <w:sz w:val="20"/>
                <w:szCs w:val="20"/>
                <w:lang w:eastAsia="en-US"/>
              </w:rPr>
              <w:lastRenderedPageBreak/>
              <w:t>архитектурные формы, некапитальные нестационарные строения и сооружения, информационные щиты и указатели</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Действие градостроительного регламента не распространяется</w:t>
            </w:r>
          </w:p>
        </w:tc>
      </w:tr>
      <w:tr w:rsidR="00AC6E6B" w:rsidRPr="00A54E56" w:rsidTr="00596B1C">
        <w:tc>
          <w:tcPr>
            <w:tcW w:w="2092"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rPr>
                <w:sz w:val="20"/>
                <w:szCs w:val="20"/>
              </w:rPr>
            </w:pPr>
            <w:r w:rsidRPr="00A54E56">
              <w:rPr>
                <w:sz w:val="20"/>
                <w:szCs w:val="20"/>
              </w:rPr>
              <w:lastRenderedPageBreak/>
              <w:t>Обеспечение внутреннего правопорядка (8.3)</w:t>
            </w:r>
          </w:p>
          <w:p w:rsidR="00AC6E6B" w:rsidRPr="00A54E56" w:rsidRDefault="00AC6E6B" w:rsidP="00596B1C">
            <w:pPr>
              <w:widowControl w:val="0"/>
              <w:autoSpaceDE w:val="0"/>
              <w:autoSpaceDN w:val="0"/>
              <w:adjustRightInd w:val="0"/>
              <w:jc w:val="both"/>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hd w:val="clear" w:color="auto" w:fill="FFFFFF"/>
              <w:tabs>
                <w:tab w:val="left" w:pos="570"/>
                <w:tab w:val="num" w:pos="2432"/>
              </w:tabs>
              <w:ind w:right="-79"/>
              <w:rPr>
                <w:sz w:val="20"/>
                <w:szCs w:val="20"/>
              </w:rPr>
            </w:pPr>
            <w:r w:rsidRPr="00A54E56">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A54E56">
              <w:rPr>
                <w:sz w:val="20"/>
                <w:szCs w:val="20"/>
              </w:rPr>
              <w:t>Росгвардии</w:t>
            </w:r>
            <w:proofErr w:type="spellEnd"/>
            <w:r w:rsidRPr="00A54E56">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09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2"/>
                <w:szCs w:val="22"/>
                <w:lang w:eastAsia="en-US"/>
              </w:rPr>
            </w:pPr>
            <w:r w:rsidRPr="00A54E56">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AC6E6B" w:rsidRPr="00A54E56" w:rsidRDefault="00AC6E6B" w:rsidP="00AC6E6B">
      <w:pPr>
        <w:autoSpaceDE w:val="0"/>
        <w:autoSpaceDN w:val="0"/>
        <w:adjustRightInd w:val="0"/>
        <w:jc w:val="both"/>
      </w:pPr>
      <w:r w:rsidRPr="00A54E56">
        <w:tab/>
        <w:t>Земельные участки, на которых расположены предприятия, являющиеся источником повышенной опасности, должны иметь ограждения.</w:t>
      </w:r>
    </w:p>
    <w:p w:rsidR="00AC6E6B" w:rsidRPr="00A54E56" w:rsidRDefault="00AC6E6B" w:rsidP="00AC6E6B">
      <w:pPr>
        <w:jc w:val="both"/>
      </w:pPr>
      <w:r w:rsidRPr="00A54E56">
        <w:tab/>
        <w:t>Места для стоянки и хранения автомобилей лиц, работающих на этих объектах, размещать на территории земельных участков объектов.</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 xml:space="preserve">Для земельных участков, расположенных в зоне П-2 и попадающих в зоны с особыми условиями использования территории установлены ограничения подпункт 1.2.1 пункта 1.2 части 3  Правил.  </w:t>
      </w:r>
    </w:p>
    <w:p w:rsidR="00AC6E6B" w:rsidRPr="00A54E56" w:rsidRDefault="00AC6E6B" w:rsidP="00AC6E6B">
      <w:pPr>
        <w:jc w:val="both"/>
      </w:pPr>
    </w:p>
    <w:p w:rsidR="00AC6E6B" w:rsidRPr="00A54E56" w:rsidRDefault="00AC6E6B" w:rsidP="00AC6E6B">
      <w:pPr>
        <w:shd w:val="clear" w:color="auto" w:fill="FFFFFF"/>
        <w:tabs>
          <w:tab w:val="left" w:pos="9781"/>
        </w:tabs>
        <w:ind w:right="398"/>
        <w:rPr>
          <w:b/>
          <w:bCs/>
        </w:rPr>
      </w:pPr>
    </w:p>
    <w:p w:rsidR="00AC6E6B" w:rsidRPr="00A54E56" w:rsidRDefault="00AC6E6B" w:rsidP="00AC6E6B">
      <w:pPr>
        <w:shd w:val="clear" w:color="auto" w:fill="FFFFFF"/>
        <w:tabs>
          <w:tab w:val="left" w:pos="9781"/>
        </w:tabs>
        <w:ind w:right="398"/>
        <w:rPr>
          <w:b/>
          <w:bCs/>
        </w:rPr>
      </w:pPr>
      <w:r w:rsidRPr="00A54E56">
        <w:rPr>
          <w:b/>
          <w:bCs/>
          <w:spacing w:val="6"/>
        </w:rPr>
        <w:t>Зоны транспортной и инженерной инфраструктур</w:t>
      </w:r>
    </w:p>
    <w:p w:rsidR="00AC6E6B" w:rsidRPr="00A54E56" w:rsidRDefault="00AC6E6B" w:rsidP="00AC6E6B">
      <w:pPr>
        <w:shd w:val="clear" w:color="auto" w:fill="FFFFFF"/>
        <w:tabs>
          <w:tab w:val="left" w:pos="9781"/>
        </w:tabs>
        <w:ind w:right="398"/>
        <w:rPr>
          <w:b/>
          <w:bCs/>
        </w:rPr>
      </w:pPr>
    </w:p>
    <w:p w:rsidR="00AC6E6B" w:rsidRPr="00A54E56" w:rsidRDefault="00AC6E6B" w:rsidP="00AC6E6B">
      <w:pPr>
        <w:ind w:right="463"/>
      </w:pPr>
      <w:r w:rsidRPr="00A54E56">
        <w:rPr>
          <w:b/>
          <w:bCs/>
        </w:rPr>
        <w:t xml:space="preserve">                </w:t>
      </w:r>
    </w:p>
    <w:p w:rsidR="00AC6E6B" w:rsidRPr="00A54E56" w:rsidRDefault="00AC6E6B" w:rsidP="00AC6E6B">
      <w:pPr>
        <w:shd w:val="clear" w:color="auto" w:fill="FFFFFF"/>
        <w:tabs>
          <w:tab w:val="left" w:pos="9781"/>
        </w:tabs>
        <w:ind w:right="398" w:firstLine="709"/>
        <w:rPr>
          <w:b/>
          <w:bCs/>
        </w:rPr>
      </w:pPr>
      <w:r w:rsidRPr="00A54E56">
        <w:rPr>
          <w:b/>
          <w:bCs/>
        </w:rPr>
        <w:t>ИТИ-1 - зона железной дороги</w:t>
      </w:r>
    </w:p>
    <w:p w:rsidR="00AC6E6B" w:rsidRPr="00A54E56" w:rsidRDefault="00AC6E6B" w:rsidP="00AC6E6B">
      <w:pPr>
        <w:shd w:val="clear" w:color="auto" w:fill="FFFFFF"/>
        <w:tabs>
          <w:tab w:val="left" w:pos="9781"/>
        </w:tabs>
        <w:ind w:right="398" w:firstLine="709"/>
        <w:rPr>
          <w:b/>
          <w:bCs/>
        </w:rPr>
      </w:pPr>
    </w:p>
    <w:p w:rsidR="00AC6E6B" w:rsidRPr="00A54E56" w:rsidRDefault="00AC6E6B" w:rsidP="00AC6E6B">
      <w:pPr>
        <w:tabs>
          <w:tab w:val="left" w:pos="10032"/>
        </w:tabs>
        <w:ind w:right="463"/>
        <w:jc w:val="both"/>
        <w:rPr>
          <w:b/>
          <w:bCs/>
        </w:rPr>
      </w:pPr>
      <w:r w:rsidRPr="00A54E56">
        <w:rPr>
          <w:bCs/>
        </w:rPr>
        <w:t xml:space="preserve">         </w:t>
      </w:r>
      <w:r w:rsidRPr="00A54E56">
        <w:rPr>
          <w:b/>
          <w:bCs/>
        </w:rPr>
        <w:t>Зона предназначена для размещения и функционирования главных путей, внешних подъездных путей, зданий, сооружений и устройств железной дороги колеи 1520 мм ОАО «Российские железные дороги».</w:t>
      </w:r>
    </w:p>
    <w:p w:rsidR="00AC6E6B" w:rsidRPr="00A54E56" w:rsidRDefault="00AC6E6B" w:rsidP="00AC6E6B">
      <w:pPr>
        <w:ind w:right="-82" w:firstLine="142"/>
        <w:jc w:val="both"/>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7"/>
        <w:gridCol w:w="2971"/>
        <w:gridCol w:w="4820"/>
      </w:tblGrid>
      <w:tr w:rsidR="00AC6E6B" w:rsidRPr="00A54E56" w:rsidTr="00596B1C">
        <w:tc>
          <w:tcPr>
            <w:tcW w:w="1958"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747" w:type="dxa"/>
            <w:gridSpan w:val="4"/>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c>
          <w:tcPr>
            <w:tcW w:w="1958"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r w:rsidRPr="00A54E56">
              <w:rPr>
                <w:sz w:val="20"/>
                <w:szCs w:val="20"/>
              </w:rPr>
              <w:t>Транспорт (7.0)</w:t>
            </w:r>
          </w:p>
        </w:tc>
        <w:tc>
          <w:tcPr>
            <w:tcW w:w="297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r w:rsidRPr="00A54E56">
              <w:rPr>
                <w:sz w:val="20"/>
                <w:szCs w:val="20"/>
              </w:rPr>
              <w:t>Размещение различного рода путей сообщения и сооружений, используемых для перевозки людей или грузов, либо передачи веществ.</w:t>
            </w:r>
          </w:p>
        </w:tc>
        <w:tc>
          <w:tcPr>
            <w:tcW w:w="4819"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–1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1 кв. м.</w:t>
            </w:r>
          </w:p>
          <w:p w:rsidR="00AC6E6B" w:rsidRPr="00A54E56" w:rsidRDefault="00AC6E6B" w:rsidP="00596B1C">
            <w:pPr>
              <w:autoSpaceDE w:val="0"/>
              <w:autoSpaceDN w:val="0"/>
              <w:adjustRightInd w:val="0"/>
              <w:jc w:val="both"/>
              <w:rPr>
                <w:bCs/>
                <w:sz w:val="20"/>
                <w:szCs w:val="20"/>
              </w:rPr>
            </w:pPr>
            <w:r w:rsidRPr="00A54E56">
              <w:rPr>
                <w:bCs/>
                <w:sz w:val="20"/>
                <w:szCs w:val="20"/>
              </w:rPr>
              <w:lastRenderedPageBreak/>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C6E6B" w:rsidRPr="00A54E56" w:rsidRDefault="00AC6E6B" w:rsidP="00596B1C">
            <w:pPr>
              <w:autoSpaceDE w:val="0"/>
              <w:autoSpaceDN w:val="0"/>
              <w:adjustRightInd w:val="0"/>
              <w:jc w:val="both"/>
              <w:rPr>
                <w:b/>
                <w:sz w:val="20"/>
                <w:szCs w:val="20"/>
              </w:rPr>
            </w:pPr>
            <w:r w:rsidRPr="00A54E56">
              <w:rPr>
                <w:b/>
                <w:sz w:val="20"/>
                <w:szCs w:val="20"/>
              </w:rPr>
              <w:t xml:space="preserve">Для всех основных строений предельное количество этажей или предельная высота зданий, строений, сооружений – </w:t>
            </w:r>
            <w:r w:rsidRPr="00A54E56">
              <w:rPr>
                <w:sz w:val="20"/>
                <w:szCs w:val="20"/>
              </w:rPr>
              <w:t>не более 3 этажей.</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p w:rsidR="00AC6E6B" w:rsidRPr="00A54E56" w:rsidRDefault="00AC6E6B" w:rsidP="00596B1C">
            <w:pPr>
              <w:rPr>
                <w:rFonts w:eastAsia="Calibri"/>
                <w:lang w:eastAsia="en-US"/>
              </w:rPr>
            </w:pPr>
          </w:p>
        </w:tc>
      </w:tr>
      <w:tr w:rsidR="00AC6E6B" w:rsidRPr="00A54E56" w:rsidTr="00596B1C">
        <w:tc>
          <w:tcPr>
            <w:tcW w:w="9747" w:type="dxa"/>
            <w:gridSpan w:val="4"/>
            <w:tcBorders>
              <w:top w:val="single" w:sz="4" w:space="0" w:color="auto"/>
              <w:left w:val="single" w:sz="4" w:space="0" w:color="auto"/>
              <w:bottom w:val="nil"/>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lastRenderedPageBreak/>
              <w:t>Условно разрешенные виды использования земельных участков и объектов капитального строительства</w:t>
            </w:r>
          </w:p>
        </w:tc>
      </w:tr>
      <w:tr w:rsidR="00AC6E6B" w:rsidRPr="00A54E56" w:rsidTr="00596B1C">
        <w:tc>
          <w:tcPr>
            <w:tcW w:w="9747" w:type="dxa"/>
            <w:gridSpan w:val="4"/>
            <w:tcBorders>
              <w:top w:val="nil"/>
              <w:left w:val="single" w:sz="4" w:space="0" w:color="auto"/>
              <w:bottom w:val="single" w:sz="4" w:space="0" w:color="auto"/>
              <w:right w:val="single" w:sz="4" w:space="0" w:color="auto"/>
            </w:tcBorders>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2984"/>
              <w:gridCol w:w="5107"/>
            </w:tblGrid>
            <w:tr w:rsidR="00AC6E6B" w:rsidRPr="00A54E56" w:rsidTr="00596B1C">
              <w:tc>
                <w:tcPr>
                  <w:tcW w:w="1838" w:type="dxa"/>
                  <w:tcBorders>
                    <w:top w:val="single" w:sz="4" w:space="0" w:color="auto"/>
                    <w:left w:val="nil"/>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298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bl>
          <w:p w:rsidR="00AC6E6B" w:rsidRPr="00A54E56" w:rsidRDefault="00AC6E6B" w:rsidP="00596B1C">
            <w:pPr>
              <w:rPr>
                <w:sz w:val="20"/>
                <w:szCs w:val="20"/>
              </w:rPr>
            </w:pPr>
          </w:p>
        </w:tc>
      </w:tr>
      <w:tr w:rsidR="00AC6E6B" w:rsidRPr="00A54E56" w:rsidTr="00596B1C">
        <w:tc>
          <w:tcPr>
            <w:tcW w:w="9747" w:type="dxa"/>
            <w:gridSpan w:val="4"/>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b/>
                <w:sz w:val="22"/>
                <w:szCs w:val="22"/>
                <w:lang w:eastAsia="en-US"/>
              </w:rPr>
            </w:pPr>
            <w:r w:rsidRPr="00A54E56">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r w:rsidRPr="00A54E56">
              <w:rPr>
                <w:sz w:val="20"/>
                <w:szCs w:val="20"/>
              </w:rPr>
              <w:t>Транспорт (7.0)</w:t>
            </w:r>
          </w:p>
        </w:tc>
        <w:tc>
          <w:tcPr>
            <w:tcW w:w="2977"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sz w:val="20"/>
                <w:szCs w:val="20"/>
              </w:rPr>
            </w:pPr>
            <w:r w:rsidRPr="00A54E56">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AC6E6B" w:rsidRPr="00A54E56" w:rsidRDefault="00AC6E6B" w:rsidP="00596B1C">
            <w:pPr>
              <w:widowControl w:val="0"/>
              <w:autoSpaceDE w:val="0"/>
              <w:autoSpaceDN w:val="0"/>
              <w:adjustRightInd w:val="0"/>
              <w:jc w:val="both"/>
              <w:rPr>
                <w:sz w:val="20"/>
                <w:szCs w:val="20"/>
              </w:rPr>
            </w:pPr>
          </w:p>
        </w:tc>
        <w:tc>
          <w:tcPr>
            <w:tcW w:w="4819"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C6E6B" w:rsidRPr="00A54E56" w:rsidRDefault="00AC6E6B" w:rsidP="00596B1C">
            <w:pPr>
              <w:autoSpaceDE w:val="0"/>
              <w:autoSpaceDN w:val="0"/>
              <w:adjustRightInd w:val="0"/>
              <w:jc w:val="both"/>
              <w:rPr>
                <w:b/>
                <w:sz w:val="20"/>
                <w:szCs w:val="20"/>
              </w:rPr>
            </w:pPr>
            <w:r w:rsidRPr="00A54E56">
              <w:rPr>
                <w:b/>
                <w:sz w:val="20"/>
                <w:szCs w:val="20"/>
              </w:rPr>
              <w:t xml:space="preserve">Для всех основных строений предельное количество этажей или предельная высота зданий, строений, сооружений – </w:t>
            </w:r>
            <w:r w:rsidRPr="00A54E56">
              <w:rPr>
                <w:sz w:val="20"/>
                <w:szCs w:val="20"/>
              </w:rPr>
              <w:t>не более 3 этажей.</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p w:rsidR="00AC6E6B" w:rsidRPr="00A54E56" w:rsidRDefault="00AC6E6B" w:rsidP="00596B1C">
            <w:pPr>
              <w:autoSpaceDE w:val="0"/>
              <w:autoSpaceDN w:val="0"/>
              <w:adjustRightInd w:val="0"/>
              <w:jc w:val="both"/>
              <w:rPr>
                <w:b/>
                <w:sz w:val="20"/>
                <w:szCs w:val="20"/>
              </w:rPr>
            </w:pP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(территории) общего пользования (12.0)</w:t>
            </w:r>
          </w:p>
        </w:tc>
        <w:tc>
          <w:tcPr>
            <w:tcW w:w="2977"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lastRenderedPageBreak/>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81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Действие градостроительного регламента не распространяется</w:t>
            </w:r>
          </w:p>
        </w:tc>
      </w:tr>
    </w:tbl>
    <w:p w:rsidR="00AC6E6B" w:rsidRPr="00A54E56" w:rsidRDefault="00AC6E6B" w:rsidP="00AC6E6B">
      <w:pPr>
        <w:tabs>
          <w:tab w:val="left" w:pos="851"/>
        </w:tabs>
        <w:ind w:left="709"/>
        <w:jc w:val="both"/>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 xml:space="preserve">Для земельных участков, расположенных в зоне ИТИ-1 и попадающих в зоны с особыми условиями использования территории установлены ограничения подпункт 1.2.1 пункта 1.2 части 3  Правил.  </w:t>
      </w:r>
    </w:p>
    <w:p w:rsidR="00AC6E6B" w:rsidRPr="00A54E56" w:rsidRDefault="00AC6E6B" w:rsidP="00AC6E6B">
      <w:pPr>
        <w:ind w:firstLine="600"/>
        <w:jc w:val="both"/>
      </w:pPr>
    </w:p>
    <w:p w:rsidR="00AC6E6B" w:rsidRPr="00A54E56" w:rsidRDefault="00AC6E6B" w:rsidP="00AC6E6B">
      <w:pPr>
        <w:shd w:val="clear" w:color="auto" w:fill="FFFFFF"/>
        <w:tabs>
          <w:tab w:val="left" w:pos="9781"/>
        </w:tabs>
        <w:ind w:left="426" w:right="398" w:firstLine="543"/>
        <w:rPr>
          <w:b/>
          <w:bCs/>
        </w:rPr>
      </w:pPr>
      <w:r w:rsidRPr="00A54E56">
        <w:rPr>
          <w:b/>
          <w:bCs/>
        </w:rPr>
        <w:t>ИТИ-2 –  зона гаражей индивидуальных легковых автомобилей</w:t>
      </w:r>
    </w:p>
    <w:p w:rsidR="00AC6E6B" w:rsidRPr="00A54E56" w:rsidRDefault="00AC6E6B" w:rsidP="00AC6E6B">
      <w:pPr>
        <w:shd w:val="clear" w:color="auto" w:fill="FFFFFF"/>
        <w:tabs>
          <w:tab w:val="left" w:pos="9781"/>
        </w:tabs>
        <w:ind w:left="426" w:right="398" w:firstLine="543"/>
        <w:rPr>
          <w:b/>
          <w:bCs/>
        </w:rPr>
      </w:pPr>
    </w:p>
    <w:p w:rsidR="00AC6E6B" w:rsidRPr="00A54E56" w:rsidRDefault="00AC6E6B" w:rsidP="00AC6E6B">
      <w:pPr>
        <w:ind w:right="-82" w:firstLine="142"/>
        <w:jc w:val="both"/>
        <w:rPr>
          <w:b/>
        </w:rPr>
      </w:pPr>
      <w:r w:rsidRPr="00A54E56">
        <w:rPr>
          <w:b/>
        </w:rPr>
        <w:t>Зона предназначена для размещения и функционирования в жилой застройке гаражей боксового типа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7"/>
        <w:gridCol w:w="2827"/>
        <w:gridCol w:w="284"/>
        <w:gridCol w:w="4817"/>
      </w:tblGrid>
      <w:tr w:rsidR="00AC6E6B" w:rsidRPr="00A54E56" w:rsidTr="00596B1C">
        <w:tc>
          <w:tcPr>
            <w:tcW w:w="1958"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2"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889" w:type="dxa"/>
            <w:gridSpan w:val="5"/>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c>
          <w:tcPr>
            <w:tcW w:w="1958"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3112"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481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958"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Хранение автотранспорта (2.7.1)</w:t>
            </w:r>
          </w:p>
        </w:tc>
        <w:tc>
          <w:tcPr>
            <w:tcW w:w="3112"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10 м;</w:t>
            </w:r>
          </w:p>
          <w:p w:rsidR="00AC6E6B" w:rsidRPr="00A54E56" w:rsidRDefault="00AC6E6B" w:rsidP="00596B1C">
            <w:pPr>
              <w:autoSpaceDE w:val="0"/>
              <w:autoSpaceDN w:val="0"/>
              <w:adjustRightInd w:val="0"/>
              <w:jc w:val="both"/>
              <w:rPr>
                <w:sz w:val="20"/>
                <w:szCs w:val="20"/>
              </w:rPr>
            </w:pPr>
            <w:r w:rsidRPr="00A54E56">
              <w:rPr>
                <w:bCs/>
                <w:sz w:val="20"/>
                <w:szCs w:val="20"/>
              </w:rPr>
              <w:t>Минимальная площадь земельного участка – 60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-0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sz w:val="20"/>
                <w:szCs w:val="20"/>
              </w:rPr>
              <w:t>Допускается размещение гаража со стороны улицы по границе земельного участка.</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jc w:val="both"/>
              <w:rPr>
                <w:sz w:val="20"/>
                <w:szCs w:val="20"/>
              </w:rPr>
            </w:pPr>
            <w:r w:rsidRPr="00A54E56">
              <w:rPr>
                <w:sz w:val="20"/>
                <w:szCs w:val="20"/>
              </w:rPr>
              <w:t>Максимальная высота – 4 м.</w:t>
            </w:r>
          </w:p>
          <w:p w:rsidR="00AC6E6B" w:rsidRPr="00A54E56" w:rsidRDefault="00AC6E6B" w:rsidP="00596B1C">
            <w:pPr>
              <w:autoSpaceDE w:val="0"/>
              <w:autoSpaceDN w:val="0"/>
              <w:adjustRightInd w:val="0"/>
              <w:jc w:val="both"/>
            </w:pPr>
            <w:r w:rsidRPr="00A54E56">
              <w:rPr>
                <w:b/>
                <w:sz w:val="20"/>
                <w:szCs w:val="20"/>
              </w:rPr>
              <w:t>Максимальный процент застройки в границах земельного участка</w:t>
            </w:r>
            <w:r w:rsidRPr="00A54E56">
              <w:rPr>
                <w:sz w:val="20"/>
                <w:szCs w:val="20"/>
              </w:rPr>
              <w:t xml:space="preserve"> – 80 %.</w:t>
            </w:r>
          </w:p>
        </w:tc>
      </w:tr>
      <w:tr w:rsidR="00AC6E6B" w:rsidRPr="00A54E56" w:rsidTr="00596B1C">
        <w:tc>
          <w:tcPr>
            <w:tcW w:w="9889" w:type="dxa"/>
            <w:gridSpan w:val="5"/>
            <w:tcBorders>
              <w:top w:val="single" w:sz="4" w:space="0" w:color="auto"/>
              <w:left w:val="single" w:sz="4" w:space="0" w:color="auto"/>
              <w:bottom w:val="nil"/>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Условно разрешенные виды использования земельных участков и объектов капитального строительства</w:t>
            </w:r>
          </w:p>
        </w:tc>
      </w:tr>
      <w:tr w:rsidR="00AC6E6B" w:rsidRPr="00A54E56" w:rsidTr="00596B1C">
        <w:tc>
          <w:tcPr>
            <w:tcW w:w="9889" w:type="dxa"/>
            <w:gridSpan w:val="5"/>
            <w:tcBorders>
              <w:top w:val="nil"/>
              <w:left w:val="single" w:sz="4" w:space="0" w:color="auto"/>
              <w:bottom w:val="single" w:sz="4" w:space="0" w:color="auto"/>
              <w:right w:val="single" w:sz="4" w:space="0" w:color="auto"/>
            </w:tcBorders>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2842"/>
              <w:gridCol w:w="5249"/>
            </w:tblGrid>
            <w:tr w:rsidR="00AC6E6B" w:rsidRPr="00A54E56" w:rsidTr="00596B1C">
              <w:tc>
                <w:tcPr>
                  <w:tcW w:w="1838" w:type="dxa"/>
                  <w:tcBorders>
                    <w:top w:val="single" w:sz="4" w:space="0" w:color="auto"/>
                    <w:left w:val="nil"/>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284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24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bl>
          <w:p w:rsidR="00AC6E6B" w:rsidRPr="00A54E56" w:rsidRDefault="00AC6E6B" w:rsidP="00596B1C">
            <w:pPr>
              <w:rPr>
                <w:sz w:val="20"/>
                <w:szCs w:val="20"/>
              </w:rPr>
            </w:pPr>
          </w:p>
        </w:tc>
      </w:tr>
      <w:tr w:rsidR="00AC6E6B" w:rsidRPr="00A54E56" w:rsidTr="00596B1C">
        <w:tc>
          <w:tcPr>
            <w:tcW w:w="1958"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lang w:eastAsia="en-US"/>
              </w:rPr>
            </w:pPr>
            <w:r w:rsidRPr="00A54E56">
              <w:rPr>
                <w:sz w:val="20"/>
                <w:szCs w:val="20"/>
              </w:rPr>
              <w:lastRenderedPageBreak/>
              <w:t>Действие градостроительного регламента не распространяется</w:t>
            </w:r>
          </w:p>
        </w:tc>
      </w:tr>
      <w:tr w:rsidR="00AC6E6B" w:rsidRPr="00A54E56" w:rsidTr="00596B1C">
        <w:tc>
          <w:tcPr>
            <w:tcW w:w="9889" w:type="dxa"/>
            <w:gridSpan w:val="5"/>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b/>
                <w:sz w:val="22"/>
                <w:szCs w:val="22"/>
                <w:lang w:eastAsia="en-US"/>
              </w:rPr>
            </w:pPr>
            <w:r w:rsidRPr="00A54E56">
              <w:rPr>
                <w:rFonts w:eastAsia="Calibri"/>
                <w:b/>
                <w:sz w:val="22"/>
                <w:szCs w:val="22"/>
                <w:lang w:eastAsia="en-US"/>
              </w:rPr>
              <w:lastRenderedPageBreak/>
              <w:t>Вспомогательные виды разрешенного использования земельных участков и объектов капитального строительства</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2"/>
                <w:szCs w:val="22"/>
                <w:lang w:eastAsia="en-US"/>
              </w:rPr>
            </w:pPr>
            <w:r w:rsidRPr="00A54E56">
              <w:rPr>
                <w:rFonts w:eastAsia="Calibri"/>
                <w:sz w:val="22"/>
                <w:szCs w:val="22"/>
                <w:lang w:eastAsia="en-US"/>
              </w:rPr>
              <w:t xml:space="preserve">Не </w:t>
            </w:r>
            <w:proofErr w:type="gramStart"/>
            <w:r w:rsidRPr="00A54E56">
              <w:rPr>
                <w:rFonts w:eastAsia="Calibri"/>
                <w:sz w:val="22"/>
                <w:szCs w:val="22"/>
                <w:lang w:eastAsia="en-US"/>
              </w:rPr>
              <w:t>установлены</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2"/>
                <w:szCs w:val="22"/>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2"/>
                <w:szCs w:val="22"/>
                <w:lang w:eastAsia="en-US"/>
              </w:rPr>
            </w:pPr>
          </w:p>
        </w:tc>
      </w:tr>
    </w:tbl>
    <w:p w:rsidR="00AC6E6B" w:rsidRPr="00A54E56" w:rsidRDefault="00AC6E6B" w:rsidP="00AC6E6B">
      <w:pPr>
        <w:ind w:left="426"/>
        <w:jc w:val="both"/>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 xml:space="preserve">Для земельных участков, расположенных в зоне ИТИ-2 и попадающих в зоны с особыми условиями использования территории установлены ограничения подпункт 1.2.1 пункта 1.2 части 3  Правил.  </w:t>
      </w: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left" w:pos="9781"/>
        </w:tabs>
        <w:ind w:left="426" w:right="398" w:firstLine="543"/>
        <w:rPr>
          <w:b/>
          <w:bCs/>
        </w:rPr>
      </w:pPr>
      <w:r w:rsidRPr="00A54E56">
        <w:rPr>
          <w:b/>
          <w:bCs/>
        </w:rPr>
        <w:t>ИТИ-3 –  зона инженерных сооружений</w:t>
      </w:r>
    </w:p>
    <w:p w:rsidR="00AC6E6B" w:rsidRPr="00A54E56" w:rsidRDefault="00AC6E6B" w:rsidP="00AC6E6B">
      <w:pPr>
        <w:shd w:val="clear" w:color="auto" w:fill="FFFFFF"/>
        <w:tabs>
          <w:tab w:val="left" w:pos="9781"/>
        </w:tabs>
        <w:ind w:left="426" w:right="398" w:firstLine="543"/>
        <w:rPr>
          <w:b/>
          <w:bCs/>
        </w:rPr>
      </w:pPr>
    </w:p>
    <w:p w:rsidR="00AC6E6B" w:rsidRPr="00A54E56" w:rsidRDefault="00AC6E6B" w:rsidP="00AC6E6B">
      <w:pPr>
        <w:ind w:right="7" w:firstLine="969"/>
        <w:jc w:val="both"/>
        <w:rPr>
          <w:b/>
          <w:bCs/>
        </w:rPr>
      </w:pPr>
      <w:r w:rsidRPr="00A54E56">
        <w:rPr>
          <w:b/>
          <w:bCs/>
        </w:rPr>
        <w:t>Зона предназначена для размещения и функционирования площадных объектов систем водоснабжения и канализации города.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7"/>
        <w:gridCol w:w="2827"/>
        <w:gridCol w:w="284"/>
        <w:gridCol w:w="4817"/>
      </w:tblGrid>
      <w:tr w:rsidR="00AC6E6B" w:rsidRPr="00A54E56" w:rsidTr="00596B1C">
        <w:tc>
          <w:tcPr>
            <w:tcW w:w="1958"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2"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889" w:type="dxa"/>
            <w:gridSpan w:val="5"/>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c>
          <w:tcPr>
            <w:tcW w:w="1958"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t>Общее пользование водными объектами (11.1)</w:t>
            </w:r>
          </w:p>
        </w:tc>
        <w:tc>
          <w:tcPr>
            <w:tcW w:w="3112"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proofErr w:type="gramStart"/>
            <w:r w:rsidRPr="00A54E56">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100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sz w:val="20"/>
                <w:szCs w:val="20"/>
              </w:rPr>
              <w:t>Вновь создаваемые объекты  должны размещаться на расстоянии от жилой застройки:</w:t>
            </w:r>
          </w:p>
          <w:p w:rsidR="00AC6E6B" w:rsidRPr="00A54E56" w:rsidRDefault="00AC6E6B" w:rsidP="00596B1C">
            <w:pPr>
              <w:rPr>
                <w:sz w:val="20"/>
                <w:szCs w:val="20"/>
              </w:rPr>
            </w:pPr>
            <w:r w:rsidRPr="00A54E56">
              <w:rPr>
                <w:sz w:val="20"/>
                <w:szCs w:val="20"/>
              </w:rPr>
              <w:t>для артезианских скважин – не менее 15 метров.</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8"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bookmarkStart w:id="12" w:name="sub_10113"/>
            <w:r w:rsidRPr="00A54E56">
              <w:rPr>
                <w:sz w:val="20"/>
                <w:szCs w:val="20"/>
              </w:rPr>
              <w:lastRenderedPageBreak/>
              <w:t>Гидротехнические сооружения</w:t>
            </w:r>
            <w:bookmarkEnd w:id="12"/>
            <w:r w:rsidRPr="00A54E56">
              <w:rPr>
                <w:sz w:val="20"/>
                <w:szCs w:val="20"/>
              </w:rPr>
              <w:t xml:space="preserve"> (11.3)</w:t>
            </w:r>
          </w:p>
        </w:tc>
        <w:tc>
          <w:tcPr>
            <w:tcW w:w="3112"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r w:rsidRPr="00A54E56">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54E56">
              <w:rPr>
                <w:sz w:val="20"/>
                <w:szCs w:val="20"/>
              </w:rPr>
              <w:t>рыбозащитных</w:t>
            </w:r>
            <w:proofErr w:type="spellEnd"/>
            <w:r w:rsidRPr="00A54E56">
              <w:rPr>
                <w:sz w:val="20"/>
                <w:szCs w:val="20"/>
              </w:rPr>
              <w:t xml:space="preserve">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100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sz w:val="20"/>
                <w:szCs w:val="20"/>
              </w:rPr>
              <w:t>Вновь создаваемые объекты  должны размещаться на расстоянии от жилой застройки:</w:t>
            </w:r>
          </w:p>
          <w:p w:rsidR="00AC6E6B" w:rsidRPr="00A54E56" w:rsidRDefault="00AC6E6B" w:rsidP="00596B1C">
            <w:pPr>
              <w:rPr>
                <w:sz w:val="20"/>
                <w:szCs w:val="20"/>
              </w:rPr>
            </w:pPr>
            <w:r w:rsidRPr="00A54E56">
              <w:rPr>
                <w:sz w:val="20"/>
                <w:szCs w:val="20"/>
              </w:rPr>
              <w:t>для карьеров – не менее 300 метров;</w:t>
            </w:r>
          </w:p>
          <w:p w:rsidR="00AC6E6B" w:rsidRPr="00A54E56" w:rsidRDefault="00AC6E6B" w:rsidP="00596B1C">
            <w:pPr>
              <w:rPr>
                <w:sz w:val="20"/>
                <w:szCs w:val="20"/>
              </w:rPr>
            </w:pPr>
            <w:r w:rsidRPr="00A54E56">
              <w:rPr>
                <w:sz w:val="20"/>
                <w:szCs w:val="20"/>
              </w:rPr>
              <w:t>для артезианских скважин – не менее 15 метров.</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8"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3112"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81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10 м.</w:t>
            </w:r>
          </w:p>
          <w:p w:rsidR="00AC6E6B" w:rsidRPr="00A54E56" w:rsidRDefault="00AC6E6B" w:rsidP="00596B1C">
            <w:pPr>
              <w:widowControl w:val="0"/>
              <w:tabs>
                <w:tab w:val="left" w:pos="-62"/>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1) площадь земельного участка:</w:t>
            </w:r>
          </w:p>
          <w:p w:rsidR="00AC6E6B" w:rsidRPr="00A54E56" w:rsidRDefault="00AC6E6B" w:rsidP="00596B1C">
            <w:pPr>
              <w:widowControl w:val="0"/>
              <w:tabs>
                <w:tab w:val="left" w:pos="361"/>
                <w:tab w:val="left" w:pos="415"/>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100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ширина участка вдоль красных линий улиц и  проездов – не менее 25м;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2"/>
                <w:szCs w:val="22"/>
              </w:rPr>
            </w:pPr>
            <w:r w:rsidRPr="00A54E56">
              <w:rPr>
                <w:sz w:val="20"/>
                <w:szCs w:val="20"/>
              </w:rPr>
              <w:t>максимальная этажность</w:t>
            </w:r>
            <w:r w:rsidRPr="00A54E56">
              <w:rPr>
                <w:sz w:val="22"/>
                <w:szCs w:val="22"/>
              </w:rPr>
              <w:t xml:space="preserve"> -2 этажа;</w:t>
            </w:r>
          </w:p>
          <w:p w:rsidR="00AC6E6B" w:rsidRPr="00A54E56" w:rsidRDefault="00AC6E6B" w:rsidP="00596B1C">
            <w:pPr>
              <w:rPr>
                <w:rFonts w:eastAsia="Calibri"/>
                <w:lang w:eastAsia="en-US"/>
              </w:rPr>
            </w:pPr>
            <w:r w:rsidRPr="00A54E56">
              <w:rPr>
                <w:b/>
                <w:sz w:val="20"/>
                <w:szCs w:val="20"/>
              </w:rPr>
              <w:t xml:space="preserve">Максимальный процент застройки в границах земельного участка – </w:t>
            </w:r>
            <w:r w:rsidRPr="00A54E56">
              <w:rPr>
                <w:sz w:val="20"/>
                <w:szCs w:val="20"/>
              </w:rPr>
              <w:t>60%</w:t>
            </w:r>
          </w:p>
        </w:tc>
      </w:tr>
      <w:tr w:rsidR="00AC6E6B" w:rsidRPr="00A54E56" w:rsidTr="00596B1C">
        <w:tc>
          <w:tcPr>
            <w:tcW w:w="9889" w:type="dxa"/>
            <w:gridSpan w:val="5"/>
            <w:tcBorders>
              <w:top w:val="single" w:sz="4" w:space="0" w:color="auto"/>
              <w:left w:val="single" w:sz="4" w:space="0" w:color="auto"/>
              <w:bottom w:val="nil"/>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Условно разрешенные виды использования земельных участков и объектов капитального строительства</w:t>
            </w:r>
          </w:p>
        </w:tc>
      </w:tr>
      <w:tr w:rsidR="00AC6E6B" w:rsidRPr="00A54E56" w:rsidTr="00596B1C">
        <w:tc>
          <w:tcPr>
            <w:tcW w:w="9889" w:type="dxa"/>
            <w:gridSpan w:val="5"/>
            <w:tcBorders>
              <w:top w:val="nil"/>
              <w:left w:val="single" w:sz="4" w:space="0" w:color="auto"/>
              <w:bottom w:val="single" w:sz="4" w:space="0" w:color="auto"/>
              <w:right w:val="single" w:sz="4" w:space="0" w:color="auto"/>
            </w:tcBorders>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2842"/>
              <w:gridCol w:w="5249"/>
            </w:tblGrid>
            <w:tr w:rsidR="00AC6E6B" w:rsidRPr="00A54E56" w:rsidTr="00596B1C">
              <w:tc>
                <w:tcPr>
                  <w:tcW w:w="1838" w:type="dxa"/>
                  <w:tcBorders>
                    <w:top w:val="single" w:sz="4" w:space="0" w:color="auto"/>
                    <w:left w:val="nil"/>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284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24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w:t>
                  </w:r>
                  <w:r w:rsidRPr="00A54E56">
                    <w:rPr>
                      <w:b/>
                      <w:sz w:val="20"/>
                      <w:szCs w:val="20"/>
                    </w:rPr>
                    <w:lastRenderedPageBreak/>
                    <w:t>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bl>
          <w:p w:rsidR="00AC6E6B" w:rsidRPr="00A54E56" w:rsidRDefault="00AC6E6B" w:rsidP="00596B1C">
            <w:pPr>
              <w:rPr>
                <w:sz w:val="20"/>
                <w:szCs w:val="20"/>
              </w:rPr>
            </w:pPr>
          </w:p>
        </w:tc>
      </w:tr>
      <w:tr w:rsidR="00AC6E6B" w:rsidRPr="00A54E56" w:rsidTr="00596B1C">
        <w:tc>
          <w:tcPr>
            <w:tcW w:w="1958"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lang w:eastAsia="en-US"/>
              </w:rPr>
            </w:pPr>
            <w:r w:rsidRPr="00A54E56">
              <w:rPr>
                <w:sz w:val="20"/>
                <w:szCs w:val="20"/>
              </w:rPr>
              <w:t>Действие градостроительного регламента не распространяется</w:t>
            </w:r>
          </w:p>
        </w:tc>
      </w:tr>
      <w:tr w:rsidR="00AC6E6B" w:rsidRPr="00A54E56" w:rsidTr="00596B1C">
        <w:tc>
          <w:tcPr>
            <w:tcW w:w="9889" w:type="dxa"/>
            <w:gridSpan w:val="5"/>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b/>
                <w:sz w:val="22"/>
                <w:szCs w:val="22"/>
                <w:lang w:eastAsia="en-US"/>
              </w:rPr>
            </w:pPr>
            <w:r w:rsidRPr="00A54E56">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2"/>
                <w:szCs w:val="22"/>
                <w:lang w:eastAsia="en-US"/>
              </w:rPr>
            </w:pPr>
            <w:r w:rsidRPr="00A54E56">
              <w:rPr>
                <w:rFonts w:eastAsia="Calibri"/>
                <w:sz w:val="22"/>
                <w:szCs w:val="22"/>
                <w:lang w:eastAsia="en-US"/>
              </w:rPr>
              <w:t xml:space="preserve">Не </w:t>
            </w:r>
            <w:proofErr w:type="gramStart"/>
            <w:r w:rsidRPr="00A54E56">
              <w:rPr>
                <w:rFonts w:eastAsia="Calibri"/>
                <w:sz w:val="22"/>
                <w:szCs w:val="22"/>
                <w:lang w:eastAsia="en-US"/>
              </w:rPr>
              <w:t>установлены</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2"/>
                <w:szCs w:val="22"/>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2"/>
                <w:szCs w:val="22"/>
                <w:lang w:eastAsia="en-US"/>
              </w:rPr>
            </w:pPr>
          </w:p>
        </w:tc>
      </w:tr>
    </w:tbl>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 xml:space="preserve">Для земельных участков, расположенных в зоне ИТИ-3 и попадающих в зоны с особыми условиями использования территории установлены ограничения подпункт 1.2.1 пункта 1.2 части 3  Правил.  </w:t>
      </w:r>
    </w:p>
    <w:p w:rsidR="00AC6E6B" w:rsidRPr="00A54E56" w:rsidRDefault="00AC6E6B" w:rsidP="00AC6E6B">
      <w:pPr>
        <w:shd w:val="clear" w:color="auto" w:fill="FFFFFF"/>
        <w:tabs>
          <w:tab w:val="left" w:pos="9781"/>
        </w:tabs>
        <w:spacing w:line="260" w:lineRule="exact"/>
        <w:ind w:left="425" w:right="397" w:firstLine="31"/>
        <w:jc w:val="center"/>
      </w:pPr>
    </w:p>
    <w:p w:rsidR="00AC6E6B" w:rsidRPr="00A54E56" w:rsidRDefault="00AC6E6B" w:rsidP="00AC6E6B">
      <w:pPr>
        <w:shd w:val="clear" w:color="auto" w:fill="FFFFFF"/>
        <w:tabs>
          <w:tab w:val="left" w:pos="9781"/>
        </w:tabs>
        <w:spacing w:line="260" w:lineRule="exact"/>
        <w:ind w:left="425" w:right="397" w:firstLine="31"/>
        <w:rPr>
          <w:b/>
          <w:bCs/>
          <w:spacing w:val="-1"/>
          <w:sz w:val="28"/>
          <w:szCs w:val="28"/>
        </w:rPr>
      </w:pPr>
      <w:r w:rsidRPr="00A54E56">
        <w:rPr>
          <w:b/>
          <w:bCs/>
          <w:spacing w:val="-1"/>
          <w:sz w:val="28"/>
          <w:szCs w:val="28"/>
        </w:rPr>
        <w:t>Рекреационные зоны</w:t>
      </w:r>
    </w:p>
    <w:p w:rsidR="00AC6E6B" w:rsidRPr="00A54E56" w:rsidRDefault="00AC6E6B" w:rsidP="00AC6E6B">
      <w:pPr>
        <w:shd w:val="clear" w:color="auto" w:fill="FFFFFF"/>
        <w:tabs>
          <w:tab w:val="left" w:pos="9781"/>
        </w:tabs>
        <w:spacing w:line="260" w:lineRule="exact"/>
        <w:ind w:left="425" w:right="397" w:hanging="28"/>
        <w:rPr>
          <w:b/>
          <w:bCs/>
          <w:spacing w:val="-1"/>
          <w:sz w:val="28"/>
          <w:szCs w:val="28"/>
        </w:rPr>
      </w:pPr>
    </w:p>
    <w:p w:rsidR="00AC6E6B" w:rsidRPr="00A54E56" w:rsidRDefault="00AC6E6B" w:rsidP="00AC6E6B">
      <w:pPr>
        <w:jc w:val="both"/>
      </w:pPr>
    </w:p>
    <w:p w:rsidR="00AC6E6B" w:rsidRPr="00A54E56" w:rsidRDefault="00AC6E6B" w:rsidP="00AC6E6B">
      <w:pPr>
        <w:shd w:val="clear" w:color="auto" w:fill="FFFFFF"/>
        <w:tabs>
          <w:tab w:val="left" w:pos="9781"/>
        </w:tabs>
        <w:ind w:left="426" w:right="398" w:firstLine="30"/>
        <w:rPr>
          <w:b/>
          <w:bCs/>
        </w:rPr>
      </w:pPr>
      <w:r w:rsidRPr="00A54E56">
        <w:rPr>
          <w:b/>
          <w:bCs/>
        </w:rPr>
        <w:t xml:space="preserve"> Р-1 – Зона городских парков</w:t>
      </w:r>
    </w:p>
    <w:p w:rsidR="00AC6E6B" w:rsidRPr="00A54E56" w:rsidRDefault="00AC6E6B" w:rsidP="00AC6E6B">
      <w:pPr>
        <w:shd w:val="clear" w:color="auto" w:fill="FFFFFF"/>
        <w:tabs>
          <w:tab w:val="left" w:pos="9781"/>
        </w:tabs>
        <w:ind w:left="426" w:right="398" w:firstLine="567"/>
        <w:jc w:val="center"/>
      </w:pPr>
    </w:p>
    <w:p w:rsidR="00AC6E6B" w:rsidRPr="00A54E56" w:rsidRDefault="00AC6E6B" w:rsidP="00AC6E6B">
      <w:pPr>
        <w:shd w:val="clear" w:color="auto" w:fill="FFFFFF"/>
        <w:tabs>
          <w:tab w:val="left" w:pos="9781"/>
        </w:tabs>
        <w:spacing w:line="278" w:lineRule="exact"/>
        <w:ind w:left="426" w:right="398" w:firstLine="567"/>
        <w:jc w:val="both"/>
        <w:rPr>
          <w:b/>
          <w:bCs/>
          <w:spacing w:val="-1"/>
        </w:rPr>
      </w:pPr>
      <w:r w:rsidRPr="00A54E56">
        <w:rPr>
          <w:b/>
          <w:bCs/>
          <w:spacing w:val="-1"/>
        </w:rPr>
        <w:t xml:space="preserve">Зона предназначена для озеленения, использования </w:t>
      </w:r>
      <w:r w:rsidRPr="00A54E56">
        <w:rPr>
          <w:b/>
          <w:bCs/>
        </w:rPr>
        <w:t>для отдыха населения, для кратковременного занятия физической культурой и спортом</w:t>
      </w:r>
      <w:r w:rsidRPr="00A54E56">
        <w:rPr>
          <w:b/>
          <w:bCs/>
          <w:spacing w:val="-1"/>
        </w:rPr>
        <w:t>.</w:t>
      </w:r>
    </w:p>
    <w:p w:rsidR="00AC6E6B" w:rsidRPr="00A54E56" w:rsidRDefault="00AC6E6B" w:rsidP="00AC6E6B">
      <w:pPr>
        <w:shd w:val="clear" w:color="auto" w:fill="FFFFFF"/>
        <w:tabs>
          <w:tab w:val="left" w:pos="9781"/>
        </w:tabs>
        <w:spacing w:line="278" w:lineRule="exact"/>
        <w:ind w:left="426" w:right="398" w:firstLine="567"/>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9"/>
        <w:gridCol w:w="2829"/>
        <w:gridCol w:w="1559"/>
        <w:gridCol w:w="3403"/>
      </w:tblGrid>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Наименование вида разрешенного </w:t>
            </w:r>
            <w:r w:rsidRPr="00A54E56">
              <w:rPr>
                <w:rFonts w:eastAsia="Calibri"/>
                <w:b/>
                <w:sz w:val="20"/>
                <w:szCs w:val="20"/>
                <w:lang w:eastAsia="en-US"/>
              </w:rPr>
              <w:lastRenderedPageBreak/>
              <w:t>использования земельного участка (коды вида разрешенного использования)</w:t>
            </w:r>
          </w:p>
        </w:tc>
        <w:tc>
          <w:tcPr>
            <w:tcW w:w="4387"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lastRenderedPageBreak/>
              <w:t xml:space="preserve">Виды разрешенного использования объектов капитального строительства </w:t>
            </w:r>
          </w:p>
        </w:tc>
        <w:tc>
          <w:tcPr>
            <w:tcW w:w="340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 xml:space="preserve">Предельные (минимальные и (или) максимальные) размеры земельных участков и предельные </w:t>
            </w:r>
            <w:r w:rsidRPr="00A54E56">
              <w:rPr>
                <w:b/>
                <w:sz w:val="20"/>
                <w:szCs w:val="20"/>
              </w:rPr>
              <w:lastRenderedPageBreak/>
              <w:t>параметры разрешенного строительства, реконструкции объектов капитального строительства</w:t>
            </w:r>
          </w:p>
        </w:tc>
      </w:tr>
      <w:tr w:rsidR="00AC6E6B" w:rsidRPr="00A54E56" w:rsidTr="00596B1C">
        <w:tc>
          <w:tcPr>
            <w:tcW w:w="9747" w:type="dxa"/>
            <w:gridSpan w:val="4"/>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lastRenderedPageBreak/>
              <w:t>Основные виды разрешенного использования земельных участков и объектов капитального строительства</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Отдых (рекреация) (5.0)</w:t>
            </w:r>
          </w:p>
        </w:tc>
        <w:tc>
          <w:tcPr>
            <w:tcW w:w="4387"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создание и уход за городскими лесами, скверами, прудами, озерами, водохранилищами, пляжами, а также обустройство мест отдыха в них. </w:t>
            </w:r>
          </w:p>
        </w:tc>
        <w:tc>
          <w:tcPr>
            <w:tcW w:w="340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15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150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50000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 этажа.</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10 %.</w:t>
            </w:r>
          </w:p>
          <w:p w:rsidR="00AC6E6B" w:rsidRPr="00A54E56" w:rsidRDefault="00AC6E6B" w:rsidP="00596B1C">
            <w:pPr>
              <w:widowControl w:val="0"/>
              <w:tabs>
                <w:tab w:val="left" w:pos="-62"/>
                <w:tab w:val="left" w:pos="142"/>
                <w:tab w:val="left" w:pos="415"/>
              </w:tabs>
              <w:autoSpaceDE w:val="0"/>
              <w:autoSpaceDN w:val="0"/>
              <w:adjustRightInd w:val="0"/>
              <w:ind w:right="113"/>
              <w:jc w:val="both"/>
              <w:rPr>
                <w:sz w:val="20"/>
                <w:szCs w:val="20"/>
              </w:rPr>
            </w:pPr>
            <w:r w:rsidRPr="00A54E56">
              <w:rPr>
                <w:b/>
                <w:sz w:val="20"/>
                <w:szCs w:val="20"/>
              </w:rPr>
              <w:t>Параметры использования территории:</w:t>
            </w:r>
          </w:p>
          <w:p w:rsidR="00AC6E6B" w:rsidRPr="00A54E56" w:rsidRDefault="00AC6E6B" w:rsidP="00345745">
            <w:pPr>
              <w:numPr>
                <w:ilvl w:val="0"/>
                <w:numId w:val="16"/>
              </w:numPr>
              <w:tabs>
                <w:tab w:val="num" w:pos="502"/>
                <w:tab w:val="num" w:pos="1276"/>
              </w:tabs>
              <w:autoSpaceDE w:val="0"/>
              <w:autoSpaceDN w:val="0"/>
              <w:adjustRightInd w:val="0"/>
              <w:ind w:left="142"/>
              <w:jc w:val="both"/>
              <w:rPr>
                <w:sz w:val="20"/>
                <w:szCs w:val="20"/>
              </w:rPr>
            </w:pPr>
            <w:r w:rsidRPr="00A54E56">
              <w:rPr>
                <w:sz w:val="20"/>
                <w:szCs w:val="20"/>
              </w:rPr>
              <w:t>зеленые насаждения - 65 - 75%,</w:t>
            </w:r>
          </w:p>
          <w:p w:rsidR="00AC6E6B" w:rsidRPr="00A54E56" w:rsidRDefault="00AC6E6B" w:rsidP="00345745">
            <w:pPr>
              <w:numPr>
                <w:ilvl w:val="0"/>
                <w:numId w:val="16"/>
              </w:numPr>
              <w:tabs>
                <w:tab w:val="num" w:pos="502"/>
                <w:tab w:val="num" w:pos="1276"/>
              </w:tabs>
              <w:autoSpaceDE w:val="0"/>
              <w:autoSpaceDN w:val="0"/>
              <w:adjustRightInd w:val="0"/>
              <w:ind w:left="142"/>
              <w:jc w:val="both"/>
              <w:rPr>
                <w:sz w:val="20"/>
                <w:szCs w:val="20"/>
              </w:rPr>
            </w:pPr>
            <w:r w:rsidRPr="00A54E56">
              <w:rPr>
                <w:sz w:val="20"/>
                <w:szCs w:val="20"/>
              </w:rPr>
              <w:t>аллеи и дороги - 10 - 15%,</w:t>
            </w:r>
          </w:p>
          <w:p w:rsidR="00AC6E6B" w:rsidRPr="00A54E56" w:rsidRDefault="00AC6E6B" w:rsidP="00345745">
            <w:pPr>
              <w:numPr>
                <w:ilvl w:val="0"/>
                <w:numId w:val="16"/>
              </w:numPr>
              <w:tabs>
                <w:tab w:val="num" w:pos="502"/>
                <w:tab w:val="num" w:pos="1276"/>
              </w:tabs>
              <w:autoSpaceDE w:val="0"/>
              <w:autoSpaceDN w:val="0"/>
              <w:adjustRightInd w:val="0"/>
              <w:ind w:left="142"/>
              <w:jc w:val="both"/>
              <w:rPr>
                <w:sz w:val="20"/>
                <w:szCs w:val="20"/>
              </w:rPr>
            </w:pPr>
            <w:r w:rsidRPr="00A54E56">
              <w:rPr>
                <w:sz w:val="20"/>
                <w:szCs w:val="20"/>
              </w:rPr>
              <w:t>площадки - 8 - 12%,</w:t>
            </w:r>
          </w:p>
          <w:p w:rsidR="00AC6E6B" w:rsidRPr="00A54E56" w:rsidRDefault="00AC6E6B" w:rsidP="00596B1C">
            <w:pPr>
              <w:rPr>
                <w:rFonts w:eastAsia="Calibri"/>
                <w:lang w:eastAsia="en-US"/>
              </w:rPr>
            </w:pPr>
            <w:r w:rsidRPr="00A54E56">
              <w:rPr>
                <w:sz w:val="20"/>
                <w:szCs w:val="20"/>
              </w:rPr>
              <w:t>сооружения - 5 - 7%.</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t>Общее пользование водными объектами (11.1)</w:t>
            </w:r>
          </w:p>
        </w:tc>
        <w:tc>
          <w:tcPr>
            <w:tcW w:w="4387"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proofErr w:type="gramStart"/>
            <w:r w:rsidRPr="00A54E56">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100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lastRenderedPageBreak/>
              <w:t>- от границы земельного участка – 3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sz w:val="20"/>
                <w:szCs w:val="20"/>
              </w:rPr>
              <w:t>Вновь создаваемые объекты  должны размещаться на расстоянии от жилой застройки:</w:t>
            </w:r>
          </w:p>
          <w:p w:rsidR="00AC6E6B" w:rsidRPr="00A54E56" w:rsidRDefault="00AC6E6B" w:rsidP="00596B1C">
            <w:pPr>
              <w:rPr>
                <w:sz w:val="20"/>
                <w:szCs w:val="20"/>
              </w:rPr>
            </w:pPr>
            <w:r w:rsidRPr="00A54E56">
              <w:rPr>
                <w:sz w:val="20"/>
                <w:szCs w:val="20"/>
              </w:rPr>
              <w:t>для артезианских скважин – не менее 15 метров.</w:t>
            </w:r>
          </w:p>
          <w:p w:rsidR="00AC6E6B" w:rsidRPr="00A54E56" w:rsidRDefault="00AC6E6B" w:rsidP="00596B1C">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r w:rsidRPr="00A54E56">
              <w:rPr>
                <w:sz w:val="20"/>
                <w:szCs w:val="20"/>
              </w:rPr>
              <w:lastRenderedPageBreak/>
              <w:t>Гидротехнические сооружения (11.3)</w:t>
            </w:r>
          </w:p>
        </w:tc>
        <w:tc>
          <w:tcPr>
            <w:tcW w:w="4387"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r w:rsidRPr="00A54E56">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54E56">
              <w:rPr>
                <w:sz w:val="20"/>
                <w:szCs w:val="20"/>
              </w:rPr>
              <w:t>рыбозащитных</w:t>
            </w:r>
            <w:proofErr w:type="spellEnd"/>
            <w:r w:rsidRPr="00A54E56">
              <w:rPr>
                <w:sz w:val="20"/>
                <w:szCs w:val="20"/>
              </w:rPr>
              <w:t xml:space="preserve"> и рыбопропускных сооружений, берегозащитных сооружений)</w:t>
            </w:r>
          </w:p>
        </w:tc>
        <w:tc>
          <w:tcPr>
            <w:tcW w:w="340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100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sz w:val="20"/>
                <w:szCs w:val="20"/>
              </w:rPr>
              <w:t>Вновь создаваемые объекты  должны размещаться на расстоянии от жилой застройки:</w:t>
            </w:r>
          </w:p>
          <w:p w:rsidR="00AC6E6B" w:rsidRPr="00A54E56" w:rsidRDefault="00AC6E6B" w:rsidP="00596B1C">
            <w:pPr>
              <w:rPr>
                <w:sz w:val="20"/>
                <w:szCs w:val="20"/>
              </w:rPr>
            </w:pPr>
            <w:r w:rsidRPr="00A54E56">
              <w:rPr>
                <w:sz w:val="20"/>
                <w:szCs w:val="20"/>
              </w:rPr>
              <w:t>для карьеров – не менее 300 метров;</w:t>
            </w:r>
          </w:p>
          <w:p w:rsidR="00AC6E6B" w:rsidRPr="00A54E56" w:rsidRDefault="00AC6E6B" w:rsidP="00596B1C">
            <w:pPr>
              <w:rPr>
                <w:sz w:val="20"/>
                <w:szCs w:val="20"/>
              </w:rPr>
            </w:pPr>
            <w:r w:rsidRPr="00A54E56">
              <w:rPr>
                <w:sz w:val="20"/>
                <w:szCs w:val="20"/>
              </w:rPr>
              <w:t>для артезианских скважин – не менее 15 метров.</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4387"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w:t>
            </w:r>
            <w:r w:rsidRPr="00A54E56">
              <w:rPr>
                <w:rFonts w:eastAsia="Calibri"/>
                <w:sz w:val="20"/>
                <w:szCs w:val="20"/>
                <w:lang w:eastAsia="en-US"/>
              </w:rPr>
              <w:lastRenderedPageBreak/>
              <w:t>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jc w:val="both"/>
              <w:rPr>
                <w:b/>
                <w:sz w:val="20"/>
                <w:szCs w:val="20"/>
              </w:rPr>
            </w:pPr>
            <w:r w:rsidRPr="00A54E56">
              <w:rPr>
                <w:sz w:val="20"/>
                <w:szCs w:val="20"/>
              </w:rPr>
              <w:t>Минимальная длина земельного участка – 10 м.</w:t>
            </w:r>
          </w:p>
          <w:p w:rsidR="00AC6E6B" w:rsidRPr="00A54E56" w:rsidRDefault="00AC6E6B" w:rsidP="00596B1C">
            <w:pPr>
              <w:widowControl w:val="0"/>
              <w:tabs>
                <w:tab w:val="left" w:pos="-533"/>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1) площадь земельного участка:</w:t>
            </w:r>
          </w:p>
          <w:p w:rsidR="00AC6E6B" w:rsidRPr="00A54E56" w:rsidRDefault="00AC6E6B" w:rsidP="00596B1C">
            <w:pPr>
              <w:widowControl w:val="0"/>
              <w:tabs>
                <w:tab w:val="left" w:pos="361"/>
                <w:tab w:val="left" w:pos="415"/>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100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w:t>
            </w:r>
            <w:r w:rsidRPr="00A54E56">
              <w:rPr>
                <w:b/>
                <w:sz w:val="20"/>
                <w:szCs w:val="20"/>
              </w:rPr>
              <w:lastRenderedPageBreak/>
              <w:t>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ширина участка вдоль красных линий улиц и  проездов – не менее 25м;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2"/>
                <w:szCs w:val="22"/>
              </w:rPr>
            </w:pPr>
            <w:r w:rsidRPr="00A54E56">
              <w:rPr>
                <w:sz w:val="20"/>
                <w:szCs w:val="20"/>
              </w:rPr>
              <w:t>максимальная этажность</w:t>
            </w:r>
            <w:r w:rsidRPr="00A54E56">
              <w:rPr>
                <w:sz w:val="22"/>
                <w:szCs w:val="22"/>
              </w:rPr>
              <w:t xml:space="preserve"> -2 этажа;</w:t>
            </w:r>
          </w:p>
          <w:p w:rsidR="00AC6E6B" w:rsidRPr="00A54E56" w:rsidRDefault="00AC6E6B" w:rsidP="00596B1C">
            <w:pPr>
              <w:autoSpaceDE w:val="0"/>
              <w:autoSpaceDN w:val="0"/>
              <w:adjustRightInd w:val="0"/>
              <w:jc w:val="both"/>
              <w:rPr>
                <w:b/>
                <w:sz w:val="20"/>
                <w:szCs w:val="20"/>
              </w:rPr>
            </w:pPr>
            <w:r w:rsidRPr="00A54E56">
              <w:rPr>
                <w:b/>
                <w:sz w:val="20"/>
                <w:szCs w:val="20"/>
              </w:rPr>
              <w:t xml:space="preserve">Максимальный процент застройки в границах земельного участка – </w:t>
            </w:r>
            <w:r w:rsidRPr="00A54E56">
              <w:rPr>
                <w:sz w:val="20"/>
                <w:szCs w:val="20"/>
              </w:rPr>
              <w:t>60%</w:t>
            </w:r>
          </w:p>
        </w:tc>
      </w:tr>
      <w:tr w:rsidR="00AC6E6B" w:rsidRPr="00A54E56" w:rsidTr="00596B1C">
        <w:tc>
          <w:tcPr>
            <w:tcW w:w="9747" w:type="dxa"/>
            <w:gridSpan w:val="4"/>
            <w:tcBorders>
              <w:top w:val="single" w:sz="4" w:space="0" w:color="auto"/>
              <w:left w:val="single" w:sz="4" w:space="0" w:color="auto"/>
              <w:bottom w:val="single" w:sz="4" w:space="0" w:color="auto"/>
              <w:right w:val="single" w:sz="4" w:space="0" w:color="auto"/>
            </w:tcBorders>
          </w:tcPr>
          <w:p w:rsidR="00AC6E6B" w:rsidRPr="00A54E56" w:rsidRDefault="00AC6E6B" w:rsidP="00596B1C">
            <w:pPr>
              <w:jc w:val="center"/>
              <w:rPr>
                <w:rFonts w:eastAsia="Calibri"/>
                <w:b/>
                <w:lang w:eastAsia="en-US"/>
              </w:rPr>
            </w:pPr>
          </w:p>
          <w:p w:rsidR="00AC6E6B" w:rsidRPr="00A54E56" w:rsidRDefault="00AC6E6B" w:rsidP="00596B1C">
            <w:pPr>
              <w:jc w:val="center"/>
              <w:rPr>
                <w:rFonts w:eastAsia="Calibri"/>
                <w:b/>
                <w:lang w:eastAsia="en-US"/>
              </w:rPr>
            </w:pPr>
            <w:r w:rsidRPr="00A54E56">
              <w:rPr>
                <w:rFonts w:eastAsia="Calibri"/>
                <w:b/>
                <w:lang w:eastAsia="en-US"/>
              </w:rPr>
              <w:t>Условно разрешенные виды использования земельных участков и объектов капитального строительства</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Общественное питание (4.6)</w:t>
            </w:r>
          </w:p>
        </w:tc>
        <w:tc>
          <w:tcPr>
            <w:tcW w:w="28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961"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Минимальный размер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9747" w:type="dxa"/>
            <w:gridSpan w:val="4"/>
            <w:tcBorders>
              <w:top w:val="single" w:sz="4" w:space="0" w:color="auto"/>
              <w:left w:val="single" w:sz="4" w:space="0" w:color="auto"/>
              <w:bottom w:val="single" w:sz="4" w:space="0" w:color="auto"/>
              <w:right w:val="single" w:sz="4" w:space="0" w:color="auto"/>
            </w:tcBorders>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2842"/>
              <w:gridCol w:w="5249"/>
            </w:tblGrid>
            <w:tr w:rsidR="00AC6E6B" w:rsidRPr="00A54E56" w:rsidTr="00596B1C">
              <w:tc>
                <w:tcPr>
                  <w:tcW w:w="1838" w:type="dxa"/>
                  <w:tcBorders>
                    <w:top w:val="single" w:sz="4" w:space="0" w:color="auto"/>
                    <w:left w:val="nil"/>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284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24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lastRenderedPageBreak/>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ind w:right="317"/>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bl>
          <w:p w:rsidR="00AC6E6B" w:rsidRPr="00A54E56" w:rsidRDefault="00AC6E6B" w:rsidP="00596B1C">
            <w:pPr>
              <w:jc w:val="center"/>
              <w:rPr>
                <w:rFonts w:eastAsia="Calibri"/>
                <w:b/>
                <w:sz w:val="20"/>
                <w:szCs w:val="20"/>
                <w:lang w:eastAsia="en-US"/>
              </w:rPr>
            </w:pPr>
          </w:p>
          <w:p w:rsidR="00AC6E6B" w:rsidRPr="00A54E56" w:rsidRDefault="00AC6E6B" w:rsidP="00596B1C">
            <w:pPr>
              <w:jc w:val="center"/>
              <w:rPr>
                <w:rFonts w:eastAsia="Calibri"/>
                <w:b/>
                <w:lang w:eastAsia="en-US"/>
              </w:rPr>
            </w:pPr>
            <w:r w:rsidRPr="00A54E56">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Здравоохранение (3.4)</w:t>
            </w: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t>Объекты капитального строительства, предназначенные для оказания гражданам медицинской помощи.</w:t>
            </w:r>
            <w:r w:rsidRPr="00A54E56">
              <w:t xml:space="preserve"> </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C6E6B" w:rsidRPr="00A54E56" w:rsidRDefault="00AC6E6B" w:rsidP="00596B1C">
            <w:pPr>
              <w:rPr>
                <w:rFonts w:eastAsia="Calibri"/>
                <w:sz w:val="20"/>
                <w:szCs w:val="20"/>
                <w:lang w:eastAsia="en-US"/>
              </w:rPr>
            </w:pPr>
            <w:r w:rsidRPr="00A54E56">
              <w:rPr>
                <w:rFonts w:eastAsia="Calibri"/>
                <w:sz w:val="20"/>
                <w:szCs w:val="20"/>
                <w:lang w:eastAsia="en-US"/>
              </w:rPr>
              <w:t>станции скорой помощи;</w:t>
            </w:r>
          </w:p>
          <w:p w:rsidR="00AC6E6B" w:rsidRPr="00A54E56" w:rsidRDefault="00AC6E6B" w:rsidP="00596B1C">
            <w:pPr>
              <w:rPr>
                <w:rFonts w:eastAsia="Calibri"/>
                <w:sz w:val="22"/>
                <w:szCs w:val="22"/>
                <w:lang w:eastAsia="en-US"/>
              </w:rPr>
            </w:pPr>
            <w:r w:rsidRPr="00A54E56">
              <w:rPr>
                <w:rFonts w:eastAsia="Calibri"/>
                <w:sz w:val="20"/>
                <w:szCs w:val="20"/>
                <w:lang w:eastAsia="en-US"/>
              </w:rPr>
              <w:t>площадки санитарной авиации</w:t>
            </w:r>
          </w:p>
        </w:tc>
        <w:tc>
          <w:tcPr>
            <w:tcW w:w="4961" w:type="dxa"/>
            <w:gridSpan w:val="2"/>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lang w:eastAsia="en-US"/>
              </w:rPr>
            </w:pP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sz w:val="20"/>
                <w:szCs w:val="20"/>
              </w:rPr>
            </w:pPr>
            <w:r w:rsidRPr="00A54E56">
              <w:rPr>
                <w:sz w:val="20"/>
                <w:szCs w:val="20"/>
              </w:rPr>
              <w:t>Спорт (5.1)</w:t>
            </w:r>
          </w:p>
          <w:p w:rsidR="00AC6E6B" w:rsidRPr="00A54E56" w:rsidRDefault="00AC6E6B" w:rsidP="00596B1C">
            <w:pPr>
              <w:rPr>
                <w:sz w:val="20"/>
                <w:szCs w:val="20"/>
              </w:rPr>
            </w:pPr>
          </w:p>
        </w:tc>
        <w:tc>
          <w:tcPr>
            <w:tcW w:w="28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t>Беговые дорожки, спортивные сооружения, теннисные корты, поля для спортивной игры.</w:t>
            </w:r>
          </w:p>
        </w:tc>
        <w:tc>
          <w:tcPr>
            <w:tcW w:w="4961"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Cs/>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w:t>
            </w:r>
            <w:r w:rsidRPr="00A54E56">
              <w:rPr>
                <w:rFonts w:eastAsia="Calibri"/>
                <w:sz w:val="20"/>
                <w:szCs w:val="20"/>
                <w:lang w:eastAsia="en-US"/>
              </w:rPr>
              <w:lastRenderedPageBreak/>
              <w:t xml:space="preserve">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961" w:type="dxa"/>
            <w:gridSpan w:val="2"/>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lang w:eastAsia="en-US"/>
              </w:rPr>
            </w:pPr>
            <w:r w:rsidRPr="00A54E56">
              <w:rPr>
                <w:sz w:val="20"/>
                <w:szCs w:val="20"/>
              </w:rPr>
              <w:lastRenderedPageBreak/>
              <w:t>Действие градостроительного регламента не распространяется</w:t>
            </w:r>
          </w:p>
        </w:tc>
      </w:tr>
    </w:tbl>
    <w:p w:rsidR="00AC6E6B" w:rsidRPr="00A54E56" w:rsidRDefault="00AC6E6B" w:rsidP="00AC6E6B">
      <w:pPr>
        <w:ind w:left="142"/>
        <w:jc w:val="both"/>
      </w:pPr>
    </w:p>
    <w:p w:rsidR="00AC6E6B" w:rsidRPr="00A54E56" w:rsidRDefault="00AC6E6B" w:rsidP="00AC6E6B">
      <w:pPr>
        <w:ind w:left="142"/>
        <w:jc w:val="both"/>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 xml:space="preserve">Для земельных участков, расположенных в зоне ОД-1 и попадающих в зоны с особыми условиями использования территории установлены ограничения подпункт 1.2.1 пункта 1.2 части 3  Правил.  </w:t>
      </w:r>
    </w:p>
    <w:p w:rsidR="00AC6E6B" w:rsidRPr="00A54E56" w:rsidRDefault="00AC6E6B" w:rsidP="00AC6E6B">
      <w:pPr>
        <w:ind w:left="142"/>
        <w:jc w:val="both"/>
      </w:pPr>
    </w:p>
    <w:p w:rsidR="00AC6E6B" w:rsidRPr="00A54E56" w:rsidRDefault="00AC6E6B" w:rsidP="00AC6E6B">
      <w:pPr>
        <w:shd w:val="clear" w:color="auto" w:fill="FFFFFF"/>
        <w:tabs>
          <w:tab w:val="left" w:pos="9781"/>
        </w:tabs>
        <w:spacing w:line="260" w:lineRule="exact"/>
        <w:ind w:left="425" w:right="397" w:firstLine="601"/>
        <w:rPr>
          <w:b/>
          <w:bCs/>
        </w:rPr>
      </w:pPr>
    </w:p>
    <w:p w:rsidR="00AC6E6B" w:rsidRPr="00A54E56" w:rsidRDefault="00AC6E6B" w:rsidP="00AC6E6B">
      <w:pPr>
        <w:shd w:val="clear" w:color="auto" w:fill="FFFFFF"/>
        <w:tabs>
          <w:tab w:val="left" w:pos="9781"/>
        </w:tabs>
        <w:spacing w:line="260" w:lineRule="exact"/>
        <w:ind w:left="425" w:right="397" w:firstLine="601"/>
        <w:rPr>
          <w:b/>
          <w:bCs/>
        </w:rPr>
      </w:pPr>
      <w:r w:rsidRPr="00A54E56">
        <w:rPr>
          <w:b/>
          <w:bCs/>
        </w:rPr>
        <w:t>Р-2 - зона природных ландшафтов.</w:t>
      </w:r>
    </w:p>
    <w:p w:rsidR="00AC6E6B" w:rsidRPr="00A54E56" w:rsidRDefault="00AC6E6B" w:rsidP="00AC6E6B">
      <w:pPr>
        <w:shd w:val="clear" w:color="auto" w:fill="FFFFFF"/>
        <w:tabs>
          <w:tab w:val="left" w:pos="9781"/>
        </w:tabs>
        <w:spacing w:line="260" w:lineRule="exact"/>
        <w:ind w:left="425" w:right="397" w:firstLine="601"/>
        <w:rPr>
          <w:b/>
          <w:bCs/>
        </w:rPr>
      </w:pPr>
    </w:p>
    <w:p w:rsidR="00AC6E6B" w:rsidRPr="00A54E56" w:rsidRDefault="00AC6E6B" w:rsidP="00AC6E6B">
      <w:pPr>
        <w:shd w:val="clear" w:color="auto" w:fill="FFFFFF"/>
        <w:tabs>
          <w:tab w:val="left" w:pos="9781"/>
        </w:tabs>
        <w:spacing w:line="274" w:lineRule="exact"/>
        <w:ind w:right="64" w:firstLine="992"/>
        <w:jc w:val="both"/>
      </w:pPr>
      <w:r w:rsidRPr="00A54E56">
        <w:rPr>
          <w:b/>
          <w:bCs/>
          <w:spacing w:val="1"/>
        </w:rPr>
        <w:t xml:space="preserve">Зона предназначена для сохранения природных ландшафтов и использования их для отдыха населения, занятий физической культурой и </w:t>
      </w:r>
      <w:r w:rsidRPr="00A54E56">
        <w:rPr>
          <w:b/>
          <w:bCs/>
          <w:spacing w:val="13"/>
        </w:rPr>
        <w:t>спортом при условии допустимого воздействия людей на окружающую природную среду</w:t>
      </w:r>
      <w:r w:rsidRPr="00A54E56">
        <w:rPr>
          <w:b/>
          <w:bCs/>
        </w:rPr>
        <w:t>.</w:t>
      </w:r>
    </w:p>
    <w:p w:rsidR="00AC6E6B" w:rsidRPr="00A54E56" w:rsidRDefault="00AC6E6B" w:rsidP="00AC6E6B">
      <w:pPr>
        <w:shd w:val="clear" w:color="auto" w:fill="FFFFFF"/>
        <w:tabs>
          <w:tab w:val="left" w:pos="9781"/>
        </w:tabs>
        <w:spacing w:line="260" w:lineRule="exact"/>
        <w:ind w:left="425" w:right="397" w:firstLine="601"/>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8"/>
        <w:gridCol w:w="2829"/>
        <w:gridCol w:w="4960"/>
      </w:tblGrid>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2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496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Отдых (рекреация) (5.0)</w:t>
            </w:r>
          </w:p>
        </w:tc>
        <w:tc>
          <w:tcPr>
            <w:tcW w:w="282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создание и уход за городскими лесами, скверами, прудами, озерами, водохранилищами, пляжами, а также обустройство мест отдыха в них. </w:t>
            </w:r>
          </w:p>
        </w:tc>
        <w:tc>
          <w:tcPr>
            <w:tcW w:w="496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15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150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50000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autoSpaceDE w:val="0"/>
              <w:autoSpaceDN w:val="0"/>
              <w:adjustRightInd w:val="0"/>
              <w:jc w:val="both"/>
              <w:rPr>
                <w:b/>
                <w:sz w:val="20"/>
                <w:szCs w:val="20"/>
              </w:rPr>
            </w:pPr>
            <w:r w:rsidRPr="00A54E56">
              <w:rPr>
                <w:b/>
                <w:sz w:val="20"/>
                <w:szCs w:val="20"/>
              </w:rPr>
              <w:t xml:space="preserve">Предельное количество этажей или предельная </w:t>
            </w:r>
            <w:r w:rsidRPr="00A54E56">
              <w:rPr>
                <w:b/>
                <w:sz w:val="20"/>
                <w:szCs w:val="20"/>
              </w:rPr>
              <w:lastRenderedPageBreak/>
              <w:t>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 этажа.</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10 %.</w:t>
            </w:r>
          </w:p>
          <w:p w:rsidR="00AC6E6B" w:rsidRPr="00A54E56" w:rsidRDefault="00AC6E6B" w:rsidP="00596B1C">
            <w:pPr>
              <w:widowControl w:val="0"/>
              <w:tabs>
                <w:tab w:val="left" w:pos="-62"/>
                <w:tab w:val="left" w:pos="142"/>
                <w:tab w:val="left" w:pos="415"/>
              </w:tabs>
              <w:autoSpaceDE w:val="0"/>
              <w:autoSpaceDN w:val="0"/>
              <w:adjustRightInd w:val="0"/>
              <w:ind w:right="113"/>
              <w:jc w:val="both"/>
              <w:rPr>
                <w:sz w:val="20"/>
                <w:szCs w:val="20"/>
              </w:rPr>
            </w:pPr>
            <w:r w:rsidRPr="00A54E56">
              <w:rPr>
                <w:b/>
                <w:sz w:val="20"/>
                <w:szCs w:val="20"/>
              </w:rPr>
              <w:t>Параметры использования территории:</w:t>
            </w:r>
          </w:p>
          <w:p w:rsidR="00AC6E6B" w:rsidRPr="00A54E56" w:rsidRDefault="00AC6E6B" w:rsidP="00345745">
            <w:pPr>
              <w:numPr>
                <w:ilvl w:val="0"/>
                <w:numId w:val="16"/>
              </w:numPr>
              <w:tabs>
                <w:tab w:val="num" w:pos="502"/>
                <w:tab w:val="num" w:pos="1276"/>
              </w:tabs>
              <w:autoSpaceDE w:val="0"/>
              <w:autoSpaceDN w:val="0"/>
              <w:adjustRightInd w:val="0"/>
              <w:ind w:left="142"/>
              <w:jc w:val="both"/>
              <w:rPr>
                <w:sz w:val="20"/>
                <w:szCs w:val="20"/>
              </w:rPr>
            </w:pPr>
            <w:r w:rsidRPr="00A54E56">
              <w:rPr>
                <w:sz w:val="20"/>
                <w:szCs w:val="20"/>
              </w:rPr>
              <w:t>зеленые насаждения - 65 - 75%,</w:t>
            </w:r>
          </w:p>
          <w:p w:rsidR="00AC6E6B" w:rsidRPr="00A54E56" w:rsidRDefault="00AC6E6B" w:rsidP="00345745">
            <w:pPr>
              <w:numPr>
                <w:ilvl w:val="0"/>
                <w:numId w:val="16"/>
              </w:numPr>
              <w:tabs>
                <w:tab w:val="num" w:pos="502"/>
                <w:tab w:val="num" w:pos="1276"/>
              </w:tabs>
              <w:autoSpaceDE w:val="0"/>
              <w:autoSpaceDN w:val="0"/>
              <w:adjustRightInd w:val="0"/>
              <w:ind w:left="142"/>
              <w:jc w:val="both"/>
              <w:rPr>
                <w:sz w:val="20"/>
                <w:szCs w:val="20"/>
              </w:rPr>
            </w:pPr>
            <w:r w:rsidRPr="00A54E56">
              <w:rPr>
                <w:sz w:val="20"/>
                <w:szCs w:val="20"/>
              </w:rPr>
              <w:t>аллеи и дороги - 10 - 15%,</w:t>
            </w:r>
          </w:p>
          <w:p w:rsidR="00AC6E6B" w:rsidRPr="00A54E56" w:rsidRDefault="00AC6E6B" w:rsidP="00345745">
            <w:pPr>
              <w:numPr>
                <w:ilvl w:val="0"/>
                <w:numId w:val="16"/>
              </w:numPr>
              <w:tabs>
                <w:tab w:val="num" w:pos="502"/>
                <w:tab w:val="num" w:pos="1276"/>
              </w:tabs>
              <w:autoSpaceDE w:val="0"/>
              <w:autoSpaceDN w:val="0"/>
              <w:adjustRightInd w:val="0"/>
              <w:ind w:left="142"/>
              <w:jc w:val="both"/>
              <w:rPr>
                <w:sz w:val="20"/>
                <w:szCs w:val="20"/>
              </w:rPr>
            </w:pPr>
            <w:r w:rsidRPr="00A54E56">
              <w:rPr>
                <w:sz w:val="20"/>
                <w:szCs w:val="20"/>
              </w:rPr>
              <w:t>площадки - 8 - 12%,</w:t>
            </w:r>
          </w:p>
          <w:p w:rsidR="00AC6E6B" w:rsidRPr="00A54E56" w:rsidRDefault="00AC6E6B" w:rsidP="00596B1C">
            <w:pPr>
              <w:rPr>
                <w:rFonts w:eastAsia="Calibri"/>
                <w:sz w:val="20"/>
                <w:szCs w:val="20"/>
                <w:lang w:eastAsia="en-US"/>
              </w:rPr>
            </w:pPr>
            <w:r w:rsidRPr="00A54E56">
              <w:rPr>
                <w:sz w:val="20"/>
                <w:szCs w:val="20"/>
              </w:rPr>
              <w:t>сооружения - 5 - 7%.</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proofErr w:type="spellStart"/>
            <w:r w:rsidRPr="00A54E56">
              <w:rPr>
                <w:sz w:val="20"/>
                <w:szCs w:val="20"/>
              </w:rPr>
              <w:lastRenderedPageBreak/>
              <w:t>Природн</w:t>
            </w:r>
            <w:proofErr w:type="gramStart"/>
            <w:r w:rsidRPr="00A54E56">
              <w:rPr>
                <w:sz w:val="20"/>
                <w:szCs w:val="20"/>
              </w:rPr>
              <w:t>о</w:t>
            </w:r>
            <w:proofErr w:type="spellEnd"/>
            <w:r w:rsidRPr="00A54E56">
              <w:rPr>
                <w:sz w:val="20"/>
                <w:szCs w:val="20"/>
              </w:rPr>
              <w:t>-</w:t>
            </w:r>
            <w:proofErr w:type="gramEnd"/>
            <w:r w:rsidRPr="00A54E56">
              <w:rPr>
                <w:sz w:val="20"/>
                <w:szCs w:val="20"/>
              </w:rPr>
              <w:br/>
              <w:t>познавательный туризм (5.2)</w:t>
            </w:r>
          </w:p>
        </w:tc>
        <w:tc>
          <w:tcPr>
            <w:tcW w:w="282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t xml:space="preserve">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54E56">
              <w:rPr>
                <w:sz w:val="20"/>
                <w:szCs w:val="20"/>
              </w:rPr>
              <w:t>природовосстановительных</w:t>
            </w:r>
            <w:proofErr w:type="spellEnd"/>
            <w:r w:rsidRPr="00A54E56">
              <w:rPr>
                <w:sz w:val="20"/>
                <w:szCs w:val="20"/>
              </w:rPr>
              <w:t xml:space="preserve"> мероприятий.</w:t>
            </w:r>
          </w:p>
        </w:tc>
        <w:tc>
          <w:tcPr>
            <w:tcW w:w="496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20 м.</w:t>
            </w:r>
          </w:p>
          <w:p w:rsidR="00AC6E6B" w:rsidRPr="00A54E56" w:rsidRDefault="00AC6E6B" w:rsidP="00596B1C">
            <w:pPr>
              <w:autoSpaceDE w:val="0"/>
              <w:autoSpaceDN w:val="0"/>
              <w:adjustRightInd w:val="0"/>
              <w:jc w:val="both"/>
              <w:rPr>
                <w:sz w:val="20"/>
                <w:szCs w:val="20"/>
              </w:rPr>
            </w:pPr>
            <w:r w:rsidRPr="00A54E56">
              <w:rPr>
                <w:sz w:val="20"/>
                <w:szCs w:val="20"/>
              </w:rPr>
              <w:t xml:space="preserve">Минимальная длина земельного участка – 20 м. </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3000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 этажа.</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20 %.</w:t>
            </w:r>
          </w:p>
          <w:p w:rsidR="00AC6E6B" w:rsidRPr="00A54E56" w:rsidRDefault="00AC6E6B" w:rsidP="00596B1C">
            <w:pPr>
              <w:tabs>
                <w:tab w:val="num" w:pos="1276"/>
              </w:tabs>
              <w:autoSpaceDE w:val="0"/>
              <w:autoSpaceDN w:val="0"/>
              <w:adjustRightInd w:val="0"/>
              <w:jc w:val="both"/>
              <w:rPr>
                <w:sz w:val="20"/>
                <w:szCs w:val="20"/>
              </w:rPr>
            </w:pPr>
            <w:r w:rsidRPr="00A54E56">
              <w:rPr>
                <w:b/>
                <w:sz w:val="20"/>
                <w:szCs w:val="20"/>
              </w:rPr>
              <w:t>Параметры использования территории</w:t>
            </w:r>
            <w:r w:rsidRPr="00A54E56">
              <w:rPr>
                <w:sz w:val="20"/>
                <w:szCs w:val="20"/>
              </w:rPr>
              <w:t>:</w:t>
            </w:r>
          </w:p>
          <w:p w:rsidR="00AC6E6B" w:rsidRPr="00A54E56" w:rsidRDefault="00AC6E6B" w:rsidP="00345745">
            <w:pPr>
              <w:numPr>
                <w:ilvl w:val="0"/>
                <w:numId w:val="16"/>
              </w:numPr>
              <w:tabs>
                <w:tab w:val="num" w:pos="1276"/>
              </w:tabs>
              <w:autoSpaceDE w:val="0"/>
              <w:autoSpaceDN w:val="0"/>
              <w:adjustRightInd w:val="0"/>
              <w:ind w:left="142"/>
              <w:jc w:val="both"/>
              <w:rPr>
                <w:sz w:val="20"/>
                <w:szCs w:val="20"/>
              </w:rPr>
            </w:pPr>
            <w:r w:rsidRPr="00A54E56">
              <w:rPr>
                <w:sz w:val="20"/>
                <w:szCs w:val="20"/>
              </w:rPr>
              <w:t>- зеленые насаждения - 65 - 75%,</w:t>
            </w:r>
          </w:p>
          <w:p w:rsidR="00AC6E6B" w:rsidRPr="00A54E56" w:rsidRDefault="00AC6E6B" w:rsidP="00345745">
            <w:pPr>
              <w:numPr>
                <w:ilvl w:val="0"/>
                <w:numId w:val="16"/>
              </w:numPr>
              <w:tabs>
                <w:tab w:val="num" w:pos="1276"/>
              </w:tabs>
              <w:autoSpaceDE w:val="0"/>
              <w:autoSpaceDN w:val="0"/>
              <w:adjustRightInd w:val="0"/>
              <w:ind w:left="142"/>
              <w:jc w:val="both"/>
              <w:rPr>
                <w:sz w:val="20"/>
                <w:szCs w:val="20"/>
              </w:rPr>
            </w:pPr>
            <w:r w:rsidRPr="00A54E56">
              <w:rPr>
                <w:sz w:val="20"/>
                <w:szCs w:val="20"/>
              </w:rPr>
              <w:t>- аллеи и дороги - 10 - 15%,</w:t>
            </w:r>
          </w:p>
          <w:p w:rsidR="00AC6E6B" w:rsidRPr="00A54E56" w:rsidRDefault="00AC6E6B" w:rsidP="00345745">
            <w:pPr>
              <w:numPr>
                <w:ilvl w:val="0"/>
                <w:numId w:val="16"/>
              </w:numPr>
              <w:tabs>
                <w:tab w:val="num" w:pos="1276"/>
              </w:tabs>
              <w:autoSpaceDE w:val="0"/>
              <w:autoSpaceDN w:val="0"/>
              <w:adjustRightInd w:val="0"/>
              <w:ind w:left="142"/>
              <w:jc w:val="both"/>
              <w:rPr>
                <w:sz w:val="20"/>
                <w:szCs w:val="20"/>
              </w:rPr>
            </w:pPr>
            <w:r w:rsidRPr="00A54E56">
              <w:rPr>
                <w:sz w:val="20"/>
                <w:szCs w:val="20"/>
              </w:rPr>
              <w:t>- площадки - 8 - 12%,</w:t>
            </w:r>
          </w:p>
          <w:p w:rsidR="00AC6E6B" w:rsidRPr="00A54E56" w:rsidRDefault="00AC6E6B" w:rsidP="00596B1C">
            <w:pPr>
              <w:rPr>
                <w:rFonts w:eastAsia="Calibri"/>
                <w:spacing w:val="-1"/>
                <w:lang w:eastAsia="en-US"/>
              </w:rPr>
            </w:pPr>
            <w:r w:rsidRPr="00A54E56">
              <w:rPr>
                <w:sz w:val="20"/>
                <w:szCs w:val="20"/>
              </w:rPr>
              <w:t>- сооружения - 5 - 7%</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t>Причалы для маломерных судов (5.4)</w:t>
            </w:r>
          </w:p>
        </w:tc>
        <w:tc>
          <w:tcPr>
            <w:tcW w:w="282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496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400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20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 этажа.</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20%.</w:t>
            </w:r>
          </w:p>
          <w:p w:rsidR="00AC6E6B" w:rsidRPr="00A54E56" w:rsidRDefault="00AC6E6B" w:rsidP="00596B1C">
            <w:pPr>
              <w:rPr>
                <w:rFonts w:eastAsia="Calibri"/>
                <w:spacing w:val="-1"/>
                <w:sz w:val="20"/>
                <w:szCs w:val="20"/>
                <w:lang w:eastAsia="en-US"/>
              </w:rPr>
            </w:pPr>
            <w:r w:rsidRPr="00A54E56">
              <w:rPr>
                <w:sz w:val="20"/>
                <w:szCs w:val="20"/>
              </w:rPr>
              <w:t>Границы баз должны располагаться на расстоянии не менее 200 метров выше или ниже дебаркадеров, пассажирских и грузовых причалов, не менее 500 метров от границ гидротехнических сооружений, не менее 250 метров от рекреационной зоны и не менее 150 метров от линии жилой застройки.</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bookmarkStart w:id="13" w:name="sub_1053"/>
            <w:r w:rsidRPr="00A54E56">
              <w:rPr>
                <w:sz w:val="20"/>
                <w:szCs w:val="20"/>
              </w:rPr>
              <w:t>Охота и рыбалка</w:t>
            </w:r>
            <w:bookmarkEnd w:id="13"/>
            <w:r w:rsidRPr="00A54E56">
              <w:rPr>
                <w:sz w:val="20"/>
                <w:szCs w:val="20"/>
              </w:rPr>
              <w:t xml:space="preserve"> (5.3)</w:t>
            </w:r>
          </w:p>
        </w:tc>
        <w:tc>
          <w:tcPr>
            <w:tcW w:w="282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r w:rsidRPr="00A54E56">
              <w:rPr>
                <w:sz w:val="20"/>
                <w:szCs w:val="20"/>
              </w:rPr>
              <w:t xml:space="preserve">Обустройство мест охоты и рыбалки, в том числе </w:t>
            </w:r>
            <w:r w:rsidRPr="00A54E56">
              <w:rPr>
                <w:sz w:val="20"/>
                <w:szCs w:val="20"/>
              </w:rPr>
              <w:lastRenderedPageBreak/>
              <w:t>размещение дома охотника или рыболова, сооружений, необходимых для восстановления и поддержания поголовья зверей или количества рыбы</w:t>
            </w:r>
          </w:p>
        </w:tc>
        <w:tc>
          <w:tcPr>
            <w:tcW w:w="496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lastRenderedPageBreak/>
              <w:t>Минимальная ширина земельного участка – 10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100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r w:rsidRPr="00A54E56">
              <w:rPr>
                <w:rFonts w:eastAsia="Calibri"/>
                <w:sz w:val="20"/>
                <w:szCs w:val="20"/>
                <w:lang w:eastAsia="en-US"/>
              </w:rPr>
              <w:t>Минимальный процент озеленения территории – 50%.</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lastRenderedPageBreak/>
              <w:t>Общее пользование водными объектами (11.1)</w:t>
            </w:r>
          </w:p>
        </w:tc>
        <w:tc>
          <w:tcPr>
            <w:tcW w:w="282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proofErr w:type="gramStart"/>
            <w:r w:rsidRPr="00A54E56">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96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100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sz w:val="20"/>
                <w:szCs w:val="20"/>
              </w:rPr>
              <w:t>Вновь создаваемые объекты  должны размещаться на расстоянии от жилой застройки:</w:t>
            </w:r>
          </w:p>
          <w:p w:rsidR="00AC6E6B" w:rsidRPr="00A54E56" w:rsidRDefault="00AC6E6B" w:rsidP="00596B1C">
            <w:pPr>
              <w:rPr>
                <w:sz w:val="20"/>
                <w:szCs w:val="20"/>
              </w:rPr>
            </w:pPr>
            <w:r w:rsidRPr="00A54E56">
              <w:rPr>
                <w:sz w:val="20"/>
                <w:szCs w:val="20"/>
              </w:rPr>
              <w:t>для артезианских скважин – не менее 15 метров.</w:t>
            </w:r>
          </w:p>
          <w:p w:rsidR="00AC6E6B" w:rsidRPr="00A54E56" w:rsidRDefault="00AC6E6B" w:rsidP="00596B1C">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r w:rsidRPr="00A54E56">
              <w:rPr>
                <w:sz w:val="20"/>
                <w:szCs w:val="20"/>
              </w:rPr>
              <w:t>Гидротехнические сооружения (11.3)</w:t>
            </w:r>
          </w:p>
        </w:tc>
        <w:tc>
          <w:tcPr>
            <w:tcW w:w="282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r w:rsidRPr="00A54E56">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54E56">
              <w:rPr>
                <w:sz w:val="20"/>
                <w:szCs w:val="20"/>
              </w:rPr>
              <w:t>рыбозащитных</w:t>
            </w:r>
            <w:proofErr w:type="spellEnd"/>
            <w:r w:rsidRPr="00A54E56">
              <w:rPr>
                <w:sz w:val="20"/>
                <w:szCs w:val="20"/>
              </w:rPr>
              <w:t xml:space="preserve"> и рыбопропускных сооружений, берегозащитных сооружений)</w:t>
            </w:r>
          </w:p>
        </w:tc>
        <w:tc>
          <w:tcPr>
            <w:tcW w:w="496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100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150000 кв.м.;</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10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sz w:val="20"/>
                <w:szCs w:val="20"/>
              </w:rPr>
              <w:t>Вновь создаваемые объекты  должны размещаться на расстоянии от жилой застройки:</w:t>
            </w:r>
          </w:p>
          <w:p w:rsidR="00AC6E6B" w:rsidRPr="00A54E56" w:rsidRDefault="00AC6E6B" w:rsidP="00596B1C">
            <w:pPr>
              <w:rPr>
                <w:sz w:val="20"/>
                <w:szCs w:val="20"/>
              </w:rPr>
            </w:pPr>
            <w:r w:rsidRPr="00A54E56">
              <w:rPr>
                <w:sz w:val="20"/>
                <w:szCs w:val="20"/>
              </w:rPr>
              <w:t>для карьеров – не менее 300 метров;</w:t>
            </w:r>
          </w:p>
          <w:p w:rsidR="00AC6E6B" w:rsidRPr="00A54E56" w:rsidRDefault="00AC6E6B" w:rsidP="00596B1C">
            <w:pPr>
              <w:rPr>
                <w:sz w:val="20"/>
                <w:szCs w:val="20"/>
              </w:rPr>
            </w:pPr>
            <w:r w:rsidRPr="00A54E56">
              <w:rPr>
                <w:sz w:val="20"/>
                <w:szCs w:val="20"/>
              </w:rPr>
              <w:t>для артезианских скважин – не менее 15 метров.</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Коммунальное обслуживание (3.1)</w:t>
            </w:r>
          </w:p>
        </w:tc>
        <w:tc>
          <w:tcPr>
            <w:tcW w:w="282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96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jc w:val="both"/>
              <w:rPr>
                <w:b/>
                <w:sz w:val="20"/>
                <w:szCs w:val="20"/>
              </w:rPr>
            </w:pPr>
            <w:r w:rsidRPr="00A54E56">
              <w:rPr>
                <w:sz w:val="20"/>
                <w:szCs w:val="20"/>
              </w:rPr>
              <w:t>Минимальная длина земельного участка – 10 м.</w:t>
            </w:r>
          </w:p>
          <w:p w:rsidR="00AC6E6B" w:rsidRPr="00A54E56" w:rsidRDefault="00AC6E6B" w:rsidP="00596B1C">
            <w:pPr>
              <w:widowControl w:val="0"/>
              <w:tabs>
                <w:tab w:val="left" w:pos="-533"/>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площадь земельного участка:</w:t>
            </w:r>
          </w:p>
          <w:p w:rsidR="00AC6E6B" w:rsidRPr="00A54E56" w:rsidRDefault="00AC6E6B" w:rsidP="00596B1C">
            <w:pPr>
              <w:widowControl w:val="0"/>
              <w:tabs>
                <w:tab w:val="left" w:pos="361"/>
                <w:tab w:val="left" w:pos="415"/>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100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ширина участка вдоль красных линий улиц и  проездов – не менее 25м;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2"/>
                <w:szCs w:val="22"/>
              </w:rPr>
            </w:pPr>
            <w:r w:rsidRPr="00A54E56">
              <w:rPr>
                <w:sz w:val="20"/>
                <w:szCs w:val="20"/>
              </w:rPr>
              <w:t>максимальная этажность</w:t>
            </w:r>
            <w:r w:rsidRPr="00A54E56">
              <w:rPr>
                <w:sz w:val="22"/>
                <w:szCs w:val="22"/>
              </w:rPr>
              <w:t xml:space="preserve"> -2 этажа;</w:t>
            </w:r>
          </w:p>
          <w:p w:rsidR="00AC6E6B" w:rsidRPr="00A54E56" w:rsidRDefault="00AC6E6B" w:rsidP="00596B1C">
            <w:pPr>
              <w:autoSpaceDE w:val="0"/>
              <w:autoSpaceDN w:val="0"/>
              <w:adjustRightInd w:val="0"/>
              <w:jc w:val="both"/>
              <w:rPr>
                <w:b/>
                <w:sz w:val="20"/>
                <w:szCs w:val="20"/>
              </w:rPr>
            </w:pPr>
            <w:r w:rsidRPr="00A54E56">
              <w:rPr>
                <w:b/>
                <w:sz w:val="20"/>
                <w:szCs w:val="20"/>
              </w:rPr>
              <w:t xml:space="preserve">Максимальный процент застройки в границах земельного участка – </w:t>
            </w:r>
            <w:r w:rsidRPr="00A54E56">
              <w:rPr>
                <w:sz w:val="20"/>
                <w:szCs w:val="20"/>
              </w:rPr>
              <w:t>60%</w:t>
            </w:r>
          </w:p>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tcPr>
          <w:p w:rsidR="00AC6E6B" w:rsidRPr="00A54E56" w:rsidRDefault="00AC6E6B" w:rsidP="00596B1C">
            <w:pPr>
              <w:jc w:val="center"/>
              <w:rPr>
                <w:rFonts w:eastAsia="Calibri"/>
                <w:b/>
                <w:lang w:eastAsia="en-US"/>
              </w:rPr>
            </w:pPr>
          </w:p>
          <w:p w:rsidR="00AC6E6B" w:rsidRPr="00A54E56" w:rsidRDefault="00AC6E6B" w:rsidP="00596B1C">
            <w:pPr>
              <w:jc w:val="center"/>
              <w:rPr>
                <w:rFonts w:eastAsia="Calibri"/>
                <w:b/>
                <w:lang w:eastAsia="en-US"/>
              </w:rPr>
            </w:pPr>
            <w:r w:rsidRPr="00A54E56">
              <w:rPr>
                <w:rFonts w:eastAsia="Calibri"/>
                <w:b/>
                <w:lang w:eastAsia="en-US"/>
              </w:rPr>
              <w:t>Условно разрешенные виды использования земельных участков и объектов капитального строительства</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Общественное питание (4.6)</w:t>
            </w:r>
          </w:p>
        </w:tc>
        <w:tc>
          <w:tcPr>
            <w:tcW w:w="282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96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метра.</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sz w:val="20"/>
                <w:szCs w:val="20"/>
              </w:rPr>
            </w:pPr>
            <w:proofErr w:type="spellStart"/>
            <w:r w:rsidRPr="00A54E56">
              <w:rPr>
                <w:sz w:val="20"/>
                <w:szCs w:val="20"/>
              </w:rPr>
              <w:t>Мксимальная</w:t>
            </w:r>
            <w:proofErr w:type="spellEnd"/>
            <w:r w:rsidRPr="00A54E56">
              <w:rPr>
                <w:sz w:val="20"/>
                <w:szCs w:val="20"/>
              </w:rPr>
              <w:t xml:space="preserve"> площадь земельного участка – 3000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t>Спорт (5.1)</w:t>
            </w:r>
          </w:p>
          <w:p w:rsidR="00AC6E6B" w:rsidRPr="00A54E56" w:rsidRDefault="00AC6E6B" w:rsidP="00596B1C">
            <w:pPr>
              <w:rPr>
                <w:rFonts w:eastAsia="Calibri"/>
                <w:sz w:val="20"/>
                <w:szCs w:val="20"/>
                <w:lang w:eastAsia="en-US"/>
              </w:rPr>
            </w:pPr>
          </w:p>
        </w:tc>
        <w:tc>
          <w:tcPr>
            <w:tcW w:w="282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AC6E6B" w:rsidRPr="00A54E56" w:rsidRDefault="00AC6E6B" w:rsidP="00596B1C">
            <w:pPr>
              <w:rPr>
                <w:rFonts w:eastAsia="Calibri"/>
                <w:sz w:val="20"/>
                <w:szCs w:val="20"/>
                <w:lang w:eastAsia="en-US"/>
              </w:rPr>
            </w:pPr>
            <w:r w:rsidRPr="00A54E56">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AC6E6B" w:rsidRPr="00A54E56" w:rsidRDefault="00AC6E6B" w:rsidP="00596B1C">
            <w:pPr>
              <w:rPr>
                <w:rFonts w:eastAsia="Calibri"/>
                <w:sz w:val="20"/>
                <w:szCs w:val="20"/>
                <w:lang w:eastAsia="en-US"/>
              </w:rPr>
            </w:pPr>
            <w:r w:rsidRPr="00A54E56">
              <w:rPr>
                <w:rFonts w:eastAsia="Calibri"/>
                <w:sz w:val="20"/>
                <w:szCs w:val="20"/>
                <w:lang w:eastAsia="en-US"/>
              </w:rPr>
              <w:t>Спортивные базы и лагеря.</w:t>
            </w:r>
          </w:p>
        </w:tc>
        <w:tc>
          <w:tcPr>
            <w:tcW w:w="496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 xml:space="preserve">Максимальная площадь земельного участка - 30000 </w:t>
            </w:r>
            <w:r w:rsidRPr="00A54E56">
              <w:rPr>
                <w:bCs/>
                <w:sz w:val="20"/>
                <w:szCs w:val="20"/>
              </w:rPr>
              <w:lastRenderedPageBreak/>
              <w:t>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lang w:eastAsia="en-US"/>
              </w:rPr>
            </w:pPr>
            <w:r w:rsidRPr="00A54E56">
              <w:rPr>
                <w:rFonts w:eastAsia="Calibri"/>
                <w:sz w:val="20"/>
                <w:szCs w:val="20"/>
                <w:lang w:eastAsia="en-US"/>
              </w:rPr>
              <w:t>Минимальный процент озеленения территории – 50%.</w:t>
            </w:r>
          </w:p>
        </w:tc>
      </w:tr>
      <w:tr w:rsidR="00AC6E6B" w:rsidRPr="00A54E56" w:rsidTr="00596B1C">
        <w:tc>
          <w:tcPr>
            <w:tcW w:w="9747" w:type="dxa"/>
            <w:gridSpan w:val="3"/>
            <w:tcBorders>
              <w:top w:val="single" w:sz="4" w:space="0" w:color="auto"/>
              <w:left w:val="single" w:sz="4" w:space="0" w:color="auto"/>
              <w:bottom w:val="single" w:sz="4" w:space="0" w:color="auto"/>
              <w:right w:val="single" w:sz="4" w:space="0" w:color="auto"/>
            </w:tcBorders>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2842"/>
              <w:gridCol w:w="5249"/>
            </w:tblGrid>
            <w:tr w:rsidR="00AC6E6B" w:rsidRPr="00A54E56" w:rsidTr="00596B1C">
              <w:tc>
                <w:tcPr>
                  <w:tcW w:w="1839" w:type="dxa"/>
                  <w:tcBorders>
                    <w:top w:val="single" w:sz="4" w:space="0" w:color="auto"/>
                    <w:left w:val="nil"/>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Служебные гаражи (4.9)</w:t>
                  </w:r>
                </w:p>
              </w:tc>
              <w:tc>
                <w:tcPr>
                  <w:tcW w:w="284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24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839" w:type="dxa"/>
                  <w:tcBorders>
                    <w:top w:val="single" w:sz="4" w:space="0" w:color="auto"/>
                    <w:left w:val="nil"/>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t>Склады (6.9)</w:t>
                  </w:r>
                </w:p>
              </w:tc>
              <w:tc>
                <w:tcPr>
                  <w:tcW w:w="2842"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w:t>
                  </w:r>
                  <w:r w:rsidRPr="00A54E56">
                    <w:rPr>
                      <w:rFonts w:eastAsia="Calibri"/>
                      <w:sz w:val="20"/>
                      <w:szCs w:val="20"/>
                      <w:lang w:eastAsia="en-US"/>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249"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20 метров.</w:t>
                  </w:r>
                </w:p>
                <w:p w:rsidR="00AC6E6B" w:rsidRPr="00A54E56" w:rsidRDefault="00AC6E6B" w:rsidP="00596B1C">
                  <w:pPr>
                    <w:autoSpaceDE w:val="0"/>
                    <w:autoSpaceDN w:val="0"/>
                    <w:adjustRightInd w:val="0"/>
                    <w:jc w:val="both"/>
                    <w:rPr>
                      <w:sz w:val="20"/>
                      <w:szCs w:val="20"/>
                    </w:rPr>
                  </w:pPr>
                  <w:r w:rsidRPr="00A54E56">
                    <w:rPr>
                      <w:sz w:val="20"/>
                      <w:szCs w:val="20"/>
                    </w:rPr>
                    <w:t>минимальная площадь земельного участка – 400 кв.м.,</w:t>
                  </w:r>
                </w:p>
                <w:p w:rsidR="00AC6E6B" w:rsidRPr="00A54E56" w:rsidRDefault="00AC6E6B" w:rsidP="00596B1C">
                  <w:pPr>
                    <w:autoSpaceDE w:val="0"/>
                    <w:autoSpaceDN w:val="0"/>
                    <w:adjustRightInd w:val="0"/>
                    <w:jc w:val="both"/>
                    <w:rPr>
                      <w:sz w:val="20"/>
                      <w:szCs w:val="20"/>
                    </w:rPr>
                  </w:pPr>
                  <w:r w:rsidRPr="00A54E56">
                    <w:rPr>
                      <w:sz w:val="20"/>
                      <w:szCs w:val="20"/>
                    </w:rPr>
                    <w:t>максимальная площадь земельного участка - 10000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w:t>
                  </w:r>
                  <w:r w:rsidRPr="00A54E56">
                    <w:rPr>
                      <w:b/>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- 3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bl>
          <w:p w:rsidR="00AC6E6B" w:rsidRPr="00A54E56" w:rsidRDefault="00AC6E6B" w:rsidP="00596B1C">
            <w:pPr>
              <w:jc w:val="center"/>
              <w:rPr>
                <w:rFonts w:eastAsia="Calibri"/>
                <w:b/>
                <w:lang w:eastAsia="en-US"/>
              </w:rPr>
            </w:pPr>
          </w:p>
          <w:p w:rsidR="00AC6E6B" w:rsidRPr="00A54E56" w:rsidRDefault="00AC6E6B" w:rsidP="00596B1C">
            <w:pPr>
              <w:jc w:val="center"/>
              <w:rPr>
                <w:rFonts w:eastAsia="Calibri"/>
                <w:b/>
                <w:lang w:eastAsia="en-US"/>
              </w:rPr>
            </w:pPr>
            <w:r w:rsidRPr="00A54E56">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Здравоохранение (3.4)</w:t>
            </w: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p w:rsidR="00AC6E6B" w:rsidRPr="00A54E56" w:rsidRDefault="00AC6E6B" w:rsidP="00596B1C">
            <w:pPr>
              <w:rPr>
                <w:rFonts w:eastAsia="Calibri"/>
                <w:sz w:val="22"/>
                <w:szCs w:val="22"/>
                <w:lang w:eastAsia="en-US"/>
              </w:rPr>
            </w:pPr>
          </w:p>
        </w:tc>
        <w:tc>
          <w:tcPr>
            <w:tcW w:w="282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r w:rsidRPr="00A54E56">
              <w:rPr>
                <w:rFonts w:eastAsia="Calibri"/>
                <w:sz w:val="20"/>
                <w:szCs w:val="20"/>
                <w:lang w:eastAsia="en-US"/>
              </w:rPr>
              <w:t>Объекты капитального строительства, предназначенные для оказания гражданам медицинской помощи.</w:t>
            </w:r>
            <w:r w:rsidRPr="00A54E56">
              <w:t xml:space="preserve"> </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C6E6B" w:rsidRPr="00A54E56" w:rsidRDefault="00AC6E6B" w:rsidP="00596B1C">
            <w:pPr>
              <w:rPr>
                <w:rFonts w:eastAsia="Calibri"/>
                <w:sz w:val="20"/>
                <w:szCs w:val="20"/>
                <w:lang w:eastAsia="en-US"/>
              </w:rPr>
            </w:pPr>
            <w:r w:rsidRPr="00A54E56">
              <w:rPr>
                <w:rFonts w:eastAsia="Calibri"/>
                <w:sz w:val="20"/>
                <w:szCs w:val="20"/>
                <w:lang w:eastAsia="en-US"/>
              </w:rPr>
              <w:t>станции скорой помощи;</w:t>
            </w:r>
          </w:p>
          <w:p w:rsidR="00AC6E6B" w:rsidRPr="00A54E56" w:rsidRDefault="00AC6E6B" w:rsidP="00596B1C">
            <w:pPr>
              <w:rPr>
                <w:rFonts w:eastAsia="Calibri"/>
                <w:sz w:val="22"/>
                <w:szCs w:val="22"/>
                <w:lang w:eastAsia="en-US"/>
              </w:rPr>
            </w:pPr>
            <w:r w:rsidRPr="00A54E56">
              <w:rPr>
                <w:rFonts w:eastAsia="Calibri"/>
                <w:sz w:val="20"/>
                <w:szCs w:val="20"/>
                <w:lang w:eastAsia="en-US"/>
              </w:rPr>
              <w:t>площадки санитарной авиации</w:t>
            </w:r>
          </w:p>
        </w:tc>
        <w:tc>
          <w:tcPr>
            <w:tcW w:w="4960"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autoSpaceDE w:val="0"/>
              <w:autoSpaceDN w:val="0"/>
              <w:adjustRightInd w:val="0"/>
              <w:jc w:val="both"/>
              <w:rPr>
                <w:b/>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50 %.</w:t>
            </w:r>
          </w:p>
          <w:p w:rsidR="00AC6E6B" w:rsidRPr="00A54E56" w:rsidRDefault="00AC6E6B" w:rsidP="00596B1C">
            <w:pPr>
              <w:rPr>
                <w:rFonts w:eastAsia="Calibri"/>
                <w:sz w:val="20"/>
                <w:szCs w:val="20"/>
                <w:lang w:eastAsia="en-US"/>
              </w:rPr>
            </w:pP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(территории) общего пользования (12.0)</w:t>
            </w:r>
          </w:p>
        </w:tc>
        <w:tc>
          <w:tcPr>
            <w:tcW w:w="282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w:t>
            </w:r>
            <w:r w:rsidRPr="00A54E56">
              <w:rPr>
                <w:rFonts w:eastAsia="Calibri"/>
                <w:sz w:val="20"/>
                <w:szCs w:val="20"/>
                <w:lang w:eastAsia="en-US"/>
              </w:rPr>
              <w:lastRenderedPageBreak/>
              <w:t xml:space="preserve">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96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lang w:eastAsia="en-US"/>
              </w:rPr>
            </w:pPr>
            <w:r w:rsidRPr="00A54E56">
              <w:rPr>
                <w:sz w:val="20"/>
                <w:szCs w:val="20"/>
              </w:rPr>
              <w:lastRenderedPageBreak/>
              <w:t>Действие градостроительного регламента не распространяется</w:t>
            </w:r>
          </w:p>
        </w:tc>
      </w:tr>
      <w:tr w:rsidR="00AC6E6B" w:rsidRPr="00A54E56" w:rsidTr="00596B1C">
        <w:tc>
          <w:tcPr>
            <w:tcW w:w="195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pacing w:before="100" w:beforeAutospacing="1" w:after="100" w:afterAutospacing="1"/>
              <w:rPr>
                <w:sz w:val="20"/>
                <w:szCs w:val="20"/>
              </w:rPr>
            </w:pPr>
            <w:r w:rsidRPr="00A54E56">
              <w:rPr>
                <w:sz w:val="20"/>
                <w:szCs w:val="20"/>
              </w:rPr>
              <w:lastRenderedPageBreak/>
              <w:t>Спорт  (5.1)</w:t>
            </w:r>
          </w:p>
        </w:tc>
        <w:tc>
          <w:tcPr>
            <w:tcW w:w="2829"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Размещение беговых дорожек</w:t>
            </w:r>
          </w:p>
        </w:tc>
        <w:tc>
          <w:tcPr>
            <w:tcW w:w="496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lang w:eastAsia="en-US"/>
              </w:rPr>
            </w:pPr>
            <w:r w:rsidRPr="00A54E56">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 xml:space="preserve">Для земельных участков, расположенных в зоне Р-1 и попадающих в зоны с особыми условиями использования территории установлены ограничения подпункт 1.2.1 пункта 1.2 части 3  Правил.  </w:t>
      </w:r>
    </w:p>
    <w:p w:rsidR="00AC6E6B" w:rsidRPr="00A54E56" w:rsidRDefault="00AC6E6B" w:rsidP="00AC6E6B">
      <w:pPr>
        <w:ind w:left="142"/>
        <w:jc w:val="both"/>
      </w:pPr>
    </w:p>
    <w:p w:rsidR="00AC6E6B" w:rsidRPr="00A54E56" w:rsidRDefault="00AC6E6B" w:rsidP="00AC6E6B">
      <w:pPr>
        <w:ind w:left="142"/>
        <w:jc w:val="both"/>
      </w:pPr>
    </w:p>
    <w:p w:rsidR="00AC6E6B" w:rsidRPr="00A54E56" w:rsidRDefault="00AC6E6B" w:rsidP="00AC6E6B">
      <w:pPr>
        <w:shd w:val="clear" w:color="auto" w:fill="FFFFFF"/>
        <w:tabs>
          <w:tab w:val="left" w:pos="9781"/>
        </w:tabs>
        <w:spacing w:line="260" w:lineRule="exact"/>
        <w:ind w:right="397"/>
        <w:rPr>
          <w:b/>
          <w:bCs/>
          <w:sz w:val="28"/>
          <w:szCs w:val="28"/>
        </w:rPr>
      </w:pPr>
      <w:r w:rsidRPr="00A54E56">
        <w:rPr>
          <w:b/>
          <w:bCs/>
          <w:spacing w:val="-1"/>
          <w:sz w:val="28"/>
          <w:szCs w:val="28"/>
        </w:rPr>
        <w:t>Зона</w:t>
      </w:r>
      <w:r w:rsidRPr="00A54E56">
        <w:rPr>
          <w:b/>
          <w:bCs/>
          <w:sz w:val="28"/>
          <w:szCs w:val="28"/>
        </w:rPr>
        <w:t xml:space="preserve"> </w:t>
      </w:r>
      <w:r w:rsidRPr="00A54E56">
        <w:rPr>
          <w:b/>
          <w:bCs/>
          <w:spacing w:val="-1"/>
          <w:sz w:val="28"/>
          <w:szCs w:val="28"/>
        </w:rPr>
        <w:t>сельскохозяйственного использования</w:t>
      </w:r>
    </w:p>
    <w:p w:rsidR="00AC6E6B" w:rsidRPr="00A54E56" w:rsidRDefault="00AC6E6B" w:rsidP="00AC6E6B">
      <w:pPr>
        <w:shd w:val="clear" w:color="auto" w:fill="FFFFFF"/>
        <w:tabs>
          <w:tab w:val="left" w:pos="9781"/>
        </w:tabs>
        <w:spacing w:line="260" w:lineRule="exact"/>
        <w:ind w:left="2072" w:right="397"/>
        <w:rPr>
          <w:b/>
          <w:bCs/>
        </w:rPr>
      </w:pPr>
    </w:p>
    <w:p w:rsidR="00AC6E6B" w:rsidRPr="00A54E56" w:rsidRDefault="00AC6E6B" w:rsidP="00AC6E6B">
      <w:pPr>
        <w:shd w:val="clear" w:color="auto" w:fill="FFFFFF"/>
        <w:tabs>
          <w:tab w:val="left" w:pos="9781"/>
        </w:tabs>
        <w:spacing w:line="260" w:lineRule="exact"/>
        <w:ind w:right="397"/>
        <w:rPr>
          <w:b/>
          <w:bCs/>
        </w:rPr>
      </w:pPr>
      <w:r w:rsidRPr="00A54E56">
        <w:rPr>
          <w:b/>
          <w:bCs/>
        </w:rPr>
        <w:t xml:space="preserve">           СХ - зона сельскохозяйственного использования</w:t>
      </w:r>
    </w:p>
    <w:p w:rsidR="00AC6E6B" w:rsidRPr="00A54E56" w:rsidRDefault="00AC6E6B" w:rsidP="00345745">
      <w:pPr>
        <w:numPr>
          <w:ilvl w:val="0"/>
          <w:numId w:val="16"/>
        </w:numPr>
        <w:shd w:val="clear" w:color="auto" w:fill="FFFFFF"/>
        <w:tabs>
          <w:tab w:val="left" w:pos="9781"/>
        </w:tabs>
        <w:spacing w:line="260" w:lineRule="exact"/>
        <w:ind w:right="397"/>
        <w:jc w:val="center"/>
      </w:pPr>
    </w:p>
    <w:p w:rsidR="00AC6E6B" w:rsidRPr="00A54E56" w:rsidRDefault="00AC6E6B" w:rsidP="00AC6E6B">
      <w:pPr>
        <w:shd w:val="clear" w:color="auto" w:fill="FFFFFF"/>
        <w:tabs>
          <w:tab w:val="left" w:pos="9781"/>
        </w:tabs>
        <w:spacing w:line="260" w:lineRule="exact"/>
        <w:ind w:right="7"/>
        <w:jc w:val="both"/>
        <w:rPr>
          <w:b/>
          <w:bCs/>
        </w:rPr>
      </w:pPr>
      <w:r w:rsidRPr="00A54E56">
        <w:rPr>
          <w:b/>
          <w:bCs/>
          <w:spacing w:val="-1"/>
        </w:rPr>
        <w:t xml:space="preserve">          Зона предназначена для выращивания сельскохозяйственных культур, ведения </w:t>
      </w:r>
      <w:r w:rsidRPr="00A54E56">
        <w:rPr>
          <w:b/>
          <w:bCs/>
        </w:rPr>
        <w:t>садоводства и огородничества, сенокошения, выпаса скота на сельскохозяй</w:t>
      </w:r>
      <w:r w:rsidRPr="00A54E56">
        <w:rPr>
          <w:b/>
          <w:bCs/>
        </w:rPr>
        <w:softHyphen/>
        <w:t>ственных угодьях (без возведения и эксплуатации зданий).</w:t>
      </w:r>
    </w:p>
    <w:p w:rsidR="00AC6E6B" w:rsidRPr="00A54E56" w:rsidRDefault="00AC6E6B" w:rsidP="00AC6E6B">
      <w:pPr>
        <w:shd w:val="clear" w:color="auto" w:fill="FFFFFF"/>
        <w:tabs>
          <w:tab w:val="left" w:pos="9781"/>
        </w:tabs>
        <w:spacing w:line="260" w:lineRule="exact"/>
        <w:ind w:right="7"/>
        <w:jc w:val="both"/>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2834"/>
        <w:gridCol w:w="5101"/>
      </w:tblGrid>
      <w:tr w:rsidR="00AC6E6B" w:rsidRPr="00A54E56" w:rsidTr="00596B1C">
        <w:tc>
          <w:tcPr>
            <w:tcW w:w="195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510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885"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2"/>
                <w:szCs w:val="22"/>
                <w:lang w:eastAsia="en-US"/>
              </w:rPr>
            </w:pPr>
            <w:r w:rsidRPr="00A54E56">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c>
          <w:tcPr>
            <w:tcW w:w="195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Растениеводство (1.1)</w:t>
            </w:r>
          </w:p>
        </w:tc>
        <w:tc>
          <w:tcPr>
            <w:tcW w:w="283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Осуществление хозяйственной деятельности, связанной с выращиванием сельскохозяйственных культур.</w:t>
            </w:r>
          </w:p>
        </w:tc>
        <w:tc>
          <w:tcPr>
            <w:tcW w:w="510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ind w:left="57"/>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ind w:left="57"/>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ind w:left="57"/>
              <w:jc w:val="both"/>
              <w:rPr>
                <w:sz w:val="20"/>
                <w:szCs w:val="20"/>
              </w:rPr>
            </w:pPr>
            <w:r w:rsidRPr="00A54E56">
              <w:rPr>
                <w:sz w:val="20"/>
                <w:szCs w:val="20"/>
              </w:rPr>
              <w:t>Минимальная длина земельного участка – 15 м</w:t>
            </w:r>
          </w:p>
          <w:p w:rsidR="00AC6E6B" w:rsidRPr="00A54E56" w:rsidRDefault="00AC6E6B" w:rsidP="00596B1C">
            <w:pPr>
              <w:autoSpaceDE w:val="0"/>
              <w:autoSpaceDN w:val="0"/>
              <w:adjustRightInd w:val="0"/>
              <w:ind w:left="57"/>
              <w:jc w:val="both"/>
              <w:rPr>
                <w:b/>
                <w:sz w:val="20"/>
                <w:szCs w:val="20"/>
              </w:rPr>
            </w:pPr>
            <w:r w:rsidRPr="00A54E56">
              <w:rPr>
                <w:rFonts w:eastAsia="Andale Sans UI"/>
                <w:kern w:val="2"/>
                <w:sz w:val="20"/>
                <w:szCs w:val="20"/>
                <w:lang w:eastAsia="en-US"/>
              </w:rPr>
              <w:t xml:space="preserve">площадь земельного участка: </w:t>
            </w:r>
          </w:p>
          <w:p w:rsidR="00AC6E6B" w:rsidRPr="00A54E56" w:rsidRDefault="00AC6E6B" w:rsidP="00596B1C">
            <w:pPr>
              <w:widowControl w:val="0"/>
              <w:tabs>
                <w:tab w:val="left" w:pos="77"/>
              </w:tabs>
              <w:suppressAutoHyphens/>
              <w:ind w:left="57" w:hanging="360"/>
              <w:contextualSpacing/>
              <w:rPr>
                <w:rFonts w:eastAsia="Andale Sans UI"/>
                <w:kern w:val="2"/>
                <w:sz w:val="20"/>
                <w:szCs w:val="20"/>
                <w:lang w:eastAsia="en-US"/>
              </w:rPr>
            </w:pP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200 м.кв.;</w:t>
            </w:r>
          </w:p>
          <w:p w:rsidR="00AC6E6B" w:rsidRPr="00A54E56" w:rsidRDefault="00AC6E6B" w:rsidP="00596B1C">
            <w:pPr>
              <w:widowControl w:val="0"/>
              <w:tabs>
                <w:tab w:val="left" w:pos="77"/>
              </w:tabs>
              <w:suppressAutoHyphens/>
              <w:ind w:left="57" w:hanging="360"/>
              <w:contextualSpacing/>
              <w:rPr>
                <w:rFonts w:eastAsia="Andale Sans UI"/>
                <w:kern w:val="2"/>
                <w:sz w:val="20"/>
                <w:szCs w:val="20"/>
                <w:lang w:eastAsia="en-US"/>
              </w:rPr>
            </w:pP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30000 м.кв.;</w:t>
            </w:r>
          </w:p>
          <w:p w:rsidR="00AC6E6B" w:rsidRPr="00A54E56" w:rsidRDefault="00AC6E6B" w:rsidP="00596B1C">
            <w:pPr>
              <w:widowControl w:val="0"/>
              <w:tabs>
                <w:tab w:val="left" w:pos="9781"/>
              </w:tabs>
              <w:ind w:left="57"/>
              <w:jc w:val="both"/>
              <w:rPr>
                <w:sz w:val="20"/>
              </w:rPr>
            </w:pPr>
            <w:r w:rsidRPr="00A54E56">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A54E56">
              <w:rPr>
                <w:b/>
                <w:sz w:val="20"/>
              </w:rPr>
              <w:lastRenderedPageBreak/>
              <w:t xml:space="preserve">пределами которых запрещено строительство зданий, строений, сооружений: </w:t>
            </w:r>
            <w:r w:rsidRPr="00A54E56">
              <w:rPr>
                <w:sz w:val="20"/>
              </w:rPr>
              <w:t>0.</w:t>
            </w:r>
          </w:p>
          <w:p w:rsidR="00AC6E6B" w:rsidRPr="00A54E56" w:rsidRDefault="00AC6E6B" w:rsidP="00596B1C">
            <w:pPr>
              <w:widowControl w:val="0"/>
              <w:tabs>
                <w:tab w:val="left" w:pos="9781"/>
              </w:tabs>
              <w:ind w:left="57"/>
              <w:jc w:val="both"/>
              <w:rPr>
                <w:sz w:val="20"/>
              </w:rPr>
            </w:pPr>
            <w:r w:rsidRPr="00A54E56">
              <w:rPr>
                <w:b/>
                <w:sz w:val="20"/>
              </w:rPr>
              <w:t xml:space="preserve">Предельное количество этажей и предельная высота зданий, строений сооружений: </w:t>
            </w:r>
            <w:r w:rsidRPr="00A54E56">
              <w:rPr>
                <w:sz w:val="20"/>
              </w:rPr>
              <w:t>0.</w:t>
            </w:r>
          </w:p>
          <w:p w:rsidR="00AC6E6B" w:rsidRPr="00A54E56" w:rsidRDefault="00AC6E6B" w:rsidP="00596B1C">
            <w:pPr>
              <w:autoSpaceDE w:val="0"/>
              <w:autoSpaceDN w:val="0"/>
              <w:adjustRightInd w:val="0"/>
              <w:jc w:val="both"/>
              <w:rPr>
                <w:bCs/>
                <w:sz w:val="20"/>
                <w:szCs w:val="20"/>
              </w:rPr>
            </w:pPr>
            <w:r w:rsidRPr="00A54E56">
              <w:rPr>
                <w:b/>
                <w:sz w:val="20"/>
              </w:rPr>
              <w:t xml:space="preserve">Максимальный процент застройки в границах земельного участка: </w:t>
            </w:r>
            <w:r w:rsidRPr="00A54E56">
              <w:rPr>
                <w:sz w:val="20"/>
              </w:rPr>
              <w:t>0%.</w:t>
            </w:r>
          </w:p>
        </w:tc>
      </w:tr>
      <w:tr w:rsidR="00AC6E6B" w:rsidRPr="00A54E56" w:rsidTr="00596B1C">
        <w:tc>
          <w:tcPr>
            <w:tcW w:w="195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Выращивание зерновых и иных сельскохозяйственных культур (1.2)</w:t>
            </w:r>
          </w:p>
        </w:tc>
        <w:tc>
          <w:tcPr>
            <w:tcW w:w="283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10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50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50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2500 кв. м.</w:t>
            </w:r>
          </w:p>
          <w:p w:rsidR="00AC6E6B" w:rsidRPr="00A54E56" w:rsidRDefault="00AC6E6B" w:rsidP="00596B1C">
            <w:pPr>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tabs>
                <w:tab w:val="left" w:pos="9781"/>
              </w:tabs>
              <w:jc w:val="both"/>
              <w:rPr>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0.</w:t>
            </w:r>
          </w:p>
          <w:p w:rsidR="00AC6E6B" w:rsidRPr="00A54E56" w:rsidRDefault="00AC6E6B" w:rsidP="00596B1C">
            <w:pPr>
              <w:widowControl w:val="0"/>
              <w:tabs>
                <w:tab w:val="left" w:pos="9781"/>
              </w:tabs>
              <w:jc w:val="both"/>
              <w:rPr>
                <w:sz w:val="20"/>
                <w:szCs w:val="20"/>
              </w:rPr>
            </w:pPr>
            <w:r w:rsidRPr="00A54E56">
              <w:rPr>
                <w:b/>
                <w:sz w:val="20"/>
                <w:szCs w:val="20"/>
              </w:rPr>
              <w:t xml:space="preserve">Предельное количество этажей и предельная высота зданий, строений сооружений: </w:t>
            </w:r>
            <w:r w:rsidRPr="00A54E56">
              <w:rPr>
                <w:sz w:val="20"/>
                <w:szCs w:val="20"/>
              </w:rPr>
              <w:t>0.</w:t>
            </w:r>
          </w:p>
          <w:p w:rsidR="00AC6E6B" w:rsidRPr="00A54E56" w:rsidRDefault="00AC6E6B" w:rsidP="00596B1C">
            <w:pPr>
              <w:rPr>
                <w:rFonts w:eastAsia="Calibri"/>
                <w:sz w:val="22"/>
                <w:szCs w:val="22"/>
                <w:lang w:eastAsia="en-US"/>
              </w:rPr>
            </w:pPr>
            <w:r w:rsidRPr="00A54E56">
              <w:rPr>
                <w:b/>
                <w:sz w:val="20"/>
                <w:szCs w:val="20"/>
              </w:rPr>
              <w:t xml:space="preserve">Максимальный процент застройки в границах земельного участка: </w:t>
            </w:r>
            <w:r w:rsidRPr="00A54E56">
              <w:rPr>
                <w:sz w:val="20"/>
                <w:szCs w:val="20"/>
              </w:rPr>
              <w:t>0%.</w:t>
            </w:r>
          </w:p>
        </w:tc>
      </w:tr>
      <w:tr w:rsidR="00AC6E6B" w:rsidRPr="00A54E56" w:rsidTr="00596B1C">
        <w:tc>
          <w:tcPr>
            <w:tcW w:w="195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Овощеводство (1.3)</w:t>
            </w:r>
          </w:p>
        </w:tc>
        <w:tc>
          <w:tcPr>
            <w:tcW w:w="283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10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15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200 кв. м.</w:t>
            </w:r>
          </w:p>
          <w:p w:rsidR="00AC6E6B" w:rsidRPr="00A54E56" w:rsidRDefault="00AC6E6B" w:rsidP="00596B1C">
            <w:pPr>
              <w:rPr>
                <w:bCs/>
                <w:sz w:val="20"/>
                <w:szCs w:val="20"/>
              </w:rPr>
            </w:pPr>
            <w:r w:rsidRPr="00A54E56">
              <w:rPr>
                <w:bCs/>
                <w:sz w:val="20"/>
                <w:szCs w:val="20"/>
              </w:rPr>
              <w:t>Максимальная площадь земельного участка - 1500 кв.м.</w:t>
            </w:r>
          </w:p>
          <w:p w:rsidR="00AC6E6B" w:rsidRPr="00A54E56" w:rsidRDefault="00AC6E6B" w:rsidP="00596B1C">
            <w:pPr>
              <w:widowControl w:val="0"/>
              <w:tabs>
                <w:tab w:val="left" w:pos="9781"/>
              </w:tabs>
              <w:jc w:val="both"/>
              <w:rPr>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0.</w:t>
            </w:r>
          </w:p>
          <w:p w:rsidR="00AC6E6B" w:rsidRPr="00A54E56" w:rsidRDefault="00AC6E6B" w:rsidP="00596B1C">
            <w:pPr>
              <w:widowControl w:val="0"/>
              <w:tabs>
                <w:tab w:val="left" w:pos="9781"/>
              </w:tabs>
              <w:jc w:val="both"/>
              <w:rPr>
                <w:sz w:val="20"/>
                <w:szCs w:val="20"/>
              </w:rPr>
            </w:pPr>
            <w:r w:rsidRPr="00A54E56">
              <w:rPr>
                <w:b/>
                <w:sz w:val="20"/>
                <w:szCs w:val="20"/>
              </w:rPr>
              <w:t xml:space="preserve">Предельное количество этажей и предельная высота зданий, строений сооружений: </w:t>
            </w:r>
            <w:r w:rsidRPr="00A54E56">
              <w:rPr>
                <w:sz w:val="20"/>
                <w:szCs w:val="20"/>
              </w:rPr>
              <w:t>0.</w:t>
            </w:r>
          </w:p>
          <w:p w:rsidR="00AC6E6B" w:rsidRPr="00A54E56" w:rsidRDefault="00AC6E6B" w:rsidP="00596B1C">
            <w:pPr>
              <w:rPr>
                <w:rFonts w:eastAsia="Calibri"/>
                <w:sz w:val="22"/>
                <w:szCs w:val="22"/>
                <w:lang w:eastAsia="en-US"/>
              </w:rPr>
            </w:pPr>
            <w:r w:rsidRPr="00A54E56">
              <w:rPr>
                <w:b/>
                <w:sz w:val="20"/>
                <w:szCs w:val="20"/>
              </w:rPr>
              <w:t xml:space="preserve">Максимальный процент застройки в границах земельного участка: </w:t>
            </w:r>
            <w:r w:rsidRPr="00A54E56">
              <w:rPr>
                <w:sz w:val="20"/>
                <w:szCs w:val="20"/>
              </w:rPr>
              <w:t>0%.</w:t>
            </w:r>
          </w:p>
        </w:tc>
      </w:tr>
      <w:tr w:rsidR="00AC6E6B" w:rsidRPr="00A54E56" w:rsidTr="00596B1C">
        <w:tc>
          <w:tcPr>
            <w:tcW w:w="195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Выращивание тонизирующих, лекарственных, цветочных культур (1.4)</w:t>
            </w:r>
          </w:p>
        </w:tc>
        <w:tc>
          <w:tcPr>
            <w:tcW w:w="283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10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15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200 кв. м.</w:t>
            </w:r>
          </w:p>
          <w:p w:rsidR="00AC6E6B" w:rsidRPr="00A54E56" w:rsidRDefault="00AC6E6B" w:rsidP="00596B1C">
            <w:pPr>
              <w:widowControl w:val="0"/>
              <w:tabs>
                <w:tab w:val="left" w:pos="9781"/>
              </w:tabs>
              <w:jc w:val="both"/>
              <w:rPr>
                <w:b/>
                <w:sz w:val="20"/>
                <w:szCs w:val="20"/>
              </w:rPr>
            </w:pPr>
            <w:r w:rsidRPr="00A54E56">
              <w:rPr>
                <w:bCs/>
                <w:sz w:val="20"/>
                <w:szCs w:val="20"/>
              </w:rPr>
              <w:t>Максимальная площадь земельного участка - 1500 кв.м.</w:t>
            </w:r>
            <w:r w:rsidRPr="00A54E56">
              <w:rPr>
                <w:b/>
                <w:sz w:val="20"/>
                <w:szCs w:val="20"/>
              </w:rPr>
              <w:t xml:space="preserve"> </w:t>
            </w:r>
          </w:p>
          <w:p w:rsidR="00AC6E6B" w:rsidRPr="00A54E56" w:rsidRDefault="00AC6E6B" w:rsidP="00596B1C">
            <w:pPr>
              <w:widowControl w:val="0"/>
              <w:tabs>
                <w:tab w:val="left" w:pos="9781"/>
              </w:tabs>
              <w:jc w:val="both"/>
              <w:rPr>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0.</w:t>
            </w:r>
          </w:p>
          <w:p w:rsidR="00AC6E6B" w:rsidRPr="00A54E56" w:rsidRDefault="00AC6E6B" w:rsidP="00596B1C">
            <w:pPr>
              <w:widowControl w:val="0"/>
              <w:tabs>
                <w:tab w:val="left" w:pos="9781"/>
              </w:tabs>
              <w:jc w:val="both"/>
              <w:rPr>
                <w:sz w:val="20"/>
                <w:szCs w:val="20"/>
              </w:rPr>
            </w:pPr>
            <w:r w:rsidRPr="00A54E56">
              <w:rPr>
                <w:b/>
                <w:sz w:val="20"/>
                <w:szCs w:val="20"/>
              </w:rPr>
              <w:t xml:space="preserve">Предельное количество этажей и предельная высота зданий, строений сооружений: </w:t>
            </w:r>
            <w:r w:rsidRPr="00A54E56">
              <w:rPr>
                <w:sz w:val="20"/>
                <w:szCs w:val="20"/>
              </w:rPr>
              <w:t>0.</w:t>
            </w:r>
          </w:p>
          <w:p w:rsidR="00AC6E6B" w:rsidRPr="00A54E56" w:rsidRDefault="00AC6E6B" w:rsidP="00596B1C">
            <w:pPr>
              <w:rPr>
                <w:rFonts w:eastAsia="Calibri"/>
                <w:sz w:val="22"/>
                <w:szCs w:val="22"/>
                <w:lang w:eastAsia="en-US"/>
              </w:rPr>
            </w:pPr>
            <w:r w:rsidRPr="00A54E56">
              <w:rPr>
                <w:b/>
                <w:sz w:val="20"/>
                <w:szCs w:val="20"/>
              </w:rPr>
              <w:t xml:space="preserve">Максимальный процент застройки в границах земельного участка: </w:t>
            </w:r>
            <w:r w:rsidRPr="00A54E56">
              <w:rPr>
                <w:sz w:val="20"/>
                <w:szCs w:val="20"/>
              </w:rPr>
              <w:t>0%.</w:t>
            </w:r>
          </w:p>
        </w:tc>
      </w:tr>
      <w:tr w:rsidR="00AC6E6B" w:rsidRPr="00A54E56" w:rsidTr="00596B1C">
        <w:tc>
          <w:tcPr>
            <w:tcW w:w="195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Садоводство (1.5)</w:t>
            </w:r>
          </w:p>
        </w:tc>
        <w:tc>
          <w:tcPr>
            <w:tcW w:w="283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10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Минимальный размер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widowControl w:val="0"/>
              <w:tabs>
                <w:tab w:val="left" w:pos="9781"/>
              </w:tabs>
              <w:jc w:val="both"/>
              <w:rPr>
                <w:b/>
                <w:sz w:val="20"/>
                <w:szCs w:val="20"/>
              </w:rPr>
            </w:pPr>
            <w:r w:rsidRPr="00A54E56">
              <w:rPr>
                <w:bCs/>
                <w:sz w:val="20"/>
                <w:szCs w:val="20"/>
              </w:rPr>
              <w:t>Максимальная площадь земельного участка - 1500 кв.м.</w:t>
            </w:r>
            <w:r w:rsidRPr="00A54E56">
              <w:rPr>
                <w:b/>
                <w:sz w:val="20"/>
                <w:szCs w:val="20"/>
              </w:rPr>
              <w:t xml:space="preserve"> </w:t>
            </w:r>
          </w:p>
          <w:p w:rsidR="00AC6E6B" w:rsidRPr="00A54E56" w:rsidRDefault="00AC6E6B" w:rsidP="00596B1C">
            <w:pPr>
              <w:widowControl w:val="0"/>
              <w:tabs>
                <w:tab w:val="left" w:pos="9781"/>
              </w:tabs>
              <w:jc w:val="both"/>
              <w:rPr>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0.</w:t>
            </w:r>
          </w:p>
          <w:p w:rsidR="00AC6E6B" w:rsidRPr="00A54E56" w:rsidRDefault="00AC6E6B" w:rsidP="00596B1C">
            <w:pPr>
              <w:widowControl w:val="0"/>
              <w:tabs>
                <w:tab w:val="left" w:pos="9781"/>
              </w:tabs>
              <w:jc w:val="both"/>
              <w:rPr>
                <w:sz w:val="20"/>
                <w:szCs w:val="20"/>
              </w:rPr>
            </w:pPr>
            <w:r w:rsidRPr="00A54E56">
              <w:rPr>
                <w:b/>
                <w:sz w:val="20"/>
                <w:szCs w:val="20"/>
              </w:rPr>
              <w:lastRenderedPageBreak/>
              <w:t xml:space="preserve">Предельное количество этажей и предельная высота зданий, строений сооружений: </w:t>
            </w:r>
            <w:r w:rsidRPr="00A54E56">
              <w:rPr>
                <w:sz w:val="20"/>
                <w:szCs w:val="20"/>
              </w:rPr>
              <w:t>0.</w:t>
            </w:r>
          </w:p>
          <w:p w:rsidR="00AC6E6B" w:rsidRPr="00A54E56" w:rsidRDefault="00AC6E6B" w:rsidP="00596B1C">
            <w:pPr>
              <w:rPr>
                <w:rFonts w:eastAsia="Calibri"/>
                <w:sz w:val="22"/>
                <w:szCs w:val="22"/>
                <w:lang w:eastAsia="en-US"/>
              </w:rPr>
            </w:pPr>
            <w:r w:rsidRPr="00A54E56">
              <w:rPr>
                <w:b/>
                <w:sz w:val="20"/>
                <w:szCs w:val="20"/>
              </w:rPr>
              <w:t xml:space="preserve">Максимальный процент застройки в границах земельного участка: </w:t>
            </w:r>
            <w:r w:rsidRPr="00A54E56">
              <w:rPr>
                <w:sz w:val="20"/>
                <w:szCs w:val="20"/>
              </w:rPr>
              <w:t>0%.</w:t>
            </w:r>
          </w:p>
        </w:tc>
      </w:tr>
      <w:tr w:rsidR="00AC6E6B" w:rsidRPr="00A54E56" w:rsidTr="00596B1C">
        <w:tc>
          <w:tcPr>
            <w:tcW w:w="195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Животноводство (1.7)</w:t>
            </w:r>
          </w:p>
        </w:tc>
        <w:tc>
          <w:tcPr>
            <w:tcW w:w="283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510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50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10000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- 500000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границ земельного участка – 1 м;</w:t>
            </w:r>
          </w:p>
          <w:p w:rsidR="00AC6E6B" w:rsidRPr="00A54E56" w:rsidRDefault="00AC6E6B" w:rsidP="00596B1C">
            <w:pPr>
              <w:widowControl w:val="0"/>
              <w:tabs>
                <w:tab w:val="left" w:pos="415"/>
              </w:tabs>
              <w:autoSpaceDE w:val="0"/>
              <w:autoSpaceDN w:val="0"/>
              <w:adjustRightInd w:val="0"/>
              <w:ind w:right="113" w:firstLine="28"/>
              <w:jc w:val="both"/>
              <w:rPr>
                <w:b/>
                <w:sz w:val="20"/>
                <w:szCs w:val="20"/>
              </w:rPr>
            </w:pPr>
            <w:r w:rsidRPr="00A54E56">
              <w:rPr>
                <w:b/>
                <w:sz w:val="20"/>
                <w:szCs w:val="20"/>
              </w:rPr>
              <w:t>Максимальная этажность</w:t>
            </w:r>
            <w:r w:rsidRPr="00A54E56">
              <w:rPr>
                <w:sz w:val="20"/>
                <w:szCs w:val="20"/>
              </w:rPr>
              <w:t xml:space="preserve"> -          2 этажа</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Скотоводство (1.8)</w:t>
            </w:r>
          </w:p>
        </w:tc>
        <w:tc>
          <w:tcPr>
            <w:tcW w:w="283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C6E6B" w:rsidRPr="00A54E56" w:rsidRDefault="00AC6E6B" w:rsidP="00596B1C">
            <w:pPr>
              <w:rPr>
                <w:rFonts w:eastAsia="Calibri"/>
                <w:sz w:val="20"/>
                <w:szCs w:val="20"/>
                <w:lang w:eastAsia="en-US"/>
              </w:rPr>
            </w:pPr>
            <w:r w:rsidRPr="00A54E56">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10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50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10000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- 500000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границ земельного участка – 1 м;</w:t>
            </w:r>
          </w:p>
          <w:p w:rsidR="00AC6E6B" w:rsidRPr="00A54E56" w:rsidRDefault="00AC6E6B" w:rsidP="00596B1C">
            <w:pPr>
              <w:widowControl w:val="0"/>
              <w:tabs>
                <w:tab w:val="left" w:pos="415"/>
              </w:tabs>
              <w:autoSpaceDE w:val="0"/>
              <w:autoSpaceDN w:val="0"/>
              <w:adjustRightInd w:val="0"/>
              <w:ind w:right="113" w:firstLine="28"/>
              <w:jc w:val="both"/>
              <w:rPr>
                <w:b/>
                <w:sz w:val="20"/>
                <w:szCs w:val="20"/>
              </w:rPr>
            </w:pPr>
            <w:r w:rsidRPr="00A54E56">
              <w:rPr>
                <w:b/>
                <w:sz w:val="20"/>
                <w:szCs w:val="20"/>
              </w:rPr>
              <w:t>Максимальная этажность</w:t>
            </w:r>
            <w:r w:rsidRPr="00A54E56">
              <w:rPr>
                <w:sz w:val="20"/>
                <w:szCs w:val="20"/>
              </w:rPr>
              <w:t xml:space="preserve"> -          2 этажа</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Звероводство (1.9)</w:t>
            </w:r>
          </w:p>
        </w:tc>
        <w:tc>
          <w:tcPr>
            <w:tcW w:w="283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10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границ земельного участка – 1 м;</w:t>
            </w:r>
          </w:p>
          <w:p w:rsidR="00AC6E6B" w:rsidRPr="00A54E56" w:rsidRDefault="00AC6E6B" w:rsidP="00596B1C">
            <w:pPr>
              <w:widowControl w:val="0"/>
              <w:tabs>
                <w:tab w:val="left" w:pos="415"/>
              </w:tabs>
              <w:autoSpaceDE w:val="0"/>
              <w:autoSpaceDN w:val="0"/>
              <w:adjustRightInd w:val="0"/>
              <w:ind w:right="113" w:firstLine="28"/>
              <w:jc w:val="both"/>
              <w:rPr>
                <w:b/>
                <w:sz w:val="20"/>
                <w:szCs w:val="20"/>
              </w:rPr>
            </w:pPr>
            <w:r w:rsidRPr="00A54E56">
              <w:rPr>
                <w:b/>
                <w:sz w:val="20"/>
                <w:szCs w:val="20"/>
              </w:rPr>
              <w:t>Максимальная этажность</w:t>
            </w:r>
            <w:r w:rsidRPr="00A54E56">
              <w:rPr>
                <w:sz w:val="20"/>
                <w:szCs w:val="20"/>
              </w:rPr>
              <w:t xml:space="preserve"> -2 этажа</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Птицеводство (1.10)</w:t>
            </w:r>
          </w:p>
        </w:tc>
        <w:tc>
          <w:tcPr>
            <w:tcW w:w="283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sz w:val="20"/>
                <w:szCs w:val="20"/>
              </w:rPr>
            </w:pPr>
            <w:r w:rsidRPr="00A54E56">
              <w:rPr>
                <w:sz w:val="20"/>
                <w:szCs w:val="20"/>
              </w:rPr>
              <w:t>Осуществление хозяйственной деятельности, связанной с разведением домашних пород птиц, в том числе водоплавающих;</w:t>
            </w:r>
          </w:p>
          <w:p w:rsidR="00AC6E6B" w:rsidRPr="00A54E56" w:rsidRDefault="00AC6E6B" w:rsidP="00596B1C">
            <w:pPr>
              <w:widowControl w:val="0"/>
              <w:autoSpaceDE w:val="0"/>
              <w:autoSpaceDN w:val="0"/>
              <w:adjustRightInd w:val="0"/>
              <w:jc w:val="both"/>
              <w:rPr>
                <w:sz w:val="20"/>
                <w:szCs w:val="20"/>
              </w:rPr>
            </w:pPr>
            <w:r w:rsidRPr="00A54E56">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C6E6B" w:rsidRPr="00A54E56" w:rsidRDefault="00AC6E6B" w:rsidP="00596B1C">
            <w:pPr>
              <w:widowControl w:val="0"/>
              <w:autoSpaceDE w:val="0"/>
              <w:autoSpaceDN w:val="0"/>
              <w:adjustRightInd w:val="0"/>
              <w:jc w:val="both"/>
              <w:rPr>
                <w:sz w:val="20"/>
                <w:szCs w:val="20"/>
              </w:rPr>
            </w:pPr>
            <w:r w:rsidRPr="00A54E56">
              <w:rPr>
                <w:sz w:val="20"/>
                <w:szCs w:val="20"/>
              </w:rPr>
              <w:t>разведение племенных животных, производство и использование племенной продукции (материала)</w:t>
            </w:r>
          </w:p>
        </w:tc>
        <w:tc>
          <w:tcPr>
            <w:tcW w:w="510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границ земельного участка – 1 м;</w:t>
            </w:r>
          </w:p>
          <w:p w:rsidR="00AC6E6B" w:rsidRPr="00A54E56" w:rsidRDefault="00AC6E6B" w:rsidP="00596B1C">
            <w:pPr>
              <w:widowControl w:val="0"/>
              <w:tabs>
                <w:tab w:val="left" w:pos="415"/>
              </w:tabs>
              <w:autoSpaceDE w:val="0"/>
              <w:autoSpaceDN w:val="0"/>
              <w:adjustRightInd w:val="0"/>
              <w:ind w:right="113" w:firstLine="28"/>
              <w:jc w:val="both"/>
              <w:rPr>
                <w:b/>
                <w:sz w:val="20"/>
                <w:szCs w:val="20"/>
              </w:rPr>
            </w:pPr>
            <w:r w:rsidRPr="00A54E56">
              <w:rPr>
                <w:b/>
                <w:sz w:val="20"/>
                <w:szCs w:val="20"/>
              </w:rPr>
              <w:t>Максимальная этажность</w:t>
            </w:r>
            <w:r w:rsidRPr="00A54E56">
              <w:rPr>
                <w:sz w:val="20"/>
                <w:szCs w:val="20"/>
              </w:rPr>
              <w:t xml:space="preserve"> -2 этажа</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0"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t>Пчеловодство (1.12)</w:t>
            </w:r>
          </w:p>
        </w:tc>
        <w:tc>
          <w:tcPr>
            <w:tcW w:w="283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sz w:val="20"/>
                <w:szCs w:val="20"/>
              </w:rPr>
            </w:pPr>
            <w:r w:rsidRPr="00A54E56">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C6E6B" w:rsidRPr="00A54E56" w:rsidRDefault="00AC6E6B" w:rsidP="00596B1C">
            <w:pPr>
              <w:rPr>
                <w:rFonts w:eastAsia="Calibri"/>
                <w:sz w:val="20"/>
                <w:szCs w:val="20"/>
                <w:lang w:eastAsia="en-US"/>
              </w:rPr>
            </w:pPr>
            <w:r w:rsidRPr="00A54E56">
              <w:rPr>
                <w:sz w:val="20"/>
                <w:szCs w:val="20"/>
              </w:rPr>
              <w:t>размещение ульев, иных объектов и оборудования, необходимого для пчеловодства и разведениях иных полезных насекомых;</w:t>
            </w:r>
            <w:r w:rsidRPr="00A54E56">
              <w:rPr>
                <w:sz w:val="20"/>
                <w:szCs w:val="20"/>
              </w:rPr>
              <w:br/>
            </w:r>
            <w:r w:rsidRPr="00A54E56">
              <w:rPr>
                <w:rFonts w:eastAsia="Calibri"/>
                <w:sz w:val="20"/>
                <w:szCs w:val="20"/>
                <w:lang w:eastAsia="en-US"/>
              </w:rPr>
              <w:t>размещение сооружений используемых для хранения и первичной  переработки продукции пчеловодства.</w:t>
            </w:r>
          </w:p>
        </w:tc>
        <w:tc>
          <w:tcPr>
            <w:tcW w:w="510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ind w:left="57"/>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ind w:left="57"/>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ind w:left="57"/>
              <w:jc w:val="both"/>
              <w:rPr>
                <w:sz w:val="20"/>
                <w:szCs w:val="20"/>
              </w:rPr>
            </w:pPr>
            <w:r w:rsidRPr="00A54E56">
              <w:rPr>
                <w:sz w:val="20"/>
                <w:szCs w:val="20"/>
              </w:rPr>
              <w:t>Минимальная длина земельного участка – 15 м</w:t>
            </w:r>
          </w:p>
          <w:p w:rsidR="00AC6E6B" w:rsidRPr="00A54E56" w:rsidRDefault="00AC6E6B" w:rsidP="00596B1C">
            <w:pPr>
              <w:autoSpaceDE w:val="0"/>
              <w:autoSpaceDN w:val="0"/>
              <w:adjustRightInd w:val="0"/>
              <w:ind w:left="57"/>
              <w:jc w:val="both"/>
              <w:rPr>
                <w:b/>
                <w:sz w:val="20"/>
                <w:szCs w:val="20"/>
              </w:rPr>
            </w:pPr>
            <w:r w:rsidRPr="00A54E56">
              <w:rPr>
                <w:rFonts w:eastAsia="Andale Sans UI"/>
                <w:kern w:val="1"/>
                <w:sz w:val="20"/>
                <w:szCs w:val="20"/>
                <w:lang w:eastAsia="en-US"/>
              </w:rPr>
              <w:t xml:space="preserve">площадь земельного участка: </w:t>
            </w:r>
          </w:p>
          <w:p w:rsidR="00AC6E6B" w:rsidRPr="00A54E56" w:rsidRDefault="00AC6E6B" w:rsidP="00596B1C">
            <w:pPr>
              <w:widowControl w:val="0"/>
              <w:tabs>
                <w:tab w:val="left" w:pos="77"/>
              </w:tabs>
              <w:suppressAutoHyphens/>
              <w:ind w:left="57" w:hanging="360"/>
              <w:contextualSpacing/>
              <w:jc w:val="center"/>
              <w:rPr>
                <w:rFonts w:eastAsia="Andale Sans UI"/>
                <w:kern w:val="1"/>
                <w:sz w:val="20"/>
                <w:szCs w:val="20"/>
                <w:lang w:eastAsia="en-US"/>
              </w:rPr>
            </w:pPr>
            <w:proofErr w:type="gramStart"/>
            <w:r w:rsidRPr="00A54E56">
              <w:rPr>
                <w:rFonts w:eastAsia="Andale Sans UI"/>
                <w:kern w:val="1"/>
                <w:sz w:val="20"/>
                <w:szCs w:val="20"/>
                <w:lang w:eastAsia="en-US"/>
              </w:rPr>
              <w:t>минимальная</w:t>
            </w:r>
            <w:proofErr w:type="gramEnd"/>
            <w:r w:rsidRPr="00A54E56">
              <w:rPr>
                <w:rFonts w:eastAsia="Andale Sans UI"/>
                <w:kern w:val="1"/>
                <w:sz w:val="20"/>
                <w:szCs w:val="20"/>
                <w:lang w:eastAsia="en-US"/>
              </w:rPr>
              <w:t xml:space="preserve"> – 200 м.кв.;</w:t>
            </w:r>
          </w:p>
          <w:p w:rsidR="00AC6E6B" w:rsidRPr="00A54E56" w:rsidRDefault="00AC6E6B" w:rsidP="00596B1C">
            <w:pPr>
              <w:widowControl w:val="0"/>
              <w:tabs>
                <w:tab w:val="left" w:pos="77"/>
              </w:tabs>
              <w:suppressAutoHyphens/>
              <w:ind w:left="57" w:hanging="360"/>
              <w:contextualSpacing/>
              <w:jc w:val="center"/>
              <w:rPr>
                <w:rFonts w:eastAsia="Andale Sans UI"/>
                <w:kern w:val="1"/>
                <w:sz w:val="20"/>
                <w:szCs w:val="20"/>
                <w:lang w:eastAsia="en-US"/>
              </w:rPr>
            </w:pPr>
            <w:proofErr w:type="gramStart"/>
            <w:r w:rsidRPr="00A54E56">
              <w:rPr>
                <w:rFonts w:eastAsia="Andale Sans UI"/>
                <w:kern w:val="1"/>
                <w:sz w:val="20"/>
                <w:szCs w:val="20"/>
                <w:lang w:eastAsia="en-US"/>
              </w:rPr>
              <w:t>максимальная</w:t>
            </w:r>
            <w:proofErr w:type="gramEnd"/>
            <w:r w:rsidRPr="00A54E56">
              <w:rPr>
                <w:rFonts w:eastAsia="Andale Sans UI"/>
                <w:kern w:val="1"/>
                <w:sz w:val="20"/>
                <w:szCs w:val="20"/>
                <w:lang w:eastAsia="en-US"/>
              </w:rPr>
              <w:t xml:space="preserve"> – 30000 м.кв.;</w:t>
            </w:r>
          </w:p>
          <w:p w:rsidR="00AC6E6B" w:rsidRPr="00A54E56" w:rsidRDefault="00AC6E6B" w:rsidP="00596B1C">
            <w:pPr>
              <w:widowControl w:val="0"/>
              <w:tabs>
                <w:tab w:val="left" w:pos="9781"/>
              </w:tabs>
              <w:ind w:left="57"/>
              <w:jc w:val="both"/>
              <w:rPr>
                <w:b/>
                <w:sz w:val="20"/>
              </w:rPr>
            </w:pPr>
            <w:r w:rsidRPr="00A54E56">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6E6B" w:rsidRPr="00A54E56" w:rsidRDefault="00AC6E6B" w:rsidP="00596B1C">
            <w:pPr>
              <w:widowControl w:val="0"/>
              <w:tabs>
                <w:tab w:val="left" w:pos="9781"/>
              </w:tabs>
              <w:ind w:left="57"/>
              <w:jc w:val="both"/>
              <w:rPr>
                <w:b/>
                <w:sz w:val="20"/>
              </w:rPr>
            </w:pPr>
            <w:r w:rsidRPr="00A54E56">
              <w:rPr>
                <w:b/>
                <w:sz w:val="20"/>
              </w:rPr>
              <w:t>- от красных  линий улиц и проездов – 3 м;</w:t>
            </w:r>
          </w:p>
          <w:p w:rsidR="00AC6E6B" w:rsidRPr="00A54E56" w:rsidRDefault="00AC6E6B" w:rsidP="00596B1C">
            <w:pPr>
              <w:widowControl w:val="0"/>
              <w:tabs>
                <w:tab w:val="left" w:pos="9781"/>
              </w:tabs>
              <w:ind w:left="57"/>
              <w:jc w:val="both"/>
              <w:rPr>
                <w:b/>
                <w:sz w:val="20"/>
              </w:rPr>
            </w:pPr>
            <w:r w:rsidRPr="00A54E56">
              <w:rPr>
                <w:b/>
                <w:sz w:val="20"/>
              </w:rPr>
              <w:t>- от границ земельного участка – 1 м;</w:t>
            </w:r>
          </w:p>
          <w:p w:rsidR="00AC6E6B" w:rsidRPr="00A54E56" w:rsidRDefault="00AC6E6B" w:rsidP="00596B1C">
            <w:pPr>
              <w:widowControl w:val="0"/>
              <w:tabs>
                <w:tab w:val="left" w:pos="9781"/>
              </w:tabs>
              <w:ind w:left="57"/>
              <w:jc w:val="both"/>
              <w:rPr>
                <w:b/>
                <w:sz w:val="20"/>
              </w:rPr>
            </w:pPr>
            <w:r w:rsidRPr="00A54E56">
              <w:rPr>
                <w:b/>
                <w:sz w:val="20"/>
              </w:rPr>
              <w:t>Максимальная этажность -2 этажа</w:t>
            </w:r>
          </w:p>
          <w:p w:rsidR="00AC6E6B" w:rsidRPr="00A54E56" w:rsidRDefault="00AC6E6B" w:rsidP="00596B1C">
            <w:pPr>
              <w:autoSpaceDE w:val="0"/>
              <w:autoSpaceDN w:val="0"/>
              <w:adjustRightInd w:val="0"/>
              <w:jc w:val="both"/>
              <w:rPr>
                <w:bCs/>
                <w:sz w:val="20"/>
                <w:szCs w:val="20"/>
              </w:rPr>
            </w:pPr>
            <w:r w:rsidRPr="00A54E56">
              <w:rPr>
                <w:b/>
                <w:sz w:val="20"/>
              </w:rPr>
              <w:t>Максимальный процент застройки в границах земельного участка – 60 %.</w:t>
            </w:r>
          </w:p>
        </w:tc>
      </w:tr>
      <w:tr w:rsidR="00AC6E6B" w:rsidRPr="00A54E56" w:rsidTr="00596B1C">
        <w:tc>
          <w:tcPr>
            <w:tcW w:w="195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 xml:space="preserve">Хранение и переработка </w:t>
            </w:r>
            <w:proofErr w:type="spellStart"/>
            <w:r w:rsidRPr="00A54E56">
              <w:rPr>
                <w:sz w:val="20"/>
                <w:szCs w:val="20"/>
              </w:rPr>
              <w:t>сельск</w:t>
            </w:r>
            <w:proofErr w:type="gramStart"/>
            <w:r w:rsidRPr="00A54E56">
              <w:rPr>
                <w:sz w:val="20"/>
                <w:szCs w:val="20"/>
              </w:rPr>
              <w:t>о</w:t>
            </w:r>
            <w:proofErr w:type="spellEnd"/>
            <w:r w:rsidRPr="00A54E56">
              <w:rPr>
                <w:sz w:val="20"/>
                <w:szCs w:val="20"/>
              </w:rPr>
              <w:t>-</w:t>
            </w:r>
            <w:proofErr w:type="gramEnd"/>
            <w:r w:rsidRPr="00A54E56">
              <w:rPr>
                <w:sz w:val="20"/>
                <w:szCs w:val="20"/>
              </w:rPr>
              <w:br/>
              <w:t>хозяйственной продукции 1.15</w:t>
            </w:r>
          </w:p>
        </w:tc>
        <w:tc>
          <w:tcPr>
            <w:tcW w:w="283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r w:rsidRPr="00A54E56">
              <w:rPr>
                <w:sz w:val="20"/>
                <w:szCs w:val="20"/>
              </w:rPr>
              <w:br/>
            </w:r>
          </w:p>
        </w:tc>
        <w:tc>
          <w:tcPr>
            <w:tcW w:w="510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ind w:left="57"/>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ind w:left="57"/>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ind w:left="57"/>
              <w:jc w:val="both"/>
              <w:rPr>
                <w:sz w:val="20"/>
                <w:szCs w:val="20"/>
              </w:rPr>
            </w:pPr>
            <w:r w:rsidRPr="00A54E56">
              <w:rPr>
                <w:sz w:val="20"/>
                <w:szCs w:val="20"/>
              </w:rPr>
              <w:t>Минимальная длина земельного участка – 15 м</w:t>
            </w:r>
          </w:p>
          <w:p w:rsidR="00AC6E6B" w:rsidRPr="00A54E56" w:rsidRDefault="00AC6E6B" w:rsidP="00596B1C">
            <w:pPr>
              <w:autoSpaceDE w:val="0"/>
              <w:autoSpaceDN w:val="0"/>
              <w:adjustRightInd w:val="0"/>
              <w:ind w:left="57"/>
              <w:jc w:val="both"/>
              <w:rPr>
                <w:b/>
                <w:sz w:val="20"/>
                <w:szCs w:val="20"/>
              </w:rPr>
            </w:pPr>
            <w:r w:rsidRPr="00A54E56">
              <w:rPr>
                <w:rFonts w:eastAsia="Andale Sans UI"/>
                <w:kern w:val="2"/>
                <w:sz w:val="20"/>
                <w:szCs w:val="20"/>
                <w:lang w:eastAsia="en-US"/>
              </w:rPr>
              <w:t xml:space="preserve">площадь земельного участка: </w:t>
            </w:r>
          </w:p>
          <w:p w:rsidR="00AC6E6B" w:rsidRPr="00A54E56" w:rsidRDefault="00AC6E6B" w:rsidP="00596B1C">
            <w:pPr>
              <w:widowControl w:val="0"/>
              <w:tabs>
                <w:tab w:val="left" w:pos="77"/>
              </w:tabs>
              <w:suppressAutoHyphens/>
              <w:ind w:left="57" w:hanging="360"/>
              <w:contextualSpacing/>
              <w:rPr>
                <w:rFonts w:eastAsia="Andale Sans UI"/>
                <w:kern w:val="2"/>
                <w:sz w:val="20"/>
                <w:szCs w:val="20"/>
                <w:lang w:eastAsia="en-US"/>
              </w:rPr>
            </w:pP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200 м.кв.;</w:t>
            </w:r>
          </w:p>
          <w:p w:rsidR="00AC6E6B" w:rsidRPr="00A54E56" w:rsidRDefault="00AC6E6B" w:rsidP="00596B1C">
            <w:pPr>
              <w:widowControl w:val="0"/>
              <w:tabs>
                <w:tab w:val="left" w:pos="77"/>
              </w:tabs>
              <w:suppressAutoHyphens/>
              <w:ind w:left="57" w:hanging="360"/>
              <w:contextualSpacing/>
              <w:rPr>
                <w:rFonts w:eastAsia="Andale Sans UI"/>
                <w:kern w:val="2"/>
                <w:sz w:val="20"/>
                <w:szCs w:val="20"/>
                <w:lang w:eastAsia="en-US"/>
              </w:rPr>
            </w:pP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30000 м.кв.;</w:t>
            </w:r>
          </w:p>
          <w:p w:rsidR="00AC6E6B" w:rsidRPr="00A54E56" w:rsidRDefault="00AC6E6B" w:rsidP="00596B1C">
            <w:pPr>
              <w:widowControl w:val="0"/>
              <w:tabs>
                <w:tab w:val="left" w:pos="9781"/>
              </w:tabs>
              <w:ind w:left="57"/>
              <w:jc w:val="both"/>
              <w:rPr>
                <w:sz w:val="20"/>
              </w:rPr>
            </w:pPr>
            <w:r w:rsidRPr="00A54E56">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rPr>
              <w:t>0.</w:t>
            </w:r>
          </w:p>
          <w:p w:rsidR="00AC6E6B" w:rsidRPr="00A54E56" w:rsidRDefault="00AC6E6B" w:rsidP="00596B1C">
            <w:pPr>
              <w:widowControl w:val="0"/>
              <w:tabs>
                <w:tab w:val="left" w:pos="9781"/>
              </w:tabs>
              <w:ind w:left="57"/>
              <w:jc w:val="both"/>
              <w:rPr>
                <w:sz w:val="20"/>
              </w:rPr>
            </w:pPr>
            <w:r w:rsidRPr="00A54E56">
              <w:rPr>
                <w:b/>
                <w:sz w:val="20"/>
              </w:rPr>
              <w:t xml:space="preserve">Предельное количество этажей и предельная высота зданий, строений сооружений: </w:t>
            </w:r>
            <w:r w:rsidRPr="00A54E56">
              <w:rPr>
                <w:sz w:val="20"/>
              </w:rPr>
              <w:t>0.</w:t>
            </w:r>
          </w:p>
          <w:p w:rsidR="00AC6E6B" w:rsidRPr="00A54E56" w:rsidRDefault="00AC6E6B" w:rsidP="00596B1C">
            <w:pPr>
              <w:autoSpaceDE w:val="0"/>
              <w:autoSpaceDN w:val="0"/>
              <w:adjustRightInd w:val="0"/>
              <w:jc w:val="both"/>
              <w:rPr>
                <w:bCs/>
                <w:sz w:val="20"/>
                <w:szCs w:val="20"/>
              </w:rPr>
            </w:pPr>
            <w:r w:rsidRPr="00A54E56">
              <w:rPr>
                <w:b/>
                <w:sz w:val="20"/>
              </w:rPr>
              <w:t xml:space="preserve">Максимальный процент застройки в границах земельного участка: </w:t>
            </w:r>
            <w:r w:rsidRPr="00A54E56">
              <w:rPr>
                <w:sz w:val="20"/>
              </w:rPr>
              <w:t>0%.</w:t>
            </w:r>
          </w:p>
        </w:tc>
      </w:tr>
      <w:tr w:rsidR="00AC6E6B" w:rsidRPr="00A54E56" w:rsidTr="00596B1C">
        <w:tc>
          <w:tcPr>
            <w:tcW w:w="195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t>Общее пользование водными объектами (11.1)</w:t>
            </w:r>
          </w:p>
        </w:tc>
        <w:tc>
          <w:tcPr>
            <w:tcW w:w="283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proofErr w:type="gramStart"/>
            <w:r w:rsidRPr="00A54E56">
              <w:rPr>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w:t>
            </w:r>
            <w:r w:rsidRPr="00A54E56">
              <w:rPr>
                <w:sz w:val="20"/>
                <w:szCs w:val="20"/>
              </w:rPr>
              <w:lastRenderedPageBreak/>
              <w:t>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10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10 м.</w:t>
            </w:r>
          </w:p>
          <w:p w:rsidR="00AC6E6B" w:rsidRPr="00A54E56" w:rsidRDefault="00AC6E6B" w:rsidP="00596B1C">
            <w:pPr>
              <w:autoSpaceDE w:val="0"/>
              <w:autoSpaceDN w:val="0"/>
              <w:adjustRightInd w:val="0"/>
              <w:jc w:val="both"/>
              <w:rPr>
                <w:sz w:val="20"/>
                <w:szCs w:val="20"/>
              </w:rPr>
            </w:pPr>
            <w:r w:rsidRPr="00A54E56">
              <w:rPr>
                <w:sz w:val="20"/>
                <w:szCs w:val="20"/>
              </w:rPr>
              <w:t>- минимальная площадь земельного участка – 100 кв.м.</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150000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widowControl w:val="0"/>
              <w:autoSpaceDE w:val="0"/>
              <w:autoSpaceDN w:val="0"/>
              <w:adjustRightInd w:val="0"/>
              <w:jc w:val="both"/>
              <w:rPr>
                <w:sz w:val="20"/>
                <w:szCs w:val="20"/>
              </w:rPr>
            </w:pPr>
            <w:r w:rsidRPr="00A54E56">
              <w:rPr>
                <w:sz w:val="20"/>
                <w:szCs w:val="20"/>
              </w:rPr>
              <w:lastRenderedPageBreak/>
              <w:t>- от границы земельного участка – 3 м,</w:t>
            </w:r>
          </w:p>
          <w:p w:rsidR="00AC6E6B" w:rsidRPr="00A54E56" w:rsidRDefault="00AC6E6B" w:rsidP="00596B1C">
            <w:pPr>
              <w:rPr>
                <w:sz w:val="20"/>
                <w:szCs w:val="20"/>
              </w:rPr>
            </w:pPr>
            <w:r w:rsidRPr="00A54E56">
              <w:rPr>
                <w:sz w:val="20"/>
                <w:szCs w:val="20"/>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0"/>
                <w:szCs w:val="20"/>
              </w:rPr>
            </w:pPr>
            <w:r w:rsidRPr="00A54E56">
              <w:rPr>
                <w:sz w:val="20"/>
                <w:szCs w:val="20"/>
              </w:rPr>
              <w:t>Максимальное количество этажей – 2.</w:t>
            </w:r>
          </w:p>
          <w:p w:rsidR="00AC6E6B" w:rsidRPr="00A54E56" w:rsidRDefault="00AC6E6B" w:rsidP="00596B1C">
            <w:pPr>
              <w:rPr>
                <w:sz w:val="20"/>
                <w:szCs w:val="20"/>
              </w:rPr>
            </w:pPr>
            <w:r w:rsidRPr="00A54E56">
              <w:rPr>
                <w:sz w:val="20"/>
                <w:szCs w:val="20"/>
              </w:rPr>
              <w:t>Вновь создаваемые объекты  должны размещаться на расстоянии от жилой застройки:</w:t>
            </w:r>
          </w:p>
          <w:p w:rsidR="00AC6E6B" w:rsidRPr="00A54E56" w:rsidRDefault="00AC6E6B" w:rsidP="00596B1C">
            <w:pPr>
              <w:rPr>
                <w:sz w:val="20"/>
                <w:szCs w:val="20"/>
              </w:rPr>
            </w:pPr>
            <w:r w:rsidRPr="00A54E56">
              <w:rPr>
                <w:sz w:val="20"/>
                <w:szCs w:val="20"/>
              </w:rPr>
              <w:t>для артезианских скважин – не менее 15 метров.</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w:t>
            </w:r>
          </w:p>
        </w:tc>
      </w:tr>
      <w:tr w:rsidR="00AC6E6B" w:rsidRPr="00A54E56" w:rsidTr="00596B1C">
        <w:tc>
          <w:tcPr>
            <w:tcW w:w="195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Коммунальное обслуживание (3.1)</w:t>
            </w:r>
          </w:p>
        </w:tc>
        <w:tc>
          <w:tcPr>
            <w:tcW w:w="283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10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widowControl w:val="0"/>
              <w:tabs>
                <w:tab w:val="left" w:pos="-62"/>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Минимальная ширина земельного участка – 10 м; Минимальная длина земельного участка – 10 м; Площадь земельного участка:</w:t>
            </w:r>
          </w:p>
          <w:p w:rsidR="00AC6E6B" w:rsidRPr="00A54E56" w:rsidRDefault="00AC6E6B" w:rsidP="00596B1C">
            <w:pPr>
              <w:widowControl w:val="0"/>
              <w:tabs>
                <w:tab w:val="left" w:pos="361"/>
                <w:tab w:val="left" w:pos="415"/>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100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ширина участка вдоль красных линий улиц и  проездов – не менее 25м;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rPr>
                <w:sz w:val="22"/>
                <w:szCs w:val="22"/>
              </w:rPr>
            </w:pPr>
            <w:r w:rsidRPr="00A54E56">
              <w:rPr>
                <w:sz w:val="20"/>
                <w:szCs w:val="20"/>
              </w:rPr>
              <w:t>максимальная этажность</w:t>
            </w:r>
            <w:r w:rsidRPr="00A54E56">
              <w:rPr>
                <w:sz w:val="22"/>
                <w:szCs w:val="22"/>
              </w:rPr>
              <w:t xml:space="preserve"> -2 этажа;</w:t>
            </w:r>
          </w:p>
          <w:p w:rsidR="00AC6E6B" w:rsidRPr="00A54E56" w:rsidRDefault="00AC6E6B" w:rsidP="00596B1C">
            <w:pPr>
              <w:rPr>
                <w:rFonts w:eastAsia="Calibri"/>
                <w:lang w:eastAsia="en-US"/>
              </w:rPr>
            </w:pPr>
            <w:r w:rsidRPr="00A54E56">
              <w:rPr>
                <w:b/>
                <w:sz w:val="20"/>
                <w:szCs w:val="20"/>
              </w:rPr>
              <w:t xml:space="preserve">Максимальный процент застройки в границах земельного участка – </w:t>
            </w:r>
            <w:r w:rsidRPr="00A54E56">
              <w:rPr>
                <w:sz w:val="20"/>
                <w:szCs w:val="20"/>
              </w:rPr>
              <w:t>60%</w:t>
            </w:r>
          </w:p>
        </w:tc>
      </w:tr>
      <w:tr w:rsidR="00AC6E6B" w:rsidRPr="00A54E56" w:rsidTr="00596B1C">
        <w:tc>
          <w:tcPr>
            <w:tcW w:w="1950"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spacing w:line="276" w:lineRule="auto"/>
              <w:rPr>
                <w:rFonts w:eastAsia="Calibri"/>
                <w:sz w:val="20"/>
                <w:szCs w:val="20"/>
                <w:lang w:eastAsia="en-US"/>
              </w:rPr>
            </w:pPr>
            <w:r w:rsidRPr="00A54E56">
              <w:rPr>
                <w:rFonts w:eastAsia="Calibri"/>
                <w:sz w:val="20"/>
                <w:szCs w:val="20"/>
                <w:lang w:eastAsia="en-US"/>
              </w:rPr>
              <w:t>Запас (12.3)</w:t>
            </w:r>
          </w:p>
        </w:tc>
        <w:tc>
          <w:tcPr>
            <w:tcW w:w="283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spacing w:line="276" w:lineRule="auto"/>
              <w:rPr>
                <w:rFonts w:eastAsia="Calibri"/>
                <w:sz w:val="20"/>
                <w:szCs w:val="20"/>
                <w:lang w:eastAsia="en-US"/>
              </w:rPr>
            </w:pPr>
            <w:r w:rsidRPr="00A54E56">
              <w:rPr>
                <w:rFonts w:eastAsia="Calibri"/>
                <w:sz w:val="20"/>
                <w:szCs w:val="20"/>
                <w:lang w:eastAsia="en-US"/>
              </w:rPr>
              <w:t>Отсутствие хозяйственной деятельности</w:t>
            </w:r>
          </w:p>
        </w:tc>
        <w:tc>
          <w:tcPr>
            <w:tcW w:w="510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spacing w:line="276" w:lineRule="auto"/>
              <w:jc w:val="both"/>
              <w:rPr>
                <w:rFonts w:eastAsia="Calibri"/>
                <w:sz w:val="20"/>
                <w:szCs w:val="20"/>
                <w:lang w:eastAsia="en-US"/>
              </w:rPr>
            </w:pPr>
            <w:r w:rsidRPr="00A54E56">
              <w:rPr>
                <w:rFonts w:eastAsia="Calibri"/>
                <w:sz w:val="20"/>
                <w:szCs w:val="20"/>
                <w:lang w:eastAsia="en-US"/>
              </w:rPr>
              <w:t>Действие градостроительного регламента не распространяется</w:t>
            </w:r>
          </w:p>
        </w:tc>
      </w:tr>
      <w:tr w:rsidR="00AC6E6B" w:rsidRPr="00A54E56" w:rsidTr="00596B1C">
        <w:tc>
          <w:tcPr>
            <w:tcW w:w="9885"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rFonts w:eastAsia="Calibri"/>
                <w:b/>
                <w:sz w:val="20"/>
                <w:szCs w:val="20"/>
                <w:lang w:eastAsia="en-US"/>
              </w:rPr>
              <w:t>Условно разрешенные виды использования земельных участков и объектов капитального строительства</w:t>
            </w:r>
          </w:p>
        </w:tc>
      </w:tr>
      <w:tr w:rsidR="00AC6E6B" w:rsidRPr="00A54E56" w:rsidTr="00596B1C">
        <w:tc>
          <w:tcPr>
            <w:tcW w:w="195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Связь (6.8)</w:t>
            </w:r>
          </w:p>
        </w:tc>
        <w:tc>
          <w:tcPr>
            <w:tcW w:w="283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10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3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3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9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415"/>
              </w:tabs>
              <w:autoSpaceDE w:val="0"/>
              <w:autoSpaceDN w:val="0"/>
              <w:adjustRightInd w:val="0"/>
              <w:ind w:left="113" w:right="113" w:firstLine="28"/>
              <w:jc w:val="both"/>
              <w:rPr>
                <w:b/>
                <w:sz w:val="20"/>
                <w:szCs w:val="20"/>
              </w:rPr>
            </w:pPr>
            <w:r w:rsidRPr="00A54E56">
              <w:rPr>
                <w:sz w:val="20"/>
                <w:szCs w:val="20"/>
              </w:rPr>
              <w:t>- от границ земельного участка – 1 м;</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Предельная высота зданий, строений, сооружений </w:t>
            </w:r>
            <w:r w:rsidRPr="00A54E56">
              <w:rPr>
                <w:sz w:val="20"/>
                <w:szCs w:val="20"/>
              </w:rPr>
              <w:t>– не подлежит установлению.</w:t>
            </w:r>
          </w:p>
          <w:p w:rsidR="00AC6E6B" w:rsidRPr="00A54E56" w:rsidRDefault="00AC6E6B" w:rsidP="00596B1C">
            <w:pPr>
              <w:rPr>
                <w:rFonts w:eastAsia="Calibri"/>
                <w:sz w:val="22"/>
                <w:szCs w:val="22"/>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83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Здания и сооружения в целях обеспечения физических и </w:t>
            </w:r>
            <w:r w:rsidRPr="00A54E56">
              <w:rPr>
                <w:rFonts w:eastAsia="Calibri"/>
                <w:sz w:val="20"/>
                <w:szCs w:val="20"/>
                <w:lang w:eastAsia="en-US"/>
              </w:rPr>
              <w:lastRenderedPageBreak/>
              <w:t>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10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 xml:space="preserve">Предельные (минимальные и (или) максимальные) размеры для земельных участков и предельные </w:t>
            </w:r>
            <w:r w:rsidRPr="00A54E56">
              <w:rPr>
                <w:sz w:val="20"/>
                <w:szCs w:val="20"/>
              </w:rPr>
              <w:lastRenderedPageBreak/>
              <w:t>параметры разрешенного строительства, реконструкции объектов капитального строительства не подлежат установлению</w:t>
            </w:r>
          </w:p>
        </w:tc>
      </w:tr>
      <w:tr w:rsidR="00AC6E6B" w:rsidRPr="00A54E56" w:rsidTr="00596B1C">
        <w:tc>
          <w:tcPr>
            <w:tcW w:w="9885"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b/>
                <w:sz w:val="22"/>
                <w:szCs w:val="22"/>
                <w:lang w:eastAsia="en-US"/>
              </w:rPr>
            </w:pPr>
            <w:r w:rsidRPr="00A54E56">
              <w:rPr>
                <w:rFonts w:eastAsia="Calibri"/>
                <w:b/>
                <w:sz w:val="22"/>
                <w:szCs w:val="22"/>
                <w:lang w:eastAsia="en-US"/>
              </w:rPr>
              <w:lastRenderedPageBreak/>
              <w:t>Вспомогательные виды разрешенного использования земельных участков и объектов капитального строительства</w:t>
            </w:r>
          </w:p>
        </w:tc>
      </w:tr>
      <w:tr w:rsidR="00AC6E6B" w:rsidRPr="00A54E56" w:rsidTr="00596B1C">
        <w:tc>
          <w:tcPr>
            <w:tcW w:w="195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2"/>
                <w:szCs w:val="22"/>
                <w:lang w:eastAsia="en-US"/>
              </w:rPr>
            </w:pPr>
            <w:r w:rsidRPr="00A54E56">
              <w:rPr>
                <w:rFonts w:eastAsia="Calibri"/>
                <w:sz w:val="22"/>
                <w:szCs w:val="22"/>
                <w:lang w:eastAsia="en-US"/>
              </w:rPr>
              <w:t xml:space="preserve">Не </w:t>
            </w:r>
            <w:proofErr w:type="gramStart"/>
            <w:r w:rsidRPr="00A54E56">
              <w:rPr>
                <w:rFonts w:eastAsia="Calibri"/>
                <w:sz w:val="22"/>
                <w:szCs w:val="22"/>
                <w:lang w:eastAsia="en-US"/>
              </w:rPr>
              <w:t>установлены</w:t>
            </w:r>
            <w:proofErr w:type="gramEnd"/>
          </w:p>
        </w:tc>
        <w:tc>
          <w:tcPr>
            <w:tcW w:w="2834"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2"/>
                <w:szCs w:val="22"/>
                <w:lang w:eastAsia="en-US"/>
              </w:rPr>
            </w:pPr>
          </w:p>
        </w:tc>
        <w:tc>
          <w:tcPr>
            <w:tcW w:w="510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2"/>
                <w:szCs w:val="22"/>
                <w:lang w:eastAsia="en-US"/>
              </w:rPr>
            </w:pPr>
          </w:p>
        </w:tc>
      </w:tr>
    </w:tbl>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 xml:space="preserve">Для земельных участков, расположенных в зоне СХ и попадающих в зоны с особыми условиями использования территории установлены ограничения подпункт 1.2.1 пункта 1.2 части 3  Правил.  </w:t>
      </w: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shd w:val="clear" w:color="auto" w:fill="FFFFFF"/>
        <w:tabs>
          <w:tab w:val="left" w:pos="9781"/>
        </w:tabs>
        <w:spacing w:line="260" w:lineRule="exact"/>
        <w:ind w:right="397"/>
        <w:rPr>
          <w:b/>
          <w:bCs/>
          <w:spacing w:val="8"/>
          <w:sz w:val="28"/>
          <w:szCs w:val="28"/>
        </w:rPr>
      </w:pPr>
      <w:r w:rsidRPr="00A54E56">
        <w:rPr>
          <w:b/>
          <w:bCs/>
          <w:sz w:val="28"/>
          <w:szCs w:val="28"/>
        </w:rPr>
        <w:t>СН - зона специального назначения</w:t>
      </w:r>
    </w:p>
    <w:p w:rsidR="00AC6E6B" w:rsidRPr="00A54E56" w:rsidRDefault="00AC6E6B" w:rsidP="00AC6E6B">
      <w:pPr>
        <w:shd w:val="clear" w:color="auto" w:fill="FFFFFF"/>
        <w:tabs>
          <w:tab w:val="left" w:pos="9781"/>
        </w:tabs>
        <w:spacing w:line="274" w:lineRule="exact"/>
        <w:ind w:right="7"/>
        <w:jc w:val="both"/>
        <w:rPr>
          <w:b/>
          <w:bCs/>
          <w:spacing w:val="1"/>
        </w:rPr>
      </w:pPr>
      <w:r w:rsidRPr="00A54E56">
        <w:rPr>
          <w:b/>
          <w:bCs/>
          <w:spacing w:val="8"/>
        </w:rPr>
        <w:t xml:space="preserve">Зона  предназначена для функционирования действующих </w:t>
      </w:r>
      <w:r w:rsidRPr="00A54E56">
        <w:rPr>
          <w:b/>
          <w:bCs/>
          <w:spacing w:val="1"/>
        </w:rPr>
        <w:t xml:space="preserve">кладбищ и </w:t>
      </w:r>
      <w:proofErr w:type="gramStart"/>
      <w:r w:rsidRPr="00A54E56">
        <w:rPr>
          <w:b/>
          <w:bCs/>
          <w:spacing w:val="8"/>
        </w:rPr>
        <w:t>размещения</w:t>
      </w:r>
      <w:proofErr w:type="gramEnd"/>
      <w:r w:rsidRPr="00A54E56">
        <w:rPr>
          <w:b/>
          <w:bCs/>
          <w:spacing w:val="8"/>
        </w:rPr>
        <w:t xml:space="preserve"> находящихся на консервации закрытых кладбищ</w:t>
      </w:r>
      <w:r w:rsidRPr="00A54E56">
        <w:rPr>
          <w:b/>
          <w:bCs/>
          <w:spacing w:val="1"/>
        </w:rPr>
        <w:t>.</w:t>
      </w:r>
    </w:p>
    <w:p w:rsidR="00AC6E6B" w:rsidRPr="00A54E56" w:rsidRDefault="00AC6E6B" w:rsidP="00AC6E6B">
      <w:pPr>
        <w:shd w:val="clear" w:color="auto" w:fill="FFFFFF"/>
        <w:tabs>
          <w:tab w:val="left" w:pos="9781"/>
        </w:tabs>
        <w:spacing w:line="274" w:lineRule="exact"/>
        <w:ind w:right="7"/>
        <w:jc w:val="both"/>
        <w:rPr>
          <w:b/>
          <w:bCs/>
          <w:spacing w:val="1"/>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2834"/>
        <w:gridCol w:w="5101"/>
      </w:tblGrid>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889"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b/>
                <w:lang w:eastAsia="en-US"/>
              </w:rPr>
            </w:pPr>
            <w:r w:rsidRPr="00A54E56">
              <w:rPr>
                <w:rFonts w:eastAsia="Calibri"/>
                <w:b/>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Ритуальная деятельность (12.1)</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Размещение кладбищ, крематориев и мест </w:t>
            </w:r>
            <w:r w:rsidRPr="00A54E56">
              <w:rPr>
                <w:rFonts w:eastAsia="Calibri"/>
                <w:sz w:val="20"/>
                <w:szCs w:val="20"/>
                <w:lang w:eastAsia="en-US"/>
              </w:rPr>
              <w:lastRenderedPageBreak/>
              <w:t>захоронения;</w:t>
            </w:r>
          </w:p>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соответствующих культовых сооружений;</w:t>
            </w:r>
          </w:p>
          <w:p w:rsidR="00AC6E6B" w:rsidRPr="00A54E56" w:rsidRDefault="00AC6E6B" w:rsidP="00596B1C">
            <w:pPr>
              <w:rPr>
                <w:rFonts w:eastAsia="Calibri"/>
                <w:sz w:val="20"/>
                <w:szCs w:val="20"/>
                <w:lang w:eastAsia="en-US"/>
              </w:rPr>
            </w:pPr>
            <w:r w:rsidRPr="00A54E56">
              <w:rPr>
                <w:rFonts w:eastAsia="Calibri"/>
                <w:sz w:val="20"/>
                <w:szCs w:val="20"/>
                <w:lang w:eastAsia="en-US"/>
              </w:rPr>
              <w:t>осуществление деятельности по производству продукции ритуально-обрядового назначения</w:t>
            </w:r>
          </w:p>
        </w:tc>
        <w:tc>
          <w:tcPr>
            <w:tcW w:w="510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widowControl w:val="0"/>
              <w:autoSpaceDE w:val="0"/>
              <w:autoSpaceDN w:val="0"/>
              <w:adjustRightInd w:val="0"/>
              <w:jc w:val="both"/>
              <w:rPr>
                <w:sz w:val="20"/>
                <w:szCs w:val="20"/>
              </w:rPr>
            </w:pPr>
            <w:r w:rsidRPr="00A54E56">
              <w:rPr>
                <w:sz w:val="20"/>
                <w:szCs w:val="20"/>
              </w:rPr>
              <w:lastRenderedPageBreak/>
              <w:t>- минимальный размер земельного участка кладбища – 100 м</w:t>
            </w:r>
          </w:p>
          <w:p w:rsidR="00AC6E6B" w:rsidRPr="00A54E56" w:rsidRDefault="00AC6E6B" w:rsidP="00596B1C">
            <w:pPr>
              <w:autoSpaceDE w:val="0"/>
              <w:autoSpaceDN w:val="0"/>
              <w:adjustRightInd w:val="0"/>
              <w:jc w:val="both"/>
              <w:rPr>
                <w:sz w:val="20"/>
                <w:szCs w:val="20"/>
              </w:rPr>
            </w:pPr>
            <w:r w:rsidRPr="00A54E56">
              <w:rPr>
                <w:sz w:val="20"/>
                <w:szCs w:val="20"/>
              </w:rPr>
              <w:t xml:space="preserve">- минимальная площадь земельного участка – 10000 м </w:t>
            </w:r>
            <w:proofErr w:type="spellStart"/>
            <w:r w:rsidRPr="00A54E56">
              <w:rPr>
                <w:sz w:val="20"/>
                <w:szCs w:val="20"/>
              </w:rPr>
              <w:t>кв</w:t>
            </w:r>
            <w:proofErr w:type="spellEnd"/>
            <w:r w:rsidRPr="00A54E56">
              <w:rPr>
                <w:sz w:val="20"/>
                <w:szCs w:val="20"/>
              </w:rPr>
              <w:t>;</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400000 м кв.</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зданий, строений, сооружений: </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 3 м;</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границ земельного участка – 1 м;</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магистральной дороги – 6 м.</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Предельная высота зданий, строений, сооружений – </w:t>
            </w:r>
            <w:r w:rsidRPr="00A54E56">
              <w:rPr>
                <w:sz w:val="20"/>
                <w:szCs w:val="20"/>
              </w:rPr>
              <w:t>30 м.</w:t>
            </w:r>
          </w:p>
          <w:p w:rsidR="00AC6E6B" w:rsidRPr="00A54E56" w:rsidRDefault="00AC6E6B" w:rsidP="00596B1C">
            <w:pPr>
              <w:autoSpaceDE w:val="0"/>
              <w:autoSpaceDN w:val="0"/>
              <w:adjustRightInd w:val="0"/>
              <w:jc w:val="both"/>
              <w:rPr>
                <w:b/>
                <w:sz w:val="20"/>
                <w:szCs w:val="20"/>
              </w:rPr>
            </w:pPr>
            <w:r w:rsidRPr="00A54E56">
              <w:rPr>
                <w:b/>
                <w:sz w:val="20"/>
                <w:szCs w:val="20"/>
              </w:rPr>
              <w:t xml:space="preserve">Максимальный процент застройки в границах земельного участка – </w:t>
            </w:r>
            <w:r w:rsidRPr="00A54E56">
              <w:rPr>
                <w:sz w:val="20"/>
                <w:szCs w:val="20"/>
              </w:rPr>
              <w:t>10%.</w:t>
            </w:r>
            <w:r w:rsidRPr="00A54E56">
              <w:rPr>
                <w:b/>
                <w:sz w:val="20"/>
                <w:szCs w:val="20"/>
              </w:rPr>
              <w:t xml:space="preserve"> </w:t>
            </w:r>
          </w:p>
          <w:p w:rsidR="00AC6E6B" w:rsidRPr="00A54E56" w:rsidRDefault="00AC6E6B" w:rsidP="00596B1C">
            <w:pPr>
              <w:widowControl w:val="0"/>
              <w:autoSpaceDE w:val="0"/>
              <w:autoSpaceDN w:val="0"/>
              <w:adjustRightInd w:val="0"/>
              <w:ind w:left="142" w:right="142"/>
              <w:jc w:val="both"/>
              <w:rPr>
                <w:sz w:val="20"/>
                <w:szCs w:val="20"/>
              </w:rPr>
            </w:pPr>
            <w:r w:rsidRPr="00A54E56">
              <w:rPr>
                <w:sz w:val="20"/>
                <w:szCs w:val="20"/>
              </w:rPr>
              <w:t xml:space="preserve">Ширина зоны зеленых насаждений по периметру кладбищ не менее 20 м. </w:t>
            </w:r>
          </w:p>
          <w:p w:rsidR="00AC6E6B" w:rsidRPr="00A54E56" w:rsidRDefault="00AC6E6B" w:rsidP="00596B1C">
            <w:pPr>
              <w:ind w:left="142" w:right="142"/>
              <w:rPr>
                <w:sz w:val="20"/>
                <w:szCs w:val="20"/>
              </w:rPr>
            </w:pPr>
            <w:r w:rsidRPr="00A54E56">
              <w:rPr>
                <w:sz w:val="20"/>
                <w:szCs w:val="20"/>
              </w:rPr>
              <w:t>Площадь  мест захоронения должна составлять не менее 65-70% общей площади кладбищ. Кладбища размещаются на обособленных территориях с установлением санитарно-защитных зон.  Вновь создаваемые места погребения должны размещаться на расстоянии не менее 300 м от границ территории жилой застройки.</w:t>
            </w:r>
          </w:p>
          <w:p w:rsidR="00AC6E6B" w:rsidRPr="00A54E56" w:rsidRDefault="00AC6E6B" w:rsidP="00596B1C">
            <w:pPr>
              <w:rPr>
                <w:b/>
                <w:sz w:val="20"/>
                <w:szCs w:val="20"/>
              </w:rPr>
            </w:pPr>
            <w:r w:rsidRPr="00A54E56">
              <w:rPr>
                <w:b/>
                <w:sz w:val="20"/>
                <w:szCs w:val="20"/>
              </w:rPr>
              <w:t>Участок, отводимый под кладбище, должен удовлетворять следующим требованиям:</w:t>
            </w:r>
          </w:p>
          <w:p w:rsidR="00AC6E6B" w:rsidRPr="00A54E56" w:rsidRDefault="00AC6E6B" w:rsidP="00596B1C">
            <w:pPr>
              <w:rPr>
                <w:sz w:val="20"/>
                <w:szCs w:val="20"/>
              </w:rPr>
            </w:pPr>
            <w:r w:rsidRPr="00A54E56">
              <w:rPr>
                <w:sz w:val="20"/>
                <w:szCs w:val="20"/>
              </w:rPr>
              <w:t>а) иметь уклон в противоположную сторону от населенного пункта и открытых водоемов, используемых для хозяйственно-бытовых целей</w:t>
            </w:r>
            <w:proofErr w:type="gramStart"/>
            <w:r w:rsidRPr="00A54E56">
              <w:rPr>
                <w:sz w:val="20"/>
                <w:szCs w:val="20"/>
              </w:rPr>
              <w:t xml:space="preserve"> ;</w:t>
            </w:r>
            <w:proofErr w:type="gramEnd"/>
          </w:p>
          <w:p w:rsidR="00AC6E6B" w:rsidRPr="00A54E56" w:rsidRDefault="00AC6E6B" w:rsidP="00596B1C">
            <w:pPr>
              <w:rPr>
                <w:sz w:val="20"/>
                <w:szCs w:val="20"/>
              </w:rPr>
            </w:pPr>
            <w:r w:rsidRPr="00A54E56">
              <w:rPr>
                <w:sz w:val="20"/>
                <w:szCs w:val="20"/>
              </w:rPr>
              <w:t>б) не быть подверженным оползням и обвалам;</w:t>
            </w:r>
          </w:p>
          <w:p w:rsidR="00AC6E6B" w:rsidRPr="00A54E56" w:rsidRDefault="00AC6E6B" w:rsidP="00596B1C">
            <w:pPr>
              <w:rPr>
                <w:sz w:val="20"/>
                <w:szCs w:val="20"/>
              </w:rPr>
            </w:pPr>
            <w:r w:rsidRPr="00A54E56">
              <w:rPr>
                <w:sz w:val="20"/>
                <w:szCs w:val="20"/>
              </w:rPr>
              <w:t>в) не затопляться при паводках:</w:t>
            </w:r>
          </w:p>
          <w:p w:rsidR="00AC6E6B" w:rsidRPr="00A54E56" w:rsidRDefault="00AC6E6B" w:rsidP="00596B1C">
            <w:pPr>
              <w:rPr>
                <w:rFonts w:eastAsia="Calibri"/>
                <w:sz w:val="20"/>
                <w:szCs w:val="20"/>
                <w:lang w:eastAsia="en-US"/>
              </w:rPr>
            </w:pPr>
            <w:r w:rsidRPr="00A54E56">
              <w:rPr>
                <w:sz w:val="20"/>
                <w:szCs w:val="20"/>
              </w:rPr>
              <w:t xml:space="preserve">г) грунтовые воды на участке должны быть не менее чем в двух метрах от поверхности </w:t>
            </w:r>
            <w:proofErr w:type="spellStart"/>
            <w:proofErr w:type="gramStart"/>
            <w:r w:rsidRPr="00A54E56">
              <w:rPr>
                <w:sz w:val="20"/>
                <w:szCs w:val="20"/>
              </w:rPr>
              <w:t>поч</w:t>
            </w:r>
            <w:proofErr w:type="spellEnd"/>
            <w:r w:rsidRPr="00A54E56">
              <w:rPr>
                <w:sz w:val="20"/>
                <w:szCs w:val="20"/>
              </w:rPr>
              <w:t xml:space="preserve"> вы</w:t>
            </w:r>
            <w:proofErr w:type="gramEnd"/>
            <w:r w:rsidRPr="00A54E56">
              <w:rPr>
                <w:sz w:val="20"/>
                <w:szCs w:val="20"/>
              </w:rPr>
              <w:t xml:space="preserve"> при наиболее высоком их стоянии.</w:t>
            </w:r>
            <w:r w:rsidRPr="00A54E56">
              <w:rPr>
                <w:rFonts w:eastAsia="Calibri"/>
                <w:sz w:val="20"/>
                <w:szCs w:val="20"/>
                <w:lang w:eastAsia="en-US"/>
              </w:rPr>
              <w:t xml:space="preserve"> </w:t>
            </w:r>
          </w:p>
          <w:p w:rsidR="00AC6E6B" w:rsidRPr="00A54E56" w:rsidRDefault="00AC6E6B" w:rsidP="00596B1C">
            <w:pPr>
              <w:autoSpaceDE w:val="0"/>
              <w:autoSpaceDN w:val="0"/>
              <w:adjustRightInd w:val="0"/>
              <w:jc w:val="both"/>
            </w:pPr>
            <w:r w:rsidRPr="00A54E56">
              <w:rPr>
                <w:sz w:val="20"/>
                <w:szCs w:val="20"/>
              </w:rPr>
              <w:t>Участок огораживается по всему периметру. Ограду рекомендуется выполнять высотой 1,5 - 2,0 м.</w:t>
            </w:r>
            <w:r w:rsidRPr="00A54E56">
              <w:t xml:space="preserve"> </w:t>
            </w:r>
          </w:p>
          <w:p w:rsidR="00AC6E6B" w:rsidRPr="00A54E56" w:rsidRDefault="00AC6E6B" w:rsidP="00596B1C">
            <w:pPr>
              <w:ind w:left="-108" w:right="142" w:firstLine="108"/>
              <w:jc w:val="both"/>
              <w:rPr>
                <w:sz w:val="20"/>
                <w:szCs w:val="20"/>
              </w:rPr>
            </w:pPr>
            <w:r w:rsidRPr="00A54E56">
              <w:rPr>
                <w:sz w:val="20"/>
                <w:szCs w:val="20"/>
              </w:rPr>
              <w:t>Параметры застройки устанавливаются в соответствии с МДС 13-2.2000 "Инструкция о порядке похорон и содержании кладбищ в РФ</w:t>
            </w:r>
            <w:r w:rsidRPr="00A54E56">
              <w:t>".</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Религиозное использование (3.7)</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pacing w:before="100" w:beforeAutospacing="1" w:after="100" w:afterAutospacing="1"/>
              <w:rPr>
                <w:sz w:val="20"/>
                <w:szCs w:val="20"/>
              </w:rPr>
            </w:pPr>
            <w:r w:rsidRPr="00A54E56">
              <w:rPr>
                <w:sz w:val="20"/>
                <w:szCs w:val="20"/>
              </w:rPr>
              <w:t>Размещение зданий и сооружений религиозного использования.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AC6E6B" w:rsidRPr="00A54E56" w:rsidRDefault="00AC6E6B" w:rsidP="00596B1C">
            <w:pPr>
              <w:spacing w:before="100" w:beforeAutospacing="1" w:after="100" w:afterAutospacing="1"/>
              <w:rPr>
                <w:sz w:val="20"/>
                <w:szCs w:val="20"/>
              </w:rPr>
            </w:pPr>
            <w:r w:rsidRPr="00A54E56">
              <w:rPr>
                <w:sz w:val="20"/>
                <w:szCs w:val="20"/>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A54E56">
              <w:rPr>
                <w:sz w:val="20"/>
                <w:szCs w:val="20"/>
              </w:rPr>
              <w:lastRenderedPageBreak/>
              <w:t>скиты, дома священнослужителей, воскресные и религиозные школы, семинарии, духовные училища)</w:t>
            </w:r>
          </w:p>
        </w:tc>
        <w:tc>
          <w:tcPr>
            <w:tcW w:w="510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
                <w:sz w:val="20"/>
                <w:szCs w:val="20"/>
              </w:rPr>
            </w:pPr>
            <w:r w:rsidRPr="00A54E56">
              <w:rPr>
                <w:sz w:val="20"/>
                <w:szCs w:val="20"/>
              </w:rPr>
              <w:t>Минимальная ширина земельного участка – 12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12 м;</w:t>
            </w:r>
          </w:p>
          <w:p w:rsidR="00AC6E6B" w:rsidRPr="00A54E56" w:rsidRDefault="00AC6E6B" w:rsidP="00596B1C">
            <w:pPr>
              <w:autoSpaceDE w:val="0"/>
              <w:autoSpaceDN w:val="0"/>
              <w:adjustRightInd w:val="0"/>
              <w:jc w:val="both"/>
              <w:rPr>
                <w:sz w:val="20"/>
                <w:szCs w:val="20"/>
              </w:rPr>
            </w:pPr>
            <w:r w:rsidRPr="00A54E56">
              <w:rPr>
                <w:rFonts w:eastAsia="Andale Sans UI"/>
                <w:kern w:val="2"/>
                <w:sz w:val="20"/>
                <w:szCs w:val="20"/>
                <w:lang w:eastAsia="en-US"/>
              </w:rPr>
              <w:t>Площадь земельного участка:</w:t>
            </w:r>
          </w:p>
          <w:p w:rsidR="00AC6E6B" w:rsidRPr="00A54E56" w:rsidRDefault="00AC6E6B" w:rsidP="00596B1C">
            <w:pPr>
              <w:widowControl w:val="0"/>
              <w:tabs>
                <w:tab w:val="left" w:pos="361"/>
                <w:tab w:val="left" w:pos="415"/>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144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 xml:space="preserve">Максимальный процент застройки в границах земельного участка – </w:t>
            </w:r>
            <w:r w:rsidRPr="00A54E56">
              <w:rPr>
                <w:sz w:val="20"/>
                <w:szCs w:val="20"/>
              </w:rPr>
              <w:t>60%.</w:t>
            </w:r>
            <w:r w:rsidRPr="00A54E56">
              <w:rPr>
                <w:b/>
                <w:sz w:val="20"/>
                <w:szCs w:val="20"/>
              </w:rPr>
              <w:t xml:space="preserve"> </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Предельная высота зданий, строений, сооружений – </w:t>
            </w:r>
            <w:r w:rsidRPr="00A54E56">
              <w:rPr>
                <w:sz w:val="20"/>
                <w:szCs w:val="20"/>
              </w:rPr>
              <w:t>30 м.</w:t>
            </w:r>
          </w:p>
          <w:p w:rsidR="00AC6E6B" w:rsidRPr="00A54E56" w:rsidRDefault="00AC6E6B" w:rsidP="00596B1C">
            <w:pPr>
              <w:autoSpaceDE w:val="0"/>
              <w:autoSpaceDN w:val="0"/>
              <w:adjustRightInd w:val="0"/>
              <w:jc w:val="both"/>
              <w:rPr>
                <w:rFonts w:eastAsia="Calibri"/>
                <w:sz w:val="20"/>
                <w:szCs w:val="20"/>
                <w:lang w:eastAsia="en-US"/>
              </w:rPr>
            </w:pPr>
            <w:r w:rsidRPr="00A54E56">
              <w:rPr>
                <w:sz w:val="20"/>
                <w:szCs w:val="20"/>
              </w:rPr>
              <w:t xml:space="preserve">Участок огораживается по всему периметру. Ограду </w:t>
            </w:r>
            <w:r w:rsidRPr="00A54E56">
              <w:rPr>
                <w:sz w:val="20"/>
                <w:szCs w:val="20"/>
              </w:rPr>
              <w:lastRenderedPageBreak/>
              <w:t>рекомендуется выполнять высотой 1,5 - 2,0 м.</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Магазины  (4.4)</w:t>
            </w:r>
          </w:p>
        </w:tc>
        <w:tc>
          <w:tcPr>
            <w:tcW w:w="2835"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sz w:val="20"/>
                <w:szCs w:val="20"/>
                <w:lang w:eastAsia="en-US"/>
              </w:rPr>
            </w:pPr>
            <w:r w:rsidRPr="00A54E56">
              <w:rPr>
                <w:rFonts w:eastAsia="Calibri"/>
                <w:sz w:val="20"/>
                <w:szCs w:val="20"/>
                <w:lang w:eastAsia="en-US"/>
              </w:rPr>
              <w:t>Магазины для торговли ритуальными товарами площадью не более 150 кв.м.;</w:t>
            </w:r>
          </w:p>
          <w:p w:rsidR="00AC6E6B" w:rsidRPr="00A54E56" w:rsidRDefault="00AC6E6B" w:rsidP="00596B1C">
            <w:pPr>
              <w:rPr>
                <w:rFonts w:eastAsia="Calibri"/>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widowControl w:val="0"/>
              <w:autoSpaceDE w:val="0"/>
              <w:autoSpaceDN w:val="0"/>
              <w:adjustRightInd w:val="0"/>
              <w:jc w:val="both"/>
              <w:rPr>
                <w:b/>
                <w:sz w:val="20"/>
                <w:szCs w:val="20"/>
              </w:rPr>
            </w:pPr>
            <w:r w:rsidRPr="00A54E56">
              <w:rPr>
                <w:sz w:val="20"/>
                <w:szCs w:val="20"/>
              </w:rPr>
              <w:t>Минимальная ширина земельного участка</w:t>
            </w:r>
            <w:r w:rsidRPr="00A54E56">
              <w:rPr>
                <w:b/>
                <w:sz w:val="20"/>
                <w:szCs w:val="20"/>
              </w:rPr>
              <w:t xml:space="preserve"> – </w:t>
            </w:r>
            <w:r w:rsidRPr="00A54E56">
              <w:rPr>
                <w:sz w:val="20"/>
                <w:szCs w:val="20"/>
              </w:rPr>
              <w:t>10 м;</w:t>
            </w:r>
          </w:p>
          <w:p w:rsidR="00AC6E6B" w:rsidRPr="00A54E56" w:rsidRDefault="00AC6E6B" w:rsidP="00596B1C">
            <w:pPr>
              <w:widowControl w:val="0"/>
              <w:autoSpaceDE w:val="0"/>
              <w:autoSpaceDN w:val="0"/>
              <w:adjustRightInd w:val="0"/>
              <w:jc w:val="both"/>
              <w:rPr>
                <w:sz w:val="20"/>
                <w:szCs w:val="20"/>
              </w:rPr>
            </w:pPr>
            <w:r w:rsidRPr="00A54E56">
              <w:rPr>
                <w:sz w:val="20"/>
                <w:szCs w:val="20"/>
              </w:rPr>
              <w:t>Минимальная длина земельного участка – 15 м;</w:t>
            </w:r>
          </w:p>
          <w:p w:rsidR="00AC6E6B" w:rsidRPr="00A54E56" w:rsidRDefault="00AC6E6B" w:rsidP="00596B1C">
            <w:pPr>
              <w:autoSpaceDE w:val="0"/>
              <w:autoSpaceDN w:val="0"/>
              <w:adjustRightInd w:val="0"/>
              <w:jc w:val="both"/>
              <w:rPr>
                <w:sz w:val="20"/>
                <w:szCs w:val="20"/>
              </w:rPr>
            </w:pPr>
            <w:r w:rsidRPr="00A54E56">
              <w:rPr>
                <w:sz w:val="20"/>
                <w:szCs w:val="20"/>
              </w:rPr>
              <w:t xml:space="preserve">- минимальная площадь земельного участка – 200 м </w:t>
            </w:r>
            <w:proofErr w:type="spellStart"/>
            <w:r w:rsidRPr="00A54E56">
              <w:rPr>
                <w:sz w:val="20"/>
                <w:szCs w:val="20"/>
              </w:rPr>
              <w:t>кв</w:t>
            </w:r>
            <w:proofErr w:type="spellEnd"/>
            <w:r w:rsidRPr="00A54E56">
              <w:rPr>
                <w:sz w:val="20"/>
                <w:szCs w:val="20"/>
              </w:rPr>
              <w:t>;</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5000 м кв.</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szCs w:val="20"/>
              </w:rPr>
              <w:t>– 3 м</w:t>
            </w:r>
            <w:r w:rsidRPr="00A54E56">
              <w:rPr>
                <w:b/>
                <w:sz w:val="20"/>
                <w:szCs w:val="20"/>
              </w:rPr>
              <w:t>.</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 3 м;</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границ земельного участка – 3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2.</w:t>
            </w:r>
          </w:p>
          <w:p w:rsidR="00AC6E6B" w:rsidRPr="00A54E56" w:rsidRDefault="00AC6E6B" w:rsidP="00596B1C">
            <w:pPr>
              <w:autoSpaceDE w:val="0"/>
              <w:autoSpaceDN w:val="0"/>
              <w:adjustRightInd w:val="0"/>
              <w:jc w:val="both"/>
              <w:rPr>
                <w:sz w:val="20"/>
                <w:szCs w:val="20"/>
              </w:rPr>
            </w:pPr>
            <w:r w:rsidRPr="00A54E56">
              <w:rPr>
                <w:sz w:val="20"/>
                <w:szCs w:val="20"/>
              </w:rPr>
              <w:t>Общая площадь объекта - не более 200 кв. м</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Деловое управление (4.1)</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widowControl w:val="0"/>
              <w:autoSpaceDE w:val="0"/>
              <w:autoSpaceDN w:val="0"/>
              <w:adjustRightInd w:val="0"/>
              <w:jc w:val="both"/>
              <w:rPr>
                <w:b/>
                <w:sz w:val="20"/>
                <w:szCs w:val="20"/>
              </w:rPr>
            </w:pPr>
            <w:r w:rsidRPr="00A54E56">
              <w:rPr>
                <w:sz w:val="20"/>
                <w:szCs w:val="20"/>
              </w:rPr>
              <w:t>Минимальная ширина земельного участка – 12 м;</w:t>
            </w:r>
          </w:p>
          <w:p w:rsidR="00AC6E6B" w:rsidRPr="00A54E56" w:rsidRDefault="00AC6E6B" w:rsidP="00596B1C">
            <w:pPr>
              <w:widowControl w:val="0"/>
              <w:autoSpaceDE w:val="0"/>
              <w:autoSpaceDN w:val="0"/>
              <w:adjustRightInd w:val="0"/>
              <w:jc w:val="both"/>
              <w:rPr>
                <w:sz w:val="20"/>
                <w:szCs w:val="20"/>
              </w:rPr>
            </w:pPr>
            <w:r w:rsidRPr="00A54E56">
              <w:rPr>
                <w:sz w:val="20"/>
                <w:szCs w:val="20"/>
              </w:rPr>
              <w:t>Минимальная длина земельного участка – 12 м.</w:t>
            </w:r>
          </w:p>
          <w:p w:rsidR="00AC6E6B" w:rsidRPr="00A54E56" w:rsidRDefault="00AC6E6B" w:rsidP="00596B1C">
            <w:pPr>
              <w:autoSpaceDE w:val="0"/>
              <w:autoSpaceDN w:val="0"/>
              <w:adjustRightInd w:val="0"/>
              <w:jc w:val="both"/>
              <w:rPr>
                <w:sz w:val="20"/>
                <w:szCs w:val="20"/>
              </w:rPr>
            </w:pPr>
            <w:r w:rsidRPr="00A54E56">
              <w:rPr>
                <w:sz w:val="20"/>
                <w:szCs w:val="20"/>
              </w:rPr>
              <w:t xml:space="preserve">Минимальная площадь земельного участка – 144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sz w:val="20"/>
                <w:szCs w:val="20"/>
              </w:rPr>
              <w:t xml:space="preserve">Максимальная площадь земельного участка –1000 м </w:t>
            </w:r>
            <w:proofErr w:type="spellStart"/>
            <w:r w:rsidRPr="00A54E56">
              <w:rPr>
                <w:sz w:val="20"/>
                <w:szCs w:val="20"/>
              </w:rPr>
              <w:t>кв</w:t>
            </w:r>
            <w:proofErr w:type="spellEnd"/>
            <w:r w:rsidRPr="00A54E56">
              <w:rPr>
                <w:b/>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9889"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Условно разрешенные виды использования земельных участков и объектов капитального строительства</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lang w:eastAsia="en-US"/>
              </w:rPr>
            </w:pPr>
            <w:r w:rsidRPr="00A54E56">
              <w:rPr>
                <w:rFonts w:eastAsia="Calibri"/>
                <w:lang w:eastAsia="en-US"/>
              </w:rPr>
              <w:t xml:space="preserve">Не </w:t>
            </w:r>
            <w:proofErr w:type="gramStart"/>
            <w:r w:rsidRPr="00A54E56">
              <w:rPr>
                <w:rFonts w:eastAsia="Calibri"/>
                <w:lang w:eastAsia="en-US"/>
              </w:rPr>
              <w:t>установлены</w:t>
            </w:r>
            <w:proofErr w:type="gramEnd"/>
          </w:p>
        </w:tc>
        <w:tc>
          <w:tcPr>
            <w:tcW w:w="2835"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lang w:eastAsia="en-US"/>
              </w:rPr>
            </w:pPr>
          </w:p>
        </w:tc>
        <w:tc>
          <w:tcPr>
            <w:tcW w:w="5103"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lang w:eastAsia="en-US"/>
              </w:rPr>
            </w:pPr>
          </w:p>
        </w:tc>
      </w:tr>
      <w:tr w:rsidR="00AC6E6B" w:rsidRPr="00A54E56" w:rsidTr="00596B1C">
        <w:tc>
          <w:tcPr>
            <w:tcW w:w="9889"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(территории) общего пользования (12.0)</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lang w:eastAsia="en-US"/>
              </w:rPr>
            </w:pPr>
            <w:r w:rsidRPr="00A54E56">
              <w:rPr>
                <w:sz w:val="20"/>
                <w:szCs w:val="20"/>
              </w:rPr>
              <w:lastRenderedPageBreak/>
              <w:t>Действие градостроительного регламента не распространяется</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Служебные гаражи (4.9)</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rPr>
                <w:sz w:val="20"/>
                <w:szCs w:val="20"/>
              </w:rPr>
            </w:pPr>
            <w:r w:rsidRPr="00A54E56">
              <w:rPr>
                <w:sz w:val="20"/>
                <w:szCs w:val="20"/>
              </w:rPr>
              <w:t>Обеспечение внутреннего правопорядка (8.3)</w:t>
            </w:r>
          </w:p>
          <w:p w:rsidR="00AC6E6B" w:rsidRPr="00A54E56" w:rsidRDefault="00AC6E6B" w:rsidP="00596B1C">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hd w:val="clear" w:color="auto" w:fill="FFFFFF"/>
              <w:tabs>
                <w:tab w:val="left" w:pos="570"/>
                <w:tab w:val="num" w:pos="2432"/>
              </w:tabs>
              <w:ind w:right="-79"/>
              <w:rPr>
                <w:sz w:val="20"/>
                <w:szCs w:val="20"/>
              </w:rPr>
            </w:pPr>
            <w:r w:rsidRPr="00A54E56">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A54E56">
              <w:rPr>
                <w:sz w:val="20"/>
                <w:szCs w:val="20"/>
              </w:rPr>
              <w:t>Росгвардии</w:t>
            </w:r>
            <w:proofErr w:type="spellEnd"/>
            <w:r w:rsidRPr="00A54E56">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10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2"/>
                <w:szCs w:val="22"/>
                <w:lang w:eastAsia="en-US"/>
              </w:rPr>
            </w:pPr>
            <w:r w:rsidRPr="00A54E56">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Строительная промышленность (6.6)</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10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улиц - 5 м,</w:t>
            </w:r>
          </w:p>
          <w:p w:rsidR="00AC6E6B" w:rsidRPr="00A54E56" w:rsidRDefault="00AC6E6B" w:rsidP="00596B1C">
            <w:pPr>
              <w:autoSpaceDE w:val="0"/>
              <w:autoSpaceDN w:val="0"/>
              <w:adjustRightInd w:val="0"/>
              <w:jc w:val="both"/>
              <w:rPr>
                <w:sz w:val="20"/>
                <w:szCs w:val="20"/>
              </w:rPr>
            </w:pPr>
            <w:r w:rsidRPr="00A54E56">
              <w:rPr>
                <w:sz w:val="20"/>
                <w:szCs w:val="20"/>
              </w:rPr>
              <w:t>- от красной линии однополосных проездов - 3 м,</w:t>
            </w:r>
          </w:p>
          <w:p w:rsidR="00AC6E6B" w:rsidRPr="00A54E56" w:rsidRDefault="00AC6E6B" w:rsidP="00596B1C">
            <w:pPr>
              <w:autoSpaceDE w:val="0"/>
              <w:autoSpaceDN w:val="0"/>
              <w:adjustRightInd w:val="0"/>
              <w:jc w:val="both"/>
              <w:rPr>
                <w:sz w:val="20"/>
                <w:szCs w:val="20"/>
              </w:rPr>
            </w:pPr>
            <w:r w:rsidRPr="00A54E56">
              <w:rPr>
                <w:sz w:val="20"/>
                <w:szCs w:val="20"/>
              </w:rPr>
              <w:t>- от границы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3.</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w:t>
            </w:r>
          </w:p>
        </w:tc>
      </w:tr>
    </w:tbl>
    <w:p w:rsidR="00AC6E6B" w:rsidRPr="00A54E56" w:rsidRDefault="00AC6E6B" w:rsidP="00AC6E6B">
      <w:pPr>
        <w:jc w:val="both"/>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Не подлежат установлению.</w:t>
      </w:r>
    </w:p>
    <w:p w:rsidR="00AC6E6B" w:rsidRPr="00A54E56" w:rsidRDefault="00AC6E6B" w:rsidP="00AC6E6B">
      <w:pPr>
        <w:jc w:val="both"/>
      </w:pPr>
    </w:p>
    <w:p w:rsidR="00AC6E6B" w:rsidRPr="00A54E56" w:rsidRDefault="00AC6E6B" w:rsidP="00AC6E6B">
      <w:pPr>
        <w:jc w:val="both"/>
        <w:rPr>
          <w:b/>
          <w:sz w:val="28"/>
          <w:szCs w:val="28"/>
          <w:u w:val="single"/>
        </w:rPr>
      </w:pPr>
      <w:r w:rsidRPr="00A54E56">
        <w:rPr>
          <w:b/>
          <w:sz w:val="28"/>
          <w:szCs w:val="28"/>
          <w:u w:val="single"/>
        </w:rPr>
        <w:t>Зоны культовых объектов и сооружений</w:t>
      </w:r>
    </w:p>
    <w:p w:rsidR="00AC6E6B" w:rsidRPr="00A54E56" w:rsidRDefault="00AC6E6B" w:rsidP="00AC6E6B">
      <w:pPr>
        <w:jc w:val="both"/>
        <w:rPr>
          <w:b/>
        </w:rPr>
      </w:pPr>
    </w:p>
    <w:p w:rsidR="00AC6E6B" w:rsidRPr="00A54E56" w:rsidRDefault="00AC6E6B" w:rsidP="00AC6E6B">
      <w:pPr>
        <w:jc w:val="both"/>
        <w:rPr>
          <w:b/>
        </w:rPr>
      </w:pPr>
      <w:r w:rsidRPr="00A54E56">
        <w:rPr>
          <w:b/>
        </w:rPr>
        <w:t>К-1- зона зданий и сооружений православных храмов</w:t>
      </w:r>
    </w:p>
    <w:p w:rsidR="00AC6E6B" w:rsidRPr="00A54E56" w:rsidRDefault="00AC6E6B" w:rsidP="00AC6E6B">
      <w:pPr>
        <w:jc w:val="both"/>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2834"/>
        <w:gridCol w:w="5101"/>
      </w:tblGrid>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9889"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b/>
                <w:lang w:eastAsia="en-US"/>
              </w:rPr>
            </w:pPr>
            <w:r w:rsidRPr="00A54E56">
              <w:rPr>
                <w:rFonts w:eastAsia="Calibri"/>
                <w:b/>
                <w:lang w:eastAsia="en-US"/>
              </w:rPr>
              <w:t>Основные виды разрешенного использования земельных участков и объектов капитального строительства</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Религиозное использование (3.7)</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pacing w:before="100" w:beforeAutospacing="1" w:after="100" w:afterAutospacing="1"/>
              <w:rPr>
                <w:sz w:val="20"/>
                <w:szCs w:val="20"/>
              </w:rPr>
            </w:pPr>
            <w:r w:rsidRPr="00A54E56">
              <w:rPr>
                <w:sz w:val="20"/>
                <w:szCs w:val="20"/>
              </w:rPr>
              <w:t>Размещение зданий и сооружений религиозного использования.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AC6E6B" w:rsidRPr="00A54E56" w:rsidRDefault="00AC6E6B" w:rsidP="00596B1C">
            <w:pPr>
              <w:spacing w:before="100" w:beforeAutospacing="1" w:after="100" w:afterAutospacing="1"/>
              <w:rPr>
                <w:sz w:val="20"/>
                <w:szCs w:val="20"/>
              </w:rPr>
            </w:pPr>
            <w:r w:rsidRPr="00A54E56">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0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
                <w:sz w:val="20"/>
                <w:szCs w:val="20"/>
              </w:rPr>
            </w:pPr>
            <w:r w:rsidRPr="00A54E56">
              <w:rPr>
                <w:sz w:val="20"/>
                <w:szCs w:val="20"/>
              </w:rPr>
              <w:t>Минимальная ширина земельного участка – 12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12 м;</w:t>
            </w:r>
          </w:p>
          <w:p w:rsidR="00AC6E6B" w:rsidRPr="00A54E56" w:rsidRDefault="00AC6E6B" w:rsidP="00596B1C">
            <w:pPr>
              <w:autoSpaceDE w:val="0"/>
              <w:autoSpaceDN w:val="0"/>
              <w:adjustRightInd w:val="0"/>
              <w:jc w:val="both"/>
              <w:rPr>
                <w:sz w:val="20"/>
                <w:szCs w:val="20"/>
              </w:rPr>
            </w:pPr>
            <w:r w:rsidRPr="00A54E56">
              <w:rPr>
                <w:rFonts w:eastAsia="Andale Sans UI"/>
                <w:kern w:val="2"/>
                <w:sz w:val="20"/>
                <w:szCs w:val="20"/>
                <w:lang w:eastAsia="en-US"/>
              </w:rPr>
              <w:t>Площадь земельного участка:</w:t>
            </w:r>
          </w:p>
          <w:p w:rsidR="00AC6E6B" w:rsidRPr="00A54E56" w:rsidRDefault="00AC6E6B" w:rsidP="00596B1C">
            <w:pPr>
              <w:widowControl w:val="0"/>
              <w:tabs>
                <w:tab w:val="left" w:pos="361"/>
                <w:tab w:val="left" w:pos="415"/>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144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 xml:space="preserve">Максимальный процент застройки в границах земельного участка – </w:t>
            </w:r>
            <w:r w:rsidRPr="00A54E56">
              <w:rPr>
                <w:sz w:val="20"/>
                <w:szCs w:val="20"/>
              </w:rPr>
              <w:t>60%.</w:t>
            </w:r>
            <w:r w:rsidRPr="00A54E56">
              <w:rPr>
                <w:b/>
                <w:sz w:val="20"/>
                <w:szCs w:val="20"/>
              </w:rPr>
              <w:t xml:space="preserve"> </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Предельная высота зданий, строений, сооружений – </w:t>
            </w:r>
            <w:r w:rsidRPr="00A54E56">
              <w:rPr>
                <w:sz w:val="20"/>
                <w:szCs w:val="20"/>
              </w:rPr>
              <w:t>30 м.</w:t>
            </w:r>
          </w:p>
          <w:p w:rsidR="00AC6E6B" w:rsidRPr="00A54E56" w:rsidRDefault="00AC6E6B" w:rsidP="00596B1C">
            <w:pPr>
              <w:autoSpaceDE w:val="0"/>
              <w:autoSpaceDN w:val="0"/>
              <w:adjustRightInd w:val="0"/>
              <w:jc w:val="both"/>
              <w:rPr>
                <w:rFonts w:eastAsia="Calibri"/>
                <w:sz w:val="20"/>
                <w:szCs w:val="20"/>
                <w:lang w:eastAsia="en-US"/>
              </w:rPr>
            </w:pPr>
            <w:r w:rsidRPr="00A54E56">
              <w:rPr>
                <w:sz w:val="20"/>
                <w:szCs w:val="20"/>
              </w:rPr>
              <w:t>Участок огораживается по всему периметру. Ограду рекомендуется выполнять высотой 1,5 - 2,0 м.</w:t>
            </w:r>
          </w:p>
        </w:tc>
      </w:tr>
      <w:tr w:rsidR="00AC6E6B" w:rsidRPr="00A54E56" w:rsidTr="00596B1C">
        <w:tc>
          <w:tcPr>
            <w:tcW w:w="9889"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Условно разрешенные виды использования земельных участков и объектов капитального строительства</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lang w:eastAsia="en-US"/>
              </w:rPr>
            </w:pPr>
            <w:r w:rsidRPr="00A54E56">
              <w:rPr>
                <w:rFonts w:eastAsia="Calibri"/>
                <w:lang w:eastAsia="en-US"/>
              </w:rPr>
              <w:t xml:space="preserve">Не </w:t>
            </w:r>
            <w:proofErr w:type="gramStart"/>
            <w:r w:rsidRPr="00A54E56">
              <w:rPr>
                <w:rFonts w:eastAsia="Calibri"/>
                <w:lang w:eastAsia="en-US"/>
              </w:rPr>
              <w:t>установлены</w:t>
            </w:r>
            <w:proofErr w:type="gramEnd"/>
          </w:p>
        </w:tc>
        <w:tc>
          <w:tcPr>
            <w:tcW w:w="2835"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lang w:eastAsia="en-US"/>
              </w:rPr>
            </w:pPr>
          </w:p>
        </w:tc>
        <w:tc>
          <w:tcPr>
            <w:tcW w:w="5103"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rPr>
                <w:rFonts w:eastAsia="Calibri"/>
                <w:lang w:eastAsia="en-US"/>
              </w:rPr>
            </w:pPr>
          </w:p>
        </w:tc>
      </w:tr>
      <w:tr w:rsidR="00AC6E6B" w:rsidRPr="00A54E56" w:rsidTr="00596B1C">
        <w:tc>
          <w:tcPr>
            <w:tcW w:w="9889"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lang w:eastAsia="en-US"/>
              </w:rPr>
            </w:pPr>
            <w:r w:rsidRPr="00A54E56">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(территории) общего пользования (12.0)</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Земельные участки общего пользования.</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sidRPr="00A54E56">
              <w:rPr>
                <w:rFonts w:eastAsia="Calibri"/>
                <w:sz w:val="20"/>
                <w:szCs w:val="20"/>
                <w:lang w:eastAsia="en-US"/>
              </w:rPr>
              <w:lastRenderedPageBreak/>
              <w:t>велотранспортной</w:t>
            </w:r>
            <w:proofErr w:type="spellEnd"/>
            <w:r w:rsidRPr="00A54E56">
              <w:rPr>
                <w:rFonts w:eastAsia="Calibri"/>
                <w:sz w:val="20"/>
                <w:szCs w:val="20"/>
                <w:lang w:eastAsia="en-US"/>
              </w:rPr>
              <w:t xml:space="preserve"> и инженерной инфраструктуры;</w:t>
            </w:r>
          </w:p>
          <w:p w:rsidR="00AC6E6B" w:rsidRPr="00A54E56" w:rsidRDefault="00AC6E6B" w:rsidP="00596B1C">
            <w:pPr>
              <w:rPr>
                <w:rFonts w:eastAsia="Calibri"/>
                <w:sz w:val="20"/>
                <w:szCs w:val="20"/>
                <w:lang w:eastAsia="en-US"/>
              </w:rPr>
            </w:pPr>
            <w:r w:rsidRPr="00A54E56">
              <w:rPr>
                <w:rFonts w:eastAsia="Calibri"/>
                <w:sz w:val="20"/>
                <w:szCs w:val="20"/>
                <w:lang w:eastAsia="en-US"/>
              </w:rPr>
              <w:t>придорожные стоянки (парковки) транспортных средств.</w:t>
            </w:r>
          </w:p>
          <w:p w:rsidR="00AC6E6B" w:rsidRPr="00A54E56" w:rsidRDefault="00AC6E6B" w:rsidP="00596B1C">
            <w:pPr>
              <w:rPr>
                <w:rFonts w:eastAsia="Calibri"/>
                <w:sz w:val="20"/>
                <w:szCs w:val="20"/>
                <w:lang w:eastAsia="en-US"/>
              </w:rPr>
            </w:pPr>
            <w:r w:rsidRPr="00A54E56">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lang w:eastAsia="en-US"/>
              </w:rPr>
            </w:pPr>
            <w:r w:rsidRPr="00A54E56">
              <w:rPr>
                <w:sz w:val="20"/>
                <w:szCs w:val="20"/>
              </w:rPr>
              <w:lastRenderedPageBreak/>
              <w:t>Действие градостроительного регламента не распространяется</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rPr>
                <w:sz w:val="20"/>
                <w:szCs w:val="20"/>
              </w:rPr>
            </w:pPr>
            <w:r w:rsidRPr="00A54E56">
              <w:rPr>
                <w:sz w:val="20"/>
                <w:szCs w:val="20"/>
              </w:rPr>
              <w:lastRenderedPageBreak/>
              <w:t>Обеспечение внутреннего правопорядка (8.3)</w:t>
            </w:r>
          </w:p>
          <w:p w:rsidR="00AC6E6B" w:rsidRPr="00A54E56" w:rsidRDefault="00AC6E6B" w:rsidP="00596B1C">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hd w:val="clear" w:color="auto" w:fill="FFFFFF"/>
              <w:tabs>
                <w:tab w:val="left" w:pos="570"/>
                <w:tab w:val="num" w:pos="2432"/>
              </w:tabs>
              <w:ind w:right="-79"/>
              <w:rPr>
                <w:sz w:val="20"/>
                <w:szCs w:val="20"/>
              </w:rPr>
            </w:pPr>
            <w:r w:rsidRPr="00A54E56">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A54E56">
              <w:rPr>
                <w:sz w:val="20"/>
                <w:szCs w:val="20"/>
              </w:rPr>
              <w:t>Росгвардии</w:t>
            </w:r>
            <w:proofErr w:type="spellEnd"/>
            <w:r w:rsidRPr="00A54E56">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10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2"/>
                <w:szCs w:val="22"/>
                <w:lang w:eastAsia="en-US"/>
              </w:rPr>
            </w:pPr>
            <w:r w:rsidRPr="00A54E56">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Магазины (4.4)</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Церковный киоск торговой площадью более 150 кв.м.;</w:t>
            </w:r>
          </w:p>
        </w:tc>
        <w:tc>
          <w:tcPr>
            <w:tcW w:w="510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sz w:val="20"/>
                <w:szCs w:val="20"/>
              </w:rPr>
            </w:pPr>
            <w:r w:rsidRPr="00A54E56">
              <w:rPr>
                <w:sz w:val="20"/>
                <w:szCs w:val="20"/>
              </w:rPr>
              <w:t>Максимальное количество этажей – 1.</w:t>
            </w:r>
          </w:p>
          <w:p w:rsidR="00AC6E6B" w:rsidRPr="00A54E56" w:rsidRDefault="00AC6E6B" w:rsidP="00596B1C">
            <w:pPr>
              <w:autoSpaceDE w:val="0"/>
              <w:autoSpaceDN w:val="0"/>
              <w:adjustRightInd w:val="0"/>
              <w:jc w:val="both"/>
              <w:rPr>
                <w:sz w:val="20"/>
                <w:szCs w:val="20"/>
              </w:rPr>
            </w:pPr>
            <w:r w:rsidRPr="00A54E56">
              <w:rPr>
                <w:sz w:val="20"/>
                <w:szCs w:val="20"/>
              </w:rPr>
              <w:t>Общая площадь объекта - не более 200 кв. м</w:t>
            </w:r>
          </w:p>
          <w:p w:rsidR="00AC6E6B" w:rsidRPr="00A54E56" w:rsidRDefault="00AC6E6B" w:rsidP="00596B1C">
            <w:pPr>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c>
          <w:tcPr>
            <w:tcW w:w="195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Хранение автотранспорта (2.7.1)</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10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10 м;</w:t>
            </w:r>
          </w:p>
          <w:p w:rsidR="00AC6E6B" w:rsidRPr="00A54E56" w:rsidRDefault="00AC6E6B" w:rsidP="00596B1C">
            <w:pPr>
              <w:autoSpaceDE w:val="0"/>
              <w:autoSpaceDN w:val="0"/>
              <w:adjustRightInd w:val="0"/>
              <w:jc w:val="both"/>
              <w:rPr>
                <w:sz w:val="20"/>
                <w:szCs w:val="20"/>
              </w:rPr>
            </w:pPr>
            <w:r w:rsidRPr="00A54E56">
              <w:rPr>
                <w:bCs/>
                <w:sz w:val="20"/>
                <w:szCs w:val="20"/>
              </w:rPr>
              <w:t>Минимальная площадь земельного участка – 60 кв. 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 w:val="left" w:pos="142"/>
                <w:tab w:val="left" w:pos="415"/>
              </w:tabs>
              <w:autoSpaceDE w:val="0"/>
              <w:autoSpaceDN w:val="0"/>
              <w:adjustRightInd w:val="0"/>
              <w:ind w:left="113" w:right="113" w:hanging="2"/>
              <w:jc w:val="both"/>
              <w:rPr>
                <w:sz w:val="20"/>
                <w:szCs w:val="20"/>
              </w:rPr>
            </w:pPr>
            <w:r w:rsidRPr="00A54E56">
              <w:rPr>
                <w:sz w:val="20"/>
                <w:szCs w:val="20"/>
              </w:rPr>
              <w:t>- от границ земельного участка – 1 м;</w:t>
            </w:r>
          </w:p>
          <w:p w:rsidR="00AC6E6B" w:rsidRPr="00A54E56" w:rsidRDefault="00AC6E6B" w:rsidP="00596B1C">
            <w:pPr>
              <w:tabs>
                <w:tab w:val="left" w:pos="361"/>
                <w:tab w:val="left" w:pos="415"/>
                <w:tab w:val="left" w:pos="1134"/>
              </w:tabs>
              <w:ind w:left="142" w:right="113"/>
              <w:contextualSpacing/>
              <w:jc w:val="both"/>
              <w:rPr>
                <w:b/>
                <w:sz w:val="20"/>
                <w:szCs w:val="20"/>
              </w:rPr>
            </w:pPr>
            <w:r w:rsidRPr="00A54E56">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2 эт.</w:t>
            </w:r>
          </w:p>
          <w:p w:rsidR="00AC6E6B" w:rsidRPr="00A54E56" w:rsidRDefault="00AC6E6B" w:rsidP="00596B1C">
            <w:pPr>
              <w:autoSpaceDE w:val="0"/>
              <w:autoSpaceDN w:val="0"/>
              <w:adjustRightInd w:val="0"/>
              <w:jc w:val="both"/>
              <w:rPr>
                <w:rFonts w:eastAsia="Calibri"/>
                <w:lang w:eastAsia="en-US"/>
              </w:rPr>
            </w:pPr>
            <w:r w:rsidRPr="00A54E56">
              <w:rPr>
                <w:b/>
                <w:sz w:val="20"/>
                <w:szCs w:val="20"/>
              </w:rPr>
              <w:t>Максимальный процент застройки в границах земельного участка</w:t>
            </w:r>
            <w:r w:rsidRPr="00A54E56">
              <w:rPr>
                <w:sz w:val="20"/>
                <w:szCs w:val="20"/>
              </w:rPr>
              <w:t xml:space="preserve"> – 50 %.</w:t>
            </w:r>
          </w:p>
        </w:tc>
      </w:tr>
    </w:tbl>
    <w:p w:rsidR="00AC6E6B" w:rsidRPr="00A54E56" w:rsidRDefault="00AC6E6B" w:rsidP="00AC6E6B">
      <w:pPr>
        <w:jc w:val="both"/>
        <w:rPr>
          <w:b/>
        </w:rPr>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jc w:val="both"/>
      </w:pPr>
      <w:r w:rsidRPr="00A54E56">
        <w:t>Для земельных участков, расположенных в зоне К-1 и попадающих в зоны с особыми условиями использования территории установлены ограничения подпункт 1.2.1 пункта 1.2 части 3  Правил</w:t>
      </w:r>
    </w:p>
    <w:p w:rsidR="00AC6E6B" w:rsidRPr="00A54E56" w:rsidRDefault="00AC6E6B" w:rsidP="00AC6E6B">
      <w:pPr>
        <w:jc w:val="both"/>
        <w:rPr>
          <w:b/>
          <w:sz w:val="28"/>
          <w:szCs w:val="28"/>
        </w:rPr>
      </w:pPr>
    </w:p>
    <w:p w:rsidR="00AC6E6B" w:rsidRPr="00A54E56" w:rsidRDefault="00AC6E6B" w:rsidP="00AC6E6B">
      <w:pPr>
        <w:jc w:val="both"/>
        <w:rPr>
          <w:b/>
          <w:sz w:val="28"/>
          <w:szCs w:val="28"/>
        </w:rPr>
      </w:pPr>
    </w:p>
    <w:p w:rsidR="00AC6E6B" w:rsidRPr="00A54E56" w:rsidRDefault="00AC6E6B" w:rsidP="00AC6E6B">
      <w:pPr>
        <w:widowControl w:val="0"/>
        <w:tabs>
          <w:tab w:val="left" w:pos="709"/>
          <w:tab w:val="left" w:pos="993"/>
        </w:tabs>
        <w:autoSpaceDE w:val="0"/>
        <w:autoSpaceDN w:val="0"/>
        <w:adjustRightInd w:val="0"/>
        <w:ind w:left="567"/>
        <w:jc w:val="center"/>
        <w:rPr>
          <w:b/>
          <w:sz w:val="28"/>
          <w:szCs w:val="28"/>
        </w:rPr>
      </w:pPr>
    </w:p>
    <w:p w:rsidR="00AC6E6B" w:rsidRPr="00A54E56" w:rsidRDefault="00AC6E6B" w:rsidP="00AC6E6B">
      <w:pPr>
        <w:widowControl w:val="0"/>
        <w:tabs>
          <w:tab w:val="left" w:pos="709"/>
          <w:tab w:val="left" w:pos="993"/>
        </w:tabs>
        <w:autoSpaceDE w:val="0"/>
        <w:autoSpaceDN w:val="0"/>
        <w:adjustRightInd w:val="0"/>
        <w:ind w:left="567"/>
        <w:jc w:val="center"/>
        <w:rPr>
          <w:b/>
          <w:sz w:val="28"/>
          <w:szCs w:val="28"/>
        </w:rPr>
      </w:pPr>
      <w:r w:rsidRPr="00A54E56">
        <w:rPr>
          <w:b/>
          <w:sz w:val="28"/>
          <w:szCs w:val="28"/>
        </w:rPr>
        <w:t>Градостроительные регламенты для земель сельскохозяйственного назначения</w:t>
      </w:r>
    </w:p>
    <w:p w:rsidR="00AC6E6B" w:rsidRPr="00A54E56" w:rsidRDefault="00AC6E6B" w:rsidP="00AC6E6B">
      <w:pPr>
        <w:widowControl w:val="0"/>
        <w:tabs>
          <w:tab w:val="left" w:pos="709"/>
          <w:tab w:val="left" w:pos="993"/>
        </w:tabs>
        <w:autoSpaceDE w:val="0"/>
        <w:autoSpaceDN w:val="0"/>
        <w:adjustRightInd w:val="0"/>
        <w:ind w:left="567"/>
        <w:jc w:val="center"/>
        <w:rPr>
          <w:b/>
          <w:sz w:val="28"/>
          <w:szCs w:val="28"/>
        </w:rPr>
      </w:pPr>
    </w:p>
    <w:p w:rsidR="00AC6E6B" w:rsidRPr="00A54E56" w:rsidRDefault="00AC6E6B" w:rsidP="00AC6E6B">
      <w:pPr>
        <w:keepNext/>
        <w:widowControl w:val="0"/>
        <w:autoSpaceDE w:val="0"/>
        <w:autoSpaceDN w:val="0"/>
        <w:adjustRightInd w:val="0"/>
        <w:spacing w:line="300" w:lineRule="auto"/>
        <w:ind w:firstLine="567"/>
        <w:jc w:val="both"/>
        <w:outlineLvl w:val="2"/>
        <w:rPr>
          <w:b/>
          <w:bCs/>
          <w:lang w:eastAsia="en-US"/>
        </w:rPr>
      </w:pPr>
      <w:r w:rsidRPr="00A54E56">
        <w:rPr>
          <w:b/>
          <w:bCs/>
          <w:lang w:eastAsia="en-US"/>
        </w:rPr>
        <w:t>3.1. Зоны сельскохозяйственного использования.</w:t>
      </w:r>
    </w:p>
    <w:p w:rsidR="00AC6E6B" w:rsidRPr="00A54E56" w:rsidRDefault="00AC6E6B" w:rsidP="00AC6E6B">
      <w:pPr>
        <w:widowControl w:val="0"/>
        <w:autoSpaceDE w:val="0"/>
        <w:autoSpaceDN w:val="0"/>
        <w:adjustRightInd w:val="0"/>
        <w:ind w:firstLine="567"/>
        <w:jc w:val="both"/>
        <w:rPr>
          <w:b/>
        </w:rPr>
      </w:pPr>
    </w:p>
    <w:p w:rsidR="00AC6E6B" w:rsidRPr="00A54E56" w:rsidRDefault="00AC6E6B" w:rsidP="00AC6E6B">
      <w:pPr>
        <w:widowControl w:val="0"/>
        <w:autoSpaceDE w:val="0"/>
        <w:autoSpaceDN w:val="0"/>
        <w:adjustRightInd w:val="0"/>
        <w:ind w:firstLine="567"/>
        <w:jc w:val="both"/>
      </w:pPr>
      <w:r w:rsidRPr="00A54E56">
        <w:rPr>
          <w:b/>
        </w:rPr>
        <w:t xml:space="preserve">ЗСХ-1 – зона сельскохозяйственного использования </w:t>
      </w:r>
      <w:r w:rsidRPr="00A54E56">
        <w:t xml:space="preserve"> предназначена для ведения сельского хозяйства. </w:t>
      </w:r>
    </w:p>
    <w:p w:rsidR="00AC6E6B" w:rsidRPr="00A54E56" w:rsidRDefault="00AC6E6B" w:rsidP="00AC6E6B">
      <w:pPr>
        <w:widowControl w:val="0"/>
        <w:autoSpaceDE w:val="0"/>
        <w:autoSpaceDN w:val="0"/>
        <w:adjustRightInd w:val="0"/>
        <w:ind w:left="425" w:firstLine="425"/>
        <w:jc w:val="center"/>
        <w:rPr>
          <w:b/>
        </w:rPr>
      </w:pPr>
    </w:p>
    <w:p w:rsidR="00AC6E6B" w:rsidRPr="00A54E56" w:rsidRDefault="00AC6E6B" w:rsidP="00AC6E6B">
      <w:pPr>
        <w:widowControl w:val="0"/>
        <w:autoSpaceDE w:val="0"/>
        <w:autoSpaceDN w:val="0"/>
        <w:adjustRightInd w:val="0"/>
        <w:ind w:left="425" w:firstLine="425"/>
        <w:jc w:val="center"/>
        <w:rPr>
          <w:rFonts w:ascii="Arial" w:hAnsi="Arial" w:cs="Arial"/>
          <w:sz w:val="16"/>
          <w:szCs w:val="16"/>
        </w:rPr>
      </w:pPr>
      <w:r w:rsidRPr="00A54E56">
        <w:rPr>
          <w:b/>
        </w:rPr>
        <w:t>Основные виды разрешенного использования</w:t>
      </w:r>
    </w:p>
    <w:p w:rsidR="00AC6E6B" w:rsidRPr="00A54E56" w:rsidRDefault="00AC6E6B" w:rsidP="00AC6E6B">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10065" w:type="dxa"/>
        <w:tblInd w:w="5" w:type="dxa"/>
        <w:tblLayout w:type="fixed"/>
        <w:tblCellMar>
          <w:top w:w="75" w:type="dxa"/>
          <w:left w:w="0" w:type="dxa"/>
          <w:bottom w:w="75" w:type="dxa"/>
          <w:right w:w="0" w:type="dxa"/>
        </w:tblCellMar>
        <w:tblLook w:val="04A0"/>
      </w:tblPr>
      <w:tblGrid>
        <w:gridCol w:w="2552"/>
        <w:gridCol w:w="2835"/>
        <w:gridCol w:w="4678"/>
      </w:tblGrid>
      <w:tr w:rsidR="00AC6E6B" w:rsidRPr="00A54E56" w:rsidTr="00596B1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rPr>
          <w:trHeight w:val="803"/>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Растениеводство (1.1)</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t>Осуществление хозяйственной деятельности, связанной с выращиванием сельскохозяйственных культур.</w:t>
            </w:r>
          </w:p>
        </w:tc>
        <w:tc>
          <w:tcPr>
            <w:tcW w:w="467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ind w:left="57" w:right="57"/>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ind w:left="57" w:right="57"/>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ind w:left="57" w:right="57"/>
              <w:jc w:val="both"/>
              <w:rPr>
                <w:sz w:val="20"/>
                <w:szCs w:val="20"/>
              </w:rPr>
            </w:pPr>
            <w:r w:rsidRPr="00A54E56">
              <w:rPr>
                <w:sz w:val="20"/>
                <w:szCs w:val="20"/>
              </w:rPr>
              <w:t>Минимальная длина земельного участка – 15 м.</w:t>
            </w:r>
          </w:p>
          <w:p w:rsidR="00AC6E6B" w:rsidRPr="00A54E56" w:rsidRDefault="00AC6E6B" w:rsidP="00596B1C">
            <w:pPr>
              <w:autoSpaceDE w:val="0"/>
              <w:autoSpaceDN w:val="0"/>
              <w:adjustRightInd w:val="0"/>
              <w:ind w:left="57" w:right="57"/>
              <w:jc w:val="both"/>
              <w:rPr>
                <w:b/>
                <w:sz w:val="20"/>
                <w:szCs w:val="20"/>
              </w:rPr>
            </w:pPr>
            <w:r w:rsidRPr="00A54E56">
              <w:rPr>
                <w:rFonts w:eastAsia="Andale Sans UI"/>
                <w:kern w:val="2"/>
                <w:sz w:val="20"/>
                <w:szCs w:val="20"/>
                <w:lang w:eastAsia="en-US"/>
              </w:rPr>
              <w:t xml:space="preserve">площадь земельного участка: </w:t>
            </w:r>
          </w:p>
          <w:p w:rsidR="00AC6E6B" w:rsidRPr="00A54E56" w:rsidRDefault="00AC6E6B" w:rsidP="00596B1C">
            <w:pPr>
              <w:widowControl w:val="0"/>
              <w:tabs>
                <w:tab w:val="left" w:pos="77"/>
              </w:tabs>
              <w:suppressAutoHyphens/>
              <w:ind w:left="57" w:right="57" w:hanging="360"/>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200 м.кв.;</w:t>
            </w:r>
          </w:p>
          <w:p w:rsidR="00AC6E6B" w:rsidRPr="00A54E56" w:rsidRDefault="00AC6E6B" w:rsidP="00596B1C">
            <w:pPr>
              <w:widowControl w:val="0"/>
              <w:tabs>
                <w:tab w:val="left" w:pos="77"/>
              </w:tabs>
              <w:suppressAutoHyphens/>
              <w:ind w:left="57" w:right="57" w:hanging="360"/>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30000 м.кв.;</w:t>
            </w:r>
          </w:p>
          <w:p w:rsidR="00AC6E6B" w:rsidRPr="00A54E56" w:rsidRDefault="00AC6E6B" w:rsidP="00596B1C">
            <w:pPr>
              <w:widowControl w:val="0"/>
              <w:tabs>
                <w:tab w:val="left" w:pos="9781"/>
              </w:tabs>
              <w:ind w:left="57" w:right="57"/>
              <w:jc w:val="both"/>
              <w:rPr>
                <w:sz w:val="20"/>
              </w:rPr>
            </w:pPr>
            <w:r w:rsidRPr="00A54E56">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54E56">
              <w:rPr>
                <w:sz w:val="20"/>
              </w:rPr>
              <w:t>0.</w:t>
            </w:r>
          </w:p>
          <w:p w:rsidR="00AC6E6B" w:rsidRPr="00A54E56" w:rsidRDefault="00AC6E6B" w:rsidP="00596B1C">
            <w:pPr>
              <w:widowControl w:val="0"/>
              <w:tabs>
                <w:tab w:val="left" w:pos="9781"/>
              </w:tabs>
              <w:ind w:left="57" w:right="57"/>
              <w:jc w:val="both"/>
              <w:rPr>
                <w:sz w:val="20"/>
              </w:rPr>
            </w:pPr>
            <w:r w:rsidRPr="00A54E56">
              <w:rPr>
                <w:b/>
                <w:sz w:val="20"/>
              </w:rPr>
              <w:t xml:space="preserve">Предельное количество этажей и предельная высота зданий, строений сооружений: </w:t>
            </w:r>
            <w:r w:rsidRPr="00A54E56">
              <w:rPr>
                <w:sz w:val="20"/>
              </w:rPr>
              <w:t>0.</w:t>
            </w:r>
          </w:p>
          <w:p w:rsidR="00AC6E6B" w:rsidRPr="00A54E56" w:rsidRDefault="00AC6E6B" w:rsidP="00596B1C">
            <w:pPr>
              <w:widowControl w:val="0"/>
              <w:tabs>
                <w:tab w:val="left" w:pos="77"/>
              </w:tabs>
              <w:suppressAutoHyphens/>
              <w:ind w:left="57" w:right="57" w:hanging="360"/>
              <w:contextualSpacing/>
              <w:rPr>
                <w:rFonts w:eastAsia="Andale Sans UI"/>
                <w:kern w:val="2"/>
                <w:sz w:val="20"/>
                <w:szCs w:val="20"/>
                <w:lang w:eastAsia="en-US"/>
              </w:rPr>
            </w:pPr>
            <w:r w:rsidRPr="00A54E56">
              <w:rPr>
                <w:b/>
                <w:sz w:val="20"/>
              </w:rPr>
              <w:t xml:space="preserve">       Максимальный процент застройки в границах земельного участка: </w:t>
            </w:r>
            <w:r w:rsidRPr="00A54E56">
              <w:rPr>
                <w:sz w:val="20"/>
              </w:rPr>
              <w:t>0%.</w:t>
            </w:r>
          </w:p>
        </w:tc>
      </w:tr>
      <w:tr w:rsidR="00AC6E6B" w:rsidRPr="00A54E56" w:rsidTr="00596B1C">
        <w:trPr>
          <w:trHeight w:val="919"/>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Животноводство (1.7)</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67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50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200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10000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- 500000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границ земельного участка – 1 м;</w:t>
            </w:r>
          </w:p>
          <w:p w:rsidR="00AC6E6B" w:rsidRPr="00A54E56" w:rsidRDefault="00AC6E6B" w:rsidP="00596B1C">
            <w:pPr>
              <w:widowControl w:val="0"/>
              <w:tabs>
                <w:tab w:val="left" w:pos="415"/>
              </w:tabs>
              <w:autoSpaceDE w:val="0"/>
              <w:autoSpaceDN w:val="0"/>
              <w:adjustRightInd w:val="0"/>
              <w:ind w:right="113" w:firstLine="28"/>
              <w:jc w:val="both"/>
              <w:rPr>
                <w:b/>
                <w:sz w:val="20"/>
                <w:szCs w:val="20"/>
              </w:rPr>
            </w:pPr>
            <w:r w:rsidRPr="00A54E56">
              <w:rPr>
                <w:b/>
                <w:sz w:val="20"/>
                <w:szCs w:val="20"/>
              </w:rPr>
              <w:t>Максимальная этажность</w:t>
            </w:r>
            <w:r w:rsidRPr="00A54E56">
              <w:rPr>
                <w:sz w:val="20"/>
                <w:szCs w:val="20"/>
              </w:rPr>
              <w:t xml:space="preserve"> - 2 этажа</w:t>
            </w:r>
          </w:p>
          <w:p w:rsidR="00AC6E6B" w:rsidRPr="00A54E56" w:rsidRDefault="00AC6E6B" w:rsidP="00596B1C">
            <w:pPr>
              <w:widowControl w:val="0"/>
              <w:autoSpaceDE w:val="0"/>
              <w:autoSpaceDN w:val="0"/>
              <w:adjustRightInd w:val="0"/>
              <w:jc w:val="both"/>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rPr>
          <w:trHeight w:val="271"/>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left="142"/>
              <w:rPr>
                <w:sz w:val="20"/>
                <w:szCs w:val="20"/>
              </w:rPr>
            </w:pPr>
            <w:r w:rsidRPr="00A54E56">
              <w:rPr>
                <w:sz w:val="20"/>
                <w:szCs w:val="20"/>
              </w:rPr>
              <w:t xml:space="preserve">Хранение и переработка </w:t>
            </w:r>
            <w:r w:rsidRPr="00A54E56">
              <w:rPr>
                <w:sz w:val="20"/>
                <w:szCs w:val="20"/>
              </w:rPr>
              <w:lastRenderedPageBreak/>
              <w:t xml:space="preserve">сельскохозяйственной продукции </w:t>
            </w:r>
          </w:p>
          <w:p w:rsidR="00AC6E6B" w:rsidRPr="00A54E56" w:rsidRDefault="00AC6E6B" w:rsidP="00596B1C">
            <w:pPr>
              <w:widowControl w:val="0"/>
              <w:autoSpaceDE w:val="0"/>
              <w:autoSpaceDN w:val="0"/>
              <w:adjustRightInd w:val="0"/>
              <w:ind w:left="142"/>
              <w:rPr>
                <w:sz w:val="20"/>
                <w:szCs w:val="20"/>
              </w:rPr>
            </w:pPr>
            <w:r w:rsidRPr="00A54E56">
              <w:rPr>
                <w:sz w:val="20"/>
                <w:szCs w:val="20"/>
              </w:rPr>
              <w:t>(1.15)</w:t>
            </w:r>
          </w:p>
        </w:tc>
        <w:tc>
          <w:tcPr>
            <w:tcW w:w="2835"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ind w:left="142" w:right="142"/>
              <w:jc w:val="both"/>
              <w:rPr>
                <w:sz w:val="20"/>
                <w:szCs w:val="20"/>
              </w:rPr>
            </w:pPr>
            <w:r w:rsidRPr="00A54E56">
              <w:rPr>
                <w:sz w:val="20"/>
                <w:szCs w:val="20"/>
              </w:rPr>
              <w:lastRenderedPageBreak/>
              <w:t xml:space="preserve">Размещение зданий, </w:t>
            </w:r>
            <w:r w:rsidRPr="00A54E56">
              <w:rPr>
                <w:sz w:val="20"/>
                <w:szCs w:val="20"/>
              </w:rPr>
              <w:lastRenderedPageBreak/>
              <w:t xml:space="preserve">сооружений, используемых для производства, хранения, первичной и глубокой переработки сельскохозяйственной продукции. </w:t>
            </w:r>
          </w:p>
          <w:p w:rsidR="00AC6E6B" w:rsidRPr="00A54E56" w:rsidRDefault="00AC6E6B" w:rsidP="00345745">
            <w:pPr>
              <w:widowControl w:val="0"/>
              <w:numPr>
                <w:ilvl w:val="0"/>
                <w:numId w:val="22"/>
              </w:numPr>
              <w:tabs>
                <w:tab w:val="left" w:pos="77"/>
                <w:tab w:val="left" w:pos="425"/>
              </w:tabs>
              <w:suppressAutoHyphens/>
              <w:autoSpaceDE w:val="0"/>
              <w:autoSpaceDN w:val="0"/>
              <w:adjustRightInd w:val="0"/>
              <w:spacing w:after="200" w:line="300" w:lineRule="auto"/>
              <w:ind w:left="142" w:right="113"/>
              <w:contextualSpacing/>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ind w:left="113"/>
              <w:jc w:val="both"/>
              <w:rPr>
                <w:b/>
                <w:sz w:val="20"/>
                <w:szCs w:val="20"/>
              </w:rPr>
            </w:pPr>
            <w:r w:rsidRPr="00A54E56">
              <w:rPr>
                <w:b/>
                <w:sz w:val="20"/>
                <w:szCs w:val="20"/>
              </w:rPr>
              <w:lastRenderedPageBreak/>
              <w:t xml:space="preserve">Предельные размеры земельных участков, в том </w:t>
            </w:r>
            <w:r w:rsidRPr="00A54E56">
              <w:rPr>
                <w:b/>
                <w:sz w:val="20"/>
                <w:szCs w:val="20"/>
              </w:rPr>
              <w:lastRenderedPageBreak/>
              <w:t>числе их площадь:</w:t>
            </w:r>
          </w:p>
          <w:p w:rsidR="00AC6E6B" w:rsidRPr="00A54E56" w:rsidRDefault="00AC6E6B" w:rsidP="00596B1C">
            <w:pPr>
              <w:autoSpaceDE w:val="0"/>
              <w:autoSpaceDN w:val="0"/>
              <w:adjustRightInd w:val="0"/>
              <w:ind w:left="113"/>
              <w:jc w:val="both"/>
              <w:rPr>
                <w:sz w:val="20"/>
                <w:szCs w:val="20"/>
              </w:rPr>
            </w:pPr>
            <w:r w:rsidRPr="00A54E56">
              <w:rPr>
                <w:sz w:val="20"/>
                <w:szCs w:val="20"/>
              </w:rPr>
              <w:t>Минимальная ширина земельного участка – 10 м.</w:t>
            </w:r>
          </w:p>
          <w:p w:rsidR="00AC6E6B" w:rsidRPr="00A54E56" w:rsidRDefault="00AC6E6B" w:rsidP="00596B1C">
            <w:pPr>
              <w:autoSpaceDE w:val="0"/>
              <w:autoSpaceDN w:val="0"/>
              <w:adjustRightInd w:val="0"/>
              <w:ind w:left="113"/>
              <w:jc w:val="both"/>
              <w:rPr>
                <w:sz w:val="20"/>
                <w:szCs w:val="20"/>
              </w:rPr>
            </w:pPr>
            <w:r w:rsidRPr="00A54E56">
              <w:rPr>
                <w:sz w:val="20"/>
                <w:szCs w:val="20"/>
              </w:rPr>
              <w:t>Минимальная длина земельного участка – 15 м;</w:t>
            </w:r>
          </w:p>
          <w:p w:rsidR="00AC6E6B" w:rsidRPr="00A54E56" w:rsidRDefault="00AC6E6B" w:rsidP="00596B1C">
            <w:pPr>
              <w:autoSpaceDE w:val="0"/>
              <w:autoSpaceDN w:val="0"/>
              <w:adjustRightInd w:val="0"/>
              <w:ind w:left="113"/>
              <w:jc w:val="both"/>
              <w:rPr>
                <w:b/>
                <w:sz w:val="20"/>
                <w:szCs w:val="20"/>
              </w:rPr>
            </w:pPr>
            <w:r w:rsidRPr="00A54E56">
              <w:rPr>
                <w:rFonts w:eastAsia="Andale Sans UI"/>
                <w:kern w:val="2"/>
                <w:sz w:val="20"/>
                <w:szCs w:val="20"/>
                <w:lang w:eastAsia="en-US"/>
              </w:rPr>
              <w:t xml:space="preserve">площадь земельного участка: </w:t>
            </w:r>
          </w:p>
          <w:p w:rsidR="00AC6E6B" w:rsidRPr="00A54E56" w:rsidRDefault="00AC6E6B" w:rsidP="00596B1C">
            <w:pPr>
              <w:widowControl w:val="0"/>
              <w:tabs>
                <w:tab w:val="left" w:pos="77"/>
              </w:tabs>
              <w:suppressAutoHyphens/>
              <w:ind w:left="113" w:hanging="360"/>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200 м.кв.;</w:t>
            </w:r>
          </w:p>
          <w:p w:rsidR="00AC6E6B" w:rsidRPr="00A54E56" w:rsidRDefault="00AC6E6B" w:rsidP="00596B1C">
            <w:pPr>
              <w:widowControl w:val="0"/>
              <w:tabs>
                <w:tab w:val="left" w:pos="77"/>
              </w:tabs>
              <w:suppressAutoHyphens/>
              <w:ind w:left="113" w:hanging="360"/>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30000 м.кв.;</w:t>
            </w:r>
          </w:p>
          <w:p w:rsidR="00AC6E6B" w:rsidRPr="00A54E56" w:rsidRDefault="00AC6E6B" w:rsidP="00596B1C">
            <w:pPr>
              <w:widowControl w:val="0"/>
              <w:tabs>
                <w:tab w:val="left" w:pos="283"/>
              </w:tabs>
              <w:autoSpaceDE w:val="0"/>
              <w:autoSpaceDN w:val="0"/>
              <w:adjustRightInd w:val="0"/>
              <w:ind w:left="113" w:firstLine="141"/>
              <w:jc w:val="both"/>
              <w:rPr>
                <w:sz w:val="20"/>
                <w:szCs w:val="20"/>
              </w:rPr>
            </w:pPr>
            <w:r w:rsidRPr="00A54E56">
              <w:rPr>
                <w:b/>
                <w:sz w:val="20"/>
                <w:szCs w:val="20"/>
              </w:rPr>
              <w:t>Максимальная этажность</w:t>
            </w:r>
            <w:r w:rsidRPr="00A54E56">
              <w:rPr>
                <w:sz w:val="20"/>
                <w:szCs w:val="20"/>
              </w:rPr>
              <w:t xml:space="preserve"> -2 этажа;</w:t>
            </w:r>
          </w:p>
          <w:p w:rsidR="00AC6E6B" w:rsidRPr="00A54E56" w:rsidRDefault="00AC6E6B" w:rsidP="00596B1C">
            <w:pPr>
              <w:widowControl w:val="0"/>
              <w:autoSpaceDE w:val="0"/>
              <w:autoSpaceDN w:val="0"/>
              <w:adjustRightInd w:val="0"/>
              <w:ind w:left="113"/>
              <w:jc w:val="both"/>
              <w:rPr>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54E56">
              <w:rPr>
                <w:sz w:val="20"/>
                <w:szCs w:val="20"/>
              </w:rPr>
              <w:t>– 3 м;</w:t>
            </w:r>
          </w:p>
          <w:p w:rsidR="00AC6E6B" w:rsidRPr="00A54E56" w:rsidRDefault="00AC6E6B" w:rsidP="00596B1C">
            <w:pPr>
              <w:widowControl w:val="0"/>
              <w:tabs>
                <w:tab w:val="left" w:pos="-62"/>
                <w:tab w:val="left" w:pos="415"/>
              </w:tabs>
              <w:autoSpaceDE w:val="0"/>
              <w:autoSpaceDN w:val="0"/>
              <w:adjustRightInd w:val="0"/>
              <w:ind w:left="113"/>
              <w:jc w:val="both"/>
              <w:rPr>
                <w:sz w:val="20"/>
                <w:szCs w:val="20"/>
              </w:rPr>
            </w:pPr>
            <w:r w:rsidRPr="00A54E56">
              <w:rPr>
                <w:b/>
                <w:sz w:val="20"/>
                <w:szCs w:val="20"/>
              </w:rPr>
              <w:t>Максимальный процент застройки</w:t>
            </w:r>
            <w:r w:rsidRPr="00A54E56">
              <w:rPr>
                <w:sz w:val="20"/>
                <w:szCs w:val="20"/>
              </w:rPr>
              <w:t xml:space="preserve"> – 60%.</w:t>
            </w:r>
          </w:p>
        </w:tc>
      </w:tr>
      <w:tr w:rsidR="00AC6E6B" w:rsidRPr="00A54E56" w:rsidTr="00596B1C">
        <w:trPr>
          <w:trHeight w:val="624"/>
        </w:trPr>
        <w:tc>
          <w:tcPr>
            <w:tcW w:w="2552"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ind w:left="142"/>
              <w:rPr>
                <w:sz w:val="20"/>
                <w:szCs w:val="20"/>
              </w:rPr>
            </w:pPr>
            <w:r w:rsidRPr="00A54E56">
              <w:rPr>
                <w:sz w:val="20"/>
                <w:szCs w:val="20"/>
              </w:rPr>
              <w:lastRenderedPageBreak/>
              <w:t>Ведение личного подсобного хозяйства на полевых участках</w:t>
            </w:r>
          </w:p>
          <w:p w:rsidR="00AC6E6B" w:rsidRPr="00A54E56" w:rsidRDefault="00AC6E6B" w:rsidP="00596B1C">
            <w:pPr>
              <w:widowControl w:val="0"/>
              <w:autoSpaceDE w:val="0"/>
              <w:autoSpaceDN w:val="0"/>
              <w:adjustRightInd w:val="0"/>
              <w:ind w:left="142"/>
              <w:rPr>
                <w:sz w:val="20"/>
                <w:szCs w:val="20"/>
              </w:rPr>
            </w:pPr>
            <w:r w:rsidRPr="00A54E56">
              <w:rPr>
                <w:sz w:val="20"/>
                <w:szCs w:val="20"/>
              </w:rPr>
              <w:t xml:space="preserve">(1.16) </w:t>
            </w:r>
          </w:p>
          <w:p w:rsidR="00AC6E6B" w:rsidRPr="00A54E56" w:rsidRDefault="00AC6E6B" w:rsidP="00596B1C">
            <w:pPr>
              <w:widowControl w:val="0"/>
              <w:autoSpaceDE w:val="0"/>
              <w:autoSpaceDN w:val="0"/>
              <w:adjustRightInd w:val="0"/>
              <w:ind w:left="142"/>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left="142" w:right="142"/>
              <w:rPr>
                <w:sz w:val="20"/>
                <w:szCs w:val="20"/>
              </w:rPr>
            </w:pPr>
            <w:r w:rsidRPr="00A54E56">
              <w:rPr>
                <w:sz w:val="20"/>
                <w:szCs w:val="20"/>
              </w:rPr>
              <w:t>Производство сельскохозяйственной продукции без права возведения объектов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widowControl w:val="0"/>
              <w:tabs>
                <w:tab w:val="left" w:pos="415"/>
              </w:tabs>
              <w:autoSpaceDE w:val="0"/>
              <w:autoSpaceDN w:val="0"/>
              <w:adjustRightInd w:val="0"/>
              <w:spacing w:line="300" w:lineRule="auto"/>
              <w:jc w:val="both"/>
              <w:rPr>
                <w:rFonts w:eastAsia="Andale Sans UI"/>
                <w:kern w:val="2"/>
                <w:sz w:val="20"/>
                <w:szCs w:val="20"/>
                <w:lang w:eastAsia="en-US"/>
              </w:rPr>
            </w:pPr>
            <w:r w:rsidRPr="00A54E56">
              <w:rPr>
                <w:rFonts w:eastAsia="Andale Sans UI"/>
                <w:kern w:val="2"/>
                <w:sz w:val="20"/>
                <w:szCs w:val="20"/>
                <w:lang w:eastAsia="en-US"/>
              </w:rPr>
              <w:t>Минимальная ширина земельного участка – 10 м;</w:t>
            </w:r>
          </w:p>
          <w:p w:rsidR="00AC6E6B" w:rsidRPr="00A54E56" w:rsidRDefault="00AC6E6B" w:rsidP="00596B1C">
            <w:pPr>
              <w:widowControl w:val="0"/>
              <w:tabs>
                <w:tab w:val="left" w:pos="415"/>
              </w:tabs>
              <w:autoSpaceDE w:val="0"/>
              <w:autoSpaceDN w:val="0"/>
              <w:adjustRightInd w:val="0"/>
              <w:spacing w:line="300" w:lineRule="auto"/>
              <w:jc w:val="both"/>
              <w:rPr>
                <w:rFonts w:eastAsia="Andale Sans UI"/>
                <w:kern w:val="2"/>
                <w:sz w:val="20"/>
                <w:szCs w:val="20"/>
                <w:lang w:eastAsia="en-US"/>
              </w:rPr>
            </w:pPr>
            <w:r w:rsidRPr="00A54E56">
              <w:rPr>
                <w:rFonts w:eastAsia="Andale Sans UI"/>
                <w:kern w:val="2"/>
                <w:sz w:val="20"/>
                <w:szCs w:val="20"/>
                <w:lang w:eastAsia="en-US"/>
              </w:rPr>
              <w:t>Минимальная длина земельного участка – 15 м;</w:t>
            </w:r>
          </w:p>
          <w:p w:rsidR="00AC6E6B" w:rsidRPr="00A54E56" w:rsidRDefault="00AC6E6B" w:rsidP="00596B1C">
            <w:pPr>
              <w:widowControl w:val="0"/>
              <w:tabs>
                <w:tab w:val="left" w:pos="415"/>
              </w:tabs>
              <w:autoSpaceDE w:val="0"/>
              <w:autoSpaceDN w:val="0"/>
              <w:adjustRightInd w:val="0"/>
              <w:spacing w:line="300" w:lineRule="auto"/>
              <w:jc w:val="both"/>
              <w:rPr>
                <w:rFonts w:eastAsia="Andale Sans UI"/>
                <w:kern w:val="2"/>
                <w:sz w:val="20"/>
                <w:szCs w:val="20"/>
                <w:lang w:eastAsia="en-US"/>
              </w:rPr>
            </w:pPr>
            <w:r w:rsidRPr="00A54E56">
              <w:rPr>
                <w:rFonts w:eastAsia="Andale Sans UI"/>
                <w:kern w:val="2"/>
                <w:sz w:val="20"/>
                <w:szCs w:val="20"/>
                <w:lang w:eastAsia="en-US"/>
              </w:rPr>
              <w:t>площадь земельного участка:</w:t>
            </w:r>
          </w:p>
          <w:p w:rsidR="00AC6E6B" w:rsidRPr="00A54E56" w:rsidRDefault="00AC6E6B" w:rsidP="00596B1C">
            <w:pPr>
              <w:widowControl w:val="0"/>
              <w:tabs>
                <w:tab w:val="left" w:pos="415"/>
              </w:tabs>
              <w:suppressAutoHyphens/>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200 м.кв.;</w:t>
            </w:r>
          </w:p>
          <w:p w:rsidR="00AC6E6B" w:rsidRPr="00A54E56" w:rsidRDefault="00AC6E6B" w:rsidP="00596B1C">
            <w:pPr>
              <w:widowControl w:val="0"/>
              <w:tabs>
                <w:tab w:val="left" w:pos="415"/>
              </w:tabs>
              <w:autoSpaceDE w:val="0"/>
              <w:autoSpaceDN w:val="0"/>
              <w:adjustRightInd w:val="0"/>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1500 м.кв.;</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num" w:pos="900"/>
              </w:tabs>
              <w:autoSpaceDE w:val="0"/>
              <w:autoSpaceDN w:val="0"/>
              <w:adjustRightInd w:val="0"/>
              <w:jc w:val="both"/>
              <w:rPr>
                <w:sz w:val="20"/>
                <w:szCs w:val="20"/>
              </w:rPr>
            </w:pPr>
            <w:r w:rsidRPr="00A54E56">
              <w:rPr>
                <w:sz w:val="20"/>
                <w:szCs w:val="20"/>
              </w:rPr>
              <w:t>Минимальный отступ до хозяйственных построек от границ соседнего участка - 1 м.</w:t>
            </w:r>
          </w:p>
          <w:p w:rsidR="00AC6E6B" w:rsidRPr="00A54E56" w:rsidRDefault="00AC6E6B" w:rsidP="00596B1C">
            <w:pPr>
              <w:widowControl w:val="0"/>
              <w:tabs>
                <w:tab w:val="num" w:pos="900"/>
              </w:tabs>
              <w:autoSpaceDE w:val="0"/>
              <w:autoSpaceDN w:val="0"/>
              <w:adjustRightInd w:val="0"/>
              <w:jc w:val="both"/>
              <w:rPr>
                <w:sz w:val="20"/>
                <w:szCs w:val="20"/>
              </w:rPr>
            </w:pPr>
            <w:r w:rsidRPr="00A54E56">
              <w:rPr>
                <w:sz w:val="20"/>
                <w:szCs w:val="20"/>
              </w:rPr>
              <w:t xml:space="preserve">Допускается размещать хозяйственные постройки </w:t>
            </w:r>
            <w:r w:rsidRPr="00A54E56">
              <w:rPr>
                <w:b/>
                <w:sz w:val="20"/>
                <w:szCs w:val="20"/>
              </w:rPr>
              <w:t>высотой не более</w:t>
            </w:r>
            <w:r w:rsidRPr="00A54E56">
              <w:rPr>
                <w:sz w:val="20"/>
                <w:szCs w:val="20"/>
              </w:rPr>
              <w:t xml:space="preserve"> 4 м.</w:t>
            </w:r>
          </w:p>
        </w:tc>
      </w:tr>
      <w:tr w:rsidR="00AC6E6B" w:rsidRPr="00A54E56" w:rsidTr="00596B1C">
        <w:trPr>
          <w:trHeight w:val="919"/>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1134"/>
              </w:tabs>
              <w:autoSpaceDE w:val="0"/>
              <w:autoSpaceDN w:val="0"/>
              <w:adjustRightInd w:val="0"/>
              <w:spacing w:line="280" w:lineRule="exact"/>
              <w:ind w:left="142"/>
              <w:jc w:val="both"/>
              <w:rPr>
                <w:sz w:val="20"/>
                <w:szCs w:val="20"/>
              </w:rPr>
            </w:pPr>
            <w:r w:rsidRPr="00A54E56">
              <w:rPr>
                <w:sz w:val="20"/>
                <w:szCs w:val="20"/>
              </w:rPr>
              <w:t xml:space="preserve">Ведение </w:t>
            </w:r>
          </w:p>
          <w:p w:rsidR="00AC6E6B" w:rsidRPr="00A54E56" w:rsidRDefault="00AC6E6B" w:rsidP="00596B1C">
            <w:pPr>
              <w:widowControl w:val="0"/>
              <w:tabs>
                <w:tab w:val="left" w:pos="1134"/>
              </w:tabs>
              <w:autoSpaceDE w:val="0"/>
              <w:autoSpaceDN w:val="0"/>
              <w:adjustRightInd w:val="0"/>
              <w:spacing w:line="280" w:lineRule="exact"/>
              <w:ind w:left="142"/>
              <w:jc w:val="both"/>
              <w:rPr>
                <w:sz w:val="20"/>
                <w:szCs w:val="20"/>
              </w:rPr>
            </w:pPr>
            <w:r w:rsidRPr="00A54E56">
              <w:rPr>
                <w:sz w:val="20"/>
                <w:szCs w:val="20"/>
              </w:rPr>
              <w:t>огородничества</w:t>
            </w:r>
          </w:p>
          <w:p w:rsidR="00AC6E6B" w:rsidRPr="00A54E56" w:rsidRDefault="00AC6E6B" w:rsidP="00596B1C">
            <w:pPr>
              <w:widowControl w:val="0"/>
              <w:tabs>
                <w:tab w:val="right" w:pos="1877"/>
              </w:tabs>
              <w:autoSpaceDE w:val="0"/>
              <w:autoSpaceDN w:val="0"/>
              <w:adjustRightInd w:val="0"/>
              <w:spacing w:line="280" w:lineRule="exact"/>
              <w:ind w:left="142"/>
              <w:jc w:val="both"/>
              <w:rPr>
                <w:sz w:val="20"/>
                <w:szCs w:val="20"/>
              </w:rPr>
            </w:pPr>
            <w:r w:rsidRPr="00A54E56">
              <w:rPr>
                <w:sz w:val="20"/>
                <w:szCs w:val="20"/>
              </w:rPr>
              <w:t>(13.1)</w:t>
            </w:r>
            <w:r w:rsidRPr="00A54E56">
              <w:rPr>
                <w:sz w:val="20"/>
                <w:szCs w:val="20"/>
              </w:rPr>
              <w:tab/>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left="142" w:right="142"/>
              <w:jc w:val="both"/>
              <w:rPr>
                <w:sz w:val="20"/>
                <w:szCs w:val="20"/>
              </w:rPr>
            </w:pPr>
            <w:r w:rsidRPr="00A54E56">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78"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345745">
            <w:pPr>
              <w:widowControl w:val="0"/>
              <w:numPr>
                <w:ilvl w:val="0"/>
                <w:numId w:val="23"/>
              </w:numPr>
              <w:tabs>
                <w:tab w:val="left" w:pos="415"/>
              </w:tabs>
              <w:autoSpaceDE w:val="0"/>
              <w:autoSpaceDN w:val="0"/>
              <w:adjustRightInd w:val="0"/>
              <w:ind w:hanging="643"/>
              <w:contextualSpacing/>
              <w:jc w:val="both"/>
              <w:rPr>
                <w:rFonts w:eastAsia="Andale Sans UI"/>
                <w:kern w:val="2"/>
                <w:sz w:val="20"/>
                <w:szCs w:val="20"/>
                <w:lang w:eastAsia="en-US"/>
              </w:rPr>
            </w:pPr>
            <w:r w:rsidRPr="00A54E56">
              <w:rPr>
                <w:rFonts w:eastAsia="Andale Sans UI"/>
                <w:kern w:val="2"/>
                <w:sz w:val="20"/>
                <w:szCs w:val="20"/>
                <w:lang w:eastAsia="en-US"/>
              </w:rPr>
              <w:t>Минимальная ширина земельного участка – 10 м;</w:t>
            </w:r>
          </w:p>
          <w:p w:rsidR="00AC6E6B" w:rsidRPr="00A54E56" w:rsidRDefault="00AC6E6B" w:rsidP="00345745">
            <w:pPr>
              <w:widowControl w:val="0"/>
              <w:numPr>
                <w:ilvl w:val="0"/>
                <w:numId w:val="23"/>
              </w:numPr>
              <w:tabs>
                <w:tab w:val="left" w:pos="415"/>
              </w:tabs>
              <w:autoSpaceDE w:val="0"/>
              <w:autoSpaceDN w:val="0"/>
              <w:adjustRightInd w:val="0"/>
              <w:ind w:hanging="643"/>
              <w:contextualSpacing/>
              <w:jc w:val="both"/>
              <w:rPr>
                <w:rFonts w:eastAsia="Andale Sans UI"/>
                <w:kern w:val="2"/>
                <w:sz w:val="20"/>
                <w:szCs w:val="20"/>
                <w:lang w:eastAsia="en-US"/>
              </w:rPr>
            </w:pPr>
            <w:r w:rsidRPr="00A54E56">
              <w:rPr>
                <w:rFonts w:eastAsia="Andale Sans UI"/>
                <w:kern w:val="2"/>
                <w:sz w:val="20"/>
                <w:szCs w:val="20"/>
                <w:lang w:eastAsia="en-US"/>
              </w:rPr>
              <w:t>Минимальная длина земельного участка – 15 м;</w:t>
            </w:r>
          </w:p>
          <w:p w:rsidR="00AC6E6B" w:rsidRPr="00A54E56" w:rsidRDefault="00AC6E6B" w:rsidP="00596B1C">
            <w:pPr>
              <w:widowControl w:val="0"/>
              <w:tabs>
                <w:tab w:val="left" w:pos="415"/>
              </w:tabs>
              <w:autoSpaceDE w:val="0"/>
              <w:autoSpaceDN w:val="0"/>
              <w:adjustRightInd w:val="0"/>
              <w:jc w:val="both"/>
              <w:rPr>
                <w:rFonts w:eastAsia="Andale Sans UI"/>
                <w:kern w:val="2"/>
                <w:sz w:val="20"/>
                <w:szCs w:val="20"/>
                <w:lang w:eastAsia="en-US"/>
              </w:rPr>
            </w:pPr>
            <w:r w:rsidRPr="00A54E56">
              <w:rPr>
                <w:rFonts w:eastAsia="Andale Sans UI"/>
                <w:kern w:val="2"/>
                <w:sz w:val="20"/>
                <w:szCs w:val="20"/>
                <w:lang w:eastAsia="en-US"/>
              </w:rPr>
              <w:t>площадь земельного участка:</w:t>
            </w:r>
          </w:p>
          <w:p w:rsidR="00AC6E6B" w:rsidRPr="00A54E56" w:rsidRDefault="00AC6E6B" w:rsidP="00596B1C">
            <w:pPr>
              <w:widowControl w:val="0"/>
              <w:tabs>
                <w:tab w:val="left" w:pos="415"/>
              </w:tabs>
              <w:suppressAutoHyphens/>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200 м.кв.;</w:t>
            </w:r>
          </w:p>
          <w:p w:rsidR="00AC6E6B" w:rsidRPr="00A54E56" w:rsidRDefault="00AC6E6B" w:rsidP="00596B1C">
            <w:pPr>
              <w:widowControl w:val="0"/>
              <w:tabs>
                <w:tab w:val="left" w:pos="415"/>
              </w:tabs>
              <w:autoSpaceDE w:val="0"/>
              <w:autoSpaceDN w:val="0"/>
              <w:adjustRightInd w:val="0"/>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1500 м.кв.;</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num" w:pos="900"/>
              </w:tabs>
              <w:autoSpaceDE w:val="0"/>
              <w:autoSpaceDN w:val="0"/>
              <w:adjustRightInd w:val="0"/>
              <w:ind w:left="113" w:right="113" w:firstLine="28"/>
              <w:jc w:val="both"/>
              <w:rPr>
                <w:sz w:val="20"/>
                <w:szCs w:val="20"/>
              </w:rPr>
            </w:pPr>
            <w:r w:rsidRPr="00A54E56">
              <w:rPr>
                <w:sz w:val="20"/>
                <w:szCs w:val="20"/>
              </w:rPr>
              <w:t>Минимальный отступ до хозяйственных построек от границ соседнего участка - 1 м.;</w:t>
            </w:r>
          </w:p>
          <w:p w:rsidR="00AC6E6B" w:rsidRPr="00A54E56" w:rsidRDefault="00AC6E6B" w:rsidP="00596B1C">
            <w:pPr>
              <w:tabs>
                <w:tab w:val="left" w:pos="79"/>
                <w:tab w:val="left" w:pos="281"/>
              </w:tabs>
              <w:autoSpaceDE w:val="0"/>
              <w:autoSpaceDN w:val="0"/>
              <w:adjustRightInd w:val="0"/>
              <w:ind w:left="113" w:right="113" w:firstLine="28"/>
              <w:jc w:val="both"/>
              <w:rPr>
                <w:sz w:val="20"/>
                <w:szCs w:val="20"/>
              </w:rPr>
            </w:pPr>
            <w:r w:rsidRPr="00A54E56">
              <w:rPr>
                <w:sz w:val="20"/>
                <w:szCs w:val="20"/>
              </w:rPr>
              <w:t xml:space="preserve"> длина участка вдоль улиц и  проездов – не менее 5м.</w:t>
            </w:r>
          </w:p>
          <w:p w:rsidR="00AC6E6B" w:rsidRPr="00A54E56" w:rsidRDefault="00AC6E6B" w:rsidP="00596B1C">
            <w:pPr>
              <w:tabs>
                <w:tab w:val="left" w:pos="79"/>
                <w:tab w:val="left" w:pos="281"/>
              </w:tabs>
              <w:autoSpaceDE w:val="0"/>
              <w:autoSpaceDN w:val="0"/>
              <w:adjustRightInd w:val="0"/>
              <w:ind w:left="113" w:right="113" w:firstLine="28"/>
              <w:jc w:val="both"/>
              <w:rPr>
                <w:sz w:val="20"/>
                <w:szCs w:val="20"/>
              </w:rPr>
            </w:pPr>
            <w:r w:rsidRPr="00A54E56">
              <w:rPr>
                <w:b/>
                <w:sz w:val="20"/>
                <w:szCs w:val="20"/>
              </w:rPr>
              <w:t xml:space="preserve">Высота строений, сооружений не более </w:t>
            </w:r>
            <w:r w:rsidRPr="00A54E56">
              <w:rPr>
                <w:sz w:val="20"/>
                <w:szCs w:val="20"/>
              </w:rPr>
              <w:t>4</w:t>
            </w:r>
            <w:r w:rsidRPr="00A54E56">
              <w:rPr>
                <w:b/>
                <w:sz w:val="20"/>
                <w:szCs w:val="20"/>
              </w:rPr>
              <w:t xml:space="preserve"> м</w:t>
            </w:r>
            <w:r w:rsidRPr="00A54E56">
              <w:rPr>
                <w:sz w:val="20"/>
                <w:szCs w:val="20"/>
              </w:rPr>
              <w:t>.</w:t>
            </w:r>
          </w:p>
          <w:p w:rsidR="00AC6E6B" w:rsidRPr="00A54E56" w:rsidRDefault="00AC6E6B" w:rsidP="00596B1C">
            <w:pPr>
              <w:widowControl w:val="0"/>
              <w:tabs>
                <w:tab w:val="num" w:pos="900"/>
              </w:tabs>
              <w:autoSpaceDE w:val="0"/>
              <w:autoSpaceDN w:val="0"/>
              <w:adjustRightInd w:val="0"/>
              <w:ind w:left="113" w:right="113"/>
              <w:jc w:val="both"/>
              <w:rPr>
                <w:sz w:val="20"/>
                <w:szCs w:val="20"/>
              </w:rPr>
            </w:pPr>
            <w:r w:rsidRPr="00A54E56">
              <w:rPr>
                <w:b/>
                <w:sz w:val="20"/>
                <w:szCs w:val="20"/>
              </w:rPr>
              <w:t>Максимальный процент застройки</w:t>
            </w:r>
            <w:r w:rsidRPr="00A54E56">
              <w:rPr>
                <w:sz w:val="20"/>
                <w:szCs w:val="20"/>
              </w:rPr>
              <w:t xml:space="preserve"> – 20%.</w:t>
            </w:r>
          </w:p>
          <w:p w:rsidR="00AC6E6B" w:rsidRPr="00A54E56" w:rsidRDefault="00AC6E6B" w:rsidP="00596B1C">
            <w:pPr>
              <w:widowControl w:val="0"/>
              <w:tabs>
                <w:tab w:val="num" w:pos="900"/>
              </w:tabs>
              <w:autoSpaceDE w:val="0"/>
              <w:autoSpaceDN w:val="0"/>
              <w:adjustRightInd w:val="0"/>
              <w:ind w:left="113" w:right="113"/>
              <w:jc w:val="both"/>
              <w:rPr>
                <w:sz w:val="20"/>
                <w:szCs w:val="20"/>
              </w:rPr>
            </w:pPr>
          </w:p>
        </w:tc>
      </w:tr>
      <w:tr w:rsidR="00AC6E6B" w:rsidRPr="00A54E56" w:rsidTr="00596B1C">
        <w:trPr>
          <w:trHeight w:val="555"/>
        </w:trPr>
        <w:tc>
          <w:tcPr>
            <w:tcW w:w="2552"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ind w:left="142"/>
              <w:rPr>
                <w:sz w:val="20"/>
                <w:szCs w:val="20"/>
              </w:rPr>
            </w:pPr>
            <w:r w:rsidRPr="00A54E56">
              <w:rPr>
                <w:sz w:val="20"/>
                <w:szCs w:val="20"/>
              </w:rPr>
              <w:t xml:space="preserve">Ведение </w:t>
            </w:r>
          </w:p>
          <w:p w:rsidR="00AC6E6B" w:rsidRPr="00A54E56" w:rsidRDefault="00AC6E6B" w:rsidP="00596B1C">
            <w:pPr>
              <w:widowControl w:val="0"/>
              <w:autoSpaceDE w:val="0"/>
              <w:autoSpaceDN w:val="0"/>
              <w:adjustRightInd w:val="0"/>
              <w:ind w:left="142"/>
              <w:rPr>
                <w:sz w:val="20"/>
                <w:szCs w:val="20"/>
              </w:rPr>
            </w:pPr>
            <w:r w:rsidRPr="00A54E56">
              <w:rPr>
                <w:sz w:val="20"/>
                <w:szCs w:val="20"/>
              </w:rPr>
              <w:t xml:space="preserve">садоводства </w:t>
            </w:r>
          </w:p>
          <w:p w:rsidR="00AC6E6B" w:rsidRPr="00A54E56" w:rsidRDefault="00AC6E6B" w:rsidP="00596B1C">
            <w:pPr>
              <w:widowControl w:val="0"/>
              <w:autoSpaceDE w:val="0"/>
              <w:autoSpaceDN w:val="0"/>
              <w:adjustRightInd w:val="0"/>
              <w:ind w:left="142"/>
              <w:rPr>
                <w:sz w:val="20"/>
                <w:szCs w:val="20"/>
              </w:rPr>
            </w:pPr>
            <w:r w:rsidRPr="00A54E56">
              <w:rPr>
                <w:sz w:val="20"/>
                <w:szCs w:val="20"/>
              </w:rPr>
              <w:t>(13.2)</w:t>
            </w:r>
          </w:p>
          <w:p w:rsidR="00AC6E6B" w:rsidRPr="00A54E56" w:rsidRDefault="00AC6E6B" w:rsidP="00596B1C">
            <w:pPr>
              <w:widowControl w:val="0"/>
              <w:tabs>
                <w:tab w:val="left" w:pos="1134"/>
              </w:tabs>
              <w:autoSpaceDE w:val="0"/>
              <w:autoSpaceDN w:val="0"/>
              <w:adjustRightInd w:val="0"/>
              <w:spacing w:line="280" w:lineRule="exact"/>
              <w:ind w:left="142"/>
              <w:jc w:val="both"/>
              <w:rPr>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left="142" w:right="142"/>
              <w:jc w:val="both"/>
              <w:rPr>
                <w:sz w:val="20"/>
                <w:szCs w:val="20"/>
              </w:rPr>
            </w:pPr>
            <w:r w:rsidRPr="00A54E56">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хозяйственных построек и гаражей</w:t>
            </w:r>
          </w:p>
        </w:tc>
        <w:tc>
          <w:tcPr>
            <w:tcW w:w="467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15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Минимальный размер земельного участка – 20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400 кв. м.</w:t>
            </w:r>
          </w:p>
          <w:p w:rsidR="00AC6E6B" w:rsidRPr="00A54E56" w:rsidRDefault="00AC6E6B" w:rsidP="00596B1C">
            <w:pPr>
              <w:widowControl w:val="0"/>
              <w:tabs>
                <w:tab w:val="left" w:pos="9781"/>
              </w:tabs>
              <w:jc w:val="both"/>
              <w:rPr>
                <w:b/>
                <w:sz w:val="20"/>
                <w:szCs w:val="20"/>
              </w:rPr>
            </w:pPr>
            <w:r w:rsidRPr="00A54E56">
              <w:rPr>
                <w:bCs/>
                <w:sz w:val="20"/>
                <w:szCs w:val="20"/>
              </w:rPr>
              <w:t>Максимальная площадь земельного участка - 1500 кв.м.</w:t>
            </w:r>
            <w:r w:rsidRPr="00A54E56">
              <w:rPr>
                <w:b/>
                <w:sz w:val="20"/>
                <w:szCs w:val="20"/>
              </w:rPr>
              <w:t xml:space="preserve"> </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A54E56">
              <w:rPr>
                <w:b/>
                <w:sz w:val="20"/>
                <w:szCs w:val="20"/>
              </w:rPr>
              <w:lastRenderedPageBreak/>
              <w:t>пределами которых запрещено строительство зданий, строений, сооружений:</w:t>
            </w:r>
          </w:p>
          <w:p w:rsidR="00AC6E6B" w:rsidRPr="00A54E56" w:rsidRDefault="00AC6E6B" w:rsidP="00596B1C">
            <w:pPr>
              <w:widowControl w:val="0"/>
              <w:autoSpaceDE w:val="0"/>
              <w:autoSpaceDN w:val="0"/>
              <w:adjustRightInd w:val="0"/>
              <w:jc w:val="both"/>
              <w:rPr>
                <w:sz w:val="20"/>
                <w:szCs w:val="20"/>
              </w:rPr>
            </w:pPr>
            <w:r w:rsidRPr="00A54E56">
              <w:rPr>
                <w:sz w:val="20"/>
                <w:szCs w:val="20"/>
              </w:rPr>
              <w:t xml:space="preserve"> минимальные расстояния до границы соседнего земельного участка должны быть:</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садового домика - 3 м;</w:t>
            </w:r>
          </w:p>
          <w:p w:rsidR="00AC6E6B" w:rsidRPr="00A54E56" w:rsidRDefault="00AC6E6B" w:rsidP="00596B1C">
            <w:pPr>
              <w:widowControl w:val="0"/>
              <w:autoSpaceDE w:val="0"/>
              <w:autoSpaceDN w:val="0"/>
              <w:adjustRightInd w:val="0"/>
              <w:jc w:val="both"/>
              <w:rPr>
                <w:sz w:val="20"/>
                <w:szCs w:val="20"/>
              </w:rPr>
            </w:pPr>
            <w:r w:rsidRPr="00A54E56">
              <w:rPr>
                <w:sz w:val="20"/>
                <w:szCs w:val="20"/>
              </w:rPr>
              <w:t xml:space="preserve">- от постройки для содержания мелкого скота </w:t>
            </w:r>
          </w:p>
          <w:p w:rsidR="00AC6E6B" w:rsidRPr="00A54E56" w:rsidRDefault="00AC6E6B" w:rsidP="00596B1C">
            <w:pPr>
              <w:widowControl w:val="0"/>
              <w:autoSpaceDE w:val="0"/>
              <w:autoSpaceDN w:val="0"/>
              <w:adjustRightInd w:val="0"/>
              <w:jc w:val="both"/>
              <w:rPr>
                <w:sz w:val="20"/>
                <w:szCs w:val="20"/>
              </w:rPr>
            </w:pPr>
            <w:r w:rsidRPr="00A54E56">
              <w:rPr>
                <w:sz w:val="20"/>
                <w:szCs w:val="20"/>
              </w:rPr>
              <w:t>и птицы - 4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других построек - 1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стволов высокорослых деревьев –</w:t>
            </w:r>
          </w:p>
          <w:p w:rsidR="00AC6E6B" w:rsidRPr="00A54E56" w:rsidRDefault="00AC6E6B" w:rsidP="00596B1C">
            <w:pPr>
              <w:widowControl w:val="0"/>
              <w:autoSpaceDE w:val="0"/>
              <w:autoSpaceDN w:val="0"/>
              <w:adjustRightInd w:val="0"/>
              <w:jc w:val="both"/>
              <w:rPr>
                <w:sz w:val="20"/>
                <w:szCs w:val="20"/>
              </w:rPr>
            </w:pPr>
            <w:r w:rsidRPr="00A54E56">
              <w:rPr>
                <w:sz w:val="20"/>
                <w:szCs w:val="20"/>
              </w:rPr>
              <w:t xml:space="preserve">4 м, </w:t>
            </w:r>
            <w:proofErr w:type="spellStart"/>
            <w:r w:rsidRPr="00A54E56">
              <w:rPr>
                <w:sz w:val="20"/>
                <w:szCs w:val="20"/>
              </w:rPr>
              <w:t>среднерослых</w:t>
            </w:r>
            <w:proofErr w:type="spellEnd"/>
            <w:r w:rsidRPr="00A54E56">
              <w:rPr>
                <w:sz w:val="20"/>
                <w:szCs w:val="20"/>
              </w:rPr>
              <w:t xml:space="preserve"> - 2 м;</w:t>
            </w:r>
          </w:p>
          <w:p w:rsidR="00AC6E6B" w:rsidRPr="00A54E56" w:rsidRDefault="00AC6E6B" w:rsidP="00596B1C">
            <w:pPr>
              <w:widowControl w:val="0"/>
              <w:autoSpaceDE w:val="0"/>
              <w:autoSpaceDN w:val="0"/>
              <w:adjustRightInd w:val="0"/>
              <w:jc w:val="both"/>
              <w:rPr>
                <w:sz w:val="20"/>
                <w:szCs w:val="20"/>
              </w:rPr>
            </w:pPr>
            <w:r w:rsidRPr="00A54E56">
              <w:rPr>
                <w:sz w:val="20"/>
                <w:szCs w:val="20"/>
              </w:rPr>
              <w:t>- от кустарника - 1 м;</w:t>
            </w:r>
          </w:p>
          <w:p w:rsidR="00AC6E6B" w:rsidRPr="00A54E56" w:rsidRDefault="00AC6E6B" w:rsidP="00596B1C">
            <w:pPr>
              <w:widowControl w:val="0"/>
              <w:autoSpaceDE w:val="0"/>
              <w:autoSpaceDN w:val="0"/>
              <w:adjustRightInd w:val="0"/>
              <w:jc w:val="both"/>
              <w:rPr>
                <w:sz w:val="20"/>
                <w:szCs w:val="20"/>
              </w:rPr>
            </w:pPr>
            <w:r w:rsidRPr="00A54E56">
              <w:rPr>
                <w:sz w:val="20"/>
                <w:szCs w:val="20"/>
              </w:rPr>
              <w:t>3) расстояние между фронтальной границей участка и основным строением - в соответствии со сложившейся или проектируемой линией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widowControl w:val="0"/>
              <w:autoSpaceDE w:val="0"/>
              <w:autoSpaceDN w:val="0"/>
              <w:adjustRightInd w:val="0"/>
              <w:jc w:val="both"/>
              <w:rPr>
                <w:sz w:val="20"/>
                <w:szCs w:val="20"/>
              </w:rPr>
            </w:pPr>
            <w:r w:rsidRPr="00A54E56">
              <w:rPr>
                <w:sz w:val="20"/>
                <w:szCs w:val="20"/>
              </w:rPr>
              <w:t>Высота строений – не более 2 этажей.</w:t>
            </w:r>
          </w:p>
          <w:p w:rsidR="00AC6E6B" w:rsidRPr="00A54E56" w:rsidRDefault="00AC6E6B" w:rsidP="00596B1C">
            <w:pPr>
              <w:widowControl w:val="0"/>
              <w:autoSpaceDE w:val="0"/>
              <w:autoSpaceDN w:val="0"/>
              <w:adjustRightInd w:val="0"/>
              <w:jc w:val="both"/>
              <w:rPr>
                <w:sz w:val="20"/>
                <w:szCs w:val="20"/>
              </w:rPr>
            </w:pPr>
            <w:r w:rsidRPr="00A54E56">
              <w:rPr>
                <w:b/>
                <w:sz w:val="20"/>
                <w:szCs w:val="20"/>
              </w:rPr>
              <w:t>Максимальный процент застройки садового земельного участка</w:t>
            </w:r>
            <w:r w:rsidRPr="00A54E56">
              <w:rPr>
                <w:sz w:val="20"/>
                <w:szCs w:val="20"/>
              </w:rPr>
              <w:t xml:space="preserve"> - 50%.</w:t>
            </w:r>
          </w:p>
          <w:p w:rsidR="00AC6E6B" w:rsidRPr="00A54E56" w:rsidRDefault="00AC6E6B" w:rsidP="00596B1C">
            <w:pPr>
              <w:widowControl w:val="0"/>
              <w:autoSpaceDE w:val="0"/>
              <w:autoSpaceDN w:val="0"/>
              <w:adjustRightInd w:val="0"/>
              <w:jc w:val="both"/>
              <w:rPr>
                <w:sz w:val="20"/>
                <w:szCs w:val="20"/>
              </w:rPr>
            </w:pPr>
            <w:r w:rsidRPr="00A54E56">
              <w:rPr>
                <w:sz w:val="20"/>
                <w:szCs w:val="20"/>
              </w:rPr>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bl>
    <w:p w:rsidR="00AC6E6B" w:rsidRPr="00A54E56" w:rsidRDefault="00AC6E6B" w:rsidP="00AC6E6B">
      <w:pPr>
        <w:widowControl w:val="0"/>
        <w:autoSpaceDE w:val="0"/>
        <w:autoSpaceDN w:val="0"/>
        <w:adjustRightInd w:val="0"/>
        <w:ind w:firstLine="567"/>
        <w:jc w:val="center"/>
        <w:rPr>
          <w:b/>
        </w:rPr>
      </w:pPr>
    </w:p>
    <w:p w:rsidR="00AC6E6B" w:rsidRPr="00A54E56" w:rsidRDefault="00AC6E6B" w:rsidP="00AC6E6B">
      <w:pPr>
        <w:widowControl w:val="0"/>
        <w:autoSpaceDE w:val="0"/>
        <w:autoSpaceDN w:val="0"/>
        <w:adjustRightInd w:val="0"/>
        <w:ind w:left="425" w:firstLine="567"/>
        <w:jc w:val="center"/>
        <w:rPr>
          <w:b/>
        </w:rPr>
      </w:pPr>
      <w:r w:rsidRPr="00A54E56">
        <w:rPr>
          <w:b/>
        </w:rPr>
        <w:t>Условно разрешенные виды использования</w:t>
      </w:r>
    </w:p>
    <w:tbl>
      <w:tblPr>
        <w:tblW w:w="10065" w:type="dxa"/>
        <w:tblInd w:w="5" w:type="dxa"/>
        <w:tblLayout w:type="fixed"/>
        <w:tblCellMar>
          <w:top w:w="75" w:type="dxa"/>
          <w:left w:w="0" w:type="dxa"/>
          <w:bottom w:w="75" w:type="dxa"/>
          <w:right w:w="0" w:type="dxa"/>
        </w:tblCellMar>
        <w:tblLook w:val="04A0"/>
      </w:tblPr>
      <w:tblGrid>
        <w:gridCol w:w="2552"/>
        <w:gridCol w:w="2835"/>
        <w:gridCol w:w="4678"/>
      </w:tblGrid>
      <w:tr w:rsidR="00AC6E6B" w:rsidRPr="00A54E56" w:rsidTr="00596B1C">
        <w:trPr>
          <w:trHeight w:val="280"/>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Описание вида разрешенного использования земельного участка и 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rPr>
          <w:trHeight w:val="280"/>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Связь (6.8)</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
                <w:sz w:val="20"/>
                <w:szCs w:val="20"/>
              </w:rPr>
            </w:pPr>
            <w:r w:rsidRPr="00A54E56">
              <w:rPr>
                <w:sz w:val="20"/>
                <w:szCs w:val="20"/>
              </w:rPr>
              <w:t>Минимальная ширина земельного участка -3м</w:t>
            </w:r>
            <w:r w:rsidRPr="00A54E56">
              <w:rPr>
                <w:b/>
                <w:sz w:val="20"/>
                <w:szCs w:val="20"/>
              </w:rPr>
              <w:t>;</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3 м;</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площадь земельного участка:</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9 м.кв.;</w:t>
            </w:r>
          </w:p>
          <w:p w:rsidR="00AC6E6B" w:rsidRPr="00A54E56" w:rsidRDefault="00AC6E6B" w:rsidP="00596B1C">
            <w:pPr>
              <w:widowControl w:val="0"/>
              <w:tabs>
                <w:tab w:val="left" w:pos="139"/>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1000 м.кв.;</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xml:space="preserve"> минимальный отступ до зданий, строений, сооружений от границ земельного участка – 1 м;</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Предельная высота зданий, строений, сооружений </w:t>
            </w:r>
            <w:r w:rsidRPr="00A54E56">
              <w:rPr>
                <w:sz w:val="20"/>
                <w:szCs w:val="20"/>
              </w:rPr>
              <w:t>– не подлежит установлению.</w:t>
            </w:r>
          </w:p>
          <w:p w:rsidR="00AC6E6B" w:rsidRPr="00A54E56" w:rsidRDefault="00AC6E6B" w:rsidP="00596B1C">
            <w:pPr>
              <w:widowControl w:val="0"/>
              <w:tabs>
                <w:tab w:val="left" w:pos="78"/>
              </w:tabs>
              <w:autoSpaceDE w:val="0"/>
              <w:autoSpaceDN w:val="0"/>
              <w:adjustRightInd w:val="0"/>
              <w:ind w:left="113" w:right="113"/>
              <w:jc w:val="both"/>
              <w:rPr>
                <w:rFonts w:ascii="Arial" w:hAnsi="Arial" w:cs="Arial"/>
                <w:sz w:val="20"/>
                <w:szCs w:val="20"/>
              </w:rPr>
            </w:pPr>
            <w:r w:rsidRPr="00A54E56">
              <w:rPr>
                <w:b/>
                <w:sz w:val="20"/>
                <w:szCs w:val="20"/>
              </w:rPr>
              <w:t>Максимальный процент застройки территории</w:t>
            </w:r>
            <w:r w:rsidRPr="00A54E56">
              <w:rPr>
                <w:sz w:val="20"/>
                <w:szCs w:val="20"/>
              </w:rPr>
              <w:t xml:space="preserve"> - 60%.</w:t>
            </w:r>
          </w:p>
        </w:tc>
      </w:tr>
      <w:tr w:rsidR="00AC6E6B" w:rsidRPr="00A54E56" w:rsidTr="00596B1C">
        <w:trPr>
          <w:trHeight w:val="280"/>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Специальная деятельность (12.2)</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ind w:right="-108"/>
              <w:rPr>
                <w:rFonts w:eastAsia="Calibri"/>
                <w:sz w:val="20"/>
                <w:szCs w:val="20"/>
                <w:lang w:eastAsia="en-US"/>
              </w:rPr>
            </w:pPr>
            <w:proofErr w:type="gramStart"/>
            <w:r w:rsidRPr="00A54E56">
              <w:rPr>
                <w:rFonts w:eastAsia="Calibri"/>
                <w:sz w:val="20"/>
                <w:szCs w:val="20"/>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w:t>
            </w:r>
            <w:r w:rsidRPr="00A54E56">
              <w:rPr>
                <w:rFonts w:eastAsia="Calibri"/>
                <w:sz w:val="20"/>
                <w:szCs w:val="20"/>
                <w:lang w:eastAsia="en-US"/>
              </w:rPr>
              <w:lastRenderedPageBreak/>
              <w:t>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ind w:left="142" w:right="142"/>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ind w:left="142" w:right="142"/>
              <w:jc w:val="both"/>
              <w:rPr>
                <w:sz w:val="20"/>
                <w:szCs w:val="20"/>
              </w:rPr>
            </w:pPr>
            <w:r w:rsidRPr="00A54E56">
              <w:rPr>
                <w:sz w:val="20"/>
                <w:szCs w:val="20"/>
              </w:rPr>
              <w:t>Минимальный размер земельного участка –</w:t>
            </w:r>
          </w:p>
          <w:p w:rsidR="00AC6E6B" w:rsidRPr="00A54E56" w:rsidRDefault="00AC6E6B" w:rsidP="00596B1C">
            <w:pPr>
              <w:autoSpaceDE w:val="0"/>
              <w:autoSpaceDN w:val="0"/>
              <w:adjustRightInd w:val="0"/>
              <w:ind w:left="142" w:right="142"/>
              <w:jc w:val="both"/>
              <w:rPr>
                <w:sz w:val="20"/>
                <w:szCs w:val="20"/>
              </w:rPr>
            </w:pPr>
            <w:r w:rsidRPr="00A54E56">
              <w:rPr>
                <w:sz w:val="20"/>
                <w:szCs w:val="20"/>
              </w:rPr>
              <w:t xml:space="preserve">15 м;  </w:t>
            </w:r>
          </w:p>
          <w:p w:rsidR="00AC6E6B" w:rsidRPr="00A54E56" w:rsidRDefault="00AC6E6B" w:rsidP="00596B1C">
            <w:pPr>
              <w:autoSpaceDE w:val="0"/>
              <w:autoSpaceDN w:val="0"/>
              <w:adjustRightInd w:val="0"/>
              <w:ind w:left="142" w:right="142"/>
              <w:jc w:val="both"/>
              <w:rPr>
                <w:b/>
                <w:sz w:val="20"/>
                <w:szCs w:val="20"/>
              </w:rPr>
            </w:pPr>
            <w:r w:rsidRPr="00A54E56">
              <w:rPr>
                <w:sz w:val="20"/>
                <w:szCs w:val="20"/>
              </w:rPr>
              <w:t>площадь участка:</w:t>
            </w:r>
          </w:p>
          <w:p w:rsidR="00AC6E6B" w:rsidRPr="00A54E56" w:rsidRDefault="00AC6E6B" w:rsidP="00596B1C">
            <w:pPr>
              <w:autoSpaceDE w:val="0"/>
              <w:autoSpaceDN w:val="0"/>
              <w:adjustRightInd w:val="0"/>
              <w:ind w:left="142" w:right="142"/>
              <w:jc w:val="both"/>
              <w:rPr>
                <w:b/>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600 м.кв.;</w:t>
            </w:r>
          </w:p>
          <w:p w:rsidR="00AC6E6B" w:rsidRPr="00A54E56" w:rsidRDefault="00AC6E6B" w:rsidP="00596B1C">
            <w:pPr>
              <w:autoSpaceDE w:val="0"/>
              <w:autoSpaceDN w:val="0"/>
              <w:adjustRightInd w:val="0"/>
              <w:ind w:left="142" w:right="142"/>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–50000 м.кв.;</w:t>
            </w:r>
          </w:p>
          <w:p w:rsidR="00AC6E6B" w:rsidRPr="00A54E56" w:rsidRDefault="00AC6E6B" w:rsidP="00596B1C">
            <w:pPr>
              <w:autoSpaceDE w:val="0"/>
              <w:autoSpaceDN w:val="0"/>
              <w:adjustRightInd w:val="0"/>
              <w:ind w:left="142" w:right="142"/>
              <w:jc w:val="both"/>
              <w:rPr>
                <w:b/>
                <w:sz w:val="20"/>
                <w:szCs w:val="20"/>
              </w:rPr>
            </w:pPr>
            <w:r w:rsidRPr="00A54E56">
              <w:rPr>
                <w:b/>
                <w:sz w:val="20"/>
                <w:szCs w:val="20"/>
              </w:rPr>
              <w:t>Предельная высота зданий, сооружений, строений не более</w:t>
            </w:r>
            <w:r w:rsidRPr="00A54E56">
              <w:rPr>
                <w:sz w:val="20"/>
                <w:szCs w:val="20"/>
              </w:rPr>
              <w:t xml:space="preserve"> 2-х этажей</w:t>
            </w:r>
            <w:proofErr w:type="gramStart"/>
            <w:r w:rsidRPr="00A54E56">
              <w:rPr>
                <w:sz w:val="20"/>
                <w:szCs w:val="20"/>
              </w:rPr>
              <w:t>.;</w:t>
            </w:r>
            <w:proofErr w:type="gramEnd"/>
          </w:p>
          <w:p w:rsidR="00AC6E6B" w:rsidRPr="00A54E56" w:rsidRDefault="00AC6E6B" w:rsidP="00596B1C">
            <w:pPr>
              <w:widowControl w:val="0"/>
              <w:autoSpaceDE w:val="0"/>
              <w:autoSpaceDN w:val="0"/>
              <w:adjustRightInd w:val="0"/>
              <w:ind w:left="142" w:right="142"/>
              <w:jc w:val="both"/>
              <w:rPr>
                <w:b/>
                <w:sz w:val="20"/>
                <w:szCs w:val="20"/>
              </w:rPr>
            </w:pPr>
            <w:r w:rsidRPr="00A54E56">
              <w:rPr>
                <w:b/>
                <w:sz w:val="20"/>
                <w:szCs w:val="20"/>
              </w:rPr>
              <w:t xml:space="preserve">Минимальные отступы от границ земельных участков в целях определения мест </w:t>
            </w:r>
            <w:r w:rsidRPr="00A54E56">
              <w:rPr>
                <w:b/>
                <w:sz w:val="20"/>
                <w:szCs w:val="20"/>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autoSpaceDE w:val="0"/>
              <w:autoSpaceDN w:val="0"/>
              <w:adjustRightInd w:val="0"/>
              <w:ind w:left="142" w:right="142"/>
              <w:jc w:val="both"/>
              <w:rPr>
                <w:b/>
                <w:sz w:val="20"/>
                <w:szCs w:val="20"/>
              </w:rPr>
            </w:pPr>
            <w:r w:rsidRPr="00A54E56">
              <w:rPr>
                <w:sz w:val="21"/>
                <w:szCs w:val="21"/>
              </w:rPr>
              <w:t>Минимальный отступ от  скотомогильника до:</w:t>
            </w:r>
          </w:p>
          <w:p w:rsidR="00AC6E6B" w:rsidRPr="00A54E56" w:rsidRDefault="00AC6E6B" w:rsidP="00345745">
            <w:pPr>
              <w:numPr>
                <w:ilvl w:val="0"/>
                <w:numId w:val="17"/>
              </w:numPr>
              <w:shd w:val="clear" w:color="auto" w:fill="FFFFFF"/>
              <w:ind w:left="142" w:right="142"/>
              <w:rPr>
                <w:sz w:val="21"/>
                <w:szCs w:val="21"/>
              </w:rPr>
            </w:pPr>
            <w:r w:rsidRPr="00A54E56">
              <w:rPr>
                <w:sz w:val="21"/>
                <w:szCs w:val="21"/>
              </w:rPr>
              <w:t>жилых, общественных зданий, животноводческих ферм (комплексов) - 1000 м;</w:t>
            </w:r>
          </w:p>
          <w:p w:rsidR="00AC6E6B" w:rsidRPr="00A54E56" w:rsidRDefault="00AC6E6B" w:rsidP="00345745">
            <w:pPr>
              <w:numPr>
                <w:ilvl w:val="0"/>
                <w:numId w:val="17"/>
              </w:numPr>
              <w:shd w:val="clear" w:color="auto" w:fill="FFFFFF"/>
              <w:ind w:left="142" w:right="142"/>
              <w:rPr>
                <w:sz w:val="21"/>
                <w:szCs w:val="21"/>
              </w:rPr>
            </w:pPr>
            <w:r w:rsidRPr="00A54E56">
              <w:rPr>
                <w:sz w:val="21"/>
                <w:szCs w:val="21"/>
              </w:rPr>
              <w:t>скотопрогонов и пастбищ - 200 м;</w:t>
            </w:r>
          </w:p>
          <w:p w:rsidR="00AC6E6B" w:rsidRPr="00A54E56" w:rsidRDefault="00AC6E6B" w:rsidP="00345745">
            <w:pPr>
              <w:numPr>
                <w:ilvl w:val="0"/>
                <w:numId w:val="17"/>
              </w:numPr>
              <w:shd w:val="clear" w:color="auto" w:fill="FFFFFF"/>
              <w:ind w:left="142" w:right="142"/>
              <w:rPr>
                <w:sz w:val="21"/>
                <w:szCs w:val="21"/>
              </w:rPr>
            </w:pPr>
            <w:r w:rsidRPr="00A54E56">
              <w:rPr>
                <w:sz w:val="21"/>
                <w:szCs w:val="21"/>
              </w:rPr>
              <w:t>автомобильных, железных дорог в зависимости от их категории - 50 - 300 м.</w:t>
            </w:r>
          </w:p>
          <w:p w:rsidR="00AC6E6B" w:rsidRPr="00A54E56" w:rsidRDefault="00AC6E6B" w:rsidP="00596B1C">
            <w:pPr>
              <w:widowControl w:val="0"/>
              <w:autoSpaceDE w:val="0"/>
              <w:autoSpaceDN w:val="0"/>
              <w:adjustRightInd w:val="0"/>
              <w:ind w:left="142" w:right="142"/>
              <w:rPr>
                <w:sz w:val="20"/>
                <w:szCs w:val="20"/>
              </w:rPr>
            </w:pPr>
            <w:r w:rsidRPr="00A54E56">
              <w:rPr>
                <w:sz w:val="20"/>
                <w:szCs w:val="20"/>
              </w:rPr>
              <w:t xml:space="preserve"> минимальный отступ от полигонов ТБО и ТКО до зданий, строений, сооружений:</w:t>
            </w:r>
          </w:p>
          <w:p w:rsidR="00AC6E6B" w:rsidRPr="00A54E56" w:rsidRDefault="00AC6E6B" w:rsidP="00596B1C">
            <w:pPr>
              <w:widowControl w:val="0"/>
              <w:autoSpaceDE w:val="0"/>
              <w:autoSpaceDN w:val="0"/>
              <w:adjustRightInd w:val="0"/>
              <w:ind w:left="142" w:right="142"/>
              <w:rPr>
                <w:sz w:val="20"/>
                <w:szCs w:val="20"/>
              </w:rPr>
            </w:pPr>
            <w:r w:rsidRPr="00A54E56">
              <w:rPr>
                <w:sz w:val="20"/>
                <w:szCs w:val="20"/>
              </w:rPr>
              <w:t>- от границы земельного участка - 0 м;</w:t>
            </w:r>
          </w:p>
          <w:p w:rsidR="00AC6E6B" w:rsidRPr="00A54E56" w:rsidRDefault="00AC6E6B" w:rsidP="00596B1C">
            <w:pPr>
              <w:widowControl w:val="0"/>
              <w:autoSpaceDE w:val="0"/>
              <w:autoSpaceDN w:val="0"/>
              <w:adjustRightInd w:val="0"/>
              <w:ind w:left="142" w:right="142"/>
              <w:rPr>
                <w:sz w:val="20"/>
                <w:szCs w:val="20"/>
              </w:rPr>
            </w:pPr>
            <w:r w:rsidRPr="00A54E56">
              <w:rPr>
                <w:sz w:val="20"/>
                <w:szCs w:val="20"/>
              </w:rPr>
              <w:t>- от магистральной дороги – 6 м;</w:t>
            </w:r>
          </w:p>
          <w:p w:rsidR="00AC6E6B" w:rsidRPr="00A54E56" w:rsidRDefault="00AC6E6B" w:rsidP="00596B1C">
            <w:pPr>
              <w:widowControl w:val="0"/>
              <w:tabs>
                <w:tab w:val="left" w:pos="139"/>
              </w:tabs>
              <w:suppressAutoHyphens/>
              <w:ind w:left="142" w:right="142"/>
              <w:contextualSpacing/>
              <w:rPr>
                <w:rFonts w:eastAsia="Andale Sans UI"/>
                <w:kern w:val="2"/>
                <w:sz w:val="20"/>
                <w:szCs w:val="20"/>
                <w:lang w:eastAsia="en-US"/>
              </w:rPr>
            </w:pPr>
            <w:r w:rsidRPr="00A54E56">
              <w:rPr>
                <w:rFonts w:eastAsia="Andale Sans UI"/>
                <w:kern w:val="2"/>
                <w:sz w:val="20"/>
                <w:szCs w:val="20"/>
                <w:lang w:eastAsia="en-US"/>
              </w:rPr>
              <w:t>Вновь создаваемые объекты  должны размещаться на расстоянии не менее 300 м от границ территории жилой застройки.</w:t>
            </w:r>
          </w:p>
          <w:p w:rsidR="00AC6E6B" w:rsidRPr="00A54E56" w:rsidRDefault="00AC6E6B" w:rsidP="00596B1C">
            <w:pPr>
              <w:autoSpaceDE w:val="0"/>
              <w:autoSpaceDN w:val="0"/>
              <w:adjustRightInd w:val="0"/>
              <w:ind w:left="142" w:right="142"/>
              <w:jc w:val="both"/>
              <w:rPr>
                <w:b/>
                <w:sz w:val="20"/>
                <w:szCs w:val="20"/>
              </w:rPr>
            </w:pPr>
            <w:r w:rsidRPr="00A54E56">
              <w:rPr>
                <w:b/>
                <w:sz w:val="20"/>
                <w:szCs w:val="20"/>
              </w:rPr>
              <w:t>Максимальный</w:t>
            </w:r>
            <w:r w:rsidRPr="00A54E56">
              <w:rPr>
                <w:rFonts w:ascii="Arial" w:hAnsi="Arial" w:cs="Arial"/>
                <w:b/>
                <w:sz w:val="20"/>
                <w:szCs w:val="20"/>
              </w:rPr>
              <w:t xml:space="preserve"> </w:t>
            </w:r>
            <w:r w:rsidRPr="00A54E56">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A54E56">
              <w:rPr>
                <w:rFonts w:ascii="Arial" w:hAnsi="Arial" w:cs="Arial"/>
                <w:sz w:val="20"/>
                <w:szCs w:val="20"/>
              </w:rPr>
              <w:t xml:space="preserve"> </w:t>
            </w:r>
            <w:r w:rsidRPr="00A54E56">
              <w:rPr>
                <w:sz w:val="20"/>
                <w:szCs w:val="20"/>
              </w:rPr>
              <w:t>– не более 50%.</w:t>
            </w:r>
          </w:p>
        </w:tc>
      </w:tr>
    </w:tbl>
    <w:p w:rsidR="00AC6E6B" w:rsidRPr="00A54E56" w:rsidRDefault="00AC6E6B" w:rsidP="00AC6E6B">
      <w:pPr>
        <w:widowControl w:val="0"/>
        <w:autoSpaceDE w:val="0"/>
        <w:autoSpaceDN w:val="0"/>
        <w:adjustRightInd w:val="0"/>
        <w:ind w:firstLine="567"/>
        <w:jc w:val="center"/>
        <w:rPr>
          <w:b/>
        </w:rPr>
      </w:pPr>
    </w:p>
    <w:p w:rsidR="00AC6E6B" w:rsidRPr="00A54E56" w:rsidRDefault="00AC6E6B" w:rsidP="00AC6E6B">
      <w:pPr>
        <w:widowControl w:val="0"/>
        <w:autoSpaceDE w:val="0"/>
        <w:autoSpaceDN w:val="0"/>
        <w:adjustRightInd w:val="0"/>
        <w:ind w:firstLine="567"/>
        <w:jc w:val="center"/>
        <w:rPr>
          <w:b/>
          <w:bCs/>
          <w:spacing w:val="-1"/>
        </w:rPr>
      </w:pPr>
      <w:r w:rsidRPr="00A54E56">
        <w:rPr>
          <w:b/>
        </w:rPr>
        <w:t>Вспомогательные виды разрешенного использования</w:t>
      </w:r>
    </w:p>
    <w:p w:rsidR="00AC6E6B" w:rsidRPr="00A54E56" w:rsidRDefault="00AC6E6B" w:rsidP="00AC6E6B">
      <w:pPr>
        <w:widowControl w:val="0"/>
        <w:autoSpaceDE w:val="0"/>
        <w:autoSpaceDN w:val="0"/>
        <w:adjustRightInd w:val="0"/>
        <w:spacing w:line="300" w:lineRule="auto"/>
        <w:ind w:firstLine="567"/>
        <w:jc w:val="both"/>
        <w:rPr>
          <w:rFonts w:ascii="Arial" w:hAnsi="Arial" w:cs="Arial"/>
          <w:b/>
          <w:sz w:val="16"/>
          <w:szCs w:val="16"/>
        </w:rPr>
      </w:pPr>
    </w:p>
    <w:tbl>
      <w:tblPr>
        <w:tblW w:w="10065" w:type="dxa"/>
        <w:tblInd w:w="5" w:type="dxa"/>
        <w:tblLayout w:type="fixed"/>
        <w:tblCellMar>
          <w:top w:w="75" w:type="dxa"/>
          <w:left w:w="0" w:type="dxa"/>
          <w:bottom w:w="75" w:type="dxa"/>
          <w:right w:w="0" w:type="dxa"/>
        </w:tblCellMar>
        <w:tblLook w:val="04A0"/>
      </w:tblPr>
      <w:tblGrid>
        <w:gridCol w:w="2552"/>
        <w:gridCol w:w="2835"/>
        <w:gridCol w:w="4678"/>
      </w:tblGrid>
      <w:tr w:rsidR="00AC6E6B" w:rsidRPr="00A54E56" w:rsidTr="00596B1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67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7"/>
              </w:tabs>
              <w:suppressAutoHyphens/>
              <w:ind w:left="113" w:right="113"/>
              <w:contextualSpacing/>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-2 этажа;</w:t>
            </w:r>
          </w:p>
          <w:p w:rsidR="00AC6E6B" w:rsidRPr="00A54E56" w:rsidRDefault="00AC6E6B" w:rsidP="00596B1C">
            <w:pPr>
              <w:widowControl w:val="0"/>
              <w:tabs>
                <w:tab w:val="left" w:pos="77"/>
                <w:tab w:val="left" w:pos="139"/>
              </w:tabs>
              <w:autoSpaceDE w:val="0"/>
              <w:autoSpaceDN w:val="0"/>
              <w:adjustRightInd w:val="0"/>
              <w:ind w:left="113" w:right="113"/>
              <w:jc w:val="both"/>
              <w:rPr>
                <w:sz w:val="20"/>
                <w:szCs w:val="20"/>
              </w:rPr>
            </w:pPr>
            <w:r w:rsidRPr="00A54E56">
              <w:rPr>
                <w:b/>
                <w:sz w:val="20"/>
                <w:szCs w:val="20"/>
              </w:rPr>
              <w:t>Минимальный отступ до зданий, строений, сооружений от границ земельного участка</w:t>
            </w:r>
            <w:r w:rsidRPr="00A54E56">
              <w:rPr>
                <w:sz w:val="20"/>
                <w:szCs w:val="20"/>
              </w:rPr>
              <w:t xml:space="preserve"> – 3 м.</w:t>
            </w:r>
          </w:p>
          <w:p w:rsidR="00AC6E6B" w:rsidRPr="00A54E56" w:rsidRDefault="00AC6E6B" w:rsidP="00596B1C">
            <w:pPr>
              <w:widowControl w:val="0"/>
              <w:tabs>
                <w:tab w:val="left" w:pos="296"/>
                <w:tab w:val="left" w:pos="425"/>
              </w:tabs>
              <w:autoSpaceDE w:val="0"/>
              <w:autoSpaceDN w:val="0"/>
              <w:adjustRightInd w:val="0"/>
              <w:ind w:left="113" w:right="113"/>
              <w:jc w:val="both"/>
              <w:rPr>
                <w:sz w:val="20"/>
                <w:szCs w:val="20"/>
              </w:rPr>
            </w:pPr>
            <w:r w:rsidRPr="00A54E56">
              <w:rPr>
                <w:b/>
                <w:sz w:val="20"/>
                <w:szCs w:val="20"/>
              </w:rPr>
              <w:t>Максимальный</w:t>
            </w:r>
            <w:r w:rsidRPr="00A54E56">
              <w:rPr>
                <w:rFonts w:ascii="Arial" w:hAnsi="Arial" w:cs="Arial"/>
                <w:b/>
                <w:sz w:val="20"/>
                <w:szCs w:val="20"/>
              </w:rPr>
              <w:t xml:space="preserve"> </w:t>
            </w:r>
            <w:r w:rsidRPr="00A54E56">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A54E56">
              <w:rPr>
                <w:rFonts w:ascii="Arial" w:hAnsi="Arial" w:cs="Arial"/>
                <w:sz w:val="20"/>
                <w:szCs w:val="20"/>
              </w:rPr>
              <w:t xml:space="preserve"> </w:t>
            </w:r>
            <w:r w:rsidRPr="00A54E56">
              <w:rPr>
                <w:sz w:val="20"/>
                <w:szCs w:val="20"/>
              </w:rPr>
              <w:t>– не более 60%.</w:t>
            </w:r>
          </w:p>
        </w:tc>
      </w:tr>
      <w:tr w:rsidR="00AC6E6B" w:rsidRPr="00A54E56" w:rsidTr="00596B1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Магазины (4.4)</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капитального строительства, предназначенные для продажи товаров, торговая </w:t>
            </w:r>
            <w:r w:rsidRPr="00A54E56">
              <w:rPr>
                <w:rFonts w:eastAsia="Calibri"/>
                <w:sz w:val="20"/>
                <w:szCs w:val="20"/>
                <w:lang w:eastAsia="en-US"/>
              </w:rPr>
              <w:lastRenderedPageBreak/>
              <w:t>площадь которых составляет до 5000 кв. м</w:t>
            </w:r>
          </w:p>
        </w:tc>
        <w:tc>
          <w:tcPr>
            <w:tcW w:w="467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415"/>
              </w:tabs>
              <w:suppressAutoHyphens/>
              <w:ind w:left="113" w:right="113"/>
              <w:contextualSpacing/>
              <w:rPr>
                <w:rFonts w:eastAsia="Andale Sans UI"/>
                <w:kern w:val="2"/>
                <w:sz w:val="20"/>
                <w:szCs w:val="20"/>
                <w:lang w:eastAsia="en-US"/>
              </w:rPr>
            </w:pPr>
            <w:r w:rsidRPr="00A54E56">
              <w:rPr>
                <w:rFonts w:eastAsia="Andale Sans UI"/>
                <w:b/>
                <w:kern w:val="2"/>
                <w:sz w:val="20"/>
                <w:szCs w:val="20"/>
                <w:lang w:eastAsia="en-US"/>
              </w:rPr>
              <w:lastRenderedPageBreak/>
              <w:t>Максимальная этажность</w:t>
            </w:r>
            <w:r w:rsidRPr="00A54E56">
              <w:rPr>
                <w:rFonts w:eastAsia="Andale Sans UI"/>
                <w:kern w:val="2"/>
                <w:sz w:val="20"/>
                <w:szCs w:val="20"/>
                <w:lang w:eastAsia="en-US"/>
              </w:rPr>
              <w:t xml:space="preserve"> - 2 этажа;</w:t>
            </w:r>
          </w:p>
          <w:p w:rsidR="00AC6E6B" w:rsidRPr="00A54E56" w:rsidRDefault="00AC6E6B" w:rsidP="00596B1C">
            <w:pPr>
              <w:widowControl w:val="0"/>
              <w:tabs>
                <w:tab w:val="left" w:pos="415"/>
              </w:tabs>
              <w:suppressAutoHyphens/>
              <w:ind w:left="113" w:right="113"/>
              <w:contextualSpacing/>
              <w:jc w:val="both"/>
              <w:rPr>
                <w:rFonts w:eastAsia="Andale Sans UI"/>
                <w:kern w:val="2"/>
                <w:sz w:val="20"/>
                <w:szCs w:val="20"/>
                <w:lang w:eastAsia="en-US"/>
              </w:rPr>
            </w:pPr>
            <w:r w:rsidRPr="00A54E56">
              <w:rPr>
                <w:rFonts w:eastAsia="Andale Sans UI"/>
                <w:b/>
                <w:kern w:val="2"/>
                <w:sz w:val="20"/>
                <w:szCs w:val="20"/>
                <w:lang w:eastAsia="en-US"/>
              </w:rPr>
              <w:t>Минимальный отступ до зданий, строений, сооружений от границ земельного участка</w:t>
            </w:r>
            <w:r w:rsidRPr="00A54E56">
              <w:rPr>
                <w:rFonts w:eastAsia="Andale Sans UI"/>
                <w:kern w:val="2"/>
                <w:sz w:val="20"/>
                <w:szCs w:val="20"/>
                <w:lang w:eastAsia="en-US"/>
              </w:rPr>
              <w:t xml:space="preserve"> – 3 м;</w:t>
            </w:r>
          </w:p>
          <w:p w:rsidR="00AC6E6B" w:rsidRPr="00A54E56" w:rsidRDefault="00AC6E6B" w:rsidP="00596B1C">
            <w:pPr>
              <w:widowControl w:val="0"/>
              <w:tabs>
                <w:tab w:val="left" w:pos="425"/>
              </w:tabs>
              <w:suppressAutoHyphens/>
              <w:ind w:left="142" w:right="113"/>
              <w:contextualSpacing/>
              <w:rPr>
                <w:rFonts w:eastAsia="Andale Sans UI"/>
                <w:kern w:val="2"/>
                <w:sz w:val="20"/>
                <w:szCs w:val="20"/>
                <w:lang w:eastAsia="en-US"/>
              </w:rPr>
            </w:pPr>
            <w:r w:rsidRPr="00A54E56">
              <w:rPr>
                <w:rFonts w:eastAsia="Andale Sans UI"/>
                <w:kern w:val="2"/>
                <w:sz w:val="20"/>
                <w:szCs w:val="20"/>
                <w:lang w:eastAsia="en-US"/>
              </w:rPr>
              <w:lastRenderedPageBreak/>
              <w:t>Общая площадь объекта - не более 150 кв. м;</w:t>
            </w:r>
          </w:p>
          <w:p w:rsidR="00AC6E6B" w:rsidRPr="00A54E56" w:rsidRDefault="00AC6E6B" w:rsidP="00596B1C">
            <w:pPr>
              <w:widowControl w:val="0"/>
              <w:tabs>
                <w:tab w:val="left" w:pos="425"/>
              </w:tabs>
              <w:suppressAutoHyphens/>
              <w:ind w:left="142" w:right="113"/>
              <w:contextualSpacing/>
              <w:rPr>
                <w:rFonts w:eastAsia="Andale Sans UI"/>
                <w:kern w:val="2"/>
                <w:sz w:val="20"/>
                <w:szCs w:val="20"/>
                <w:lang w:eastAsia="en-US"/>
              </w:rPr>
            </w:pPr>
            <w:r w:rsidRPr="00A54E56">
              <w:rPr>
                <w:rFonts w:eastAsia="Andale Sans UI"/>
                <w:b/>
                <w:kern w:val="2"/>
                <w:sz w:val="20"/>
                <w:szCs w:val="20"/>
                <w:lang w:eastAsia="en-US"/>
              </w:rPr>
              <w:t>Максимальный процент застройки земельного участка от максимального процента застройки, установленного для основного вида разрешенного использования</w:t>
            </w:r>
            <w:r w:rsidRPr="00A54E56">
              <w:rPr>
                <w:rFonts w:eastAsia="Andale Sans UI"/>
                <w:kern w:val="2"/>
                <w:sz w:val="20"/>
                <w:szCs w:val="20"/>
                <w:lang w:eastAsia="en-US"/>
              </w:rPr>
              <w:t xml:space="preserve"> – не более 50%.</w:t>
            </w:r>
          </w:p>
        </w:tc>
      </w:tr>
      <w:tr w:rsidR="00AC6E6B" w:rsidRPr="00A54E56" w:rsidTr="00596B1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Служебные гаражи (4.9)</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467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283"/>
                <w:tab w:val="left" w:pos="2410"/>
              </w:tabs>
              <w:suppressAutoHyphens/>
              <w:ind w:left="113" w:right="113"/>
              <w:contextualSpacing/>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- 2 этажа;</w:t>
            </w:r>
          </w:p>
          <w:p w:rsidR="00AC6E6B" w:rsidRPr="00A54E56" w:rsidRDefault="00AC6E6B" w:rsidP="00596B1C">
            <w:pPr>
              <w:widowControl w:val="0"/>
              <w:tabs>
                <w:tab w:val="left" w:pos="-62"/>
                <w:tab w:val="left" w:pos="415"/>
              </w:tabs>
              <w:autoSpaceDE w:val="0"/>
              <w:autoSpaceDN w:val="0"/>
              <w:adjustRightInd w:val="0"/>
              <w:ind w:left="113" w:right="113"/>
              <w:jc w:val="both"/>
              <w:rPr>
                <w:sz w:val="20"/>
                <w:szCs w:val="20"/>
              </w:rPr>
            </w:pPr>
            <w:r w:rsidRPr="00A54E56">
              <w:rPr>
                <w:b/>
                <w:sz w:val="20"/>
                <w:szCs w:val="20"/>
              </w:rPr>
              <w:t>Минимальный отступ до зданий, строений, сооружений от границ земельного участка</w:t>
            </w:r>
            <w:r w:rsidRPr="00A54E56">
              <w:rPr>
                <w:sz w:val="20"/>
                <w:szCs w:val="20"/>
              </w:rPr>
              <w:t xml:space="preserve"> – 1 м.</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b/>
                <w:sz w:val="20"/>
                <w:szCs w:val="20"/>
              </w:rPr>
              <w:t>Максимальный</w:t>
            </w:r>
            <w:r w:rsidRPr="00A54E56">
              <w:rPr>
                <w:rFonts w:ascii="Arial" w:hAnsi="Arial" w:cs="Arial"/>
                <w:b/>
                <w:sz w:val="20"/>
                <w:szCs w:val="20"/>
              </w:rPr>
              <w:t xml:space="preserve"> </w:t>
            </w:r>
            <w:r w:rsidRPr="00A54E56">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A54E56">
              <w:rPr>
                <w:rFonts w:ascii="Arial" w:hAnsi="Arial" w:cs="Arial"/>
                <w:sz w:val="20"/>
                <w:szCs w:val="20"/>
              </w:rPr>
              <w:t xml:space="preserve"> </w:t>
            </w:r>
            <w:r w:rsidRPr="00A54E56">
              <w:rPr>
                <w:sz w:val="20"/>
                <w:szCs w:val="20"/>
              </w:rPr>
              <w:t>– не более 50%.</w:t>
            </w:r>
          </w:p>
        </w:tc>
      </w:tr>
    </w:tbl>
    <w:p w:rsidR="00AC6E6B" w:rsidRPr="00A54E56" w:rsidRDefault="00AC6E6B" w:rsidP="00AC6E6B">
      <w:pPr>
        <w:widowControl w:val="0"/>
        <w:autoSpaceDE w:val="0"/>
        <w:autoSpaceDN w:val="0"/>
        <w:adjustRightInd w:val="0"/>
        <w:spacing w:line="300" w:lineRule="auto"/>
        <w:ind w:left="426" w:firstLine="567"/>
        <w:jc w:val="center"/>
        <w:rPr>
          <w:rFonts w:ascii="Arial" w:hAnsi="Arial" w:cs="Arial"/>
          <w:b/>
          <w:sz w:val="16"/>
          <w:szCs w:val="16"/>
        </w:rPr>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widowControl w:val="0"/>
        <w:autoSpaceDE w:val="0"/>
        <w:autoSpaceDN w:val="0"/>
        <w:adjustRightInd w:val="0"/>
        <w:spacing w:line="300" w:lineRule="auto"/>
        <w:ind w:left="426" w:firstLine="567"/>
        <w:jc w:val="both"/>
        <w:rPr>
          <w:rFonts w:ascii="Arial" w:hAnsi="Arial" w:cs="Arial"/>
          <w:b/>
          <w:sz w:val="16"/>
          <w:szCs w:val="16"/>
        </w:rPr>
      </w:pPr>
      <w:r w:rsidRPr="00A54E56">
        <w:t>Для земельных участков, расположенных в зоне ЗСХ-1 и попадающих в зоны с особыми условиями использования территории установлены ограничения подпункт 1.2.1 пункта 1.2 части 3  Правил</w:t>
      </w:r>
    </w:p>
    <w:p w:rsidR="00AC6E6B" w:rsidRPr="00A54E56" w:rsidRDefault="00AC6E6B" w:rsidP="00AC6E6B">
      <w:pPr>
        <w:shd w:val="clear" w:color="auto" w:fill="FFFFFF"/>
        <w:tabs>
          <w:tab w:val="num" w:pos="1368"/>
          <w:tab w:val="left" w:pos="9781"/>
        </w:tabs>
        <w:spacing w:line="274" w:lineRule="exact"/>
        <w:ind w:right="-82" w:firstLine="453"/>
        <w:jc w:val="both"/>
      </w:pPr>
    </w:p>
    <w:p w:rsidR="00AC6E6B" w:rsidRPr="00A54E56" w:rsidRDefault="00AC6E6B" w:rsidP="00AC6E6B">
      <w:pPr>
        <w:widowControl w:val="0"/>
        <w:tabs>
          <w:tab w:val="left" w:pos="709"/>
          <w:tab w:val="left" w:pos="993"/>
        </w:tabs>
        <w:autoSpaceDE w:val="0"/>
        <w:autoSpaceDN w:val="0"/>
        <w:adjustRightInd w:val="0"/>
        <w:ind w:left="567"/>
        <w:jc w:val="center"/>
        <w:rPr>
          <w:b/>
          <w:sz w:val="28"/>
          <w:szCs w:val="28"/>
        </w:rPr>
      </w:pPr>
      <w:r w:rsidRPr="00A54E56">
        <w:rPr>
          <w:b/>
          <w:sz w:val="28"/>
          <w:szCs w:val="28"/>
        </w:rPr>
        <w:t>Градостроительные регламенты для земель промышленности, энергетики, транспорта, связи, радиовещания, телевидения, информатики, земель для  обеспечения космической деятельности, землями обороны, безопасности и землями иного специального назначения.</w:t>
      </w:r>
    </w:p>
    <w:p w:rsidR="00AC6E6B" w:rsidRPr="00A54E56" w:rsidRDefault="00AC6E6B" w:rsidP="00AC6E6B">
      <w:pPr>
        <w:widowControl w:val="0"/>
        <w:autoSpaceDE w:val="0"/>
        <w:autoSpaceDN w:val="0"/>
        <w:adjustRightInd w:val="0"/>
        <w:ind w:firstLine="426"/>
        <w:jc w:val="both"/>
        <w:rPr>
          <w:sz w:val="28"/>
          <w:szCs w:val="28"/>
        </w:rPr>
      </w:pPr>
    </w:p>
    <w:p w:rsidR="00AC6E6B" w:rsidRPr="00A54E56" w:rsidRDefault="00AC6E6B" w:rsidP="00AC6E6B">
      <w:pPr>
        <w:keepNext/>
        <w:widowControl w:val="0"/>
        <w:autoSpaceDE w:val="0"/>
        <w:autoSpaceDN w:val="0"/>
        <w:adjustRightInd w:val="0"/>
        <w:spacing w:line="300" w:lineRule="auto"/>
        <w:ind w:firstLine="567"/>
        <w:jc w:val="both"/>
        <w:outlineLvl w:val="2"/>
        <w:rPr>
          <w:b/>
          <w:bCs/>
          <w:lang w:eastAsia="en-US"/>
        </w:rPr>
      </w:pPr>
      <w:r w:rsidRPr="00A54E56">
        <w:rPr>
          <w:b/>
          <w:bCs/>
          <w:lang w:eastAsia="en-US"/>
        </w:rPr>
        <w:t>4.1. Производственные зоны</w:t>
      </w:r>
    </w:p>
    <w:p w:rsidR="00AC6E6B" w:rsidRPr="00A54E56" w:rsidRDefault="00AC6E6B" w:rsidP="00AC6E6B">
      <w:pPr>
        <w:widowControl w:val="0"/>
        <w:autoSpaceDE w:val="0"/>
        <w:autoSpaceDN w:val="0"/>
        <w:adjustRightInd w:val="0"/>
        <w:spacing w:line="300" w:lineRule="auto"/>
        <w:ind w:left="426" w:firstLine="160"/>
        <w:jc w:val="both"/>
        <w:rPr>
          <w:rFonts w:ascii="Arial" w:hAnsi="Arial" w:cs="Arial"/>
          <w:sz w:val="16"/>
          <w:szCs w:val="16"/>
        </w:rPr>
      </w:pPr>
    </w:p>
    <w:p w:rsidR="00AC6E6B" w:rsidRPr="00A54E56" w:rsidRDefault="00AC6E6B" w:rsidP="00AC6E6B">
      <w:pPr>
        <w:widowControl w:val="0"/>
        <w:autoSpaceDE w:val="0"/>
        <w:autoSpaceDN w:val="0"/>
        <w:adjustRightInd w:val="0"/>
        <w:ind w:firstLine="567"/>
        <w:jc w:val="both"/>
      </w:pPr>
      <w:r w:rsidRPr="00A54E56">
        <w:rPr>
          <w:b/>
        </w:rPr>
        <w:t xml:space="preserve">ЗП - 1 – зона предприятий </w:t>
      </w:r>
      <w:r w:rsidRPr="00A54E56">
        <w:rPr>
          <w:b/>
          <w:lang w:val="en-US"/>
        </w:rPr>
        <w:t>IV</w:t>
      </w:r>
      <w:r w:rsidRPr="00A54E56">
        <w:rPr>
          <w:b/>
        </w:rPr>
        <w:t xml:space="preserve"> класса опасности  </w:t>
      </w:r>
      <w:r w:rsidRPr="00A54E56">
        <w:t>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IV класс опасности по санитарной классификации СанПиН 2.2.1/2.1.1. 1200-03.</w:t>
      </w:r>
    </w:p>
    <w:p w:rsidR="00AC6E6B" w:rsidRPr="00A54E56" w:rsidRDefault="00AC6E6B" w:rsidP="00AC6E6B">
      <w:pPr>
        <w:widowControl w:val="0"/>
        <w:autoSpaceDE w:val="0"/>
        <w:autoSpaceDN w:val="0"/>
        <w:adjustRightInd w:val="0"/>
        <w:ind w:firstLine="567"/>
        <w:jc w:val="both"/>
      </w:pPr>
    </w:p>
    <w:p w:rsidR="00AC6E6B" w:rsidRPr="00A54E56" w:rsidRDefault="00AC6E6B" w:rsidP="00AC6E6B">
      <w:pPr>
        <w:widowControl w:val="0"/>
        <w:autoSpaceDE w:val="0"/>
        <w:autoSpaceDN w:val="0"/>
        <w:adjustRightInd w:val="0"/>
        <w:ind w:firstLine="567"/>
        <w:jc w:val="center"/>
        <w:rPr>
          <w:b/>
        </w:rPr>
      </w:pPr>
      <w:r w:rsidRPr="00A54E56">
        <w:rPr>
          <w:b/>
        </w:rPr>
        <w:t>Основные виды разрешенного использования</w:t>
      </w:r>
    </w:p>
    <w:p w:rsidR="00AC6E6B" w:rsidRPr="00A54E56" w:rsidRDefault="00AC6E6B" w:rsidP="00AC6E6B">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930" w:type="dxa"/>
        <w:tblInd w:w="62" w:type="dxa"/>
        <w:tblLayout w:type="fixed"/>
        <w:tblCellMar>
          <w:top w:w="102" w:type="dxa"/>
          <w:left w:w="62" w:type="dxa"/>
          <w:bottom w:w="102" w:type="dxa"/>
          <w:right w:w="62" w:type="dxa"/>
        </w:tblCellMar>
        <w:tblLook w:val="04A0"/>
      </w:tblPr>
      <w:tblGrid>
        <w:gridCol w:w="2554"/>
        <w:gridCol w:w="2979"/>
        <w:gridCol w:w="4397"/>
      </w:tblGrid>
      <w:tr w:rsidR="00AC6E6B" w:rsidRPr="00A54E56" w:rsidTr="00596B1C">
        <w:trPr>
          <w:trHeight w:val="924"/>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rPr>
          <w:trHeight w:val="924"/>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97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w:t>
            </w:r>
            <w:r w:rsidRPr="00A54E56">
              <w:rPr>
                <w:rFonts w:eastAsia="Calibri"/>
                <w:sz w:val="20"/>
                <w:szCs w:val="20"/>
                <w:lang w:eastAsia="en-US"/>
              </w:rPr>
              <w:lastRenderedPageBreak/>
              <w:t>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w:t>
            </w:r>
            <w:r w:rsidRPr="00A54E56">
              <w:rPr>
                <w:b/>
                <w:sz w:val="20"/>
                <w:szCs w:val="20"/>
              </w:rPr>
              <w:t xml:space="preserve"> </w:t>
            </w:r>
            <w:r w:rsidRPr="00A54E56">
              <w:rPr>
                <w:sz w:val="20"/>
                <w:szCs w:val="20"/>
              </w:rPr>
              <w:t>– 3 м;</w:t>
            </w:r>
          </w:p>
          <w:p w:rsidR="00AC6E6B" w:rsidRPr="00A54E56" w:rsidRDefault="00AC6E6B" w:rsidP="00596B1C">
            <w:pPr>
              <w:autoSpaceDE w:val="0"/>
              <w:autoSpaceDN w:val="0"/>
              <w:adjustRightInd w:val="0"/>
              <w:jc w:val="both"/>
              <w:rPr>
                <w:b/>
                <w:sz w:val="20"/>
                <w:szCs w:val="20"/>
              </w:rPr>
            </w:pPr>
            <w:r w:rsidRPr="00A54E56">
              <w:rPr>
                <w:sz w:val="20"/>
                <w:szCs w:val="20"/>
              </w:rPr>
              <w:t>Минимальная длина земельного участка – 3 м;</w:t>
            </w:r>
          </w:p>
          <w:p w:rsidR="00AC6E6B" w:rsidRPr="00A54E56" w:rsidRDefault="00AC6E6B" w:rsidP="00596B1C">
            <w:pPr>
              <w:widowControl w:val="0"/>
              <w:tabs>
                <w:tab w:val="left" w:pos="77"/>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площадь земельного участка; </w:t>
            </w:r>
          </w:p>
          <w:p w:rsidR="00AC6E6B" w:rsidRPr="00A54E56" w:rsidRDefault="00AC6E6B" w:rsidP="00596B1C">
            <w:pPr>
              <w:widowControl w:val="0"/>
              <w:tabs>
                <w:tab w:val="left" w:pos="77"/>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9 м. кв.;</w:t>
            </w:r>
          </w:p>
          <w:p w:rsidR="00AC6E6B" w:rsidRPr="00A54E56" w:rsidRDefault="00AC6E6B" w:rsidP="00596B1C">
            <w:pPr>
              <w:widowControl w:val="0"/>
              <w:tabs>
                <w:tab w:val="left" w:pos="77"/>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5000 м. кв.;</w:t>
            </w:r>
          </w:p>
          <w:p w:rsidR="00AC6E6B" w:rsidRPr="00A54E56" w:rsidRDefault="00AC6E6B" w:rsidP="00596B1C">
            <w:pPr>
              <w:widowControl w:val="0"/>
              <w:tabs>
                <w:tab w:val="left" w:pos="77"/>
                <w:tab w:val="left" w:pos="139"/>
              </w:tabs>
              <w:suppressAutoHyphens/>
              <w:ind w:left="113" w:right="113"/>
              <w:contextualSpacing/>
              <w:jc w:val="both"/>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-2 этажа;</w:t>
            </w:r>
          </w:p>
          <w:p w:rsidR="00AC6E6B" w:rsidRPr="00A54E56" w:rsidRDefault="00AC6E6B" w:rsidP="00596B1C">
            <w:pPr>
              <w:widowControl w:val="0"/>
              <w:tabs>
                <w:tab w:val="left" w:pos="77"/>
                <w:tab w:val="left" w:pos="139"/>
              </w:tabs>
              <w:autoSpaceDE w:val="0"/>
              <w:autoSpaceDN w:val="0"/>
              <w:adjustRightInd w:val="0"/>
              <w:ind w:left="113" w:right="113"/>
              <w:jc w:val="both"/>
              <w:rPr>
                <w:sz w:val="20"/>
                <w:szCs w:val="20"/>
              </w:rPr>
            </w:pPr>
            <w:r w:rsidRPr="00A54E56">
              <w:rPr>
                <w:b/>
                <w:sz w:val="20"/>
                <w:szCs w:val="20"/>
              </w:rPr>
              <w:t>Минимальный отступ до зданий, строений, сооружений от границ земельного участка</w:t>
            </w:r>
            <w:r w:rsidRPr="00A54E56">
              <w:rPr>
                <w:sz w:val="20"/>
                <w:szCs w:val="20"/>
              </w:rPr>
              <w:t xml:space="preserve"> – 1 м;</w:t>
            </w:r>
          </w:p>
          <w:p w:rsidR="00AC6E6B" w:rsidRPr="00A54E56" w:rsidRDefault="00AC6E6B" w:rsidP="00596B1C">
            <w:pPr>
              <w:tabs>
                <w:tab w:val="left" w:pos="-144"/>
                <w:tab w:val="left" w:pos="-62"/>
                <w:tab w:val="left" w:pos="361"/>
              </w:tabs>
              <w:autoSpaceDE w:val="0"/>
              <w:autoSpaceDN w:val="0"/>
              <w:adjustRightInd w:val="0"/>
              <w:ind w:left="113" w:right="113"/>
              <w:jc w:val="both"/>
              <w:rPr>
                <w:rFonts w:ascii="Arial" w:hAnsi="Arial" w:cs="Arial"/>
                <w:sz w:val="20"/>
                <w:szCs w:val="20"/>
              </w:rPr>
            </w:pPr>
            <w:r w:rsidRPr="00A54E56">
              <w:rPr>
                <w:b/>
                <w:sz w:val="20"/>
                <w:szCs w:val="20"/>
              </w:rPr>
              <w:t>Максимальный процент застройки территории</w:t>
            </w:r>
            <w:r w:rsidRPr="00A54E56">
              <w:rPr>
                <w:sz w:val="20"/>
                <w:szCs w:val="20"/>
              </w:rPr>
              <w:t xml:space="preserve"> - 80%.</w:t>
            </w:r>
          </w:p>
        </w:tc>
      </w:tr>
      <w:tr w:rsidR="00AC6E6B" w:rsidRPr="00A54E56" w:rsidTr="00596B1C">
        <w:trPr>
          <w:trHeight w:val="244"/>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Объекты дорожного сервиса (4.9.1)</w:t>
            </w:r>
          </w:p>
        </w:tc>
        <w:tc>
          <w:tcPr>
            <w:tcW w:w="297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дорожного сервиса.</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Автозаправочные </w:t>
            </w:r>
            <w:proofErr w:type="spellStart"/>
            <w:r w:rsidRPr="00A54E56">
              <w:rPr>
                <w:rFonts w:eastAsia="Calibri"/>
                <w:sz w:val="20"/>
                <w:szCs w:val="20"/>
                <w:lang w:eastAsia="en-US"/>
              </w:rPr>
              <w:t>станци</w:t>
            </w:r>
            <w:proofErr w:type="spellEnd"/>
            <w:r w:rsidRPr="00A54E56">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AC6E6B" w:rsidRPr="00A54E56" w:rsidRDefault="00AC6E6B" w:rsidP="00596B1C">
            <w:pPr>
              <w:rPr>
                <w:rFonts w:eastAsia="Calibri"/>
                <w:sz w:val="20"/>
                <w:szCs w:val="20"/>
                <w:lang w:eastAsia="en-US"/>
              </w:rPr>
            </w:pPr>
            <w:r w:rsidRPr="00A54E56">
              <w:rPr>
                <w:rFonts w:eastAsia="Calibri"/>
                <w:sz w:val="20"/>
                <w:szCs w:val="20"/>
                <w:lang w:eastAsia="en-US"/>
              </w:rPr>
              <w:t>Автомобильные мойки, а также размещение магазинов сопутствующей торговли.</w:t>
            </w:r>
          </w:p>
          <w:p w:rsidR="00AC6E6B" w:rsidRPr="00A54E56" w:rsidRDefault="00AC6E6B" w:rsidP="00596B1C">
            <w:pPr>
              <w:rPr>
                <w:rFonts w:eastAsia="Calibri"/>
                <w:sz w:val="20"/>
                <w:szCs w:val="20"/>
                <w:lang w:eastAsia="en-US"/>
              </w:rPr>
            </w:pPr>
            <w:r w:rsidRPr="00A54E56">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w:t>
            </w:r>
            <w:r w:rsidRPr="00A54E56">
              <w:rPr>
                <w:b/>
                <w:sz w:val="20"/>
                <w:szCs w:val="20"/>
              </w:rPr>
              <w:t xml:space="preserve"> </w:t>
            </w:r>
            <w:r w:rsidRPr="00A54E56">
              <w:rPr>
                <w:sz w:val="20"/>
                <w:szCs w:val="20"/>
              </w:rPr>
              <w:t>– 8 м;</w:t>
            </w:r>
          </w:p>
          <w:p w:rsidR="00AC6E6B" w:rsidRPr="00A54E56" w:rsidRDefault="00AC6E6B" w:rsidP="00596B1C">
            <w:pPr>
              <w:autoSpaceDE w:val="0"/>
              <w:autoSpaceDN w:val="0"/>
              <w:adjustRightInd w:val="0"/>
              <w:jc w:val="both"/>
              <w:rPr>
                <w:b/>
                <w:sz w:val="20"/>
                <w:szCs w:val="20"/>
              </w:rPr>
            </w:pPr>
            <w:r w:rsidRPr="00A54E56">
              <w:rPr>
                <w:sz w:val="20"/>
                <w:szCs w:val="20"/>
              </w:rPr>
              <w:t>Минимальная длина земельного участка – 8 м;</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площадь земельного участка:</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64 м.кв.;</w:t>
            </w:r>
          </w:p>
          <w:p w:rsidR="00AC6E6B" w:rsidRPr="00A54E56" w:rsidRDefault="00AC6E6B" w:rsidP="00596B1C">
            <w:pPr>
              <w:widowControl w:val="0"/>
              <w:tabs>
                <w:tab w:val="left" w:pos="-62"/>
                <w:tab w:val="left" w:pos="139"/>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3000 м. кв.;</w:t>
            </w:r>
          </w:p>
          <w:p w:rsidR="00AC6E6B" w:rsidRPr="00A54E56" w:rsidRDefault="00AC6E6B" w:rsidP="00596B1C">
            <w:pPr>
              <w:widowControl w:val="0"/>
              <w:tabs>
                <w:tab w:val="left" w:pos="-62"/>
                <w:tab w:val="left" w:pos="139"/>
              </w:tabs>
              <w:suppressAutoHyphens/>
              <w:ind w:left="113" w:right="113"/>
              <w:contextualSpacing/>
              <w:jc w:val="both"/>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-2 этажа;</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415"/>
              </w:tabs>
              <w:autoSpaceDE w:val="0"/>
              <w:autoSpaceDN w:val="0"/>
              <w:adjustRightInd w:val="0"/>
              <w:ind w:left="113" w:right="113"/>
              <w:jc w:val="both"/>
              <w:rPr>
                <w:sz w:val="20"/>
                <w:szCs w:val="20"/>
              </w:rPr>
            </w:pPr>
            <w:r w:rsidRPr="00A54E56">
              <w:rPr>
                <w:sz w:val="20"/>
                <w:szCs w:val="20"/>
              </w:rPr>
              <w:t xml:space="preserve"> минимальный отступ до зданий, строений, сооружений от границ земельного участка – 3 м;</w:t>
            </w:r>
          </w:p>
          <w:p w:rsidR="00AC6E6B" w:rsidRPr="00A54E56" w:rsidRDefault="00AC6E6B" w:rsidP="00596B1C">
            <w:pPr>
              <w:tabs>
                <w:tab w:val="left" w:pos="-144"/>
                <w:tab w:val="left" w:pos="-62"/>
                <w:tab w:val="left" w:pos="361"/>
              </w:tabs>
              <w:autoSpaceDE w:val="0"/>
              <w:autoSpaceDN w:val="0"/>
              <w:adjustRightInd w:val="0"/>
              <w:ind w:left="113" w:right="113"/>
              <w:jc w:val="both"/>
              <w:rPr>
                <w:rFonts w:ascii="Arial" w:hAnsi="Arial" w:cs="Arial"/>
                <w:sz w:val="20"/>
                <w:szCs w:val="20"/>
              </w:rPr>
            </w:pPr>
            <w:r w:rsidRPr="00A54E56">
              <w:rPr>
                <w:b/>
                <w:sz w:val="20"/>
                <w:szCs w:val="20"/>
              </w:rPr>
              <w:t>Максимальный процент застройки территории</w:t>
            </w:r>
            <w:r w:rsidRPr="00A54E56">
              <w:rPr>
                <w:sz w:val="20"/>
                <w:szCs w:val="20"/>
              </w:rPr>
              <w:t xml:space="preserve"> - 80%.</w:t>
            </w:r>
          </w:p>
        </w:tc>
      </w:tr>
      <w:tr w:rsidR="00AC6E6B" w:rsidRPr="00A54E56" w:rsidTr="00596B1C">
        <w:trPr>
          <w:trHeight w:val="313"/>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Пищевая промышленность (6.4)</w:t>
            </w:r>
          </w:p>
        </w:tc>
        <w:tc>
          <w:tcPr>
            <w:tcW w:w="297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w:t>
            </w:r>
            <w:r w:rsidRPr="00A54E56">
              <w:rPr>
                <w:b/>
                <w:sz w:val="20"/>
                <w:szCs w:val="20"/>
              </w:rPr>
              <w:t xml:space="preserve"> </w:t>
            </w:r>
            <w:r w:rsidRPr="00A54E56">
              <w:rPr>
                <w:sz w:val="20"/>
                <w:szCs w:val="20"/>
              </w:rPr>
              <w:t>– 15 м;</w:t>
            </w:r>
          </w:p>
          <w:p w:rsidR="00AC6E6B" w:rsidRPr="00A54E56" w:rsidRDefault="00AC6E6B" w:rsidP="00596B1C">
            <w:pPr>
              <w:autoSpaceDE w:val="0"/>
              <w:autoSpaceDN w:val="0"/>
              <w:adjustRightInd w:val="0"/>
              <w:jc w:val="both"/>
              <w:rPr>
                <w:b/>
                <w:sz w:val="20"/>
                <w:szCs w:val="20"/>
              </w:rPr>
            </w:pPr>
            <w:r w:rsidRPr="00A54E56">
              <w:rPr>
                <w:sz w:val="20"/>
                <w:szCs w:val="20"/>
              </w:rPr>
              <w:t>Минимальная длина земельного участка – 18 м;</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площадь земельного участка:</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минимальная – 280 кв</w:t>
            </w:r>
            <w:proofErr w:type="gramStart"/>
            <w:r w:rsidRPr="00A54E56">
              <w:rPr>
                <w:rFonts w:eastAsia="Andale Sans UI"/>
                <w:kern w:val="2"/>
                <w:sz w:val="20"/>
                <w:szCs w:val="20"/>
                <w:lang w:eastAsia="en-US"/>
              </w:rPr>
              <w:t>.м</w:t>
            </w:r>
            <w:proofErr w:type="gramEnd"/>
            <w:r w:rsidRPr="00A54E56">
              <w:rPr>
                <w:rFonts w:eastAsia="Andale Sans UI"/>
                <w:kern w:val="2"/>
                <w:sz w:val="20"/>
                <w:szCs w:val="20"/>
                <w:lang w:eastAsia="en-US"/>
              </w:rPr>
              <w:t>;</w:t>
            </w:r>
          </w:p>
          <w:p w:rsidR="00AC6E6B" w:rsidRPr="00A54E56" w:rsidRDefault="00AC6E6B" w:rsidP="00596B1C">
            <w:pPr>
              <w:widowControl w:val="0"/>
              <w:tabs>
                <w:tab w:val="left" w:pos="139"/>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50000 м.кв.;</w:t>
            </w:r>
          </w:p>
          <w:p w:rsidR="00AC6E6B" w:rsidRPr="00A54E56" w:rsidRDefault="00AC6E6B" w:rsidP="00596B1C">
            <w:pPr>
              <w:widowControl w:val="0"/>
              <w:tabs>
                <w:tab w:val="left" w:pos="139"/>
              </w:tabs>
              <w:suppressAutoHyphens/>
              <w:ind w:left="113" w:right="113"/>
              <w:contextualSpacing/>
              <w:jc w:val="both"/>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-3 этажа;</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 минимальный отступ до зданий, строений, сооружений от границ земельного участка – 3 м;</w:t>
            </w:r>
          </w:p>
          <w:p w:rsidR="00AC6E6B" w:rsidRPr="00A54E56" w:rsidRDefault="00AC6E6B" w:rsidP="00596B1C">
            <w:pPr>
              <w:widowControl w:val="0"/>
              <w:tabs>
                <w:tab w:val="left" w:pos="415"/>
              </w:tabs>
              <w:autoSpaceDE w:val="0"/>
              <w:autoSpaceDN w:val="0"/>
              <w:adjustRightInd w:val="0"/>
              <w:ind w:left="113" w:right="113"/>
              <w:jc w:val="both"/>
              <w:rPr>
                <w:rFonts w:ascii="Arial" w:hAnsi="Arial" w:cs="Arial"/>
                <w:sz w:val="20"/>
                <w:szCs w:val="20"/>
              </w:rPr>
            </w:pPr>
            <w:r w:rsidRPr="00A54E56">
              <w:rPr>
                <w:b/>
                <w:sz w:val="20"/>
                <w:szCs w:val="20"/>
              </w:rPr>
              <w:t>Максимальный процент застройки территории</w:t>
            </w:r>
            <w:r w:rsidRPr="00A54E56">
              <w:rPr>
                <w:sz w:val="20"/>
                <w:szCs w:val="20"/>
              </w:rPr>
              <w:t xml:space="preserve"> - 80%.</w:t>
            </w:r>
          </w:p>
        </w:tc>
      </w:tr>
      <w:tr w:rsidR="00AC6E6B" w:rsidRPr="00A54E56" w:rsidTr="00596B1C">
        <w:trPr>
          <w:trHeight w:val="318"/>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Строительная промышленность (6.6)</w:t>
            </w:r>
          </w:p>
        </w:tc>
        <w:tc>
          <w:tcPr>
            <w:tcW w:w="297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Размещение объектов капитального строительства, предназначенных для </w:t>
            </w:r>
            <w:r w:rsidRPr="00A54E56">
              <w:rPr>
                <w:rFonts w:eastAsia="Calibri"/>
                <w:sz w:val="20"/>
                <w:szCs w:val="20"/>
                <w:lang w:eastAsia="en-US"/>
              </w:rPr>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w:t>
            </w:r>
            <w:r w:rsidRPr="00A54E56">
              <w:rPr>
                <w:b/>
                <w:sz w:val="20"/>
                <w:szCs w:val="20"/>
              </w:rPr>
              <w:t xml:space="preserve"> </w:t>
            </w:r>
            <w:r w:rsidRPr="00A54E56">
              <w:rPr>
                <w:sz w:val="20"/>
                <w:szCs w:val="20"/>
              </w:rPr>
              <w:t>– 20 м;</w:t>
            </w:r>
          </w:p>
          <w:p w:rsidR="00AC6E6B" w:rsidRPr="00A54E56" w:rsidRDefault="00AC6E6B" w:rsidP="00596B1C">
            <w:pPr>
              <w:autoSpaceDE w:val="0"/>
              <w:autoSpaceDN w:val="0"/>
              <w:adjustRightInd w:val="0"/>
              <w:jc w:val="both"/>
              <w:rPr>
                <w:rFonts w:eastAsia="Andale Sans UI"/>
                <w:kern w:val="2"/>
                <w:sz w:val="20"/>
                <w:szCs w:val="20"/>
                <w:lang w:eastAsia="en-US"/>
              </w:rPr>
            </w:pPr>
            <w:r w:rsidRPr="00A54E56">
              <w:rPr>
                <w:sz w:val="20"/>
                <w:szCs w:val="20"/>
              </w:rPr>
              <w:lastRenderedPageBreak/>
              <w:t>Минимальная длина</w:t>
            </w:r>
            <w:r w:rsidRPr="00A54E56">
              <w:rPr>
                <w:rFonts w:eastAsia="Andale Sans UI"/>
                <w:kern w:val="2"/>
                <w:sz w:val="20"/>
                <w:szCs w:val="20"/>
                <w:lang w:eastAsia="en-US"/>
              </w:rPr>
              <w:t xml:space="preserve"> земельного участка – 20 м;</w:t>
            </w:r>
          </w:p>
          <w:p w:rsidR="00AC6E6B" w:rsidRPr="00A54E56" w:rsidRDefault="00AC6E6B" w:rsidP="00596B1C">
            <w:pPr>
              <w:autoSpaceDE w:val="0"/>
              <w:autoSpaceDN w:val="0"/>
              <w:adjustRightInd w:val="0"/>
              <w:jc w:val="both"/>
              <w:rPr>
                <w:b/>
                <w:sz w:val="20"/>
                <w:szCs w:val="20"/>
              </w:rPr>
            </w:pPr>
            <w:r w:rsidRPr="00A54E56">
              <w:rPr>
                <w:rFonts w:eastAsia="Andale Sans UI"/>
                <w:kern w:val="2"/>
                <w:sz w:val="20"/>
                <w:szCs w:val="20"/>
                <w:lang w:eastAsia="en-US"/>
              </w:rPr>
              <w:t>Площадь земельного участка:</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5000 м.кв.;</w:t>
            </w:r>
          </w:p>
          <w:p w:rsidR="00AC6E6B" w:rsidRPr="00A54E56" w:rsidRDefault="00AC6E6B" w:rsidP="00596B1C">
            <w:pPr>
              <w:widowControl w:val="0"/>
              <w:tabs>
                <w:tab w:val="left" w:pos="139"/>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-30000 м.кв.;</w:t>
            </w:r>
          </w:p>
          <w:p w:rsidR="00AC6E6B" w:rsidRPr="00A54E56" w:rsidRDefault="00AC6E6B" w:rsidP="00596B1C">
            <w:pPr>
              <w:widowControl w:val="0"/>
              <w:tabs>
                <w:tab w:val="left" w:pos="139"/>
              </w:tabs>
              <w:suppressAutoHyphens/>
              <w:ind w:left="113" w:right="113"/>
              <w:contextualSpacing/>
              <w:jc w:val="both"/>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-3 этажа;</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 минимальный отступ до зданий, строений, сооружений от границ земельного участка – 3 м;</w:t>
            </w:r>
          </w:p>
          <w:p w:rsidR="00AC6E6B" w:rsidRPr="00A54E56" w:rsidRDefault="00AC6E6B" w:rsidP="00596B1C">
            <w:pPr>
              <w:widowControl w:val="0"/>
              <w:tabs>
                <w:tab w:val="left" w:pos="142"/>
                <w:tab w:val="left" w:pos="421"/>
              </w:tabs>
              <w:autoSpaceDE w:val="0"/>
              <w:autoSpaceDN w:val="0"/>
              <w:adjustRightInd w:val="0"/>
              <w:ind w:left="113" w:right="113"/>
              <w:jc w:val="both"/>
              <w:rPr>
                <w:rFonts w:ascii="Arial" w:hAnsi="Arial" w:cs="Arial"/>
                <w:sz w:val="20"/>
                <w:szCs w:val="20"/>
              </w:rPr>
            </w:pPr>
            <w:r w:rsidRPr="00A54E56">
              <w:rPr>
                <w:b/>
                <w:sz w:val="20"/>
                <w:szCs w:val="20"/>
              </w:rPr>
              <w:t>Максимальный процент застройки территории</w:t>
            </w:r>
            <w:r w:rsidRPr="00A54E56">
              <w:rPr>
                <w:sz w:val="20"/>
                <w:szCs w:val="20"/>
              </w:rPr>
              <w:t xml:space="preserve"> - 80%.</w:t>
            </w:r>
          </w:p>
        </w:tc>
      </w:tr>
      <w:tr w:rsidR="00AC6E6B" w:rsidRPr="00A54E56" w:rsidTr="00596B1C">
        <w:trPr>
          <w:trHeight w:val="244"/>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Связь (6.8)</w:t>
            </w:r>
          </w:p>
        </w:tc>
        <w:tc>
          <w:tcPr>
            <w:tcW w:w="297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3 м;</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площадь земельного участка:</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9 м.кв.;</w:t>
            </w:r>
          </w:p>
          <w:p w:rsidR="00AC6E6B" w:rsidRPr="00A54E56" w:rsidRDefault="00AC6E6B" w:rsidP="00596B1C">
            <w:pPr>
              <w:widowControl w:val="0"/>
              <w:tabs>
                <w:tab w:val="left" w:pos="139"/>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10000 м.кв.;</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b/>
                <w:sz w:val="20"/>
                <w:szCs w:val="20"/>
              </w:rPr>
              <w:t>Минимальный отступ до зданий, строений, сооружений  от границ земельного участка</w:t>
            </w:r>
            <w:r w:rsidRPr="00A54E56">
              <w:rPr>
                <w:sz w:val="20"/>
                <w:szCs w:val="20"/>
              </w:rPr>
              <w:t xml:space="preserve"> – 1 м;</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Предельная высота зданий, строений, сооружений </w:t>
            </w:r>
            <w:r w:rsidRPr="00A54E56">
              <w:rPr>
                <w:sz w:val="20"/>
                <w:szCs w:val="20"/>
              </w:rPr>
              <w:t>– не подлежит установлению.</w:t>
            </w:r>
          </w:p>
          <w:p w:rsidR="00AC6E6B" w:rsidRPr="00A54E56" w:rsidRDefault="00AC6E6B" w:rsidP="00596B1C">
            <w:pPr>
              <w:tabs>
                <w:tab w:val="left" w:pos="-144"/>
                <w:tab w:val="left" w:pos="-62"/>
                <w:tab w:val="left" w:pos="361"/>
              </w:tabs>
              <w:autoSpaceDE w:val="0"/>
              <w:autoSpaceDN w:val="0"/>
              <w:adjustRightInd w:val="0"/>
              <w:ind w:left="113" w:right="113"/>
              <w:jc w:val="both"/>
              <w:rPr>
                <w:sz w:val="20"/>
                <w:szCs w:val="20"/>
              </w:rPr>
            </w:pPr>
            <w:r w:rsidRPr="00A54E56">
              <w:rPr>
                <w:b/>
                <w:sz w:val="20"/>
                <w:szCs w:val="20"/>
              </w:rPr>
              <w:t>Максимальный процент застройки территории -</w:t>
            </w:r>
            <w:r w:rsidRPr="00A54E56">
              <w:rPr>
                <w:sz w:val="20"/>
                <w:szCs w:val="20"/>
              </w:rPr>
              <w:t xml:space="preserve"> 80%.</w:t>
            </w:r>
          </w:p>
        </w:tc>
      </w:tr>
      <w:tr w:rsidR="00AC6E6B" w:rsidRPr="00A54E56" w:rsidTr="00596B1C">
        <w:trPr>
          <w:trHeight w:val="924"/>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Склады (6.9)</w:t>
            </w:r>
          </w:p>
        </w:tc>
        <w:tc>
          <w:tcPr>
            <w:tcW w:w="297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w:t>
            </w:r>
            <w:r w:rsidRPr="00A54E56">
              <w:rPr>
                <w:b/>
                <w:sz w:val="20"/>
                <w:szCs w:val="20"/>
              </w:rPr>
              <w:t xml:space="preserve"> </w:t>
            </w:r>
            <w:r w:rsidRPr="00A54E56">
              <w:rPr>
                <w:sz w:val="20"/>
                <w:szCs w:val="20"/>
              </w:rPr>
              <w:t>– 10 м;</w:t>
            </w:r>
          </w:p>
          <w:p w:rsidR="00AC6E6B" w:rsidRPr="00A54E56" w:rsidRDefault="00AC6E6B" w:rsidP="00596B1C">
            <w:pPr>
              <w:autoSpaceDE w:val="0"/>
              <w:autoSpaceDN w:val="0"/>
              <w:adjustRightInd w:val="0"/>
              <w:jc w:val="both"/>
              <w:rPr>
                <w:b/>
                <w:sz w:val="20"/>
                <w:szCs w:val="20"/>
              </w:rPr>
            </w:pPr>
            <w:r w:rsidRPr="00A54E56">
              <w:rPr>
                <w:sz w:val="20"/>
                <w:szCs w:val="20"/>
              </w:rPr>
              <w:t>Минимальная длина земельного участка – 10 м;</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площадь земельного участка:</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минимальная – 100 </w:t>
            </w:r>
            <w:proofErr w:type="spellStart"/>
            <w:r w:rsidRPr="00A54E56">
              <w:rPr>
                <w:rFonts w:eastAsia="Andale Sans UI"/>
                <w:kern w:val="2"/>
                <w:sz w:val="20"/>
                <w:szCs w:val="20"/>
                <w:lang w:eastAsia="en-US"/>
              </w:rPr>
              <w:t>м</w:t>
            </w:r>
            <w:proofErr w:type="gramStart"/>
            <w:r w:rsidRPr="00A54E56">
              <w:rPr>
                <w:rFonts w:eastAsia="Andale Sans UI"/>
                <w:kern w:val="2"/>
                <w:sz w:val="20"/>
                <w:szCs w:val="20"/>
                <w:lang w:eastAsia="en-US"/>
              </w:rPr>
              <w:t>.к</w:t>
            </w:r>
            <w:proofErr w:type="gramEnd"/>
            <w:r w:rsidRPr="00A54E56">
              <w:rPr>
                <w:rFonts w:eastAsia="Andale Sans UI"/>
                <w:kern w:val="2"/>
                <w:sz w:val="20"/>
                <w:szCs w:val="20"/>
                <w:lang w:eastAsia="en-US"/>
              </w:rPr>
              <w:t>в</w:t>
            </w:r>
            <w:proofErr w:type="spellEnd"/>
            <w:r w:rsidRPr="00A54E56">
              <w:rPr>
                <w:rFonts w:eastAsia="Andale Sans UI"/>
                <w:kern w:val="2"/>
                <w:sz w:val="20"/>
                <w:szCs w:val="20"/>
                <w:lang w:eastAsia="en-US"/>
              </w:rPr>
              <w:t>;</w:t>
            </w:r>
          </w:p>
          <w:p w:rsidR="00AC6E6B" w:rsidRPr="00A54E56" w:rsidRDefault="00AC6E6B" w:rsidP="00596B1C">
            <w:pPr>
              <w:widowControl w:val="0"/>
              <w:tabs>
                <w:tab w:val="left" w:pos="-62"/>
                <w:tab w:val="left" w:pos="139"/>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50000 м.кв.;</w:t>
            </w:r>
          </w:p>
          <w:p w:rsidR="00AC6E6B" w:rsidRPr="00A54E56" w:rsidRDefault="00AC6E6B" w:rsidP="00596B1C">
            <w:pPr>
              <w:widowControl w:val="0"/>
              <w:tabs>
                <w:tab w:val="left" w:pos="-488"/>
                <w:tab w:val="left" w:pos="-62"/>
              </w:tabs>
              <w:suppressAutoHyphens/>
              <w:ind w:left="113" w:right="113"/>
              <w:contextualSpacing/>
              <w:jc w:val="both"/>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- 2 этажа;</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79"/>
                <w:tab w:val="left" w:pos="415"/>
              </w:tabs>
              <w:autoSpaceDE w:val="0"/>
              <w:autoSpaceDN w:val="0"/>
              <w:adjustRightInd w:val="0"/>
              <w:ind w:left="113" w:right="113"/>
              <w:jc w:val="both"/>
              <w:rPr>
                <w:sz w:val="20"/>
                <w:szCs w:val="20"/>
              </w:rPr>
            </w:pPr>
            <w:r w:rsidRPr="00A54E56">
              <w:rPr>
                <w:sz w:val="20"/>
                <w:szCs w:val="20"/>
              </w:rPr>
              <w:t xml:space="preserve"> минимальный отступ до зданий, строений, сооружений от границ земельного участка – 1 м.</w:t>
            </w:r>
          </w:p>
          <w:p w:rsidR="00AC6E6B" w:rsidRPr="00A54E56" w:rsidRDefault="00AC6E6B" w:rsidP="00596B1C">
            <w:pPr>
              <w:widowControl w:val="0"/>
              <w:tabs>
                <w:tab w:val="left" w:pos="79"/>
                <w:tab w:val="left" w:pos="142"/>
                <w:tab w:val="left" w:pos="421"/>
              </w:tabs>
              <w:autoSpaceDE w:val="0"/>
              <w:autoSpaceDN w:val="0"/>
              <w:adjustRightInd w:val="0"/>
              <w:ind w:left="113" w:right="113"/>
              <w:jc w:val="both"/>
              <w:rPr>
                <w:sz w:val="20"/>
                <w:szCs w:val="20"/>
              </w:rPr>
            </w:pPr>
            <w:r w:rsidRPr="00A54E56">
              <w:rPr>
                <w:b/>
                <w:sz w:val="20"/>
                <w:szCs w:val="20"/>
              </w:rPr>
              <w:t>Максимальный процент застройки территории</w:t>
            </w:r>
            <w:r w:rsidRPr="00A54E56">
              <w:rPr>
                <w:sz w:val="20"/>
                <w:szCs w:val="20"/>
              </w:rPr>
              <w:t xml:space="preserve"> - 80%.</w:t>
            </w:r>
          </w:p>
        </w:tc>
      </w:tr>
      <w:tr w:rsidR="00AC6E6B" w:rsidRPr="00A54E56" w:rsidTr="00596B1C">
        <w:trPr>
          <w:trHeight w:val="924"/>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Деловое управление (4.1)</w:t>
            </w:r>
          </w:p>
        </w:tc>
        <w:tc>
          <w:tcPr>
            <w:tcW w:w="297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A54E56">
              <w:rPr>
                <w:rFonts w:eastAsia="Calibri"/>
                <w:sz w:val="20"/>
                <w:szCs w:val="20"/>
                <w:lang w:eastAsia="en-US"/>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18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288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w:t>
            </w:r>
            <w:r w:rsidRPr="00A54E56">
              <w:rPr>
                <w:b/>
                <w:sz w:val="20"/>
                <w:szCs w:val="20"/>
              </w:rPr>
              <w:lastRenderedPageBreak/>
              <w:t>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widowControl w:val="0"/>
              <w:tabs>
                <w:tab w:val="left" w:pos="221"/>
              </w:tabs>
              <w:autoSpaceDE w:val="0"/>
              <w:autoSpaceDN w:val="0"/>
              <w:adjustRightInd w:val="0"/>
              <w:ind w:left="79" w:right="113"/>
              <w:jc w:val="both"/>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bl>
    <w:p w:rsidR="00AC6E6B" w:rsidRPr="00A54E56" w:rsidRDefault="00AC6E6B" w:rsidP="00AC6E6B">
      <w:pPr>
        <w:widowControl w:val="0"/>
        <w:autoSpaceDE w:val="0"/>
        <w:autoSpaceDN w:val="0"/>
        <w:adjustRightInd w:val="0"/>
        <w:spacing w:line="300" w:lineRule="auto"/>
        <w:ind w:left="426" w:firstLine="160"/>
        <w:jc w:val="both"/>
        <w:rPr>
          <w:rFonts w:ascii="Arial" w:hAnsi="Arial" w:cs="Arial"/>
          <w:b/>
          <w:sz w:val="16"/>
          <w:szCs w:val="16"/>
        </w:rPr>
      </w:pPr>
    </w:p>
    <w:p w:rsidR="00AC6E6B" w:rsidRPr="00A54E56" w:rsidRDefault="00AC6E6B" w:rsidP="00AC6E6B">
      <w:pPr>
        <w:widowControl w:val="0"/>
        <w:autoSpaceDE w:val="0"/>
        <w:autoSpaceDN w:val="0"/>
        <w:adjustRightInd w:val="0"/>
        <w:spacing w:line="300" w:lineRule="auto"/>
        <w:ind w:firstLine="567"/>
        <w:jc w:val="center"/>
        <w:rPr>
          <w:rFonts w:ascii="Arial" w:hAnsi="Arial" w:cs="Arial"/>
          <w:b/>
          <w:sz w:val="16"/>
          <w:szCs w:val="16"/>
        </w:rPr>
      </w:pPr>
    </w:p>
    <w:p w:rsidR="00AC6E6B" w:rsidRPr="00A54E56" w:rsidRDefault="00AC6E6B" w:rsidP="00AC6E6B">
      <w:pPr>
        <w:widowControl w:val="0"/>
        <w:autoSpaceDE w:val="0"/>
        <w:autoSpaceDN w:val="0"/>
        <w:adjustRightInd w:val="0"/>
        <w:spacing w:line="300" w:lineRule="auto"/>
        <w:ind w:firstLine="567"/>
        <w:jc w:val="center"/>
        <w:rPr>
          <w:rFonts w:ascii="Arial" w:hAnsi="Arial" w:cs="Arial"/>
          <w:b/>
          <w:sz w:val="16"/>
          <w:szCs w:val="16"/>
        </w:rPr>
      </w:pPr>
    </w:p>
    <w:p w:rsidR="00AC6E6B" w:rsidRPr="00A54E56" w:rsidRDefault="00AC6E6B" w:rsidP="00AC6E6B">
      <w:pPr>
        <w:widowControl w:val="0"/>
        <w:autoSpaceDE w:val="0"/>
        <w:autoSpaceDN w:val="0"/>
        <w:adjustRightInd w:val="0"/>
        <w:ind w:firstLine="567"/>
        <w:jc w:val="center"/>
        <w:rPr>
          <w:b/>
        </w:rPr>
      </w:pPr>
      <w:r w:rsidRPr="00A54E56">
        <w:rPr>
          <w:b/>
        </w:rPr>
        <w:t>Условно разрешенные виды  использования</w:t>
      </w:r>
    </w:p>
    <w:p w:rsidR="00AC6E6B" w:rsidRPr="00A54E56" w:rsidRDefault="00AC6E6B" w:rsidP="00AC6E6B">
      <w:pPr>
        <w:widowControl w:val="0"/>
        <w:autoSpaceDE w:val="0"/>
        <w:autoSpaceDN w:val="0"/>
        <w:adjustRightInd w:val="0"/>
        <w:ind w:firstLine="567"/>
        <w:jc w:val="center"/>
        <w:rPr>
          <w:b/>
        </w:rPr>
      </w:pPr>
    </w:p>
    <w:tbl>
      <w:tblPr>
        <w:tblW w:w="9915" w:type="dxa"/>
        <w:tblInd w:w="62" w:type="dxa"/>
        <w:tblLayout w:type="fixed"/>
        <w:tblCellMar>
          <w:top w:w="102" w:type="dxa"/>
          <w:left w:w="62" w:type="dxa"/>
          <w:bottom w:w="102" w:type="dxa"/>
          <w:right w:w="62" w:type="dxa"/>
        </w:tblCellMar>
        <w:tblLook w:val="04A0"/>
      </w:tblPr>
      <w:tblGrid>
        <w:gridCol w:w="2550"/>
        <w:gridCol w:w="2975"/>
        <w:gridCol w:w="4390"/>
      </w:tblGrid>
      <w:tr w:rsidR="00AC6E6B" w:rsidRPr="00A54E56" w:rsidTr="00596B1C">
        <w:trPr>
          <w:trHeight w:val="924"/>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43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rPr>
          <w:trHeight w:val="386"/>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Магазины (4.4)</w:t>
            </w:r>
          </w:p>
        </w:tc>
        <w:tc>
          <w:tcPr>
            <w:tcW w:w="297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43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16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- 18</w:t>
            </w:r>
          </w:p>
          <w:p w:rsidR="00AC6E6B" w:rsidRPr="00A54E56" w:rsidRDefault="00AC6E6B" w:rsidP="00596B1C">
            <w:pPr>
              <w:widowControl w:val="0"/>
              <w:tabs>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 xml:space="preserve"> площадь земельного участка:</w:t>
            </w:r>
          </w:p>
          <w:p w:rsidR="00AC6E6B" w:rsidRPr="00A54E56" w:rsidRDefault="00AC6E6B" w:rsidP="00596B1C">
            <w:pPr>
              <w:widowControl w:val="0"/>
              <w:tabs>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288 м.кв.;</w:t>
            </w:r>
          </w:p>
          <w:p w:rsidR="00AC6E6B" w:rsidRPr="00A54E56" w:rsidRDefault="00AC6E6B" w:rsidP="00596B1C">
            <w:pPr>
              <w:widowControl w:val="0"/>
              <w:tabs>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2000 м. </w:t>
            </w:r>
            <w:proofErr w:type="spellStart"/>
            <w:r w:rsidRPr="00A54E56">
              <w:rPr>
                <w:rFonts w:eastAsia="Andale Sans UI"/>
                <w:kern w:val="2"/>
                <w:sz w:val="20"/>
                <w:szCs w:val="20"/>
                <w:lang w:eastAsia="en-US"/>
              </w:rPr>
              <w:t>кв</w:t>
            </w:r>
            <w:proofErr w:type="spellEnd"/>
            <w:r w:rsidRPr="00A54E56">
              <w:rPr>
                <w:rFonts w:eastAsia="Andale Sans UI"/>
                <w:kern w:val="2"/>
                <w:sz w:val="20"/>
                <w:szCs w:val="20"/>
                <w:lang w:eastAsia="en-US"/>
              </w:rPr>
              <w:t>;</w:t>
            </w:r>
            <w:r w:rsidRPr="00A54E56">
              <w:rPr>
                <w:rFonts w:eastAsia="Andale Sans UI"/>
                <w:kern w:val="2"/>
                <w:sz w:val="20"/>
                <w:szCs w:val="20"/>
                <w:lang w:eastAsia="en-US"/>
              </w:rPr>
              <w:tab/>
            </w:r>
          </w:p>
          <w:p w:rsidR="00AC6E6B" w:rsidRPr="00A54E56" w:rsidRDefault="00AC6E6B" w:rsidP="00596B1C">
            <w:pPr>
              <w:widowControl w:val="0"/>
              <w:tabs>
                <w:tab w:val="left" w:pos="139"/>
              </w:tabs>
              <w:suppressAutoHyphens/>
              <w:ind w:left="79" w:right="113"/>
              <w:contextualSpacing/>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- 2 этажа;</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415"/>
              </w:tabs>
              <w:suppressAutoHyphens/>
              <w:ind w:left="79" w:right="113"/>
              <w:contextualSpacing/>
              <w:jc w:val="both"/>
              <w:rPr>
                <w:rFonts w:eastAsia="Andale Sans UI"/>
                <w:kern w:val="2"/>
                <w:sz w:val="20"/>
                <w:szCs w:val="20"/>
                <w:lang w:eastAsia="en-US"/>
              </w:rPr>
            </w:pPr>
            <w:r w:rsidRPr="00A54E56">
              <w:rPr>
                <w:rFonts w:eastAsia="Andale Sans UI"/>
                <w:kern w:val="2"/>
                <w:sz w:val="20"/>
                <w:szCs w:val="20"/>
                <w:lang w:eastAsia="en-US"/>
              </w:rPr>
              <w:t>минимальный отступ до зданий, строений, сооружений от границ земельного участка – 3 м;</w:t>
            </w:r>
          </w:p>
          <w:p w:rsidR="00AC6E6B" w:rsidRPr="00A54E56" w:rsidRDefault="00AC6E6B" w:rsidP="00596B1C">
            <w:pPr>
              <w:widowControl w:val="0"/>
              <w:tabs>
                <w:tab w:val="left" w:pos="415"/>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 xml:space="preserve"> общая площадь объекта - не более 150 кв. м;</w:t>
            </w:r>
          </w:p>
          <w:p w:rsidR="00AC6E6B" w:rsidRPr="00A54E56" w:rsidRDefault="00AC6E6B" w:rsidP="00596B1C">
            <w:pPr>
              <w:widowControl w:val="0"/>
              <w:tabs>
                <w:tab w:val="left" w:pos="221"/>
                <w:tab w:val="left" w:pos="505"/>
              </w:tabs>
              <w:autoSpaceDE w:val="0"/>
              <w:autoSpaceDN w:val="0"/>
              <w:adjustRightInd w:val="0"/>
              <w:ind w:left="79" w:right="113"/>
              <w:jc w:val="both"/>
              <w:rPr>
                <w:sz w:val="20"/>
                <w:szCs w:val="20"/>
              </w:rPr>
            </w:pPr>
            <w:r w:rsidRPr="00A54E56">
              <w:rPr>
                <w:b/>
                <w:sz w:val="20"/>
                <w:szCs w:val="20"/>
              </w:rPr>
              <w:t>Максимальный процент застройки территории</w:t>
            </w:r>
            <w:r w:rsidRPr="00A54E56">
              <w:rPr>
                <w:sz w:val="20"/>
                <w:szCs w:val="20"/>
              </w:rPr>
              <w:t xml:space="preserve"> - 60%.</w:t>
            </w:r>
          </w:p>
        </w:tc>
      </w:tr>
      <w:tr w:rsidR="00AC6E6B" w:rsidRPr="00A54E56" w:rsidTr="00596B1C">
        <w:trPr>
          <w:trHeight w:val="601"/>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Общественное питание (4.6)</w:t>
            </w:r>
          </w:p>
        </w:tc>
        <w:tc>
          <w:tcPr>
            <w:tcW w:w="297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3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12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16 м;</w:t>
            </w:r>
          </w:p>
          <w:p w:rsidR="00AC6E6B" w:rsidRPr="00A54E56" w:rsidRDefault="00AC6E6B" w:rsidP="00596B1C">
            <w:pPr>
              <w:widowControl w:val="0"/>
              <w:tabs>
                <w:tab w:val="left" w:pos="415"/>
              </w:tabs>
              <w:suppressAutoHyphens/>
              <w:ind w:left="79" w:right="113"/>
              <w:contextualSpacing/>
              <w:rPr>
                <w:rFonts w:eastAsia="Andale Sans UI"/>
                <w:kern w:val="2"/>
                <w:sz w:val="22"/>
                <w:szCs w:val="22"/>
                <w:lang w:eastAsia="en-US"/>
              </w:rPr>
            </w:pPr>
            <w:r w:rsidRPr="00A54E56">
              <w:rPr>
                <w:rFonts w:eastAsia="Andale Sans UI"/>
                <w:kern w:val="2"/>
                <w:sz w:val="22"/>
                <w:szCs w:val="22"/>
                <w:lang w:eastAsia="en-US"/>
              </w:rPr>
              <w:t xml:space="preserve"> Площадь земельного участка:</w:t>
            </w:r>
          </w:p>
          <w:p w:rsidR="00AC6E6B" w:rsidRPr="00A54E56" w:rsidRDefault="00AC6E6B" w:rsidP="00596B1C">
            <w:pPr>
              <w:widowControl w:val="0"/>
              <w:tabs>
                <w:tab w:val="left" w:pos="415"/>
              </w:tabs>
              <w:suppressAutoHyphens/>
              <w:ind w:left="79" w:right="113"/>
              <w:contextualSpacing/>
              <w:rPr>
                <w:rFonts w:eastAsia="Andale Sans UI"/>
                <w:kern w:val="2"/>
                <w:sz w:val="22"/>
                <w:szCs w:val="22"/>
                <w:lang w:eastAsia="en-US"/>
              </w:rPr>
            </w:pPr>
            <w:r w:rsidRPr="00A54E56">
              <w:rPr>
                <w:rFonts w:eastAsia="Andale Sans UI"/>
                <w:kern w:val="2"/>
                <w:sz w:val="22"/>
                <w:szCs w:val="22"/>
                <w:lang w:eastAsia="en-US"/>
              </w:rPr>
              <w:t xml:space="preserve">- </w:t>
            </w:r>
            <w:proofErr w:type="gramStart"/>
            <w:r w:rsidRPr="00A54E56">
              <w:rPr>
                <w:rFonts w:eastAsia="Andale Sans UI"/>
                <w:kern w:val="2"/>
                <w:sz w:val="22"/>
                <w:szCs w:val="22"/>
                <w:lang w:eastAsia="en-US"/>
              </w:rPr>
              <w:t>минимальная</w:t>
            </w:r>
            <w:proofErr w:type="gramEnd"/>
            <w:r w:rsidRPr="00A54E56">
              <w:rPr>
                <w:rFonts w:eastAsia="Andale Sans UI"/>
                <w:kern w:val="2"/>
                <w:sz w:val="22"/>
                <w:szCs w:val="22"/>
                <w:lang w:eastAsia="en-US"/>
              </w:rPr>
              <w:t xml:space="preserve"> – 200 м.кв.;</w:t>
            </w:r>
          </w:p>
          <w:p w:rsidR="00AC6E6B" w:rsidRPr="00A54E56" w:rsidRDefault="00AC6E6B" w:rsidP="00596B1C">
            <w:pPr>
              <w:widowControl w:val="0"/>
              <w:tabs>
                <w:tab w:val="left" w:pos="415"/>
              </w:tabs>
              <w:suppressAutoHyphens/>
              <w:ind w:left="79" w:right="113"/>
              <w:contextualSpacing/>
              <w:rPr>
                <w:rFonts w:eastAsia="Andale Sans UI"/>
                <w:kern w:val="2"/>
                <w:sz w:val="22"/>
                <w:szCs w:val="22"/>
                <w:lang w:eastAsia="en-US"/>
              </w:rPr>
            </w:pPr>
            <w:r w:rsidRPr="00A54E56">
              <w:rPr>
                <w:rFonts w:eastAsia="Andale Sans UI"/>
                <w:kern w:val="2"/>
                <w:sz w:val="22"/>
                <w:szCs w:val="22"/>
                <w:lang w:eastAsia="en-US"/>
              </w:rPr>
              <w:t xml:space="preserve">- </w:t>
            </w:r>
            <w:proofErr w:type="gramStart"/>
            <w:r w:rsidRPr="00A54E56">
              <w:rPr>
                <w:rFonts w:eastAsia="Andale Sans UI"/>
                <w:kern w:val="2"/>
                <w:sz w:val="22"/>
                <w:szCs w:val="22"/>
                <w:lang w:eastAsia="en-US"/>
              </w:rPr>
              <w:t>максимальная</w:t>
            </w:r>
            <w:proofErr w:type="gramEnd"/>
            <w:r w:rsidRPr="00A54E56">
              <w:rPr>
                <w:rFonts w:eastAsia="Andale Sans UI"/>
                <w:kern w:val="2"/>
                <w:sz w:val="22"/>
                <w:szCs w:val="22"/>
                <w:lang w:eastAsia="en-US"/>
              </w:rPr>
              <w:t xml:space="preserve"> – 2000 м. </w:t>
            </w:r>
            <w:proofErr w:type="spellStart"/>
            <w:r w:rsidRPr="00A54E56">
              <w:rPr>
                <w:rFonts w:eastAsia="Andale Sans UI"/>
                <w:kern w:val="2"/>
                <w:sz w:val="22"/>
                <w:szCs w:val="22"/>
                <w:lang w:eastAsia="en-US"/>
              </w:rPr>
              <w:t>кв</w:t>
            </w:r>
            <w:proofErr w:type="spellEnd"/>
            <w:r w:rsidRPr="00A54E56">
              <w:rPr>
                <w:rFonts w:eastAsia="Andale Sans UI"/>
                <w:kern w:val="2"/>
                <w:sz w:val="22"/>
                <w:szCs w:val="22"/>
                <w:lang w:eastAsia="en-US"/>
              </w:rPr>
              <w:t>;</w:t>
            </w:r>
            <w:r w:rsidRPr="00A54E56">
              <w:rPr>
                <w:rFonts w:eastAsia="Andale Sans UI"/>
                <w:kern w:val="2"/>
                <w:sz w:val="22"/>
                <w:szCs w:val="22"/>
                <w:lang w:eastAsia="en-US"/>
              </w:rPr>
              <w:tab/>
            </w:r>
          </w:p>
          <w:p w:rsidR="00AC6E6B" w:rsidRPr="00A54E56" w:rsidRDefault="00AC6E6B" w:rsidP="00596B1C">
            <w:pPr>
              <w:widowControl w:val="0"/>
              <w:tabs>
                <w:tab w:val="left" w:pos="139"/>
              </w:tabs>
              <w:suppressAutoHyphens/>
              <w:ind w:left="79" w:right="113"/>
              <w:contextualSpacing/>
              <w:rPr>
                <w:rFonts w:eastAsia="Andale Sans UI"/>
                <w:kern w:val="2"/>
                <w:sz w:val="22"/>
                <w:szCs w:val="22"/>
                <w:lang w:eastAsia="en-US"/>
              </w:rPr>
            </w:pPr>
            <w:r w:rsidRPr="00A54E56">
              <w:rPr>
                <w:rFonts w:eastAsia="Andale Sans UI"/>
                <w:b/>
                <w:kern w:val="2"/>
                <w:sz w:val="22"/>
                <w:szCs w:val="22"/>
                <w:lang w:eastAsia="en-US"/>
              </w:rPr>
              <w:t>Максимальная этажность</w:t>
            </w:r>
            <w:r w:rsidRPr="00A54E56">
              <w:rPr>
                <w:rFonts w:eastAsia="Andale Sans UI"/>
                <w:kern w:val="2"/>
                <w:sz w:val="22"/>
                <w:szCs w:val="22"/>
                <w:lang w:eastAsia="en-US"/>
              </w:rPr>
              <w:t xml:space="preserve"> - 2 этажа;</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415"/>
              </w:tabs>
              <w:suppressAutoHyphens/>
              <w:ind w:left="79" w:right="113"/>
              <w:contextualSpacing/>
              <w:jc w:val="both"/>
              <w:rPr>
                <w:rFonts w:eastAsia="Andale Sans UI"/>
                <w:kern w:val="2"/>
                <w:sz w:val="22"/>
                <w:szCs w:val="22"/>
                <w:lang w:eastAsia="en-US"/>
              </w:rPr>
            </w:pPr>
            <w:r w:rsidRPr="00A54E56">
              <w:rPr>
                <w:rFonts w:eastAsia="Andale Sans UI"/>
                <w:kern w:val="2"/>
                <w:sz w:val="22"/>
                <w:szCs w:val="22"/>
                <w:lang w:eastAsia="en-US"/>
              </w:rPr>
              <w:t xml:space="preserve">минимальный отступ до зданий, строений, сооружений от границ земельного участка </w:t>
            </w:r>
            <w:r w:rsidRPr="00A54E56">
              <w:rPr>
                <w:rFonts w:eastAsia="Andale Sans UI"/>
                <w:kern w:val="2"/>
                <w:sz w:val="22"/>
                <w:szCs w:val="22"/>
                <w:lang w:eastAsia="en-US"/>
              </w:rPr>
              <w:lastRenderedPageBreak/>
              <w:t>– 3 м;</w:t>
            </w:r>
          </w:p>
          <w:p w:rsidR="00AC6E6B" w:rsidRPr="00A54E56" w:rsidRDefault="00AC6E6B" w:rsidP="00596B1C">
            <w:pPr>
              <w:widowControl w:val="0"/>
              <w:tabs>
                <w:tab w:val="left" w:pos="415"/>
              </w:tabs>
              <w:autoSpaceDE w:val="0"/>
              <w:autoSpaceDN w:val="0"/>
              <w:adjustRightInd w:val="0"/>
              <w:ind w:left="79" w:right="113"/>
              <w:jc w:val="both"/>
              <w:rPr>
                <w:sz w:val="20"/>
                <w:szCs w:val="20"/>
              </w:rPr>
            </w:pPr>
            <w:r w:rsidRPr="00A54E56">
              <w:rPr>
                <w:b/>
                <w:sz w:val="22"/>
                <w:szCs w:val="22"/>
              </w:rPr>
              <w:t>Максимальный процент застройки территории</w:t>
            </w:r>
            <w:r w:rsidRPr="00A54E56">
              <w:rPr>
                <w:sz w:val="22"/>
                <w:szCs w:val="22"/>
              </w:rPr>
              <w:t xml:space="preserve"> - 60%.</w:t>
            </w:r>
          </w:p>
        </w:tc>
      </w:tr>
    </w:tbl>
    <w:p w:rsidR="00AC6E6B" w:rsidRPr="00A54E56" w:rsidRDefault="00AC6E6B" w:rsidP="00AC6E6B">
      <w:pPr>
        <w:widowControl w:val="0"/>
        <w:autoSpaceDE w:val="0"/>
        <w:autoSpaceDN w:val="0"/>
        <w:adjustRightInd w:val="0"/>
        <w:ind w:firstLine="567"/>
        <w:jc w:val="center"/>
        <w:rPr>
          <w:b/>
        </w:rPr>
      </w:pPr>
      <w:r w:rsidRPr="00A54E56">
        <w:rPr>
          <w:b/>
        </w:rPr>
        <w:lastRenderedPageBreak/>
        <w:t>Вспомогательные виды разрешенного использования</w:t>
      </w:r>
    </w:p>
    <w:p w:rsidR="00AC6E6B" w:rsidRPr="00A54E56" w:rsidRDefault="00AC6E6B" w:rsidP="00AC6E6B">
      <w:pPr>
        <w:widowControl w:val="0"/>
        <w:autoSpaceDE w:val="0"/>
        <w:autoSpaceDN w:val="0"/>
        <w:adjustRightInd w:val="0"/>
        <w:ind w:firstLine="567"/>
        <w:jc w:val="center"/>
        <w:rPr>
          <w:rFonts w:ascii="Arial" w:hAnsi="Arial" w:cs="Arial"/>
          <w:b/>
          <w:sz w:val="16"/>
          <w:szCs w:val="16"/>
        </w:rPr>
      </w:pPr>
    </w:p>
    <w:tbl>
      <w:tblPr>
        <w:tblW w:w="9915" w:type="dxa"/>
        <w:tblInd w:w="62" w:type="dxa"/>
        <w:tblLayout w:type="fixed"/>
        <w:tblCellMar>
          <w:top w:w="102" w:type="dxa"/>
          <w:left w:w="62" w:type="dxa"/>
          <w:bottom w:w="102" w:type="dxa"/>
          <w:right w:w="62" w:type="dxa"/>
        </w:tblCellMar>
        <w:tblLook w:val="04A0"/>
      </w:tblPr>
      <w:tblGrid>
        <w:gridCol w:w="2550"/>
        <w:gridCol w:w="2975"/>
        <w:gridCol w:w="4390"/>
      </w:tblGrid>
      <w:tr w:rsidR="00AC6E6B" w:rsidRPr="00A54E56" w:rsidTr="00596B1C">
        <w:trPr>
          <w:trHeight w:val="924"/>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43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2552"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297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4393"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AC6E6B" w:rsidRPr="00A54E56" w:rsidRDefault="00AC6E6B" w:rsidP="00596B1C">
            <w:pPr>
              <w:widowControl w:val="0"/>
              <w:tabs>
                <w:tab w:val="left" w:pos="283"/>
              </w:tabs>
              <w:autoSpaceDE w:val="0"/>
              <w:autoSpaceDN w:val="0"/>
              <w:adjustRightInd w:val="0"/>
              <w:ind w:left="113" w:right="113"/>
              <w:jc w:val="both"/>
              <w:rPr>
                <w:sz w:val="20"/>
                <w:szCs w:val="20"/>
              </w:rPr>
            </w:pPr>
            <w:r w:rsidRPr="00A54E56">
              <w:rPr>
                <w:b/>
                <w:sz w:val="20"/>
                <w:szCs w:val="20"/>
              </w:rPr>
              <w:t>Максимальная этажность</w:t>
            </w:r>
            <w:r w:rsidRPr="00A54E56">
              <w:rPr>
                <w:sz w:val="20"/>
                <w:szCs w:val="20"/>
              </w:rPr>
              <w:t xml:space="preserve"> -2 этажа;</w:t>
            </w:r>
          </w:p>
          <w:p w:rsidR="00AC6E6B" w:rsidRPr="00A54E56" w:rsidRDefault="00AC6E6B" w:rsidP="00596B1C">
            <w:pPr>
              <w:widowControl w:val="0"/>
              <w:tabs>
                <w:tab w:val="left" w:pos="-62"/>
                <w:tab w:val="left" w:pos="415"/>
              </w:tabs>
              <w:autoSpaceDE w:val="0"/>
              <w:autoSpaceDN w:val="0"/>
              <w:adjustRightInd w:val="0"/>
              <w:ind w:left="113" w:right="113"/>
              <w:jc w:val="both"/>
              <w:rPr>
                <w:sz w:val="20"/>
                <w:szCs w:val="20"/>
              </w:rPr>
            </w:pPr>
            <w:r w:rsidRPr="00A54E56">
              <w:rPr>
                <w:b/>
                <w:sz w:val="20"/>
                <w:szCs w:val="20"/>
              </w:rPr>
              <w:t>Минимальный отступ до зданий, строений, сооружений от границ земельного участка</w:t>
            </w:r>
            <w:r w:rsidRPr="00A54E56">
              <w:rPr>
                <w:sz w:val="20"/>
                <w:szCs w:val="20"/>
              </w:rPr>
              <w:t xml:space="preserve"> – 1 м.</w:t>
            </w:r>
          </w:p>
          <w:p w:rsidR="00AC6E6B" w:rsidRPr="00A54E56" w:rsidRDefault="00AC6E6B" w:rsidP="00596B1C">
            <w:pPr>
              <w:widowControl w:val="0"/>
              <w:tabs>
                <w:tab w:val="left" w:pos="425"/>
                <w:tab w:val="left" w:pos="567"/>
              </w:tabs>
              <w:autoSpaceDE w:val="0"/>
              <w:autoSpaceDN w:val="0"/>
              <w:adjustRightInd w:val="0"/>
              <w:ind w:left="113" w:right="113"/>
              <w:jc w:val="both"/>
              <w:rPr>
                <w:sz w:val="20"/>
                <w:szCs w:val="20"/>
              </w:rPr>
            </w:pPr>
            <w:r w:rsidRPr="00A54E56">
              <w:rPr>
                <w:b/>
                <w:sz w:val="20"/>
                <w:szCs w:val="20"/>
              </w:rPr>
              <w:t>Максимальный</w:t>
            </w:r>
            <w:r w:rsidRPr="00A54E56">
              <w:rPr>
                <w:rFonts w:ascii="Arial" w:hAnsi="Arial" w:cs="Arial"/>
                <w:b/>
                <w:sz w:val="20"/>
                <w:szCs w:val="20"/>
              </w:rPr>
              <w:t xml:space="preserve"> </w:t>
            </w:r>
            <w:r w:rsidRPr="00A54E56">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A54E56">
              <w:rPr>
                <w:rFonts w:ascii="Arial" w:hAnsi="Arial" w:cs="Arial"/>
                <w:sz w:val="20"/>
                <w:szCs w:val="20"/>
              </w:rPr>
              <w:t xml:space="preserve"> </w:t>
            </w:r>
            <w:r w:rsidRPr="00A54E56">
              <w:rPr>
                <w:sz w:val="20"/>
                <w:szCs w:val="20"/>
              </w:rPr>
              <w:t>– не более 50%.</w:t>
            </w:r>
          </w:p>
        </w:tc>
      </w:tr>
    </w:tbl>
    <w:p w:rsidR="00AC6E6B" w:rsidRPr="00A54E56" w:rsidRDefault="00AC6E6B" w:rsidP="00AC6E6B">
      <w:pPr>
        <w:widowControl w:val="0"/>
        <w:autoSpaceDE w:val="0"/>
        <w:autoSpaceDN w:val="0"/>
        <w:adjustRightInd w:val="0"/>
        <w:spacing w:line="300" w:lineRule="auto"/>
        <w:ind w:left="426" w:firstLine="425"/>
        <w:jc w:val="both"/>
        <w:rPr>
          <w:rFonts w:ascii="Arial" w:hAnsi="Arial" w:cs="Arial"/>
          <w:b/>
          <w:sz w:val="16"/>
          <w:szCs w:val="16"/>
        </w:rPr>
      </w:pPr>
    </w:p>
    <w:p w:rsidR="00AC6E6B" w:rsidRPr="00A54E56" w:rsidRDefault="00AC6E6B" w:rsidP="00AC6E6B">
      <w:pPr>
        <w:widowControl w:val="0"/>
        <w:autoSpaceDE w:val="0"/>
        <w:autoSpaceDN w:val="0"/>
        <w:adjustRightInd w:val="0"/>
        <w:ind w:firstLine="567"/>
        <w:jc w:val="both"/>
        <w:rPr>
          <w:b/>
        </w:rPr>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 xml:space="preserve">Для земельных участков, расположенных в зоне ЗП-1 и попадающих в зоны с особыми условиями использования территории установлены ограничения подпункт 1.2.1 пункта 1.2 части 3  Правил.  </w:t>
      </w:r>
    </w:p>
    <w:p w:rsidR="00AC6E6B" w:rsidRPr="00A54E56" w:rsidRDefault="00AC6E6B" w:rsidP="00AC6E6B">
      <w:pPr>
        <w:shd w:val="clear" w:color="auto" w:fill="FFFFFF"/>
        <w:tabs>
          <w:tab w:val="left" w:pos="0"/>
        </w:tabs>
        <w:spacing w:line="274" w:lineRule="exact"/>
        <w:ind w:right="-82" w:firstLine="453"/>
        <w:jc w:val="both"/>
      </w:pPr>
    </w:p>
    <w:p w:rsidR="00AC6E6B" w:rsidRPr="00A54E56" w:rsidRDefault="00AC6E6B" w:rsidP="00AC6E6B">
      <w:pPr>
        <w:widowControl w:val="0"/>
        <w:autoSpaceDE w:val="0"/>
        <w:autoSpaceDN w:val="0"/>
        <w:adjustRightInd w:val="0"/>
        <w:ind w:firstLine="567"/>
        <w:jc w:val="both"/>
        <w:rPr>
          <w:b/>
        </w:rPr>
      </w:pPr>
    </w:p>
    <w:p w:rsidR="00AC6E6B" w:rsidRPr="00A54E56" w:rsidRDefault="00AC6E6B" w:rsidP="00AC6E6B">
      <w:pPr>
        <w:widowControl w:val="0"/>
        <w:autoSpaceDE w:val="0"/>
        <w:autoSpaceDN w:val="0"/>
        <w:adjustRightInd w:val="0"/>
        <w:ind w:firstLine="567"/>
        <w:jc w:val="both"/>
      </w:pPr>
      <w:r w:rsidRPr="00A54E56">
        <w:rPr>
          <w:b/>
        </w:rPr>
        <w:t xml:space="preserve">ЗП-2 – зона предприятий </w:t>
      </w:r>
      <w:r w:rsidRPr="00A54E56">
        <w:rPr>
          <w:b/>
          <w:lang w:val="en-US"/>
        </w:rPr>
        <w:t>V</w:t>
      </w:r>
      <w:r w:rsidRPr="00A54E56">
        <w:rPr>
          <w:b/>
        </w:rPr>
        <w:t xml:space="preserve"> класса опасности </w:t>
      </w:r>
      <w:r w:rsidRPr="00A54E56">
        <w:t xml:space="preserve"> 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V класс опасности санитарной классификации СанПиН 2.2.1/2.1.1. 1200-03.</w:t>
      </w:r>
    </w:p>
    <w:p w:rsidR="00AC6E6B" w:rsidRPr="00A54E56" w:rsidRDefault="00AC6E6B" w:rsidP="00AC6E6B">
      <w:pPr>
        <w:widowControl w:val="0"/>
        <w:autoSpaceDE w:val="0"/>
        <w:autoSpaceDN w:val="0"/>
        <w:adjustRightInd w:val="0"/>
        <w:ind w:left="425" w:firstLine="425"/>
        <w:jc w:val="center"/>
        <w:rPr>
          <w:b/>
        </w:rPr>
      </w:pPr>
      <w:r w:rsidRPr="00A54E56">
        <w:rPr>
          <w:b/>
        </w:rPr>
        <w:t>Основные виды разрешенного использования</w:t>
      </w:r>
    </w:p>
    <w:p w:rsidR="00AC6E6B" w:rsidRPr="00A54E56" w:rsidRDefault="00AC6E6B" w:rsidP="00AC6E6B">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645" w:type="dxa"/>
        <w:tblInd w:w="62" w:type="dxa"/>
        <w:tblLayout w:type="fixed"/>
        <w:tblCellMar>
          <w:top w:w="102" w:type="dxa"/>
          <w:left w:w="62" w:type="dxa"/>
          <w:bottom w:w="102" w:type="dxa"/>
          <w:right w:w="62" w:type="dxa"/>
        </w:tblCellMar>
        <w:tblLook w:val="04A0"/>
      </w:tblPr>
      <w:tblGrid>
        <w:gridCol w:w="2553"/>
        <w:gridCol w:w="2695"/>
        <w:gridCol w:w="4397"/>
      </w:tblGrid>
      <w:tr w:rsidR="00AC6E6B" w:rsidRPr="00A54E56" w:rsidTr="00596B1C">
        <w:trPr>
          <w:trHeight w:val="924"/>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rPr>
          <w:trHeight w:val="386"/>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26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w:t>
            </w:r>
            <w:r w:rsidRPr="00A54E56">
              <w:rPr>
                <w:rFonts w:eastAsia="Calibri"/>
                <w:sz w:val="20"/>
                <w:szCs w:val="20"/>
                <w:lang w:eastAsia="en-US"/>
              </w:rPr>
              <w:lastRenderedPageBreak/>
              <w:t>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w:t>
            </w:r>
            <w:r w:rsidRPr="00A54E56">
              <w:rPr>
                <w:b/>
                <w:sz w:val="20"/>
                <w:szCs w:val="20"/>
              </w:rPr>
              <w:t xml:space="preserve"> </w:t>
            </w:r>
            <w:r w:rsidRPr="00A54E56">
              <w:rPr>
                <w:sz w:val="20"/>
                <w:szCs w:val="20"/>
              </w:rPr>
              <w:t>– 3 м;</w:t>
            </w:r>
          </w:p>
          <w:p w:rsidR="00AC6E6B" w:rsidRPr="00A54E56" w:rsidRDefault="00AC6E6B" w:rsidP="00596B1C">
            <w:pPr>
              <w:autoSpaceDE w:val="0"/>
              <w:autoSpaceDN w:val="0"/>
              <w:adjustRightInd w:val="0"/>
              <w:jc w:val="both"/>
              <w:rPr>
                <w:b/>
                <w:sz w:val="20"/>
                <w:szCs w:val="20"/>
              </w:rPr>
            </w:pPr>
            <w:r w:rsidRPr="00A54E56">
              <w:rPr>
                <w:sz w:val="20"/>
                <w:szCs w:val="20"/>
              </w:rPr>
              <w:t>Минимальная длина земельного участка – 3 м;</w:t>
            </w:r>
          </w:p>
          <w:p w:rsidR="00AC6E6B" w:rsidRPr="00A54E56" w:rsidRDefault="00AC6E6B" w:rsidP="00596B1C">
            <w:pPr>
              <w:widowControl w:val="0"/>
              <w:tabs>
                <w:tab w:val="left" w:pos="77"/>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Площадь земельного участка; </w:t>
            </w:r>
          </w:p>
          <w:p w:rsidR="00AC6E6B" w:rsidRPr="00A54E56" w:rsidRDefault="00AC6E6B" w:rsidP="00596B1C">
            <w:pPr>
              <w:widowControl w:val="0"/>
              <w:tabs>
                <w:tab w:val="left" w:pos="77"/>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9 м. кв.;</w:t>
            </w:r>
          </w:p>
          <w:p w:rsidR="00AC6E6B" w:rsidRPr="00A54E56" w:rsidRDefault="00AC6E6B" w:rsidP="00596B1C">
            <w:pPr>
              <w:widowControl w:val="0"/>
              <w:tabs>
                <w:tab w:val="left" w:pos="77"/>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5000 м. кв.;</w:t>
            </w:r>
          </w:p>
          <w:p w:rsidR="00AC6E6B" w:rsidRPr="00A54E56" w:rsidRDefault="00AC6E6B" w:rsidP="00596B1C">
            <w:pPr>
              <w:widowControl w:val="0"/>
              <w:tabs>
                <w:tab w:val="left" w:pos="77"/>
                <w:tab w:val="left" w:pos="139"/>
              </w:tabs>
              <w:suppressAutoHyphens/>
              <w:ind w:left="113" w:right="113"/>
              <w:contextualSpacing/>
              <w:jc w:val="both"/>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-2 этажа;</w:t>
            </w:r>
          </w:p>
          <w:p w:rsidR="00AC6E6B" w:rsidRPr="00A54E56" w:rsidRDefault="00AC6E6B" w:rsidP="00596B1C">
            <w:pPr>
              <w:widowControl w:val="0"/>
              <w:tabs>
                <w:tab w:val="left" w:pos="77"/>
                <w:tab w:val="left" w:pos="139"/>
              </w:tabs>
              <w:autoSpaceDE w:val="0"/>
              <w:autoSpaceDN w:val="0"/>
              <w:adjustRightInd w:val="0"/>
              <w:ind w:left="113" w:right="113"/>
              <w:jc w:val="both"/>
              <w:rPr>
                <w:sz w:val="20"/>
                <w:szCs w:val="20"/>
              </w:rPr>
            </w:pPr>
            <w:r w:rsidRPr="00A54E56">
              <w:rPr>
                <w:b/>
                <w:sz w:val="20"/>
                <w:szCs w:val="20"/>
              </w:rPr>
              <w:t>Минимальный отступ до зданий, строений, сооружений от границ земельного участка</w:t>
            </w:r>
            <w:r w:rsidRPr="00A54E56">
              <w:rPr>
                <w:sz w:val="20"/>
                <w:szCs w:val="20"/>
              </w:rPr>
              <w:t xml:space="preserve"> – 1 м;</w:t>
            </w:r>
          </w:p>
          <w:p w:rsidR="00AC6E6B" w:rsidRPr="00A54E56" w:rsidRDefault="00AC6E6B" w:rsidP="00596B1C">
            <w:pPr>
              <w:tabs>
                <w:tab w:val="left" w:pos="-144"/>
                <w:tab w:val="left" w:pos="-62"/>
                <w:tab w:val="left" w:pos="361"/>
              </w:tabs>
              <w:autoSpaceDE w:val="0"/>
              <w:autoSpaceDN w:val="0"/>
              <w:adjustRightInd w:val="0"/>
              <w:ind w:left="79" w:right="113"/>
              <w:jc w:val="both"/>
              <w:rPr>
                <w:rFonts w:ascii="Arial" w:hAnsi="Arial" w:cs="Arial"/>
                <w:sz w:val="20"/>
                <w:szCs w:val="20"/>
              </w:rPr>
            </w:pPr>
            <w:r w:rsidRPr="00A54E56">
              <w:rPr>
                <w:b/>
                <w:sz w:val="20"/>
                <w:szCs w:val="20"/>
              </w:rPr>
              <w:t>Максимальный процент застройки территории</w:t>
            </w:r>
            <w:r w:rsidRPr="00A54E56">
              <w:rPr>
                <w:sz w:val="20"/>
                <w:szCs w:val="20"/>
              </w:rPr>
              <w:t xml:space="preserve"> - 80%.</w:t>
            </w:r>
          </w:p>
        </w:tc>
      </w:tr>
      <w:tr w:rsidR="00AC6E6B" w:rsidRPr="00A54E56" w:rsidTr="00596B1C">
        <w:trPr>
          <w:trHeight w:val="528"/>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Объекты дорожного сервиса (4.9.1)</w:t>
            </w:r>
          </w:p>
        </w:tc>
        <w:tc>
          <w:tcPr>
            <w:tcW w:w="26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дорожного сервиса.</w:t>
            </w:r>
          </w:p>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Автозаправочные </w:t>
            </w:r>
            <w:proofErr w:type="spellStart"/>
            <w:r w:rsidRPr="00A54E56">
              <w:rPr>
                <w:rFonts w:eastAsia="Calibri"/>
                <w:sz w:val="20"/>
                <w:szCs w:val="20"/>
                <w:lang w:eastAsia="en-US"/>
              </w:rPr>
              <w:t>станци</w:t>
            </w:r>
            <w:proofErr w:type="spellEnd"/>
            <w:r w:rsidRPr="00A54E56">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AC6E6B" w:rsidRPr="00A54E56" w:rsidRDefault="00AC6E6B" w:rsidP="00596B1C">
            <w:pPr>
              <w:rPr>
                <w:rFonts w:eastAsia="Calibri"/>
                <w:sz w:val="20"/>
                <w:szCs w:val="20"/>
                <w:lang w:eastAsia="en-US"/>
              </w:rPr>
            </w:pPr>
            <w:r w:rsidRPr="00A54E56">
              <w:rPr>
                <w:rFonts w:eastAsia="Calibri"/>
                <w:sz w:val="20"/>
                <w:szCs w:val="20"/>
                <w:lang w:eastAsia="en-US"/>
              </w:rPr>
              <w:t>Автомобильные мойки, а также размещение магазинов сопутствующей торговли.</w:t>
            </w:r>
          </w:p>
          <w:p w:rsidR="00AC6E6B" w:rsidRPr="00A54E56" w:rsidRDefault="00AC6E6B" w:rsidP="00596B1C">
            <w:pPr>
              <w:rPr>
                <w:rFonts w:eastAsia="Calibri"/>
                <w:sz w:val="20"/>
                <w:szCs w:val="20"/>
                <w:lang w:eastAsia="en-US"/>
              </w:rPr>
            </w:pPr>
            <w:r w:rsidRPr="00A54E56">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12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12 м;</w:t>
            </w:r>
          </w:p>
          <w:p w:rsidR="00AC6E6B" w:rsidRPr="00A54E56" w:rsidRDefault="00AC6E6B" w:rsidP="00596B1C">
            <w:pPr>
              <w:widowControl w:val="0"/>
              <w:tabs>
                <w:tab w:val="left" w:pos="-62"/>
                <w:tab w:val="left" w:pos="2410"/>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 xml:space="preserve"> площадь земельного участка:</w:t>
            </w:r>
          </w:p>
          <w:p w:rsidR="00AC6E6B" w:rsidRPr="00A54E56" w:rsidRDefault="00AC6E6B" w:rsidP="00596B1C">
            <w:pPr>
              <w:widowControl w:val="0"/>
              <w:tabs>
                <w:tab w:val="left" w:pos="-62"/>
                <w:tab w:val="left" w:pos="2410"/>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144 м.кв.;</w:t>
            </w:r>
          </w:p>
          <w:p w:rsidR="00AC6E6B" w:rsidRPr="00A54E56" w:rsidRDefault="00AC6E6B" w:rsidP="00596B1C">
            <w:pPr>
              <w:widowControl w:val="0"/>
              <w:tabs>
                <w:tab w:val="left" w:pos="-62"/>
                <w:tab w:val="left" w:pos="139"/>
              </w:tabs>
              <w:suppressAutoHyphens/>
              <w:ind w:left="79"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50000 м.кв.;</w:t>
            </w:r>
          </w:p>
          <w:p w:rsidR="00AC6E6B" w:rsidRPr="00A54E56" w:rsidRDefault="00AC6E6B" w:rsidP="00596B1C">
            <w:pPr>
              <w:widowControl w:val="0"/>
              <w:tabs>
                <w:tab w:val="left" w:pos="-62"/>
                <w:tab w:val="left" w:pos="139"/>
              </w:tabs>
              <w:suppressAutoHyphens/>
              <w:ind w:left="79" w:right="113"/>
              <w:contextualSpacing/>
              <w:jc w:val="both"/>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- 2 этажа;</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415"/>
              </w:tabs>
              <w:autoSpaceDE w:val="0"/>
              <w:autoSpaceDN w:val="0"/>
              <w:adjustRightInd w:val="0"/>
              <w:ind w:left="79" w:right="113"/>
              <w:jc w:val="both"/>
              <w:rPr>
                <w:sz w:val="20"/>
                <w:szCs w:val="20"/>
              </w:rPr>
            </w:pPr>
            <w:r w:rsidRPr="00A54E56">
              <w:rPr>
                <w:sz w:val="20"/>
                <w:szCs w:val="20"/>
              </w:rPr>
              <w:t xml:space="preserve"> минимальный отступ до зданий, строений, сооружений от границ земельного участка – 3 м.</w:t>
            </w:r>
          </w:p>
          <w:p w:rsidR="00AC6E6B" w:rsidRPr="00A54E56" w:rsidRDefault="00AC6E6B" w:rsidP="00596B1C">
            <w:pPr>
              <w:tabs>
                <w:tab w:val="left" w:pos="-144"/>
                <w:tab w:val="left" w:pos="-62"/>
                <w:tab w:val="left" w:pos="361"/>
              </w:tabs>
              <w:autoSpaceDE w:val="0"/>
              <w:autoSpaceDN w:val="0"/>
              <w:adjustRightInd w:val="0"/>
              <w:ind w:left="79" w:right="113"/>
              <w:jc w:val="both"/>
              <w:rPr>
                <w:sz w:val="20"/>
                <w:szCs w:val="20"/>
              </w:rPr>
            </w:pPr>
            <w:r w:rsidRPr="00A54E56">
              <w:rPr>
                <w:b/>
                <w:sz w:val="20"/>
                <w:szCs w:val="20"/>
              </w:rPr>
              <w:t>Максимальный процент застройки территории</w:t>
            </w:r>
            <w:r w:rsidRPr="00A54E56">
              <w:rPr>
                <w:sz w:val="20"/>
                <w:szCs w:val="20"/>
              </w:rPr>
              <w:t xml:space="preserve"> - 60%.</w:t>
            </w:r>
          </w:p>
        </w:tc>
      </w:tr>
      <w:tr w:rsidR="00AC6E6B" w:rsidRPr="00A54E56" w:rsidTr="00596B1C">
        <w:trPr>
          <w:trHeight w:val="924"/>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Пищевая промышленность (6.4)</w:t>
            </w:r>
          </w:p>
        </w:tc>
        <w:tc>
          <w:tcPr>
            <w:tcW w:w="26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w:t>
            </w:r>
            <w:r w:rsidRPr="00A54E56">
              <w:rPr>
                <w:b/>
                <w:sz w:val="20"/>
                <w:szCs w:val="20"/>
              </w:rPr>
              <w:t xml:space="preserve"> </w:t>
            </w:r>
            <w:r w:rsidRPr="00A54E56">
              <w:rPr>
                <w:sz w:val="20"/>
                <w:szCs w:val="20"/>
              </w:rPr>
              <w:t>– 12 м;</w:t>
            </w:r>
          </w:p>
          <w:p w:rsidR="00AC6E6B" w:rsidRPr="00A54E56" w:rsidRDefault="00AC6E6B" w:rsidP="00596B1C">
            <w:pPr>
              <w:autoSpaceDE w:val="0"/>
              <w:autoSpaceDN w:val="0"/>
              <w:adjustRightInd w:val="0"/>
              <w:jc w:val="both"/>
              <w:rPr>
                <w:b/>
                <w:sz w:val="20"/>
                <w:szCs w:val="20"/>
              </w:rPr>
            </w:pPr>
            <w:r w:rsidRPr="00A54E56">
              <w:rPr>
                <w:sz w:val="20"/>
                <w:szCs w:val="20"/>
              </w:rPr>
              <w:t>Минимальная длина земельного участка – 20 м;</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Площадь земельного участка:</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минимальная – 280 кв</w:t>
            </w:r>
            <w:proofErr w:type="gramStart"/>
            <w:r w:rsidRPr="00A54E56">
              <w:rPr>
                <w:rFonts w:eastAsia="Andale Sans UI"/>
                <w:kern w:val="2"/>
                <w:sz w:val="20"/>
                <w:szCs w:val="20"/>
                <w:lang w:eastAsia="en-US"/>
              </w:rPr>
              <w:t>.м</w:t>
            </w:r>
            <w:proofErr w:type="gramEnd"/>
            <w:r w:rsidRPr="00A54E56">
              <w:rPr>
                <w:rFonts w:eastAsia="Andale Sans UI"/>
                <w:kern w:val="2"/>
                <w:sz w:val="20"/>
                <w:szCs w:val="20"/>
                <w:lang w:eastAsia="en-US"/>
              </w:rPr>
              <w:t>;</w:t>
            </w:r>
          </w:p>
          <w:p w:rsidR="00AC6E6B" w:rsidRPr="00A54E56" w:rsidRDefault="00AC6E6B" w:rsidP="00596B1C">
            <w:pPr>
              <w:widowControl w:val="0"/>
              <w:tabs>
                <w:tab w:val="left" w:pos="139"/>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50000 м.кв.;</w:t>
            </w:r>
          </w:p>
          <w:p w:rsidR="00AC6E6B" w:rsidRPr="00A54E56" w:rsidRDefault="00AC6E6B" w:rsidP="00596B1C">
            <w:pPr>
              <w:widowControl w:val="0"/>
              <w:tabs>
                <w:tab w:val="left" w:pos="139"/>
              </w:tabs>
              <w:suppressAutoHyphens/>
              <w:ind w:left="113" w:right="113"/>
              <w:contextualSpacing/>
              <w:jc w:val="both"/>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-3 этажа;</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 минимальный отступ до зданий, строений, сооружений от границ земельного участка – 3 м;</w:t>
            </w:r>
          </w:p>
          <w:p w:rsidR="00AC6E6B" w:rsidRPr="00A54E56" w:rsidRDefault="00AC6E6B" w:rsidP="00596B1C">
            <w:pPr>
              <w:widowControl w:val="0"/>
              <w:tabs>
                <w:tab w:val="left" w:pos="415"/>
              </w:tabs>
              <w:autoSpaceDE w:val="0"/>
              <w:autoSpaceDN w:val="0"/>
              <w:adjustRightInd w:val="0"/>
              <w:ind w:left="79" w:right="113"/>
              <w:jc w:val="both"/>
              <w:rPr>
                <w:sz w:val="20"/>
                <w:szCs w:val="20"/>
              </w:rPr>
            </w:pPr>
            <w:r w:rsidRPr="00A54E56">
              <w:rPr>
                <w:b/>
                <w:sz w:val="20"/>
                <w:szCs w:val="20"/>
              </w:rPr>
              <w:t>Максимальный процент застройки территории</w:t>
            </w:r>
            <w:r w:rsidRPr="00A54E56">
              <w:rPr>
                <w:sz w:val="20"/>
                <w:szCs w:val="20"/>
              </w:rPr>
              <w:t xml:space="preserve"> - 80%.</w:t>
            </w:r>
          </w:p>
        </w:tc>
      </w:tr>
      <w:tr w:rsidR="00AC6E6B" w:rsidRPr="00A54E56" w:rsidTr="00596B1C">
        <w:trPr>
          <w:trHeight w:val="318"/>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Строительная промышленность (6.6)</w:t>
            </w:r>
          </w:p>
        </w:tc>
        <w:tc>
          <w:tcPr>
            <w:tcW w:w="26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w:t>
            </w:r>
            <w:r w:rsidRPr="00A54E56">
              <w:rPr>
                <w:b/>
                <w:sz w:val="20"/>
                <w:szCs w:val="20"/>
              </w:rPr>
              <w:t xml:space="preserve"> </w:t>
            </w:r>
            <w:r w:rsidRPr="00A54E56">
              <w:rPr>
                <w:sz w:val="20"/>
                <w:szCs w:val="20"/>
              </w:rPr>
              <w:t>– 20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 20 м;</w:t>
            </w:r>
          </w:p>
          <w:p w:rsidR="00AC6E6B" w:rsidRPr="00A54E56" w:rsidRDefault="00AC6E6B" w:rsidP="00596B1C">
            <w:pPr>
              <w:autoSpaceDE w:val="0"/>
              <w:autoSpaceDN w:val="0"/>
              <w:adjustRightInd w:val="0"/>
              <w:jc w:val="both"/>
              <w:rPr>
                <w:b/>
                <w:sz w:val="20"/>
                <w:szCs w:val="20"/>
              </w:rPr>
            </w:pPr>
            <w:r w:rsidRPr="00A54E56">
              <w:rPr>
                <w:rFonts w:eastAsia="Andale Sans UI"/>
                <w:kern w:val="2"/>
                <w:sz w:val="20"/>
                <w:szCs w:val="20"/>
                <w:lang w:eastAsia="en-US"/>
              </w:rPr>
              <w:t>Площадь земельного участка:</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5000 м.кв.;</w:t>
            </w:r>
          </w:p>
          <w:p w:rsidR="00AC6E6B" w:rsidRPr="00A54E56" w:rsidRDefault="00AC6E6B" w:rsidP="00596B1C">
            <w:pPr>
              <w:widowControl w:val="0"/>
              <w:tabs>
                <w:tab w:val="left" w:pos="139"/>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-30000 м.кв.;</w:t>
            </w:r>
          </w:p>
          <w:p w:rsidR="00AC6E6B" w:rsidRPr="00A54E56" w:rsidRDefault="00AC6E6B" w:rsidP="00596B1C">
            <w:pPr>
              <w:widowControl w:val="0"/>
              <w:tabs>
                <w:tab w:val="left" w:pos="139"/>
              </w:tabs>
              <w:suppressAutoHyphens/>
              <w:ind w:left="113" w:right="113"/>
              <w:contextualSpacing/>
              <w:jc w:val="both"/>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-3 этажа;</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sz w:val="20"/>
                <w:szCs w:val="20"/>
              </w:rPr>
              <w:t xml:space="preserve"> минимальный отступ до зданий, строений, сооружений от границ земельного участка – 3 м;</w:t>
            </w:r>
          </w:p>
          <w:p w:rsidR="00AC6E6B" w:rsidRPr="00A54E56" w:rsidRDefault="00AC6E6B" w:rsidP="00596B1C">
            <w:pPr>
              <w:widowControl w:val="0"/>
              <w:tabs>
                <w:tab w:val="left" w:pos="142"/>
                <w:tab w:val="left" w:pos="421"/>
              </w:tabs>
              <w:autoSpaceDE w:val="0"/>
              <w:autoSpaceDN w:val="0"/>
              <w:adjustRightInd w:val="0"/>
              <w:ind w:left="79" w:right="113"/>
              <w:jc w:val="both"/>
              <w:rPr>
                <w:sz w:val="20"/>
                <w:szCs w:val="20"/>
              </w:rPr>
            </w:pPr>
            <w:r w:rsidRPr="00A54E56">
              <w:rPr>
                <w:b/>
                <w:sz w:val="20"/>
                <w:szCs w:val="20"/>
              </w:rPr>
              <w:t>Максимальный процент застройки территории</w:t>
            </w:r>
            <w:r w:rsidRPr="00A54E56">
              <w:rPr>
                <w:sz w:val="20"/>
                <w:szCs w:val="20"/>
              </w:rPr>
              <w:t xml:space="preserve"> - 80%.</w:t>
            </w:r>
          </w:p>
        </w:tc>
      </w:tr>
      <w:tr w:rsidR="00AC6E6B" w:rsidRPr="00A54E56" w:rsidTr="00596B1C">
        <w:trPr>
          <w:trHeight w:val="171"/>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Связь (6.8)</w:t>
            </w:r>
          </w:p>
        </w:tc>
        <w:tc>
          <w:tcPr>
            <w:tcW w:w="26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- 3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3 м;</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площадь земельного участка:</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9 м.кв.;</w:t>
            </w:r>
          </w:p>
          <w:p w:rsidR="00AC6E6B" w:rsidRPr="00A54E56" w:rsidRDefault="00AC6E6B" w:rsidP="00596B1C">
            <w:pPr>
              <w:widowControl w:val="0"/>
              <w:tabs>
                <w:tab w:val="left" w:pos="139"/>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10000 м.кв.;</w:t>
            </w:r>
          </w:p>
          <w:p w:rsidR="00AC6E6B" w:rsidRPr="00A54E56" w:rsidRDefault="00AC6E6B" w:rsidP="00596B1C">
            <w:pPr>
              <w:widowControl w:val="0"/>
              <w:tabs>
                <w:tab w:val="left" w:pos="415"/>
              </w:tabs>
              <w:autoSpaceDE w:val="0"/>
              <w:autoSpaceDN w:val="0"/>
              <w:adjustRightInd w:val="0"/>
              <w:ind w:left="113" w:right="113"/>
              <w:jc w:val="both"/>
              <w:rPr>
                <w:sz w:val="20"/>
                <w:szCs w:val="20"/>
              </w:rPr>
            </w:pPr>
            <w:r w:rsidRPr="00A54E56">
              <w:rPr>
                <w:b/>
                <w:sz w:val="20"/>
                <w:szCs w:val="20"/>
              </w:rPr>
              <w:t>Минимальный отступ до зданий, строений, сооружений  от границ земельного участка</w:t>
            </w:r>
            <w:r w:rsidRPr="00A54E56">
              <w:rPr>
                <w:sz w:val="20"/>
                <w:szCs w:val="20"/>
              </w:rPr>
              <w:t xml:space="preserve"> – 1 м;</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Предельная высота зданий, строений, сооружений </w:t>
            </w:r>
            <w:r w:rsidRPr="00A54E56">
              <w:rPr>
                <w:sz w:val="20"/>
                <w:szCs w:val="20"/>
              </w:rPr>
              <w:t>– не подлежит установлению.</w:t>
            </w:r>
          </w:p>
          <w:p w:rsidR="00AC6E6B" w:rsidRPr="00A54E56" w:rsidRDefault="00AC6E6B" w:rsidP="00596B1C">
            <w:pPr>
              <w:widowControl w:val="0"/>
              <w:tabs>
                <w:tab w:val="left" w:pos="142"/>
                <w:tab w:val="left" w:pos="415"/>
              </w:tabs>
              <w:autoSpaceDE w:val="0"/>
              <w:autoSpaceDN w:val="0"/>
              <w:adjustRightInd w:val="0"/>
              <w:ind w:left="79" w:right="113"/>
              <w:jc w:val="both"/>
              <w:rPr>
                <w:sz w:val="20"/>
                <w:szCs w:val="20"/>
              </w:rPr>
            </w:pPr>
            <w:r w:rsidRPr="00A54E56">
              <w:rPr>
                <w:b/>
                <w:sz w:val="20"/>
                <w:szCs w:val="20"/>
              </w:rPr>
              <w:t>Максимальный процент застройки территории -</w:t>
            </w:r>
            <w:r w:rsidRPr="00A54E56">
              <w:rPr>
                <w:sz w:val="20"/>
                <w:szCs w:val="20"/>
              </w:rPr>
              <w:t xml:space="preserve"> 80%.</w:t>
            </w:r>
          </w:p>
        </w:tc>
      </w:tr>
      <w:tr w:rsidR="00AC6E6B" w:rsidRPr="00A54E56" w:rsidTr="00596B1C">
        <w:trPr>
          <w:trHeight w:val="670"/>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Склады (6.9)</w:t>
            </w:r>
          </w:p>
        </w:tc>
        <w:tc>
          <w:tcPr>
            <w:tcW w:w="26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w:t>
            </w:r>
            <w:r w:rsidRPr="00A54E56">
              <w:rPr>
                <w:b/>
                <w:sz w:val="20"/>
                <w:szCs w:val="20"/>
              </w:rPr>
              <w:t xml:space="preserve"> </w:t>
            </w:r>
            <w:r w:rsidRPr="00A54E56">
              <w:rPr>
                <w:sz w:val="20"/>
                <w:szCs w:val="20"/>
              </w:rPr>
              <w:t>– 10 м;</w:t>
            </w:r>
          </w:p>
          <w:p w:rsidR="00AC6E6B" w:rsidRPr="00A54E56" w:rsidRDefault="00AC6E6B" w:rsidP="00596B1C">
            <w:pPr>
              <w:autoSpaceDE w:val="0"/>
              <w:autoSpaceDN w:val="0"/>
              <w:adjustRightInd w:val="0"/>
              <w:jc w:val="both"/>
              <w:rPr>
                <w:b/>
                <w:sz w:val="20"/>
                <w:szCs w:val="20"/>
              </w:rPr>
            </w:pPr>
            <w:r w:rsidRPr="00A54E56">
              <w:rPr>
                <w:sz w:val="20"/>
                <w:szCs w:val="20"/>
              </w:rPr>
              <w:t>Минимальная длина земельного участка – 10 м;</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площадь земельного участка:</w:t>
            </w:r>
          </w:p>
          <w:p w:rsidR="00AC6E6B" w:rsidRPr="00A54E56" w:rsidRDefault="00AC6E6B" w:rsidP="00596B1C">
            <w:pPr>
              <w:widowControl w:val="0"/>
              <w:tabs>
                <w:tab w:val="left" w:pos="-62"/>
                <w:tab w:val="left" w:pos="2410"/>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минимальная – 100 </w:t>
            </w:r>
            <w:proofErr w:type="spellStart"/>
            <w:r w:rsidRPr="00A54E56">
              <w:rPr>
                <w:rFonts w:eastAsia="Andale Sans UI"/>
                <w:kern w:val="2"/>
                <w:sz w:val="20"/>
                <w:szCs w:val="20"/>
                <w:lang w:eastAsia="en-US"/>
              </w:rPr>
              <w:t>м</w:t>
            </w:r>
            <w:proofErr w:type="gramStart"/>
            <w:r w:rsidRPr="00A54E56">
              <w:rPr>
                <w:rFonts w:eastAsia="Andale Sans UI"/>
                <w:kern w:val="2"/>
                <w:sz w:val="20"/>
                <w:szCs w:val="20"/>
                <w:lang w:eastAsia="en-US"/>
              </w:rPr>
              <w:t>.к</w:t>
            </w:r>
            <w:proofErr w:type="gramEnd"/>
            <w:r w:rsidRPr="00A54E56">
              <w:rPr>
                <w:rFonts w:eastAsia="Andale Sans UI"/>
                <w:kern w:val="2"/>
                <w:sz w:val="20"/>
                <w:szCs w:val="20"/>
                <w:lang w:eastAsia="en-US"/>
              </w:rPr>
              <w:t>в</w:t>
            </w:r>
            <w:proofErr w:type="spellEnd"/>
            <w:r w:rsidRPr="00A54E56">
              <w:rPr>
                <w:rFonts w:eastAsia="Andale Sans UI"/>
                <w:kern w:val="2"/>
                <w:sz w:val="20"/>
                <w:szCs w:val="20"/>
                <w:lang w:eastAsia="en-US"/>
              </w:rPr>
              <w:t>;</w:t>
            </w:r>
          </w:p>
          <w:p w:rsidR="00AC6E6B" w:rsidRPr="00A54E56" w:rsidRDefault="00AC6E6B" w:rsidP="00596B1C">
            <w:pPr>
              <w:widowControl w:val="0"/>
              <w:tabs>
                <w:tab w:val="left" w:pos="-62"/>
                <w:tab w:val="left" w:pos="139"/>
              </w:tabs>
              <w:suppressAutoHyphen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50000 м.кв.;</w:t>
            </w:r>
          </w:p>
          <w:p w:rsidR="00AC6E6B" w:rsidRPr="00A54E56" w:rsidRDefault="00AC6E6B" w:rsidP="00596B1C">
            <w:pPr>
              <w:widowControl w:val="0"/>
              <w:tabs>
                <w:tab w:val="left" w:pos="-488"/>
                <w:tab w:val="left" w:pos="-62"/>
              </w:tabs>
              <w:suppressAutoHyphens/>
              <w:ind w:left="113" w:right="113"/>
              <w:contextualSpacing/>
              <w:jc w:val="both"/>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- 2 этажа;</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79"/>
                <w:tab w:val="left" w:pos="415"/>
              </w:tabs>
              <w:autoSpaceDE w:val="0"/>
              <w:autoSpaceDN w:val="0"/>
              <w:adjustRightInd w:val="0"/>
              <w:ind w:left="113" w:right="113"/>
              <w:jc w:val="both"/>
              <w:rPr>
                <w:sz w:val="20"/>
                <w:szCs w:val="20"/>
              </w:rPr>
            </w:pPr>
            <w:r w:rsidRPr="00A54E56">
              <w:rPr>
                <w:sz w:val="20"/>
                <w:szCs w:val="20"/>
              </w:rPr>
              <w:t xml:space="preserve"> минимальный отступ до зданий, строений, сооружений от границ земельного участка – 1 м.</w:t>
            </w:r>
          </w:p>
          <w:p w:rsidR="00AC6E6B" w:rsidRPr="00A54E56" w:rsidRDefault="00AC6E6B" w:rsidP="00596B1C">
            <w:pPr>
              <w:widowControl w:val="0"/>
              <w:tabs>
                <w:tab w:val="left" w:pos="79"/>
                <w:tab w:val="left" w:pos="142"/>
                <w:tab w:val="left" w:pos="421"/>
              </w:tabs>
              <w:autoSpaceDE w:val="0"/>
              <w:autoSpaceDN w:val="0"/>
              <w:adjustRightInd w:val="0"/>
              <w:ind w:left="113" w:right="113" w:hanging="34"/>
              <w:jc w:val="both"/>
              <w:rPr>
                <w:sz w:val="20"/>
                <w:szCs w:val="20"/>
              </w:rPr>
            </w:pPr>
            <w:r w:rsidRPr="00A54E56">
              <w:rPr>
                <w:b/>
                <w:sz w:val="20"/>
                <w:szCs w:val="20"/>
              </w:rPr>
              <w:t>Максимальный процент застройки территории</w:t>
            </w:r>
            <w:r w:rsidRPr="00A54E56">
              <w:rPr>
                <w:sz w:val="20"/>
                <w:szCs w:val="20"/>
              </w:rPr>
              <w:t xml:space="preserve"> - 80%.</w:t>
            </w:r>
          </w:p>
        </w:tc>
      </w:tr>
      <w:tr w:rsidR="00AC6E6B" w:rsidRPr="00A54E56" w:rsidTr="00596B1C">
        <w:trPr>
          <w:trHeight w:val="670"/>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Деловое управление (4.1)</w:t>
            </w:r>
          </w:p>
        </w:tc>
        <w:tc>
          <w:tcPr>
            <w:tcW w:w="26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Размещение объектов капитального строительства с целью: размещения объектов управленческой </w:t>
            </w:r>
            <w:r w:rsidRPr="00A54E56">
              <w:rPr>
                <w:rFonts w:eastAsia="Calibri"/>
                <w:sz w:val="20"/>
                <w:szCs w:val="20"/>
                <w:lang w:eastAsia="en-US"/>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16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18 м;</w:t>
            </w:r>
          </w:p>
          <w:p w:rsidR="00AC6E6B" w:rsidRPr="00A54E56" w:rsidRDefault="00AC6E6B" w:rsidP="00596B1C">
            <w:pPr>
              <w:autoSpaceDE w:val="0"/>
              <w:autoSpaceDN w:val="0"/>
              <w:adjustRightInd w:val="0"/>
              <w:jc w:val="both"/>
              <w:rPr>
                <w:bCs/>
                <w:sz w:val="20"/>
                <w:szCs w:val="20"/>
              </w:rPr>
            </w:pPr>
            <w:r w:rsidRPr="00A54E56">
              <w:rPr>
                <w:bCs/>
                <w:sz w:val="20"/>
                <w:szCs w:val="20"/>
              </w:rPr>
              <w:lastRenderedPageBreak/>
              <w:t>Минимальная площадь земельного участка – 288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- 5000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C6E6B" w:rsidRPr="00A54E56" w:rsidRDefault="00AC6E6B" w:rsidP="00596B1C">
            <w:pPr>
              <w:autoSpaceDE w:val="0"/>
              <w:autoSpaceDN w:val="0"/>
              <w:adjustRightInd w:val="0"/>
              <w:jc w:val="both"/>
              <w:rPr>
                <w:bCs/>
                <w:sz w:val="20"/>
                <w:szCs w:val="20"/>
              </w:rPr>
            </w:pPr>
            <w:r w:rsidRPr="00A54E5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b/>
                <w:sz w:val="20"/>
                <w:szCs w:val="20"/>
              </w:rPr>
            </w:pPr>
            <w:r w:rsidRPr="00A54E56">
              <w:rPr>
                <w:b/>
                <w:sz w:val="20"/>
                <w:szCs w:val="20"/>
              </w:rPr>
              <w:t>Предельное количество этажей или предельная высота зданий, строений, сооружений</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Максимальное количество этажей – 3 эт.</w:t>
            </w:r>
          </w:p>
          <w:p w:rsidR="00AC6E6B" w:rsidRPr="00A54E56" w:rsidRDefault="00AC6E6B" w:rsidP="00596B1C">
            <w:pPr>
              <w:widowControl w:val="0"/>
              <w:tabs>
                <w:tab w:val="left" w:pos="-204"/>
                <w:tab w:val="left" w:pos="221"/>
              </w:tabs>
              <w:autoSpaceDE w:val="0"/>
              <w:autoSpaceDN w:val="0"/>
              <w:adjustRightInd w:val="0"/>
              <w:ind w:left="79" w:right="113"/>
              <w:jc w:val="both"/>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rPr>
          <w:trHeight w:val="670"/>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Служебные гаражи (4.9)</w:t>
            </w:r>
          </w:p>
        </w:tc>
        <w:tc>
          <w:tcPr>
            <w:tcW w:w="26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439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8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8 м;</w:t>
            </w:r>
          </w:p>
          <w:p w:rsidR="00AC6E6B" w:rsidRPr="00A54E56" w:rsidRDefault="00AC6E6B" w:rsidP="00596B1C">
            <w:pPr>
              <w:widowControl w:val="0"/>
              <w:tabs>
                <w:tab w:val="left" w:pos="-62"/>
                <w:tab w:val="left" w:pos="2410"/>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 xml:space="preserve"> площадь земельного участка:</w:t>
            </w:r>
          </w:p>
          <w:p w:rsidR="00AC6E6B" w:rsidRPr="00A54E56" w:rsidRDefault="00AC6E6B" w:rsidP="00596B1C">
            <w:pPr>
              <w:widowControl w:val="0"/>
              <w:tabs>
                <w:tab w:val="left" w:pos="-62"/>
                <w:tab w:val="left" w:pos="2410"/>
              </w:tabs>
              <w:suppressAutoHyphens/>
              <w:ind w:left="79" w:right="113"/>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64 м.кв.;</w:t>
            </w:r>
          </w:p>
          <w:p w:rsidR="00AC6E6B" w:rsidRPr="00A54E56" w:rsidRDefault="00AC6E6B" w:rsidP="00596B1C">
            <w:pPr>
              <w:widowControl w:val="0"/>
              <w:tabs>
                <w:tab w:val="left" w:pos="-62"/>
                <w:tab w:val="left" w:pos="139"/>
              </w:tabs>
              <w:suppressAutoHyphens/>
              <w:ind w:left="79"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5000 м.кв.;</w:t>
            </w:r>
          </w:p>
          <w:p w:rsidR="00AC6E6B" w:rsidRPr="00A54E56" w:rsidRDefault="00AC6E6B" w:rsidP="00596B1C">
            <w:pPr>
              <w:widowControl w:val="0"/>
              <w:tabs>
                <w:tab w:val="left" w:pos="-62"/>
                <w:tab w:val="left" w:pos="139"/>
              </w:tabs>
              <w:suppressAutoHyphens/>
              <w:ind w:left="79" w:right="113"/>
              <w:contextualSpacing/>
              <w:jc w:val="both"/>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- 2 этажа;</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415"/>
              </w:tabs>
              <w:autoSpaceDE w:val="0"/>
              <w:autoSpaceDN w:val="0"/>
              <w:adjustRightInd w:val="0"/>
              <w:ind w:left="79" w:right="113"/>
              <w:jc w:val="both"/>
              <w:rPr>
                <w:sz w:val="20"/>
                <w:szCs w:val="20"/>
              </w:rPr>
            </w:pPr>
            <w:r w:rsidRPr="00A54E56">
              <w:rPr>
                <w:sz w:val="20"/>
                <w:szCs w:val="20"/>
              </w:rPr>
              <w:t xml:space="preserve"> минимальный отступ до зданий, строений, сооружений от границ земельного участка – 1 м.</w:t>
            </w:r>
          </w:p>
          <w:p w:rsidR="00AC6E6B" w:rsidRPr="00A54E56" w:rsidRDefault="00AC6E6B" w:rsidP="00596B1C">
            <w:pPr>
              <w:widowControl w:val="0"/>
              <w:tabs>
                <w:tab w:val="left" w:pos="141"/>
                <w:tab w:val="left" w:pos="283"/>
              </w:tabs>
              <w:autoSpaceDE w:val="0"/>
              <w:autoSpaceDN w:val="0"/>
              <w:adjustRightInd w:val="0"/>
              <w:ind w:left="113" w:right="113" w:hanging="2"/>
              <w:jc w:val="both"/>
              <w:rPr>
                <w:sz w:val="20"/>
                <w:szCs w:val="20"/>
              </w:rPr>
            </w:pPr>
            <w:r w:rsidRPr="00A54E56">
              <w:rPr>
                <w:b/>
                <w:sz w:val="20"/>
                <w:szCs w:val="20"/>
              </w:rPr>
              <w:t>Максимальный процент застройки территории</w:t>
            </w:r>
            <w:r w:rsidRPr="00A54E56">
              <w:rPr>
                <w:sz w:val="20"/>
                <w:szCs w:val="20"/>
              </w:rPr>
              <w:t xml:space="preserve"> - 60%.</w:t>
            </w:r>
          </w:p>
          <w:p w:rsidR="00AC6E6B" w:rsidRPr="00A54E56" w:rsidRDefault="00AC6E6B" w:rsidP="00596B1C">
            <w:pPr>
              <w:widowControl w:val="0"/>
              <w:tabs>
                <w:tab w:val="left" w:pos="141"/>
                <w:tab w:val="left" w:pos="283"/>
              </w:tabs>
              <w:autoSpaceDE w:val="0"/>
              <w:autoSpaceDN w:val="0"/>
              <w:adjustRightInd w:val="0"/>
              <w:ind w:left="113" w:right="113" w:hanging="2"/>
              <w:jc w:val="both"/>
              <w:rPr>
                <w:sz w:val="20"/>
                <w:szCs w:val="20"/>
              </w:rPr>
            </w:pPr>
            <w:r w:rsidRPr="00A54E56">
              <w:rPr>
                <w:b/>
                <w:sz w:val="20"/>
                <w:szCs w:val="20"/>
              </w:rPr>
              <w:t>Максимальная этажность</w:t>
            </w:r>
            <w:r w:rsidRPr="00A54E56">
              <w:rPr>
                <w:sz w:val="20"/>
                <w:szCs w:val="20"/>
              </w:rPr>
              <w:t xml:space="preserve"> -2 этажа;</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 w:val="left" w:pos="141"/>
                <w:tab w:val="left" w:pos="415"/>
              </w:tabs>
              <w:autoSpaceDE w:val="0"/>
              <w:autoSpaceDN w:val="0"/>
              <w:adjustRightInd w:val="0"/>
              <w:ind w:left="113" w:right="113" w:hanging="2"/>
              <w:jc w:val="both"/>
              <w:rPr>
                <w:sz w:val="20"/>
                <w:szCs w:val="20"/>
              </w:rPr>
            </w:pPr>
            <w:r w:rsidRPr="00A54E56">
              <w:rPr>
                <w:sz w:val="20"/>
                <w:szCs w:val="20"/>
              </w:rPr>
              <w:t xml:space="preserve"> минимальный отступ до зданий, строений, сооружений от границ земельного участка – 1 м;</w:t>
            </w:r>
          </w:p>
          <w:p w:rsidR="00AC6E6B" w:rsidRPr="00A54E56" w:rsidRDefault="00AC6E6B" w:rsidP="00596B1C">
            <w:pPr>
              <w:widowControl w:val="0"/>
              <w:tabs>
                <w:tab w:val="left" w:pos="141"/>
                <w:tab w:val="left" w:pos="425"/>
                <w:tab w:val="left" w:pos="567"/>
              </w:tabs>
              <w:autoSpaceDE w:val="0"/>
              <w:autoSpaceDN w:val="0"/>
              <w:adjustRightInd w:val="0"/>
              <w:ind w:left="113" w:right="113" w:hanging="2"/>
              <w:jc w:val="both"/>
              <w:rPr>
                <w:sz w:val="20"/>
                <w:szCs w:val="20"/>
              </w:rPr>
            </w:pPr>
            <w:r w:rsidRPr="00A54E56">
              <w:rPr>
                <w:b/>
                <w:sz w:val="20"/>
                <w:szCs w:val="20"/>
              </w:rPr>
              <w:t>Максимальный</w:t>
            </w:r>
            <w:r w:rsidRPr="00A54E56">
              <w:rPr>
                <w:rFonts w:ascii="Arial" w:hAnsi="Arial" w:cs="Arial"/>
                <w:b/>
                <w:sz w:val="20"/>
                <w:szCs w:val="20"/>
              </w:rPr>
              <w:t xml:space="preserve"> </w:t>
            </w:r>
            <w:r w:rsidRPr="00A54E56">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A54E56">
              <w:rPr>
                <w:rFonts w:ascii="Arial" w:hAnsi="Arial" w:cs="Arial"/>
                <w:sz w:val="20"/>
                <w:szCs w:val="20"/>
              </w:rPr>
              <w:t xml:space="preserve"> </w:t>
            </w:r>
            <w:r w:rsidRPr="00A54E56">
              <w:rPr>
                <w:sz w:val="20"/>
                <w:szCs w:val="20"/>
              </w:rPr>
              <w:t>– не более 50%.</w:t>
            </w:r>
          </w:p>
        </w:tc>
      </w:tr>
    </w:tbl>
    <w:p w:rsidR="00AC6E6B" w:rsidRPr="00A54E56" w:rsidRDefault="00AC6E6B" w:rsidP="00AC6E6B">
      <w:pPr>
        <w:widowControl w:val="0"/>
        <w:autoSpaceDE w:val="0"/>
        <w:autoSpaceDN w:val="0"/>
        <w:adjustRightInd w:val="0"/>
        <w:ind w:firstLine="567"/>
        <w:jc w:val="center"/>
        <w:rPr>
          <w:b/>
        </w:rPr>
      </w:pPr>
    </w:p>
    <w:p w:rsidR="00AC6E6B" w:rsidRPr="00A54E56" w:rsidRDefault="00AC6E6B" w:rsidP="00AC6E6B">
      <w:pPr>
        <w:widowControl w:val="0"/>
        <w:autoSpaceDE w:val="0"/>
        <w:autoSpaceDN w:val="0"/>
        <w:adjustRightInd w:val="0"/>
        <w:spacing w:line="300" w:lineRule="auto"/>
        <w:ind w:left="426" w:firstLine="160"/>
        <w:jc w:val="center"/>
        <w:rPr>
          <w:rFonts w:ascii="Arial" w:hAnsi="Arial" w:cs="Arial"/>
          <w:b/>
          <w:sz w:val="16"/>
          <w:szCs w:val="16"/>
        </w:rPr>
      </w:pPr>
    </w:p>
    <w:p w:rsidR="00AC6E6B" w:rsidRPr="00A54E56" w:rsidRDefault="00AC6E6B" w:rsidP="00AC6E6B">
      <w:pPr>
        <w:widowControl w:val="0"/>
        <w:autoSpaceDE w:val="0"/>
        <w:autoSpaceDN w:val="0"/>
        <w:adjustRightInd w:val="0"/>
        <w:ind w:firstLine="567"/>
        <w:jc w:val="center"/>
        <w:rPr>
          <w:b/>
        </w:rPr>
      </w:pPr>
      <w:r w:rsidRPr="00A54E56">
        <w:rPr>
          <w:b/>
        </w:rPr>
        <w:t>Условно разрешенные виды  использования</w:t>
      </w:r>
    </w:p>
    <w:p w:rsidR="00AC6E6B" w:rsidRPr="00A54E56" w:rsidRDefault="00AC6E6B" w:rsidP="00AC6E6B">
      <w:pPr>
        <w:widowControl w:val="0"/>
        <w:autoSpaceDE w:val="0"/>
        <w:autoSpaceDN w:val="0"/>
        <w:adjustRightInd w:val="0"/>
        <w:ind w:firstLine="567"/>
        <w:jc w:val="center"/>
        <w:rPr>
          <w:b/>
        </w:rPr>
      </w:pPr>
    </w:p>
    <w:tbl>
      <w:tblPr>
        <w:tblW w:w="9645" w:type="dxa"/>
        <w:tblInd w:w="62" w:type="dxa"/>
        <w:tblLayout w:type="fixed"/>
        <w:tblCellMar>
          <w:top w:w="102" w:type="dxa"/>
          <w:left w:w="62" w:type="dxa"/>
          <w:bottom w:w="102" w:type="dxa"/>
          <w:right w:w="62" w:type="dxa"/>
        </w:tblCellMar>
        <w:tblLook w:val="04A0"/>
      </w:tblPr>
      <w:tblGrid>
        <w:gridCol w:w="2554"/>
        <w:gridCol w:w="2694"/>
        <w:gridCol w:w="4397"/>
      </w:tblGrid>
      <w:tr w:rsidR="00AC6E6B" w:rsidRPr="00A54E56" w:rsidTr="00596B1C">
        <w:trPr>
          <w:trHeight w:val="924"/>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Наименование вида разрешенного использования земельного участка (коды </w:t>
            </w:r>
            <w:r w:rsidRPr="00A54E56">
              <w:rPr>
                <w:rFonts w:eastAsia="Calibri"/>
                <w:b/>
                <w:sz w:val="20"/>
                <w:szCs w:val="20"/>
                <w:lang w:eastAsia="en-US"/>
              </w:rPr>
              <w:lastRenderedPageBreak/>
              <w:t>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lastRenderedPageBreak/>
              <w:t xml:space="preserve">Виды разрешенного использования объектов капитального строительства </w:t>
            </w:r>
          </w:p>
        </w:tc>
        <w:tc>
          <w:tcPr>
            <w:tcW w:w="439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A54E56">
              <w:rPr>
                <w:b/>
                <w:sz w:val="20"/>
                <w:szCs w:val="20"/>
              </w:rPr>
              <w:lastRenderedPageBreak/>
              <w:t>капитального строительства</w:t>
            </w:r>
          </w:p>
        </w:tc>
      </w:tr>
      <w:tr w:rsidR="00AC6E6B" w:rsidRPr="00A54E56" w:rsidTr="00596B1C">
        <w:trPr>
          <w:trHeight w:val="528"/>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Магазины (4.4)</w:t>
            </w:r>
          </w:p>
        </w:tc>
        <w:tc>
          <w:tcPr>
            <w:tcW w:w="26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439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16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- 18</w:t>
            </w:r>
          </w:p>
          <w:p w:rsidR="00AC6E6B" w:rsidRPr="00A54E56" w:rsidRDefault="00AC6E6B" w:rsidP="00596B1C">
            <w:pPr>
              <w:widowControl w:val="0"/>
              <w:tabs>
                <w:tab w:val="left" w:pos="415"/>
              </w:tabs>
              <w:suppressAutoHyphens/>
              <w:ind w:left="79" w:right="113"/>
              <w:contextualSpacing/>
              <w:rPr>
                <w:rFonts w:eastAsia="Andale Sans UI"/>
                <w:kern w:val="2"/>
                <w:sz w:val="22"/>
                <w:szCs w:val="22"/>
                <w:lang w:eastAsia="en-US"/>
              </w:rPr>
            </w:pPr>
            <w:r w:rsidRPr="00A54E56">
              <w:rPr>
                <w:rFonts w:eastAsia="Andale Sans UI"/>
                <w:kern w:val="2"/>
                <w:sz w:val="22"/>
                <w:szCs w:val="22"/>
                <w:lang w:eastAsia="en-US"/>
              </w:rPr>
              <w:t xml:space="preserve"> площадь земельного участка:</w:t>
            </w:r>
          </w:p>
          <w:p w:rsidR="00AC6E6B" w:rsidRPr="00A54E56" w:rsidRDefault="00AC6E6B" w:rsidP="00596B1C">
            <w:pPr>
              <w:widowControl w:val="0"/>
              <w:tabs>
                <w:tab w:val="left" w:pos="415"/>
              </w:tabs>
              <w:suppressAutoHyphens/>
              <w:ind w:left="79" w:right="113"/>
              <w:contextualSpacing/>
              <w:rPr>
                <w:rFonts w:eastAsia="Andale Sans UI"/>
                <w:kern w:val="2"/>
                <w:sz w:val="22"/>
                <w:szCs w:val="22"/>
                <w:lang w:eastAsia="en-US"/>
              </w:rPr>
            </w:pPr>
            <w:r w:rsidRPr="00A54E56">
              <w:rPr>
                <w:rFonts w:eastAsia="Andale Sans UI"/>
                <w:kern w:val="2"/>
                <w:sz w:val="22"/>
                <w:szCs w:val="22"/>
                <w:lang w:eastAsia="en-US"/>
              </w:rPr>
              <w:t xml:space="preserve">- </w:t>
            </w:r>
            <w:proofErr w:type="gramStart"/>
            <w:r w:rsidRPr="00A54E56">
              <w:rPr>
                <w:rFonts w:eastAsia="Andale Sans UI"/>
                <w:kern w:val="2"/>
                <w:sz w:val="22"/>
                <w:szCs w:val="22"/>
                <w:lang w:eastAsia="en-US"/>
              </w:rPr>
              <w:t>минимальная</w:t>
            </w:r>
            <w:proofErr w:type="gramEnd"/>
            <w:r w:rsidRPr="00A54E56">
              <w:rPr>
                <w:rFonts w:eastAsia="Andale Sans UI"/>
                <w:kern w:val="2"/>
                <w:sz w:val="22"/>
                <w:szCs w:val="22"/>
                <w:lang w:eastAsia="en-US"/>
              </w:rPr>
              <w:t xml:space="preserve"> – 288 м.кв.;</w:t>
            </w:r>
          </w:p>
          <w:p w:rsidR="00AC6E6B" w:rsidRPr="00A54E56" w:rsidRDefault="00AC6E6B" w:rsidP="00596B1C">
            <w:pPr>
              <w:widowControl w:val="0"/>
              <w:tabs>
                <w:tab w:val="left" w:pos="415"/>
              </w:tabs>
              <w:suppressAutoHyphens/>
              <w:ind w:left="79" w:right="113"/>
              <w:contextualSpacing/>
              <w:rPr>
                <w:rFonts w:eastAsia="Andale Sans UI"/>
                <w:kern w:val="2"/>
                <w:sz w:val="22"/>
                <w:szCs w:val="22"/>
                <w:lang w:eastAsia="en-US"/>
              </w:rPr>
            </w:pPr>
            <w:r w:rsidRPr="00A54E56">
              <w:rPr>
                <w:rFonts w:eastAsia="Andale Sans UI"/>
                <w:kern w:val="2"/>
                <w:sz w:val="22"/>
                <w:szCs w:val="22"/>
                <w:lang w:eastAsia="en-US"/>
              </w:rPr>
              <w:t xml:space="preserve">- </w:t>
            </w:r>
            <w:proofErr w:type="gramStart"/>
            <w:r w:rsidRPr="00A54E56">
              <w:rPr>
                <w:rFonts w:eastAsia="Andale Sans UI"/>
                <w:kern w:val="2"/>
                <w:sz w:val="22"/>
                <w:szCs w:val="22"/>
                <w:lang w:eastAsia="en-US"/>
              </w:rPr>
              <w:t>максимальная</w:t>
            </w:r>
            <w:proofErr w:type="gramEnd"/>
            <w:r w:rsidRPr="00A54E56">
              <w:rPr>
                <w:rFonts w:eastAsia="Andale Sans UI"/>
                <w:kern w:val="2"/>
                <w:sz w:val="22"/>
                <w:szCs w:val="22"/>
                <w:lang w:eastAsia="en-US"/>
              </w:rPr>
              <w:t xml:space="preserve"> – 2000 м. </w:t>
            </w:r>
            <w:proofErr w:type="spellStart"/>
            <w:r w:rsidRPr="00A54E56">
              <w:rPr>
                <w:rFonts w:eastAsia="Andale Sans UI"/>
                <w:kern w:val="2"/>
                <w:sz w:val="22"/>
                <w:szCs w:val="22"/>
                <w:lang w:eastAsia="en-US"/>
              </w:rPr>
              <w:t>кв</w:t>
            </w:r>
            <w:proofErr w:type="spellEnd"/>
            <w:r w:rsidRPr="00A54E56">
              <w:rPr>
                <w:rFonts w:eastAsia="Andale Sans UI"/>
                <w:kern w:val="2"/>
                <w:sz w:val="22"/>
                <w:szCs w:val="22"/>
                <w:lang w:eastAsia="en-US"/>
              </w:rPr>
              <w:t>;</w:t>
            </w:r>
            <w:r w:rsidRPr="00A54E56">
              <w:rPr>
                <w:rFonts w:eastAsia="Andale Sans UI"/>
                <w:kern w:val="2"/>
                <w:sz w:val="22"/>
                <w:szCs w:val="22"/>
                <w:lang w:eastAsia="en-US"/>
              </w:rPr>
              <w:tab/>
            </w:r>
          </w:p>
          <w:p w:rsidR="00AC6E6B" w:rsidRPr="00A54E56" w:rsidRDefault="00AC6E6B" w:rsidP="00596B1C">
            <w:pPr>
              <w:widowControl w:val="0"/>
              <w:tabs>
                <w:tab w:val="left" w:pos="139"/>
              </w:tabs>
              <w:suppressAutoHyphens/>
              <w:ind w:left="79" w:right="113"/>
              <w:contextualSpacing/>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- 2 этажа;</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415"/>
              </w:tabs>
              <w:suppressAutoHyphens/>
              <w:ind w:left="79" w:right="113"/>
              <w:contextualSpacing/>
              <w:jc w:val="both"/>
              <w:rPr>
                <w:rFonts w:eastAsia="Andale Sans UI"/>
                <w:kern w:val="2"/>
                <w:sz w:val="22"/>
                <w:szCs w:val="22"/>
                <w:lang w:eastAsia="en-US"/>
              </w:rPr>
            </w:pPr>
            <w:r w:rsidRPr="00A54E56">
              <w:rPr>
                <w:rFonts w:eastAsia="Andale Sans UI"/>
                <w:kern w:val="2"/>
                <w:sz w:val="22"/>
                <w:szCs w:val="22"/>
                <w:lang w:eastAsia="en-US"/>
              </w:rPr>
              <w:t>минимальный отступ до зданий, строений, сооружений от границ земельного участка – 3 м;</w:t>
            </w:r>
          </w:p>
          <w:p w:rsidR="00AC6E6B" w:rsidRPr="00A54E56" w:rsidRDefault="00AC6E6B" w:rsidP="00596B1C">
            <w:pPr>
              <w:widowControl w:val="0"/>
              <w:tabs>
                <w:tab w:val="left" w:pos="415"/>
              </w:tabs>
              <w:suppressAutoHyphens/>
              <w:ind w:left="79" w:right="113"/>
              <w:contextualSpacing/>
              <w:rPr>
                <w:rFonts w:eastAsia="Andale Sans UI"/>
                <w:kern w:val="2"/>
                <w:sz w:val="22"/>
                <w:szCs w:val="22"/>
                <w:lang w:eastAsia="en-US"/>
              </w:rPr>
            </w:pPr>
            <w:r w:rsidRPr="00A54E56">
              <w:rPr>
                <w:rFonts w:eastAsia="Andale Sans UI"/>
                <w:kern w:val="2"/>
                <w:sz w:val="22"/>
                <w:szCs w:val="22"/>
                <w:lang w:eastAsia="en-US"/>
              </w:rPr>
              <w:t xml:space="preserve"> общая площадь объекта - не более 150 кв. м;</w:t>
            </w:r>
          </w:p>
          <w:p w:rsidR="00AC6E6B" w:rsidRPr="00A54E56" w:rsidRDefault="00AC6E6B" w:rsidP="00596B1C">
            <w:pPr>
              <w:widowControl w:val="0"/>
              <w:tabs>
                <w:tab w:val="left" w:pos="221"/>
                <w:tab w:val="left" w:pos="505"/>
              </w:tabs>
              <w:autoSpaceDE w:val="0"/>
              <w:autoSpaceDN w:val="0"/>
              <w:adjustRightInd w:val="0"/>
              <w:ind w:left="79" w:right="113"/>
              <w:jc w:val="both"/>
              <w:rPr>
                <w:sz w:val="20"/>
                <w:szCs w:val="20"/>
              </w:rPr>
            </w:pPr>
            <w:r w:rsidRPr="00A54E56">
              <w:rPr>
                <w:b/>
                <w:sz w:val="20"/>
                <w:szCs w:val="20"/>
              </w:rPr>
              <w:t>Максимальный процент застройки территории</w:t>
            </w:r>
            <w:r w:rsidRPr="00A54E56">
              <w:rPr>
                <w:sz w:val="20"/>
                <w:szCs w:val="20"/>
              </w:rPr>
              <w:t xml:space="preserve"> - 60%.</w:t>
            </w:r>
          </w:p>
        </w:tc>
      </w:tr>
      <w:tr w:rsidR="00AC6E6B" w:rsidRPr="00A54E56" w:rsidTr="00596B1C">
        <w:trPr>
          <w:trHeight w:val="601"/>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Общественное питание (4.6)</w:t>
            </w:r>
          </w:p>
        </w:tc>
        <w:tc>
          <w:tcPr>
            <w:tcW w:w="2693"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sz w:val="20"/>
                <w:szCs w:val="20"/>
              </w:rPr>
            </w:pPr>
            <w:r w:rsidRPr="00A54E56">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39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 – 12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16 м;</w:t>
            </w:r>
          </w:p>
          <w:p w:rsidR="00AC6E6B" w:rsidRPr="00A54E56" w:rsidRDefault="00AC6E6B" w:rsidP="00596B1C">
            <w:pPr>
              <w:widowControl w:val="0"/>
              <w:tabs>
                <w:tab w:val="left" w:pos="415"/>
              </w:tabs>
              <w:suppressAutoHyphens/>
              <w:ind w:left="79" w:right="113"/>
              <w:contextualSpacing/>
              <w:rPr>
                <w:rFonts w:eastAsia="Andale Sans UI"/>
                <w:kern w:val="2"/>
                <w:sz w:val="22"/>
                <w:szCs w:val="22"/>
                <w:lang w:eastAsia="en-US"/>
              </w:rPr>
            </w:pPr>
            <w:r w:rsidRPr="00A54E56">
              <w:rPr>
                <w:rFonts w:eastAsia="Andale Sans UI"/>
                <w:kern w:val="2"/>
                <w:sz w:val="22"/>
                <w:szCs w:val="22"/>
                <w:lang w:eastAsia="en-US"/>
              </w:rPr>
              <w:t xml:space="preserve"> Площадь земельного участка:</w:t>
            </w:r>
          </w:p>
          <w:p w:rsidR="00AC6E6B" w:rsidRPr="00A54E56" w:rsidRDefault="00AC6E6B" w:rsidP="00596B1C">
            <w:pPr>
              <w:widowControl w:val="0"/>
              <w:tabs>
                <w:tab w:val="left" w:pos="415"/>
              </w:tabs>
              <w:suppressAutoHyphens/>
              <w:ind w:left="79" w:right="113"/>
              <w:contextualSpacing/>
              <w:rPr>
                <w:rFonts w:eastAsia="Andale Sans UI"/>
                <w:kern w:val="2"/>
                <w:sz w:val="22"/>
                <w:szCs w:val="22"/>
                <w:lang w:eastAsia="en-US"/>
              </w:rPr>
            </w:pPr>
            <w:r w:rsidRPr="00A54E56">
              <w:rPr>
                <w:rFonts w:eastAsia="Andale Sans UI"/>
                <w:kern w:val="2"/>
                <w:sz w:val="22"/>
                <w:szCs w:val="22"/>
                <w:lang w:eastAsia="en-US"/>
              </w:rPr>
              <w:t xml:space="preserve">- </w:t>
            </w:r>
            <w:proofErr w:type="gramStart"/>
            <w:r w:rsidRPr="00A54E56">
              <w:rPr>
                <w:rFonts w:eastAsia="Andale Sans UI"/>
                <w:kern w:val="2"/>
                <w:sz w:val="22"/>
                <w:szCs w:val="22"/>
                <w:lang w:eastAsia="en-US"/>
              </w:rPr>
              <w:t>минимальная</w:t>
            </w:r>
            <w:proofErr w:type="gramEnd"/>
            <w:r w:rsidRPr="00A54E56">
              <w:rPr>
                <w:rFonts w:eastAsia="Andale Sans UI"/>
                <w:kern w:val="2"/>
                <w:sz w:val="22"/>
                <w:szCs w:val="22"/>
                <w:lang w:eastAsia="en-US"/>
              </w:rPr>
              <w:t xml:space="preserve"> – 200 м.кв.;</w:t>
            </w:r>
          </w:p>
          <w:p w:rsidR="00AC6E6B" w:rsidRPr="00A54E56" w:rsidRDefault="00AC6E6B" w:rsidP="00596B1C">
            <w:pPr>
              <w:widowControl w:val="0"/>
              <w:tabs>
                <w:tab w:val="left" w:pos="415"/>
              </w:tabs>
              <w:suppressAutoHyphens/>
              <w:ind w:left="79" w:right="113"/>
              <w:contextualSpacing/>
              <w:rPr>
                <w:rFonts w:eastAsia="Andale Sans UI"/>
                <w:kern w:val="2"/>
                <w:sz w:val="22"/>
                <w:szCs w:val="22"/>
                <w:lang w:eastAsia="en-US"/>
              </w:rPr>
            </w:pPr>
            <w:r w:rsidRPr="00A54E56">
              <w:rPr>
                <w:rFonts w:eastAsia="Andale Sans UI"/>
                <w:kern w:val="2"/>
                <w:sz w:val="22"/>
                <w:szCs w:val="22"/>
                <w:lang w:eastAsia="en-US"/>
              </w:rPr>
              <w:t xml:space="preserve">- </w:t>
            </w:r>
            <w:proofErr w:type="gramStart"/>
            <w:r w:rsidRPr="00A54E56">
              <w:rPr>
                <w:rFonts w:eastAsia="Andale Sans UI"/>
                <w:kern w:val="2"/>
                <w:sz w:val="22"/>
                <w:szCs w:val="22"/>
                <w:lang w:eastAsia="en-US"/>
              </w:rPr>
              <w:t>максимальная</w:t>
            </w:r>
            <w:proofErr w:type="gramEnd"/>
            <w:r w:rsidRPr="00A54E56">
              <w:rPr>
                <w:rFonts w:eastAsia="Andale Sans UI"/>
                <w:kern w:val="2"/>
                <w:sz w:val="22"/>
                <w:szCs w:val="22"/>
                <w:lang w:eastAsia="en-US"/>
              </w:rPr>
              <w:t xml:space="preserve"> – 2000 м. </w:t>
            </w:r>
            <w:proofErr w:type="spellStart"/>
            <w:r w:rsidRPr="00A54E56">
              <w:rPr>
                <w:rFonts w:eastAsia="Andale Sans UI"/>
                <w:kern w:val="2"/>
                <w:sz w:val="22"/>
                <w:szCs w:val="22"/>
                <w:lang w:eastAsia="en-US"/>
              </w:rPr>
              <w:t>кв</w:t>
            </w:r>
            <w:proofErr w:type="spellEnd"/>
            <w:r w:rsidRPr="00A54E56">
              <w:rPr>
                <w:rFonts w:eastAsia="Andale Sans UI"/>
                <w:kern w:val="2"/>
                <w:sz w:val="22"/>
                <w:szCs w:val="22"/>
                <w:lang w:eastAsia="en-US"/>
              </w:rPr>
              <w:t>;</w:t>
            </w:r>
            <w:r w:rsidRPr="00A54E56">
              <w:rPr>
                <w:rFonts w:eastAsia="Andale Sans UI"/>
                <w:kern w:val="2"/>
                <w:sz w:val="22"/>
                <w:szCs w:val="22"/>
                <w:lang w:eastAsia="en-US"/>
              </w:rPr>
              <w:tab/>
            </w:r>
          </w:p>
          <w:p w:rsidR="00AC6E6B" w:rsidRPr="00A54E56" w:rsidRDefault="00AC6E6B" w:rsidP="00596B1C">
            <w:pPr>
              <w:widowControl w:val="0"/>
              <w:tabs>
                <w:tab w:val="left" w:pos="139"/>
              </w:tabs>
              <w:suppressAutoHyphens/>
              <w:ind w:left="79" w:right="113"/>
              <w:contextualSpacing/>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- 2 этажа;</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415"/>
              </w:tabs>
              <w:suppressAutoHyphens/>
              <w:ind w:left="79" w:right="113"/>
              <w:contextualSpacing/>
              <w:jc w:val="both"/>
              <w:rPr>
                <w:rFonts w:eastAsia="Andale Sans UI"/>
                <w:kern w:val="2"/>
                <w:sz w:val="22"/>
                <w:szCs w:val="22"/>
                <w:lang w:eastAsia="en-US"/>
              </w:rPr>
            </w:pPr>
            <w:r w:rsidRPr="00A54E56">
              <w:rPr>
                <w:rFonts w:eastAsia="Andale Sans UI"/>
                <w:kern w:val="2"/>
                <w:sz w:val="22"/>
                <w:szCs w:val="22"/>
                <w:lang w:eastAsia="en-US"/>
              </w:rPr>
              <w:t>минимальный отступ до зданий, строений, сооружений от границ земельного участка – 3 м;</w:t>
            </w:r>
          </w:p>
          <w:p w:rsidR="00AC6E6B" w:rsidRPr="00A54E56" w:rsidRDefault="00AC6E6B" w:rsidP="00596B1C">
            <w:pPr>
              <w:widowControl w:val="0"/>
              <w:tabs>
                <w:tab w:val="left" w:pos="415"/>
              </w:tabs>
              <w:autoSpaceDE w:val="0"/>
              <w:autoSpaceDN w:val="0"/>
              <w:adjustRightInd w:val="0"/>
              <w:ind w:left="79" w:right="113"/>
              <w:jc w:val="both"/>
              <w:rPr>
                <w:sz w:val="20"/>
                <w:szCs w:val="20"/>
              </w:rPr>
            </w:pPr>
            <w:r w:rsidRPr="00A54E56">
              <w:rPr>
                <w:b/>
                <w:sz w:val="20"/>
                <w:szCs w:val="20"/>
              </w:rPr>
              <w:t>Максимальный процент застройки территории</w:t>
            </w:r>
            <w:r w:rsidRPr="00A54E56">
              <w:rPr>
                <w:sz w:val="20"/>
                <w:szCs w:val="20"/>
              </w:rPr>
              <w:t xml:space="preserve"> - 60%.</w:t>
            </w:r>
          </w:p>
        </w:tc>
      </w:tr>
    </w:tbl>
    <w:p w:rsidR="00AC6E6B" w:rsidRPr="00A54E56" w:rsidRDefault="00AC6E6B" w:rsidP="00AC6E6B">
      <w:pPr>
        <w:widowControl w:val="0"/>
        <w:autoSpaceDE w:val="0"/>
        <w:autoSpaceDN w:val="0"/>
        <w:adjustRightInd w:val="0"/>
        <w:ind w:firstLine="567"/>
        <w:jc w:val="center"/>
        <w:rPr>
          <w:b/>
        </w:rPr>
      </w:pPr>
    </w:p>
    <w:p w:rsidR="00AC6E6B" w:rsidRPr="00A54E56" w:rsidRDefault="00AC6E6B" w:rsidP="00AC6E6B">
      <w:pPr>
        <w:widowControl w:val="0"/>
        <w:autoSpaceDE w:val="0"/>
        <w:autoSpaceDN w:val="0"/>
        <w:adjustRightInd w:val="0"/>
        <w:ind w:firstLine="567"/>
        <w:jc w:val="center"/>
        <w:rPr>
          <w:b/>
        </w:rPr>
      </w:pPr>
    </w:p>
    <w:p w:rsidR="00AC6E6B" w:rsidRPr="00A54E56" w:rsidRDefault="00AC6E6B" w:rsidP="00AC6E6B">
      <w:pPr>
        <w:widowControl w:val="0"/>
        <w:autoSpaceDE w:val="0"/>
        <w:autoSpaceDN w:val="0"/>
        <w:adjustRightInd w:val="0"/>
        <w:ind w:firstLine="567"/>
        <w:jc w:val="center"/>
        <w:rPr>
          <w:b/>
        </w:rPr>
      </w:pPr>
      <w:r w:rsidRPr="00A54E56">
        <w:rPr>
          <w:b/>
        </w:rPr>
        <w:t>Вспомогательные виды разрешенного использования</w:t>
      </w:r>
    </w:p>
    <w:p w:rsidR="00AC6E6B" w:rsidRPr="00A54E56" w:rsidRDefault="00AC6E6B" w:rsidP="00AC6E6B">
      <w:pPr>
        <w:widowControl w:val="0"/>
        <w:autoSpaceDE w:val="0"/>
        <w:autoSpaceDN w:val="0"/>
        <w:adjustRightInd w:val="0"/>
        <w:spacing w:line="300" w:lineRule="auto"/>
        <w:ind w:firstLine="567"/>
        <w:jc w:val="center"/>
        <w:rPr>
          <w:rFonts w:ascii="Arial" w:hAnsi="Arial" w:cs="Arial"/>
          <w:b/>
          <w:sz w:val="16"/>
          <w:szCs w:val="16"/>
        </w:rPr>
      </w:pPr>
    </w:p>
    <w:tbl>
      <w:tblPr>
        <w:tblW w:w="9645" w:type="dxa"/>
        <w:tblInd w:w="62" w:type="dxa"/>
        <w:tblLayout w:type="fixed"/>
        <w:tblCellMar>
          <w:top w:w="102" w:type="dxa"/>
          <w:left w:w="62" w:type="dxa"/>
          <w:bottom w:w="102" w:type="dxa"/>
          <w:right w:w="62" w:type="dxa"/>
        </w:tblCellMar>
        <w:tblLook w:val="04A0"/>
      </w:tblPr>
      <w:tblGrid>
        <w:gridCol w:w="2553"/>
        <w:gridCol w:w="3546"/>
        <w:gridCol w:w="3546"/>
      </w:tblGrid>
      <w:tr w:rsidR="00AC6E6B" w:rsidRPr="00A54E56" w:rsidTr="00596B1C">
        <w:trPr>
          <w:trHeight w:val="924"/>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5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3544"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2552"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3544"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3544"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AC6E6B" w:rsidRPr="00A54E56" w:rsidRDefault="00AC6E6B" w:rsidP="00596B1C">
            <w:pPr>
              <w:widowControl w:val="0"/>
              <w:tabs>
                <w:tab w:val="left" w:pos="141"/>
                <w:tab w:val="left" w:pos="283"/>
              </w:tabs>
              <w:autoSpaceDE w:val="0"/>
              <w:autoSpaceDN w:val="0"/>
              <w:adjustRightInd w:val="0"/>
              <w:ind w:left="113" w:right="113" w:hanging="2"/>
              <w:jc w:val="both"/>
              <w:rPr>
                <w:sz w:val="20"/>
                <w:szCs w:val="20"/>
              </w:rPr>
            </w:pPr>
            <w:r w:rsidRPr="00A54E56">
              <w:rPr>
                <w:b/>
                <w:sz w:val="20"/>
                <w:szCs w:val="20"/>
              </w:rPr>
              <w:t>Максимальная этажность</w:t>
            </w:r>
            <w:r w:rsidRPr="00A54E56">
              <w:rPr>
                <w:sz w:val="20"/>
                <w:szCs w:val="20"/>
              </w:rPr>
              <w:t xml:space="preserve"> -2 этажа;</w:t>
            </w:r>
          </w:p>
          <w:p w:rsidR="00AC6E6B" w:rsidRPr="00A54E56" w:rsidRDefault="00AC6E6B" w:rsidP="00596B1C">
            <w:pPr>
              <w:widowControl w:val="0"/>
              <w:tabs>
                <w:tab w:val="left" w:pos="-62"/>
                <w:tab w:val="left" w:pos="141"/>
                <w:tab w:val="left" w:pos="415"/>
              </w:tabs>
              <w:autoSpaceDE w:val="0"/>
              <w:autoSpaceDN w:val="0"/>
              <w:adjustRightInd w:val="0"/>
              <w:ind w:left="113" w:right="113" w:hanging="2"/>
              <w:jc w:val="both"/>
              <w:rPr>
                <w:sz w:val="20"/>
                <w:szCs w:val="20"/>
              </w:rPr>
            </w:pPr>
            <w:r w:rsidRPr="00A54E56">
              <w:rPr>
                <w:b/>
                <w:sz w:val="20"/>
                <w:szCs w:val="20"/>
              </w:rPr>
              <w:t>Минимальный отступ до зданий, строений, сооружений от границ земельного участка</w:t>
            </w:r>
            <w:r w:rsidRPr="00A54E56">
              <w:rPr>
                <w:sz w:val="20"/>
                <w:szCs w:val="20"/>
              </w:rPr>
              <w:t xml:space="preserve"> – 1 м;</w:t>
            </w:r>
          </w:p>
          <w:p w:rsidR="00AC6E6B" w:rsidRPr="00A54E56" w:rsidRDefault="00AC6E6B" w:rsidP="00596B1C">
            <w:pPr>
              <w:widowControl w:val="0"/>
              <w:tabs>
                <w:tab w:val="left" w:pos="141"/>
                <w:tab w:val="left" w:pos="425"/>
                <w:tab w:val="left" w:pos="567"/>
              </w:tabs>
              <w:autoSpaceDE w:val="0"/>
              <w:autoSpaceDN w:val="0"/>
              <w:adjustRightInd w:val="0"/>
              <w:ind w:left="113" w:right="113" w:hanging="2"/>
              <w:jc w:val="both"/>
              <w:rPr>
                <w:sz w:val="20"/>
                <w:szCs w:val="20"/>
              </w:rPr>
            </w:pPr>
            <w:r w:rsidRPr="00A54E56">
              <w:rPr>
                <w:b/>
                <w:sz w:val="20"/>
                <w:szCs w:val="20"/>
              </w:rPr>
              <w:lastRenderedPageBreak/>
              <w:t>Максимальный</w:t>
            </w:r>
            <w:r w:rsidRPr="00A54E56">
              <w:rPr>
                <w:rFonts w:ascii="Arial" w:hAnsi="Arial" w:cs="Arial"/>
                <w:b/>
                <w:sz w:val="20"/>
                <w:szCs w:val="20"/>
              </w:rPr>
              <w:t xml:space="preserve"> </w:t>
            </w:r>
            <w:r w:rsidRPr="00A54E56">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A54E56">
              <w:rPr>
                <w:rFonts w:ascii="Arial" w:hAnsi="Arial" w:cs="Arial"/>
                <w:sz w:val="20"/>
                <w:szCs w:val="20"/>
              </w:rPr>
              <w:t xml:space="preserve"> </w:t>
            </w:r>
            <w:r w:rsidRPr="00A54E56">
              <w:rPr>
                <w:sz w:val="20"/>
                <w:szCs w:val="20"/>
              </w:rPr>
              <w:t>– не более 50%.</w:t>
            </w:r>
          </w:p>
        </w:tc>
      </w:tr>
    </w:tbl>
    <w:p w:rsidR="00AC6E6B" w:rsidRPr="00A54E56" w:rsidRDefault="00AC6E6B" w:rsidP="00AC6E6B">
      <w:pPr>
        <w:shd w:val="clear" w:color="auto" w:fill="FFFFFF"/>
        <w:tabs>
          <w:tab w:val="num" w:pos="1368"/>
          <w:tab w:val="left" w:pos="9781"/>
        </w:tabs>
        <w:spacing w:line="274" w:lineRule="exact"/>
        <w:ind w:right="-82" w:firstLine="453"/>
        <w:jc w:val="both"/>
      </w:pPr>
      <w:r w:rsidRPr="00A54E56">
        <w:lastRenderedPageBreak/>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proofErr w:type="gramStart"/>
      <w:r w:rsidRPr="00A54E56">
        <w:t xml:space="preserve">Для земельные участков, расположенных в зоне ЗП-2 и попадающих в зоны с особыми условиями использования территории установлены ограничения подпункт 1.2.1 пункта 1.2 части 3  Правил.  </w:t>
      </w:r>
      <w:proofErr w:type="gramEnd"/>
    </w:p>
    <w:p w:rsidR="00AC6E6B" w:rsidRPr="00A54E56" w:rsidRDefault="00AC6E6B" w:rsidP="00AC6E6B">
      <w:pPr>
        <w:shd w:val="clear" w:color="auto" w:fill="FFFFFF"/>
        <w:tabs>
          <w:tab w:val="left" w:pos="0"/>
        </w:tabs>
        <w:spacing w:line="274" w:lineRule="exact"/>
        <w:ind w:right="-82" w:firstLine="453"/>
        <w:jc w:val="both"/>
      </w:pPr>
    </w:p>
    <w:p w:rsidR="00AC6E6B" w:rsidRPr="00A54E56" w:rsidRDefault="00AC6E6B" w:rsidP="00AC6E6B">
      <w:pPr>
        <w:keepNext/>
        <w:widowControl w:val="0"/>
        <w:autoSpaceDE w:val="0"/>
        <w:autoSpaceDN w:val="0"/>
        <w:adjustRightInd w:val="0"/>
        <w:spacing w:line="300" w:lineRule="auto"/>
        <w:ind w:firstLine="567"/>
        <w:jc w:val="both"/>
        <w:outlineLvl w:val="2"/>
        <w:rPr>
          <w:b/>
          <w:bCs/>
          <w:lang w:eastAsia="en-US"/>
        </w:rPr>
      </w:pPr>
      <w:r w:rsidRPr="00A54E56">
        <w:rPr>
          <w:b/>
          <w:bCs/>
          <w:lang w:eastAsia="en-US"/>
        </w:rPr>
        <w:t>Зоны инженерно-транспортной инфраструктуры</w:t>
      </w:r>
    </w:p>
    <w:p w:rsidR="00AC6E6B" w:rsidRPr="00A54E56" w:rsidRDefault="00AC6E6B" w:rsidP="00AC6E6B">
      <w:pPr>
        <w:widowControl w:val="0"/>
        <w:autoSpaceDE w:val="0"/>
        <w:autoSpaceDN w:val="0"/>
        <w:adjustRightInd w:val="0"/>
        <w:spacing w:line="300" w:lineRule="auto"/>
        <w:ind w:firstLine="160"/>
        <w:jc w:val="both"/>
        <w:rPr>
          <w:rFonts w:ascii="Arial" w:hAnsi="Arial" w:cs="Arial"/>
          <w:szCs w:val="16"/>
          <w:lang w:eastAsia="en-US"/>
        </w:rPr>
      </w:pPr>
    </w:p>
    <w:p w:rsidR="00AC6E6B" w:rsidRPr="00A54E56" w:rsidRDefault="00AC6E6B" w:rsidP="00AC6E6B">
      <w:pPr>
        <w:widowControl w:val="0"/>
        <w:autoSpaceDE w:val="0"/>
        <w:autoSpaceDN w:val="0"/>
        <w:adjustRightInd w:val="0"/>
        <w:ind w:firstLine="567"/>
        <w:jc w:val="both"/>
      </w:pPr>
      <w:r w:rsidRPr="00A54E56">
        <w:rPr>
          <w:b/>
        </w:rPr>
        <w:t>ЗИТ-1</w:t>
      </w:r>
      <w:r w:rsidRPr="00A54E56">
        <w:t xml:space="preserve"> –</w:t>
      </w:r>
      <w:r w:rsidRPr="00A54E56">
        <w:rPr>
          <w:b/>
        </w:rPr>
        <w:t xml:space="preserve"> зона инженерно-технических сооружений</w:t>
      </w:r>
      <w:r w:rsidRPr="00A54E56">
        <w:t xml:space="preserve"> выделена для обеспечения правовых условий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p w:rsidR="00AC6E6B" w:rsidRPr="00A54E56" w:rsidRDefault="00AC6E6B" w:rsidP="00AC6E6B">
      <w:pPr>
        <w:widowControl w:val="0"/>
        <w:autoSpaceDE w:val="0"/>
        <w:autoSpaceDN w:val="0"/>
        <w:adjustRightInd w:val="0"/>
        <w:ind w:left="425" w:firstLine="425"/>
        <w:jc w:val="center"/>
        <w:rPr>
          <w:b/>
        </w:rPr>
      </w:pPr>
    </w:p>
    <w:p w:rsidR="00AC6E6B" w:rsidRPr="00A54E56" w:rsidRDefault="00AC6E6B" w:rsidP="00AC6E6B">
      <w:pPr>
        <w:widowControl w:val="0"/>
        <w:autoSpaceDE w:val="0"/>
        <w:autoSpaceDN w:val="0"/>
        <w:adjustRightInd w:val="0"/>
        <w:ind w:left="425" w:firstLine="425"/>
        <w:jc w:val="center"/>
      </w:pPr>
      <w:r w:rsidRPr="00A54E56">
        <w:rPr>
          <w:b/>
        </w:rPr>
        <w:t>Основные виды разрешенного использования</w:t>
      </w:r>
    </w:p>
    <w:p w:rsidR="00AC6E6B" w:rsidRPr="00A54E56" w:rsidRDefault="00AC6E6B" w:rsidP="00AC6E6B">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645" w:type="dxa"/>
        <w:tblInd w:w="5" w:type="dxa"/>
        <w:tblLayout w:type="fixed"/>
        <w:tblCellMar>
          <w:top w:w="75" w:type="dxa"/>
          <w:left w:w="0" w:type="dxa"/>
          <w:bottom w:w="75" w:type="dxa"/>
          <w:right w:w="0" w:type="dxa"/>
        </w:tblCellMar>
        <w:tblLook w:val="04A0"/>
      </w:tblPr>
      <w:tblGrid>
        <w:gridCol w:w="2553"/>
        <w:gridCol w:w="3120"/>
        <w:gridCol w:w="3972"/>
      </w:tblGrid>
      <w:tr w:rsidR="00AC6E6B" w:rsidRPr="00A54E56" w:rsidTr="00596B1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397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311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397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sz w:val="20"/>
                <w:szCs w:val="20"/>
              </w:rPr>
            </w:pPr>
            <w:r w:rsidRPr="00A54E56">
              <w:rPr>
                <w:sz w:val="20"/>
                <w:szCs w:val="20"/>
              </w:rPr>
              <w:t>Минимальная ширина земельного участка</w:t>
            </w:r>
            <w:r w:rsidRPr="00A54E56">
              <w:rPr>
                <w:b/>
                <w:sz w:val="20"/>
                <w:szCs w:val="20"/>
              </w:rPr>
              <w:t xml:space="preserve"> </w:t>
            </w:r>
            <w:r w:rsidRPr="00A54E56">
              <w:rPr>
                <w:sz w:val="20"/>
                <w:szCs w:val="20"/>
              </w:rPr>
              <w:t>– 3 м;</w:t>
            </w:r>
          </w:p>
          <w:p w:rsidR="00AC6E6B" w:rsidRPr="00A54E56" w:rsidRDefault="00AC6E6B" w:rsidP="00596B1C">
            <w:pPr>
              <w:autoSpaceDE w:val="0"/>
              <w:autoSpaceDN w:val="0"/>
              <w:adjustRightInd w:val="0"/>
              <w:jc w:val="both"/>
              <w:rPr>
                <w:b/>
                <w:sz w:val="20"/>
                <w:szCs w:val="20"/>
              </w:rPr>
            </w:pPr>
            <w:r w:rsidRPr="00A54E56">
              <w:rPr>
                <w:sz w:val="20"/>
                <w:szCs w:val="20"/>
              </w:rPr>
              <w:t>Минимальная длина земельного участка – 3 м;</w:t>
            </w:r>
          </w:p>
          <w:p w:rsidR="00AC6E6B" w:rsidRPr="00A54E56" w:rsidRDefault="00AC6E6B" w:rsidP="00596B1C">
            <w:pPr>
              <w:widowControl w:val="0"/>
              <w:tabs>
                <w:tab w:val="left" w:pos="77"/>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площадь земельного участка; </w:t>
            </w:r>
          </w:p>
          <w:p w:rsidR="00AC6E6B" w:rsidRPr="00A54E56" w:rsidRDefault="00AC6E6B" w:rsidP="00596B1C">
            <w:pPr>
              <w:widowControl w:val="0"/>
              <w:tabs>
                <w:tab w:val="left" w:pos="77"/>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минимальная</w:t>
            </w:r>
            <w:proofErr w:type="gramEnd"/>
            <w:r w:rsidRPr="00A54E56">
              <w:rPr>
                <w:rFonts w:eastAsia="Andale Sans UI"/>
                <w:kern w:val="2"/>
                <w:sz w:val="20"/>
                <w:szCs w:val="20"/>
                <w:lang w:eastAsia="en-US"/>
              </w:rPr>
              <w:t xml:space="preserve"> – 9 м. кв.;</w:t>
            </w:r>
          </w:p>
          <w:p w:rsidR="00AC6E6B" w:rsidRPr="00A54E56" w:rsidRDefault="00AC6E6B" w:rsidP="00596B1C">
            <w:pPr>
              <w:widowControl w:val="0"/>
              <w:tabs>
                <w:tab w:val="left" w:pos="77"/>
              </w:tabs>
              <w:suppressAutoHyphens/>
              <w:ind w:left="113" w:right="113"/>
              <w:contextualSpacing/>
              <w:rPr>
                <w:rFonts w:eastAsia="Andale Sans UI"/>
                <w:kern w:val="2"/>
                <w:sz w:val="20"/>
                <w:szCs w:val="20"/>
                <w:lang w:eastAsia="en-US"/>
              </w:rPr>
            </w:pPr>
            <w:r w:rsidRPr="00A54E56">
              <w:rPr>
                <w:rFonts w:eastAsia="Andale Sans UI"/>
                <w:kern w:val="2"/>
                <w:sz w:val="20"/>
                <w:szCs w:val="20"/>
                <w:lang w:eastAsia="en-US"/>
              </w:rPr>
              <w:t xml:space="preserve">- </w:t>
            </w:r>
            <w:proofErr w:type="gramStart"/>
            <w:r w:rsidRPr="00A54E56">
              <w:rPr>
                <w:rFonts w:eastAsia="Andale Sans UI"/>
                <w:kern w:val="2"/>
                <w:sz w:val="20"/>
                <w:szCs w:val="20"/>
                <w:lang w:eastAsia="en-US"/>
              </w:rPr>
              <w:t>максимальная</w:t>
            </w:r>
            <w:proofErr w:type="gramEnd"/>
            <w:r w:rsidRPr="00A54E56">
              <w:rPr>
                <w:rFonts w:eastAsia="Andale Sans UI"/>
                <w:kern w:val="2"/>
                <w:sz w:val="20"/>
                <w:szCs w:val="20"/>
                <w:lang w:eastAsia="en-US"/>
              </w:rPr>
              <w:t xml:space="preserve"> – 5000 м. кв.;</w:t>
            </w:r>
          </w:p>
          <w:p w:rsidR="00AC6E6B" w:rsidRPr="00A54E56" w:rsidRDefault="00AC6E6B" w:rsidP="00596B1C">
            <w:pPr>
              <w:widowControl w:val="0"/>
              <w:tabs>
                <w:tab w:val="left" w:pos="77"/>
                <w:tab w:val="left" w:pos="139"/>
              </w:tabs>
              <w:suppressAutoHyphens/>
              <w:ind w:left="113" w:right="113"/>
              <w:contextualSpacing/>
              <w:jc w:val="both"/>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-2 этажа;</w:t>
            </w:r>
          </w:p>
          <w:p w:rsidR="00AC6E6B" w:rsidRPr="00A54E56" w:rsidRDefault="00AC6E6B" w:rsidP="00596B1C">
            <w:pPr>
              <w:widowControl w:val="0"/>
              <w:tabs>
                <w:tab w:val="left" w:pos="77"/>
                <w:tab w:val="left" w:pos="139"/>
              </w:tabs>
              <w:autoSpaceDE w:val="0"/>
              <w:autoSpaceDN w:val="0"/>
              <w:adjustRightInd w:val="0"/>
              <w:ind w:left="113" w:right="113"/>
              <w:jc w:val="both"/>
              <w:rPr>
                <w:sz w:val="20"/>
                <w:szCs w:val="20"/>
              </w:rPr>
            </w:pPr>
            <w:r w:rsidRPr="00A54E56">
              <w:rPr>
                <w:b/>
                <w:sz w:val="20"/>
                <w:szCs w:val="20"/>
              </w:rPr>
              <w:t>Минимальный отступ до зданий, строений, сооружений от границ земельного участка</w:t>
            </w:r>
            <w:r w:rsidRPr="00A54E56">
              <w:rPr>
                <w:sz w:val="20"/>
                <w:szCs w:val="20"/>
              </w:rPr>
              <w:t xml:space="preserve"> – 1 м;</w:t>
            </w:r>
          </w:p>
          <w:p w:rsidR="00AC6E6B" w:rsidRPr="00A54E56" w:rsidRDefault="00AC6E6B" w:rsidP="00596B1C">
            <w:pPr>
              <w:widowControl w:val="0"/>
              <w:tabs>
                <w:tab w:val="left" w:pos="296"/>
                <w:tab w:val="left" w:pos="425"/>
              </w:tabs>
              <w:autoSpaceDE w:val="0"/>
              <w:autoSpaceDN w:val="0"/>
              <w:adjustRightInd w:val="0"/>
              <w:ind w:left="142" w:right="147"/>
              <w:jc w:val="both"/>
              <w:rPr>
                <w:sz w:val="20"/>
                <w:szCs w:val="20"/>
              </w:rPr>
            </w:pPr>
            <w:r w:rsidRPr="00A54E56">
              <w:rPr>
                <w:b/>
                <w:sz w:val="20"/>
                <w:szCs w:val="20"/>
              </w:rPr>
              <w:t>Максимальный процент застройки территории</w:t>
            </w:r>
            <w:r w:rsidRPr="00A54E56">
              <w:rPr>
                <w:sz w:val="20"/>
                <w:szCs w:val="20"/>
              </w:rPr>
              <w:t xml:space="preserve"> - 80%.</w:t>
            </w:r>
          </w:p>
        </w:tc>
      </w:tr>
      <w:tr w:rsidR="00AC6E6B" w:rsidRPr="00A54E56" w:rsidTr="00596B1C">
        <w:trPr>
          <w:trHeight w:val="919"/>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Энергетика (6.7)</w:t>
            </w:r>
          </w:p>
        </w:tc>
        <w:tc>
          <w:tcPr>
            <w:tcW w:w="311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 xml:space="preserve">Объекты гидроэнергетики, тепловые станции и других электростанций, размещение обслуживающих и вспомогательных для электростанций сооружений </w:t>
            </w:r>
            <w:r w:rsidRPr="00A54E56">
              <w:rPr>
                <w:rFonts w:eastAsia="Calibri"/>
                <w:sz w:val="20"/>
                <w:szCs w:val="20"/>
                <w:lang w:eastAsia="en-US"/>
              </w:rPr>
              <w:lastRenderedPageBreak/>
              <w:t>(</w:t>
            </w:r>
            <w:proofErr w:type="spellStart"/>
            <w:r w:rsidRPr="00A54E56">
              <w:rPr>
                <w:rFonts w:eastAsia="Calibri"/>
                <w:sz w:val="20"/>
                <w:szCs w:val="20"/>
                <w:lang w:eastAsia="en-US"/>
              </w:rPr>
              <w:t>золоотвалов</w:t>
            </w:r>
            <w:proofErr w:type="spellEnd"/>
            <w:r w:rsidRPr="00A54E56">
              <w:rPr>
                <w:rFonts w:eastAsia="Calibri"/>
                <w:sz w:val="20"/>
                <w:szCs w:val="20"/>
                <w:lang w:eastAsia="en-US"/>
              </w:rPr>
              <w:t xml:space="preserve">, гидротехнических сооружений); объекты </w:t>
            </w:r>
            <w:proofErr w:type="spellStart"/>
            <w:r w:rsidRPr="00A54E56">
              <w:rPr>
                <w:rFonts w:eastAsia="Calibri"/>
                <w:sz w:val="20"/>
                <w:szCs w:val="20"/>
                <w:lang w:eastAsia="en-US"/>
              </w:rPr>
              <w:t>электросетевого</w:t>
            </w:r>
            <w:proofErr w:type="spellEnd"/>
            <w:r w:rsidRPr="00A54E56">
              <w:rPr>
                <w:rFonts w:eastAsia="Calibri"/>
                <w:sz w:val="20"/>
                <w:szCs w:val="20"/>
                <w:lang w:eastAsia="en-US"/>
              </w:rPr>
              <w:t xml:space="preserve"> хозяйства.</w:t>
            </w:r>
          </w:p>
        </w:tc>
        <w:tc>
          <w:tcPr>
            <w:tcW w:w="3970"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2 м;</w:t>
            </w:r>
          </w:p>
          <w:p w:rsidR="00AC6E6B" w:rsidRPr="00A54E56" w:rsidRDefault="00AC6E6B" w:rsidP="00596B1C">
            <w:pPr>
              <w:autoSpaceDE w:val="0"/>
              <w:autoSpaceDN w:val="0"/>
              <w:adjustRightInd w:val="0"/>
              <w:jc w:val="both"/>
              <w:rPr>
                <w:bCs/>
                <w:sz w:val="20"/>
                <w:szCs w:val="20"/>
              </w:rPr>
            </w:pPr>
            <w:r w:rsidRPr="00A54E56">
              <w:rPr>
                <w:bCs/>
                <w:sz w:val="20"/>
                <w:szCs w:val="20"/>
              </w:rPr>
              <w:t xml:space="preserve"> Минимальная длина земельного участка – 2 м;</w:t>
            </w:r>
          </w:p>
          <w:p w:rsidR="00AC6E6B" w:rsidRPr="00A54E56" w:rsidRDefault="00AC6E6B" w:rsidP="00596B1C">
            <w:pPr>
              <w:autoSpaceDE w:val="0"/>
              <w:autoSpaceDN w:val="0"/>
              <w:adjustRightInd w:val="0"/>
              <w:jc w:val="both"/>
              <w:rPr>
                <w:bCs/>
                <w:sz w:val="20"/>
                <w:szCs w:val="20"/>
              </w:rPr>
            </w:pPr>
            <w:r w:rsidRPr="00A54E56">
              <w:rPr>
                <w:bCs/>
                <w:sz w:val="20"/>
                <w:szCs w:val="20"/>
              </w:rPr>
              <w:lastRenderedPageBreak/>
              <w:t>Минимальная площадь земельного участка – 4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границ земельного участка – 0 м;</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Предельная высота зданий, строений, сооружений </w:t>
            </w:r>
            <w:r w:rsidRPr="00A54E56">
              <w:rPr>
                <w:sz w:val="20"/>
                <w:szCs w:val="20"/>
              </w:rPr>
              <w:t>– не подлежит установлению.</w:t>
            </w:r>
          </w:p>
          <w:p w:rsidR="00AC6E6B" w:rsidRPr="00A54E56" w:rsidRDefault="00AC6E6B" w:rsidP="00596B1C">
            <w:pPr>
              <w:widowControl w:val="0"/>
              <w:tabs>
                <w:tab w:val="left" w:pos="296"/>
                <w:tab w:val="left" w:pos="425"/>
              </w:tabs>
              <w:autoSpaceDE w:val="0"/>
              <w:autoSpaceDN w:val="0"/>
              <w:adjustRightInd w:val="0"/>
              <w:ind w:left="142" w:right="147"/>
              <w:jc w:val="both"/>
              <w:rPr>
                <w:rFonts w:ascii="Arial" w:hAnsi="Arial" w:cs="Arial"/>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tc>
      </w:tr>
      <w:tr w:rsidR="00AC6E6B" w:rsidRPr="00A54E56" w:rsidTr="00596B1C">
        <w:trPr>
          <w:trHeight w:val="919"/>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Связь (6.8)</w:t>
            </w:r>
          </w:p>
        </w:tc>
        <w:tc>
          <w:tcPr>
            <w:tcW w:w="311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970" w:type="dxa"/>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ширина земельного участка – 3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длина земельного участка – 3 м;</w:t>
            </w:r>
          </w:p>
          <w:p w:rsidR="00AC6E6B" w:rsidRPr="00A54E56" w:rsidRDefault="00AC6E6B" w:rsidP="00596B1C">
            <w:pPr>
              <w:autoSpaceDE w:val="0"/>
              <w:autoSpaceDN w:val="0"/>
              <w:adjustRightInd w:val="0"/>
              <w:jc w:val="both"/>
              <w:rPr>
                <w:bCs/>
                <w:sz w:val="20"/>
                <w:szCs w:val="20"/>
              </w:rPr>
            </w:pPr>
            <w:r w:rsidRPr="00A54E56">
              <w:rPr>
                <w:bCs/>
                <w:sz w:val="20"/>
                <w:szCs w:val="20"/>
              </w:rPr>
              <w:t>Минимальная площадь земельного участка – 9 кв. м.</w:t>
            </w:r>
          </w:p>
          <w:p w:rsidR="00AC6E6B" w:rsidRPr="00A54E56" w:rsidRDefault="00AC6E6B" w:rsidP="00596B1C">
            <w:pPr>
              <w:autoSpaceDE w:val="0"/>
              <w:autoSpaceDN w:val="0"/>
              <w:adjustRightInd w:val="0"/>
              <w:jc w:val="both"/>
              <w:rPr>
                <w:bCs/>
                <w:sz w:val="20"/>
                <w:szCs w:val="20"/>
              </w:rPr>
            </w:pPr>
            <w:r w:rsidRPr="00A54E56">
              <w:rPr>
                <w:bCs/>
                <w:sz w:val="20"/>
                <w:szCs w:val="20"/>
              </w:rPr>
              <w:t>Максимальная площадь земельного участка - 30000 кв.м.</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415"/>
              </w:tabs>
              <w:autoSpaceDE w:val="0"/>
              <w:autoSpaceDN w:val="0"/>
              <w:adjustRightInd w:val="0"/>
              <w:ind w:left="113" w:right="113" w:firstLine="28"/>
              <w:jc w:val="both"/>
              <w:rPr>
                <w:sz w:val="20"/>
                <w:szCs w:val="20"/>
              </w:rPr>
            </w:pPr>
            <w:r w:rsidRPr="00A54E56">
              <w:rPr>
                <w:sz w:val="20"/>
                <w:szCs w:val="20"/>
              </w:rPr>
              <w:t>- от границ земельного участка – 1 м;</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Предельная высота зданий, строений, сооружений </w:t>
            </w:r>
            <w:r w:rsidRPr="00A54E56">
              <w:rPr>
                <w:sz w:val="20"/>
                <w:szCs w:val="20"/>
              </w:rPr>
              <w:t>– не подлежит установлению.</w:t>
            </w:r>
          </w:p>
          <w:p w:rsidR="00AC6E6B" w:rsidRPr="00A54E56" w:rsidRDefault="00AC6E6B" w:rsidP="00596B1C">
            <w:pPr>
              <w:rPr>
                <w:sz w:val="20"/>
                <w:szCs w:val="20"/>
              </w:rPr>
            </w:pPr>
            <w:r w:rsidRPr="00A54E56">
              <w:rPr>
                <w:b/>
                <w:sz w:val="20"/>
                <w:szCs w:val="20"/>
              </w:rPr>
              <w:t>Максимальный процент застройки в границах земельного участка</w:t>
            </w:r>
            <w:r w:rsidRPr="00A54E56">
              <w:rPr>
                <w:sz w:val="20"/>
                <w:szCs w:val="20"/>
              </w:rPr>
              <w:t xml:space="preserve"> – 60 %.</w:t>
            </w:r>
          </w:p>
          <w:p w:rsidR="00AC6E6B" w:rsidRPr="00A54E56" w:rsidRDefault="00AC6E6B" w:rsidP="00596B1C">
            <w:pPr>
              <w:widowControl w:val="0"/>
              <w:autoSpaceDE w:val="0"/>
              <w:autoSpaceDN w:val="0"/>
              <w:adjustRightInd w:val="0"/>
              <w:jc w:val="both"/>
              <w:rPr>
                <w:sz w:val="20"/>
                <w:szCs w:val="20"/>
              </w:rPr>
            </w:pPr>
          </w:p>
        </w:tc>
      </w:tr>
    </w:tbl>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Не подлежат установлению.</w:t>
      </w:r>
    </w:p>
    <w:p w:rsidR="00AC6E6B" w:rsidRPr="00A54E56" w:rsidRDefault="00AC6E6B" w:rsidP="00AC6E6B">
      <w:pPr>
        <w:widowControl w:val="0"/>
        <w:autoSpaceDE w:val="0"/>
        <w:autoSpaceDN w:val="0"/>
        <w:adjustRightInd w:val="0"/>
        <w:spacing w:line="300" w:lineRule="auto"/>
        <w:ind w:firstLine="567"/>
        <w:jc w:val="both"/>
        <w:rPr>
          <w:rFonts w:ascii="Arial" w:hAnsi="Arial" w:cs="Arial"/>
          <w:b/>
          <w:sz w:val="16"/>
          <w:szCs w:val="16"/>
        </w:rPr>
      </w:pPr>
    </w:p>
    <w:p w:rsidR="00AC6E6B" w:rsidRPr="00A54E56" w:rsidRDefault="00AC6E6B" w:rsidP="00AC6E6B">
      <w:pPr>
        <w:widowControl w:val="0"/>
        <w:autoSpaceDE w:val="0"/>
        <w:autoSpaceDN w:val="0"/>
        <w:adjustRightInd w:val="0"/>
        <w:spacing w:line="300" w:lineRule="auto"/>
        <w:ind w:firstLine="160"/>
        <w:jc w:val="both"/>
        <w:rPr>
          <w:rFonts w:ascii="Arial" w:hAnsi="Arial" w:cs="Arial"/>
          <w:szCs w:val="16"/>
          <w:lang w:eastAsia="en-US"/>
        </w:rPr>
      </w:pPr>
    </w:p>
    <w:p w:rsidR="00AC6E6B" w:rsidRPr="00A54E56" w:rsidRDefault="00AC6E6B" w:rsidP="00AC6E6B">
      <w:pPr>
        <w:widowControl w:val="0"/>
        <w:autoSpaceDE w:val="0"/>
        <w:autoSpaceDN w:val="0"/>
        <w:adjustRightInd w:val="0"/>
        <w:ind w:firstLine="567"/>
      </w:pPr>
      <w:r w:rsidRPr="00A54E56">
        <w:rPr>
          <w:b/>
        </w:rPr>
        <w:t>ЗСН-1 –</w:t>
      </w:r>
      <w:r w:rsidRPr="00A54E56">
        <w:t xml:space="preserve"> </w:t>
      </w:r>
      <w:r w:rsidRPr="00A54E56">
        <w:rPr>
          <w:b/>
        </w:rPr>
        <w:t>зона ритуальной деятельности</w:t>
      </w:r>
      <w:r w:rsidRPr="00A54E56">
        <w:t xml:space="preserve"> предназначена для размещения  кладбищ  и мест захоронения, размещения соответствующих культовых сооружений. </w:t>
      </w:r>
    </w:p>
    <w:p w:rsidR="00AC6E6B" w:rsidRPr="00A54E56" w:rsidRDefault="00AC6E6B" w:rsidP="00AC6E6B">
      <w:pPr>
        <w:widowControl w:val="0"/>
        <w:autoSpaceDE w:val="0"/>
        <w:autoSpaceDN w:val="0"/>
        <w:adjustRightInd w:val="0"/>
        <w:spacing w:line="300" w:lineRule="auto"/>
        <w:ind w:firstLine="567"/>
        <w:jc w:val="both"/>
        <w:rPr>
          <w:rFonts w:ascii="Arial" w:hAnsi="Arial" w:cs="Arial"/>
          <w:b/>
          <w:sz w:val="16"/>
          <w:szCs w:val="16"/>
        </w:rPr>
      </w:pPr>
    </w:p>
    <w:p w:rsidR="00AC6E6B" w:rsidRPr="00A54E56" w:rsidRDefault="00AC6E6B" w:rsidP="00AC6E6B">
      <w:pPr>
        <w:widowControl w:val="0"/>
        <w:autoSpaceDE w:val="0"/>
        <w:autoSpaceDN w:val="0"/>
        <w:adjustRightInd w:val="0"/>
        <w:spacing w:line="300" w:lineRule="auto"/>
        <w:ind w:left="426" w:firstLine="425"/>
        <w:jc w:val="center"/>
      </w:pPr>
      <w:r w:rsidRPr="00A54E56">
        <w:rPr>
          <w:b/>
        </w:rPr>
        <w:t>Основные виды разрешенного использования</w:t>
      </w:r>
    </w:p>
    <w:p w:rsidR="00AC6E6B" w:rsidRPr="00A54E56" w:rsidRDefault="00AC6E6B" w:rsidP="00AC6E6B">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780" w:type="dxa"/>
        <w:tblInd w:w="5" w:type="dxa"/>
        <w:tblLayout w:type="fixed"/>
        <w:tblCellMar>
          <w:top w:w="75" w:type="dxa"/>
          <w:left w:w="0" w:type="dxa"/>
          <w:bottom w:w="75" w:type="dxa"/>
          <w:right w:w="0" w:type="dxa"/>
        </w:tblCellMar>
        <w:tblLook w:val="04A0"/>
      </w:tblPr>
      <w:tblGrid>
        <w:gridCol w:w="2551"/>
        <w:gridCol w:w="3118"/>
        <w:gridCol w:w="4111"/>
      </w:tblGrid>
      <w:tr w:rsidR="00AC6E6B" w:rsidRPr="00A54E56" w:rsidTr="00596B1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41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rPr>
          <w:trHeight w:val="271"/>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Ритуальная деятельность (12.1)</w:t>
            </w:r>
          </w:p>
        </w:tc>
        <w:tc>
          <w:tcPr>
            <w:tcW w:w="311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кладбищ, крематориев и мест захоронения;</w:t>
            </w:r>
          </w:p>
          <w:p w:rsidR="00AC6E6B" w:rsidRPr="00A54E56" w:rsidRDefault="00AC6E6B" w:rsidP="00596B1C">
            <w:pPr>
              <w:rPr>
                <w:rFonts w:eastAsia="Calibri"/>
                <w:sz w:val="20"/>
                <w:szCs w:val="20"/>
                <w:lang w:eastAsia="en-US"/>
              </w:rPr>
            </w:pPr>
            <w:r w:rsidRPr="00A54E56">
              <w:rPr>
                <w:rFonts w:eastAsia="Calibri"/>
                <w:sz w:val="20"/>
                <w:szCs w:val="20"/>
                <w:lang w:eastAsia="en-US"/>
              </w:rPr>
              <w:t>размещение соответствующих культовых сооружений;</w:t>
            </w:r>
          </w:p>
          <w:p w:rsidR="00AC6E6B" w:rsidRPr="00A54E56" w:rsidRDefault="00AC6E6B" w:rsidP="00596B1C">
            <w:pPr>
              <w:rPr>
                <w:rFonts w:eastAsia="Calibri"/>
                <w:sz w:val="20"/>
                <w:szCs w:val="20"/>
                <w:lang w:eastAsia="en-US"/>
              </w:rPr>
            </w:pPr>
            <w:r w:rsidRPr="00A54E56">
              <w:rPr>
                <w:rFonts w:eastAsia="Calibri"/>
                <w:sz w:val="20"/>
                <w:szCs w:val="20"/>
                <w:lang w:eastAsia="en-US"/>
              </w:rPr>
              <w:lastRenderedPageBreak/>
              <w:t>осуществление деятельности по производству продукции ритуально-обрядового назначения</w:t>
            </w:r>
          </w:p>
        </w:tc>
        <w:tc>
          <w:tcPr>
            <w:tcW w:w="41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widowControl w:val="0"/>
              <w:autoSpaceDE w:val="0"/>
              <w:autoSpaceDN w:val="0"/>
              <w:adjustRightInd w:val="0"/>
              <w:jc w:val="both"/>
              <w:rPr>
                <w:sz w:val="20"/>
                <w:szCs w:val="20"/>
              </w:rPr>
            </w:pPr>
            <w:r w:rsidRPr="00A54E56">
              <w:rPr>
                <w:sz w:val="20"/>
                <w:szCs w:val="20"/>
              </w:rPr>
              <w:t>- минимальный размер земельного участка кладбища – 100 м</w:t>
            </w:r>
          </w:p>
          <w:p w:rsidR="00AC6E6B" w:rsidRPr="00A54E56" w:rsidRDefault="00AC6E6B" w:rsidP="00596B1C">
            <w:pPr>
              <w:autoSpaceDE w:val="0"/>
              <w:autoSpaceDN w:val="0"/>
              <w:adjustRightInd w:val="0"/>
              <w:jc w:val="both"/>
              <w:rPr>
                <w:sz w:val="20"/>
                <w:szCs w:val="20"/>
              </w:rPr>
            </w:pPr>
            <w:r w:rsidRPr="00A54E56">
              <w:rPr>
                <w:sz w:val="20"/>
                <w:szCs w:val="20"/>
              </w:rPr>
              <w:lastRenderedPageBreak/>
              <w:t xml:space="preserve">- минимальная площадь земельного участка – 10000 м </w:t>
            </w:r>
            <w:proofErr w:type="spellStart"/>
            <w:r w:rsidRPr="00A54E56">
              <w:rPr>
                <w:sz w:val="20"/>
                <w:szCs w:val="20"/>
              </w:rPr>
              <w:t>кв</w:t>
            </w:r>
            <w:proofErr w:type="spellEnd"/>
            <w:r w:rsidRPr="00A54E56">
              <w:rPr>
                <w:sz w:val="20"/>
                <w:szCs w:val="20"/>
              </w:rPr>
              <w:t>;</w:t>
            </w:r>
          </w:p>
          <w:p w:rsidR="00AC6E6B" w:rsidRPr="00A54E56" w:rsidRDefault="00AC6E6B" w:rsidP="00596B1C">
            <w:pPr>
              <w:autoSpaceDE w:val="0"/>
              <w:autoSpaceDN w:val="0"/>
              <w:adjustRightInd w:val="0"/>
              <w:jc w:val="both"/>
              <w:rPr>
                <w:sz w:val="20"/>
                <w:szCs w:val="20"/>
              </w:rPr>
            </w:pPr>
            <w:r w:rsidRPr="00A54E56">
              <w:rPr>
                <w:sz w:val="20"/>
                <w:szCs w:val="20"/>
              </w:rPr>
              <w:t>- максимальная площадь земельного участка – 400000 м кв.</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 xml:space="preserve">Минимальные отступы от зданий, строений, сооружений: </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красных  линий улиц и проездов – 3 м;</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границ земельного участка – 1 м;</w:t>
            </w:r>
          </w:p>
          <w:p w:rsidR="00AC6E6B" w:rsidRPr="00A54E56" w:rsidRDefault="00AC6E6B" w:rsidP="00596B1C">
            <w:pPr>
              <w:widowControl w:val="0"/>
              <w:tabs>
                <w:tab w:val="left" w:pos="415"/>
              </w:tabs>
              <w:suppressAutoHyphens/>
              <w:ind w:left="113" w:right="113" w:firstLine="28"/>
              <w:contextualSpacing/>
              <w:rPr>
                <w:rFonts w:eastAsia="Andale Sans UI"/>
                <w:kern w:val="2"/>
                <w:sz w:val="20"/>
                <w:szCs w:val="20"/>
                <w:lang w:eastAsia="en-US"/>
              </w:rPr>
            </w:pPr>
            <w:r w:rsidRPr="00A54E56">
              <w:rPr>
                <w:rFonts w:eastAsia="Andale Sans UI"/>
                <w:kern w:val="2"/>
                <w:sz w:val="20"/>
                <w:szCs w:val="20"/>
                <w:lang w:eastAsia="en-US"/>
              </w:rPr>
              <w:t>- от магистральной дороги – 6 м.</w:t>
            </w:r>
          </w:p>
          <w:p w:rsidR="00AC6E6B" w:rsidRPr="00A54E56" w:rsidRDefault="00AC6E6B" w:rsidP="00596B1C">
            <w:pPr>
              <w:autoSpaceDE w:val="0"/>
              <w:autoSpaceDN w:val="0"/>
              <w:adjustRightInd w:val="0"/>
              <w:jc w:val="both"/>
              <w:rPr>
                <w:b/>
                <w:sz w:val="20"/>
                <w:szCs w:val="20"/>
              </w:rPr>
            </w:pPr>
            <w:r w:rsidRPr="00A54E56">
              <w:rPr>
                <w:b/>
                <w:sz w:val="20"/>
                <w:szCs w:val="20"/>
              </w:rPr>
              <w:t xml:space="preserve">Предельная высота зданий, строений, сооружений – </w:t>
            </w:r>
            <w:r w:rsidRPr="00A54E56">
              <w:rPr>
                <w:sz w:val="20"/>
                <w:szCs w:val="20"/>
              </w:rPr>
              <w:t>30 м.</w:t>
            </w:r>
          </w:p>
          <w:p w:rsidR="00AC6E6B" w:rsidRPr="00A54E56" w:rsidRDefault="00AC6E6B" w:rsidP="00596B1C">
            <w:pPr>
              <w:autoSpaceDE w:val="0"/>
              <w:autoSpaceDN w:val="0"/>
              <w:adjustRightInd w:val="0"/>
              <w:jc w:val="both"/>
              <w:rPr>
                <w:b/>
                <w:sz w:val="20"/>
                <w:szCs w:val="20"/>
              </w:rPr>
            </w:pPr>
            <w:r w:rsidRPr="00A54E56">
              <w:rPr>
                <w:b/>
                <w:sz w:val="20"/>
                <w:szCs w:val="20"/>
              </w:rPr>
              <w:t xml:space="preserve">Максимальный процент застройки в границах земельного участка – </w:t>
            </w:r>
            <w:r w:rsidRPr="00A54E56">
              <w:rPr>
                <w:sz w:val="20"/>
                <w:szCs w:val="20"/>
              </w:rPr>
              <w:t>10%.</w:t>
            </w:r>
            <w:r w:rsidRPr="00A54E56">
              <w:rPr>
                <w:b/>
                <w:sz w:val="20"/>
                <w:szCs w:val="20"/>
              </w:rPr>
              <w:t xml:space="preserve"> </w:t>
            </w:r>
          </w:p>
          <w:p w:rsidR="00AC6E6B" w:rsidRPr="00A54E56" w:rsidRDefault="00AC6E6B" w:rsidP="00596B1C">
            <w:pPr>
              <w:widowControl w:val="0"/>
              <w:autoSpaceDE w:val="0"/>
              <w:autoSpaceDN w:val="0"/>
              <w:adjustRightInd w:val="0"/>
              <w:ind w:left="142" w:right="142"/>
              <w:jc w:val="both"/>
              <w:rPr>
                <w:sz w:val="20"/>
                <w:szCs w:val="20"/>
              </w:rPr>
            </w:pPr>
            <w:r w:rsidRPr="00A54E56">
              <w:rPr>
                <w:sz w:val="20"/>
                <w:szCs w:val="20"/>
              </w:rPr>
              <w:t xml:space="preserve">Ширина зоны зеленых насаждений по периметру кладбищ не менее 20 м. </w:t>
            </w:r>
          </w:p>
          <w:p w:rsidR="00AC6E6B" w:rsidRPr="00A54E56" w:rsidRDefault="00AC6E6B" w:rsidP="00596B1C">
            <w:pPr>
              <w:ind w:left="142" w:right="142"/>
              <w:rPr>
                <w:sz w:val="20"/>
                <w:szCs w:val="20"/>
              </w:rPr>
            </w:pPr>
            <w:r w:rsidRPr="00A54E56">
              <w:rPr>
                <w:sz w:val="20"/>
                <w:szCs w:val="20"/>
              </w:rPr>
              <w:t>Площадь  мест захоронения должна составлять не менее 65-70% общей площади кладбищ. Кладбища размещаются на обособленных территориях с установлением санитарно-защитных зон.  Вновь создаваемые места погребения должны размещаться на расстоянии не менее 300 м от границ территории жилой застройки.</w:t>
            </w:r>
          </w:p>
          <w:p w:rsidR="00AC6E6B" w:rsidRPr="00A54E56" w:rsidRDefault="00AC6E6B" w:rsidP="00596B1C">
            <w:pPr>
              <w:rPr>
                <w:b/>
                <w:sz w:val="20"/>
                <w:szCs w:val="20"/>
              </w:rPr>
            </w:pPr>
            <w:r w:rsidRPr="00A54E56">
              <w:rPr>
                <w:b/>
                <w:sz w:val="20"/>
                <w:szCs w:val="20"/>
              </w:rPr>
              <w:t>Участок, отводимый под кладбище, должен удовлетворять следующим требованиям:</w:t>
            </w:r>
          </w:p>
          <w:p w:rsidR="00AC6E6B" w:rsidRPr="00A54E56" w:rsidRDefault="00AC6E6B" w:rsidP="00596B1C">
            <w:pPr>
              <w:rPr>
                <w:sz w:val="20"/>
                <w:szCs w:val="20"/>
              </w:rPr>
            </w:pPr>
            <w:r w:rsidRPr="00A54E56">
              <w:rPr>
                <w:sz w:val="20"/>
                <w:szCs w:val="20"/>
              </w:rPr>
              <w:t>а) иметь уклон в противоположную сторону от населенного пункта и открытых водоемов, используемых для хозяйственно-бытовых целей</w:t>
            </w:r>
            <w:proofErr w:type="gramStart"/>
            <w:r w:rsidRPr="00A54E56">
              <w:rPr>
                <w:sz w:val="20"/>
                <w:szCs w:val="20"/>
              </w:rPr>
              <w:t xml:space="preserve"> ;</w:t>
            </w:r>
            <w:proofErr w:type="gramEnd"/>
          </w:p>
          <w:p w:rsidR="00AC6E6B" w:rsidRPr="00A54E56" w:rsidRDefault="00AC6E6B" w:rsidP="00596B1C">
            <w:pPr>
              <w:rPr>
                <w:sz w:val="20"/>
                <w:szCs w:val="20"/>
              </w:rPr>
            </w:pPr>
            <w:r w:rsidRPr="00A54E56">
              <w:rPr>
                <w:sz w:val="20"/>
                <w:szCs w:val="20"/>
              </w:rPr>
              <w:t>б) не быть подверженным оползням и обвалам;</w:t>
            </w:r>
          </w:p>
          <w:p w:rsidR="00AC6E6B" w:rsidRPr="00A54E56" w:rsidRDefault="00AC6E6B" w:rsidP="00596B1C">
            <w:pPr>
              <w:rPr>
                <w:sz w:val="20"/>
                <w:szCs w:val="20"/>
              </w:rPr>
            </w:pPr>
            <w:r w:rsidRPr="00A54E56">
              <w:rPr>
                <w:sz w:val="20"/>
                <w:szCs w:val="20"/>
              </w:rPr>
              <w:t>в) не затопляться при паводках:</w:t>
            </w:r>
          </w:p>
          <w:p w:rsidR="00AC6E6B" w:rsidRPr="00A54E56" w:rsidRDefault="00AC6E6B" w:rsidP="00596B1C">
            <w:pPr>
              <w:rPr>
                <w:rFonts w:eastAsia="Calibri"/>
                <w:sz w:val="20"/>
                <w:szCs w:val="20"/>
                <w:lang w:eastAsia="en-US"/>
              </w:rPr>
            </w:pPr>
            <w:r w:rsidRPr="00A54E56">
              <w:rPr>
                <w:sz w:val="20"/>
                <w:szCs w:val="20"/>
              </w:rPr>
              <w:t xml:space="preserve">г) грунтовые воды на участке должны быть не менее чем в двух метрах от поверхности </w:t>
            </w:r>
            <w:proofErr w:type="spellStart"/>
            <w:proofErr w:type="gramStart"/>
            <w:r w:rsidRPr="00A54E56">
              <w:rPr>
                <w:sz w:val="20"/>
                <w:szCs w:val="20"/>
              </w:rPr>
              <w:t>поч</w:t>
            </w:r>
            <w:proofErr w:type="spellEnd"/>
            <w:r w:rsidRPr="00A54E56">
              <w:rPr>
                <w:sz w:val="20"/>
                <w:szCs w:val="20"/>
              </w:rPr>
              <w:t xml:space="preserve"> вы</w:t>
            </w:r>
            <w:proofErr w:type="gramEnd"/>
            <w:r w:rsidRPr="00A54E56">
              <w:rPr>
                <w:sz w:val="20"/>
                <w:szCs w:val="20"/>
              </w:rPr>
              <w:t xml:space="preserve"> при наиболее высоком их стоянии.</w:t>
            </w:r>
            <w:r w:rsidRPr="00A54E56">
              <w:rPr>
                <w:rFonts w:eastAsia="Calibri"/>
                <w:sz w:val="20"/>
                <w:szCs w:val="20"/>
                <w:lang w:eastAsia="en-US"/>
              </w:rPr>
              <w:t xml:space="preserve"> </w:t>
            </w:r>
          </w:p>
          <w:p w:rsidR="00AC6E6B" w:rsidRPr="00A54E56" w:rsidRDefault="00AC6E6B" w:rsidP="00596B1C">
            <w:pPr>
              <w:autoSpaceDE w:val="0"/>
              <w:autoSpaceDN w:val="0"/>
              <w:adjustRightInd w:val="0"/>
              <w:jc w:val="both"/>
            </w:pPr>
            <w:r w:rsidRPr="00A54E56">
              <w:rPr>
                <w:sz w:val="20"/>
                <w:szCs w:val="20"/>
              </w:rPr>
              <w:t>Участок огораживается по всему периметру. Ограду рекомендуется выполнять высотой 1,5 - 2,0 м.</w:t>
            </w:r>
            <w:r w:rsidRPr="00A54E56">
              <w:t xml:space="preserve"> </w:t>
            </w:r>
          </w:p>
          <w:p w:rsidR="00AC6E6B" w:rsidRPr="00A54E56" w:rsidRDefault="00AC6E6B" w:rsidP="00596B1C">
            <w:pPr>
              <w:widowControl w:val="0"/>
              <w:tabs>
                <w:tab w:val="left" w:pos="139"/>
              </w:tabs>
              <w:suppressAutoHyphens/>
              <w:ind w:left="142" w:right="142"/>
              <w:contextualSpacing/>
              <w:jc w:val="both"/>
              <w:rPr>
                <w:rFonts w:eastAsia="Andale Sans UI"/>
                <w:kern w:val="2"/>
                <w:sz w:val="20"/>
                <w:szCs w:val="20"/>
                <w:lang w:eastAsia="en-US"/>
              </w:rPr>
            </w:pPr>
            <w:r w:rsidRPr="00A54E56">
              <w:rPr>
                <w:sz w:val="20"/>
                <w:szCs w:val="20"/>
              </w:rPr>
              <w:t>Параметры застройки устанавливаются в соответствии с МДС 13-2.2000 "Инструкция о порядке похорон и содержании кладбищ в РФ</w:t>
            </w:r>
            <w:r w:rsidRPr="00A54E56">
              <w:t>".</w:t>
            </w:r>
          </w:p>
        </w:tc>
      </w:tr>
      <w:tr w:rsidR="00AC6E6B" w:rsidRPr="00A54E56" w:rsidTr="00596B1C">
        <w:trPr>
          <w:trHeight w:val="198"/>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sz w:val="20"/>
                <w:szCs w:val="20"/>
              </w:rPr>
              <w:lastRenderedPageBreak/>
              <w:t>Религиозное использование (3.7)</w:t>
            </w:r>
          </w:p>
        </w:tc>
        <w:tc>
          <w:tcPr>
            <w:tcW w:w="311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spacing w:before="100" w:beforeAutospacing="1" w:after="100" w:afterAutospacing="1"/>
              <w:rPr>
                <w:sz w:val="20"/>
                <w:szCs w:val="20"/>
              </w:rPr>
            </w:pPr>
            <w:r w:rsidRPr="00A54E56">
              <w:rPr>
                <w:sz w:val="20"/>
                <w:szCs w:val="20"/>
              </w:rPr>
              <w:t>Размещение зданий и сооружений религиозного использования.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AC6E6B" w:rsidRPr="00A54E56" w:rsidRDefault="00AC6E6B" w:rsidP="00596B1C">
            <w:pPr>
              <w:spacing w:before="100" w:beforeAutospacing="1" w:after="100" w:afterAutospacing="1"/>
              <w:rPr>
                <w:sz w:val="20"/>
                <w:szCs w:val="20"/>
              </w:rPr>
            </w:pPr>
            <w:r w:rsidRPr="00A54E56">
              <w:rPr>
                <w:sz w:val="20"/>
                <w:szCs w:val="20"/>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r w:rsidRPr="00A54E56">
              <w:rPr>
                <w:sz w:val="20"/>
                <w:szCs w:val="20"/>
              </w:rPr>
              <w:lastRenderedPageBreak/>
              <w:t>религиозные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jc w:val="both"/>
              <w:rPr>
                <w:b/>
                <w:sz w:val="20"/>
                <w:szCs w:val="20"/>
              </w:rPr>
            </w:pPr>
            <w:r w:rsidRPr="00A54E56">
              <w:rPr>
                <w:b/>
                <w:sz w:val="20"/>
                <w:szCs w:val="20"/>
              </w:rPr>
              <w:lastRenderedPageBreak/>
              <w:t>Предельные размеры земельных участков, в том числе их площадь:</w:t>
            </w:r>
          </w:p>
          <w:p w:rsidR="00AC6E6B" w:rsidRPr="00A54E56" w:rsidRDefault="00AC6E6B" w:rsidP="00596B1C">
            <w:pPr>
              <w:autoSpaceDE w:val="0"/>
              <w:autoSpaceDN w:val="0"/>
              <w:adjustRightInd w:val="0"/>
              <w:jc w:val="both"/>
              <w:rPr>
                <w:b/>
                <w:sz w:val="20"/>
                <w:szCs w:val="20"/>
              </w:rPr>
            </w:pPr>
            <w:r w:rsidRPr="00A54E56">
              <w:rPr>
                <w:sz w:val="20"/>
                <w:szCs w:val="20"/>
              </w:rPr>
              <w:t>Минимальная ширина земельного участка – 12 м;</w:t>
            </w:r>
          </w:p>
          <w:p w:rsidR="00AC6E6B" w:rsidRPr="00A54E56" w:rsidRDefault="00AC6E6B" w:rsidP="00596B1C">
            <w:pPr>
              <w:autoSpaceDE w:val="0"/>
              <w:autoSpaceDN w:val="0"/>
              <w:adjustRightInd w:val="0"/>
              <w:jc w:val="both"/>
              <w:rPr>
                <w:sz w:val="20"/>
                <w:szCs w:val="20"/>
              </w:rPr>
            </w:pPr>
            <w:r w:rsidRPr="00A54E56">
              <w:rPr>
                <w:sz w:val="20"/>
                <w:szCs w:val="20"/>
              </w:rPr>
              <w:t>Минимальная длина земельного участка – 12 м;</w:t>
            </w:r>
          </w:p>
          <w:p w:rsidR="00AC6E6B" w:rsidRPr="00A54E56" w:rsidRDefault="00AC6E6B" w:rsidP="00596B1C">
            <w:pPr>
              <w:autoSpaceDE w:val="0"/>
              <w:autoSpaceDN w:val="0"/>
              <w:adjustRightInd w:val="0"/>
              <w:jc w:val="both"/>
              <w:rPr>
                <w:sz w:val="20"/>
                <w:szCs w:val="20"/>
              </w:rPr>
            </w:pPr>
            <w:r w:rsidRPr="00A54E56">
              <w:rPr>
                <w:rFonts w:eastAsia="Andale Sans UI"/>
                <w:kern w:val="2"/>
                <w:sz w:val="20"/>
                <w:szCs w:val="20"/>
                <w:lang w:eastAsia="en-US"/>
              </w:rPr>
              <w:t>Площадь земельного участка:</w:t>
            </w:r>
          </w:p>
          <w:p w:rsidR="00AC6E6B" w:rsidRPr="00A54E56" w:rsidRDefault="00AC6E6B" w:rsidP="00596B1C">
            <w:pPr>
              <w:widowControl w:val="0"/>
              <w:tabs>
                <w:tab w:val="left" w:pos="361"/>
                <w:tab w:val="left" w:pos="415"/>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144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 5000 м </w:t>
            </w:r>
            <w:proofErr w:type="spellStart"/>
            <w:r w:rsidRPr="00A54E56">
              <w:rPr>
                <w:sz w:val="20"/>
                <w:szCs w:val="20"/>
              </w:rPr>
              <w:t>кв</w:t>
            </w:r>
            <w:proofErr w:type="spellEnd"/>
            <w:r w:rsidRPr="00A54E56">
              <w:rPr>
                <w:sz w:val="20"/>
                <w:szCs w:val="20"/>
              </w:rPr>
              <w:t>;</w:t>
            </w:r>
          </w:p>
          <w:p w:rsidR="00AC6E6B" w:rsidRPr="00A54E56" w:rsidRDefault="00AC6E6B" w:rsidP="00596B1C">
            <w:pPr>
              <w:widowControl w:val="0"/>
              <w:autoSpaceDE w:val="0"/>
              <w:autoSpaceDN w:val="0"/>
              <w:adjustRightInd w:val="0"/>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минимальный отступ до зданий, строений, сооружений:</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красных  линий улиц и проездов – 3 м;</w:t>
            </w:r>
          </w:p>
          <w:p w:rsidR="00AC6E6B" w:rsidRPr="00A54E56" w:rsidRDefault="00AC6E6B" w:rsidP="00596B1C">
            <w:pPr>
              <w:widowControl w:val="0"/>
              <w:tabs>
                <w:tab w:val="left" w:pos="-62"/>
              </w:tabs>
              <w:autoSpaceDE w:val="0"/>
              <w:autoSpaceDN w:val="0"/>
              <w:adjustRightInd w:val="0"/>
              <w:ind w:left="79" w:right="113"/>
              <w:jc w:val="both"/>
              <w:rPr>
                <w:sz w:val="20"/>
                <w:szCs w:val="20"/>
              </w:rPr>
            </w:pPr>
            <w:r w:rsidRPr="00A54E56">
              <w:rPr>
                <w:sz w:val="20"/>
                <w:szCs w:val="20"/>
              </w:rPr>
              <w:t>- от границ земельного участка – 3 м;</w:t>
            </w:r>
          </w:p>
          <w:p w:rsidR="00AC6E6B" w:rsidRPr="00A54E56" w:rsidRDefault="00AC6E6B" w:rsidP="00596B1C">
            <w:pPr>
              <w:tabs>
                <w:tab w:val="left" w:pos="361"/>
                <w:tab w:val="left" w:pos="415"/>
              </w:tabs>
              <w:ind w:left="113" w:right="113"/>
              <w:contextualSpacing/>
              <w:jc w:val="both"/>
              <w:rPr>
                <w:rFonts w:eastAsia="Andale Sans UI"/>
                <w:kern w:val="2"/>
                <w:sz w:val="20"/>
                <w:szCs w:val="20"/>
                <w:lang w:eastAsia="en-US"/>
              </w:rPr>
            </w:pPr>
            <w:r w:rsidRPr="00A54E56">
              <w:rPr>
                <w:rFonts w:eastAsia="Andale Sans UI"/>
                <w:kern w:val="2"/>
                <w:sz w:val="20"/>
                <w:szCs w:val="20"/>
                <w:lang w:eastAsia="en-US"/>
              </w:rPr>
              <w:t xml:space="preserve"> Для застроенных земельных участков при </w:t>
            </w:r>
            <w:r w:rsidRPr="00A54E56">
              <w:rPr>
                <w:rFonts w:eastAsia="Andale Sans UI"/>
                <w:kern w:val="2"/>
                <w:sz w:val="20"/>
                <w:szCs w:val="20"/>
                <w:lang w:eastAsia="en-US"/>
              </w:rPr>
              <w:lastRenderedPageBreak/>
              <w:t>реконструкции объектов допускается размещать объект по сложившейся линии застройки;</w:t>
            </w:r>
          </w:p>
          <w:p w:rsidR="00AC6E6B" w:rsidRPr="00A54E56" w:rsidRDefault="00AC6E6B" w:rsidP="00596B1C">
            <w:pPr>
              <w:autoSpaceDE w:val="0"/>
              <w:autoSpaceDN w:val="0"/>
              <w:adjustRightInd w:val="0"/>
              <w:jc w:val="both"/>
              <w:rPr>
                <w:sz w:val="20"/>
                <w:szCs w:val="20"/>
              </w:rPr>
            </w:pPr>
            <w:r w:rsidRPr="00A54E56">
              <w:rPr>
                <w:b/>
                <w:sz w:val="20"/>
                <w:szCs w:val="20"/>
              </w:rPr>
              <w:t xml:space="preserve">Предельная высота зданий, строений, сооружений – </w:t>
            </w:r>
            <w:r w:rsidRPr="00A54E56">
              <w:rPr>
                <w:sz w:val="20"/>
                <w:szCs w:val="20"/>
              </w:rPr>
              <w:t>30</w:t>
            </w:r>
            <w:r w:rsidRPr="00A54E56">
              <w:rPr>
                <w:b/>
                <w:sz w:val="20"/>
                <w:szCs w:val="20"/>
              </w:rPr>
              <w:t xml:space="preserve"> </w:t>
            </w:r>
            <w:r w:rsidRPr="00A54E56">
              <w:rPr>
                <w:sz w:val="20"/>
                <w:szCs w:val="20"/>
              </w:rPr>
              <w:t>м.</w:t>
            </w:r>
          </w:p>
          <w:p w:rsidR="00AC6E6B" w:rsidRPr="00A54E56" w:rsidRDefault="00AC6E6B" w:rsidP="00596B1C">
            <w:pPr>
              <w:autoSpaceDE w:val="0"/>
              <w:autoSpaceDN w:val="0"/>
              <w:adjustRightInd w:val="0"/>
              <w:jc w:val="both"/>
              <w:rPr>
                <w:b/>
                <w:sz w:val="20"/>
                <w:szCs w:val="20"/>
              </w:rPr>
            </w:pPr>
            <w:r w:rsidRPr="00A54E56">
              <w:rPr>
                <w:b/>
                <w:sz w:val="20"/>
                <w:szCs w:val="20"/>
              </w:rPr>
              <w:t xml:space="preserve">Максимальный процент застройки в границах земельного участка – </w:t>
            </w:r>
            <w:r w:rsidRPr="00A54E56">
              <w:rPr>
                <w:sz w:val="20"/>
                <w:szCs w:val="20"/>
              </w:rPr>
              <w:t>60%.</w:t>
            </w:r>
            <w:r w:rsidRPr="00A54E56">
              <w:rPr>
                <w:b/>
                <w:sz w:val="20"/>
                <w:szCs w:val="20"/>
              </w:rPr>
              <w:t xml:space="preserve"> </w:t>
            </w:r>
          </w:p>
          <w:p w:rsidR="00AC6E6B" w:rsidRPr="00A54E56" w:rsidRDefault="00AC6E6B" w:rsidP="00596B1C">
            <w:pPr>
              <w:widowControl w:val="0"/>
              <w:tabs>
                <w:tab w:val="left" w:pos="219"/>
              </w:tabs>
              <w:autoSpaceDE w:val="0"/>
              <w:autoSpaceDN w:val="0"/>
              <w:adjustRightInd w:val="0"/>
              <w:ind w:left="142" w:right="142"/>
              <w:jc w:val="both"/>
              <w:rPr>
                <w:sz w:val="20"/>
                <w:szCs w:val="20"/>
              </w:rPr>
            </w:pPr>
            <w:r w:rsidRPr="00A54E56">
              <w:rPr>
                <w:sz w:val="20"/>
                <w:szCs w:val="20"/>
              </w:rPr>
              <w:t>Участок огораживается по всему периметру. Ограду рекомендуется выполнять высотой 1,5 - 2,0 м.</w:t>
            </w:r>
          </w:p>
        </w:tc>
      </w:tr>
      <w:tr w:rsidR="00AC6E6B" w:rsidRPr="00A54E56" w:rsidTr="00596B1C">
        <w:trPr>
          <w:trHeight w:val="472"/>
        </w:trPr>
        <w:tc>
          <w:tcPr>
            <w:tcW w:w="9781"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spacing w:line="300" w:lineRule="auto"/>
              <w:ind w:firstLine="567"/>
              <w:jc w:val="center"/>
              <w:rPr>
                <w:b/>
                <w:sz w:val="22"/>
                <w:szCs w:val="22"/>
              </w:rPr>
            </w:pPr>
            <w:r w:rsidRPr="00A54E56">
              <w:rPr>
                <w:b/>
                <w:sz w:val="22"/>
                <w:szCs w:val="22"/>
              </w:rPr>
              <w:lastRenderedPageBreak/>
              <w:t>Условные виды разрешенного использования</w:t>
            </w:r>
          </w:p>
        </w:tc>
      </w:tr>
      <w:tr w:rsidR="00AC6E6B" w:rsidRPr="00A54E56" w:rsidTr="00596B1C">
        <w:trPr>
          <w:trHeight w:val="482"/>
        </w:trPr>
        <w:tc>
          <w:tcPr>
            <w:tcW w:w="9781" w:type="dxa"/>
            <w:gridSpan w:val="3"/>
            <w:tcBorders>
              <w:top w:val="single" w:sz="4" w:space="0" w:color="auto"/>
              <w:left w:val="single" w:sz="4" w:space="0" w:color="auto"/>
              <w:bottom w:val="single" w:sz="4" w:space="0" w:color="auto"/>
              <w:right w:val="single" w:sz="4" w:space="0" w:color="auto"/>
            </w:tcBorders>
          </w:tcPr>
          <w:p w:rsidR="00AC6E6B" w:rsidRPr="00A54E56" w:rsidRDefault="00AC6E6B" w:rsidP="00596B1C">
            <w:pPr>
              <w:widowControl w:val="0"/>
              <w:autoSpaceDE w:val="0"/>
              <w:autoSpaceDN w:val="0"/>
              <w:adjustRightInd w:val="0"/>
              <w:spacing w:line="300" w:lineRule="auto"/>
              <w:ind w:firstLine="567"/>
              <w:jc w:val="both"/>
              <w:rPr>
                <w:sz w:val="22"/>
                <w:szCs w:val="22"/>
              </w:rPr>
            </w:pPr>
            <w:r w:rsidRPr="00A54E56">
              <w:rPr>
                <w:sz w:val="22"/>
                <w:szCs w:val="22"/>
              </w:rPr>
              <w:t xml:space="preserve">Не </w:t>
            </w:r>
            <w:proofErr w:type="gramStart"/>
            <w:r w:rsidRPr="00A54E56">
              <w:rPr>
                <w:sz w:val="22"/>
                <w:szCs w:val="22"/>
              </w:rPr>
              <w:t>установлены</w:t>
            </w:r>
            <w:proofErr w:type="gramEnd"/>
          </w:p>
          <w:p w:rsidR="00AC6E6B" w:rsidRPr="00A54E56" w:rsidRDefault="00AC6E6B" w:rsidP="00596B1C">
            <w:pPr>
              <w:widowControl w:val="0"/>
              <w:tabs>
                <w:tab w:val="left" w:pos="317"/>
                <w:tab w:val="left" w:pos="425"/>
              </w:tabs>
              <w:suppressAutoHyphens/>
              <w:autoSpaceDE w:val="0"/>
              <w:autoSpaceDN w:val="0"/>
              <w:adjustRightInd w:val="0"/>
              <w:ind w:left="79" w:right="113"/>
              <w:contextualSpacing/>
              <w:outlineLvl w:val="0"/>
              <w:rPr>
                <w:rFonts w:eastAsia="Andale Sans UI"/>
                <w:kern w:val="2"/>
                <w:sz w:val="22"/>
                <w:szCs w:val="22"/>
                <w:lang w:eastAsia="en-US"/>
              </w:rPr>
            </w:pPr>
          </w:p>
        </w:tc>
      </w:tr>
    </w:tbl>
    <w:p w:rsidR="00AC6E6B" w:rsidRPr="00A54E56" w:rsidRDefault="00AC6E6B" w:rsidP="00AC6E6B">
      <w:pPr>
        <w:widowControl w:val="0"/>
        <w:autoSpaceDE w:val="0"/>
        <w:autoSpaceDN w:val="0"/>
        <w:adjustRightInd w:val="0"/>
        <w:spacing w:line="300" w:lineRule="auto"/>
        <w:ind w:firstLine="567"/>
        <w:jc w:val="center"/>
        <w:rPr>
          <w:b/>
        </w:rPr>
      </w:pPr>
    </w:p>
    <w:p w:rsidR="00AC6E6B" w:rsidRPr="00A54E56" w:rsidRDefault="00AC6E6B" w:rsidP="00AC6E6B">
      <w:pPr>
        <w:widowControl w:val="0"/>
        <w:autoSpaceDE w:val="0"/>
        <w:autoSpaceDN w:val="0"/>
        <w:adjustRightInd w:val="0"/>
        <w:spacing w:line="300" w:lineRule="auto"/>
        <w:ind w:firstLine="567"/>
        <w:jc w:val="center"/>
        <w:rPr>
          <w:b/>
          <w:bCs/>
          <w:spacing w:val="-1"/>
        </w:rPr>
      </w:pPr>
      <w:r w:rsidRPr="00A54E56">
        <w:rPr>
          <w:b/>
        </w:rPr>
        <w:t>Вспомогательные виды разрешенного использования</w:t>
      </w:r>
    </w:p>
    <w:p w:rsidR="00AC6E6B" w:rsidRPr="00A54E56" w:rsidRDefault="00AC6E6B" w:rsidP="00AC6E6B">
      <w:pPr>
        <w:widowControl w:val="0"/>
        <w:autoSpaceDE w:val="0"/>
        <w:autoSpaceDN w:val="0"/>
        <w:adjustRightInd w:val="0"/>
        <w:spacing w:line="300" w:lineRule="auto"/>
        <w:ind w:firstLine="567"/>
        <w:jc w:val="both"/>
        <w:rPr>
          <w:b/>
          <w:sz w:val="22"/>
          <w:szCs w:val="22"/>
        </w:rPr>
      </w:pPr>
    </w:p>
    <w:tbl>
      <w:tblPr>
        <w:tblW w:w="9780" w:type="dxa"/>
        <w:tblInd w:w="5" w:type="dxa"/>
        <w:tblLayout w:type="fixed"/>
        <w:tblCellMar>
          <w:top w:w="75" w:type="dxa"/>
          <w:left w:w="0" w:type="dxa"/>
          <w:bottom w:w="75" w:type="dxa"/>
          <w:right w:w="0" w:type="dxa"/>
        </w:tblCellMar>
        <w:tblLook w:val="04A0"/>
      </w:tblPr>
      <w:tblGrid>
        <w:gridCol w:w="2551"/>
        <w:gridCol w:w="3402"/>
        <w:gridCol w:w="3827"/>
      </w:tblGrid>
      <w:tr w:rsidR="00AC6E6B" w:rsidRPr="00A54E56" w:rsidTr="00596B1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1134"/>
              </w:tabs>
              <w:autoSpaceDE w:val="0"/>
              <w:autoSpaceDN w:val="0"/>
              <w:adjustRightInd w:val="0"/>
              <w:ind w:firstLine="141"/>
              <w:jc w:val="center"/>
              <w:rPr>
                <w:b/>
                <w:sz w:val="20"/>
                <w:szCs w:val="20"/>
              </w:rPr>
            </w:pPr>
            <w:r w:rsidRPr="00A54E56">
              <w:rPr>
                <w:b/>
                <w:sz w:val="20"/>
                <w:szCs w:val="20"/>
              </w:rPr>
              <w:t>Виды</w:t>
            </w:r>
          </w:p>
          <w:p w:rsidR="00AC6E6B" w:rsidRPr="00A54E56" w:rsidRDefault="00AC6E6B" w:rsidP="00596B1C">
            <w:pPr>
              <w:widowControl w:val="0"/>
              <w:tabs>
                <w:tab w:val="left" w:pos="1134"/>
              </w:tabs>
              <w:autoSpaceDE w:val="0"/>
              <w:autoSpaceDN w:val="0"/>
              <w:adjustRightInd w:val="0"/>
              <w:ind w:firstLine="141"/>
              <w:jc w:val="center"/>
              <w:rPr>
                <w:b/>
                <w:sz w:val="20"/>
                <w:szCs w:val="20"/>
              </w:rPr>
            </w:pPr>
            <w:r w:rsidRPr="00A54E56">
              <w:rPr>
                <w:b/>
                <w:sz w:val="20"/>
                <w:szCs w:val="20"/>
              </w:rPr>
              <w:t>использования</w:t>
            </w:r>
          </w:p>
          <w:p w:rsidR="00AC6E6B" w:rsidRPr="00A54E56" w:rsidRDefault="00AC6E6B" w:rsidP="00596B1C">
            <w:pPr>
              <w:widowControl w:val="0"/>
              <w:tabs>
                <w:tab w:val="left" w:pos="1134"/>
              </w:tabs>
              <w:autoSpaceDE w:val="0"/>
              <w:autoSpaceDN w:val="0"/>
              <w:adjustRightInd w:val="0"/>
              <w:ind w:left="141"/>
              <w:jc w:val="center"/>
              <w:rPr>
                <w:b/>
                <w:sz w:val="20"/>
                <w:szCs w:val="20"/>
              </w:rPr>
            </w:pPr>
            <w:r w:rsidRPr="00A54E56">
              <w:rPr>
                <w:b/>
                <w:sz w:val="20"/>
                <w:szCs w:val="20"/>
              </w:rPr>
              <w:t>(код вида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tabs>
                <w:tab w:val="left" w:pos="415"/>
              </w:tabs>
              <w:autoSpaceDE w:val="0"/>
              <w:autoSpaceDN w:val="0"/>
              <w:adjustRightInd w:val="0"/>
              <w:ind w:left="139" w:firstLine="2"/>
              <w:jc w:val="center"/>
              <w:rPr>
                <w:b/>
                <w:sz w:val="20"/>
                <w:szCs w:val="20"/>
              </w:rPr>
            </w:pPr>
            <w:r w:rsidRPr="00A54E56">
              <w:rPr>
                <w:rFonts w:eastAsia="Calibri"/>
                <w:b/>
                <w:sz w:val="20"/>
                <w:szCs w:val="20"/>
                <w:lang w:eastAsia="en-US"/>
              </w:rPr>
              <w:t>Виды разрешенного использования объектов капитального строительства</w:t>
            </w:r>
          </w:p>
        </w:tc>
        <w:tc>
          <w:tcPr>
            <w:tcW w:w="382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tabs>
                <w:tab w:val="left" w:pos="415"/>
              </w:tabs>
              <w:autoSpaceDE w:val="0"/>
              <w:autoSpaceDN w:val="0"/>
              <w:adjustRightInd w:val="0"/>
              <w:ind w:left="139" w:firstLine="2"/>
              <w:jc w:val="center"/>
              <w:rPr>
                <w:b/>
                <w:sz w:val="20"/>
                <w:szCs w:val="20"/>
              </w:rPr>
            </w:pPr>
            <w:r w:rsidRPr="00A54E56">
              <w:rPr>
                <w:b/>
                <w:sz w:val="20"/>
                <w:szCs w:val="20"/>
              </w:rPr>
              <w:t>Описание вида разрешенного использования земельного участка;</w:t>
            </w:r>
          </w:p>
          <w:p w:rsidR="00AC6E6B" w:rsidRPr="00A54E56" w:rsidRDefault="00AC6E6B" w:rsidP="00596B1C">
            <w:pPr>
              <w:tabs>
                <w:tab w:val="left" w:pos="415"/>
              </w:tabs>
              <w:autoSpaceDE w:val="0"/>
              <w:autoSpaceDN w:val="0"/>
              <w:adjustRightInd w:val="0"/>
              <w:ind w:left="139" w:firstLine="2"/>
              <w:jc w:val="center"/>
              <w:rPr>
                <w:b/>
                <w:sz w:val="20"/>
                <w:szCs w:val="20"/>
              </w:rPr>
            </w:pPr>
            <w:r w:rsidRPr="00A54E56">
              <w:rPr>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Коммунальное обслуживание (3.1)</w:t>
            </w:r>
          </w:p>
        </w:tc>
        <w:tc>
          <w:tcPr>
            <w:tcW w:w="340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Здания и сооружения в целях обеспечения физических и юридических лиц коммунальными услугами.</w:t>
            </w:r>
          </w:p>
          <w:p w:rsidR="00AC6E6B" w:rsidRPr="00A54E56" w:rsidRDefault="00AC6E6B" w:rsidP="00596B1C">
            <w:pPr>
              <w:rPr>
                <w:rFonts w:eastAsia="Calibri"/>
                <w:sz w:val="20"/>
                <w:szCs w:val="20"/>
                <w:lang w:eastAsia="en-US"/>
              </w:rPr>
            </w:pPr>
            <w:proofErr w:type="gramStart"/>
            <w:r w:rsidRPr="00A54E56">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6E6B" w:rsidRPr="00A54E56" w:rsidRDefault="00AC6E6B" w:rsidP="00596B1C">
            <w:pPr>
              <w:rPr>
                <w:rFonts w:eastAsia="Calibri"/>
                <w:sz w:val="20"/>
                <w:szCs w:val="20"/>
                <w:lang w:eastAsia="en-US"/>
              </w:rPr>
            </w:pPr>
            <w:r w:rsidRPr="00A54E56">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382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77"/>
                <w:tab w:val="left" w:pos="139"/>
              </w:tabs>
              <w:suppressAutoHyphens/>
              <w:ind w:left="142" w:right="142"/>
              <w:contextualSpacing/>
              <w:jc w:val="both"/>
              <w:rPr>
                <w:rFonts w:eastAsia="Andale Sans UI"/>
                <w:kern w:val="2"/>
                <w:sz w:val="20"/>
                <w:szCs w:val="20"/>
                <w:lang w:eastAsia="en-US"/>
              </w:rPr>
            </w:pPr>
            <w:r w:rsidRPr="00A54E56">
              <w:rPr>
                <w:rFonts w:eastAsia="Andale Sans UI"/>
                <w:b/>
                <w:kern w:val="2"/>
                <w:sz w:val="20"/>
                <w:szCs w:val="20"/>
                <w:lang w:eastAsia="en-US"/>
              </w:rPr>
              <w:t>Максимальная этажность</w:t>
            </w:r>
            <w:r w:rsidRPr="00A54E56">
              <w:rPr>
                <w:rFonts w:eastAsia="Andale Sans UI"/>
                <w:kern w:val="2"/>
                <w:sz w:val="20"/>
                <w:szCs w:val="20"/>
                <w:lang w:eastAsia="en-US"/>
              </w:rPr>
              <w:t xml:space="preserve"> -1 этаж;</w:t>
            </w:r>
          </w:p>
          <w:p w:rsidR="00AC6E6B" w:rsidRPr="00A54E56" w:rsidRDefault="00AC6E6B" w:rsidP="00596B1C">
            <w:pPr>
              <w:widowControl w:val="0"/>
              <w:tabs>
                <w:tab w:val="left" w:pos="77"/>
                <w:tab w:val="left" w:pos="139"/>
              </w:tabs>
              <w:autoSpaceDE w:val="0"/>
              <w:autoSpaceDN w:val="0"/>
              <w:adjustRightInd w:val="0"/>
              <w:ind w:left="142" w:right="142"/>
              <w:jc w:val="both"/>
              <w:rPr>
                <w:sz w:val="20"/>
                <w:szCs w:val="20"/>
              </w:rPr>
            </w:pPr>
            <w:r w:rsidRPr="00A54E56">
              <w:rPr>
                <w:b/>
                <w:sz w:val="20"/>
                <w:szCs w:val="20"/>
              </w:rPr>
              <w:t>Минимальный отступ до зданий, строений, сооружений  от границ земельного участка</w:t>
            </w:r>
            <w:r w:rsidRPr="00A54E56">
              <w:rPr>
                <w:sz w:val="20"/>
                <w:szCs w:val="20"/>
              </w:rPr>
              <w:t xml:space="preserve"> – 3 м;</w:t>
            </w:r>
          </w:p>
          <w:p w:rsidR="00AC6E6B" w:rsidRPr="00A54E56" w:rsidRDefault="00AC6E6B" w:rsidP="00596B1C">
            <w:pPr>
              <w:widowControl w:val="0"/>
              <w:tabs>
                <w:tab w:val="left" w:pos="139"/>
              </w:tabs>
              <w:suppressAutoHyphens/>
              <w:ind w:left="142" w:right="142"/>
              <w:contextualSpacing/>
              <w:jc w:val="both"/>
              <w:rPr>
                <w:rFonts w:eastAsia="Andale Sans UI"/>
                <w:kern w:val="2"/>
                <w:sz w:val="20"/>
                <w:szCs w:val="20"/>
                <w:lang w:eastAsia="en-US"/>
              </w:rPr>
            </w:pPr>
            <w:r w:rsidRPr="00A54E56">
              <w:rPr>
                <w:rFonts w:eastAsia="Andale Sans UI"/>
                <w:b/>
                <w:kern w:val="2"/>
                <w:sz w:val="20"/>
                <w:szCs w:val="20"/>
                <w:lang w:eastAsia="en-US"/>
              </w:rPr>
              <w:t>Максимальный процент застройки земельного участка от максимального процента застройки, установленного для основного вида разрешенного использования</w:t>
            </w:r>
            <w:r w:rsidRPr="00A54E56">
              <w:rPr>
                <w:rFonts w:eastAsia="Andale Sans UI"/>
                <w:kern w:val="2"/>
                <w:sz w:val="20"/>
                <w:szCs w:val="20"/>
                <w:lang w:eastAsia="en-US"/>
              </w:rPr>
              <w:t xml:space="preserve"> – не более 50%.</w:t>
            </w:r>
          </w:p>
        </w:tc>
      </w:tr>
      <w:tr w:rsidR="00AC6E6B" w:rsidRPr="00A54E56" w:rsidTr="00596B1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Служебные гаражи (4.9)</w:t>
            </w:r>
          </w:p>
        </w:tc>
        <w:tc>
          <w:tcPr>
            <w:tcW w:w="340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Постоянные или временные гаражи, стоянки для хранения служебного автотранспорта.</w:t>
            </w:r>
          </w:p>
        </w:tc>
        <w:tc>
          <w:tcPr>
            <w:tcW w:w="3827"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tabs>
                <w:tab w:val="left" w:pos="141"/>
                <w:tab w:val="left" w:pos="283"/>
              </w:tabs>
              <w:autoSpaceDE w:val="0"/>
              <w:autoSpaceDN w:val="0"/>
              <w:adjustRightInd w:val="0"/>
              <w:ind w:left="142" w:right="142"/>
              <w:jc w:val="both"/>
              <w:rPr>
                <w:sz w:val="20"/>
                <w:szCs w:val="20"/>
              </w:rPr>
            </w:pPr>
            <w:r w:rsidRPr="00A54E56">
              <w:rPr>
                <w:b/>
                <w:sz w:val="20"/>
                <w:szCs w:val="20"/>
              </w:rPr>
              <w:t>Максимальная этажность</w:t>
            </w:r>
            <w:r w:rsidRPr="00A54E56">
              <w:rPr>
                <w:sz w:val="20"/>
                <w:szCs w:val="20"/>
              </w:rPr>
              <w:t xml:space="preserve"> -2 этажа;</w:t>
            </w:r>
          </w:p>
          <w:p w:rsidR="00AC6E6B" w:rsidRPr="00A54E56" w:rsidRDefault="00AC6E6B" w:rsidP="00596B1C">
            <w:pPr>
              <w:widowControl w:val="0"/>
              <w:tabs>
                <w:tab w:val="left" w:pos="-62"/>
                <w:tab w:val="left" w:pos="141"/>
                <w:tab w:val="left" w:pos="415"/>
              </w:tabs>
              <w:autoSpaceDE w:val="0"/>
              <w:autoSpaceDN w:val="0"/>
              <w:adjustRightInd w:val="0"/>
              <w:ind w:left="142" w:right="142"/>
              <w:jc w:val="both"/>
              <w:rPr>
                <w:sz w:val="20"/>
                <w:szCs w:val="20"/>
              </w:rPr>
            </w:pPr>
            <w:r w:rsidRPr="00A54E56">
              <w:rPr>
                <w:b/>
                <w:sz w:val="20"/>
                <w:szCs w:val="20"/>
              </w:rPr>
              <w:t>Минимальный отступ до зданий, строений, сооружений от границ земельного участка</w:t>
            </w:r>
            <w:r w:rsidRPr="00A54E56">
              <w:rPr>
                <w:sz w:val="20"/>
                <w:szCs w:val="20"/>
              </w:rPr>
              <w:t xml:space="preserve"> – 1 м;</w:t>
            </w:r>
          </w:p>
          <w:p w:rsidR="00AC6E6B" w:rsidRPr="00A54E56" w:rsidRDefault="00AC6E6B" w:rsidP="00596B1C">
            <w:pPr>
              <w:widowControl w:val="0"/>
              <w:tabs>
                <w:tab w:val="left" w:pos="-62"/>
                <w:tab w:val="left" w:pos="425"/>
              </w:tabs>
              <w:autoSpaceDE w:val="0"/>
              <w:autoSpaceDN w:val="0"/>
              <w:adjustRightInd w:val="0"/>
              <w:ind w:left="142" w:right="142"/>
              <w:jc w:val="both"/>
              <w:rPr>
                <w:sz w:val="20"/>
                <w:szCs w:val="20"/>
              </w:rPr>
            </w:pPr>
            <w:r w:rsidRPr="00A54E56">
              <w:rPr>
                <w:b/>
                <w:sz w:val="20"/>
                <w:szCs w:val="20"/>
              </w:rPr>
              <w:t>Максимальный</w:t>
            </w:r>
            <w:r w:rsidRPr="00A54E56">
              <w:rPr>
                <w:rFonts w:ascii="Arial" w:hAnsi="Arial" w:cs="Arial"/>
                <w:b/>
                <w:sz w:val="20"/>
                <w:szCs w:val="20"/>
              </w:rPr>
              <w:t xml:space="preserve"> </w:t>
            </w:r>
            <w:r w:rsidRPr="00A54E56">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A54E56">
              <w:rPr>
                <w:rFonts w:ascii="Arial" w:hAnsi="Arial" w:cs="Arial"/>
                <w:sz w:val="20"/>
                <w:szCs w:val="20"/>
              </w:rPr>
              <w:t xml:space="preserve"> </w:t>
            </w:r>
            <w:r w:rsidRPr="00A54E56">
              <w:rPr>
                <w:sz w:val="20"/>
                <w:szCs w:val="20"/>
              </w:rPr>
              <w:t>– не более 50%.</w:t>
            </w:r>
          </w:p>
        </w:tc>
      </w:tr>
    </w:tbl>
    <w:p w:rsidR="00AC6E6B" w:rsidRPr="00A54E56" w:rsidRDefault="00AC6E6B" w:rsidP="00AC6E6B">
      <w:pPr>
        <w:shd w:val="clear" w:color="auto" w:fill="FFFFFF"/>
        <w:tabs>
          <w:tab w:val="num" w:pos="1368"/>
          <w:tab w:val="left" w:pos="9781"/>
        </w:tabs>
        <w:spacing w:line="274" w:lineRule="exact"/>
        <w:ind w:right="-82" w:firstLine="453"/>
        <w:jc w:val="both"/>
      </w:pPr>
      <w:r w:rsidRPr="00A54E56">
        <w:lastRenderedPageBreak/>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Не подлежат установлению.</w:t>
      </w:r>
    </w:p>
    <w:p w:rsidR="00AC6E6B" w:rsidRPr="00A54E56" w:rsidRDefault="00AC6E6B" w:rsidP="00AC6E6B">
      <w:pPr>
        <w:keepNext/>
        <w:widowControl w:val="0"/>
        <w:autoSpaceDE w:val="0"/>
        <w:autoSpaceDN w:val="0"/>
        <w:adjustRightInd w:val="0"/>
        <w:spacing w:line="300" w:lineRule="auto"/>
        <w:ind w:left="567"/>
        <w:jc w:val="both"/>
        <w:outlineLvl w:val="2"/>
        <w:rPr>
          <w:b/>
          <w:bCs/>
          <w:lang/>
        </w:rPr>
      </w:pPr>
    </w:p>
    <w:p w:rsidR="00AC6E6B" w:rsidRPr="00A54E56" w:rsidRDefault="00AC6E6B" w:rsidP="00AC6E6B">
      <w:pPr>
        <w:widowControl w:val="0"/>
        <w:autoSpaceDE w:val="0"/>
        <w:autoSpaceDN w:val="0"/>
        <w:adjustRightInd w:val="0"/>
        <w:ind w:firstLine="567"/>
      </w:pPr>
      <w:r w:rsidRPr="00A54E56">
        <w:rPr>
          <w:b/>
        </w:rPr>
        <w:t>ЗСН-2 –</w:t>
      </w:r>
      <w:r w:rsidRPr="00A54E56">
        <w:t xml:space="preserve"> </w:t>
      </w:r>
      <w:r w:rsidRPr="00A54E56">
        <w:rPr>
          <w:b/>
        </w:rPr>
        <w:t>зона специальной деятельности</w:t>
      </w:r>
      <w:r w:rsidRPr="00A54E56">
        <w:t xml:space="preserve"> предназначена для размещения, хранения, захоронения, утилизации, обработки и обезвреживание отходов.</w:t>
      </w:r>
    </w:p>
    <w:p w:rsidR="00AC6E6B" w:rsidRPr="00A54E56" w:rsidRDefault="00AC6E6B" w:rsidP="00AC6E6B">
      <w:pPr>
        <w:widowControl w:val="0"/>
        <w:autoSpaceDE w:val="0"/>
        <w:autoSpaceDN w:val="0"/>
        <w:adjustRightInd w:val="0"/>
        <w:spacing w:line="300" w:lineRule="auto"/>
        <w:ind w:firstLine="567"/>
        <w:jc w:val="both"/>
        <w:rPr>
          <w:rFonts w:ascii="Arial" w:hAnsi="Arial" w:cs="Arial"/>
          <w:b/>
          <w:sz w:val="16"/>
          <w:szCs w:val="16"/>
        </w:rPr>
      </w:pPr>
    </w:p>
    <w:p w:rsidR="00AC6E6B" w:rsidRPr="00A54E56" w:rsidRDefault="00AC6E6B" w:rsidP="00AC6E6B">
      <w:pPr>
        <w:widowControl w:val="0"/>
        <w:autoSpaceDE w:val="0"/>
        <w:autoSpaceDN w:val="0"/>
        <w:adjustRightInd w:val="0"/>
        <w:spacing w:line="300" w:lineRule="auto"/>
        <w:ind w:left="426" w:firstLine="425"/>
        <w:jc w:val="center"/>
        <w:rPr>
          <w:b/>
        </w:rPr>
      </w:pPr>
    </w:p>
    <w:p w:rsidR="00AC6E6B" w:rsidRPr="00A54E56" w:rsidRDefault="00AC6E6B" w:rsidP="00AC6E6B">
      <w:pPr>
        <w:widowControl w:val="0"/>
        <w:autoSpaceDE w:val="0"/>
        <w:autoSpaceDN w:val="0"/>
        <w:adjustRightInd w:val="0"/>
        <w:spacing w:line="300" w:lineRule="auto"/>
        <w:ind w:left="426" w:firstLine="425"/>
        <w:jc w:val="center"/>
      </w:pPr>
      <w:r w:rsidRPr="00A54E56">
        <w:rPr>
          <w:b/>
        </w:rPr>
        <w:t>Основные виды разрешенного использования</w:t>
      </w:r>
    </w:p>
    <w:p w:rsidR="00AC6E6B" w:rsidRPr="00A54E56" w:rsidRDefault="00AC6E6B" w:rsidP="00AC6E6B">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10065" w:type="dxa"/>
        <w:tblInd w:w="5" w:type="dxa"/>
        <w:tblLayout w:type="fixed"/>
        <w:tblCellMar>
          <w:top w:w="75" w:type="dxa"/>
          <w:left w:w="0" w:type="dxa"/>
          <w:bottom w:w="75" w:type="dxa"/>
          <w:right w:w="0" w:type="dxa"/>
        </w:tblCellMar>
        <w:tblLook w:val="04A0"/>
      </w:tblPr>
      <w:tblGrid>
        <w:gridCol w:w="2552"/>
        <w:gridCol w:w="2835"/>
        <w:gridCol w:w="4678"/>
      </w:tblGrid>
      <w:tr w:rsidR="00AC6E6B" w:rsidRPr="00A54E56" w:rsidTr="00596B1C">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b/>
                <w:sz w:val="20"/>
                <w:szCs w:val="20"/>
                <w:lang w:eastAsia="en-US"/>
              </w:rPr>
            </w:pPr>
            <w:r w:rsidRPr="00A54E56">
              <w:rPr>
                <w:rFonts w:eastAsia="Calibri"/>
                <w:b/>
                <w:sz w:val="20"/>
                <w:szCs w:val="20"/>
                <w:lang w:eastAsia="en-US"/>
              </w:rPr>
              <w:t xml:space="preserve">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jc w:val="center"/>
              <w:rPr>
                <w:rFonts w:eastAsia="Calibri"/>
                <w:sz w:val="22"/>
                <w:szCs w:val="22"/>
                <w:lang w:eastAsia="en-US"/>
              </w:rPr>
            </w:pPr>
            <w:r w:rsidRPr="00A54E5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6E6B" w:rsidRPr="00A54E56" w:rsidTr="00596B1C">
        <w:trPr>
          <w:trHeight w:val="919"/>
        </w:trPr>
        <w:tc>
          <w:tcPr>
            <w:tcW w:w="2552"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rPr>
                <w:rFonts w:eastAsia="Calibri"/>
                <w:sz w:val="20"/>
                <w:szCs w:val="20"/>
                <w:lang w:eastAsia="en-US"/>
              </w:rPr>
            </w:pPr>
            <w:r w:rsidRPr="00A54E56">
              <w:rPr>
                <w:rFonts w:eastAsia="Calibri"/>
                <w:sz w:val="20"/>
                <w:szCs w:val="20"/>
                <w:lang w:eastAsia="en-US"/>
              </w:rPr>
              <w:t>Специальная деятельность (12.2)</w:t>
            </w:r>
          </w:p>
        </w:tc>
        <w:tc>
          <w:tcPr>
            <w:tcW w:w="2835"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ind w:right="-108"/>
              <w:rPr>
                <w:rFonts w:eastAsia="Calibri"/>
                <w:sz w:val="20"/>
                <w:szCs w:val="20"/>
                <w:lang w:eastAsia="en-US"/>
              </w:rPr>
            </w:pPr>
            <w:proofErr w:type="gramStart"/>
            <w:r w:rsidRPr="00A54E56">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autoSpaceDE w:val="0"/>
              <w:autoSpaceDN w:val="0"/>
              <w:adjustRightInd w:val="0"/>
              <w:ind w:left="141" w:right="142"/>
              <w:jc w:val="both"/>
              <w:rPr>
                <w:b/>
                <w:sz w:val="20"/>
                <w:szCs w:val="20"/>
              </w:rPr>
            </w:pPr>
            <w:r w:rsidRPr="00A54E56">
              <w:rPr>
                <w:b/>
                <w:sz w:val="20"/>
                <w:szCs w:val="20"/>
              </w:rPr>
              <w:t>Предельные размеры земельных участков, в том числе их площадь:</w:t>
            </w:r>
          </w:p>
          <w:p w:rsidR="00AC6E6B" w:rsidRPr="00A54E56" w:rsidRDefault="00AC6E6B" w:rsidP="00596B1C">
            <w:pPr>
              <w:autoSpaceDE w:val="0"/>
              <w:autoSpaceDN w:val="0"/>
              <w:adjustRightInd w:val="0"/>
              <w:ind w:left="141" w:right="142"/>
              <w:jc w:val="both"/>
              <w:rPr>
                <w:b/>
                <w:sz w:val="20"/>
                <w:szCs w:val="20"/>
              </w:rPr>
            </w:pPr>
            <w:r w:rsidRPr="00A54E56">
              <w:rPr>
                <w:sz w:val="20"/>
                <w:szCs w:val="20"/>
              </w:rPr>
              <w:t>Минимальный размер земельного участка -15 м;  площадь участка:</w:t>
            </w:r>
          </w:p>
          <w:p w:rsidR="00AC6E6B" w:rsidRPr="00A54E56" w:rsidRDefault="00AC6E6B" w:rsidP="00596B1C">
            <w:pPr>
              <w:widowControl w:val="0"/>
              <w:autoSpaceDE w:val="0"/>
              <w:autoSpaceDN w:val="0"/>
              <w:adjustRightInd w:val="0"/>
              <w:ind w:left="141" w:right="142"/>
              <w:rPr>
                <w:sz w:val="20"/>
                <w:szCs w:val="20"/>
              </w:rPr>
            </w:pPr>
            <w:r w:rsidRPr="00A54E56">
              <w:rPr>
                <w:sz w:val="20"/>
                <w:szCs w:val="20"/>
              </w:rPr>
              <w:t xml:space="preserve">- </w:t>
            </w:r>
            <w:proofErr w:type="gramStart"/>
            <w:r w:rsidRPr="00A54E56">
              <w:rPr>
                <w:sz w:val="20"/>
                <w:szCs w:val="20"/>
              </w:rPr>
              <w:t>минимальная</w:t>
            </w:r>
            <w:proofErr w:type="gramEnd"/>
            <w:r w:rsidRPr="00A54E56">
              <w:rPr>
                <w:sz w:val="20"/>
                <w:szCs w:val="20"/>
              </w:rPr>
              <w:t xml:space="preserve"> – 600 м.кв.;</w:t>
            </w:r>
          </w:p>
          <w:p w:rsidR="00AC6E6B" w:rsidRPr="00A54E56" w:rsidRDefault="00AC6E6B" w:rsidP="00596B1C">
            <w:pPr>
              <w:widowControl w:val="0"/>
              <w:autoSpaceDE w:val="0"/>
              <w:autoSpaceDN w:val="0"/>
              <w:adjustRightInd w:val="0"/>
              <w:ind w:left="141" w:right="142"/>
              <w:rPr>
                <w:sz w:val="20"/>
                <w:szCs w:val="20"/>
              </w:rPr>
            </w:pPr>
            <w:r w:rsidRPr="00A54E56">
              <w:rPr>
                <w:sz w:val="20"/>
                <w:szCs w:val="20"/>
              </w:rPr>
              <w:t xml:space="preserve">- </w:t>
            </w:r>
            <w:proofErr w:type="gramStart"/>
            <w:r w:rsidRPr="00A54E56">
              <w:rPr>
                <w:sz w:val="20"/>
                <w:szCs w:val="20"/>
              </w:rPr>
              <w:t>максимальная</w:t>
            </w:r>
            <w:proofErr w:type="gramEnd"/>
            <w:r w:rsidRPr="00A54E56">
              <w:rPr>
                <w:sz w:val="20"/>
                <w:szCs w:val="20"/>
              </w:rPr>
              <w:t xml:space="preserve"> –50000 м.кв.; </w:t>
            </w:r>
          </w:p>
          <w:p w:rsidR="00AC6E6B" w:rsidRPr="00A54E56" w:rsidRDefault="00AC6E6B" w:rsidP="00596B1C">
            <w:pPr>
              <w:widowControl w:val="0"/>
              <w:autoSpaceDE w:val="0"/>
              <w:autoSpaceDN w:val="0"/>
              <w:adjustRightInd w:val="0"/>
              <w:ind w:left="141" w:right="142"/>
              <w:jc w:val="both"/>
              <w:rPr>
                <w:b/>
                <w:sz w:val="20"/>
                <w:szCs w:val="20"/>
              </w:rPr>
            </w:pPr>
            <w:r w:rsidRPr="00A54E5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E6B" w:rsidRPr="00A54E56" w:rsidRDefault="00AC6E6B" w:rsidP="00596B1C">
            <w:pPr>
              <w:widowControl w:val="0"/>
              <w:autoSpaceDE w:val="0"/>
              <w:autoSpaceDN w:val="0"/>
              <w:adjustRightInd w:val="0"/>
              <w:ind w:left="141" w:right="142"/>
              <w:jc w:val="both"/>
              <w:rPr>
                <w:b/>
                <w:sz w:val="20"/>
                <w:szCs w:val="20"/>
              </w:rPr>
            </w:pPr>
            <w:r w:rsidRPr="00A54E56">
              <w:rPr>
                <w:sz w:val="21"/>
                <w:szCs w:val="21"/>
              </w:rPr>
              <w:t>Минимальный отступ от  скотомогильника до:</w:t>
            </w:r>
          </w:p>
          <w:p w:rsidR="00AC6E6B" w:rsidRPr="00A54E56" w:rsidRDefault="00AC6E6B" w:rsidP="00345745">
            <w:pPr>
              <w:numPr>
                <w:ilvl w:val="0"/>
                <w:numId w:val="17"/>
              </w:numPr>
              <w:shd w:val="clear" w:color="auto" w:fill="FFFFFF"/>
              <w:ind w:left="141" w:right="142"/>
              <w:rPr>
                <w:sz w:val="21"/>
                <w:szCs w:val="21"/>
              </w:rPr>
            </w:pPr>
            <w:r w:rsidRPr="00A54E56">
              <w:rPr>
                <w:sz w:val="21"/>
                <w:szCs w:val="21"/>
              </w:rPr>
              <w:t>жилых, общественных зданий, животноводческих ферм (комплексов) - 1000 м;</w:t>
            </w:r>
          </w:p>
          <w:p w:rsidR="00AC6E6B" w:rsidRPr="00A54E56" w:rsidRDefault="00AC6E6B" w:rsidP="00345745">
            <w:pPr>
              <w:numPr>
                <w:ilvl w:val="0"/>
                <w:numId w:val="17"/>
              </w:numPr>
              <w:shd w:val="clear" w:color="auto" w:fill="FFFFFF"/>
              <w:ind w:left="141" w:right="142"/>
              <w:rPr>
                <w:sz w:val="21"/>
                <w:szCs w:val="21"/>
              </w:rPr>
            </w:pPr>
            <w:r w:rsidRPr="00A54E56">
              <w:rPr>
                <w:sz w:val="21"/>
                <w:szCs w:val="21"/>
              </w:rPr>
              <w:t>скотопрогонов и пастбищ - 200 м;</w:t>
            </w:r>
          </w:p>
          <w:p w:rsidR="00AC6E6B" w:rsidRPr="00A54E56" w:rsidRDefault="00AC6E6B" w:rsidP="00345745">
            <w:pPr>
              <w:numPr>
                <w:ilvl w:val="0"/>
                <w:numId w:val="17"/>
              </w:numPr>
              <w:shd w:val="clear" w:color="auto" w:fill="FFFFFF"/>
              <w:ind w:left="141" w:right="142"/>
              <w:rPr>
                <w:sz w:val="21"/>
                <w:szCs w:val="21"/>
              </w:rPr>
            </w:pPr>
            <w:r w:rsidRPr="00A54E56">
              <w:rPr>
                <w:sz w:val="21"/>
                <w:szCs w:val="21"/>
              </w:rPr>
              <w:t>автомобильных, железных дорог в зависимости от их категории - 50 - 300 м.</w:t>
            </w:r>
          </w:p>
          <w:p w:rsidR="00AC6E6B" w:rsidRPr="00A54E56" w:rsidRDefault="00AC6E6B" w:rsidP="00596B1C">
            <w:pPr>
              <w:widowControl w:val="0"/>
              <w:autoSpaceDE w:val="0"/>
              <w:autoSpaceDN w:val="0"/>
              <w:adjustRightInd w:val="0"/>
              <w:ind w:left="141" w:right="142"/>
              <w:rPr>
                <w:sz w:val="20"/>
                <w:szCs w:val="20"/>
              </w:rPr>
            </w:pPr>
            <w:r w:rsidRPr="00A54E56">
              <w:rPr>
                <w:sz w:val="20"/>
                <w:szCs w:val="20"/>
              </w:rPr>
              <w:t xml:space="preserve"> минимальный отступ от полигонов ТБО и ТКО до зданий, строений, сооружений:</w:t>
            </w:r>
          </w:p>
          <w:p w:rsidR="00AC6E6B" w:rsidRPr="00A54E56" w:rsidRDefault="00AC6E6B" w:rsidP="00596B1C">
            <w:pPr>
              <w:widowControl w:val="0"/>
              <w:autoSpaceDE w:val="0"/>
              <w:autoSpaceDN w:val="0"/>
              <w:adjustRightInd w:val="0"/>
              <w:ind w:left="141" w:right="142"/>
              <w:rPr>
                <w:sz w:val="20"/>
                <w:szCs w:val="20"/>
              </w:rPr>
            </w:pPr>
            <w:r w:rsidRPr="00A54E56">
              <w:rPr>
                <w:sz w:val="20"/>
                <w:szCs w:val="20"/>
              </w:rPr>
              <w:t>- от границы земельного участка - 0 м;</w:t>
            </w:r>
          </w:p>
          <w:p w:rsidR="00AC6E6B" w:rsidRPr="00A54E56" w:rsidRDefault="00AC6E6B" w:rsidP="00596B1C">
            <w:pPr>
              <w:widowControl w:val="0"/>
              <w:autoSpaceDE w:val="0"/>
              <w:autoSpaceDN w:val="0"/>
              <w:adjustRightInd w:val="0"/>
              <w:ind w:left="141" w:right="142"/>
              <w:rPr>
                <w:sz w:val="20"/>
                <w:szCs w:val="20"/>
              </w:rPr>
            </w:pPr>
            <w:r w:rsidRPr="00A54E56">
              <w:rPr>
                <w:sz w:val="20"/>
                <w:szCs w:val="20"/>
              </w:rPr>
              <w:t>- от магистральной дороги – 6 м;</w:t>
            </w:r>
          </w:p>
          <w:p w:rsidR="00AC6E6B" w:rsidRPr="00A54E56" w:rsidRDefault="00AC6E6B" w:rsidP="00596B1C">
            <w:pPr>
              <w:widowControl w:val="0"/>
              <w:tabs>
                <w:tab w:val="left" w:pos="139"/>
              </w:tabs>
              <w:suppressAutoHyphens/>
              <w:ind w:left="141" w:right="142"/>
              <w:contextualSpacing/>
              <w:rPr>
                <w:rFonts w:eastAsia="Andale Sans UI"/>
                <w:kern w:val="2"/>
                <w:sz w:val="20"/>
                <w:szCs w:val="20"/>
                <w:lang w:eastAsia="en-US"/>
              </w:rPr>
            </w:pPr>
            <w:r w:rsidRPr="00A54E56">
              <w:rPr>
                <w:rFonts w:eastAsia="Andale Sans UI"/>
                <w:kern w:val="2"/>
                <w:sz w:val="20"/>
                <w:szCs w:val="20"/>
                <w:lang w:eastAsia="en-US"/>
              </w:rPr>
              <w:t>Вновь создаваемые объекты  должны размещаться на расстоянии не менее 300 м от границ территории жилой застройки.</w:t>
            </w:r>
          </w:p>
          <w:p w:rsidR="00AC6E6B" w:rsidRPr="00A54E56" w:rsidRDefault="00AC6E6B" w:rsidP="00596B1C">
            <w:pPr>
              <w:widowControl w:val="0"/>
              <w:autoSpaceDE w:val="0"/>
              <w:autoSpaceDN w:val="0"/>
              <w:adjustRightInd w:val="0"/>
              <w:ind w:left="141" w:right="142"/>
              <w:rPr>
                <w:sz w:val="20"/>
                <w:szCs w:val="20"/>
              </w:rPr>
            </w:pPr>
            <w:r w:rsidRPr="00A54E56">
              <w:rPr>
                <w:b/>
                <w:sz w:val="20"/>
                <w:szCs w:val="20"/>
              </w:rPr>
              <w:t>Предельная высота зданий, сооружений, строений не более</w:t>
            </w:r>
            <w:r w:rsidRPr="00A54E56">
              <w:rPr>
                <w:sz w:val="20"/>
                <w:szCs w:val="20"/>
              </w:rPr>
              <w:t xml:space="preserve"> 2-х этажей</w:t>
            </w:r>
            <w:proofErr w:type="gramStart"/>
            <w:r w:rsidRPr="00A54E56">
              <w:rPr>
                <w:sz w:val="20"/>
                <w:szCs w:val="20"/>
              </w:rPr>
              <w:t>.;</w:t>
            </w:r>
            <w:proofErr w:type="gramEnd"/>
          </w:p>
          <w:p w:rsidR="00AC6E6B" w:rsidRPr="00A54E56" w:rsidRDefault="00AC6E6B" w:rsidP="00596B1C">
            <w:pPr>
              <w:widowControl w:val="0"/>
              <w:tabs>
                <w:tab w:val="left" w:pos="139"/>
              </w:tabs>
              <w:suppressAutoHyphens/>
              <w:ind w:left="141" w:right="142"/>
              <w:contextualSpacing/>
              <w:rPr>
                <w:rFonts w:eastAsia="Andale Sans UI"/>
                <w:kern w:val="2"/>
                <w:sz w:val="20"/>
                <w:szCs w:val="20"/>
                <w:lang w:eastAsia="en-US"/>
              </w:rPr>
            </w:pPr>
            <w:r w:rsidRPr="00A54E56">
              <w:rPr>
                <w:b/>
                <w:sz w:val="20"/>
                <w:szCs w:val="20"/>
              </w:rPr>
              <w:t>Максимальный</w:t>
            </w:r>
            <w:r w:rsidRPr="00A54E56">
              <w:rPr>
                <w:rFonts w:ascii="Arial" w:hAnsi="Arial" w:cs="Arial"/>
                <w:b/>
                <w:sz w:val="20"/>
                <w:szCs w:val="20"/>
              </w:rPr>
              <w:t xml:space="preserve"> </w:t>
            </w:r>
            <w:r w:rsidRPr="00A54E56">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A54E56">
              <w:rPr>
                <w:rFonts w:ascii="Arial" w:hAnsi="Arial" w:cs="Arial"/>
                <w:sz w:val="20"/>
                <w:szCs w:val="20"/>
              </w:rPr>
              <w:t xml:space="preserve"> </w:t>
            </w:r>
            <w:r w:rsidRPr="00A54E56">
              <w:rPr>
                <w:sz w:val="20"/>
                <w:szCs w:val="20"/>
              </w:rPr>
              <w:t>– не более 50%.</w:t>
            </w:r>
          </w:p>
        </w:tc>
      </w:tr>
      <w:tr w:rsidR="00AC6E6B" w:rsidRPr="00A54E56" w:rsidTr="00596B1C">
        <w:trPr>
          <w:trHeight w:val="442"/>
        </w:trPr>
        <w:tc>
          <w:tcPr>
            <w:tcW w:w="10065"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left="425" w:firstLine="567"/>
              <w:jc w:val="center"/>
              <w:rPr>
                <w:sz w:val="22"/>
                <w:szCs w:val="22"/>
              </w:rPr>
            </w:pPr>
            <w:r w:rsidRPr="00A54E56">
              <w:rPr>
                <w:b/>
              </w:rPr>
              <w:t xml:space="preserve">Условно разрешенные виды использования </w:t>
            </w:r>
          </w:p>
        </w:tc>
      </w:tr>
      <w:tr w:rsidR="00AC6E6B" w:rsidRPr="00A54E56" w:rsidTr="00596B1C">
        <w:trPr>
          <w:trHeight w:val="311"/>
        </w:trPr>
        <w:tc>
          <w:tcPr>
            <w:tcW w:w="10065"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left="142" w:right="142"/>
              <w:jc w:val="both"/>
              <w:rPr>
                <w:sz w:val="22"/>
                <w:szCs w:val="22"/>
              </w:rPr>
            </w:pPr>
            <w:r w:rsidRPr="00A54E56">
              <w:rPr>
                <w:sz w:val="22"/>
                <w:szCs w:val="22"/>
              </w:rPr>
              <w:t xml:space="preserve">Не </w:t>
            </w:r>
            <w:proofErr w:type="gramStart"/>
            <w:r w:rsidRPr="00A54E56">
              <w:rPr>
                <w:sz w:val="22"/>
                <w:szCs w:val="22"/>
              </w:rPr>
              <w:t>установлены</w:t>
            </w:r>
            <w:proofErr w:type="gramEnd"/>
          </w:p>
        </w:tc>
      </w:tr>
      <w:tr w:rsidR="00AC6E6B" w:rsidRPr="00A54E56" w:rsidTr="00596B1C">
        <w:trPr>
          <w:trHeight w:val="402"/>
        </w:trPr>
        <w:tc>
          <w:tcPr>
            <w:tcW w:w="10065"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left="142" w:right="142"/>
              <w:jc w:val="center"/>
              <w:rPr>
                <w:b/>
              </w:rPr>
            </w:pPr>
            <w:r w:rsidRPr="00A54E56">
              <w:rPr>
                <w:b/>
              </w:rPr>
              <w:t>Вспомогательные виды использования</w:t>
            </w:r>
          </w:p>
        </w:tc>
      </w:tr>
      <w:tr w:rsidR="00AC6E6B" w:rsidRPr="00A54E56" w:rsidTr="00596B1C">
        <w:trPr>
          <w:trHeight w:val="268"/>
        </w:trPr>
        <w:tc>
          <w:tcPr>
            <w:tcW w:w="10065" w:type="dxa"/>
            <w:gridSpan w:val="3"/>
            <w:tcBorders>
              <w:top w:val="single" w:sz="4" w:space="0" w:color="auto"/>
              <w:left w:val="single" w:sz="4" w:space="0" w:color="auto"/>
              <w:bottom w:val="single" w:sz="4" w:space="0" w:color="auto"/>
              <w:right w:val="single" w:sz="4" w:space="0" w:color="auto"/>
            </w:tcBorders>
            <w:hideMark/>
          </w:tcPr>
          <w:p w:rsidR="00AC6E6B" w:rsidRPr="00A54E56" w:rsidRDefault="00AC6E6B" w:rsidP="00596B1C">
            <w:pPr>
              <w:widowControl w:val="0"/>
              <w:autoSpaceDE w:val="0"/>
              <w:autoSpaceDN w:val="0"/>
              <w:adjustRightInd w:val="0"/>
              <w:ind w:left="142" w:right="142"/>
              <w:jc w:val="both"/>
              <w:rPr>
                <w:sz w:val="22"/>
                <w:szCs w:val="22"/>
              </w:rPr>
            </w:pPr>
            <w:r w:rsidRPr="00A54E56">
              <w:rPr>
                <w:sz w:val="22"/>
                <w:szCs w:val="22"/>
              </w:rPr>
              <w:t xml:space="preserve">Не </w:t>
            </w:r>
            <w:proofErr w:type="gramStart"/>
            <w:r w:rsidRPr="00A54E56">
              <w:rPr>
                <w:sz w:val="22"/>
                <w:szCs w:val="22"/>
              </w:rPr>
              <w:t>установлены</w:t>
            </w:r>
            <w:proofErr w:type="gramEnd"/>
          </w:p>
        </w:tc>
      </w:tr>
    </w:tbl>
    <w:p w:rsidR="00AC6E6B" w:rsidRPr="00A54E56" w:rsidRDefault="00AC6E6B" w:rsidP="00AC6E6B">
      <w:pPr>
        <w:widowControl w:val="0"/>
        <w:tabs>
          <w:tab w:val="left" w:pos="709"/>
          <w:tab w:val="left" w:pos="993"/>
        </w:tabs>
        <w:autoSpaceDE w:val="0"/>
        <w:autoSpaceDN w:val="0"/>
        <w:adjustRightInd w:val="0"/>
        <w:rPr>
          <w:b/>
          <w:sz w:val="28"/>
          <w:szCs w:val="28"/>
        </w:rPr>
      </w:pPr>
    </w:p>
    <w:p w:rsidR="00AC6E6B" w:rsidRPr="00A54E56" w:rsidRDefault="00AC6E6B" w:rsidP="00AC6E6B">
      <w:pPr>
        <w:shd w:val="clear" w:color="auto" w:fill="FFFFFF"/>
        <w:tabs>
          <w:tab w:val="num" w:pos="1368"/>
          <w:tab w:val="left" w:pos="9781"/>
        </w:tabs>
        <w:spacing w:line="274" w:lineRule="exact"/>
        <w:ind w:right="-82" w:firstLine="453"/>
        <w:jc w:val="both"/>
      </w:pPr>
      <w:r w:rsidRPr="00A54E56">
        <w:t>Ограничения использования участков и объектов капитального строительства</w:t>
      </w:r>
    </w:p>
    <w:p w:rsidR="00AC6E6B" w:rsidRPr="00A54E56" w:rsidRDefault="00AC6E6B" w:rsidP="00AC6E6B">
      <w:pPr>
        <w:shd w:val="clear" w:color="auto" w:fill="FFFFFF"/>
        <w:tabs>
          <w:tab w:val="num" w:pos="1368"/>
          <w:tab w:val="left" w:pos="9781"/>
        </w:tabs>
        <w:spacing w:line="274" w:lineRule="exact"/>
        <w:ind w:right="-82" w:firstLine="453"/>
        <w:jc w:val="both"/>
      </w:pPr>
      <w:r w:rsidRPr="00A54E56">
        <w:t>Не подлежат установлению.</w:t>
      </w:r>
    </w:p>
    <w:p w:rsidR="00AC6E6B" w:rsidRPr="00A54E56" w:rsidRDefault="00AC6E6B" w:rsidP="00AC6E6B">
      <w:pPr>
        <w:keepNext/>
        <w:widowControl w:val="0"/>
        <w:autoSpaceDE w:val="0"/>
        <w:autoSpaceDN w:val="0"/>
        <w:adjustRightInd w:val="0"/>
        <w:spacing w:line="300" w:lineRule="auto"/>
        <w:ind w:left="567"/>
        <w:jc w:val="both"/>
        <w:outlineLvl w:val="2"/>
        <w:rPr>
          <w:b/>
          <w:bCs/>
          <w:lang/>
        </w:rPr>
      </w:pPr>
    </w:p>
    <w:p w:rsidR="00AC6E6B" w:rsidRPr="00A54E56" w:rsidRDefault="00AC6E6B" w:rsidP="00AC6E6B">
      <w:pPr>
        <w:keepNext/>
        <w:widowControl w:val="0"/>
        <w:autoSpaceDE w:val="0"/>
        <w:autoSpaceDN w:val="0"/>
        <w:adjustRightInd w:val="0"/>
        <w:spacing w:line="300" w:lineRule="auto"/>
        <w:ind w:left="567"/>
        <w:jc w:val="center"/>
        <w:outlineLvl w:val="2"/>
        <w:rPr>
          <w:b/>
          <w:bCs/>
          <w:sz w:val="28"/>
          <w:szCs w:val="28"/>
          <w:lang w:eastAsia="en-US"/>
        </w:rPr>
      </w:pPr>
      <w:r w:rsidRPr="00A54E56">
        <w:rPr>
          <w:b/>
          <w:bCs/>
          <w:sz w:val="28"/>
          <w:szCs w:val="28"/>
          <w:lang/>
        </w:rPr>
        <w:t>Градостроительные регламенты для</w:t>
      </w:r>
      <w:r w:rsidRPr="00A54E56">
        <w:rPr>
          <w:bCs/>
          <w:sz w:val="28"/>
          <w:szCs w:val="28"/>
          <w:lang/>
        </w:rPr>
        <w:t xml:space="preserve"> з</w:t>
      </w:r>
      <w:r w:rsidRPr="00A54E56">
        <w:rPr>
          <w:b/>
          <w:bCs/>
          <w:sz w:val="28"/>
          <w:szCs w:val="28"/>
          <w:lang w:eastAsia="en-US"/>
        </w:rPr>
        <w:t>емель особо охраняемых природных территорий и объектов</w:t>
      </w:r>
    </w:p>
    <w:p w:rsidR="00AC6E6B" w:rsidRPr="00A54E56" w:rsidRDefault="00AC6E6B" w:rsidP="00AC6E6B">
      <w:pPr>
        <w:widowControl w:val="0"/>
        <w:autoSpaceDE w:val="0"/>
        <w:autoSpaceDN w:val="0"/>
        <w:adjustRightInd w:val="0"/>
        <w:ind w:right="-5" w:firstLine="567"/>
        <w:jc w:val="both"/>
        <w:rPr>
          <w:rFonts w:cs="Arial"/>
        </w:rPr>
      </w:pPr>
      <w:r w:rsidRPr="00A54E56">
        <w:rPr>
          <w:rFonts w:cs="Arial"/>
        </w:rPr>
        <w:t xml:space="preserve">В соответствии со статьей 36 Градостроительного кодекса РФ градостроительные регламенты для земель </w:t>
      </w:r>
      <w:r w:rsidRPr="00A54E56">
        <w:rPr>
          <w:bCs/>
          <w:lang w:eastAsia="en-US"/>
        </w:rPr>
        <w:t>особо охраняемых природных территорий и объектов</w:t>
      </w:r>
      <w:r w:rsidRPr="00A54E56">
        <w:rPr>
          <w:rFonts w:cs="Arial"/>
        </w:rPr>
        <w:t xml:space="preserve"> не устанавливаются.</w:t>
      </w:r>
    </w:p>
    <w:p w:rsidR="00AC6E6B" w:rsidRPr="00A54E56" w:rsidRDefault="00AC6E6B" w:rsidP="00AC6E6B">
      <w:pPr>
        <w:shd w:val="clear" w:color="auto" w:fill="FFFFFF"/>
        <w:tabs>
          <w:tab w:val="left" w:pos="9781"/>
        </w:tabs>
        <w:ind w:right="-82" w:firstLine="453"/>
        <w:jc w:val="both"/>
        <w:rPr>
          <w:b/>
        </w:rPr>
      </w:pPr>
    </w:p>
    <w:p w:rsidR="00AC6E6B" w:rsidRPr="00A54E56" w:rsidRDefault="00AC6E6B" w:rsidP="00AC6E6B">
      <w:pPr>
        <w:keepNext/>
        <w:widowControl w:val="0"/>
        <w:autoSpaceDE w:val="0"/>
        <w:autoSpaceDN w:val="0"/>
        <w:adjustRightInd w:val="0"/>
        <w:spacing w:line="300" w:lineRule="auto"/>
        <w:ind w:left="567"/>
        <w:jc w:val="center"/>
        <w:outlineLvl w:val="2"/>
        <w:rPr>
          <w:b/>
          <w:bCs/>
          <w:sz w:val="28"/>
          <w:szCs w:val="28"/>
          <w:lang w:eastAsia="en-US"/>
        </w:rPr>
      </w:pPr>
      <w:r w:rsidRPr="00A54E56">
        <w:rPr>
          <w:b/>
          <w:bCs/>
          <w:sz w:val="28"/>
          <w:szCs w:val="28"/>
          <w:lang/>
        </w:rPr>
        <w:t>Градостроительные регламенты для</w:t>
      </w:r>
      <w:r w:rsidRPr="00A54E56">
        <w:rPr>
          <w:bCs/>
          <w:sz w:val="28"/>
          <w:szCs w:val="28"/>
          <w:lang/>
        </w:rPr>
        <w:t xml:space="preserve"> </w:t>
      </w:r>
      <w:r w:rsidRPr="00A54E56">
        <w:rPr>
          <w:b/>
          <w:bCs/>
          <w:sz w:val="28"/>
          <w:szCs w:val="28"/>
          <w:lang w:eastAsia="en-US"/>
        </w:rPr>
        <w:t>земель лесного фонда, земли водного фонда и земли запаса</w:t>
      </w:r>
    </w:p>
    <w:p w:rsidR="00AC6E6B" w:rsidRPr="00A54E56" w:rsidRDefault="00AC6E6B" w:rsidP="00AC6E6B">
      <w:pPr>
        <w:widowControl w:val="0"/>
        <w:autoSpaceDE w:val="0"/>
        <w:autoSpaceDN w:val="0"/>
        <w:adjustRightInd w:val="0"/>
        <w:ind w:firstLine="567"/>
        <w:jc w:val="both"/>
        <w:rPr>
          <w:rFonts w:ascii="Arial" w:hAnsi="Arial" w:cs="Arial"/>
          <w:b/>
          <w:sz w:val="16"/>
          <w:szCs w:val="16"/>
        </w:rPr>
      </w:pPr>
    </w:p>
    <w:p w:rsidR="00AC6E6B" w:rsidRPr="00A54E56" w:rsidRDefault="00AC6E6B" w:rsidP="00AC6E6B">
      <w:pPr>
        <w:widowControl w:val="0"/>
        <w:autoSpaceDE w:val="0"/>
        <w:autoSpaceDN w:val="0"/>
        <w:adjustRightInd w:val="0"/>
        <w:ind w:right="-5" w:firstLine="567"/>
        <w:jc w:val="both"/>
        <w:rPr>
          <w:rFonts w:cs="Arial"/>
        </w:rPr>
      </w:pPr>
      <w:r w:rsidRPr="00A54E56">
        <w:rPr>
          <w:rFonts w:cs="Arial"/>
        </w:rPr>
        <w:t>В соответствии со статьей 36 Градостроительного кодекса РФ градостроительные регламенты для земель лесного фонда не устанавливаются.</w:t>
      </w:r>
    </w:p>
    <w:p w:rsidR="00AC6E6B" w:rsidRPr="00A54E56" w:rsidRDefault="00AC6E6B" w:rsidP="00AC6E6B">
      <w:pPr>
        <w:shd w:val="clear" w:color="auto" w:fill="FFFFFF"/>
        <w:tabs>
          <w:tab w:val="left" w:pos="9638"/>
          <w:tab w:val="left" w:pos="9781"/>
        </w:tabs>
        <w:spacing w:line="274" w:lineRule="exact"/>
        <w:ind w:right="-82"/>
        <w:jc w:val="both"/>
      </w:pPr>
    </w:p>
    <w:p w:rsidR="00AC6E6B" w:rsidRPr="00A54E56" w:rsidRDefault="00AC6E6B" w:rsidP="00AC6E6B">
      <w:pPr>
        <w:shd w:val="clear" w:color="auto" w:fill="FFFFFF"/>
        <w:tabs>
          <w:tab w:val="left" w:pos="9638"/>
          <w:tab w:val="left" w:pos="9781"/>
        </w:tabs>
        <w:spacing w:line="274" w:lineRule="exact"/>
        <w:ind w:right="-82"/>
        <w:jc w:val="both"/>
      </w:pPr>
    </w:p>
    <w:p w:rsidR="00AC6E6B" w:rsidRPr="00A54E56" w:rsidRDefault="00AC6E6B" w:rsidP="00AC6E6B">
      <w:pPr>
        <w:shd w:val="clear" w:color="auto" w:fill="FFFFFF"/>
        <w:tabs>
          <w:tab w:val="left" w:pos="9781"/>
        </w:tabs>
        <w:ind w:right="-82" w:firstLine="453"/>
        <w:jc w:val="both"/>
        <w:rPr>
          <w:b/>
        </w:rPr>
      </w:pPr>
      <w:r w:rsidRPr="00A54E56">
        <w:rPr>
          <w:b/>
        </w:rPr>
        <w:t>Г</w:t>
      </w:r>
      <w:r w:rsidRPr="00A54E56">
        <w:rPr>
          <w:b/>
          <w:spacing w:val="-4"/>
        </w:rPr>
        <w:t>РАДОСТРОИТЕЛЬНЫЕ РЕГЛАМЕНТЫ</w:t>
      </w:r>
      <w:r w:rsidRPr="00A54E56">
        <w:rPr>
          <w:b/>
        </w:rPr>
        <w:t xml:space="preserve">, обозначенные на «Карте </w:t>
      </w:r>
      <w:r w:rsidRPr="00A54E56">
        <w:rPr>
          <w:b/>
          <w:bCs/>
        </w:rPr>
        <w:t>градостроительного зонирования</w:t>
      </w:r>
      <w:r w:rsidRPr="00A54E56">
        <w:rPr>
          <w:b/>
        </w:rPr>
        <w:t xml:space="preserve">», включающие ограничения использовании земельных участков и объектов капитального строительства. </w:t>
      </w:r>
    </w:p>
    <w:p w:rsidR="00AC6E6B" w:rsidRPr="00A54E56" w:rsidRDefault="00AC6E6B" w:rsidP="00AC6E6B">
      <w:pPr>
        <w:tabs>
          <w:tab w:val="left" w:pos="9781"/>
        </w:tabs>
        <w:ind w:right="-82" w:firstLine="399"/>
        <w:jc w:val="both"/>
        <w:rPr>
          <w:b/>
          <w:bCs/>
        </w:rPr>
      </w:pPr>
    </w:p>
    <w:p w:rsidR="00AC6E6B" w:rsidRPr="00A54E56" w:rsidRDefault="00AC6E6B" w:rsidP="00AC6E6B">
      <w:pPr>
        <w:tabs>
          <w:tab w:val="left" w:pos="9781"/>
        </w:tabs>
        <w:ind w:right="-82" w:firstLine="426"/>
        <w:jc w:val="both"/>
        <w:rPr>
          <w:b/>
        </w:rPr>
      </w:pPr>
      <w:proofErr w:type="gramStart"/>
      <w:r w:rsidRPr="00A54E56">
        <w:rPr>
          <w:b/>
          <w:bCs/>
        </w:rPr>
        <w:t xml:space="preserve">На карте </w:t>
      </w:r>
      <w:r w:rsidRPr="00A54E56">
        <w:rPr>
          <w:b/>
        </w:rPr>
        <w:t>градостроительного зонирования</w:t>
      </w:r>
      <w:r w:rsidRPr="00A54E56">
        <w:rPr>
          <w:b/>
          <w:bCs/>
        </w:rPr>
        <w:t xml:space="preserve"> могут быть нанесены водоохранные зоны</w:t>
      </w:r>
      <w:r w:rsidRPr="00A54E56">
        <w:rPr>
          <w:b/>
        </w:rPr>
        <w:t xml:space="preserve">, примыкающие к водоемам, </w:t>
      </w:r>
      <w:r w:rsidRPr="00A54E56">
        <w:rPr>
          <w:b/>
          <w:bCs/>
        </w:rPr>
        <w:t xml:space="preserve">санитарно-защитные зоны предприятий и объектов капитального строительства, </w:t>
      </w:r>
      <w:r w:rsidRPr="00A54E56">
        <w:rPr>
          <w:b/>
        </w:rPr>
        <w:t>зоны санитарной охраны источников водоснабжения,  в границах которых установлен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p>
    <w:p w:rsidR="00AC6E6B" w:rsidRPr="00A54E56" w:rsidRDefault="00AC6E6B" w:rsidP="00AC6E6B">
      <w:pPr>
        <w:tabs>
          <w:tab w:val="left" w:pos="9781"/>
        </w:tabs>
        <w:ind w:right="-82" w:firstLine="360"/>
        <w:jc w:val="both"/>
        <w:rPr>
          <w:b/>
          <w:bCs/>
        </w:rPr>
      </w:pPr>
    </w:p>
    <w:p w:rsidR="00AC6E6B" w:rsidRPr="00A54E56" w:rsidRDefault="00AC6E6B" w:rsidP="00AC6E6B">
      <w:pPr>
        <w:jc w:val="both"/>
        <w:rPr>
          <w:b/>
          <w:u w:val="single"/>
        </w:rPr>
      </w:pPr>
      <w:r w:rsidRPr="00A54E56">
        <w:t xml:space="preserve">      </w:t>
      </w:r>
      <w:r w:rsidRPr="00A54E56">
        <w:rPr>
          <w:b/>
          <w:u w:val="single"/>
        </w:rPr>
        <w:t>Размеры и границы санитарно-защитной зоны предприятия или объекта капитального строительства отображаются на графических приложениях Правил на основании разработанного и утвержденного в установленном порядке проекта санитарно-защитной зоны.</w:t>
      </w:r>
    </w:p>
    <w:p w:rsidR="00AC6E6B" w:rsidRPr="00A54E56" w:rsidRDefault="00AC6E6B" w:rsidP="00AC6E6B">
      <w:pPr>
        <w:tabs>
          <w:tab w:val="left" w:pos="9781"/>
        </w:tabs>
        <w:ind w:right="-82" w:firstLine="360"/>
        <w:jc w:val="both"/>
        <w:rPr>
          <w:b/>
        </w:rPr>
      </w:pPr>
    </w:p>
    <w:p w:rsidR="00AC6E6B" w:rsidRPr="00A54E56" w:rsidRDefault="00AC6E6B" w:rsidP="00AC6E6B">
      <w:pPr>
        <w:keepNext/>
        <w:widowControl w:val="0"/>
        <w:autoSpaceDE w:val="0"/>
        <w:autoSpaceDN w:val="0"/>
        <w:adjustRightInd w:val="0"/>
        <w:jc w:val="center"/>
        <w:outlineLvl w:val="2"/>
        <w:rPr>
          <w:b/>
          <w:bCs/>
          <w:lang w:eastAsia="en-US"/>
        </w:rPr>
      </w:pPr>
      <w:r w:rsidRPr="00A54E56">
        <w:rPr>
          <w:b/>
          <w:bCs/>
          <w:lang w:eastAsia="en-US"/>
        </w:rPr>
        <w:t xml:space="preserve">1.2.1 </w:t>
      </w:r>
      <w:r w:rsidRPr="00A54E56">
        <w:rPr>
          <w:b/>
          <w:bCs/>
          <w:lang w:eastAsia="en-US"/>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AC6E6B" w:rsidRPr="00A54E56" w:rsidRDefault="00AC6E6B" w:rsidP="00AC6E6B">
      <w:pPr>
        <w:tabs>
          <w:tab w:val="left" w:pos="9781"/>
        </w:tabs>
        <w:ind w:right="-82" w:firstLine="360"/>
        <w:jc w:val="both"/>
        <w:rPr>
          <w:lang/>
        </w:rPr>
      </w:pPr>
    </w:p>
    <w:p w:rsidR="00AC6E6B" w:rsidRPr="00A54E56" w:rsidRDefault="00AC6E6B" w:rsidP="00AC6E6B">
      <w:pPr>
        <w:autoSpaceDE w:val="0"/>
        <w:autoSpaceDN w:val="0"/>
        <w:adjustRightInd w:val="0"/>
        <w:jc w:val="both"/>
      </w:pPr>
      <w:r w:rsidRPr="00A54E56">
        <w:t xml:space="preserve">1. Для земельных участков и иных объектов недвижимости, расположенных  в водоохранных зонах рек и иных водных объектов (земельные участки с кадастровыми номерами: </w:t>
      </w:r>
      <w:r w:rsidRPr="00A54E56">
        <w:rPr>
          <w:b/>
        </w:rPr>
        <w:t>43:16:310103:81</w:t>
      </w:r>
      <w:r w:rsidRPr="00A54E56">
        <w:t>;</w:t>
      </w:r>
    </w:p>
    <w:p w:rsidR="00AC6E6B" w:rsidRPr="00A54E56" w:rsidRDefault="00AC6E6B" w:rsidP="00AC6E6B">
      <w:pPr>
        <w:autoSpaceDE w:val="0"/>
        <w:autoSpaceDN w:val="0"/>
        <w:adjustRightInd w:val="0"/>
        <w:jc w:val="both"/>
      </w:pPr>
      <w:r w:rsidRPr="00A54E56">
        <w:rPr>
          <w:b/>
        </w:rPr>
        <w:t>43:16:310105</w:t>
      </w:r>
      <w:r w:rsidRPr="00A54E56">
        <w:t xml:space="preserve">:3,9,90,113-122,184-189,190,197,204,206,213,215,575,631;                     </w:t>
      </w:r>
      <w:r w:rsidRPr="00A54E56">
        <w:rPr>
          <w:b/>
        </w:rPr>
        <w:t>43:16:310111</w:t>
      </w:r>
      <w:r w:rsidRPr="00A54E56">
        <w:t>:1,5,6,9,11-13,16,25,27,28,30,31-33,37,44,52-54,59,61,73,143,146,150,152-157,160-169,172-174,239,241,242,245-253;</w:t>
      </w:r>
    </w:p>
    <w:p w:rsidR="00AC6E6B" w:rsidRPr="00A54E56" w:rsidRDefault="00AC6E6B" w:rsidP="00AC6E6B">
      <w:pPr>
        <w:autoSpaceDE w:val="0"/>
        <w:autoSpaceDN w:val="0"/>
        <w:adjustRightInd w:val="0"/>
        <w:jc w:val="both"/>
      </w:pPr>
      <w:r w:rsidRPr="00A54E56">
        <w:rPr>
          <w:b/>
        </w:rPr>
        <w:t>43:16:310112</w:t>
      </w:r>
      <w:r w:rsidRPr="00A54E56">
        <w:t>:4,6,9,22,23,27,35,42,45,53,55,74,79,80,82,130,132,145,-147,149,150,151,159,160,162,163,164,169,174,177-180,182,183,185,187-190,193,195,201;241,521,522</w:t>
      </w:r>
    </w:p>
    <w:p w:rsidR="00AC6E6B" w:rsidRPr="00A54E56" w:rsidRDefault="00AC6E6B" w:rsidP="00AC6E6B">
      <w:pPr>
        <w:autoSpaceDE w:val="0"/>
        <w:autoSpaceDN w:val="0"/>
        <w:adjustRightInd w:val="0"/>
        <w:jc w:val="both"/>
      </w:pPr>
      <w:r w:rsidRPr="00A54E56">
        <w:rPr>
          <w:b/>
        </w:rPr>
        <w:t>43:16:310116</w:t>
      </w:r>
      <w:r w:rsidRPr="00A54E56">
        <w:t>:13,15,21,22,31,35,37,39,40,46,49,50,123,145,148-152,154,156-159,161-164,169,170,171,174,177,226,227,244,247,248,249,251,252,</w:t>
      </w:r>
    </w:p>
    <w:p w:rsidR="00AC6E6B" w:rsidRPr="00A54E56" w:rsidRDefault="00AC6E6B" w:rsidP="00AC6E6B">
      <w:pPr>
        <w:autoSpaceDE w:val="0"/>
        <w:autoSpaceDN w:val="0"/>
        <w:adjustRightInd w:val="0"/>
        <w:jc w:val="both"/>
      </w:pPr>
      <w:r w:rsidRPr="00A54E56">
        <w:rPr>
          <w:b/>
        </w:rPr>
        <w:t>43:16:310117:</w:t>
      </w:r>
      <w:r w:rsidRPr="00A54E56">
        <w:t xml:space="preserve">68,67,73,74,118,122,132,133; </w:t>
      </w:r>
    </w:p>
    <w:p w:rsidR="00AC6E6B" w:rsidRPr="00A54E56" w:rsidRDefault="00AC6E6B" w:rsidP="00AC6E6B">
      <w:pPr>
        <w:autoSpaceDE w:val="0"/>
        <w:autoSpaceDN w:val="0"/>
        <w:adjustRightInd w:val="0"/>
        <w:jc w:val="both"/>
      </w:pPr>
      <w:r w:rsidRPr="00A54E56">
        <w:rPr>
          <w:b/>
        </w:rPr>
        <w:t>43:16:310118:1,</w:t>
      </w:r>
      <w:r w:rsidRPr="00A54E56">
        <w:t>18,19,28,38,53,54,64-66;</w:t>
      </w:r>
    </w:p>
    <w:p w:rsidR="00AC6E6B" w:rsidRPr="00A54E56" w:rsidRDefault="00AC6E6B" w:rsidP="00AC6E6B">
      <w:pPr>
        <w:autoSpaceDE w:val="0"/>
        <w:autoSpaceDN w:val="0"/>
        <w:adjustRightInd w:val="0"/>
        <w:jc w:val="both"/>
        <w:rPr>
          <w:b/>
        </w:rPr>
      </w:pPr>
      <w:r w:rsidRPr="00A54E56">
        <w:rPr>
          <w:b/>
        </w:rPr>
        <w:t>43:16:310125:1;</w:t>
      </w:r>
    </w:p>
    <w:p w:rsidR="00AC6E6B" w:rsidRPr="00A54E56" w:rsidRDefault="00AC6E6B" w:rsidP="00AC6E6B">
      <w:pPr>
        <w:autoSpaceDE w:val="0"/>
        <w:autoSpaceDN w:val="0"/>
        <w:adjustRightInd w:val="0"/>
        <w:jc w:val="both"/>
        <w:rPr>
          <w:b/>
        </w:rPr>
      </w:pPr>
      <w:r w:rsidRPr="00A54E56">
        <w:rPr>
          <w:b/>
        </w:rPr>
        <w:t>43:16:310126:81;</w:t>
      </w:r>
    </w:p>
    <w:p w:rsidR="00AC6E6B" w:rsidRPr="00A54E56" w:rsidRDefault="00AC6E6B" w:rsidP="00AC6E6B">
      <w:pPr>
        <w:autoSpaceDE w:val="0"/>
        <w:autoSpaceDN w:val="0"/>
        <w:adjustRightInd w:val="0"/>
        <w:jc w:val="both"/>
      </w:pPr>
      <w:r w:rsidRPr="00A54E56">
        <w:rPr>
          <w:b/>
        </w:rPr>
        <w:lastRenderedPageBreak/>
        <w:t>43:16:310133:2</w:t>
      </w:r>
      <w:r w:rsidRPr="00A54E56">
        <w:t>,9,10,22,29,30,33,93,96,101-112,114,143,157,358(часть),413,425 (часть),427,450,452,453,470;</w:t>
      </w:r>
    </w:p>
    <w:p w:rsidR="00AC6E6B" w:rsidRPr="00A54E56" w:rsidRDefault="00AC6E6B" w:rsidP="00AC6E6B">
      <w:pPr>
        <w:autoSpaceDE w:val="0"/>
        <w:autoSpaceDN w:val="0"/>
        <w:adjustRightInd w:val="0"/>
        <w:jc w:val="both"/>
      </w:pPr>
      <w:r w:rsidRPr="00A54E56">
        <w:rPr>
          <w:b/>
        </w:rPr>
        <w:t>43:16:310135:29,</w:t>
      </w:r>
      <w:r w:rsidRPr="00A54E56">
        <w:t>31,35,36,41,43,44,46,47,48,74-77,81,-85;</w:t>
      </w:r>
    </w:p>
    <w:p w:rsidR="00AC6E6B" w:rsidRPr="00A54E56" w:rsidRDefault="00AC6E6B" w:rsidP="00AC6E6B">
      <w:pPr>
        <w:autoSpaceDE w:val="0"/>
        <w:autoSpaceDN w:val="0"/>
        <w:adjustRightInd w:val="0"/>
        <w:jc w:val="both"/>
      </w:pPr>
      <w:r w:rsidRPr="00A54E56">
        <w:rPr>
          <w:b/>
        </w:rPr>
        <w:t>43:16:310201:15</w:t>
      </w:r>
      <w:r w:rsidRPr="00A54E56">
        <w:t xml:space="preserve">,16,18,19,20,58; </w:t>
      </w:r>
    </w:p>
    <w:p w:rsidR="00AC6E6B" w:rsidRPr="00A54E56" w:rsidRDefault="00AC6E6B" w:rsidP="00AC6E6B">
      <w:pPr>
        <w:autoSpaceDE w:val="0"/>
        <w:autoSpaceDN w:val="0"/>
        <w:adjustRightInd w:val="0"/>
        <w:jc w:val="both"/>
      </w:pPr>
      <w:r w:rsidRPr="00A54E56">
        <w:rPr>
          <w:b/>
        </w:rPr>
        <w:t>43:16:310207</w:t>
      </w:r>
      <w:r w:rsidRPr="00A54E56">
        <w:t>:3-5,6,10-11,13,14,17,22,24-26,59,61,62,66-68,70-73,98,</w:t>
      </w:r>
    </w:p>
    <w:p w:rsidR="00AC6E6B" w:rsidRPr="00A54E56" w:rsidRDefault="00AC6E6B" w:rsidP="00AC6E6B">
      <w:pPr>
        <w:autoSpaceDE w:val="0"/>
        <w:autoSpaceDN w:val="0"/>
        <w:adjustRightInd w:val="0"/>
        <w:jc w:val="both"/>
      </w:pPr>
      <w:r w:rsidRPr="00A54E56">
        <w:rPr>
          <w:b/>
        </w:rPr>
        <w:t>43:16:310208:2,</w:t>
      </w:r>
      <w:r w:rsidRPr="00A54E56">
        <w:t>3,6,8,9,29,30,80,81,83, расположенные в границах кварталов улиц Рабочая-Кирова-М</w:t>
      </w:r>
      <w:proofErr w:type="gramStart"/>
      <w:r w:rsidRPr="00A54E56">
        <w:t>.Г</w:t>
      </w:r>
      <w:proofErr w:type="gramEnd"/>
      <w:r w:rsidRPr="00A54E56">
        <w:t xml:space="preserve">орького-Куйбышева-К.Либнехта-Профсоюзная-Володарская-Волкова-Октябрьская-Набережная- пер. </w:t>
      </w:r>
      <w:proofErr w:type="spellStart"/>
      <w:r w:rsidRPr="00A54E56">
        <w:t>Набережный</w:t>
      </w:r>
      <w:proofErr w:type="spellEnd"/>
      <w:r w:rsidRPr="00A54E56">
        <w:t xml:space="preserve"> 1-ый- пер. </w:t>
      </w:r>
      <w:proofErr w:type="spellStart"/>
      <w:r w:rsidRPr="00A54E56">
        <w:t>Набережный</w:t>
      </w:r>
      <w:proofErr w:type="spellEnd"/>
      <w:r w:rsidRPr="00A54E56">
        <w:t xml:space="preserve"> 2-ой-Пляжная,-Боровицкая-Свободы-Титова-О.Кошевого-Л.Чайкиной-Заречная-Лесная)Р</w:t>
      </w:r>
    </w:p>
    <w:p w:rsidR="00AC6E6B" w:rsidRPr="00A54E56" w:rsidRDefault="00AC6E6B" w:rsidP="00AC6E6B">
      <w:pPr>
        <w:autoSpaceDE w:val="0"/>
        <w:autoSpaceDN w:val="0"/>
        <w:adjustRightInd w:val="0"/>
        <w:jc w:val="both"/>
      </w:pPr>
      <w:r w:rsidRPr="00A54E56">
        <w:rPr>
          <w:u w:val="single"/>
        </w:rPr>
        <w:t>запрещаются</w:t>
      </w:r>
      <w:r w:rsidRPr="00A54E56">
        <w:t>:</w:t>
      </w:r>
    </w:p>
    <w:p w:rsidR="00AC6E6B" w:rsidRPr="00A54E56" w:rsidRDefault="00AC6E6B" w:rsidP="00AC6E6B">
      <w:pPr>
        <w:autoSpaceDE w:val="0"/>
        <w:autoSpaceDN w:val="0"/>
        <w:adjustRightInd w:val="0"/>
        <w:ind w:firstLine="709"/>
        <w:jc w:val="both"/>
      </w:pPr>
      <w:r w:rsidRPr="00A54E56">
        <w:t xml:space="preserve"> 1) использование сточных вод для удобрения почв;</w:t>
      </w:r>
    </w:p>
    <w:p w:rsidR="00AC6E6B" w:rsidRPr="00A54E56" w:rsidRDefault="00AC6E6B" w:rsidP="00AC6E6B">
      <w:pPr>
        <w:autoSpaceDE w:val="0"/>
        <w:autoSpaceDN w:val="0"/>
        <w:adjustRightInd w:val="0"/>
        <w:ind w:firstLine="709"/>
        <w:jc w:val="both"/>
      </w:pPr>
      <w:r w:rsidRPr="00A54E56">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C6E6B" w:rsidRPr="00A54E56" w:rsidRDefault="00AC6E6B" w:rsidP="00AC6E6B">
      <w:pPr>
        <w:autoSpaceDE w:val="0"/>
        <w:autoSpaceDN w:val="0"/>
        <w:adjustRightInd w:val="0"/>
        <w:ind w:firstLine="709"/>
        <w:jc w:val="both"/>
      </w:pPr>
      <w:r w:rsidRPr="00A54E56">
        <w:t>3) осуществление авиационных мер по борьбе с вредителями и болезнями растений;</w:t>
      </w:r>
    </w:p>
    <w:p w:rsidR="00AC6E6B" w:rsidRPr="00A54E56" w:rsidRDefault="00AC6E6B" w:rsidP="00AC6E6B">
      <w:pPr>
        <w:autoSpaceDE w:val="0"/>
        <w:autoSpaceDN w:val="0"/>
        <w:adjustRightInd w:val="0"/>
        <w:ind w:firstLine="709"/>
        <w:jc w:val="both"/>
      </w:pPr>
      <w:r w:rsidRPr="00A54E5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C6E6B" w:rsidRPr="00A54E56" w:rsidRDefault="00AC6E6B" w:rsidP="00AC6E6B">
      <w:pPr>
        <w:autoSpaceDE w:val="0"/>
        <w:autoSpaceDN w:val="0"/>
        <w:adjustRightInd w:val="0"/>
        <w:ind w:firstLine="540"/>
        <w:jc w:val="both"/>
      </w:pPr>
    </w:p>
    <w:p w:rsidR="00AC6E6B" w:rsidRPr="00A54E56" w:rsidRDefault="00AC6E6B" w:rsidP="00AC6E6B">
      <w:pPr>
        <w:autoSpaceDE w:val="0"/>
        <w:autoSpaceDN w:val="0"/>
        <w:adjustRightInd w:val="0"/>
        <w:ind w:firstLine="540"/>
        <w:jc w:val="both"/>
      </w:pPr>
      <w:r w:rsidRPr="00A54E56">
        <w:t xml:space="preserve">2. В границах водоохранных зон </w:t>
      </w:r>
      <w:r w:rsidRPr="00A54E56">
        <w:rPr>
          <w:u w:val="single"/>
        </w:rPr>
        <w:t>допускаются</w:t>
      </w:r>
      <w:r w:rsidRPr="00A54E56">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C6E6B" w:rsidRPr="00A54E56" w:rsidRDefault="00AC6E6B" w:rsidP="00AC6E6B">
      <w:pPr>
        <w:autoSpaceDE w:val="0"/>
        <w:autoSpaceDN w:val="0"/>
        <w:adjustRightInd w:val="0"/>
        <w:ind w:firstLine="540"/>
        <w:jc w:val="both"/>
      </w:pPr>
    </w:p>
    <w:p w:rsidR="00AC6E6B" w:rsidRPr="00A54E56" w:rsidRDefault="00AC6E6B" w:rsidP="00AC6E6B">
      <w:pPr>
        <w:autoSpaceDE w:val="0"/>
        <w:autoSpaceDN w:val="0"/>
        <w:adjustRightInd w:val="0"/>
        <w:ind w:firstLine="540"/>
        <w:jc w:val="both"/>
      </w:pPr>
      <w:r w:rsidRPr="00A54E56">
        <w:t>3. 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AC6E6B" w:rsidRPr="00A54E56" w:rsidRDefault="00AC6E6B" w:rsidP="00AC6E6B">
      <w:pPr>
        <w:autoSpaceDE w:val="0"/>
        <w:autoSpaceDN w:val="0"/>
        <w:adjustRightInd w:val="0"/>
        <w:ind w:firstLine="540"/>
      </w:pPr>
      <w:r w:rsidRPr="00A54E56">
        <w:t xml:space="preserve">В границах прибрежных защитных полос наряду с установленными в водоохранных зонах ограничениями </w:t>
      </w:r>
      <w:r w:rsidRPr="00A54E56">
        <w:rPr>
          <w:u w:val="single"/>
        </w:rPr>
        <w:t>запрещаются</w:t>
      </w:r>
      <w:r w:rsidRPr="00A54E56">
        <w:t>:</w:t>
      </w:r>
    </w:p>
    <w:p w:rsidR="00AC6E6B" w:rsidRPr="00A54E56" w:rsidRDefault="00AC6E6B" w:rsidP="00AC6E6B">
      <w:pPr>
        <w:autoSpaceDE w:val="0"/>
        <w:autoSpaceDN w:val="0"/>
        <w:adjustRightInd w:val="0"/>
        <w:ind w:firstLine="540"/>
      </w:pPr>
      <w:r w:rsidRPr="00A54E56">
        <w:t>1) распашка земель;</w:t>
      </w:r>
      <w:r w:rsidRPr="00A54E56">
        <w:br/>
        <w:t>         2) размещение отвалов размываемых грунтов;</w:t>
      </w:r>
      <w:r w:rsidRPr="00A54E56">
        <w:br/>
        <w:t>         3) выпас сельскохозяйственных животных и организация для них летних лагерей, ванн.</w:t>
      </w:r>
      <w:r w:rsidRPr="00A54E56">
        <w:br/>
      </w:r>
    </w:p>
    <w:p w:rsidR="00AC6E6B" w:rsidRPr="00A54E56" w:rsidRDefault="00AC6E6B" w:rsidP="00AC6E6B">
      <w:pPr>
        <w:autoSpaceDE w:val="0"/>
        <w:autoSpaceDN w:val="0"/>
        <w:adjustRightInd w:val="0"/>
        <w:ind w:firstLine="540"/>
        <w:jc w:val="both"/>
      </w:pPr>
      <w:r w:rsidRPr="00A54E56">
        <w:t>4. Полоса земли вдоль береговой линии водного объекта общего пользования (береговая полоса) предназначается для общего пользования.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C6E6B" w:rsidRPr="00A54E56" w:rsidRDefault="00AC6E6B" w:rsidP="00AC6E6B"/>
    <w:p w:rsidR="00AC6E6B" w:rsidRPr="00A54E56" w:rsidRDefault="00AC6E6B" w:rsidP="00AC6E6B">
      <w:pPr>
        <w:jc w:val="both"/>
      </w:pPr>
      <w:r w:rsidRPr="00A54E56">
        <w:t xml:space="preserve">          5.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w:t>
      </w:r>
    </w:p>
    <w:p w:rsidR="00AC6E6B" w:rsidRPr="00A54E56" w:rsidRDefault="00AC6E6B" w:rsidP="00AC6E6B">
      <w:pPr>
        <w:autoSpaceDE w:val="0"/>
        <w:autoSpaceDN w:val="0"/>
        <w:adjustRightInd w:val="0"/>
        <w:spacing w:before="120" w:after="120"/>
      </w:pPr>
      <w:r w:rsidRPr="00A54E56">
        <w:t xml:space="preserve">          6. При эксплуатации водохозяйственной системы запрещается:</w:t>
      </w:r>
    </w:p>
    <w:p w:rsidR="00AC6E6B" w:rsidRPr="00A54E56" w:rsidRDefault="00AC6E6B" w:rsidP="00AC6E6B">
      <w:pPr>
        <w:autoSpaceDE w:val="0"/>
        <w:autoSpaceDN w:val="0"/>
        <w:adjustRightInd w:val="0"/>
        <w:spacing w:before="120" w:after="120"/>
        <w:ind w:firstLine="708"/>
        <w:jc w:val="both"/>
      </w:pPr>
      <w:proofErr w:type="gramStart"/>
      <w:r w:rsidRPr="00A54E56">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roofErr w:type="gramEnd"/>
    </w:p>
    <w:p w:rsidR="00AC6E6B" w:rsidRPr="00A54E56" w:rsidRDefault="00AC6E6B" w:rsidP="00AC6E6B">
      <w:pPr>
        <w:autoSpaceDE w:val="0"/>
        <w:autoSpaceDN w:val="0"/>
        <w:adjustRightInd w:val="0"/>
        <w:spacing w:before="120" w:after="120"/>
        <w:ind w:firstLine="708"/>
        <w:jc w:val="both"/>
      </w:pPr>
      <w:r w:rsidRPr="00A54E56">
        <w:lastRenderedPageBreak/>
        <w:t>2) производить забор (изъятие) водных ресурсов из водного объекта в объеме, оказывающем негативное воздействие на водный объект;</w:t>
      </w:r>
    </w:p>
    <w:p w:rsidR="00AC6E6B" w:rsidRPr="00A54E56" w:rsidRDefault="00AC6E6B" w:rsidP="00AC6E6B">
      <w:pPr>
        <w:autoSpaceDE w:val="0"/>
        <w:autoSpaceDN w:val="0"/>
        <w:adjustRightInd w:val="0"/>
        <w:spacing w:before="120" w:after="120"/>
        <w:ind w:firstLine="708"/>
        <w:jc w:val="both"/>
      </w:pPr>
      <w:r w:rsidRPr="00A54E56">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AC6E6B" w:rsidRPr="00A54E56" w:rsidRDefault="00AC6E6B" w:rsidP="00AC6E6B">
      <w:pPr>
        <w:ind w:firstLine="360"/>
        <w:jc w:val="both"/>
      </w:pPr>
      <w:r w:rsidRPr="00A54E56">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AC6E6B" w:rsidRPr="00A54E56" w:rsidRDefault="00AC6E6B" w:rsidP="00AC6E6B">
      <w:pPr>
        <w:tabs>
          <w:tab w:val="left" w:pos="9781"/>
        </w:tabs>
        <w:ind w:right="-81" w:firstLine="360"/>
        <w:jc w:val="both"/>
        <w:rPr>
          <w:b/>
        </w:rPr>
      </w:pPr>
    </w:p>
    <w:p w:rsidR="00AC6E6B" w:rsidRPr="00A54E56" w:rsidRDefault="00AC6E6B" w:rsidP="00AC6E6B">
      <w:pPr>
        <w:tabs>
          <w:tab w:val="left" w:pos="9781"/>
        </w:tabs>
        <w:ind w:right="-81" w:firstLine="360"/>
        <w:jc w:val="both"/>
        <w:rPr>
          <w:b/>
        </w:rPr>
      </w:pPr>
      <w:r w:rsidRPr="00A54E56">
        <w:rPr>
          <w:b/>
        </w:rPr>
        <w:t>Зона санитарной охраны подземных источников водоснабжения предназначена для защиты используемых вод от поверхностного загрязнения.</w:t>
      </w:r>
    </w:p>
    <w:p w:rsidR="00AC6E6B" w:rsidRPr="00A54E56" w:rsidRDefault="00AC6E6B" w:rsidP="00AC6E6B">
      <w:pPr>
        <w:tabs>
          <w:tab w:val="left" w:pos="9781"/>
        </w:tabs>
        <w:ind w:right="-81" w:firstLine="360"/>
        <w:jc w:val="both"/>
        <w:rPr>
          <w:b/>
          <w:bCs/>
        </w:rPr>
      </w:pPr>
    </w:p>
    <w:p w:rsidR="00AC6E6B" w:rsidRPr="00A54E56" w:rsidRDefault="00AC6E6B" w:rsidP="00AC6E6B">
      <w:pPr>
        <w:tabs>
          <w:tab w:val="left" w:pos="9781"/>
        </w:tabs>
        <w:ind w:right="-81" w:firstLine="360"/>
        <w:jc w:val="both"/>
        <w:rPr>
          <w:b/>
        </w:rPr>
      </w:pPr>
      <w:r w:rsidRPr="00A54E56">
        <w:rPr>
          <w:b/>
        </w:rPr>
        <w:t>Зона санитарной охраны должна организовываться в составе 3-х поясов:</w:t>
      </w:r>
    </w:p>
    <w:p w:rsidR="00AC6E6B" w:rsidRPr="00A54E56" w:rsidRDefault="00AC6E6B" w:rsidP="00AC6E6B">
      <w:pPr>
        <w:tabs>
          <w:tab w:val="num" w:pos="1311"/>
          <w:tab w:val="num" w:pos="2432"/>
          <w:tab w:val="left" w:pos="9781"/>
        </w:tabs>
        <w:ind w:right="-81" w:firstLine="360"/>
        <w:jc w:val="both"/>
        <w:rPr>
          <w:b/>
          <w:bCs/>
        </w:rPr>
      </w:pPr>
      <w:r w:rsidRPr="00A54E56">
        <w:rPr>
          <w:b/>
          <w:bCs/>
        </w:rPr>
        <w:t>первого пояса (строгого режима), предназначенного для защиты места водозабора от случайного или умышленного загрязнения и повреждения;</w:t>
      </w:r>
    </w:p>
    <w:p w:rsidR="00AC6E6B" w:rsidRPr="00A54E56" w:rsidRDefault="00AC6E6B" w:rsidP="00AC6E6B">
      <w:pPr>
        <w:tabs>
          <w:tab w:val="num" w:pos="1311"/>
          <w:tab w:val="num" w:pos="2432"/>
          <w:tab w:val="left" w:pos="9781"/>
        </w:tabs>
        <w:ind w:right="-81" w:firstLine="360"/>
        <w:jc w:val="both"/>
        <w:rPr>
          <w:b/>
          <w:bCs/>
        </w:rPr>
      </w:pPr>
      <w:r w:rsidRPr="00A54E56">
        <w:rPr>
          <w:b/>
          <w:bCs/>
        </w:rPr>
        <w:t>второго и третьего поясов (поясов ограничений), предназначенных для предупреждения  микробного и химического загрязнения воды источников.</w:t>
      </w:r>
    </w:p>
    <w:p w:rsidR="00AC6E6B" w:rsidRPr="00A54E56" w:rsidRDefault="00AC6E6B" w:rsidP="00AC6E6B">
      <w:pPr>
        <w:tabs>
          <w:tab w:val="left" w:pos="9781"/>
        </w:tabs>
        <w:ind w:right="-81" w:firstLine="360"/>
        <w:jc w:val="both"/>
        <w:rPr>
          <w:b/>
        </w:rPr>
      </w:pPr>
      <w:r w:rsidRPr="00A54E56">
        <w:rPr>
          <w:b/>
        </w:rPr>
        <w:t xml:space="preserve">Границы </w:t>
      </w:r>
      <w:proofErr w:type="gramStart"/>
      <w:r w:rsidRPr="00A54E56">
        <w:rPr>
          <w:b/>
        </w:rPr>
        <w:t>поясов зоны санитарной охраны источников водоснабжения</w:t>
      </w:r>
      <w:proofErr w:type="gramEnd"/>
      <w:r w:rsidRPr="00A54E56">
        <w:rPr>
          <w:b/>
        </w:rPr>
        <w:t xml:space="preserve"> определяются проектом, утверждаемым в установленном порядке.</w:t>
      </w:r>
    </w:p>
    <w:p w:rsidR="00AC6E6B" w:rsidRPr="00A54E56" w:rsidRDefault="00AC6E6B" w:rsidP="00AC6E6B">
      <w:pPr>
        <w:tabs>
          <w:tab w:val="left" w:pos="9781"/>
        </w:tabs>
        <w:ind w:right="-81" w:firstLine="360"/>
        <w:jc w:val="both"/>
        <w:rPr>
          <w:b/>
          <w:bCs/>
        </w:rPr>
      </w:pPr>
    </w:p>
    <w:p w:rsidR="00AC6E6B" w:rsidRPr="00A54E56" w:rsidRDefault="00AC6E6B" w:rsidP="00AC6E6B">
      <w:pPr>
        <w:tabs>
          <w:tab w:val="left" w:pos="9781"/>
        </w:tabs>
        <w:ind w:right="-81" w:firstLine="360"/>
        <w:jc w:val="both"/>
        <w:rPr>
          <w:b/>
          <w:bCs/>
        </w:rPr>
      </w:pPr>
      <w:r w:rsidRPr="00A54E56">
        <w:rPr>
          <w:b/>
          <w:bCs/>
        </w:rPr>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AC6E6B" w:rsidRPr="00A54E56" w:rsidRDefault="00AC6E6B" w:rsidP="00AC6E6B">
      <w:pPr>
        <w:ind w:firstLine="284"/>
        <w:jc w:val="both"/>
      </w:pPr>
      <w:r w:rsidRPr="00A54E56">
        <w:t xml:space="preserve">  Граница </w:t>
      </w:r>
      <w:r w:rsidRPr="00A54E56">
        <w:rPr>
          <w:b/>
          <w:bCs/>
        </w:rPr>
        <w:t>1-го</w:t>
      </w:r>
      <w:r w:rsidRPr="00A54E56">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AC6E6B" w:rsidRPr="00A54E56" w:rsidRDefault="00AC6E6B" w:rsidP="00AC6E6B">
      <w:pPr>
        <w:tabs>
          <w:tab w:val="num" w:pos="399"/>
          <w:tab w:val="num" w:pos="1040"/>
          <w:tab w:val="left" w:pos="9781"/>
        </w:tabs>
        <w:ind w:right="-81" w:firstLine="360"/>
        <w:jc w:val="both"/>
      </w:pPr>
    </w:p>
    <w:p w:rsidR="00AC6E6B" w:rsidRPr="00A54E56" w:rsidRDefault="00AC6E6B" w:rsidP="00AC6E6B">
      <w:pPr>
        <w:tabs>
          <w:tab w:val="num" w:pos="399"/>
          <w:tab w:val="num" w:pos="1040"/>
          <w:tab w:val="left" w:pos="9781"/>
        </w:tabs>
        <w:ind w:right="-81" w:firstLine="360"/>
        <w:jc w:val="both"/>
      </w:pPr>
      <w:r w:rsidRPr="00A54E56">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C6E6B" w:rsidRPr="00A54E56" w:rsidRDefault="00AC6E6B" w:rsidP="00AC6E6B">
      <w:pPr>
        <w:tabs>
          <w:tab w:val="num" w:pos="0"/>
          <w:tab w:val="left" w:pos="9781"/>
        </w:tabs>
        <w:ind w:right="-81" w:firstLine="360"/>
        <w:jc w:val="both"/>
      </w:pPr>
      <w:r w:rsidRPr="00A54E56">
        <w:t xml:space="preserve"> На территории 1-го пояса зоны санитарной охраны запрещаются:</w:t>
      </w:r>
    </w:p>
    <w:p w:rsidR="00AC6E6B" w:rsidRPr="00A54E56" w:rsidRDefault="00AC6E6B" w:rsidP="00AC6E6B">
      <w:pPr>
        <w:tabs>
          <w:tab w:val="left" w:pos="9781"/>
        </w:tabs>
        <w:ind w:right="-81"/>
        <w:jc w:val="both"/>
      </w:pPr>
      <w:r w:rsidRPr="00A54E56">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AC6E6B" w:rsidRPr="00A54E56" w:rsidRDefault="00AC6E6B" w:rsidP="00AC6E6B">
      <w:pPr>
        <w:tabs>
          <w:tab w:val="left" w:pos="9781"/>
        </w:tabs>
        <w:ind w:right="-81"/>
        <w:jc w:val="both"/>
      </w:pPr>
      <w:r w:rsidRPr="00A54E56">
        <w:t xml:space="preserve">       размещение жилых и хозяйственно-бытовых зданий;</w:t>
      </w:r>
    </w:p>
    <w:p w:rsidR="00AC6E6B" w:rsidRPr="00A54E56" w:rsidRDefault="00AC6E6B" w:rsidP="00AC6E6B">
      <w:pPr>
        <w:tabs>
          <w:tab w:val="left" w:pos="9781"/>
        </w:tabs>
        <w:ind w:right="-81"/>
        <w:jc w:val="both"/>
      </w:pPr>
      <w:r w:rsidRPr="00A54E56">
        <w:t xml:space="preserve">       проживание людей;</w:t>
      </w:r>
    </w:p>
    <w:p w:rsidR="00AC6E6B" w:rsidRPr="00A54E56" w:rsidRDefault="00AC6E6B" w:rsidP="00AC6E6B">
      <w:pPr>
        <w:tabs>
          <w:tab w:val="left" w:pos="9781"/>
        </w:tabs>
        <w:ind w:right="-81"/>
        <w:jc w:val="both"/>
      </w:pPr>
      <w:r w:rsidRPr="00A54E56">
        <w:t xml:space="preserve">       размещение приемников нечистот и бытовых отходов;</w:t>
      </w:r>
    </w:p>
    <w:p w:rsidR="00AC6E6B" w:rsidRPr="00A54E56" w:rsidRDefault="00AC6E6B" w:rsidP="00AC6E6B">
      <w:pPr>
        <w:tabs>
          <w:tab w:val="left" w:pos="9781"/>
        </w:tabs>
        <w:ind w:right="-81"/>
        <w:jc w:val="both"/>
      </w:pPr>
      <w:r w:rsidRPr="00A54E56">
        <w:t xml:space="preserve">       применение ядохимикатов и удобрений;</w:t>
      </w:r>
    </w:p>
    <w:p w:rsidR="00AC6E6B" w:rsidRPr="00A54E56" w:rsidRDefault="00AC6E6B" w:rsidP="00AC6E6B">
      <w:pPr>
        <w:tabs>
          <w:tab w:val="left" w:pos="9781"/>
        </w:tabs>
        <w:ind w:right="-81"/>
        <w:jc w:val="both"/>
      </w:pPr>
      <w:r w:rsidRPr="00A54E56">
        <w:t xml:space="preserve">       посадка высокоствольных деревьев.</w:t>
      </w:r>
    </w:p>
    <w:p w:rsidR="00AC6E6B" w:rsidRPr="00A54E56" w:rsidRDefault="00AC6E6B" w:rsidP="00AC6E6B">
      <w:pPr>
        <w:tabs>
          <w:tab w:val="num" w:pos="228"/>
          <w:tab w:val="num" w:pos="1040"/>
          <w:tab w:val="left" w:pos="9781"/>
        </w:tabs>
        <w:ind w:right="-81" w:firstLine="360"/>
        <w:jc w:val="both"/>
      </w:pPr>
      <w:r w:rsidRPr="00A54E56">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C6E6B" w:rsidRPr="00A54E56" w:rsidRDefault="00AC6E6B" w:rsidP="00AC6E6B">
      <w:pPr>
        <w:tabs>
          <w:tab w:val="left" w:pos="9781"/>
        </w:tabs>
        <w:ind w:right="-81" w:firstLine="360"/>
        <w:jc w:val="both"/>
      </w:pPr>
    </w:p>
    <w:p w:rsidR="00AC6E6B" w:rsidRPr="00A54E56" w:rsidRDefault="00AC6E6B" w:rsidP="00AC6E6B">
      <w:pPr>
        <w:tabs>
          <w:tab w:val="left" w:pos="9781"/>
        </w:tabs>
        <w:ind w:right="-81" w:firstLine="360"/>
        <w:jc w:val="both"/>
        <w:rPr>
          <w:b/>
          <w:bCs/>
        </w:rPr>
      </w:pPr>
      <w:r w:rsidRPr="00A54E56">
        <w:rPr>
          <w:b/>
          <w:bCs/>
        </w:rPr>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AC6E6B" w:rsidRPr="00A54E56" w:rsidRDefault="00AC6E6B" w:rsidP="00AC6E6B">
      <w:pPr>
        <w:tabs>
          <w:tab w:val="left" w:pos="9781"/>
        </w:tabs>
        <w:ind w:right="-81" w:firstLine="360"/>
        <w:jc w:val="both"/>
        <w:rPr>
          <w:b/>
          <w:bCs/>
        </w:rPr>
      </w:pPr>
    </w:p>
    <w:p w:rsidR="00AC6E6B" w:rsidRPr="00A54E56" w:rsidRDefault="00AC6E6B" w:rsidP="00AC6E6B">
      <w:pPr>
        <w:tabs>
          <w:tab w:val="num" w:pos="399"/>
          <w:tab w:val="num" w:pos="1040"/>
          <w:tab w:val="left" w:pos="9781"/>
        </w:tabs>
        <w:ind w:right="-81" w:firstLine="360"/>
        <w:jc w:val="both"/>
      </w:pPr>
      <w:r w:rsidRPr="00A54E56">
        <w:rPr>
          <w:bCs/>
        </w:rPr>
        <w:t>Граница второго пояса ЗСО определяется гидродинамическими расчетами.</w:t>
      </w:r>
    </w:p>
    <w:p w:rsidR="00AC6E6B" w:rsidRPr="00A54E56" w:rsidRDefault="00AC6E6B" w:rsidP="00AC6E6B">
      <w:pPr>
        <w:tabs>
          <w:tab w:val="num" w:pos="399"/>
          <w:tab w:val="num" w:pos="1040"/>
          <w:tab w:val="left" w:pos="9781"/>
        </w:tabs>
        <w:ind w:right="-81" w:firstLine="360"/>
        <w:jc w:val="both"/>
      </w:pPr>
      <w:r w:rsidRPr="00A54E56">
        <w:t xml:space="preserve">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w:t>
      </w:r>
      <w:r w:rsidRPr="00A54E56">
        <w:lastRenderedPageBreak/>
        <w:t>неправильно эксплуатируемых скважин, представляющих опасность в части возможности загрязнения водоносных горизонтов.</w:t>
      </w:r>
    </w:p>
    <w:p w:rsidR="00AC6E6B" w:rsidRPr="00A54E56" w:rsidRDefault="00AC6E6B" w:rsidP="00AC6E6B">
      <w:pPr>
        <w:tabs>
          <w:tab w:val="num" w:pos="228"/>
          <w:tab w:val="num" w:pos="1040"/>
          <w:tab w:val="left" w:pos="9781"/>
        </w:tabs>
        <w:ind w:right="-81" w:firstLine="360"/>
        <w:jc w:val="both"/>
      </w:pPr>
      <w:r w:rsidRPr="00A54E56">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w:t>
      </w:r>
      <w:proofErr w:type="spellStart"/>
      <w:r w:rsidRPr="00A54E56">
        <w:t>госсанэпиднадзора</w:t>
      </w:r>
      <w:proofErr w:type="spellEnd"/>
      <w:r w:rsidRPr="00A54E56">
        <w:t>, органами экологического и геологического контроля.</w:t>
      </w:r>
    </w:p>
    <w:p w:rsidR="00AC6E6B" w:rsidRPr="00A54E56" w:rsidRDefault="00AC6E6B" w:rsidP="00AC6E6B">
      <w:pPr>
        <w:tabs>
          <w:tab w:val="num" w:pos="1040"/>
          <w:tab w:val="left" w:pos="9781"/>
        </w:tabs>
        <w:ind w:right="-81" w:firstLine="360"/>
        <w:jc w:val="both"/>
      </w:pPr>
      <w:r w:rsidRPr="00A54E56">
        <w:t xml:space="preserve"> На территории 2-го пояса зоны санитарной охраны запрещается:</w:t>
      </w:r>
    </w:p>
    <w:p w:rsidR="00AC6E6B" w:rsidRPr="00A54E56" w:rsidRDefault="00AC6E6B" w:rsidP="00AC6E6B">
      <w:pPr>
        <w:tabs>
          <w:tab w:val="num" w:pos="1311"/>
          <w:tab w:val="left" w:pos="9781"/>
        </w:tabs>
        <w:ind w:right="-81" w:firstLine="360"/>
        <w:jc w:val="both"/>
      </w:pPr>
      <w:r w:rsidRPr="00A54E56">
        <w:t>закачка отработанных вод в подземные горизонты;</w:t>
      </w:r>
    </w:p>
    <w:p w:rsidR="00AC6E6B" w:rsidRPr="00A54E56" w:rsidRDefault="00AC6E6B" w:rsidP="00AC6E6B">
      <w:pPr>
        <w:tabs>
          <w:tab w:val="num" w:pos="1311"/>
          <w:tab w:val="left" w:pos="9781"/>
        </w:tabs>
        <w:ind w:right="-81" w:firstLine="360"/>
        <w:jc w:val="both"/>
      </w:pPr>
      <w:r w:rsidRPr="00A54E56">
        <w:t>подземное складирование твердых отходов;</w:t>
      </w:r>
    </w:p>
    <w:p w:rsidR="00AC6E6B" w:rsidRPr="00A54E56" w:rsidRDefault="00AC6E6B" w:rsidP="00AC6E6B">
      <w:pPr>
        <w:tabs>
          <w:tab w:val="num" w:pos="1311"/>
          <w:tab w:val="left" w:pos="9781"/>
        </w:tabs>
        <w:ind w:right="-81" w:firstLine="360"/>
        <w:jc w:val="both"/>
      </w:pPr>
      <w:r w:rsidRPr="00A54E56">
        <w:t>разработка недр земли;</w:t>
      </w:r>
    </w:p>
    <w:p w:rsidR="00AC6E6B" w:rsidRPr="00A54E56" w:rsidRDefault="00AC6E6B" w:rsidP="00AC6E6B">
      <w:pPr>
        <w:tabs>
          <w:tab w:val="num" w:pos="1311"/>
          <w:tab w:val="left" w:pos="9781"/>
        </w:tabs>
        <w:ind w:right="-81" w:firstLine="360"/>
        <w:jc w:val="both"/>
      </w:pPr>
      <w:r w:rsidRPr="00A54E56">
        <w:t xml:space="preserve">размещение складов горюче-смазочных материалов, ядохимикатов и минеральных удобрений, накопителей </w:t>
      </w:r>
      <w:proofErr w:type="spellStart"/>
      <w:r w:rsidRPr="00A54E56">
        <w:t>промстоков</w:t>
      </w:r>
      <w:proofErr w:type="spellEnd"/>
      <w:r w:rsidRPr="00A54E56">
        <w:t xml:space="preserve">,  </w:t>
      </w:r>
      <w:proofErr w:type="spellStart"/>
      <w:r w:rsidRPr="00A54E56">
        <w:t>шламохранилищ</w:t>
      </w:r>
      <w:proofErr w:type="spellEnd"/>
      <w:r w:rsidRPr="00A54E56">
        <w:t xml:space="preserve"> и других  объектов, обуславливающих опасность химического загрязнения подземных вод;</w:t>
      </w:r>
    </w:p>
    <w:p w:rsidR="00AC6E6B" w:rsidRPr="00A54E56" w:rsidRDefault="00AC6E6B" w:rsidP="00AC6E6B">
      <w:pPr>
        <w:tabs>
          <w:tab w:val="num" w:pos="1311"/>
          <w:tab w:val="left" w:pos="9781"/>
        </w:tabs>
        <w:ind w:right="-81" w:firstLine="360"/>
        <w:jc w:val="both"/>
      </w:pPr>
      <w:r w:rsidRPr="00A54E56">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AC6E6B" w:rsidRPr="00A54E56" w:rsidRDefault="00AC6E6B" w:rsidP="00AC6E6B">
      <w:pPr>
        <w:tabs>
          <w:tab w:val="num" w:pos="1311"/>
          <w:tab w:val="left" w:pos="9781"/>
        </w:tabs>
        <w:ind w:right="-81" w:firstLine="360"/>
        <w:jc w:val="both"/>
      </w:pPr>
      <w:r w:rsidRPr="00A54E56">
        <w:t>применение удобрений и ядохимикатов;</w:t>
      </w:r>
    </w:p>
    <w:p w:rsidR="00AC6E6B" w:rsidRPr="00A54E56" w:rsidRDefault="00AC6E6B" w:rsidP="00AC6E6B">
      <w:pPr>
        <w:tabs>
          <w:tab w:val="num" w:pos="1311"/>
          <w:tab w:val="left" w:pos="9781"/>
        </w:tabs>
        <w:ind w:right="-81" w:firstLine="360"/>
        <w:jc w:val="both"/>
      </w:pPr>
      <w:r w:rsidRPr="00A54E56">
        <w:t>рубка леса главного пользования и рубка реконструкции.</w:t>
      </w:r>
    </w:p>
    <w:p w:rsidR="00AC6E6B" w:rsidRPr="00A54E56" w:rsidRDefault="00AC6E6B" w:rsidP="00AC6E6B">
      <w:pPr>
        <w:tabs>
          <w:tab w:val="num" w:pos="1040"/>
          <w:tab w:val="left" w:pos="9781"/>
        </w:tabs>
        <w:ind w:right="-81" w:firstLine="360"/>
        <w:jc w:val="both"/>
      </w:pPr>
      <w:r w:rsidRPr="00A54E56">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C6E6B" w:rsidRPr="00A54E56" w:rsidRDefault="00AC6E6B" w:rsidP="00AC6E6B">
      <w:pPr>
        <w:tabs>
          <w:tab w:val="left" w:pos="9781"/>
        </w:tabs>
        <w:ind w:right="-81" w:firstLine="360"/>
        <w:jc w:val="both"/>
      </w:pPr>
    </w:p>
    <w:p w:rsidR="00AC6E6B" w:rsidRPr="00A54E56" w:rsidRDefault="00AC6E6B" w:rsidP="00AC6E6B">
      <w:pPr>
        <w:tabs>
          <w:tab w:val="left" w:pos="9781"/>
        </w:tabs>
        <w:ind w:right="-81" w:firstLine="360"/>
        <w:jc w:val="both"/>
        <w:rPr>
          <w:b/>
          <w:bCs/>
        </w:rPr>
      </w:pPr>
      <w:r w:rsidRPr="00A54E56">
        <w:rPr>
          <w:b/>
          <w:bCs/>
        </w:rPr>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AC6E6B" w:rsidRPr="00A54E56" w:rsidRDefault="00AC6E6B" w:rsidP="00AC6E6B">
      <w:pPr>
        <w:tabs>
          <w:tab w:val="left" w:pos="9781"/>
        </w:tabs>
        <w:ind w:right="-81" w:firstLine="360"/>
        <w:jc w:val="both"/>
        <w:rPr>
          <w:b/>
          <w:bCs/>
        </w:rPr>
      </w:pPr>
    </w:p>
    <w:p w:rsidR="00AC6E6B" w:rsidRPr="00A54E56" w:rsidRDefault="00AC6E6B" w:rsidP="00AC6E6B">
      <w:pPr>
        <w:tabs>
          <w:tab w:val="num" w:pos="399"/>
          <w:tab w:val="num" w:pos="1040"/>
          <w:tab w:val="left" w:pos="9781"/>
        </w:tabs>
        <w:ind w:right="-81" w:firstLine="360"/>
        <w:jc w:val="both"/>
      </w:pPr>
      <w:r w:rsidRPr="00A54E56">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C6E6B" w:rsidRPr="00A54E56" w:rsidRDefault="00AC6E6B" w:rsidP="00AC6E6B">
      <w:pPr>
        <w:tabs>
          <w:tab w:val="num" w:pos="114"/>
          <w:tab w:val="num" w:pos="1040"/>
          <w:tab w:val="left" w:pos="9781"/>
        </w:tabs>
        <w:ind w:right="-81" w:firstLine="360"/>
        <w:jc w:val="both"/>
      </w:pPr>
      <w:r w:rsidRPr="00A54E56">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AC6E6B" w:rsidRPr="00A54E56" w:rsidRDefault="00AC6E6B" w:rsidP="00AC6E6B">
      <w:pPr>
        <w:tabs>
          <w:tab w:val="num" w:pos="1040"/>
          <w:tab w:val="left" w:pos="9781"/>
        </w:tabs>
        <w:ind w:right="-81" w:firstLine="360"/>
        <w:jc w:val="both"/>
      </w:pPr>
      <w:r w:rsidRPr="00A54E56">
        <w:t xml:space="preserve"> На территории 3-го пояса зоны санитарной охраны запрещается:</w:t>
      </w:r>
    </w:p>
    <w:p w:rsidR="00AC6E6B" w:rsidRPr="00A54E56" w:rsidRDefault="00AC6E6B" w:rsidP="00AC6E6B">
      <w:pPr>
        <w:tabs>
          <w:tab w:val="left" w:pos="9781"/>
        </w:tabs>
        <w:ind w:right="-81"/>
        <w:jc w:val="both"/>
      </w:pPr>
      <w:r w:rsidRPr="00A54E56">
        <w:t xml:space="preserve">      закачка отработанных вод в подземные горизонты;</w:t>
      </w:r>
    </w:p>
    <w:p w:rsidR="00AC6E6B" w:rsidRPr="00A54E56" w:rsidRDefault="00AC6E6B" w:rsidP="00AC6E6B">
      <w:pPr>
        <w:tabs>
          <w:tab w:val="left" w:pos="9781"/>
        </w:tabs>
        <w:ind w:right="-81"/>
        <w:jc w:val="both"/>
      </w:pPr>
      <w:r w:rsidRPr="00A54E56">
        <w:t xml:space="preserve">      подземное складирование твердых отходов;</w:t>
      </w:r>
    </w:p>
    <w:p w:rsidR="00AC6E6B" w:rsidRPr="00A54E56" w:rsidRDefault="00AC6E6B" w:rsidP="00AC6E6B">
      <w:pPr>
        <w:tabs>
          <w:tab w:val="left" w:pos="9781"/>
        </w:tabs>
        <w:ind w:right="-81"/>
        <w:jc w:val="both"/>
      </w:pPr>
      <w:r w:rsidRPr="00A54E56">
        <w:t xml:space="preserve">      разработка недр земли;</w:t>
      </w:r>
    </w:p>
    <w:p w:rsidR="00AC6E6B" w:rsidRPr="00A54E56" w:rsidRDefault="00AC6E6B" w:rsidP="00AC6E6B">
      <w:pPr>
        <w:tabs>
          <w:tab w:val="num" w:pos="399"/>
          <w:tab w:val="num" w:pos="1040"/>
          <w:tab w:val="left" w:pos="9781"/>
        </w:tabs>
        <w:ind w:right="-81" w:firstLine="360"/>
        <w:jc w:val="both"/>
      </w:pPr>
      <w:r w:rsidRPr="00A54E56">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A54E56">
        <w:t>промстоков</w:t>
      </w:r>
      <w:proofErr w:type="spellEnd"/>
      <w:r w:rsidRPr="00A54E56">
        <w:t xml:space="preserve">, </w:t>
      </w:r>
      <w:proofErr w:type="spellStart"/>
      <w:r w:rsidRPr="00A54E56">
        <w:t>шламохранилищ</w:t>
      </w:r>
      <w:proofErr w:type="spellEnd"/>
      <w:r w:rsidRPr="00A54E56">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w:t>
      </w:r>
      <w:proofErr w:type="spellStart"/>
      <w:r w:rsidRPr="00A54E56">
        <w:t>Роспотребнадзора</w:t>
      </w:r>
      <w:proofErr w:type="spellEnd"/>
      <w:r w:rsidRPr="00A54E56">
        <w:t xml:space="preserve"> по Кировской области.</w:t>
      </w:r>
    </w:p>
    <w:p w:rsidR="00AC6E6B" w:rsidRPr="00A54E56" w:rsidRDefault="00AC6E6B" w:rsidP="00AC6E6B">
      <w:pPr>
        <w:tabs>
          <w:tab w:val="left" w:pos="9781"/>
        </w:tabs>
        <w:ind w:left="705" w:right="515"/>
        <w:jc w:val="both"/>
      </w:pPr>
    </w:p>
    <w:p w:rsidR="00AC6E6B" w:rsidRPr="00A54E56" w:rsidRDefault="00AC6E6B" w:rsidP="00AC6E6B">
      <w:pPr>
        <w:tabs>
          <w:tab w:val="left" w:pos="9781"/>
        </w:tabs>
        <w:ind w:right="-82" w:firstLine="573"/>
        <w:jc w:val="both"/>
        <w:rPr>
          <w:b/>
          <w:bCs/>
        </w:rPr>
      </w:pPr>
      <w:r w:rsidRPr="00A54E56">
        <w:rPr>
          <w:b/>
          <w:bCs/>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AC6E6B" w:rsidRPr="00A54E56" w:rsidRDefault="00AC6E6B" w:rsidP="00AC6E6B">
      <w:pPr>
        <w:jc w:val="both"/>
      </w:pPr>
      <w:r w:rsidRPr="00A54E56">
        <w:t xml:space="preserve">      </w:t>
      </w:r>
    </w:p>
    <w:p w:rsidR="00AC6E6B" w:rsidRPr="00A54E56" w:rsidRDefault="00AC6E6B" w:rsidP="00AC6E6B">
      <w:pPr>
        <w:jc w:val="both"/>
      </w:pPr>
      <w:r w:rsidRPr="00A54E56">
        <w:t xml:space="preserve">      </w:t>
      </w:r>
      <w:proofErr w:type="gramStart"/>
      <w:r w:rsidRPr="00A54E56">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w:t>
      </w:r>
      <w:r w:rsidRPr="00A54E56">
        <w:lastRenderedPageBreak/>
        <w:t>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rsidRPr="00A54E56">
        <w:t xml:space="preserve">, так и до величин приемлемого риска для здоровья населения. </w:t>
      </w:r>
    </w:p>
    <w:p w:rsidR="00AC6E6B" w:rsidRPr="00A54E56" w:rsidRDefault="00AC6E6B" w:rsidP="00AC6E6B">
      <w:pPr>
        <w:jc w:val="both"/>
      </w:pPr>
    </w:p>
    <w:p w:rsidR="00AC6E6B" w:rsidRPr="00A54E56" w:rsidRDefault="00AC6E6B" w:rsidP="00AC6E6B">
      <w:pPr>
        <w:jc w:val="both"/>
      </w:pPr>
      <w:r w:rsidRPr="00A54E56">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AC6E6B" w:rsidRPr="00A54E56" w:rsidRDefault="00AC6E6B" w:rsidP="00AC6E6B">
      <w:pPr>
        <w:tabs>
          <w:tab w:val="left" w:pos="9781"/>
        </w:tabs>
        <w:ind w:left="570" w:right="515"/>
        <w:jc w:val="both"/>
        <w:rPr>
          <w:b/>
        </w:rPr>
      </w:pPr>
    </w:p>
    <w:p w:rsidR="00AC6E6B" w:rsidRPr="00A54E56" w:rsidRDefault="00AC6E6B" w:rsidP="00AC6E6B">
      <w:pPr>
        <w:tabs>
          <w:tab w:val="left" w:pos="9781"/>
        </w:tabs>
        <w:ind w:right="-81" w:firstLine="360"/>
        <w:jc w:val="both"/>
      </w:pPr>
      <w:r w:rsidRPr="00A54E56">
        <w:rPr>
          <w:bCs/>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A54E56">
        <w:t>в территориальных зонах в соответствии с нормативными правовыми актами Российской Федерации и нормативными документами.</w:t>
      </w:r>
    </w:p>
    <w:p w:rsidR="00AC6E6B" w:rsidRPr="00A54E56" w:rsidRDefault="00AC6E6B" w:rsidP="00AC6E6B">
      <w:pPr>
        <w:tabs>
          <w:tab w:val="left" w:pos="9781"/>
        </w:tabs>
        <w:ind w:right="-81" w:firstLine="360"/>
        <w:jc w:val="both"/>
      </w:pPr>
    </w:p>
    <w:p w:rsidR="00AC6E6B" w:rsidRPr="00A54E56" w:rsidRDefault="00AC6E6B" w:rsidP="00AC6E6B">
      <w:pPr>
        <w:tabs>
          <w:tab w:val="left" w:pos="9781"/>
        </w:tabs>
        <w:ind w:right="-81" w:firstLine="360"/>
        <w:jc w:val="both"/>
        <w:rPr>
          <w:b/>
          <w:bCs/>
        </w:rPr>
      </w:pPr>
    </w:p>
    <w:p w:rsidR="00AC6E6B" w:rsidRPr="00A54E56" w:rsidRDefault="00AC6E6B" w:rsidP="00AC6E6B">
      <w:pPr>
        <w:tabs>
          <w:tab w:val="num" w:pos="360"/>
          <w:tab w:val="left" w:pos="9781"/>
        </w:tabs>
        <w:spacing w:line="260" w:lineRule="exact"/>
        <w:ind w:left="360" w:right="516"/>
        <w:jc w:val="both"/>
        <w:rPr>
          <w:b/>
          <w:u w:val="single"/>
        </w:rPr>
      </w:pPr>
      <w:r w:rsidRPr="00A54E56">
        <w:rPr>
          <w:b/>
          <w:u w:val="single"/>
        </w:rPr>
        <w:t>В санитарно-защитной зоне не допускается размещать:</w:t>
      </w:r>
    </w:p>
    <w:p w:rsidR="00AC6E6B" w:rsidRPr="00A54E56" w:rsidRDefault="00AC6E6B" w:rsidP="00AC6E6B">
      <w:pPr>
        <w:tabs>
          <w:tab w:val="num" w:pos="360"/>
          <w:tab w:val="left" w:pos="9781"/>
        </w:tabs>
        <w:spacing w:line="260" w:lineRule="exact"/>
        <w:ind w:left="360" w:right="516"/>
        <w:jc w:val="both"/>
        <w:rPr>
          <w:u w:val="single"/>
        </w:rPr>
      </w:pPr>
    </w:p>
    <w:p w:rsidR="00AC6E6B" w:rsidRPr="00A54E56" w:rsidRDefault="00AC6E6B" w:rsidP="00AC6E6B">
      <w:pPr>
        <w:tabs>
          <w:tab w:val="num" w:pos="360"/>
          <w:tab w:val="num" w:pos="1425"/>
          <w:tab w:val="left" w:pos="9781"/>
        </w:tabs>
        <w:ind w:left="360" w:right="515"/>
        <w:jc w:val="both"/>
      </w:pPr>
      <w:r w:rsidRPr="00A54E56">
        <w:rPr>
          <w:bCs/>
        </w:rPr>
        <w:t>жилую застройку, включая отдельные жилые дома</w:t>
      </w:r>
      <w:r w:rsidRPr="00A54E56">
        <w:t>;</w:t>
      </w:r>
    </w:p>
    <w:p w:rsidR="00AC6E6B" w:rsidRPr="00A54E56" w:rsidRDefault="00AC6E6B" w:rsidP="00AC6E6B">
      <w:pPr>
        <w:tabs>
          <w:tab w:val="num" w:pos="360"/>
          <w:tab w:val="num" w:pos="1425"/>
          <w:tab w:val="left" w:pos="9781"/>
        </w:tabs>
        <w:ind w:left="360" w:right="515"/>
        <w:jc w:val="both"/>
      </w:pPr>
      <w:r w:rsidRPr="00A54E56">
        <w:rPr>
          <w:bCs/>
        </w:rPr>
        <w:t>ландшафтно-рекреационные зоны</w:t>
      </w:r>
      <w:r w:rsidRPr="00A54E56">
        <w:t>;</w:t>
      </w:r>
    </w:p>
    <w:p w:rsidR="00AC6E6B" w:rsidRPr="00A54E56" w:rsidRDefault="00AC6E6B" w:rsidP="00AC6E6B">
      <w:pPr>
        <w:tabs>
          <w:tab w:val="num" w:pos="360"/>
          <w:tab w:val="num" w:pos="1425"/>
          <w:tab w:val="left" w:pos="9781"/>
        </w:tabs>
        <w:ind w:left="360" w:right="515"/>
        <w:jc w:val="both"/>
      </w:pPr>
      <w:r w:rsidRPr="00A54E56">
        <w:rPr>
          <w:bCs/>
        </w:rPr>
        <w:t>зоны отдыха</w:t>
      </w:r>
      <w:r w:rsidRPr="00A54E56">
        <w:t>;</w:t>
      </w:r>
    </w:p>
    <w:p w:rsidR="00AC6E6B" w:rsidRPr="00A54E56" w:rsidRDefault="00AC6E6B" w:rsidP="00AC6E6B">
      <w:pPr>
        <w:tabs>
          <w:tab w:val="num" w:pos="360"/>
          <w:tab w:val="num" w:pos="1425"/>
          <w:tab w:val="left" w:pos="9781"/>
        </w:tabs>
        <w:ind w:left="360" w:right="515"/>
        <w:jc w:val="both"/>
      </w:pPr>
      <w:r w:rsidRPr="00A54E56">
        <w:rPr>
          <w:bCs/>
        </w:rPr>
        <w:t>территории курортов, санаториев и домов отдыха</w:t>
      </w:r>
      <w:r w:rsidRPr="00A54E56">
        <w:t>;</w:t>
      </w:r>
    </w:p>
    <w:p w:rsidR="00AC6E6B" w:rsidRPr="00A54E56" w:rsidRDefault="00AC6E6B" w:rsidP="00AC6E6B">
      <w:pPr>
        <w:tabs>
          <w:tab w:val="num" w:pos="360"/>
          <w:tab w:val="num" w:pos="1425"/>
          <w:tab w:val="left" w:pos="9781"/>
        </w:tabs>
        <w:ind w:left="360" w:right="515"/>
        <w:jc w:val="both"/>
      </w:pPr>
      <w:r w:rsidRPr="00A54E56">
        <w:rPr>
          <w:bCs/>
        </w:rPr>
        <w:t xml:space="preserve">территории садоводческих товариществ и </w:t>
      </w:r>
      <w:proofErr w:type="spellStart"/>
      <w:r w:rsidRPr="00A54E56">
        <w:rPr>
          <w:bCs/>
        </w:rPr>
        <w:t>коттеджной</w:t>
      </w:r>
      <w:proofErr w:type="spellEnd"/>
      <w:r w:rsidRPr="00A54E56">
        <w:rPr>
          <w:bCs/>
        </w:rPr>
        <w:t xml:space="preserve"> застройки</w:t>
      </w:r>
      <w:r w:rsidRPr="00A54E56">
        <w:t>;</w:t>
      </w:r>
    </w:p>
    <w:p w:rsidR="00AC6E6B" w:rsidRPr="00A54E56" w:rsidRDefault="00AC6E6B" w:rsidP="00AC6E6B">
      <w:pPr>
        <w:tabs>
          <w:tab w:val="num" w:pos="360"/>
          <w:tab w:val="num" w:pos="1425"/>
          <w:tab w:val="left" w:pos="9781"/>
        </w:tabs>
        <w:ind w:left="360" w:right="515"/>
        <w:jc w:val="both"/>
      </w:pPr>
      <w:r w:rsidRPr="00A54E56">
        <w:rPr>
          <w:bCs/>
        </w:rPr>
        <w:t>территории коллективных или индивидуальных дачных и садово-огородных участков</w:t>
      </w:r>
      <w:r w:rsidRPr="00A54E56">
        <w:t>;</w:t>
      </w:r>
    </w:p>
    <w:p w:rsidR="00AC6E6B" w:rsidRPr="00A54E56" w:rsidRDefault="00AC6E6B" w:rsidP="00AC6E6B">
      <w:pPr>
        <w:tabs>
          <w:tab w:val="num" w:pos="360"/>
          <w:tab w:val="num" w:pos="1425"/>
          <w:tab w:val="left" w:pos="9781"/>
        </w:tabs>
        <w:ind w:left="360" w:right="515"/>
        <w:jc w:val="both"/>
      </w:pPr>
      <w:r w:rsidRPr="00A54E56">
        <w:rPr>
          <w:bCs/>
        </w:rPr>
        <w:t>спортивные сооружения</w:t>
      </w:r>
      <w:r w:rsidRPr="00A54E56">
        <w:t>;</w:t>
      </w:r>
    </w:p>
    <w:p w:rsidR="00AC6E6B" w:rsidRPr="00A54E56" w:rsidRDefault="00AC6E6B" w:rsidP="00AC6E6B">
      <w:pPr>
        <w:tabs>
          <w:tab w:val="num" w:pos="360"/>
          <w:tab w:val="num" w:pos="1425"/>
          <w:tab w:val="left" w:pos="9781"/>
        </w:tabs>
        <w:ind w:left="360" w:right="515"/>
        <w:jc w:val="both"/>
      </w:pPr>
      <w:r w:rsidRPr="00A54E56">
        <w:rPr>
          <w:bCs/>
        </w:rPr>
        <w:t>детские площадки</w:t>
      </w:r>
      <w:r w:rsidRPr="00A54E56">
        <w:t>;</w:t>
      </w:r>
    </w:p>
    <w:p w:rsidR="00AC6E6B" w:rsidRPr="00A54E56" w:rsidRDefault="00AC6E6B" w:rsidP="00AC6E6B">
      <w:pPr>
        <w:tabs>
          <w:tab w:val="num" w:pos="360"/>
          <w:tab w:val="num" w:pos="1425"/>
          <w:tab w:val="left" w:pos="9781"/>
        </w:tabs>
        <w:ind w:left="360" w:right="515"/>
        <w:jc w:val="both"/>
        <w:rPr>
          <w:bCs/>
        </w:rPr>
      </w:pPr>
      <w:r w:rsidRPr="00A54E56">
        <w:rPr>
          <w:bCs/>
        </w:rPr>
        <w:t>образовательные и детские учреждения;</w:t>
      </w:r>
    </w:p>
    <w:p w:rsidR="00AC6E6B" w:rsidRPr="00A54E56" w:rsidRDefault="00AC6E6B" w:rsidP="00AC6E6B">
      <w:pPr>
        <w:tabs>
          <w:tab w:val="num" w:pos="360"/>
          <w:tab w:val="num" w:pos="1425"/>
          <w:tab w:val="left" w:pos="9781"/>
        </w:tabs>
        <w:ind w:left="360" w:right="515"/>
        <w:jc w:val="both"/>
        <w:rPr>
          <w:bCs/>
        </w:rPr>
      </w:pPr>
      <w:r w:rsidRPr="00A54E56">
        <w:rPr>
          <w:bCs/>
        </w:rPr>
        <w:t>лечебно-профилактические и оздоровительные учреждения общего пользования.</w:t>
      </w:r>
    </w:p>
    <w:p w:rsidR="00AC6E6B" w:rsidRPr="00A54E56" w:rsidRDefault="00AC6E6B" w:rsidP="00AC6E6B">
      <w:pPr>
        <w:tabs>
          <w:tab w:val="num" w:pos="360"/>
          <w:tab w:val="num" w:pos="1425"/>
          <w:tab w:val="left" w:pos="9781"/>
        </w:tabs>
        <w:ind w:left="360" w:right="515"/>
        <w:jc w:val="both"/>
      </w:pPr>
    </w:p>
    <w:p w:rsidR="00AC6E6B" w:rsidRPr="00A54E56" w:rsidRDefault="00AC6E6B" w:rsidP="00AC6E6B">
      <w:pPr>
        <w:autoSpaceDE w:val="0"/>
        <w:autoSpaceDN w:val="0"/>
        <w:adjustRightInd w:val="0"/>
        <w:ind w:firstLine="540"/>
        <w:jc w:val="both"/>
      </w:pPr>
      <w:r w:rsidRPr="00A54E56">
        <w:rPr>
          <w:b/>
          <w:bCs/>
        </w:rPr>
        <w:t xml:space="preserve"> </w:t>
      </w:r>
      <w:proofErr w:type="gramStart"/>
      <w:r w:rsidRPr="00A54E56">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AC6E6B" w:rsidRPr="00A54E56" w:rsidRDefault="00AC6E6B" w:rsidP="00AC6E6B">
      <w:pPr>
        <w:tabs>
          <w:tab w:val="num" w:pos="0"/>
          <w:tab w:val="num" w:pos="1040"/>
          <w:tab w:val="left" w:pos="9781"/>
        </w:tabs>
        <w:ind w:right="515" w:firstLine="360"/>
        <w:jc w:val="both"/>
      </w:pPr>
    </w:p>
    <w:p w:rsidR="00AC6E6B" w:rsidRPr="00A54E56" w:rsidRDefault="00AC6E6B" w:rsidP="00AC6E6B">
      <w:pPr>
        <w:tabs>
          <w:tab w:val="num" w:pos="0"/>
          <w:tab w:val="num" w:pos="1040"/>
          <w:tab w:val="left" w:pos="9781"/>
        </w:tabs>
        <w:ind w:right="515" w:firstLine="360"/>
        <w:jc w:val="both"/>
      </w:pPr>
      <w:r w:rsidRPr="00A54E56">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C6E6B" w:rsidRPr="00A54E56" w:rsidRDefault="00AC6E6B" w:rsidP="00AC6E6B">
      <w:pPr>
        <w:tabs>
          <w:tab w:val="num" w:pos="0"/>
          <w:tab w:val="num" w:pos="1040"/>
          <w:tab w:val="left" w:pos="9781"/>
        </w:tabs>
        <w:ind w:right="515" w:firstLine="360"/>
        <w:jc w:val="both"/>
      </w:pPr>
    </w:p>
    <w:p w:rsidR="00AC6E6B" w:rsidRPr="00A54E56" w:rsidRDefault="00AC6E6B" w:rsidP="00AC6E6B">
      <w:pPr>
        <w:autoSpaceDE w:val="0"/>
        <w:autoSpaceDN w:val="0"/>
        <w:adjustRightInd w:val="0"/>
        <w:ind w:firstLine="540"/>
        <w:jc w:val="both"/>
        <w:rPr>
          <w:b/>
          <w:u w:val="single"/>
        </w:rPr>
      </w:pPr>
    </w:p>
    <w:p w:rsidR="00AC6E6B" w:rsidRPr="00A54E56" w:rsidRDefault="00AC6E6B" w:rsidP="00AC6E6B">
      <w:pPr>
        <w:autoSpaceDE w:val="0"/>
        <w:autoSpaceDN w:val="0"/>
        <w:adjustRightInd w:val="0"/>
        <w:ind w:firstLine="540"/>
        <w:jc w:val="both"/>
      </w:pPr>
      <w:r w:rsidRPr="00A54E56">
        <w:rPr>
          <w:b/>
          <w:u w:val="single"/>
        </w:rPr>
        <w:t>Допускается размещать в границах санитарно-защитной зоны</w:t>
      </w:r>
      <w:r w:rsidRPr="00A54E56">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AC6E6B" w:rsidRPr="00A54E56" w:rsidRDefault="00AC6E6B" w:rsidP="00AC6E6B">
      <w:pPr>
        <w:tabs>
          <w:tab w:val="num" w:pos="0"/>
          <w:tab w:val="num" w:pos="1040"/>
          <w:tab w:val="left" w:pos="9781"/>
        </w:tabs>
        <w:ind w:right="515" w:firstLine="360"/>
        <w:jc w:val="both"/>
        <w:rPr>
          <w:u w:val="single"/>
        </w:rPr>
      </w:pPr>
    </w:p>
    <w:p w:rsidR="00AC6E6B" w:rsidRPr="00A54E56" w:rsidRDefault="00AC6E6B" w:rsidP="00AC6E6B">
      <w:pPr>
        <w:tabs>
          <w:tab w:val="num" w:pos="0"/>
          <w:tab w:val="num" w:pos="1040"/>
          <w:tab w:val="left" w:pos="9781"/>
        </w:tabs>
        <w:jc w:val="both"/>
        <w:rPr>
          <w:bCs/>
        </w:rPr>
      </w:pPr>
      <w:r w:rsidRPr="00A54E56">
        <w:rPr>
          <w:bCs/>
        </w:rPr>
        <w:t>нежилые помещения для дежурного аварийного персонала;</w:t>
      </w:r>
    </w:p>
    <w:p w:rsidR="00AC6E6B" w:rsidRPr="00A54E56" w:rsidRDefault="00AC6E6B" w:rsidP="00AC6E6B">
      <w:pPr>
        <w:tabs>
          <w:tab w:val="num" w:pos="0"/>
          <w:tab w:val="num" w:pos="1040"/>
          <w:tab w:val="left" w:pos="9781"/>
        </w:tabs>
        <w:jc w:val="both"/>
        <w:rPr>
          <w:u w:val="single"/>
        </w:rPr>
      </w:pPr>
      <w:r w:rsidRPr="00A54E56">
        <w:rPr>
          <w:bCs/>
        </w:rPr>
        <w:t>помещения для пребывания работающих по вахтовому методу (не более двух недель);</w:t>
      </w:r>
    </w:p>
    <w:p w:rsidR="00AC6E6B" w:rsidRPr="00A54E56" w:rsidRDefault="00AC6E6B" w:rsidP="00AC6E6B">
      <w:pPr>
        <w:tabs>
          <w:tab w:val="num" w:pos="0"/>
          <w:tab w:val="num" w:pos="1040"/>
          <w:tab w:val="left" w:pos="9781"/>
        </w:tabs>
        <w:jc w:val="both"/>
        <w:rPr>
          <w:u w:val="single"/>
        </w:rPr>
      </w:pPr>
      <w:r w:rsidRPr="00A54E56">
        <w:rPr>
          <w:bCs/>
        </w:rPr>
        <w:lastRenderedPageBreak/>
        <w:t>здания управления;</w:t>
      </w:r>
    </w:p>
    <w:p w:rsidR="00AC6E6B" w:rsidRPr="00A54E56" w:rsidRDefault="00AC6E6B" w:rsidP="00AC6E6B">
      <w:pPr>
        <w:tabs>
          <w:tab w:val="num" w:pos="0"/>
          <w:tab w:val="num" w:pos="1040"/>
          <w:tab w:val="left" w:pos="9781"/>
        </w:tabs>
        <w:jc w:val="both"/>
        <w:rPr>
          <w:u w:val="single"/>
        </w:rPr>
      </w:pPr>
      <w:r w:rsidRPr="00A54E56">
        <w:rPr>
          <w:bCs/>
        </w:rPr>
        <w:t>конструкторские бюро;</w:t>
      </w:r>
    </w:p>
    <w:p w:rsidR="00AC6E6B" w:rsidRPr="00A54E56" w:rsidRDefault="00AC6E6B" w:rsidP="00AC6E6B">
      <w:pPr>
        <w:tabs>
          <w:tab w:val="left" w:pos="9781"/>
        </w:tabs>
        <w:jc w:val="both"/>
        <w:rPr>
          <w:bCs/>
        </w:rPr>
      </w:pPr>
      <w:r w:rsidRPr="00A54E56">
        <w:rPr>
          <w:bCs/>
        </w:rPr>
        <w:t>здания административного назначения;</w:t>
      </w:r>
    </w:p>
    <w:p w:rsidR="00AC6E6B" w:rsidRPr="00A54E56" w:rsidRDefault="00AC6E6B" w:rsidP="00AC6E6B">
      <w:pPr>
        <w:tabs>
          <w:tab w:val="left" w:pos="9781"/>
        </w:tabs>
        <w:ind w:right="515" w:firstLine="360"/>
        <w:jc w:val="both"/>
      </w:pPr>
      <w:r w:rsidRPr="00A54E56">
        <w:rPr>
          <w:bCs/>
        </w:rPr>
        <w:t>научно-исследовательские лаборатории;</w:t>
      </w:r>
    </w:p>
    <w:p w:rsidR="00AC6E6B" w:rsidRPr="00A54E56" w:rsidRDefault="00AC6E6B" w:rsidP="00AC6E6B">
      <w:pPr>
        <w:tabs>
          <w:tab w:val="left" w:pos="9781"/>
        </w:tabs>
        <w:ind w:right="515" w:firstLine="360"/>
        <w:jc w:val="both"/>
      </w:pPr>
      <w:r w:rsidRPr="00A54E56">
        <w:rPr>
          <w:bCs/>
        </w:rPr>
        <w:t>поликлиники;</w:t>
      </w:r>
    </w:p>
    <w:p w:rsidR="00AC6E6B" w:rsidRPr="00A54E56" w:rsidRDefault="00AC6E6B" w:rsidP="00AC6E6B">
      <w:pPr>
        <w:tabs>
          <w:tab w:val="left" w:pos="9781"/>
        </w:tabs>
        <w:ind w:right="515" w:firstLine="360"/>
        <w:jc w:val="both"/>
      </w:pPr>
      <w:r w:rsidRPr="00A54E56">
        <w:rPr>
          <w:bCs/>
        </w:rPr>
        <w:t>спортивно-оздоровительные сооружения закрытого типа;</w:t>
      </w:r>
    </w:p>
    <w:p w:rsidR="00AC6E6B" w:rsidRPr="00A54E56" w:rsidRDefault="00AC6E6B" w:rsidP="00AC6E6B">
      <w:pPr>
        <w:tabs>
          <w:tab w:val="left" w:pos="9781"/>
        </w:tabs>
        <w:ind w:right="515" w:firstLine="360"/>
        <w:jc w:val="both"/>
      </w:pPr>
      <w:r w:rsidRPr="00A54E56">
        <w:rPr>
          <w:bCs/>
        </w:rPr>
        <w:t>бани;</w:t>
      </w:r>
    </w:p>
    <w:p w:rsidR="00AC6E6B" w:rsidRPr="00A54E56" w:rsidRDefault="00AC6E6B" w:rsidP="00AC6E6B">
      <w:pPr>
        <w:tabs>
          <w:tab w:val="left" w:pos="9781"/>
        </w:tabs>
        <w:ind w:right="515" w:firstLine="360"/>
        <w:jc w:val="both"/>
        <w:rPr>
          <w:bCs/>
        </w:rPr>
      </w:pPr>
      <w:r w:rsidRPr="00A54E56">
        <w:rPr>
          <w:bCs/>
        </w:rPr>
        <w:t>прачечные;</w:t>
      </w:r>
    </w:p>
    <w:p w:rsidR="00AC6E6B" w:rsidRPr="00A54E56" w:rsidRDefault="00AC6E6B" w:rsidP="00AC6E6B">
      <w:pPr>
        <w:tabs>
          <w:tab w:val="left" w:pos="9781"/>
        </w:tabs>
        <w:ind w:right="515" w:firstLine="360"/>
        <w:jc w:val="both"/>
      </w:pPr>
      <w:r w:rsidRPr="00A54E56">
        <w:rPr>
          <w:bCs/>
        </w:rPr>
        <w:t>объекты торговли и общественного питания;</w:t>
      </w:r>
    </w:p>
    <w:p w:rsidR="00AC6E6B" w:rsidRPr="00A54E56" w:rsidRDefault="00AC6E6B" w:rsidP="00AC6E6B">
      <w:pPr>
        <w:tabs>
          <w:tab w:val="left" w:pos="9781"/>
        </w:tabs>
        <w:ind w:right="515" w:firstLine="360"/>
        <w:jc w:val="both"/>
      </w:pPr>
      <w:r w:rsidRPr="00A54E56">
        <w:rPr>
          <w:bCs/>
        </w:rPr>
        <w:t>мотели;</w:t>
      </w:r>
    </w:p>
    <w:p w:rsidR="00AC6E6B" w:rsidRPr="00A54E56" w:rsidRDefault="00AC6E6B" w:rsidP="00AC6E6B">
      <w:pPr>
        <w:tabs>
          <w:tab w:val="left" w:pos="9781"/>
        </w:tabs>
        <w:ind w:right="515" w:firstLine="360"/>
        <w:jc w:val="both"/>
      </w:pPr>
      <w:r w:rsidRPr="00A54E56">
        <w:rPr>
          <w:bCs/>
        </w:rPr>
        <w:t>гостиницы;</w:t>
      </w:r>
    </w:p>
    <w:p w:rsidR="00AC6E6B" w:rsidRPr="00A54E56" w:rsidRDefault="00AC6E6B" w:rsidP="00AC6E6B">
      <w:pPr>
        <w:tabs>
          <w:tab w:val="left" w:pos="9781"/>
        </w:tabs>
        <w:ind w:right="515" w:firstLine="360"/>
        <w:jc w:val="both"/>
        <w:rPr>
          <w:bCs/>
        </w:rPr>
      </w:pPr>
      <w:r w:rsidRPr="00A54E56">
        <w:rPr>
          <w:bCs/>
        </w:rPr>
        <w:t>гаражи;</w:t>
      </w:r>
    </w:p>
    <w:p w:rsidR="00AC6E6B" w:rsidRPr="00A54E56" w:rsidRDefault="00AC6E6B" w:rsidP="00AC6E6B">
      <w:pPr>
        <w:tabs>
          <w:tab w:val="left" w:pos="9781"/>
        </w:tabs>
        <w:ind w:right="515" w:firstLine="360"/>
        <w:jc w:val="both"/>
        <w:rPr>
          <w:bCs/>
        </w:rPr>
      </w:pPr>
      <w:r w:rsidRPr="00A54E56">
        <w:rPr>
          <w:bCs/>
        </w:rPr>
        <w:t>площадки и сооружения для хранения общественного и индивидуального   транспорта;</w:t>
      </w:r>
    </w:p>
    <w:p w:rsidR="00AC6E6B" w:rsidRPr="00A54E56" w:rsidRDefault="00AC6E6B" w:rsidP="00AC6E6B">
      <w:pPr>
        <w:tabs>
          <w:tab w:val="left" w:pos="9781"/>
        </w:tabs>
        <w:ind w:right="515" w:firstLine="360"/>
        <w:jc w:val="both"/>
        <w:rPr>
          <w:bCs/>
        </w:rPr>
      </w:pPr>
      <w:r w:rsidRPr="00A54E56">
        <w:rPr>
          <w:bCs/>
        </w:rPr>
        <w:t>пожарные депо;</w:t>
      </w:r>
    </w:p>
    <w:p w:rsidR="00AC6E6B" w:rsidRPr="00A54E56" w:rsidRDefault="00AC6E6B" w:rsidP="00AC6E6B">
      <w:pPr>
        <w:tabs>
          <w:tab w:val="left" w:pos="9781"/>
        </w:tabs>
        <w:ind w:right="515" w:firstLine="360"/>
        <w:jc w:val="both"/>
        <w:rPr>
          <w:bCs/>
        </w:rPr>
      </w:pPr>
      <w:r w:rsidRPr="00A54E56">
        <w:rPr>
          <w:bCs/>
        </w:rPr>
        <w:t>местные и транзитные коммуникации;</w:t>
      </w:r>
    </w:p>
    <w:p w:rsidR="00AC6E6B" w:rsidRPr="00A54E56" w:rsidRDefault="00AC6E6B" w:rsidP="00AC6E6B">
      <w:pPr>
        <w:tabs>
          <w:tab w:val="left" w:pos="9781"/>
        </w:tabs>
        <w:ind w:right="515" w:firstLine="360"/>
        <w:jc w:val="both"/>
        <w:rPr>
          <w:bCs/>
        </w:rPr>
      </w:pPr>
      <w:r w:rsidRPr="00A54E56">
        <w:rPr>
          <w:bCs/>
        </w:rPr>
        <w:t xml:space="preserve">ЛЭП, </w:t>
      </w:r>
      <w:proofErr w:type="spellStart"/>
      <w:r w:rsidRPr="00A54E56">
        <w:rPr>
          <w:bCs/>
        </w:rPr>
        <w:t>электроподстанции</w:t>
      </w:r>
      <w:proofErr w:type="spellEnd"/>
      <w:r w:rsidRPr="00A54E56">
        <w:rPr>
          <w:bCs/>
        </w:rPr>
        <w:t>;</w:t>
      </w:r>
    </w:p>
    <w:p w:rsidR="00AC6E6B" w:rsidRPr="00A54E56" w:rsidRDefault="00AC6E6B" w:rsidP="00AC6E6B">
      <w:pPr>
        <w:tabs>
          <w:tab w:val="left" w:pos="9781"/>
        </w:tabs>
        <w:ind w:right="515" w:firstLine="360"/>
        <w:jc w:val="both"/>
        <w:rPr>
          <w:bCs/>
        </w:rPr>
      </w:pPr>
      <w:proofErr w:type="spellStart"/>
      <w:r w:rsidRPr="00A54E56">
        <w:rPr>
          <w:bCs/>
        </w:rPr>
        <w:t>нефте</w:t>
      </w:r>
      <w:proofErr w:type="spellEnd"/>
      <w:r w:rsidRPr="00A54E56">
        <w:rPr>
          <w:bCs/>
        </w:rPr>
        <w:t>- и газопроводы;</w:t>
      </w:r>
    </w:p>
    <w:p w:rsidR="00AC6E6B" w:rsidRPr="00A54E56" w:rsidRDefault="00AC6E6B" w:rsidP="00AC6E6B">
      <w:pPr>
        <w:tabs>
          <w:tab w:val="left" w:pos="9781"/>
        </w:tabs>
        <w:ind w:right="515" w:firstLine="360"/>
        <w:jc w:val="both"/>
      </w:pPr>
      <w:r w:rsidRPr="00A54E56">
        <w:rPr>
          <w:bCs/>
        </w:rPr>
        <w:t>артезианские скважины для технического водоснабжения;</w:t>
      </w:r>
    </w:p>
    <w:p w:rsidR="00AC6E6B" w:rsidRPr="00A54E56" w:rsidRDefault="00AC6E6B" w:rsidP="00AC6E6B">
      <w:pPr>
        <w:tabs>
          <w:tab w:val="left" w:pos="9781"/>
        </w:tabs>
        <w:ind w:right="515" w:firstLine="360"/>
        <w:jc w:val="both"/>
      </w:pPr>
      <w:proofErr w:type="spellStart"/>
      <w:r w:rsidRPr="00A54E56">
        <w:rPr>
          <w:bCs/>
        </w:rPr>
        <w:t>водоохлаждающие</w:t>
      </w:r>
      <w:proofErr w:type="spellEnd"/>
      <w:r w:rsidRPr="00A54E56">
        <w:rPr>
          <w:bCs/>
        </w:rPr>
        <w:t xml:space="preserve"> сооружения для подготовки технической воды;</w:t>
      </w:r>
    </w:p>
    <w:p w:rsidR="00AC6E6B" w:rsidRPr="00A54E56" w:rsidRDefault="00AC6E6B" w:rsidP="00AC6E6B">
      <w:pPr>
        <w:tabs>
          <w:tab w:val="left" w:pos="9781"/>
        </w:tabs>
        <w:ind w:right="515" w:firstLine="360"/>
        <w:jc w:val="both"/>
      </w:pPr>
      <w:r w:rsidRPr="00A54E56">
        <w:rPr>
          <w:bCs/>
        </w:rPr>
        <w:t>канализационные насосные станции, сооружения оборотного водоснабжения;</w:t>
      </w:r>
    </w:p>
    <w:p w:rsidR="00AC6E6B" w:rsidRPr="00A54E56" w:rsidRDefault="00AC6E6B" w:rsidP="00AC6E6B">
      <w:pPr>
        <w:tabs>
          <w:tab w:val="left" w:pos="9781"/>
        </w:tabs>
        <w:ind w:right="515" w:firstLine="360"/>
        <w:jc w:val="both"/>
      </w:pPr>
      <w:r w:rsidRPr="00A54E56">
        <w:rPr>
          <w:bCs/>
        </w:rPr>
        <w:t>автозаправочные станции;</w:t>
      </w:r>
    </w:p>
    <w:p w:rsidR="00AC6E6B" w:rsidRPr="00A54E56" w:rsidRDefault="00AC6E6B" w:rsidP="00AC6E6B">
      <w:pPr>
        <w:tabs>
          <w:tab w:val="left" w:pos="9781"/>
        </w:tabs>
        <w:ind w:right="515" w:firstLine="360"/>
        <w:jc w:val="both"/>
      </w:pPr>
      <w:r w:rsidRPr="00A54E56">
        <w:rPr>
          <w:bCs/>
        </w:rPr>
        <w:t>станции технического обслуживания автомобилей.</w:t>
      </w:r>
    </w:p>
    <w:p w:rsidR="00AC6E6B" w:rsidRPr="00A54E56" w:rsidRDefault="00AC6E6B" w:rsidP="00AC6E6B">
      <w:pPr>
        <w:tabs>
          <w:tab w:val="left" w:pos="9781"/>
        </w:tabs>
        <w:ind w:right="515" w:firstLine="360"/>
        <w:jc w:val="both"/>
      </w:pPr>
    </w:p>
    <w:p w:rsidR="00AC6E6B" w:rsidRPr="00A54E56" w:rsidRDefault="00AC6E6B" w:rsidP="00AC6E6B">
      <w:pPr>
        <w:tabs>
          <w:tab w:val="left" w:pos="9781"/>
        </w:tabs>
        <w:ind w:right="515" w:firstLine="360"/>
        <w:jc w:val="both"/>
      </w:pPr>
      <w:r w:rsidRPr="00A54E56">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C6E6B" w:rsidRPr="00A54E56" w:rsidRDefault="00AC6E6B" w:rsidP="00AC6E6B">
      <w:pPr>
        <w:autoSpaceDE w:val="0"/>
        <w:autoSpaceDN w:val="0"/>
        <w:adjustRightInd w:val="0"/>
        <w:jc w:val="center"/>
      </w:pPr>
      <w:r w:rsidRPr="00A54E56">
        <w:t>_________________________________</w:t>
      </w:r>
    </w:p>
    <w:p w:rsidR="00AC6E6B" w:rsidRPr="00A54E56" w:rsidRDefault="00AC6E6B" w:rsidP="00AC6E6B">
      <w:pPr>
        <w:autoSpaceDE w:val="0"/>
        <w:autoSpaceDN w:val="0"/>
        <w:adjustRightInd w:val="0"/>
        <w:ind w:firstLine="540"/>
        <w:jc w:val="center"/>
      </w:pPr>
    </w:p>
    <w:p w:rsidR="00AC6E6B" w:rsidRPr="00A54E56" w:rsidRDefault="00AC6E6B" w:rsidP="00AC6E6B">
      <w:pPr>
        <w:tabs>
          <w:tab w:val="left" w:pos="9781"/>
        </w:tabs>
        <w:ind w:right="515"/>
        <w:jc w:val="both"/>
        <w:rPr>
          <w:b/>
          <w:bCs/>
        </w:rPr>
      </w:pPr>
    </w:p>
    <w:p w:rsidR="00AC6E6B" w:rsidRPr="00A54E56" w:rsidRDefault="00AC6E6B" w:rsidP="00AC6E6B">
      <w:pPr>
        <w:spacing w:after="200" w:line="276" w:lineRule="auto"/>
        <w:rPr>
          <w:rFonts w:eastAsia="Calibri"/>
          <w:b/>
          <w:lang w:eastAsia="en-US"/>
        </w:rPr>
      </w:pPr>
    </w:p>
    <w:p w:rsidR="00AC6E6B" w:rsidRPr="00A54E56" w:rsidRDefault="00AC6E6B" w:rsidP="00AC6E6B">
      <w:pPr>
        <w:widowControl w:val="0"/>
        <w:autoSpaceDE w:val="0"/>
        <w:autoSpaceDN w:val="0"/>
        <w:adjustRightInd w:val="0"/>
        <w:ind w:left="4962"/>
        <w:outlineLvl w:val="0"/>
      </w:pPr>
      <w:r w:rsidRPr="00A54E56">
        <w:rPr>
          <w:b/>
        </w:rPr>
        <w:t xml:space="preserve"> </w:t>
      </w:r>
    </w:p>
    <w:p w:rsidR="00AC6E6B" w:rsidRPr="00A54E56" w:rsidRDefault="00AC6E6B" w:rsidP="00AC6E6B"/>
    <w:p w:rsidR="00AC6E6B" w:rsidRPr="00A54E56" w:rsidRDefault="00AC6E6B" w:rsidP="00AC6E6B"/>
    <w:p w:rsidR="00703886" w:rsidRDefault="00703886"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Pr="00FB1958" w:rsidRDefault="00AC6E6B" w:rsidP="00AC6E6B">
      <w:pPr>
        <w:jc w:val="center"/>
        <w:rPr>
          <w:b/>
          <w:sz w:val="28"/>
          <w:szCs w:val="28"/>
        </w:rPr>
      </w:pPr>
      <w:r w:rsidRPr="00FB1958">
        <w:rPr>
          <w:b/>
          <w:sz w:val="28"/>
          <w:szCs w:val="28"/>
        </w:rPr>
        <w:t>АДМИНИСТРАЦИЯ ЛУЗСКОГО ГОРОДСКОГО ПОСЕЛЕНИЯ</w:t>
      </w:r>
    </w:p>
    <w:p w:rsidR="00AC6E6B" w:rsidRPr="00FB1958" w:rsidRDefault="00AC6E6B" w:rsidP="00AC6E6B">
      <w:pPr>
        <w:jc w:val="center"/>
        <w:rPr>
          <w:b/>
          <w:sz w:val="28"/>
          <w:szCs w:val="28"/>
        </w:rPr>
      </w:pPr>
      <w:r w:rsidRPr="00FB1958">
        <w:rPr>
          <w:b/>
          <w:sz w:val="28"/>
          <w:szCs w:val="28"/>
        </w:rPr>
        <w:t>ЛУЗСКОГО РАЙОНА КИРОВСКОЙ ОБЛАСТИ</w:t>
      </w:r>
    </w:p>
    <w:p w:rsidR="00AC6E6B" w:rsidRPr="00FB1958" w:rsidRDefault="00AC6E6B" w:rsidP="00AC6E6B">
      <w:pPr>
        <w:jc w:val="center"/>
        <w:rPr>
          <w:b/>
          <w:sz w:val="28"/>
          <w:szCs w:val="28"/>
        </w:rPr>
      </w:pPr>
    </w:p>
    <w:p w:rsidR="00AC6E6B" w:rsidRPr="00FB1958" w:rsidRDefault="00AC6E6B" w:rsidP="00AC6E6B">
      <w:pPr>
        <w:jc w:val="center"/>
        <w:rPr>
          <w:b/>
          <w:sz w:val="28"/>
          <w:szCs w:val="28"/>
        </w:rPr>
      </w:pPr>
      <w:r w:rsidRPr="00FB1958">
        <w:rPr>
          <w:b/>
          <w:sz w:val="28"/>
          <w:szCs w:val="28"/>
        </w:rPr>
        <w:t>ПОСТАНОВЛЕНИЕ</w:t>
      </w:r>
    </w:p>
    <w:p w:rsidR="00AC6E6B" w:rsidRPr="00FB1958" w:rsidRDefault="00AC6E6B" w:rsidP="00AC6E6B">
      <w:pPr>
        <w:jc w:val="center"/>
        <w:rPr>
          <w:b/>
          <w:sz w:val="28"/>
          <w:szCs w:val="28"/>
        </w:rPr>
      </w:pPr>
    </w:p>
    <w:p w:rsidR="00AC6E6B" w:rsidRPr="005B0A66" w:rsidRDefault="00AC6E6B" w:rsidP="00AC6E6B">
      <w:pPr>
        <w:rPr>
          <w:b/>
          <w:sz w:val="28"/>
          <w:szCs w:val="28"/>
          <w:u w:val="single"/>
        </w:rPr>
      </w:pPr>
      <w:r>
        <w:rPr>
          <w:sz w:val="28"/>
          <w:szCs w:val="28"/>
          <w:u w:val="single"/>
        </w:rPr>
        <w:t>18.10.2021</w:t>
      </w:r>
      <w:r>
        <w:rPr>
          <w:sz w:val="28"/>
          <w:szCs w:val="28"/>
        </w:rPr>
        <w:t xml:space="preserve">                                                                                                       </w:t>
      </w:r>
      <w:r w:rsidRPr="00FB1958">
        <w:rPr>
          <w:sz w:val="28"/>
          <w:szCs w:val="28"/>
        </w:rPr>
        <w:t xml:space="preserve">№ </w:t>
      </w:r>
      <w:r>
        <w:rPr>
          <w:sz w:val="28"/>
          <w:szCs w:val="28"/>
          <w:u w:val="single"/>
        </w:rPr>
        <w:t>261</w:t>
      </w:r>
    </w:p>
    <w:p w:rsidR="00AC6E6B" w:rsidRPr="00FB1958" w:rsidRDefault="00AC6E6B" w:rsidP="00AC6E6B">
      <w:pPr>
        <w:jc w:val="center"/>
        <w:rPr>
          <w:sz w:val="28"/>
          <w:szCs w:val="28"/>
        </w:rPr>
      </w:pPr>
      <w:r w:rsidRPr="00FB1958">
        <w:rPr>
          <w:sz w:val="28"/>
          <w:szCs w:val="28"/>
        </w:rPr>
        <w:t>г. Луза</w:t>
      </w:r>
    </w:p>
    <w:p w:rsidR="00AC6E6B" w:rsidRPr="002A27D3" w:rsidRDefault="00AC6E6B" w:rsidP="00AC6E6B">
      <w:pPr>
        <w:jc w:val="center"/>
      </w:pPr>
    </w:p>
    <w:p w:rsidR="00AC6E6B" w:rsidRPr="00FB1958" w:rsidRDefault="00AC6E6B" w:rsidP="00AC6E6B">
      <w:pPr>
        <w:jc w:val="center"/>
        <w:rPr>
          <w:b/>
          <w:sz w:val="28"/>
          <w:szCs w:val="28"/>
        </w:rPr>
      </w:pPr>
      <w:r w:rsidRPr="00FB1958">
        <w:rPr>
          <w:b/>
          <w:sz w:val="28"/>
          <w:szCs w:val="28"/>
        </w:rPr>
        <w:t>Об организации и проведении  открытого аукцио</w:t>
      </w:r>
      <w:r>
        <w:rPr>
          <w:b/>
          <w:sz w:val="28"/>
          <w:szCs w:val="28"/>
        </w:rPr>
        <w:t>на на право заключения договоров аренды земельных участков</w:t>
      </w:r>
    </w:p>
    <w:p w:rsidR="00AC6E6B" w:rsidRPr="00FB1958" w:rsidRDefault="00AC6E6B" w:rsidP="00AC6E6B">
      <w:pPr>
        <w:jc w:val="center"/>
        <w:rPr>
          <w:sz w:val="28"/>
          <w:szCs w:val="28"/>
        </w:rPr>
      </w:pPr>
    </w:p>
    <w:p w:rsidR="00AC6E6B" w:rsidRPr="00FB1958" w:rsidRDefault="00AC6E6B" w:rsidP="00AC6E6B">
      <w:pPr>
        <w:ind w:firstLine="720"/>
        <w:jc w:val="both"/>
        <w:rPr>
          <w:sz w:val="28"/>
          <w:szCs w:val="28"/>
        </w:rPr>
      </w:pPr>
      <w:r w:rsidRPr="00FB1958">
        <w:rPr>
          <w:sz w:val="28"/>
          <w:szCs w:val="28"/>
        </w:rPr>
        <w:t>В соответствии с Земельным кодексом РФ, на основании Положения «Об определении порядка управления и распоряжения земельными участками на территории Лузского городского поселения», утверждённого решением Собрания депутатов Лузского городского поселения Лузского района Кировской области от 18.02.2016 №59-216/1, администрация Лузского городского поселения ПОСТАНОВЛЯЕТ:</w:t>
      </w:r>
    </w:p>
    <w:p w:rsidR="00AC6E6B" w:rsidRDefault="00AC6E6B" w:rsidP="00AC6E6B">
      <w:pPr>
        <w:ind w:firstLine="720"/>
        <w:jc w:val="both"/>
        <w:rPr>
          <w:sz w:val="28"/>
          <w:szCs w:val="28"/>
        </w:rPr>
      </w:pPr>
      <w:r>
        <w:rPr>
          <w:sz w:val="28"/>
          <w:szCs w:val="28"/>
        </w:rPr>
        <w:t xml:space="preserve">1. Организовать и провести открытый аукцион на право заключения договоров аренды земельных участков по следующим лотам: </w:t>
      </w:r>
    </w:p>
    <w:p w:rsidR="00AC6E6B" w:rsidRPr="00FB1958" w:rsidRDefault="00AC6E6B" w:rsidP="00AC6E6B">
      <w:pPr>
        <w:ind w:firstLine="720"/>
        <w:jc w:val="both"/>
        <w:rPr>
          <w:sz w:val="28"/>
          <w:szCs w:val="28"/>
        </w:rPr>
      </w:pPr>
      <w:r>
        <w:rPr>
          <w:sz w:val="28"/>
          <w:szCs w:val="28"/>
        </w:rPr>
        <w:t>1.1. Лот №1</w:t>
      </w:r>
      <w:r w:rsidRPr="00FB1958">
        <w:rPr>
          <w:sz w:val="28"/>
          <w:szCs w:val="28"/>
        </w:rPr>
        <w:t>- земельный уча</w:t>
      </w:r>
      <w:r>
        <w:rPr>
          <w:sz w:val="28"/>
          <w:szCs w:val="28"/>
        </w:rPr>
        <w:t xml:space="preserve">сток с кадастровым номером 43:16:310103:106, площадью 5022 </w:t>
      </w:r>
      <w:r w:rsidRPr="00FB1958">
        <w:rPr>
          <w:sz w:val="28"/>
          <w:szCs w:val="28"/>
        </w:rPr>
        <w:t xml:space="preserve">кв.м.; местоположение: </w:t>
      </w:r>
      <w:proofErr w:type="gramStart"/>
      <w:r w:rsidRPr="00FB1958">
        <w:rPr>
          <w:sz w:val="28"/>
          <w:szCs w:val="28"/>
        </w:rPr>
        <w:t xml:space="preserve">Кировская область, Лузский район, </w:t>
      </w:r>
      <w:r>
        <w:rPr>
          <w:sz w:val="28"/>
          <w:szCs w:val="28"/>
        </w:rPr>
        <w:t>г. Луза</w:t>
      </w:r>
      <w:r w:rsidRPr="00FB1958">
        <w:rPr>
          <w:sz w:val="28"/>
          <w:szCs w:val="28"/>
        </w:rPr>
        <w:t>,</w:t>
      </w:r>
      <w:r>
        <w:rPr>
          <w:sz w:val="28"/>
          <w:szCs w:val="28"/>
        </w:rPr>
        <w:t xml:space="preserve"> ул. Рабочая,</w:t>
      </w:r>
      <w:r w:rsidRPr="00FB1958">
        <w:rPr>
          <w:sz w:val="28"/>
          <w:szCs w:val="28"/>
        </w:rPr>
        <w:t xml:space="preserve"> разрешенное использование: </w:t>
      </w:r>
      <w:r>
        <w:rPr>
          <w:sz w:val="28"/>
          <w:szCs w:val="28"/>
        </w:rPr>
        <w:t>строительная промышленность</w:t>
      </w:r>
      <w:r w:rsidRPr="00FB1958">
        <w:rPr>
          <w:sz w:val="28"/>
          <w:szCs w:val="28"/>
        </w:rPr>
        <w:t>; категория земель: земли насел</w:t>
      </w:r>
      <w:r>
        <w:rPr>
          <w:sz w:val="28"/>
          <w:szCs w:val="28"/>
        </w:rPr>
        <w:t>ё</w:t>
      </w:r>
      <w:r w:rsidRPr="00FB1958">
        <w:rPr>
          <w:sz w:val="28"/>
          <w:szCs w:val="28"/>
        </w:rPr>
        <w:t>нных пунктов.</w:t>
      </w:r>
      <w:proofErr w:type="gramEnd"/>
    </w:p>
    <w:p w:rsidR="00AC6E6B" w:rsidRPr="00FB1958" w:rsidRDefault="00AC6E6B" w:rsidP="00AC6E6B">
      <w:pPr>
        <w:ind w:firstLine="708"/>
        <w:jc w:val="both"/>
        <w:rPr>
          <w:sz w:val="28"/>
          <w:szCs w:val="28"/>
        </w:rPr>
      </w:pPr>
      <w:r w:rsidRPr="00FB1958">
        <w:rPr>
          <w:sz w:val="28"/>
          <w:szCs w:val="28"/>
        </w:rPr>
        <w:t>-Установить:</w:t>
      </w:r>
    </w:p>
    <w:p w:rsidR="00AC6E6B" w:rsidRPr="00FB1958" w:rsidRDefault="00AC6E6B" w:rsidP="00AC6E6B">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10% от кадастровой стоимости</w:t>
      </w:r>
      <w:r w:rsidRPr="00FB1958">
        <w:rPr>
          <w:sz w:val="28"/>
          <w:szCs w:val="28"/>
        </w:rPr>
        <w:t xml:space="preserve">) – </w:t>
      </w:r>
      <w:r>
        <w:rPr>
          <w:sz w:val="28"/>
          <w:szCs w:val="28"/>
        </w:rPr>
        <w:t>29591,04 руб.</w:t>
      </w:r>
    </w:p>
    <w:p w:rsidR="00AC6E6B" w:rsidRPr="00FB1958" w:rsidRDefault="00AC6E6B" w:rsidP="00AC6E6B">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w:t>
      </w:r>
      <w:r>
        <w:rPr>
          <w:sz w:val="28"/>
          <w:szCs w:val="28"/>
        </w:rPr>
        <w:t>887,73 руб.</w:t>
      </w:r>
      <w:r w:rsidRPr="00FB1958">
        <w:rPr>
          <w:sz w:val="28"/>
          <w:szCs w:val="28"/>
        </w:rPr>
        <w:t xml:space="preserve"> </w:t>
      </w:r>
    </w:p>
    <w:p w:rsidR="00AC6E6B" w:rsidRDefault="00AC6E6B" w:rsidP="00AC6E6B">
      <w:pPr>
        <w:ind w:firstLine="708"/>
        <w:jc w:val="both"/>
        <w:rPr>
          <w:rStyle w:val="apple-converted-space"/>
          <w:sz w:val="28"/>
          <w:szCs w:val="28"/>
        </w:rPr>
      </w:pPr>
      <w:r w:rsidRPr="00FB1958">
        <w:rPr>
          <w:sz w:val="28"/>
          <w:szCs w:val="28"/>
        </w:rPr>
        <w:t xml:space="preserve">-  </w:t>
      </w:r>
      <w:r>
        <w:rPr>
          <w:sz w:val="28"/>
          <w:szCs w:val="28"/>
        </w:rPr>
        <w:t xml:space="preserve">Размер задатка для участия в открытом аукционе (20% от ежегодной арендной платы)–5918,21 руб. </w:t>
      </w:r>
      <w:r w:rsidRPr="00FB1958">
        <w:rPr>
          <w:sz w:val="28"/>
          <w:szCs w:val="28"/>
        </w:rPr>
        <w:t xml:space="preserve"> </w:t>
      </w:r>
    </w:p>
    <w:p w:rsidR="00AC6E6B" w:rsidRPr="00FB1958" w:rsidRDefault="00AC6E6B" w:rsidP="00AC6E6B">
      <w:pPr>
        <w:ind w:firstLine="720"/>
        <w:jc w:val="both"/>
        <w:rPr>
          <w:sz w:val="28"/>
          <w:szCs w:val="28"/>
        </w:rPr>
      </w:pPr>
      <w:r>
        <w:rPr>
          <w:sz w:val="28"/>
          <w:szCs w:val="28"/>
        </w:rPr>
        <w:t>1.2. Лот №2</w:t>
      </w:r>
      <w:r w:rsidRPr="00FB1958">
        <w:rPr>
          <w:sz w:val="28"/>
          <w:szCs w:val="28"/>
        </w:rPr>
        <w:t>- земельный уча</w:t>
      </w:r>
      <w:r>
        <w:rPr>
          <w:sz w:val="28"/>
          <w:szCs w:val="28"/>
        </w:rPr>
        <w:t xml:space="preserve">сток с кадастровым номером 43:16:310103:107, площадью 7014 </w:t>
      </w:r>
      <w:r w:rsidRPr="00FB1958">
        <w:rPr>
          <w:sz w:val="28"/>
          <w:szCs w:val="28"/>
        </w:rPr>
        <w:t xml:space="preserve">кв.м.; местоположение: </w:t>
      </w:r>
      <w:proofErr w:type="gramStart"/>
      <w:r w:rsidRPr="00FB1958">
        <w:rPr>
          <w:sz w:val="28"/>
          <w:szCs w:val="28"/>
        </w:rPr>
        <w:t xml:space="preserve">Кировская область, Лузский район, </w:t>
      </w:r>
      <w:r>
        <w:rPr>
          <w:sz w:val="28"/>
          <w:szCs w:val="28"/>
        </w:rPr>
        <w:t xml:space="preserve"> г. Луза</w:t>
      </w:r>
      <w:r w:rsidRPr="00FB1958">
        <w:rPr>
          <w:sz w:val="28"/>
          <w:szCs w:val="28"/>
        </w:rPr>
        <w:t>,</w:t>
      </w:r>
      <w:r>
        <w:rPr>
          <w:sz w:val="28"/>
          <w:szCs w:val="28"/>
        </w:rPr>
        <w:t xml:space="preserve"> ул. Рабочая,</w:t>
      </w:r>
      <w:r w:rsidRPr="00FB1958">
        <w:rPr>
          <w:sz w:val="28"/>
          <w:szCs w:val="28"/>
        </w:rPr>
        <w:t xml:space="preserve"> </w:t>
      </w:r>
      <w:r>
        <w:rPr>
          <w:sz w:val="28"/>
          <w:szCs w:val="28"/>
        </w:rPr>
        <w:t xml:space="preserve"> </w:t>
      </w:r>
      <w:r w:rsidRPr="00FB1958">
        <w:rPr>
          <w:sz w:val="28"/>
          <w:szCs w:val="28"/>
        </w:rPr>
        <w:t xml:space="preserve">разрешенное использование: </w:t>
      </w:r>
      <w:r>
        <w:rPr>
          <w:sz w:val="28"/>
          <w:szCs w:val="28"/>
        </w:rPr>
        <w:t>строительная промышленность</w:t>
      </w:r>
      <w:r w:rsidRPr="00FB1958">
        <w:rPr>
          <w:sz w:val="28"/>
          <w:szCs w:val="28"/>
        </w:rPr>
        <w:t>; категория земель: земли насел</w:t>
      </w:r>
      <w:r>
        <w:rPr>
          <w:sz w:val="28"/>
          <w:szCs w:val="28"/>
        </w:rPr>
        <w:t>ё</w:t>
      </w:r>
      <w:r w:rsidRPr="00FB1958">
        <w:rPr>
          <w:sz w:val="28"/>
          <w:szCs w:val="28"/>
        </w:rPr>
        <w:t>нных пунктов.</w:t>
      </w:r>
      <w:proofErr w:type="gramEnd"/>
    </w:p>
    <w:p w:rsidR="00AC6E6B" w:rsidRPr="00FB1958" w:rsidRDefault="00AC6E6B" w:rsidP="00AC6E6B">
      <w:pPr>
        <w:ind w:firstLine="708"/>
        <w:jc w:val="both"/>
        <w:rPr>
          <w:sz w:val="28"/>
          <w:szCs w:val="28"/>
        </w:rPr>
      </w:pPr>
      <w:r w:rsidRPr="00FB1958">
        <w:rPr>
          <w:sz w:val="28"/>
          <w:szCs w:val="28"/>
        </w:rPr>
        <w:t>-Установить:</w:t>
      </w:r>
    </w:p>
    <w:p w:rsidR="00AC6E6B" w:rsidRPr="00FB1958" w:rsidRDefault="00AC6E6B" w:rsidP="00AC6E6B">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10% от кадастровой стоимости</w:t>
      </w:r>
      <w:r w:rsidRPr="00FB1958">
        <w:rPr>
          <w:sz w:val="28"/>
          <w:szCs w:val="28"/>
        </w:rPr>
        <w:t>) –</w:t>
      </w:r>
      <w:r>
        <w:rPr>
          <w:sz w:val="28"/>
          <w:szCs w:val="28"/>
        </w:rPr>
        <w:t>41328,46 руб.</w:t>
      </w:r>
      <w:r w:rsidRPr="00FB1958">
        <w:rPr>
          <w:sz w:val="28"/>
          <w:szCs w:val="28"/>
        </w:rPr>
        <w:t xml:space="preserve"> </w:t>
      </w:r>
    </w:p>
    <w:p w:rsidR="00AC6E6B" w:rsidRPr="00FB1958" w:rsidRDefault="00AC6E6B" w:rsidP="00AC6E6B">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w:t>
      </w:r>
      <w:r>
        <w:rPr>
          <w:sz w:val="28"/>
          <w:szCs w:val="28"/>
        </w:rPr>
        <w:t>1239,85руб.</w:t>
      </w:r>
      <w:r w:rsidRPr="00FB1958">
        <w:rPr>
          <w:sz w:val="28"/>
          <w:szCs w:val="28"/>
        </w:rPr>
        <w:t xml:space="preserve"> </w:t>
      </w:r>
    </w:p>
    <w:p w:rsidR="00AC6E6B" w:rsidRPr="004734EE" w:rsidRDefault="00AC6E6B" w:rsidP="00AC6E6B">
      <w:pPr>
        <w:ind w:firstLine="708"/>
        <w:jc w:val="both"/>
        <w:rPr>
          <w:sz w:val="28"/>
          <w:szCs w:val="28"/>
        </w:rPr>
      </w:pPr>
      <w:r w:rsidRPr="00FB1958">
        <w:rPr>
          <w:sz w:val="28"/>
          <w:szCs w:val="28"/>
        </w:rPr>
        <w:t xml:space="preserve">-  </w:t>
      </w:r>
      <w:r>
        <w:rPr>
          <w:sz w:val="28"/>
          <w:szCs w:val="28"/>
        </w:rPr>
        <w:t xml:space="preserve">Размер задатка для участия в открытом аукционе (20% от ежегодной арендной платы)–8265,69 руб. </w:t>
      </w:r>
      <w:r w:rsidRPr="00FB1958">
        <w:rPr>
          <w:sz w:val="28"/>
          <w:szCs w:val="28"/>
        </w:rPr>
        <w:t xml:space="preserve"> </w:t>
      </w:r>
    </w:p>
    <w:p w:rsidR="00AC6E6B" w:rsidRPr="00FB1958" w:rsidRDefault="00AC6E6B" w:rsidP="00AC6E6B">
      <w:pPr>
        <w:ind w:firstLine="720"/>
        <w:jc w:val="both"/>
        <w:rPr>
          <w:sz w:val="28"/>
          <w:szCs w:val="28"/>
        </w:rPr>
      </w:pPr>
      <w:r>
        <w:rPr>
          <w:sz w:val="28"/>
          <w:szCs w:val="28"/>
        </w:rPr>
        <w:lastRenderedPageBreak/>
        <w:t>1.</w:t>
      </w:r>
      <w:r w:rsidRPr="0074784E">
        <w:rPr>
          <w:sz w:val="28"/>
          <w:szCs w:val="28"/>
        </w:rPr>
        <w:t>3</w:t>
      </w:r>
      <w:r>
        <w:rPr>
          <w:sz w:val="28"/>
          <w:szCs w:val="28"/>
        </w:rPr>
        <w:t>. Лот №</w:t>
      </w:r>
      <w:r w:rsidRPr="0074784E">
        <w:rPr>
          <w:sz w:val="28"/>
          <w:szCs w:val="28"/>
        </w:rPr>
        <w:t>3</w:t>
      </w:r>
      <w:r w:rsidRPr="00FB1958">
        <w:rPr>
          <w:sz w:val="28"/>
          <w:szCs w:val="28"/>
        </w:rPr>
        <w:t>- земельный уча</w:t>
      </w:r>
      <w:r>
        <w:rPr>
          <w:sz w:val="28"/>
          <w:szCs w:val="28"/>
        </w:rPr>
        <w:t xml:space="preserve">сток с кадастровым номером 43:16:310132:390, площадью 1596 </w:t>
      </w:r>
      <w:r w:rsidRPr="00FB1958">
        <w:rPr>
          <w:sz w:val="28"/>
          <w:szCs w:val="28"/>
        </w:rPr>
        <w:t>кв.м.; местоположение: Кировская область, Лузский</w:t>
      </w:r>
      <w:r>
        <w:rPr>
          <w:sz w:val="28"/>
          <w:szCs w:val="28"/>
        </w:rPr>
        <w:t xml:space="preserve"> муниципальный</w:t>
      </w:r>
      <w:r w:rsidRPr="00FB1958">
        <w:rPr>
          <w:sz w:val="28"/>
          <w:szCs w:val="28"/>
        </w:rPr>
        <w:t xml:space="preserve"> район, </w:t>
      </w:r>
      <w:r>
        <w:rPr>
          <w:sz w:val="28"/>
          <w:szCs w:val="28"/>
        </w:rPr>
        <w:t xml:space="preserve"> Лузское городское поселение, г. Луза</w:t>
      </w:r>
      <w:r w:rsidRPr="00FB1958">
        <w:rPr>
          <w:sz w:val="28"/>
          <w:szCs w:val="28"/>
        </w:rPr>
        <w:t xml:space="preserve">, разрешенное использование: </w:t>
      </w:r>
      <w:r>
        <w:rPr>
          <w:sz w:val="28"/>
          <w:szCs w:val="28"/>
        </w:rPr>
        <w:t>склад</w:t>
      </w:r>
      <w:proofErr w:type="gramStart"/>
      <w:r>
        <w:rPr>
          <w:sz w:val="28"/>
          <w:szCs w:val="28"/>
          <w:lang w:val="en-US"/>
        </w:rPr>
        <w:t>c</w:t>
      </w:r>
      <w:proofErr w:type="gramEnd"/>
      <w:r>
        <w:rPr>
          <w:sz w:val="28"/>
          <w:szCs w:val="28"/>
        </w:rPr>
        <w:t>кие площадки</w:t>
      </w:r>
      <w:r w:rsidRPr="00FB1958">
        <w:rPr>
          <w:sz w:val="28"/>
          <w:szCs w:val="28"/>
        </w:rPr>
        <w:t>; категория земель: земли насел</w:t>
      </w:r>
      <w:r>
        <w:rPr>
          <w:sz w:val="28"/>
          <w:szCs w:val="28"/>
        </w:rPr>
        <w:t>ё</w:t>
      </w:r>
      <w:r w:rsidRPr="00FB1958">
        <w:rPr>
          <w:sz w:val="28"/>
          <w:szCs w:val="28"/>
        </w:rPr>
        <w:t>нных пунктов.</w:t>
      </w:r>
    </w:p>
    <w:p w:rsidR="00AC6E6B" w:rsidRPr="00FB1958" w:rsidRDefault="00AC6E6B" w:rsidP="00AC6E6B">
      <w:pPr>
        <w:ind w:firstLine="708"/>
        <w:jc w:val="both"/>
        <w:rPr>
          <w:sz w:val="28"/>
          <w:szCs w:val="28"/>
        </w:rPr>
      </w:pPr>
      <w:r w:rsidRPr="00FB1958">
        <w:rPr>
          <w:sz w:val="28"/>
          <w:szCs w:val="28"/>
        </w:rPr>
        <w:t>-Установить:</w:t>
      </w:r>
    </w:p>
    <w:p w:rsidR="00AC6E6B" w:rsidRPr="00FB1958" w:rsidRDefault="00AC6E6B" w:rsidP="00AC6E6B">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10% от кадастровой стоимости</w:t>
      </w:r>
      <w:r w:rsidRPr="00FB1958">
        <w:rPr>
          <w:sz w:val="28"/>
          <w:szCs w:val="28"/>
        </w:rPr>
        <w:t xml:space="preserve">) – </w:t>
      </w:r>
      <w:r>
        <w:rPr>
          <w:sz w:val="28"/>
          <w:szCs w:val="28"/>
        </w:rPr>
        <w:t>5635,48 руб.</w:t>
      </w:r>
    </w:p>
    <w:p w:rsidR="00AC6E6B" w:rsidRPr="00FB1958" w:rsidRDefault="00AC6E6B" w:rsidP="00AC6E6B">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w:t>
      </w:r>
      <w:r>
        <w:rPr>
          <w:sz w:val="28"/>
          <w:szCs w:val="28"/>
        </w:rPr>
        <w:t>169,06 руб.</w:t>
      </w:r>
      <w:r w:rsidRPr="00FB1958">
        <w:rPr>
          <w:sz w:val="28"/>
          <w:szCs w:val="28"/>
        </w:rPr>
        <w:t xml:space="preserve"> </w:t>
      </w:r>
    </w:p>
    <w:p w:rsidR="00AC6E6B" w:rsidRDefault="00AC6E6B" w:rsidP="00AC6E6B">
      <w:pPr>
        <w:ind w:firstLine="708"/>
        <w:jc w:val="both"/>
        <w:rPr>
          <w:rStyle w:val="apple-converted-space"/>
          <w:sz w:val="28"/>
          <w:szCs w:val="28"/>
        </w:rPr>
      </w:pPr>
      <w:r w:rsidRPr="00FB1958">
        <w:rPr>
          <w:sz w:val="28"/>
          <w:szCs w:val="28"/>
        </w:rPr>
        <w:t xml:space="preserve">-  </w:t>
      </w:r>
      <w:r>
        <w:rPr>
          <w:sz w:val="28"/>
          <w:szCs w:val="28"/>
        </w:rPr>
        <w:t xml:space="preserve">Размер задатка для участия в открытом аукционе (20% от ежегодной арендной платы)–1127,10 руб. </w:t>
      </w:r>
      <w:r w:rsidRPr="00FB1958">
        <w:rPr>
          <w:sz w:val="28"/>
          <w:szCs w:val="28"/>
        </w:rPr>
        <w:t xml:space="preserve"> </w:t>
      </w:r>
    </w:p>
    <w:p w:rsidR="00AC6E6B" w:rsidRPr="00FB1958" w:rsidRDefault="00AC6E6B" w:rsidP="00AC6E6B">
      <w:pPr>
        <w:ind w:firstLine="720"/>
        <w:jc w:val="both"/>
        <w:rPr>
          <w:sz w:val="28"/>
          <w:szCs w:val="28"/>
        </w:rPr>
      </w:pPr>
      <w:r>
        <w:rPr>
          <w:sz w:val="28"/>
          <w:szCs w:val="28"/>
        </w:rPr>
        <w:t>1.4. Лот №4</w:t>
      </w:r>
      <w:r w:rsidRPr="00FB1958">
        <w:rPr>
          <w:sz w:val="28"/>
          <w:szCs w:val="28"/>
        </w:rPr>
        <w:t>- земельный уча</w:t>
      </w:r>
      <w:r>
        <w:rPr>
          <w:sz w:val="28"/>
          <w:szCs w:val="28"/>
        </w:rPr>
        <w:t xml:space="preserve">сток с кадастровым номером 43:16:310133:683, площадью 9941 </w:t>
      </w:r>
      <w:r w:rsidRPr="00FB1958">
        <w:rPr>
          <w:sz w:val="28"/>
          <w:szCs w:val="28"/>
        </w:rPr>
        <w:t xml:space="preserve">кв.м.; местоположение: </w:t>
      </w:r>
      <w:proofErr w:type="gramStart"/>
      <w:r w:rsidRPr="00FB1958">
        <w:rPr>
          <w:sz w:val="28"/>
          <w:szCs w:val="28"/>
        </w:rPr>
        <w:t xml:space="preserve">Кировская область, Лузский район, </w:t>
      </w:r>
      <w:r>
        <w:rPr>
          <w:sz w:val="28"/>
          <w:szCs w:val="28"/>
        </w:rPr>
        <w:t>г. Луза</w:t>
      </w:r>
      <w:r w:rsidRPr="00FB1958">
        <w:rPr>
          <w:sz w:val="28"/>
          <w:szCs w:val="28"/>
        </w:rPr>
        <w:t xml:space="preserve">, разрешенное использование: </w:t>
      </w:r>
      <w:r>
        <w:rPr>
          <w:sz w:val="28"/>
          <w:szCs w:val="28"/>
        </w:rPr>
        <w:t>складские площадки</w:t>
      </w:r>
      <w:r w:rsidRPr="00FB1958">
        <w:rPr>
          <w:sz w:val="28"/>
          <w:szCs w:val="28"/>
        </w:rPr>
        <w:t>; категория земель: земли насел</w:t>
      </w:r>
      <w:r>
        <w:rPr>
          <w:sz w:val="28"/>
          <w:szCs w:val="28"/>
        </w:rPr>
        <w:t>ё</w:t>
      </w:r>
      <w:r w:rsidRPr="00FB1958">
        <w:rPr>
          <w:sz w:val="28"/>
          <w:szCs w:val="28"/>
        </w:rPr>
        <w:t>нных пунктов.</w:t>
      </w:r>
      <w:proofErr w:type="gramEnd"/>
    </w:p>
    <w:p w:rsidR="00AC6E6B" w:rsidRPr="00FB1958" w:rsidRDefault="00AC6E6B" w:rsidP="00AC6E6B">
      <w:pPr>
        <w:ind w:firstLine="708"/>
        <w:jc w:val="both"/>
        <w:rPr>
          <w:sz w:val="28"/>
          <w:szCs w:val="28"/>
        </w:rPr>
      </w:pPr>
      <w:r w:rsidRPr="00FB1958">
        <w:rPr>
          <w:sz w:val="28"/>
          <w:szCs w:val="28"/>
        </w:rPr>
        <w:t>-Установить:</w:t>
      </w:r>
    </w:p>
    <w:p w:rsidR="00AC6E6B" w:rsidRPr="00FB1958" w:rsidRDefault="00AC6E6B" w:rsidP="00AC6E6B">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10% от кадастровой стоимости</w:t>
      </w:r>
      <w:r w:rsidRPr="00FB1958">
        <w:rPr>
          <w:sz w:val="28"/>
          <w:szCs w:val="28"/>
        </w:rPr>
        <w:t>) –</w:t>
      </w:r>
      <w:r>
        <w:rPr>
          <w:sz w:val="28"/>
          <w:szCs w:val="28"/>
        </w:rPr>
        <w:t>35101,67 руб.</w:t>
      </w:r>
      <w:r w:rsidRPr="00FB1958">
        <w:rPr>
          <w:sz w:val="28"/>
          <w:szCs w:val="28"/>
        </w:rPr>
        <w:t xml:space="preserve"> </w:t>
      </w:r>
    </w:p>
    <w:p w:rsidR="00AC6E6B" w:rsidRPr="00FB1958" w:rsidRDefault="00AC6E6B" w:rsidP="00AC6E6B">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w:t>
      </w:r>
      <w:r>
        <w:rPr>
          <w:sz w:val="28"/>
          <w:szCs w:val="28"/>
        </w:rPr>
        <w:t xml:space="preserve">        1053,05 руб.</w:t>
      </w:r>
      <w:r w:rsidRPr="00FB1958">
        <w:rPr>
          <w:sz w:val="28"/>
          <w:szCs w:val="28"/>
        </w:rPr>
        <w:t xml:space="preserve"> </w:t>
      </w:r>
    </w:p>
    <w:p w:rsidR="00AC6E6B" w:rsidRDefault="00AC6E6B" w:rsidP="00AC6E6B">
      <w:pPr>
        <w:ind w:firstLine="708"/>
        <w:jc w:val="both"/>
        <w:rPr>
          <w:sz w:val="28"/>
          <w:szCs w:val="28"/>
        </w:rPr>
      </w:pPr>
      <w:r w:rsidRPr="00FB1958">
        <w:rPr>
          <w:sz w:val="28"/>
          <w:szCs w:val="28"/>
        </w:rPr>
        <w:t xml:space="preserve">-  </w:t>
      </w:r>
      <w:r>
        <w:rPr>
          <w:sz w:val="28"/>
          <w:szCs w:val="28"/>
        </w:rPr>
        <w:t xml:space="preserve">Размер задатка для участия в открытом аукционе (20% от ежегодной арендной платы)–7020,33 руб. </w:t>
      </w:r>
      <w:r w:rsidRPr="00FB1958">
        <w:rPr>
          <w:sz w:val="28"/>
          <w:szCs w:val="28"/>
        </w:rPr>
        <w:t xml:space="preserve"> </w:t>
      </w:r>
    </w:p>
    <w:p w:rsidR="00AC6E6B" w:rsidRPr="00FB1958" w:rsidRDefault="00AC6E6B" w:rsidP="00AC6E6B">
      <w:pPr>
        <w:ind w:firstLine="720"/>
        <w:jc w:val="both"/>
        <w:rPr>
          <w:sz w:val="28"/>
          <w:szCs w:val="28"/>
        </w:rPr>
      </w:pPr>
      <w:r>
        <w:rPr>
          <w:sz w:val="28"/>
          <w:szCs w:val="28"/>
        </w:rPr>
        <w:t>1.5. Лот №5</w:t>
      </w:r>
      <w:r w:rsidRPr="00FB1958">
        <w:rPr>
          <w:sz w:val="28"/>
          <w:szCs w:val="28"/>
        </w:rPr>
        <w:t>- земельный уча</w:t>
      </w:r>
      <w:r>
        <w:rPr>
          <w:sz w:val="28"/>
          <w:szCs w:val="28"/>
        </w:rPr>
        <w:t xml:space="preserve">сток с кадастровым номером 43:16:310133:682, площадью 2053 </w:t>
      </w:r>
      <w:r w:rsidRPr="00FB1958">
        <w:rPr>
          <w:sz w:val="28"/>
          <w:szCs w:val="28"/>
        </w:rPr>
        <w:t xml:space="preserve">кв.м.; местоположение: </w:t>
      </w:r>
      <w:proofErr w:type="gramStart"/>
      <w:r w:rsidRPr="00FB1958">
        <w:rPr>
          <w:sz w:val="28"/>
          <w:szCs w:val="28"/>
        </w:rPr>
        <w:t>Кировская область, Лузский</w:t>
      </w:r>
      <w:r>
        <w:rPr>
          <w:sz w:val="28"/>
          <w:szCs w:val="28"/>
        </w:rPr>
        <w:t xml:space="preserve"> муниципальный </w:t>
      </w:r>
      <w:r w:rsidRPr="00FB1958">
        <w:rPr>
          <w:sz w:val="28"/>
          <w:szCs w:val="28"/>
        </w:rPr>
        <w:t xml:space="preserve">район, </w:t>
      </w:r>
      <w:r>
        <w:rPr>
          <w:sz w:val="28"/>
          <w:szCs w:val="28"/>
        </w:rPr>
        <w:t xml:space="preserve"> Лузское городское поселение, г. Луза</w:t>
      </w:r>
      <w:r w:rsidRPr="00FB1958">
        <w:rPr>
          <w:sz w:val="28"/>
          <w:szCs w:val="28"/>
        </w:rPr>
        <w:t xml:space="preserve">, разрешенное использование: </w:t>
      </w:r>
      <w:r>
        <w:rPr>
          <w:sz w:val="28"/>
          <w:szCs w:val="28"/>
        </w:rPr>
        <w:t>складские площадки</w:t>
      </w:r>
      <w:r w:rsidRPr="00FB1958">
        <w:rPr>
          <w:sz w:val="28"/>
          <w:szCs w:val="28"/>
        </w:rPr>
        <w:t>; категория земель: земли насел</w:t>
      </w:r>
      <w:r>
        <w:rPr>
          <w:sz w:val="28"/>
          <w:szCs w:val="28"/>
        </w:rPr>
        <w:t>ё</w:t>
      </w:r>
      <w:r w:rsidRPr="00FB1958">
        <w:rPr>
          <w:sz w:val="28"/>
          <w:szCs w:val="28"/>
        </w:rPr>
        <w:t>нных пунктов.</w:t>
      </w:r>
      <w:proofErr w:type="gramEnd"/>
    </w:p>
    <w:p w:rsidR="00AC6E6B" w:rsidRPr="00FB1958" w:rsidRDefault="00AC6E6B" w:rsidP="00AC6E6B">
      <w:pPr>
        <w:ind w:firstLine="708"/>
        <w:jc w:val="both"/>
        <w:rPr>
          <w:sz w:val="28"/>
          <w:szCs w:val="28"/>
        </w:rPr>
      </w:pPr>
      <w:r w:rsidRPr="00FB1958">
        <w:rPr>
          <w:sz w:val="28"/>
          <w:szCs w:val="28"/>
        </w:rPr>
        <w:t>-Установить:</w:t>
      </w:r>
    </w:p>
    <w:p w:rsidR="00AC6E6B" w:rsidRPr="00FB1958" w:rsidRDefault="00AC6E6B" w:rsidP="00AC6E6B">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10% от кадастровой стоимости</w:t>
      </w:r>
      <w:r w:rsidRPr="00FB1958">
        <w:rPr>
          <w:sz w:val="28"/>
          <w:szCs w:val="28"/>
        </w:rPr>
        <w:t>) –</w:t>
      </w:r>
      <w:r>
        <w:rPr>
          <w:sz w:val="28"/>
          <w:szCs w:val="28"/>
        </w:rPr>
        <w:t>7249,14 руб.</w:t>
      </w:r>
      <w:r w:rsidRPr="00FB1958">
        <w:rPr>
          <w:sz w:val="28"/>
          <w:szCs w:val="28"/>
        </w:rPr>
        <w:t xml:space="preserve"> </w:t>
      </w:r>
    </w:p>
    <w:p w:rsidR="00AC6E6B" w:rsidRPr="00FB1958" w:rsidRDefault="00AC6E6B" w:rsidP="00AC6E6B">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w:t>
      </w:r>
      <w:r>
        <w:rPr>
          <w:sz w:val="28"/>
          <w:szCs w:val="28"/>
        </w:rPr>
        <w:t>217,47 руб.</w:t>
      </w:r>
      <w:r w:rsidRPr="00FB1958">
        <w:rPr>
          <w:sz w:val="28"/>
          <w:szCs w:val="28"/>
        </w:rPr>
        <w:t xml:space="preserve"> </w:t>
      </w:r>
    </w:p>
    <w:p w:rsidR="00AC6E6B" w:rsidRDefault="00AC6E6B" w:rsidP="00AC6E6B">
      <w:pPr>
        <w:ind w:firstLine="708"/>
        <w:jc w:val="both"/>
        <w:rPr>
          <w:sz w:val="28"/>
          <w:szCs w:val="28"/>
        </w:rPr>
      </w:pPr>
      <w:r w:rsidRPr="00FB1958">
        <w:rPr>
          <w:sz w:val="28"/>
          <w:szCs w:val="28"/>
        </w:rPr>
        <w:t xml:space="preserve">-  </w:t>
      </w:r>
      <w:r>
        <w:rPr>
          <w:sz w:val="28"/>
          <w:szCs w:val="28"/>
        </w:rPr>
        <w:t xml:space="preserve">Размер задатка для участия в открытом аукционе (20% от ежегодной арендной платы)–1449,83 руб. </w:t>
      </w:r>
      <w:r w:rsidRPr="00FB1958">
        <w:rPr>
          <w:sz w:val="28"/>
          <w:szCs w:val="28"/>
        </w:rPr>
        <w:t xml:space="preserve"> </w:t>
      </w:r>
    </w:p>
    <w:p w:rsidR="00AC6E6B" w:rsidRDefault="00AC6E6B" w:rsidP="00AC6E6B">
      <w:pPr>
        <w:ind w:firstLine="708"/>
        <w:jc w:val="both"/>
        <w:rPr>
          <w:sz w:val="28"/>
          <w:szCs w:val="28"/>
        </w:rPr>
      </w:pPr>
      <w:r w:rsidRPr="00FB1958">
        <w:rPr>
          <w:rStyle w:val="apple-converted-space"/>
          <w:sz w:val="28"/>
          <w:szCs w:val="28"/>
        </w:rPr>
        <w:t>2.</w:t>
      </w:r>
      <w:r w:rsidRPr="00FB1958">
        <w:rPr>
          <w:sz w:val="28"/>
          <w:szCs w:val="28"/>
        </w:rPr>
        <w:t xml:space="preserve"> Форма торгов – аукцион, открытый по составу участников и по форме подачи заявок.</w:t>
      </w:r>
    </w:p>
    <w:p w:rsidR="00AC6E6B" w:rsidRPr="00FB1958" w:rsidRDefault="00AC6E6B" w:rsidP="00AC6E6B">
      <w:pPr>
        <w:ind w:firstLine="708"/>
        <w:jc w:val="both"/>
        <w:rPr>
          <w:sz w:val="28"/>
          <w:szCs w:val="28"/>
        </w:rPr>
      </w:pPr>
      <w:r w:rsidRPr="00FB1958">
        <w:rPr>
          <w:rStyle w:val="apple-converted-space"/>
          <w:sz w:val="28"/>
          <w:szCs w:val="28"/>
        </w:rPr>
        <w:t xml:space="preserve">3. Утвердить извещение </w:t>
      </w:r>
      <w:r w:rsidRPr="00FB1958">
        <w:rPr>
          <w:bCs/>
          <w:sz w:val="28"/>
          <w:szCs w:val="28"/>
        </w:rPr>
        <w:t>по проведению открытого аукциона</w:t>
      </w:r>
      <w:r w:rsidRPr="00FB1958">
        <w:rPr>
          <w:sz w:val="28"/>
          <w:szCs w:val="28"/>
        </w:rPr>
        <w:t xml:space="preserve"> на право заключения договор</w:t>
      </w:r>
      <w:r>
        <w:rPr>
          <w:sz w:val="28"/>
          <w:szCs w:val="28"/>
        </w:rPr>
        <w:t>ов</w:t>
      </w:r>
      <w:r w:rsidRPr="00FB1958">
        <w:rPr>
          <w:sz w:val="28"/>
          <w:szCs w:val="28"/>
        </w:rPr>
        <w:t xml:space="preserve"> аренды земельн</w:t>
      </w:r>
      <w:r>
        <w:rPr>
          <w:sz w:val="28"/>
          <w:szCs w:val="28"/>
        </w:rPr>
        <w:t>ых</w:t>
      </w:r>
      <w:r w:rsidRPr="00FB1958">
        <w:rPr>
          <w:sz w:val="28"/>
          <w:szCs w:val="28"/>
        </w:rPr>
        <w:t xml:space="preserve"> участк</w:t>
      </w:r>
      <w:r>
        <w:rPr>
          <w:sz w:val="28"/>
          <w:szCs w:val="28"/>
        </w:rPr>
        <w:t>ов</w:t>
      </w:r>
      <w:r w:rsidRPr="00FB1958">
        <w:rPr>
          <w:sz w:val="28"/>
          <w:szCs w:val="28"/>
        </w:rPr>
        <w:t xml:space="preserve">. Прилагается. </w:t>
      </w:r>
    </w:p>
    <w:p w:rsidR="00AC6E6B" w:rsidRPr="00FB1958" w:rsidRDefault="00AC6E6B" w:rsidP="00AC6E6B">
      <w:pPr>
        <w:ind w:firstLine="708"/>
        <w:jc w:val="both"/>
        <w:rPr>
          <w:rStyle w:val="apple-converted-space"/>
          <w:sz w:val="28"/>
          <w:szCs w:val="28"/>
        </w:rPr>
      </w:pPr>
      <w:r w:rsidRPr="00FB1958">
        <w:rPr>
          <w:sz w:val="28"/>
          <w:szCs w:val="28"/>
        </w:rPr>
        <w:t>4. Утвердить документацию об аукционе. Прилагается.</w:t>
      </w:r>
    </w:p>
    <w:p w:rsidR="00AC6E6B" w:rsidRPr="00B00629" w:rsidRDefault="00AC6E6B" w:rsidP="00AC6E6B">
      <w:pPr>
        <w:ind w:firstLine="708"/>
        <w:jc w:val="both"/>
        <w:rPr>
          <w:sz w:val="28"/>
          <w:szCs w:val="28"/>
        </w:rPr>
      </w:pPr>
      <w:r w:rsidRPr="00FB1958">
        <w:rPr>
          <w:rStyle w:val="apple-converted-space"/>
          <w:sz w:val="28"/>
          <w:szCs w:val="28"/>
        </w:rPr>
        <w:t xml:space="preserve">5. Извещение и документацию </w:t>
      </w:r>
      <w:r w:rsidRPr="00FB1958">
        <w:rPr>
          <w:bCs/>
          <w:sz w:val="28"/>
          <w:szCs w:val="28"/>
        </w:rPr>
        <w:t>по проведению открытого аукциона</w:t>
      </w:r>
      <w:r>
        <w:rPr>
          <w:sz w:val="28"/>
          <w:szCs w:val="28"/>
        </w:rPr>
        <w:t xml:space="preserve"> на право заключения договоров аренды земельных участков</w:t>
      </w:r>
      <w:r w:rsidRPr="00FB1958">
        <w:rPr>
          <w:sz w:val="28"/>
          <w:szCs w:val="28"/>
        </w:rPr>
        <w:t xml:space="preserve"> разместить на официальном сайте администрации Лузского городского поселения </w:t>
      </w:r>
      <w:proofErr w:type="spellStart"/>
      <w:r w:rsidRPr="00FB1958">
        <w:rPr>
          <w:kern w:val="24"/>
          <w:sz w:val="28"/>
          <w:szCs w:val="28"/>
          <w:lang w:val="en-US" w:eastAsia="ar-SA"/>
        </w:rPr>
        <w:t>admluza</w:t>
      </w:r>
      <w:proofErr w:type="spellEnd"/>
      <w:r w:rsidRPr="00FB1958">
        <w:rPr>
          <w:kern w:val="24"/>
          <w:sz w:val="28"/>
          <w:szCs w:val="28"/>
          <w:lang w:eastAsia="ar-SA"/>
        </w:rPr>
        <w:t>.</w:t>
      </w:r>
      <w:proofErr w:type="spellStart"/>
      <w:r w:rsidRPr="00FB1958">
        <w:rPr>
          <w:kern w:val="24"/>
          <w:sz w:val="28"/>
          <w:szCs w:val="28"/>
          <w:lang w:val="en-US" w:eastAsia="ar-SA"/>
        </w:rPr>
        <w:t>ru</w:t>
      </w:r>
      <w:proofErr w:type="spellEnd"/>
      <w:r w:rsidRPr="00FB1958">
        <w:rPr>
          <w:sz w:val="28"/>
          <w:szCs w:val="28"/>
        </w:rPr>
        <w:t xml:space="preserve"> </w:t>
      </w:r>
      <w:r w:rsidRPr="00FB1958">
        <w:rPr>
          <w:sz w:val="28"/>
          <w:szCs w:val="28"/>
        </w:rPr>
        <w:lastRenderedPageBreak/>
        <w:t xml:space="preserve">и на официальном сайте Российской Федерации </w:t>
      </w:r>
      <w:hyperlink r:id="rId23" w:history="1">
        <w:r w:rsidRPr="00FB1958">
          <w:rPr>
            <w:rStyle w:val="a3"/>
            <w:sz w:val="28"/>
            <w:szCs w:val="28"/>
            <w:lang w:val="en-US"/>
          </w:rPr>
          <w:t>www</w:t>
        </w:r>
        <w:r w:rsidRPr="00FB1958">
          <w:rPr>
            <w:rStyle w:val="a3"/>
            <w:sz w:val="28"/>
            <w:szCs w:val="28"/>
          </w:rPr>
          <w:t>.</w:t>
        </w:r>
        <w:proofErr w:type="spellStart"/>
        <w:r w:rsidRPr="00FB1958">
          <w:rPr>
            <w:rStyle w:val="a3"/>
            <w:sz w:val="28"/>
            <w:szCs w:val="28"/>
            <w:lang w:val="en-US"/>
          </w:rPr>
          <w:t>torgi</w:t>
        </w:r>
        <w:proofErr w:type="spellEnd"/>
        <w:r w:rsidRPr="00FB1958">
          <w:rPr>
            <w:rStyle w:val="a3"/>
            <w:sz w:val="28"/>
            <w:szCs w:val="28"/>
          </w:rPr>
          <w:t>.</w:t>
        </w:r>
        <w:proofErr w:type="spellStart"/>
        <w:r w:rsidRPr="00FB1958">
          <w:rPr>
            <w:rStyle w:val="a3"/>
            <w:sz w:val="28"/>
            <w:szCs w:val="28"/>
            <w:lang w:val="en-US"/>
          </w:rPr>
          <w:t>gov</w:t>
        </w:r>
        <w:proofErr w:type="spellEnd"/>
        <w:r w:rsidRPr="00FB1958">
          <w:rPr>
            <w:rStyle w:val="a3"/>
            <w:sz w:val="28"/>
            <w:szCs w:val="28"/>
          </w:rPr>
          <w:t>.</w:t>
        </w:r>
        <w:proofErr w:type="spellStart"/>
        <w:r w:rsidRPr="00FB1958">
          <w:rPr>
            <w:rStyle w:val="a3"/>
            <w:sz w:val="28"/>
            <w:szCs w:val="28"/>
            <w:lang w:val="en-US"/>
          </w:rPr>
          <w:t>ru</w:t>
        </w:r>
        <w:proofErr w:type="spellEnd"/>
      </w:hyperlink>
      <w:r w:rsidRPr="00FB1958">
        <w:rPr>
          <w:sz w:val="28"/>
          <w:szCs w:val="28"/>
        </w:rPr>
        <w:t>, п</w:t>
      </w:r>
      <w:r>
        <w:rPr>
          <w:sz w:val="28"/>
          <w:szCs w:val="28"/>
        </w:rPr>
        <w:t>ровести аукцион.</w:t>
      </w:r>
    </w:p>
    <w:p w:rsidR="00AC6E6B" w:rsidRPr="00FB1958" w:rsidRDefault="00AC6E6B" w:rsidP="00AC6E6B">
      <w:pPr>
        <w:ind w:firstLine="708"/>
        <w:jc w:val="both"/>
        <w:rPr>
          <w:sz w:val="28"/>
          <w:szCs w:val="28"/>
        </w:rPr>
      </w:pPr>
      <w:r w:rsidRPr="00FB1958">
        <w:rPr>
          <w:sz w:val="28"/>
          <w:szCs w:val="28"/>
        </w:rPr>
        <w:t>6. Постановление вступает в силу с момента подписания.</w:t>
      </w:r>
    </w:p>
    <w:p w:rsidR="00AC6E6B" w:rsidRDefault="00AC6E6B" w:rsidP="00AC6E6B">
      <w:pPr>
        <w:tabs>
          <w:tab w:val="left" w:pos="3975"/>
        </w:tabs>
        <w:ind w:firstLine="708"/>
        <w:jc w:val="both"/>
        <w:rPr>
          <w:sz w:val="28"/>
          <w:szCs w:val="28"/>
        </w:rPr>
      </w:pPr>
      <w:r w:rsidRPr="00FB1958">
        <w:rPr>
          <w:sz w:val="28"/>
          <w:szCs w:val="28"/>
        </w:rPr>
        <w:tab/>
      </w:r>
    </w:p>
    <w:p w:rsidR="00AC6E6B" w:rsidRPr="00B00629" w:rsidRDefault="00AC6E6B" w:rsidP="00AC6E6B">
      <w:pPr>
        <w:tabs>
          <w:tab w:val="left" w:pos="3975"/>
        </w:tabs>
        <w:ind w:firstLine="708"/>
        <w:jc w:val="both"/>
        <w:rPr>
          <w:sz w:val="72"/>
          <w:szCs w:val="72"/>
        </w:rPr>
      </w:pPr>
    </w:p>
    <w:p w:rsidR="00AC6E6B" w:rsidRPr="00FB1958" w:rsidRDefault="00AC6E6B" w:rsidP="00AC6E6B">
      <w:pPr>
        <w:autoSpaceDE w:val="0"/>
        <w:autoSpaceDN w:val="0"/>
        <w:adjustRightInd w:val="0"/>
        <w:rPr>
          <w:sz w:val="28"/>
          <w:szCs w:val="28"/>
        </w:rPr>
      </w:pPr>
      <w:r>
        <w:rPr>
          <w:sz w:val="28"/>
          <w:szCs w:val="28"/>
        </w:rPr>
        <w:t>И.о. главы</w:t>
      </w:r>
      <w:r w:rsidRPr="00FB1958">
        <w:rPr>
          <w:sz w:val="28"/>
          <w:szCs w:val="28"/>
        </w:rPr>
        <w:t xml:space="preserve"> администрации</w:t>
      </w:r>
    </w:p>
    <w:p w:rsidR="00AC6E6B" w:rsidRDefault="00AC6E6B" w:rsidP="00AC6E6B">
      <w:pPr>
        <w:jc w:val="both"/>
        <w:rPr>
          <w:sz w:val="28"/>
          <w:szCs w:val="28"/>
          <w:lang w:eastAsia="en-US"/>
        </w:rPr>
      </w:pPr>
      <w:r>
        <w:rPr>
          <w:sz w:val="28"/>
          <w:szCs w:val="28"/>
          <w:lang w:eastAsia="en-US"/>
        </w:rPr>
        <w:t xml:space="preserve">Лузского городского поселения    В.В. Екимов </w:t>
      </w:r>
      <w:r w:rsidRPr="00816ECA">
        <w:rPr>
          <w:sz w:val="28"/>
          <w:szCs w:val="28"/>
          <w:lang w:eastAsia="en-US"/>
        </w:rPr>
        <w:t xml:space="preserve">                                                           </w:t>
      </w: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r>
        <w:rPr>
          <w:sz w:val="28"/>
          <w:szCs w:val="28"/>
          <w:lang w:eastAsia="en-US"/>
        </w:rPr>
        <w:t xml:space="preserve">                                                                           </w:t>
      </w: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Default="00AC6E6B" w:rsidP="00AC6E6B">
      <w:pPr>
        <w:jc w:val="both"/>
        <w:rPr>
          <w:sz w:val="28"/>
          <w:szCs w:val="28"/>
          <w:lang w:eastAsia="en-US"/>
        </w:rPr>
      </w:pPr>
    </w:p>
    <w:p w:rsidR="00AC6E6B" w:rsidRPr="00FB1958" w:rsidRDefault="00AC6E6B" w:rsidP="00AC6E6B">
      <w:pPr>
        <w:jc w:val="both"/>
        <w:rPr>
          <w:sz w:val="28"/>
          <w:szCs w:val="28"/>
          <w:lang w:eastAsia="en-US"/>
        </w:rPr>
      </w:pPr>
      <w:r>
        <w:rPr>
          <w:sz w:val="28"/>
          <w:szCs w:val="28"/>
          <w:lang w:eastAsia="en-US"/>
        </w:rPr>
        <w:t xml:space="preserve">                                                                           </w:t>
      </w:r>
      <w:r>
        <w:rPr>
          <w:sz w:val="28"/>
          <w:szCs w:val="28"/>
        </w:rPr>
        <w:t>УТВЕРЖДЕНА</w:t>
      </w:r>
    </w:p>
    <w:p w:rsidR="00AC6E6B" w:rsidRPr="00FB1958" w:rsidRDefault="00AC6E6B" w:rsidP="00AC6E6B">
      <w:pPr>
        <w:ind w:left="4956" w:firstLine="708"/>
        <w:jc w:val="both"/>
        <w:rPr>
          <w:sz w:val="28"/>
          <w:szCs w:val="28"/>
        </w:rPr>
      </w:pPr>
      <w:r w:rsidRPr="00FB1958">
        <w:rPr>
          <w:sz w:val="28"/>
          <w:szCs w:val="28"/>
        </w:rPr>
        <w:t>постановлением администрации</w:t>
      </w:r>
    </w:p>
    <w:p w:rsidR="00AC6E6B" w:rsidRPr="00FB1958" w:rsidRDefault="00AC6E6B" w:rsidP="00AC6E6B">
      <w:pPr>
        <w:ind w:left="5664"/>
        <w:jc w:val="both"/>
        <w:rPr>
          <w:sz w:val="28"/>
          <w:szCs w:val="28"/>
        </w:rPr>
      </w:pPr>
      <w:r w:rsidRPr="00FB1958">
        <w:rPr>
          <w:sz w:val="28"/>
          <w:szCs w:val="28"/>
        </w:rPr>
        <w:t>Лузского городского поселени</w:t>
      </w:r>
      <w:r>
        <w:rPr>
          <w:sz w:val="28"/>
          <w:szCs w:val="28"/>
        </w:rPr>
        <w:t>я</w:t>
      </w:r>
    </w:p>
    <w:p w:rsidR="00AC6E6B" w:rsidRPr="005B0A66" w:rsidRDefault="00AC6E6B" w:rsidP="00AC6E6B">
      <w:pPr>
        <w:ind w:left="4956" w:firstLine="708"/>
        <w:jc w:val="both"/>
        <w:rPr>
          <w:sz w:val="28"/>
          <w:szCs w:val="28"/>
          <w:u w:val="single"/>
        </w:rPr>
      </w:pPr>
      <w:r>
        <w:rPr>
          <w:sz w:val="28"/>
          <w:szCs w:val="28"/>
        </w:rPr>
        <w:t xml:space="preserve">от </w:t>
      </w:r>
      <w:r>
        <w:rPr>
          <w:sz w:val="28"/>
          <w:szCs w:val="28"/>
          <w:u w:val="single"/>
        </w:rPr>
        <w:t>18.10.2021</w:t>
      </w:r>
      <w:r w:rsidRPr="009F7253">
        <w:rPr>
          <w:sz w:val="28"/>
          <w:szCs w:val="28"/>
        </w:rPr>
        <w:t xml:space="preserve">  </w:t>
      </w:r>
      <w:r>
        <w:rPr>
          <w:sz w:val="28"/>
          <w:szCs w:val="28"/>
        </w:rPr>
        <w:t xml:space="preserve">          </w:t>
      </w:r>
      <w:r w:rsidRPr="009F7253">
        <w:rPr>
          <w:sz w:val="28"/>
          <w:szCs w:val="28"/>
        </w:rPr>
        <w:t xml:space="preserve">    </w:t>
      </w:r>
      <w:r>
        <w:rPr>
          <w:sz w:val="28"/>
          <w:szCs w:val="28"/>
        </w:rPr>
        <w:t xml:space="preserve">№ </w:t>
      </w:r>
      <w:r>
        <w:rPr>
          <w:sz w:val="28"/>
          <w:szCs w:val="28"/>
          <w:u w:val="single"/>
        </w:rPr>
        <w:t>261</w:t>
      </w:r>
    </w:p>
    <w:p w:rsidR="00AC6E6B" w:rsidRPr="00413900" w:rsidRDefault="00AC6E6B" w:rsidP="00AC6E6B">
      <w:pPr>
        <w:widowControl w:val="0"/>
        <w:shd w:val="clear" w:color="auto" w:fill="FFFFFF"/>
        <w:rPr>
          <w:sz w:val="20"/>
          <w:szCs w:val="20"/>
        </w:rPr>
      </w:pPr>
    </w:p>
    <w:p w:rsidR="00AC6E6B" w:rsidRPr="00413900" w:rsidRDefault="00AC6E6B" w:rsidP="00AC6E6B">
      <w:pPr>
        <w:widowControl w:val="0"/>
        <w:shd w:val="clear" w:color="auto" w:fill="FFFFFF"/>
        <w:ind w:firstLine="709"/>
        <w:jc w:val="center"/>
        <w:rPr>
          <w:b/>
          <w:bCs/>
          <w:sz w:val="20"/>
          <w:szCs w:val="20"/>
        </w:rPr>
      </w:pPr>
    </w:p>
    <w:p w:rsidR="00AC6E6B" w:rsidRPr="00413900" w:rsidRDefault="00AC6E6B" w:rsidP="00AC6E6B">
      <w:pPr>
        <w:widowControl w:val="0"/>
        <w:shd w:val="clear" w:color="auto" w:fill="FFFFFF"/>
        <w:ind w:firstLine="709"/>
        <w:jc w:val="center"/>
        <w:rPr>
          <w:b/>
          <w:bCs/>
          <w:sz w:val="20"/>
          <w:szCs w:val="20"/>
        </w:rPr>
      </w:pPr>
    </w:p>
    <w:p w:rsidR="00AC6E6B" w:rsidRPr="00413900" w:rsidRDefault="00AC6E6B" w:rsidP="00AC6E6B">
      <w:pPr>
        <w:widowControl w:val="0"/>
        <w:shd w:val="clear" w:color="auto" w:fill="FFFFFF"/>
        <w:ind w:firstLine="709"/>
        <w:jc w:val="center"/>
        <w:rPr>
          <w:b/>
          <w:bCs/>
          <w:sz w:val="20"/>
          <w:szCs w:val="20"/>
        </w:rPr>
      </w:pPr>
    </w:p>
    <w:p w:rsidR="00AC6E6B" w:rsidRPr="00413900" w:rsidRDefault="00AC6E6B" w:rsidP="00AC6E6B">
      <w:pPr>
        <w:widowControl w:val="0"/>
        <w:shd w:val="clear" w:color="auto" w:fill="FFFFFF"/>
        <w:ind w:firstLine="709"/>
        <w:jc w:val="center"/>
        <w:rPr>
          <w:b/>
          <w:bCs/>
          <w:sz w:val="20"/>
          <w:szCs w:val="20"/>
        </w:rPr>
      </w:pPr>
    </w:p>
    <w:p w:rsidR="00AC6E6B" w:rsidRPr="00413900" w:rsidRDefault="00AC6E6B" w:rsidP="00AC6E6B">
      <w:pPr>
        <w:widowControl w:val="0"/>
        <w:shd w:val="clear" w:color="auto" w:fill="FFFFFF"/>
        <w:ind w:firstLine="709"/>
        <w:jc w:val="center"/>
        <w:rPr>
          <w:b/>
          <w:bCs/>
          <w:sz w:val="20"/>
          <w:szCs w:val="20"/>
        </w:rPr>
      </w:pPr>
    </w:p>
    <w:p w:rsidR="00AC6E6B" w:rsidRPr="00413900" w:rsidRDefault="00AC6E6B" w:rsidP="00AC6E6B">
      <w:pPr>
        <w:widowControl w:val="0"/>
        <w:shd w:val="clear" w:color="auto" w:fill="FFFFFF"/>
        <w:ind w:firstLine="709"/>
        <w:jc w:val="center"/>
        <w:rPr>
          <w:b/>
          <w:bCs/>
          <w:sz w:val="20"/>
          <w:szCs w:val="20"/>
        </w:rPr>
      </w:pPr>
      <w:r>
        <w:rPr>
          <w:b/>
          <w:bCs/>
          <w:sz w:val="20"/>
          <w:szCs w:val="20"/>
        </w:rPr>
        <w:t xml:space="preserve"> </w:t>
      </w:r>
    </w:p>
    <w:p w:rsidR="00AC6E6B" w:rsidRPr="00413900" w:rsidRDefault="00AC6E6B" w:rsidP="00AC6E6B">
      <w:pPr>
        <w:widowControl w:val="0"/>
        <w:shd w:val="clear" w:color="auto" w:fill="FFFFFF"/>
        <w:ind w:firstLine="709"/>
        <w:jc w:val="center"/>
        <w:rPr>
          <w:b/>
          <w:bCs/>
          <w:sz w:val="20"/>
          <w:szCs w:val="20"/>
        </w:rPr>
      </w:pPr>
    </w:p>
    <w:p w:rsidR="00AC6E6B" w:rsidRPr="00670472" w:rsidRDefault="00AC6E6B" w:rsidP="00AC6E6B">
      <w:pPr>
        <w:widowControl w:val="0"/>
        <w:shd w:val="clear" w:color="auto" w:fill="FFFFFF"/>
        <w:ind w:firstLine="709"/>
        <w:jc w:val="center"/>
        <w:rPr>
          <w:b/>
          <w:bCs/>
          <w:sz w:val="32"/>
          <w:szCs w:val="32"/>
        </w:rPr>
      </w:pPr>
    </w:p>
    <w:p w:rsidR="00AC6E6B" w:rsidRPr="00670472" w:rsidRDefault="00AC6E6B" w:rsidP="00AC6E6B">
      <w:pPr>
        <w:widowControl w:val="0"/>
        <w:shd w:val="clear" w:color="auto" w:fill="FFFFFF"/>
        <w:jc w:val="center"/>
        <w:rPr>
          <w:b/>
          <w:bCs/>
          <w:sz w:val="32"/>
          <w:szCs w:val="32"/>
        </w:rPr>
      </w:pPr>
      <w:r w:rsidRPr="00670472">
        <w:rPr>
          <w:b/>
          <w:bCs/>
          <w:sz w:val="32"/>
          <w:szCs w:val="32"/>
        </w:rPr>
        <w:t>АУКЦИОННАЯ ДОКУМЕНТАЦИЯ</w:t>
      </w:r>
    </w:p>
    <w:p w:rsidR="00AC6E6B" w:rsidRDefault="00AC6E6B" w:rsidP="00AC6E6B">
      <w:pPr>
        <w:widowControl w:val="0"/>
        <w:shd w:val="clear" w:color="auto" w:fill="FFFFFF"/>
        <w:ind w:firstLine="709"/>
        <w:jc w:val="center"/>
        <w:rPr>
          <w:b/>
          <w:bCs/>
          <w:sz w:val="20"/>
          <w:szCs w:val="20"/>
        </w:rPr>
      </w:pPr>
    </w:p>
    <w:p w:rsidR="00AC6E6B" w:rsidRPr="00413900" w:rsidRDefault="00AC6E6B" w:rsidP="00AC6E6B">
      <w:pPr>
        <w:widowControl w:val="0"/>
        <w:shd w:val="clear" w:color="auto" w:fill="FFFFFF"/>
        <w:ind w:firstLine="709"/>
        <w:jc w:val="center"/>
        <w:rPr>
          <w:b/>
          <w:bCs/>
          <w:sz w:val="20"/>
          <w:szCs w:val="20"/>
        </w:rPr>
      </w:pPr>
    </w:p>
    <w:p w:rsidR="00AC6E6B" w:rsidRPr="00FB1958" w:rsidRDefault="00AC6E6B" w:rsidP="00AC6E6B">
      <w:pPr>
        <w:jc w:val="center"/>
        <w:rPr>
          <w:b/>
          <w:sz w:val="28"/>
          <w:szCs w:val="28"/>
        </w:rPr>
      </w:pPr>
      <w:r w:rsidRPr="00FB1958">
        <w:rPr>
          <w:b/>
          <w:bCs/>
          <w:sz w:val="28"/>
          <w:szCs w:val="28"/>
        </w:rPr>
        <w:t>по проведению открытого аукциона</w:t>
      </w:r>
      <w:r>
        <w:rPr>
          <w:b/>
          <w:sz w:val="28"/>
          <w:szCs w:val="28"/>
        </w:rPr>
        <w:t xml:space="preserve"> на право заключения договоров аренды земельных участков</w:t>
      </w:r>
    </w:p>
    <w:p w:rsidR="00AC6E6B" w:rsidRPr="00413900" w:rsidRDefault="00AC6E6B" w:rsidP="00AC6E6B">
      <w:pPr>
        <w:widowControl w:val="0"/>
        <w:jc w:val="center"/>
        <w:rPr>
          <w:sz w:val="20"/>
          <w:szCs w:val="20"/>
        </w:rPr>
      </w:pPr>
    </w:p>
    <w:p w:rsidR="00AC6E6B" w:rsidRDefault="00AC6E6B" w:rsidP="00AC6E6B">
      <w:pPr>
        <w:widowControl w:val="0"/>
        <w:jc w:val="center"/>
        <w:rPr>
          <w:sz w:val="20"/>
          <w:szCs w:val="20"/>
        </w:rPr>
      </w:pPr>
    </w:p>
    <w:p w:rsidR="00AC6E6B" w:rsidRPr="00413900" w:rsidRDefault="00AC6E6B" w:rsidP="00AC6E6B">
      <w:pPr>
        <w:widowControl w:val="0"/>
        <w:jc w:val="center"/>
        <w:rPr>
          <w:sz w:val="20"/>
          <w:szCs w:val="20"/>
        </w:rPr>
      </w:pPr>
    </w:p>
    <w:p w:rsidR="00AC6E6B" w:rsidRPr="00FB1958" w:rsidRDefault="00AC6E6B" w:rsidP="00AC6E6B">
      <w:pPr>
        <w:widowControl w:val="0"/>
        <w:rPr>
          <w:sz w:val="28"/>
          <w:szCs w:val="28"/>
        </w:rPr>
      </w:pPr>
      <w:r w:rsidRPr="00FB1958">
        <w:rPr>
          <w:sz w:val="28"/>
          <w:szCs w:val="28"/>
        </w:rPr>
        <w:t xml:space="preserve">                                                               г. Луза</w:t>
      </w:r>
    </w:p>
    <w:p w:rsidR="00AC6E6B" w:rsidRDefault="00AC6E6B" w:rsidP="00AC6E6B">
      <w:pPr>
        <w:widowControl w:val="0"/>
        <w:jc w:val="center"/>
        <w:rPr>
          <w:sz w:val="28"/>
          <w:szCs w:val="28"/>
        </w:rPr>
      </w:pPr>
      <w:r>
        <w:rPr>
          <w:sz w:val="28"/>
          <w:szCs w:val="28"/>
        </w:rPr>
        <w:t>2021</w:t>
      </w:r>
    </w:p>
    <w:p w:rsidR="00AC6E6B" w:rsidRDefault="00AC6E6B" w:rsidP="00AC6E6B">
      <w:pPr>
        <w:widowControl w:val="0"/>
        <w:jc w:val="center"/>
        <w:rPr>
          <w:sz w:val="28"/>
          <w:szCs w:val="28"/>
        </w:rPr>
      </w:pPr>
    </w:p>
    <w:p w:rsidR="00AC6E6B" w:rsidRDefault="00AC6E6B" w:rsidP="00AC6E6B">
      <w:pPr>
        <w:widowControl w:val="0"/>
        <w:jc w:val="center"/>
        <w:rPr>
          <w:sz w:val="28"/>
          <w:szCs w:val="28"/>
        </w:rPr>
      </w:pPr>
    </w:p>
    <w:p w:rsidR="00AC6E6B" w:rsidRPr="00FB1958" w:rsidRDefault="00AC6E6B" w:rsidP="00AC6E6B">
      <w:pPr>
        <w:widowControl w:val="0"/>
        <w:jc w:val="center"/>
        <w:rPr>
          <w:sz w:val="28"/>
          <w:szCs w:val="28"/>
        </w:rPr>
      </w:pPr>
    </w:p>
    <w:p w:rsidR="00AC6E6B" w:rsidRDefault="00AC6E6B" w:rsidP="00AC6E6B">
      <w:pPr>
        <w:widowControl w:val="0"/>
        <w:jc w:val="center"/>
        <w:rPr>
          <w:sz w:val="20"/>
          <w:szCs w:val="20"/>
        </w:rPr>
      </w:pPr>
    </w:p>
    <w:p w:rsidR="00AC6E6B" w:rsidRPr="00413900" w:rsidRDefault="00AC6E6B" w:rsidP="00AC6E6B">
      <w:pPr>
        <w:widowControl w:val="0"/>
        <w:jc w:val="center"/>
        <w:rPr>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914FBF" w:rsidRDefault="00914FBF" w:rsidP="00AC6E6B">
      <w:pPr>
        <w:widowControl w:val="0"/>
        <w:jc w:val="center"/>
        <w:rPr>
          <w:b/>
          <w:sz w:val="20"/>
          <w:szCs w:val="20"/>
        </w:rPr>
      </w:pPr>
    </w:p>
    <w:p w:rsidR="00AC6E6B" w:rsidRPr="00413900" w:rsidRDefault="00AC6E6B" w:rsidP="00AC6E6B">
      <w:pPr>
        <w:widowControl w:val="0"/>
        <w:jc w:val="center"/>
        <w:rPr>
          <w:b/>
          <w:sz w:val="20"/>
          <w:szCs w:val="20"/>
        </w:rPr>
      </w:pPr>
      <w:r w:rsidRPr="00413900">
        <w:rPr>
          <w:b/>
          <w:sz w:val="20"/>
          <w:szCs w:val="20"/>
        </w:rPr>
        <w:lastRenderedPageBreak/>
        <w:t>ОБЩИЕ УСЛОВИЯ ПРОВЕДЕНИЯ  АУКЦИОНА</w:t>
      </w:r>
    </w:p>
    <w:p w:rsidR="00AC6E6B" w:rsidRPr="00413900" w:rsidRDefault="00AC6E6B" w:rsidP="00AC6E6B">
      <w:pPr>
        <w:widowControl w:val="0"/>
        <w:jc w:val="center"/>
        <w:rPr>
          <w:b/>
          <w:sz w:val="20"/>
          <w:szCs w:val="20"/>
        </w:rPr>
      </w:pPr>
    </w:p>
    <w:p w:rsidR="00AC6E6B" w:rsidRPr="00413900" w:rsidRDefault="00AC6E6B" w:rsidP="00345745">
      <w:pPr>
        <w:pStyle w:val="11"/>
        <w:numPr>
          <w:ilvl w:val="1"/>
          <w:numId w:val="2"/>
        </w:numPr>
        <w:ind w:left="0" w:firstLine="567"/>
        <w:jc w:val="both"/>
        <w:rPr>
          <w:rFonts w:ascii="Times New Roman" w:hAnsi="Times New Roman"/>
          <w:b/>
          <w:sz w:val="20"/>
          <w:szCs w:val="20"/>
        </w:rPr>
      </w:pPr>
      <w:r w:rsidRPr="00413900">
        <w:rPr>
          <w:rFonts w:ascii="Times New Roman" w:hAnsi="Times New Roman"/>
          <w:b/>
          <w:sz w:val="20"/>
          <w:szCs w:val="20"/>
        </w:rPr>
        <w:t>Законодательное регулирование.</w:t>
      </w:r>
    </w:p>
    <w:p w:rsidR="00AC6E6B" w:rsidRPr="00413900" w:rsidRDefault="00AC6E6B" w:rsidP="00AC6E6B">
      <w:pPr>
        <w:pStyle w:val="11"/>
        <w:tabs>
          <w:tab w:val="left" w:pos="1134"/>
        </w:tabs>
        <w:ind w:firstLine="567"/>
        <w:jc w:val="both"/>
        <w:rPr>
          <w:rFonts w:ascii="Times New Roman" w:hAnsi="Times New Roman"/>
          <w:b/>
          <w:sz w:val="20"/>
          <w:szCs w:val="20"/>
        </w:rPr>
      </w:pPr>
      <w:r w:rsidRPr="00413900">
        <w:rPr>
          <w:rFonts w:ascii="Times New Roman" w:hAnsi="Times New Roman"/>
          <w:sz w:val="20"/>
          <w:szCs w:val="20"/>
        </w:rPr>
        <w:t>Открытый аукцион проводится в соответствии с Гражданским кодексом Российской Федерации, (далее – ГК РФ), в порядке и на условиях, которые предусмотрены статьей 39.11</w:t>
      </w:r>
      <w:r>
        <w:rPr>
          <w:rFonts w:ascii="Times New Roman" w:hAnsi="Times New Roman"/>
          <w:sz w:val="20"/>
          <w:szCs w:val="20"/>
        </w:rPr>
        <w:t xml:space="preserve"> </w:t>
      </w:r>
      <w:r w:rsidRPr="00413900">
        <w:rPr>
          <w:rFonts w:ascii="Times New Roman" w:hAnsi="Times New Roman"/>
          <w:sz w:val="20"/>
          <w:szCs w:val="20"/>
        </w:rPr>
        <w:t>и 39.12 Земельного кодекса Российской Федерации</w:t>
      </w:r>
      <w:r w:rsidRPr="00413900">
        <w:rPr>
          <w:sz w:val="20"/>
          <w:szCs w:val="20"/>
        </w:rPr>
        <w:t>.</w:t>
      </w:r>
    </w:p>
    <w:p w:rsidR="00AC6E6B" w:rsidRPr="00413900" w:rsidRDefault="00AC6E6B" w:rsidP="00345745">
      <w:pPr>
        <w:pStyle w:val="11"/>
        <w:numPr>
          <w:ilvl w:val="1"/>
          <w:numId w:val="2"/>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 xml:space="preserve"> Основание проведения открытого аукциона.</w:t>
      </w:r>
    </w:p>
    <w:p w:rsidR="00AC6E6B" w:rsidRPr="00413900" w:rsidRDefault="00AC6E6B" w:rsidP="00AC6E6B">
      <w:pPr>
        <w:ind w:firstLine="708"/>
        <w:jc w:val="both"/>
        <w:rPr>
          <w:iCs/>
          <w:sz w:val="20"/>
          <w:szCs w:val="20"/>
        </w:rPr>
      </w:pPr>
      <w:r w:rsidRPr="00413900">
        <w:rPr>
          <w:bCs/>
          <w:sz w:val="20"/>
          <w:szCs w:val="20"/>
        </w:rPr>
        <w:t>Открытый аукцион на право з</w:t>
      </w:r>
      <w:r>
        <w:rPr>
          <w:bCs/>
          <w:sz w:val="20"/>
          <w:szCs w:val="20"/>
        </w:rPr>
        <w:t>аключения договоров аренды земельных участков</w:t>
      </w:r>
      <w:r w:rsidRPr="00413900">
        <w:rPr>
          <w:bCs/>
          <w:sz w:val="20"/>
          <w:szCs w:val="20"/>
        </w:rPr>
        <w:t xml:space="preserve"> проводится на основании постановления администрации Лузского городского поселения Лузского района Кировской области от  </w:t>
      </w:r>
      <w:r>
        <w:rPr>
          <w:bCs/>
          <w:sz w:val="20"/>
          <w:szCs w:val="20"/>
          <w:u w:val="single"/>
        </w:rPr>
        <w:t>18.10.2021</w:t>
      </w:r>
      <w:r>
        <w:rPr>
          <w:bCs/>
          <w:sz w:val="20"/>
          <w:szCs w:val="20"/>
        </w:rPr>
        <w:t xml:space="preserve">  </w:t>
      </w:r>
      <w:r w:rsidRPr="00413900">
        <w:rPr>
          <w:bCs/>
          <w:sz w:val="20"/>
          <w:szCs w:val="20"/>
        </w:rPr>
        <w:t xml:space="preserve"> № </w:t>
      </w:r>
      <w:r>
        <w:rPr>
          <w:bCs/>
          <w:sz w:val="20"/>
          <w:szCs w:val="20"/>
          <w:u w:val="single"/>
        </w:rPr>
        <w:t>261</w:t>
      </w:r>
      <w:r w:rsidRPr="00413900">
        <w:rPr>
          <w:bCs/>
          <w:sz w:val="20"/>
          <w:szCs w:val="20"/>
        </w:rPr>
        <w:t xml:space="preserve"> «</w:t>
      </w:r>
      <w:r>
        <w:rPr>
          <w:bCs/>
          <w:sz w:val="20"/>
          <w:szCs w:val="20"/>
        </w:rPr>
        <w:t xml:space="preserve"> </w:t>
      </w:r>
      <w:r w:rsidRPr="00413900">
        <w:rPr>
          <w:bCs/>
          <w:sz w:val="20"/>
          <w:szCs w:val="20"/>
        </w:rPr>
        <w:t>Об организации и проведении открытого аукциона на право заключения дого</w:t>
      </w:r>
      <w:r>
        <w:rPr>
          <w:bCs/>
          <w:sz w:val="20"/>
          <w:szCs w:val="20"/>
        </w:rPr>
        <w:t>воров аренды земельных участков</w:t>
      </w:r>
      <w:r w:rsidRPr="00413900">
        <w:rPr>
          <w:bCs/>
          <w:sz w:val="20"/>
          <w:szCs w:val="20"/>
        </w:rPr>
        <w:t>» (далее – аукцион). Аукцион является открытым по составу участников и по форме подачи заявок.</w:t>
      </w:r>
      <w:r w:rsidRPr="006E7631">
        <w:rPr>
          <w:rFonts w:ascii="Arial" w:hAnsi="Arial" w:cs="Arial"/>
          <w:color w:val="333333"/>
          <w:sz w:val="21"/>
          <w:szCs w:val="21"/>
        </w:rPr>
        <w:t xml:space="preserve"> </w:t>
      </w:r>
    </w:p>
    <w:p w:rsidR="00AC6E6B" w:rsidRPr="00413900" w:rsidRDefault="00AC6E6B" w:rsidP="00345745">
      <w:pPr>
        <w:numPr>
          <w:ilvl w:val="1"/>
          <w:numId w:val="2"/>
        </w:numPr>
        <w:ind w:left="0" w:firstLine="567"/>
        <w:jc w:val="both"/>
        <w:rPr>
          <w:iCs/>
          <w:sz w:val="20"/>
          <w:szCs w:val="20"/>
        </w:rPr>
      </w:pPr>
      <w:r w:rsidRPr="00413900">
        <w:rPr>
          <w:b/>
          <w:iCs/>
          <w:sz w:val="20"/>
          <w:szCs w:val="20"/>
        </w:rPr>
        <w:t>Организатор открытого аукциона</w:t>
      </w:r>
      <w:r w:rsidRPr="00413900">
        <w:rPr>
          <w:sz w:val="20"/>
          <w:szCs w:val="20"/>
        </w:rPr>
        <w:t xml:space="preserve">: </w:t>
      </w:r>
      <w:r w:rsidRPr="00413900">
        <w:rPr>
          <w:color w:val="000000"/>
          <w:sz w:val="20"/>
          <w:szCs w:val="20"/>
        </w:rPr>
        <w:t>Администра</w:t>
      </w:r>
      <w:r>
        <w:rPr>
          <w:color w:val="000000"/>
          <w:sz w:val="20"/>
          <w:szCs w:val="20"/>
        </w:rPr>
        <w:t xml:space="preserve">ция муниципального образования </w:t>
      </w:r>
      <w:r w:rsidRPr="00413900">
        <w:rPr>
          <w:color w:val="000000"/>
          <w:sz w:val="20"/>
          <w:szCs w:val="20"/>
        </w:rPr>
        <w:t>Лузское городское поселение Лузского  района Кировской области</w:t>
      </w:r>
      <w:r w:rsidRPr="00413900">
        <w:rPr>
          <w:sz w:val="20"/>
          <w:szCs w:val="20"/>
        </w:rPr>
        <w:t xml:space="preserve"> (Кировская область, Лузский район, </w:t>
      </w:r>
      <w:proofErr w:type="gramStart"/>
      <w:r w:rsidRPr="00413900">
        <w:rPr>
          <w:sz w:val="20"/>
          <w:szCs w:val="20"/>
        </w:rPr>
        <w:t>г</w:t>
      </w:r>
      <w:proofErr w:type="gramEnd"/>
      <w:r w:rsidRPr="00413900">
        <w:rPr>
          <w:sz w:val="20"/>
          <w:szCs w:val="20"/>
        </w:rPr>
        <w:t xml:space="preserve">. Луза, </w:t>
      </w:r>
      <w:r>
        <w:rPr>
          <w:sz w:val="20"/>
          <w:szCs w:val="20"/>
        </w:rPr>
        <w:t xml:space="preserve">          </w:t>
      </w:r>
      <w:r w:rsidRPr="00413900">
        <w:rPr>
          <w:sz w:val="20"/>
          <w:szCs w:val="20"/>
        </w:rPr>
        <w:t>ул. Ленина, д. 33).</w:t>
      </w:r>
    </w:p>
    <w:p w:rsidR="00AC6E6B" w:rsidRPr="00413900" w:rsidRDefault="00AC6E6B" w:rsidP="00345745">
      <w:pPr>
        <w:pStyle w:val="11"/>
        <w:numPr>
          <w:ilvl w:val="1"/>
          <w:numId w:val="2"/>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Предмет аукциона.</w:t>
      </w:r>
    </w:p>
    <w:p w:rsidR="00AC6E6B" w:rsidRPr="00413900" w:rsidRDefault="00AC6E6B" w:rsidP="00AC6E6B">
      <w:pPr>
        <w:pStyle w:val="11"/>
        <w:ind w:firstLine="567"/>
        <w:jc w:val="both"/>
        <w:rPr>
          <w:rFonts w:ascii="Times New Roman" w:hAnsi="Times New Roman"/>
          <w:sz w:val="20"/>
          <w:szCs w:val="20"/>
        </w:rPr>
      </w:pPr>
      <w:r>
        <w:rPr>
          <w:rFonts w:ascii="Times New Roman" w:hAnsi="Times New Roman"/>
          <w:sz w:val="20"/>
          <w:szCs w:val="20"/>
        </w:rPr>
        <w:t>Право на заключение договоров аренды земельных участков</w:t>
      </w:r>
      <w:r w:rsidRPr="00413900">
        <w:rPr>
          <w:rFonts w:ascii="Times New Roman" w:eastAsia="Times New Roman" w:hAnsi="Times New Roman"/>
          <w:sz w:val="20"/>
          <w:szCs w:val="20"/>
          <w:lang w:eastAsia="ru-RU"/>
        </w:rPr>
        <w:t xml:space="preserve"> </w:t>
      </w:r>
      <w:r w:rsidRPr="00413900">
        <w:rPr>
          <w:rFonts w:ascii="Times New Roman" w:hAnsi="Times New Roman"/>
          <w:sz w:val="20"/>
          <w:szCs w:val="20"/>
        </w:rPr>
        <w:t xml:space="preserve"> (далее</w:t>
      </w:r>
      <w:r>
        <w:rPr>
          <w:rFonts w:ascii="Times New Roman" w:hAnsi="Times New Roman"/>
          <w:sz w:val="20"/>
          <w:szCs w:val="20"/>
        </w:rPr>
        <w:t xml:space="preserve"> - право на заключение договоров аренды, Участки</w:t>
      </w:r>
      <w:r w:rsidRPr="00413900">
        <w:rPr>
          <w:rFonts w:ascii="Times New Roman" w:hAnsi="Times New Roman"/>
          <w:sz w:val="20"/>
          <w:szCs w:val="20"/>
        </w:rPr>
        <w:t xml:space="preserve">). </w:t>
      </w:r>
    </w:p>
    <w:p w:rsidR="00AC6E6B" w:rsidRPr="00413900" w:rsidRDefault="00AC6E6B" w:rsidP="00AC6E6B">
      <w:pPr>
        <w:ind w:firstLine="567"/>
        <w:jc w:val="both"/>
        <w:rPr>
          <w:sz w:val="20"/>
          <w:szCs w:val="20"/>
        </w:rPr>
      </w:pPr>
      <w:r w:rsidRPr="00413900">
        <w:rPr>
          <w:sz w:val="20"/>
          <w:szCs w:val="20"/>
        </w:rPr>
        <w:t xml:space="preserve">Форма собственности – </w:t>
      </w:r>
      <w:r w:rsidRPr="00413900">
        <w:rPr>
          <w:bCs/>
          <w:sz w:val="20"/>
          <w:szCs w:val="20"/>
        </w:rPr>
        <w:t xml:space="preserve"> государствен</w:t>
      </w:r>
      <w:r>
        <w:rPr>
          <w:bCs/>
          <w:sz w:val="20"/>
          <w:szCs w:val="20"/>
        </w:rPr>
        <w:t>ная  не разграниченная собственность</w:t>
      </w:r>
      <w:r w:rsidRPr="00413900">
        <w:rPr>
          <w:bCs/>
          <w:sz w:val="20"/>
          <w:szCs w:val="20"/>
        </w:rPr>
        <w:t>.</w:t>
      </w:r>
    </w:p>
    <w:p w:rsidR="00AC6E6B" w:rsidRPr="00413900" w:rsidRDefault="00AC6E6B" w:rsidP="00AC6E6B">
      <w:pPr>
        <w:ind w:firstLine="567"/>
        <w:jc w:val="both"/>
        <w:rPr>
          <w:sz w:val="20"/>
          <w:szCs w:val="20"/>
        </w:rPr>
      </w:pPr>
      <w:r w:rsidRPr="00413900">
        <w:rPr>
          <w:sz w:val="20"/>
          <w:szCs w:val="20"/>
        </w:rPr>
        <w:t>Срок, на который заключа</w:t>
      </w:r>
      <w:r>
        <w:rPr>
          <w:sz w:val="20"/>
          <w:szCs w:val="20"/>
        </w:rPr>
        <w:t>ю</w:t>
      </w:r>
      <w:r w:rsidRPr="00413900">
        <w:rPr>
          <w:sz w:val="20"/>
          <w:szCs w:val="20"/>
        </w:rPr>
        <w:t>тся</w:t>
      </w:r>
      <w:r>
        <w:rPr>
          <w:sz w:val="20"/>
          <w:szCs w:val="20"/>
        </w:rPr>
        <w:t xml:space="preserve"> договора аренды – 10 лет со дня заключения договора аренды земельного участка.</w:t>
      </w:r>
    </w:p>
    <w:p w:rsidR="00AC6E6B" w:rsidRPr="00413900" w:rsidRDefault="00AC6E6B" w:rsidP="00AC6E6B">
      <w:pPr>
        <w:ind w:firstLine="567"/>
        <w:jc w:val="both"/>
        <w:rPr>
          <w:sz w:val="20"/>
          <w:szCs w:val="20"/>
        </w:rPr>
      </w:pPr>
      <w:r w:rsidRPr="00413900">
        <w:rPr>
          <w:sz w:val="20"/>
          <w:szCs w:val="20"/>
        </w:rPr>
        <w:t>Границ</w:t>
      </w:r>
      <w:r>
        <w:rPr>
          <w:sz w:val="20"/>
          <w:szCs w:val="20"/>
        </w:rPr>
        <w:t>а</w:t>
      </w:r>
      <w:r w:rsidRPr="00413900">
        <w:rPr>
          <w:sz w:val="20"/>
          <w:szCs w:val="20"/>
        </w:rPr>
        <w:t xml:space="preserve"> земельн</w:t>
      </w:r>
      <w:r>
        <w:rPr>
          <w:sz w:val="20"/>
          <w:szCs w:val="20"/>
        </w:rPr>
        <w:t>ого</w:t>
      </w:r>
      <w:r w:rsidRPr="00413900">
        <w:rPr>
          <w:sz w:val="20"/>
          <w:szCs w:val="20"/>
        </w:rPr>
        <w:t xml:space="preserve"> участк</w:t>
      </w:r>
      <w:r>
        <w:rPr>
          <w:sz w:val="20"/>
          <w:szCs w:val="20"/>
        </w:rPr>
        <w:t>а</w:t>
      </w:r>
      <w:r w:rsidRPr="00413900">
        <w:rPr>
          <w:sz w:val="20"/>
          <w:szCs w:val="20"/>
        </w:rPr>
        <w:t xml:space="preserve"> установлен</w:t>
      </w:r>
      <w:r>
        <w:rPr>
          <w:sz w:val="20"/>
          <w:szCs w:val="20"/>
        </w:rPr>
        <w:t>а</w:t>
      </w:r>
      <w:r w:rsidRPr="00413900">
        <w:rPr>
          <w:sz w:val="20"/>
          <w:szCs w:val="20"/>
        </w:rPr>
        <w:t xml:space="preserve"> в соответствии:</w:t>
      </w:r>
    </w:p>
    <w:p w:rsidR="00AC6E6B" w:rsidRPr="00C23E6C" w:rsidRDefault="00AC6E6B" w:rsidP="00AC6E6B">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w:t>
      </w:r>
      <w:r w:rsidRPr="00413900">
        <w:rPr>
          <w:sz w:val="20"/>
          <w:szCs w:val="20"/>
        </w:rPr>
        <w:t>1</w:t>
      </w:r>
      <w:r>
        <w:rPr>
          <w:sz w:val="20"/>
          <w:szCs w:val="20"/>
        </w:rPr>
        <w:t>-</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09.09.2021 года (кадастровый номер 43:16:</w:t>
      </w:r>
      <w:r w:rsidRPr="00B4776E">
        <w:rPr>
          <w:sz w:val="20"/>
          <w:szCs w:val="20"/>
        </w:rPr>
        <w:t>3101</w:t>
      </w:r>
      <w:r>
        <w:rPr>
          <w:sz w:val="20"/>
          <w:szCs w:val="20"/>
        </w:rPr>
        <w:t>0</w:t>
      </w:r>
      <w:r w:rsidRPr="00B4776E">
        <w:rPr>
          <w:sz w:val="20"/>
          <w:szCs w:val="20"/>
        </w:rPr>
        <w:t>3</w:t>
      </w:r>
      <w:r>
        <w:rPr>
          <w:sz w:val="20"/>
          <w:szCs w:val="20"/>
        </w:rPr>
        <w:t>:106)</w:t>
      </w:r>
    </w:p>
    <w:p w:rsidR="00AC6E6B" w:rsidRDefault="00AC6E6B" w:rsidP="00AC6E6B">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2-</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22.09.2021 года (кадастровый номер 43:16:</w:t>
      </w:r>
      <w:r w:rsidRPr="00B4776E">
        <w:rPr>
          <w:sz w:val="20"/>
          <w:szCs w:val="20"/>
        </w:rPr>
        <w:t>3101</w:t>
      </w:r>
      <w:r>
        <w:rPr>
          <w:sz w:val="20"/>
          <w:szCs w:val="20"/>
        </w:rPr>
        <w:t>0</w:t>
      </w:r>
      <w:r w:rsidRPr="00B4776E">
        <w:rPr>
          <w:sz w:val="20"/>
          <w:szCs w:val="20"/>
        </w:rPr>
        <w:t>3</w:t>
      </w:r>
      <w:r>
        <w:rPr>
          <w:sz w:val="20"/>
          <w:szCs w:val="20"/>
        </w:rPr>
        <w:t>:107)</w:t>
      </w:r>
    </w:p>
    <w:p w:rsidR="00AC6E6B" w:rsidRDefault="00AC6E6B" w:rsidP="00AC6E6B">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3-</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12.10.2021 года (кадастровый номер 43:16:</w:t>
      </w:r>
      <w:r w:rsidRPr="00B4776E">
        <w:rPr>
          <w:sz w:val="20"/>
          <w:szCs w:val="20"/>
        </w:rPr>
        <w:t>31013</w:t>
      </w:r>
      <w:r>
        <w:rPr>
          <w:sz w:val="20"/>
          <w:szCs w:val="20"/>
        </w:rPr>
        <w:t>2:390)</w:t>
      </w:r>
    </w:p>
    <w:p w:rsidR="00AC6E6B" w:rsidRDefault="00AC6E6B" w:rsidP="00AC6E6B">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4-</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18.10.2021 года (кадастровый номер 43:16:</w:t>
      </w:r>
      <w:r w:rsidRPr="00B4776E">
        <w:rPr>
          <w:sz w:val="20"/>
          <w:szCs w:val="20"/>
        </w:rPr>
        <w:t>31013</w:t>
      </w:r>
      <w:r>
        <w:rPr>
          <w:sz w:val="20"/>
          <w:szCs w:val="20"/>
        </w:rPr>
        <w:t>3:683)</w:t>
      </w:r>
    </w:p>
    <w:p w:rsidR="00AC6E6B" w:rsidRDefault="00AC6E6B" w:rsidP="00AC6E6B">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5-</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12.10.2021 года (кадастровый номер 43:16:</w:t>
      </w:r>
      <w:r w:rsidRPr="00B4776E">
        <w:rPr>
          <w:sz w:val="20"/>
          <w:szCs w:val="20"/>
        </w:rPr>
        <w:t>31013</w:t>
      </w:r>
      <w:r>
        <w:rPr>
          <w:sz w:val="20"/>
          <w:szCs w:val="20"/>
        </w:rPr>
        <w:t>3:682)</w:t>
      </w:r>
    </w:p>
    <w:p w:rsidR="00AC6E6B" w:rsidRDefault="00AC6E6B" w:rsidP="00AC6E6B">
      <w:pPr>
        <w:ind w:firstLine="567"/>
        <w:jc w:val="both"/>
        <w:rPr>
          <w:sz w:val="20"/>
          <w:szCs w:val="20"/>
        </w:rPr>
      </w:pPr>
    </w:p>
    <w:p w:rsidR="00AC6E6B" w:rsidRPr="00C23E6C" w:rsidRDefault="00AC6E6B" w:rsidP="00AC6E6B">
      <w:pPr>
        <w:ind w:firstLine="567"/>
        <w:jc w:val="both"/>
        <w:rPr>
          <w:sz w:val="20"/>
          <w:szCs w:val="20"/>
        </w:rPr>
      </w:pPr>
    </w:p>
    <w:p w:rsidR="00AC6E6B" w:rsidRPr="00413900" w:rsidRDefault="00AC6E6B" w:rsidP="00AC6E6B">
      <w:pPr>
        <w:jc w:val="both"/>
        <w:rPr>
          <w:sz w:val="20"/>
          <w:szCs w:val="20"/>
        </w:rPr>
      </w:pPr>
    </w:p>
    <w:tbl>
      <w:tblPr>
        <w:tblW w:w="9873" w:type="dxa"/>
        <w:tblLayout w:type="fixed"/>
        <w:tblCellMar>
          <w:top w:w="105" w:type="dxa"/>
          <w:left w:w="105" w:type="dxa"/>
          <w:bottom w:w="105" w:type="dxa"/>
          <w:right w:w="105" w:type="dxa"/>
        </w:tblCellMar>
        <w:tblLook w:val="04A0"/>
      </w:tblPr>
      <w:tblGrid>
        <w:gridCol w:w="726"/>
        <w:gridCol w:w="2073"/>
        <w:gridCol w:w="2976"/>
        <w:gridCol w:w="1560"/>
        <w:gridCol w:w="1275"/>
        <w:gridCol w:w="1263"/>
      </w:tblGrid>
      <w:tr w:rsidR="00AC6E6B" w:rsidRPr="00413900" w:rsidTr="00596B1C">
        <w:tc>
          <w:tcPr>
            <w:tcW w:w="726" w:type="dxa"/>
            <w:tcBorders>
              <w:top w:val="double" w:sz="2" w:space="0" w:color="000000"/>
              <w:left w:val="double" w:sz="2" w:space="0" w:color="000000"/>
              <w:bottom w:val="double" w:sz="2" w:space="0" w:color="000000"/>
              <w:right w:val="double" w:sz="2" w:space="0" w:color="000000"/>
            </w:tcBorders>
          </w:tcPr>
          <w:p w:rsidR="00AC6E6B" w:rsidRPr="00413900" w:rsidRDefault="00AC6E6B" w:rsidP="00596B1C">
            <w:pPr>
              <w:spacing w:before="28" w:after="28"/>
              <w:jc w:val="both"/>
              <w:rPr>
                <w:sz w:val="20"/>
                <w:szCs w:val="20"/>
                <w:lang w:eastAsia="en-US"/>
              </w:rPr>
            </w:pPr>
          </w:p>
          <w:p w:rsidR="00AC6E6B" w:rsidRPr="00413900" w:rsidRDefault="00AC6E6B" w:rsidP="00596B1C">
            <w:pPr>
              <w:spacing w:before="28" w:after="28"/>
              <w:jc w:val="both"/>
              <w:rPr>
                <w:b/>
                <w:bCs/>
                <w:sz w:val="20"/>
                <w:szCs w:val="20"/>
                <w:lang w:eastAsia="en-US"/>
              </w:rPr>
            </w:pPr>
            <w:r w:rsidRPr="00BC06BF">
              <w:rPr>
                <w:b/>
                <w:sz w:val="20"/>
                <w:szCs w:val="20"/>
              </w:rPr>
              <w:t xml:space="preserve">№ </w:t>
            </w:r>
            <w:r w:rsidRPr="00413900">
              <w:rPr>
                <w:b/>
                <w:bCs/>
                <w:sz w:val="20"/>
                <w:szCs w:val="20"/>
              </w:rPr>
              <w:t>лота</w:t>
            </w:r>
          </w:p>
        </w:tc>
        <w:tc>
          <w:tcPr>
            <w:tcW w:w="2073" w:type="dxa"/>
            <w:tcBorders>
              <w:top w:val="double" w:sz="2" w:space="0" w:color="000000"/>
              <w:left w:val="double" w:sz="2" w:space="0" w:color="000000"/>
              <w:bottom w:val="double" w:sz="2" w:space="0" w:color="000000"/>
              <w:right w:val="double" w:sz="2" w:space="0" w:color="000000"/>
            </w:tcBorders>
          </w:tcPr>
          <w:p w:rsidR="00AC6E6B" w:rsidRPr="00413900" w:rsidRDefault="00AC6E6B" w:rsidP="00596B1C">
            <w:pPr>
              <w:spacing w:before="28" w:after="28"/>
              <w:jc w:val="both"/>
              <w:rPr>
                <w:sz w:val="20"/>
                <w:szCs w:val="20"/>
                <w:lang w:eastAsia="en-US"/>
              </w:rPr>
            </w:pPr>
          </w:p>
          <w:p w:rsidR="00AC6E6B" w:rsidRPr="00413900" w:rsidRDefault="00AC6E6B" w:rsidP="00596B1C">
            <w:pPr>
              <w:spacing w:before="28" w:after="28"/>
              <w:jc w:val="both"/>
              <w:rPr>
                <w:b/>
                <w:bCs/>
                <w:sz w:val="20"/>
                <w:szCs w:val="20"/>
                <w:lang w:eastAsia="en-US"/>
              </w:rPr>
            </w:pPr>
            <w:r w:rsidRPr="00413900">
              <w:rPr>
                <w:b/>
                <w:bCs/>
                <w:sz w:val="20"/>
                <w:szCs w:val="20"/>
              </w:rPr>
              <w:t xml:space="preserve">Местоположение </w:t>
            </w:r>
          </w:p>
        </w:tc>
        <w:tc>
          <w:tcPr>
            <w:tcW w:w="2976" w:type="dxa"/>
            <w:tcBorders>
              <w:top w:val="double" w:sz="2" w:space="0" w:color="000000"/>
              <w:left w:val="double" w:sz="2" w:space="0" w:color="000000"/>
              <w:bottom w:val="double" w:sz="2" w:space="0" w:color="000000"/>
              <w:right w:val="double" w:sz="2" w:space="0" w:color="000000"/>
            </w:tcBorders>
          </w:tcPr>
          <w:p w:rsidR="00AC6E6B" w:rsidRPr="00413900" w:rsidRDefault="00AC6E6B" w:rsidP="00596B1C">
            <w:pPr>
              <w:spacing w:before="28" w:after="28"/>
              <w:jc w:val="both"/>
              <w:rPr>
                <w:sz w:val="20"/>
                <w:szCs w:val="20"/>
                <w:lang w:eastAsia="en-US"/>
              </w:rPr>
            </w:pPr>
          </w:p>
          <w:p w:rsidR="00AC6E6B" w:rsidRPr="00413900" w:rsidRDefault="00AC6E6B" w:rsidP="00596B1C">
            <w:pPr>
              <w:spacing w:before="28" w:after="28"/>
              <w:jc w:val="both"/>
              <w:rPr>
                <w:b/>
                <w:bCs/>
                <w:sz w:val="20"/>
                <w:szCs w:val="20"/>
                <w:lang w:eastAsia="en-US"/>
              </w:rPr>
            </w:pPr>
            <w:r w:rsidRPr="00413900">
              <w:rPr>
                <w:b/>
                <w:bCs/>
                <w:sz w:val="20"/>
                <w:szCs w:val="20"/>
              </w:rPr>
              <w:t>Характеристика объекта</w:t>
            </w:r>
          </w:p>
        </w:tc>
        <w:tc>
          <w:tcPr>
            <w:tcW w:w="1560" w:type="dxa"/>
            <w:tcBorders>
              <w:top w:val="double" w:sz="2" w:space="0" w:color="000000"/>
              <w:left w:val="double" w:sz="2" w:space="0" w:color="000000"/>
              <w:bottom w:val="double" w:sz="2" w:space="0" w:color="000000"/>
              <w:right w:val="double" w:sz="2" w:space="0" w:color="000000"/>
            </w:tcBorders>
          </w:tcPr>
          <w:p w:rsidR="00AC6E6B" w:rsidRDefault="00AC6E6B" w:rsidP="00596B1C">
            <w:pPr>
              <w:spacing w:before="28" w:after="28"/>
              <w:jc w:val="both"/>
              <w:rPr>
                <w:b/>
                <w:bCs/>
                <w:sz w:val="20"/>
                <w:szCs w:val="20"/>
              </w:rPr>
            </w:pPr>
            <w:r>
              <w:rPr>
                <w:b/>
                <w:bCs/>
                <w:sz w:val="20"/>
                <w:szCs w:val="20"/>
              </w:rPr>
              <w:t>Начальная</w:t>
            </w:r>
          </w:p>
          <w:p w:rsidR="00AC6E6B" w:rsidRPr="00413900" w:rsidRDefault="00AC6E6B" w:rsidP="00596B1C">
            <w:pPr>
              <w:spacing w:before="28" w:after="28"/>
              <w:jc w:val="both"/>
              <w:rPr>
                <w:b/>
                <w:bCs/>
                <w:sz w:val="20"/>
                <w:szCs w:val="20"/>
                <w:lang w:eastAsia="en-US"/>
              </w:rPr>
            </w:pPr>
            <w:r>
              <w:rPr>
                <w:b/>
                <w:bCs/>
                <w:sz w:val="20"/>
                <w:szCs w:val="20"/>
              </w:rPr>
              <w:t>цена</w:t>
            </w:r>
            <w:r w:rsidRPr="00413900">
              <w:rPr>
                <w:b/>
                <w:bCs/>
                <w:sz w:val="20"/>
                <w:szCs w:val="20"/>
              </w:rPr>
              <w:t xml:space="preserve"> </w:t>
            </w:r>
            <w:r>
              <w:rPr>
                <w:b/>
                <w:bCs/>
                <w:sz w:val="20"/>
                <w:szCs w:val="20"/>
              </w:rPr>
              <w:t>предмета открытого аукциона (ежегодный размер</w:t>
            </w:r>
            <w:r w:rsidRPr="00FD6EA6">
              <w:rPr>
                <w:b/>
                <w:sz w:val="20"/>
                <w:szCs w:val="20"/>
              </w:rPr>
              <w:t xml:space="preserve">  арендной платы</w:t>
            </w:r>
            <w:r>
              <w:rPr>
                <w:b/>
                <w:sz w:val="20"/>
                <w:szCs w:val="20"/>
              </w:rPr>
              <w:t>)</w:t>
            </w:r>
            <w:r>
              <w:rPr>
                <w:b/>
                <w:bCs/>
                <w:sz w:val="20"/>
                <w:szCs w:val="20"/>
              </w:rPr>
              <w:t xml:space="preserve"> </w:t>
            </w:r>
            <w:proofErr w:type="spellStart"/>
            <w:r>
              <w:rPr>
                <w:b/>
                <w:bCs/>
                <w:sz w:val="20"/>
                <w:szCs w:val="20"/>
              </w:rPr>
              <w:t>руб</w:t>
            </w:r>
            <w:proofErr w:type="spellEnd"/>
            <w:r w:rsidRPr="00413900">
              <w:rPr>
                <w:b/>
                <w:bCs/>
                <w:sz w:val="20"/>
                <w:szCs w:val="20"/>
              </w:rPr>
              <w:t xml:space="preserve"> </w:t>
            </w:r>
          </w:p>
        </w:tc>
        <w:tc>
          <w:tcPr>
            <w:tcW w:w="1275" w:type="dxa"/>
            <w:tcBorders>
              <w:top w:val="double" w:sz="2" w:space="0" w:color="000000"/>
              <w:left w:val="double" w:sz="2" w:space="0" w:color="000000"/>
              <w:bottom w:val="double" w:sz="2" w:space="0" w:color="000000"/>
              <w:right w:val="double" w:sz="2" w:space="0" w:color="000000"/>
            </w:tcBorders>
          </w:tcPr>
          <w:p w:rsidR="00AC6E6B" w:rsidRPr="00413900" w:rsidRDefault="00AC6E6B" w:rsidP="00596B1C">
            <w:pPr>
              <w:spacing w:before="28" w:after="28"/>
              <w:jc w:val="both"/>
              <w:rPr>
                <w:b/>
                <w:bCs/>
                <w:sz w:val="20"/>
                <w:szCs w:val="20"/>
                <w:lang w:eastAsia="en-US"/>
              </w:rPr>
            </w:pPr>
            <w:r>
              <w:rPr>
                <w:b/>
                <w:bCs/>
                <w:sz w:val="20"/>
                <w:szCs w:val="20"/>
              </w:rPr>
              <w:t>Шаг аукциона 3%  от начальной цены предмета аукциона</w:t>
            </w:r>
            <w:r w:rsidRPr="00413900">
              <w:rPr>
                <w:b/>
                <w:bCs/>
                <w:sz w:val="20"/>
                <w:szCs w:val="20"/>
              </w:rPr>
              <w:t>, руб.</w:t>
            </w:r>
          </w:p>
        </w:tc>
        <w:tc>
          <w:tcPr>
            <w:tcW w:w="1263" w:type="dxa"/>
            <w:tcBorders>
              <w:top w:val="double" w:sz="2" w:space="0" w:color="000000"/>
              <w:left w:val="double" w:sz="2" w:space="0" w:color="000000"/>
              <w:bottom w:val="double" w:sz="2" w:space="0" w:color="000000"/>
              <w:right w:val="double" w:sz="2" w:space="0" w:color="000000"/>
            </w:tcBorders>
          </w:tcPr>
          <w:p w:rsidR="00AC6E6B" w:rsidRPr="00413900" w:rsidRDefault="00AC6E6B" w:rsidP="00596B1C">
            <w:pPr>
              <w:spacing w:before="28" w:after="28"/>
              <w:jc w:val="both"/>
              <w:rPr>
                <w:b/>
                <w:bCs/>
                <w:sz w:val="20"/>
                <w:szCs w:val="20"/>
                <w:lang w:eastAsia="en-US"/>
              </w:rPr>
            </w:pPr>
            <w:r w:rsidRPr="00413900">
              <w:rPr>
                <w:b/>
                <w:bCs/>
                <w:sz w:val="20"/>
                <w:szCs w:val="20"/>
              </w:rPr>
              <w:t>Задаток,</w:t>
            </w:r>
            <w:r>
              <w:rPr>
                <w:b/>
                <w:bCs/>
                <w:sz w:val="20"/>
                <w:szCs w:val="20"/>
              </w:rPr>
              <w:t xml:space="preserve"> </w:t>
            </w:r>
            <w:r w:rsidRPr="00413900">
              <w:rPr>
                <w:b/>
                <w:bCs/>
                <w:sz w:val="20"/>
                <w:szCs w:val="20"/>
              </w:rPr>
              <w:t xml:space="preserve"> </w:t>
            </w:r>
            <w:r>
              <w:rPr>
                <w:b/>
                <w:bCs/>
                <w:sz w:val="20"/>
                <w:szCs w:val="20"/>
              </w:rPr>
              <w:t xml:space="preserve">20 </w:t>
            </w:r>
            <w:r w:rsidRPr="00413900">
              <w:rPr>
                <w:b/>
                <w:bCs/>
                <w:sz w:val="20"/>
                <w:szCs w:val="20"/>
              </w:rPr>
              <w:t xml:space="preserve">% </w:t>
            </w:r>
            <w:r>
              <w:rPr>
                <w:b/>
                <w:bCs/>
                <w:sz w:val="20"/>
                <w:szCs w:val="20"/>
              </w:rPr>
              <w:t>от начальной цены предмета аукциона</w:t>
            </w:r>
            <w:r w:rsidRPr="00413900">
              <w:rPr>
                <w:b/>
                <w:bCs/>
                <w:sz w:val="20"/>
                <w:szCs w:val="20"/>
              </w:rPr>
              <w:t xml:space="preserve">  руб.</w:t>
            </w:r>
          </w:p>
          <w:p w:rsidR="00AC6E6B" w:rsidRPr="00413900" w:rsidRDefault="00AC6E6B" w:rsidP="00596B1C">
            <w:pPr>
              <w:spacing w:before="28" w:after="28"/>
              <w:jc w:val="both"/>
              <w:rPr>
                <w:sz w:val="20"/>
                <w:szCs w:val="20"/>
                <w:lang w:eastAsia="en-US"/>
              </w:rPr>
            </w:pPr>
          </w:p>
        </w:tc>
      </w:tr>
      <w:tr w:rsidR="00AC6E6B" w:rsidRPr="00413900" w:rsidTr="00596B1C">
        <w:trPr>
          <w:trHeight w:val="1920"/>
        </w:trPr>
        <w:tc>
          <w:tcPr>
            <w:tcW w:w="72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lang w:eastAsia="en-US"/>
              </w:rPr>
            </w:pPr>
            <w:r>
              <w:rPr>
                <w:sz w:val="20"/>
                <w:szCs w:val="20"/>
                <w:lang w:eastAsia="en-US"/>
              </w:rPr>
              <w:t>1.</w:t>
            </w:r>
          </w:p>
        </w:tc>
        <w:tc>
          <w:tcPr>
            <w:tcW w:w="2073"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 xml:space="preserve">Кировская область, Лузский район,          </w:t>
            </w:r>
            <w:proofErr w:type="gramStart"/>
            <w:r>
              <w:rPr>
                <w:sz w:val="20"/>
                <w:szCs w:val="20"/>
              </w:rPr>
              <w:t>г</w:t>
            </w:r>
            <w:proofErr w:type="gramEnd"/>
            <w:r>
              <w:rPr>
                <w:sz w:val="20"/>
                <w:szCs w:val="20"/>
              </w:rPr>
              <w:t>. Луза, ул. Рабочая.</w:t>
            </w:r>
          </w:p>
        </w:tc>
        <w:tc>
          <w:tcPr>
            <w:tcW w:w="297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Площадь земельного участка 5022 кв.м., кадастровый номер 43:16:310103:106, разрешенное использование: строительная промышленность,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AC6E6B" w:rsidRPr="00413900" w:rsidRDefault="00AC6E6B" w:rsidP="00596B1C">
            <w:pPr>
              <w:rPr>
                <w:sz w:val="20"/>
                <w:szCs w:val="20"/>
                <w:lang w:eastAsia="en-US"/>
              </w:rPr>
            </w:pPr>
            <w:r>
              <w:rPr>
                <w:sz w:val="20"/>
                <w:szCs w:val="20"/>
                <w:lang w:eastAsia="en-US"/>
              </w:rPr>
              <w:t>29591,04 руб.</w:t>
            </w:r>
          </w:p>
        </w:tc>
        <w:tc>
          <w:tcPr>
            <w:tcW w:w="1275" w:type="dxa"/>
            <w:tcBorders>
              <w:top w:val="single" w:sz="4" w:space="0" w:color="auto"/>
              <w:left w:val="double" w:sz="2" w:space="0" w:color="000000"/>
              <w:bottom w:val="single" w:sz="4" w:space="0" w:color="auto"/>
              <w:right w:val="double" w:sz="2" w:space="0" w:color="000000"/>
            </w:tcBorders>
          </w:tcPr>
          <w:p w:rsidR="00AC6E6B" w:rsidRPr="00413900" w:rsidRDefault="00AC6E6B" w:rsidP="00596B1C">
            <w:pPr>
              <w:rPr>
                <w:sz w:val="20"/>
                <w:szCs w:val="20"/>
                <w:lang w:eastAsia="en-US"/>
              </w:rPr>
            </w:pPr>
            <w:r>
              <w:rPr>
                <w:sz w:val="20"/>
                <w:szCs w:val="20"/>
                <w:lang w:eastAsia="en-US"/>
              </w:rPr>
              <w:t>887,73 руб.</w:t>
            </w:r>
          </w:p>
        </w:tc>
        <w:tc>
          <w:tcPr>
            <w:tcW w:w="1263" w:type="dxa"/>
            <w:tcBorders>
              <w:top w:val="single" w:sz="4" w:space="0" w:color="auto"/>
              <w:left w:val="double" w:sz="2" w:space="0" w:color="000000"/>
              <w:bottom w:val="single" w:sz="4" w:space="0" w:color="auto"/>
              <w:right w:val="double" w:sz="2" w:space="0" w:color="000000"/>
            </w:tcBorders>
          </w:tcPr>
          <w:p w:rsidR="00AC6E6B" w:rsidRDefault="00AC6E6B" w:rsidP="00596B1C">
            <w:pPr>
              <w:spacing w:after="200" w:line="276" w:lineRule="auto"/>
              <w:rPr>
                <w:sz w:val="20"/>
                <w:szCs w:val="20"/>
              </w:rPr>
            </w:pPr>
            <w:r>
              <w:rPr>
                <w:sz w:val="20"/>
                <w:szCs w:val="20"/>
              </w:rPr>
              <w:t>5918,21 руб.</w:t>
            </w:r>
          </w:p>
        </w:tc>
      </w:tr>
      <w:tr w:rsidR="00AC6E6B" w:rsidRPr="00413900" w:rsidTr="00596B1C">
        <w:trPr>
          <w:trHeight w:val="1920"/>
        </w:trPr>
        <w:tc>
          <w:tcPr>
            <w:tcW w:w="72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lang w:eastAsia="en-US"/>
              </w:rPr>
            </w:pPr>
            <w:r>
              <w:rPr>
                <w:sz w:val="20"/>
                <w:szCs w:val="20"/>
                <w:lang w:eastAsia="en-US"/>
              </w:rPr>
              <w:t>2.</w:t>
            </w:r>
          </w:p>
        </w:tc>
        <w:tc>
          <w:tcPr>
            <w:tcW w:w="2073"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 xml:space="preserve">Кировская область, Лузский район,          </w:t>
            </w:r>
            <w:proofErr w:type="gramStart"/>
            <w:r>
              <w:rPr>
                <w:sz w:val="20"/>
                <w:szCs w:val="20"/>
              </w:rPr>
              <w:t>г</w:t>
            </w:r>
            <w:proofErr w:type="gramEnd"/>
            <w:r>
              <w:rPr>
                <w:sz w:val="20"/>
                <w:szCs w:val="20"/>
              </w:rPr>
              <w:t>. Луза, ул. Рабочая.</w:t>
            </w:r>
          </w:p>
        </w:tc>
        <w:tc>
          <w:tcPr>
            <w:tcW w:w="297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Площадь земельного участка 7014 кв.м., кадастровый номер 43:16:310103:107, разрешенное использование: строительная промышленность,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41328,46 руб.</w:t>
            </w:r>
          </w:p>
        </w:tc>
        <w:tc>
          <w:tcPr>
            <w:tcW w:w="1275"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1239,85 руб.</w:t>
            </w:r>
          </w:p>
        </w:tc>
        <w:tc>
          <w:tcPr>
            <w:tcW w:w="1263" w:type="dxa"/>
            <w:tcBorders>
              <w:top w:val="single" w:sz="4" w:space="0" w:color="auto"/>
              <w:left w:val="double" w:sz="2" w:space="0" w:color="000000"/>
              <w:bottom w:val="single" w:sz="4" w:space="0" w:color="auto"/>
              <w:right w:val="double" w:sz="2" w:space="0" w:color="000000"/>
            </w:tcBorders>
          </w:tcPr>
          <w:p w:rsidR="00AC6E6B" w:rsidRDefault="00AC6E6B" w:rsidP="00596B1C">
            <w:pPr>
              <w:spacing w:after="200" w:line="276" w:lineRule="auto"/>
              <w:rPr>
                <w:sz w:val="20"/>
                <w:szCs w:val="20"/>
              </w:rPr>
            </w:pPr>
            <w:r>
              <w:rPr>
                <w:sz w:val="20"/>
                <w:szCs w:val="20"/>
              </w:rPr>
              <w:t>8265,69 руб.</w:t>
            </w:r>
          </w:p>
        </w:tc>
      </w:tr>
      <w:tr w:rsidR="00AC6E6B" w:rsidRPr="00413900" w:rsidTr="00596B1C">
        <w:trPr>
          <w:trHeight w:val="1920"/>
        </w:trPr>
        <w:tc>
          <w:tcPr>
            <w:tcW w:w="72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lang w:eastAsia="en-US"/>
              </w:rPr>
            </w:pPr>
            <w:r>
              <w:rPr>
                <w:sz w:val="20"/>
                <w:szCs w:val="20"/>
                <w:lang w:eastAsia="en-US"/>
              </w:rPr>
              <w:lastRenderedPageBreak/>
              <w:t>3.</w:t>
            </w:r>
          </w:p>
        </w:tc>
        <w:tc>
          <w:tcPr>
            <w:tcW w:w="2073"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 xml:space="preserve">Кировская область, Лузский муниципальный район, Лузское городское поселение,          </w:t>
            </w:r>
            <w:proofErr w:type="gramStart"/>
            <w:r>
              <w:rPr>
                <w:sz w:val="20"/>
                <w:szCs w:val="20"/>
              </w:rPr>
              <w:t>г</w:t>
            </w:r>
            <w:proofErr w:type="gramEnd"/>
            <w:r>
              <w:rPr>
                <w:sz w:val="20"/>
                <w:szCs w:val="20"/>
              </w:rPr>
              <w:t>. Луза.</w:t>
            </w:r>
          </w:p>
        </w:tc>
        <w:tc>
          <w:tcPr>
            <w:tcW w:w="297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Площадь земельного участка 1596 кв.м., кадастровый номер 43:16:310132:390, разрешенное использование: складские площадки,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5635,48 руб.</w:t>
            </w:r>
          </w:p>
        </w:tc>
        <w:tc>
          <w:tcPr>
            <w:tcW w:w="1275"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169,06 руб.</w:t>
            </w:r>
          </w:p>
        </w:tc>
        <w:tc>
          <w:tcPr>
            <w:tcW w:w="1263" w:type="dxa"/>
            <w:tcBorders>
              <w:top w:val="single" w:sz="4" w:space="0" w:color="auto"/>
              <w:left w:val="double" w:sz="2" w:space="0" w:color="000000"/>
              <w:bottom w:val="single" w:sz="4" w:space="0" w:color="auto"/>
              <w:right w:val="double" w:sz="2" w:space="0" w:color="000000"/>
            </w:tcBorders>
          </w:tcPr>
          <w:p w:rsidR="00AC6E6B" w:rsidRDefault="00AC6E6B" w:rsidP="00596B1C">
            <w:pPr>
              <w:spacing w:after="200" w:line="276" w:lineRule="auto"/>
              <w:rPr>
                <w:sz w:val="20"/>
                <w:szCs w:val="20"/>
              </w:rPr>
            </w:pPr>
            <w:r>
              <w:rPr>
                <w:sz w:val="20"/>
                <w:szCs w:val="20"/>
              </w:rPr>
              <w:t>1127,10 руб.</w:t>
            </w:r>
          </w:p>
        </w:tc>
      </w:tr>
      <w:tr w:rsidR="00AC6E6B" w:rsidRPr="00413900" w:rsidTr="00596B1C">
        <w:trPr>
          <w:trHeight w:val="1920"/>
        </w:trPr>
        <w:tc>
          <w:tcPr>
            <w:tcW w:w="72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lang w:eastAsia="en-US"/>
              </w:rPr>
            </w:pPr>
            <w:r>
              <w:rPr>
                <w:sz w:val="20"/>
                <w:szCs w:val="20"/>
                <w:lang w:eastAsia="en-US"/>
              </w:rPr>
              <w:t>4.</w:t>
            </w:r>
          </w:p>
        </w:tc>
        <w:tc>
          <w:tcPr>
            <w:tcW w:w="2073"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 xml:space="preserve">Кировская область, Лузский район,          </w:t>
            </w:r>
            <w:proofErr w:type="gramStart"/>
            <w:r>
              <w:rPr>
                <w:sz w:val="20"/>
                <w:szCs w:val="20"/>
              </w:rPr>
              <w:t>г</w:t>
            </w:r>
            <w:proofErr w:type="gramEnd"/>
            <w:r>
              <w:rPr>
                <w:sz w:val="20"/>
                <w:szCs w:val="20"/>
              </w:rPr>
              <w:t>. Луза.</w:t>
            </w:r>
          </w:p>
        </w:tc>
        <w:tc>
          <w:tcPr>
            <w:tcW w:w="297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Площадь земельного участка 9941 кв.м., кадастровый номер 43:16:310133:683, разрешенное использование: складские площадки,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35101,67 руб.</w:t>
            </w:r>
          </w:p>
        </w:tc>
        <w:tc>
          <w:tcPr>
            <w:tcW w:w="1275"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1053,05 руб.</w:t>
            </w:r>
          </w:p>
        </w:tc>
        <w:tc>
          <w:tcPr>
            <w:tcW w:w="1263" w:type="dxa"/>
            <w:tcBorders>
              <w:top w:val="single" w:sz="4" w:space="0" w:color="auto"/>
              <w:left w:val="double" w:sz="2" w:space="0" w:color="000000"/>
              <w:bottom w:val="single" w:sz="4" w:space="0" w:color="auto"/>
              <w:right w:val="double" w:sz="2" w:space="0" w:color="000000"/>
            </w:tcBorders>
          </w:tcPr>
          <w:p w:rsidR="00AC6E6B" w:rsidRDefault="00AC6E6B" w:rsidP="00596B1C">
            <w:pPr>
              <w:spacing w:after="200" w:line="276" w:lineRule="auto"/>
              <w:rPr>
                <w:sz w:val="20"/>
                <w:szCs w:val="20"/>
              </w:rPr>
            </w:pPr>
            <w:r>
              <w:rPr>
                <w:sz w:val="20"/>
                <w:szCs w:val="20"/>
              </w:rPr>
              <w:t>7020,33 руб.</w:t>
            </w:r>
          </w:p>
        </w:tc>
      </w:tr>
      <w:tr w:rsidR="00AC6E6B" w:rsidRPr="00413900" w:rsidTr="00596B1C">
        <w:trPr>
          <w:trHeight w:val="1920"/>
        </w:trPr>
        <w:tc>
          <w:tcPr>
            <w:tcW w:w="72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lang w:eastAsia="en-US"/>
              </w:rPr>
            </w:pPr>
            <w:r>
              <w:rPr>
                <w:sz w:val="20"/>
                <w:szCs w:val="20"/>
                <w:lang w:eastAsia="en-US"/>
              </w:rPr>
              <w:t>5.</w:t>
            </w:r>
          </w:p>
        </w:tc>
        <w:tc>
          <w:tcPr>
            <w:tcW w:w="2073"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 xml:space="preserve">Кировская область, Лузский муниципальный район, Лузское городское поселение, </w:t>
            </w:r>
            <w:proofErr w:type="gramStart"/>
            <w:r>
              <w:rPr>
                <w:sz w:val="20"/>
                <w:szCs w:val="20"/>
              </w:rPr>
              <w:t>г</w:t>
            </w:r>
            <w:proofErr w:type="gramEnd"/>
            <w:r>
              <w:rPr>
                <w:sz w:val="20"/>
                <w:szCs w:val="20"/>
              </w:rPr>
              <w:t>. Луза.</w:t>
            </w:r>
          </w:p>
        </w:tc>
        <w:tc>
          <w:tcPr>
            <w:tcW w:w="2976" w:type="dxa"/>
            <w:tcBorders>
              <w:top w:val="single" w:sz="4" w:space="0" w:color="auto"/>
              <w:left w:val="double" w:sz="2" w:space="0" w:color="000000"/>
              <w:bottom w:val="single" w:sz="4" w:space="0" w:color="auto"/>
              <w:right w:val="double" w:sz="2" w:space="0" w:color="000000"/>
            </w:tcBorders>
          </w:tcPr>
          <w:p w:rsidR="00AC6E6B" w:rsidRDefault="00AC6E6B" w:rsidP="00596B1C">
            <w:pPr>
              <w:spacing w:before="28" w:after="28"/>
              <w:jc w:val="both"/>
              <w:rPr>
                <w:sz w:val="20"/>
                <w:szCs w:val="20"/>
              </w:rPr>
            </w:pPr>
            <w:r>
              <w:rPr>
                <w:sz w:val="20"/>
                <w:szCs w:val="20"/>
              </w:rPr>
              <w:t>Площадь земельного участка 2053 кв.м., кадастровый номер 43:16:310133:682, разрешенное использование: складские площадки,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7249,14 руб.</w:t>
            </w:r>
          </w:p>
        </w:tc>
        <w:tc>
          <w:tcPr>
            <w:tcW w:w="1275" w:type="dxa"/>
            <w:tcBorders>
              <w:top w:val="single" w:sz="4" w:space="0" w:color="auto"/>
              <w:left w:val="double" w:sz="2" w:space="0" w:color="000000"/>
              <w:bottom w:val="single" w:sz="4" w:space="0" w:color="auto"/>
              <w:right w:val="double" w:sz="2" w:space="0" w:color="000000"/>
            </w:tcBorders>
          </w:tcPr>
          <w:p w:rsidR="00AC6E6B" w:rsidRDefault="00AC6E6B" w:rsidP="00596B1C">
            <w:pPr>
              <w:rPr>
                <w:sz w:val="20"/>
                <w:szCs w:val="20"/>
                <w:lang w:eastAsia="en-US"/>
              </w:rPr>
            </w:pPr>
            <w:r>
              <w:rPr>
                <w:sz w:val="20"/>
                <w:szCs w:val="20"/>
                <w:lang w:eastAsia="en-US"/>
              </w:rPr>
              <w:t>217,47 руб.</w:t>
            </w:r>
          </w:p>
        </w:tc>
        <w:tc>
          <w:tcPr>
            <w:tcW w:w="1263" w:type="dxa"/>
            <w:tcBorders>
              <w:top w:val="single" w:sz="4" w:space="0" w:color="auto"/>
              <w:left w:val="double" w:sz="2" w:space="0" w:color="000000"/>
              <w:bottom w:val="single" w:sz="4" w:space="0" w:color="auto"/>
              <w:right w:val="double" w:sz="2" w:space="0" w:color="000000"/>
            </w:tcBorders>
          </w:tcPr>
          <w:p w:rsidR="00AC6E6B" w:rsidRDefault="00AC6E6B" w:rsidP="00596B1C">
            <w:pPr>
              <w:spacing w:after="200" w:line="276" w:lineRule="auto"/>
              <w:rPr>
                <w:sz w:val="20"/>
                <w:szCs w:val="20"/>
              </w:rPr>
            </w:pPr>
            <w:r>
              <w:rPr>
                <w:sz w:val="20"/>
                <w:szCs w:val="20"/>
              </w:rPr>
              <w:t xml:space="preserve"> 1449,83руб.</w:t>
            </w:r>
          </w:p>
        </w:tc>
      </w:tr>
    </w:tbl>
    <w:p w:rsidR="00AC6E6B" w:rsidRDefault="00AC6E6B" w:rsidP="00345745">
      <w:pPr>
        <w:pStyle w:val="11"/>
        <w:numPr>
          <w:ilvl w:val="1"/>
          <w:numId w:val="3"/>
        </w:numPr>
        <w:jc w:val="both"/>
        <w:rPr>
          <w:rFonts w:ascii="Times New Roman" w:hAnsi="Times New Roman"/>
          <w:b/>
          <w:sz w:val="20"/>
          <w:szCs w:val="20"/>
        </w:rPr>
      </w:pPr>
      <w:r w:rsidRPr="00413900">
        <w:rPr>
          <w:rFonts w:ascii="Times New Roman" w:hAnsi="Times New Roman"/>
          <w:b/>
          <w:noProof/>
          <w:sz w:val="20"/>
          <w:szCs w:val="20"/>
          <w:lang w:eastAsia="zh-CN"/>
        </w:rPr>
        <w:t xml:space="preserve"> Условия допуска и отказа в допуске к участию в аукционе.</w:t>
      </w:r>
    </w:p>
    <w:p w:rsidR="00AC6E6B" w:rsidRDefault="00AC6E6B" w:rsidP="00AC6E6B">
      <w:pPr>
        <w:pStyle w:val="31"/>
        <w:spacing w:after="0"/>
        <w:ind w:left="0" w:firstLine="708"/>
        <w:jc w:val="both"/>
        <w:rPr>
          <w:bCs/>
          <w:sz w:val="20"/>
          <w:szCs w:val="20"/>
        </w:rPr>
      </w:pPr>
    </w:p>
    <w:p w:rsidR="00AC6E6B" w:rsidRPr="00413900" w:rsidRDefault="00AC6E6B" w:rsidP="00AC6E6B">
      <w:pPr>
        <w:pStyle w:val="31"/>
        <w:spacing w:after="0"/>
        <w:ind w:left="0" w:firstLine="708"/>
        <w:jc w:val="both"/>
        <w:rPr>
          <w:sz w:val="20"/>
          <w:szCs w:val="20"/>
        </w:rPr>
      </w:pPr>
      <w:r w:rsidRPr="00413900">
        <w:rPr>
          <w:bCs/>
          <w:sz w:val="20"/>
          <w:szCs w:val="20"/>
        </w:rPr>
        <w:t>1.5.1. К</w:t>
      </w:r>
      <w:r w:rsidRPr="00413900">
        <w:rPr>
          <w:sz w:val="20"/>
          <w:szCs w:val="20"/>
        </w:rPr>
        <w:t xml:space="preserve"> участию в аукционе допускаются физические, юридические лица и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AC6E6B" w:rsidRPr="00413900" w:rsidRDefault="00AC6E6B" w:rsidP="00AC6E6B">
      <w:pPr>
        <w:pStyle w:val="31"/>
        <w:spacing w:after="0"/>
        <w:ind w:left="0" w:firstLine="708"/>
        <w:jc w:val="both"/>
        <w:rPr>
          <w:sz w:val="20"/>
          <w:szCs w:val="20"/>
        </w:rPr>
      </w:pPr>
      <w:r w:rsidRPr="00413900">
        <w:rPr>
          <w:sz w:val="20"/>
          <w:szCs w:val="20"/>
        </w:rPr>
        <w:t>1.5.2. Обязанность доказать свое право на участие в аукционе возлагается на заявителя.</w:t>
      </w:r>
    </w:p>
    <w:p w:rsidR="00AC6E6B" w:rsidRPr="00413900" w:rsidRDefault="00AC6E6B" w:rsidP="00345745">
      <w:pPr>
        <w:pStyle w:val="31"/>
        <w:numPr>
          <w:ilvl w:val="2"/>
          <w:numId w:val="4"/>
        </w:numPr>
        <w:spacing w:after="0"/>
        <w:ind w:left="0" w:firstLine="709"/>
        <w:jc w:val="both"/>
        <w:rPr>
          <w:sz w:val="20"/>
          <w:szCs w:val="20"/>
        </w:rPr>
      </w:pPr>
      <w:r w:rsidRPr="00413900">
        <w:rPr>
          <w:sz w:val="20"/>
          <w:szCs w:val="20"/>
        </w:rPr>
        <w:t xml:space="preserve">Для участия в аукционе заявитель вносит задаток в соответствии с договором задатка, прилагаемом к настоящей документации об аукционе. </w:t>
      </w:r>
    </w:p>
    <w:p w:rsidR="00AC6E6B" w:rsidRPr="00413900" w:rsidRDefault="00AC6E6B" w:rsidP="00345745">
      <w:pPr>
        <w:pStyle w:val="31"/>
        <w:numPr>
          <w:ilvl w:val="2"/>
          <w:numId w:val="4"/>
        </w:numPr>
        <w:spacing w:after="0"/>
        <w:ind w:left="0" w:firstLine="709"/>
        <w:jc w:val="both"/>
        <w:rPr>
          <w:sz w:val="20"/>
          <w:szCs w:val="20"/>
        </w:rPr>
      </w:pPr>
      <w:r w:rsidRPr="00413900">
        <w:rPr>
          <w:sz w:val="20"/>
          <w:szCs w:val="20"/>
        </w:rPr>
        <w:t xml:space="preserve">Для участия в аукционе заявитель представляет организатору аукциона в установленный в извещении срок следующие документы: </w:t>
      </w:r>
    </w:p>
    <w:p w:rsidR="00AC6E6B" w:rsidRPr="00413900" w:rsidRDefault="00AC6E6B" w:rsidP="00AC6E6B">
      <w:pPr>
        <w:ind w:firstLine="426"/>
        <w:jc w:val="both"/>
        <w:rPr>
          <w:bCs/>
          <w:sz w:val="20"/>
          <w:szCs w:val="20"/>
        </w:rPr>
      </w:pPr>
      <w:r w:rsidRPr="00413900">
        <w:rPr>
          <w:sz w:val="20"/>
          <w:szCs w:val="20"/>
        </w:rPr>
        <w:t xml:space="preserve">- заявку на участие в </w:t>
      </w:r>
      <w:r w:rsidRPr="00413900">
        <w:rPr>
          <w:bCs/>
          <w:sz w:val="20"/>
          <w:szCs w:val="20"/>
        </w:rPr>
        <w:t xml:space="preserve">открытом </w:t>
      </w:r>
      <w:r w:rsidRPr="00413900">
        <w:rPr>
          <w:sz w:val="20"/>
          <w:szCs w:val="20"/>
        </w:rPr>
        <w:t>аукционе, по установленной в извещении  форме с указанием  банковских реквизитов счета для возврата задатка</w:t>
      </w:r>
      <w:r w:rsidRPr="00413900">
        <w:rPr>
          <w:bCs/>
          <w:sz w:val="20"/>
          <w:szCs w:val="20"/>
        </w:rPr>
        <w:t>;</w:t>
      </w:r>
    </w:p>
    <w:p w:rsidR="00AC6E6B" w:rsidRPr="00413900" w:rsidRDefault="00AC6E6B" w:rsidP="00AC6E6B">
      <w:pPr>
        <w:ind w:firstLine="426"/>
        <w:jc w:val="both"/>
        <w:rPr>
          <w:bCs/>
          <w:sz w:val="20"/>
          <w:szCs w:val="20"/>
        </w:rPr>
      </w:pPr>
      <w:r w:rsidRPr="00413900">
        <w:rPr>
          <w:sz w:val="20"/>
          <w:szCs w:val="20"/>
        </w:rPr>
        <w:t xml:space="preserve">- </w:t>
      </w:r>
      <w:r>
        <w:rPr>
          <w:sz w:val="20"/>
          <w:szCs w:val="20"/>
        </w:rPr>
        <w:t>копии</w:t>
      </w:r>
      <w:r w:rsidRPr="00413900">
        <w:rPr>
          <w:sz w:val="20"/>
          <w:szCs w:val="20"/>
        </w:rPr>
        <w:t xml:space="preserve"> документов, удостоверяющих личность заявителя (для граждан);</w:t>
      </w:r>
    </w:p>
    <w:p w:rsidR="00AC6E6B" w:rsidRPr="00413900" w:rsidRDefault="00AC6E6B" w:rsidP="00AC6E6B">
      <w:pPr>
        <w:widowControl w:val="0"/>
        <w:autoSpaceDE w:val="0"/>
        <w:autoSpaceDN w:val="0"/>
        <w:adjustRightInd w:val="0"/>
        <w:jc w:val="both"/>
        <w:rPr>
          <w:sz w:val="20"/>
          <w:szCs w:val="20"/>
        </w:rPr>
      </w:pPr>
      <w:r w:rsidRPr="00413900">
        <w:rPr>
          <w:sz w:val="20"/>
          <w:szCs w:val="20"/>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AC6E6B" w:rsidRPr="00413900" w:rsidRDefault="00AC6E6B" w:rsidP="00AC6E6B">
      <w:pPr>
        <w:ind w:firstLine="426"/>
        <w:jc w:val="both"/>
        <w:rPr>
          <w:sz w:val="20"/>
          <w:szCs w:val="20"/>
        </w:rPr>
      </w:pPr>
      <w:r w:rsidRPr="00413900">
        <w:rPr>
          <w:sz w:val="20"/>
          <w:szCs w:val="20"/>
        </w:rPr>
        <w:t xml:space="preserve">- документы, подтверждающие внесение задатка; </w:t>
      </w:r>
    </w:p>
    <w:p w:rsidR="00AC6E6B" w:rsidRPr="00413900" w:rsidRDefault="00AC6E6B" w:rsidP="00AC6E6B">
      <w:pPr>
        <w:widowControl w:val="0"/>
        <w:autoSpaceDE w:val="0"/>
        <w:autoSpaceDN w:val="0"/>
        <w:adjustRightInd w:val="0"/>
        <w:jc w:val="both"/>
        <w:rPr>
          <w:sz w:val="20"/>
          <w:szCs w:val="20"/>
        </w:rPr>
      </w:pPr>
      <w:r w:rsidRPr="00413900">
        <w:rPr>
          <w:sz w:val="20"/>
          <w:szCs w:val="20"/>
        </w:rPr>
        <w:t xml:space="preserve">     Предоставление документов, подтверждающих внесения задатка, п</w:t>
      </w:r>
      <w:r>
        <w:rPr>
          <w:sz w:val="20"/>
          <w:szCs w:val="20"/>
        </w:rPr>
        <w:t>ризнается заключением договора</w:t>
      </w:r>
      <w:r w:rsidRPr="00413900">
        <w:rPr>
          <w:sz w:val="20"/>
          <w:szCs w:val="20"/>
        </w:rPr>
        <w:t xml:space="preserve"> о задатке.</w:t>
      </w:r>
    </w:p>
    <w:p w:rsidR="00AC6E6B" w:rsidRPr="00413900" w:rsidRDefault="00AC6E6B" w:rsidP="00AC6E6B">
      <w:pPr>
        <w:pStyle w:val="ConsPlusNormal"/>
        <w:widowControl/>
        <w:jc w:val="both"/>
        <w:rPr>
          <w:rFonts w:ascii="Times New Roman" w:hAnsi="Times New Roman" w:cs="Times New Roman"/>
        </w:rPr>
      </w:pPr>
      <w:r w:rsidRPr="00413900">
        <w:rPr>
          <w:rFonts w:ascii="Times New Roman" w:hAnsi="Times New Roman" w:cs="Times New Roman"/>
          <w:bCs/>
        </w:rPr>
        <w:t xml:space="preserve">          1.5.5. Заявитель не допускается к участию в аукционе в следующих случаях:</w:t>
      </w:r>
    </w:p>
    <w:p w:rsidR="00AC6E6B" w:rsidRPr="00413900" w:rsidRDefault="00AC6E6B" w:rsidP="00AC6E6B">
      <w:pPr>
        <w:pStyle w:val="ConsPlusNormal"/>
        <w:widowControl/>
        <w:ind w:firstLine="567"/>
        <w:jc w:val="both"/>
        <w:rPr>
          <w:rFonts w:ascii="Times New Roman" w:hAnsi="Times New Roman" w:cs="Times New Roman"/>
        </w:rPr>
      </w:pPr>
      <w:r w:rsidRPr="00413900">
        <w:rPr>
          <w:rFonts w:ascii="Times New Roman" w:hAnsi="Times New Roman" w:cs="Times New Roman"/>
        </w:rPr>
        <w:t xml:space="preserve">- </w:t>
      </w:r>
      <w:proofErr w:type="spellStart"/>
      <w:r w:rsidRPr="00413900">
        <w:rPr>
          <w:rFonts w:ascii="Times New Roman" w:hAnsi="Times New Roman" w:cs="Times New Roman"/>
        </w:rPr>
        <w:t>непред</w:t>
      </w:r>
      <w:r>
        <w:rPr>
          <w:rFonts w:ascii="Times New Roman" w:hAnsi="Times New Roman" w:cs="Times New Roman"/>
        </w:rPr>
        <w:t>о</w:t>
      </w:r>
      <w:r w:rsidRPr="00413900">
        <w:rPr>
          <w:rFonts w:ascii="Times New Roman" w:hAnsi="Times New Roman" w:cs="Times New Roman"/>
        </w:rPr>
        <w:t>ставление</w:t>
      </w:r>
      <w:proofErr w:type="spellEnd"/>
      <w:r w:rsidRPr="00413900">
        <w:rPr>
          <w:rFonts w:ascii="Times New Roman" w:hAnsi="Times New Roman" w:cs="Times New Roman"/>
        </w:rPr>
        <w:t xml:space="preserve"> необходимых для участия в аукционе документов или предоставление недостоверных сведениях;</w:t>
      </w:r>
    </w:p>
    <w:p w:rsidR="00AC6E6B" w:rsidRPr="00413900" w:rsidRDefault="00AC6E6B" w:rsidP="00AC6E6B">
      <w:pPr>
        <w:pStyle w:val="ConsPlusNormal"/>
        <w:widowControl/>
        <w:ind w:firstLine="567"/>
        <w:jc w:val="both"/>
        <w:rPr>
          <w:rFonts w:ascii="Times New Roman" w:hAnsi="Times New Roman" w:cs="Times New Roman"/>
        </w:rPr>
      </w:pPr>
      <w:r w:rsidRPr="00413900">
        <w:rPr>
          <w:rFonts w:ascii="Times New Roman" w:hAnsi="Times New Roman" w:cs="Times New Roman"/>
        </w:rPr>
        <w:t>- не</w:t>
      </w:r>
      <w:r>
        <w:rPr>
          <w:rFonts w:ascii="Times New Roman" w:hAnsi="Times New Roman" w:cs="Times New Roman"/>
        </w:rPr>
        <w:t xml:space="preserve"> </w:t>
      </w:r>
      <w:r w:rsidRPr="00413900">
        <w:rPr>
          <w:rFonts w:ascii="Times New Roman" w:hAnsi="Times New Roman" w:cs="Times New Roman"/>
        </w:rPr>
        <w:t xml:space="preserve">поступление задатка на дату рассмотрения заявок на участие в аукционе; </w:t>
      </w:r>
    </w:p>
    <w:p w:rsidR="00AC6E6B" w:rsidRPr="00413900" w:rsidRDefault="00AC6E6B" w:rsidP="00AC6E6B">
      <w:pPr>
        <w:pStyle w:val="ConsPlusNormal"/>
        <w:widowControl/>
        <w:ind w:firstLine="567"/>
        <w:jc w:val="both"/>
        <w:rPr>
          <w:rFonts w:ascii="Times New Roman" w:hAnsi="Times New Roman" w:cs="Times New Roman"/>
        </w:rPr>
      </w:pPr>
      <w:r w:rsidRPr="00413900">
        <w:rPr>
          <w:rFonts w:ascii="Times New Roman" w:hAnsi="Times New Roman" w:cs="Times New Roman"/>
        </w:rPr>
        <w:t>- подача заявки на участие в аукционе лицом, которое в соответствии с ЗК РФ и другими федеральными законами не имеет права быть участником к</w:t>
      </w:r>
      <w:r>
        <w:rPr>
          <w:rFonts w:ascii="Times New Roman" w:hAnsi="Times New Roman" w:cs="Times New Roman"/>
        </w:rPr>
        <w:t>онкретного аукциона, покупателем</w:t>
      </w:r>
      <w:r w:rsidRPr="00413900">
        <w:rPr>
          <w:rFonts w:ascii="Times New Roman" w:hAnsi="Times New Roman" w:cs="Times New Roman"/>
        </w:rPr>
        <w:t xml:space="preserve"> земельного участка или приобрести земельный участок в аренду;</w:t>
      </w:r>
    </w:p>
    <w:p w:rsidR="00AC6E6B" w:rsidRDefault="00AC6E6B" w:rsidP="00AC6E6B">
      <w:pPr>
        <w:pStyle w:val="ConsPlusNormal"/>
        <w:widowControl/>
        <w:ind w:firstLine="567"/>
        <w:jc w:val="both"/>
        <w:rPr>
          <w:rFonts w:ascii="Times New Roman" w:hAnsi="Times New Roman" w:cs="Times New Roman"/>
        </w:rPr>
      </w:pPr>
      <w:proofErr w:type="gramStart"/>
      <w:r w:rsidRPr="00413900">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реестра недобросовестных участников аукциона.</w:t>
      </w:r>
      <w:proofErr w:type="gramEnd"/>
    </w:p>
    <w:p w:rsidR="00914FBF" w:rsidRDefault="00914FBF" w:rsidP="00AC6E6B">
      <w:pPr>
        <w:pStyle w:val="ConsPlusNormal"/>
        <w:widowControl/>
        <w:ind w:firstLine="567"/>
        <w:jc w:val="both"/>
        <w:rPr>
          <w:rFonts w:ascii="Times New Roman" w:hAnsi="Times New Roman" w:cs="Times New Roman"/>
        </w:rPr>
      </w:pPr>
    </w:p>
    <w:p w:rsidR="00914FBF" w:rsidRDefault="00914FBF" w:rsidP="00AC6E6B">
      <w:pPr>
        <w:pStyle w:val="ConsPlusNormal"/>
        <w:widowControl/>
        <w:ind w:firstLine="567"/>
        <w:jc w:val="both"/>
        <w:rPr>
          <w:rFonts w:ascii="Times New Roman" w:hAnsi="Times New Roman" w:cs="Times New Roman"/>
        </w:rPr>
      </w:pPr>
    </w:p>
    <w:p w:rsidR="00AC6E6B" w:rsidRDefault="00AC6E6B" w:rsidP="00AC6E6B">
      <w:pPr>
        <w:pStyle w:val="ConsPlusNormal"/>
        <w:widowControl/>
        <w:ind w:firstLine="567"/>
        <w:jc w:val="both"/>
        <w:rPr>
          <w:rFonts w:ascii="Times New Roman" w:hAnsi="Times New Roman" w:cs="Times New Roman"/>
        </w:rPr>
      </w:pPr>
    </w:p>
    <w:p w:rsidR="00AC6E6B" w:rsidRDefault="00AC6E6B" w:rsidP="00AC6E6B">
      <w:pPr>
        <w:pStyle w:val="ConsPlusNormal"/>
        <w:widowControl/>
        <w:ind w:firstLine="567"/>
        <w:jc w:val="both"/>
        <w:rPr>
          <w:rFonts w:ascii="Times New Roman" w:hAnsi="Times New Roman" w:cs="Times New Roman"/>
        </w:rPr>
      </w:pPr>
    </w:p>
    <w:p w:rsidR="00AC6E6B" w:rsidRPr="00413900" w:rsidRDefault="00AC6E6B" w:rsidP="00345745">
      <w:pPr>
        <w:pStyle w:val="31"/>
        <w:numPr>
          <w:ilvl w:val="1"/>
          <w:numId w:val="4"/>
        </w:numPr>
        <w:spacing w:after="0"/>
        <w:jc w:val="both"/>
        <w:outlineLvl w:val="0"/>
        <w:rPr>
          <w:b/>
          <w:sz w:val="20"/>
          <w:szCs w:val="20"/>
        </w:rPr>
      </w:pPr>
      <w:r w:rsidRPr="00413900">
        <w:rPr>
          <w:b/>
          <w:sz w:val="20"/>
          <w:szCs w:val="20"/>
        </w:rPr>
        <w:lastRenderedPageBreak/>
        <w:t>Порядок ознакомления с документами.</w:t>
      </w:r>
    </w:p>
    <w:p w:rsidR="00AC6E6B" w:rsidRPr="00413900" w:rsidRDefault="00AC6E6B" w:rsidP="00AC6E6B">
      <w:pPr>
        <w:ind w:firstLine="709"/>
        <w:jc w:val="both"/>
        <w:rPr>
          <w:sz w:val="20"/>
          <w:szCs w:val="20"/>
        </w:rPr>
      </w:pPr>
      <w:r w:rsidRPr="00413900">
        <w:rPr>
          <w:sz w:val="20"/>
          <w:szCs w:val="20"/>
        </w:rPr>
        <w:t xml:space="preserve">1.6.1. </w:t>
      </w:r>
      <w:proofErr w:type="gramStart"/>
      <w:r w:rsidRPr="00413900">
        <w:rPr>
          <w:sz w:val="20"/>
          <w:szCs w:val="20"/>
        </w:rPr>
        <w:t xml:space="preserve">Со дня, следующего за днем размещения на официальном сайте торгов извещения и до даты окончания срока приема </w:t>
      </w:r>
      <w:r w:rsidRPr="00F86137">
        <w:rPr>
          <w:sz w:val="20"/>
          <w:szCs w:val="20"/>
        </w:rPr>
        <w:t>заявок</w:t>
      </w:r>
      <w:r>
        <w:rPr>
          <w:sz w:val="20"/>
          <w:szCs w:val="20"/>
        </w:rPr>
        <w:t xml:space="preserve"> до 18 ноября </w:t>
      </w:r>
      <w:r w:rsidRPr="00F86137">
        <w:rPr>
          <w:sz w:val="20"/>
          <w:szCs w:val="20"/>
        </w:rPr>
        <w:t xml:space="preserve"> 20</w:t>
      </w:r>
      <w:r>
        <w:rPr>
          <w:sz w:val="20"/>
          <w:szCs w:val="20"/>
        </w:rPr>
        <w:t>21</w:t>
      </w:r>
      <w:r w:rsidRPr="00F86137">
        <w:rPr>
          <w:sz w:val="20"/>
          <w:szCs w:val="20"/>
        </w:rPr>
        <w:t xml:space="preserve"> года</w:t>
      </w:r>
      <w:r w:rsidRPr="00413900">
        <w:rPr>
          <w:sz w:val="20"/>
          <w:szCs w:val="20"/>
        </w:rPr>
        <w:t xml:space="preserve"> по рабочим дням</w:t>
      </w:r>
      <w:r>
        <w:rPr>
          <w:sz w:val="20"/>
          <w:szCs w:val="20"/>
        </w:rPr>
        <w:t xml:space="preserve"> (понедельник-пятница) </w:t>
      </w:r>
      <w:r w:rsidRPr="00413900">
        <w:rPr>
          <w:sz w:val="20"/>
          <w:szCs w:val="20"/>
        </w:rPr>
        <w:t xml:space="preserve"> с 08.00 до 16.00 (перерыв с 12.00 до 1</w:t>
      </w:r>
      <w:r>
        <w:rPr>
          <w:sz w:val="20"/>
          <w:szCs w:val="20"/>
        </w:rPr>
        <w:t>2.48</w:t>
      </w:r>
      <w:r w:rsidRPr="00413900">
        <w:rPr>
          <w:sz w:val="20"/>
          <w:szCs w:val="20"/>
        </w:rPr>
        <w:t xml:space="preserve">) </w:t>
      </w:r>
      <w:r>
        <w:rPr>
          <w:sz w:val="20"/>
          <w:szCs w:val="20"/>
        </w:rPr>
        <w:t xml:space="preserve">московского времени </w:t>
      </w:r>
      <w:r w:rsidRPr="00413900">
        <w:rPr>
          <w:sz w:val="20"/>
          <w:szCs w:val="20"/>
        </w:rPr>
        <w:t>по адресу, указанному в извещении, лицо, желающее участвовать в аукционе, может ознакомиться с документацией об аукционе, а также по письменному запросу получить</w:t>
      </w:r>
      <w:proofErr w:type="gramEnd"/>
      <w:r w:rsidRPr="00413900">
        <w:rPr>
          <w:sz w:val="20"/>
          <w:szCs w:val="20"/>
        </w:rPr>
        <w:t xml:space="preserve"> документацию об аукционе</w:t>
      </w:r>
      <w:r>
        <w:rPr>
          <w:sz w:val="20"/>
          <w:szCs w:val="20"/>
        </w:rPr>
        <w:t xml:space="preserve"> по форме  (приложение №2)</w:t>
      </w:r>
      <w:r w:rsidRPr="00413900">
        <w:rPr>
          <w:sz w:val="20"/>
          <w:szCs w:val="20"/>
        </w:rPr>
        <w:t xml:space="preserve">. </w:t>
      </w:r>
    </w:p>
    <w:p w:rsidR="00AC6E6B" w:rsidRPr="00FD2BB5" w:rsidRDefault="00AC6E6B" w:rsidP="00AC6E6B">
      <w:pPr>
        <w:ind w:firstLine="709"/>
        <w:jc w:val="both"/>
        <w:rPr>
          <w:color w:val="000000"/>
          <w:sz w:val="20"/>
          <w:szCs w:val="20"/>
        </w:rPr>
      </w:pPr>
      <w:r w:rsidRPr="00413900">
        <w:rPr>
          <w:sz w:val="20"/>
          <w:szCs w:val="20"/>
        </w:rPr>
        <w:t xml:space="preserve">Настоящая документация об аукционе, извещение, размещены на официальном сайте РФ </w:t>
      </w:r>
      <w:hyperlink r:id="rId24" w:history="1">
        <w:r w:rsidRPr="00413900">
          <w:rPr>
            <w:rStyle w:val="a3"/>
            <w:sz w:val="20"/>
            <w:szCs w:val="20"/>
            <w:lang w:val="en-US"/>
          </w:rPr>
          <w:t>www</w:t>
        </w:r>
        <w:r w:rsidRPr="00413900">
          <w:rPr>
            <w:rStyle w:val="a3"/>
            <w:sz w:val="20"/>
            <w:szCs w:val="20"/>
          </w:rPr>
          <w:t>.</w:t>
        </w:r>
        <w:proofErr w:type="spellStart"/>
        <w:r w:rsidRPr="00413900">
          <w:rPr>
            <w:rStyle w:val="a3"/>
            <w:sz w:val="20"/>
            <w:szCs w:val="20"/>
            <w:lang w:val="en-US"/>
          </w:rPr>
          <w:t>torgi</w:t>
        </w:r>
        <w:proofErr w:type="spellEnd"/>
        <w:r w:rsidRPr="00413900">
          <w:rPr>
            <w:rStyle w:val="a3"/>
            <w:sz w:val="20"/>
            <w:szCs w:val="20"/>
          </w:rPr>
          <w:t>.</w:t>
        </w:r>
        <w:proofErr w:type="spellStart"/>
        <w:r w:rsidRPr="00413900">
          <w:rPr>
            <w:rStyle w:val="a3"/>
            <w:sz w:val="20"/>
            <w:szCs w:val="20"/>
            <w:lang w:val="en-US"/>
          </w:rPr>
          <w:t>gov</w:t>
        </w:r>
        <w:proofErr w:type="spellEnd"/>
        <w:r w:rsidRPr="00413900">
          <w:rPr>
            <w:rStyle w:val="a3"/>
            <w:sz w:val="20"/>
            <w:szCs w:val="20"/>
          </w:rPr>
          <w:t>.</w:t>
        </w:r>
        <w:proofErr w:type="spellStart"/>
        <w:r w:rsidRPr="00413900">
          <w:rPr>
            <w:rStyle w:val="a3"/>
            <w:sz w:val="20"/>
            <w:szCs w:val="20"/>
            <w:lang w:val="en-US"/>
          </w:rPr>
          <w:t>ru</w:t>
        </w:r>
        <w:proofErr w:type="spellEnd"/>
      </w:hyperlink>
      <w:r>
        <w:rPr>
          <w:sz w:val="20"/>
          <w:szCs w:val="20"/>
        </w:rPr>
        <w:t xml:space="preserve"> в сети «Интернет»,</w:t>
      </w:r>
      <w:r w:rsidRPr="00413900">
        <w:rPr>
          <w:sz w:val="20"/>
          <w:szCs w:val="20"/>
        </w:rPr>
        <w:t xml:space="preserve">  на официальном сайте администрации Лузского городского поселения </w:t>
      </w:r>
      <w:proofErr w:type="spellStart"/>
      <w:r w:rsidRPr="00413900">
        <w:rPr>
          <w:kern w:val="24"/>
          <w:sz w:val="20"/>
          <w:szCs w:val="20"/>
          <w:lang w:val="en-US" w:eastAsia="ar-SA"/>
        </w:rPr>
        <w:t>admluza</w:t>
      </w:r>
      <w:proofErr w:type="spellEnd"/>
      <w:r w:rsidRPr="00413900">
        <w:rPr>
          <w:color w:val="000000"/>
          <w:sz w:val="20"/>
          <w:szCs w:val="20"/>
        </w:rPr>
        <w:t xml:space="preserve">. </w:t>
      </w:r>
      <w:proofErr w:type="spellStart"/>
      <w:r>
        <w:rPr>
          <w:color w:val="000000"/>
          <w:sz w:val="20"/>
          <w:szCs w:val="20"/>
          <w:lang w:val="en-US"/>
        </w:rPr>
        <w:t>ru</w:t>
      </w:r>
      <w:proofErr w:type="spellEnd"/>
      <w:r w:rsidRPr="007E4BA3">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AC6E6B" w:rsidRPr="00413900" w:rsidRDefault="00AC6E6B" w:rsidP="00345745">
      <w:pPr>
        <w:pStyle w:val="31"/>
        <w:numPr>
          <w:ilvl w:val="2"/>
          <w:numId w:val="5"/>
        </w:numPr>
        <w:spacing w:after="0"/>
        <w:ind w:left="0" w:firstLine="567"/>
        <w:jc w:val="both"/>
        <w:outlineLvl w:val="0"/>
        <w:rPr>
          <w:sz w:val="20"/>
          <w:szCs w:val="20"/>
        </w:rPr>
      </w:pPr>
      <w:r w:rsidRPr="00413900">
        <w:rPr>
          <w:sz w:val="20"/>
          <w:szCs w:val="20"/>
        </w:rPr>
        <w:t>Получение копий документов, указанных в подпункте 1.6.1 настоящей документации об аукционе, регистрируется в журнале получения документации об аукционе,  выдаваемых заявителю в соответствии с извещением и настоящей документацией об аукционе.</w:t>
      </w:r>
    </w:p>
    <w:p w:rsidR="00AC6E6B" w:rsidRPr="00FD2BB5" w:rsidRDefault="00AC6E6B" w:rsidP="00AC6E6B">
      <w:pPr>
        <w:ind w:firstLine="709"/>
        <w:jc w:val="both"/>
        <w:rPr>
          <w:color w:val="000000"/>
          <w:sz w:val="20"/>
          <w:szCs w:val="20"/>
        </w:rPr>
      </w:pPr>
      <w:r w:rsidRPr="00413900">
        <w:rPr>
          <w:sz w:val="20"/>
          <w:szCs w:val="20"/>
        </w:rPr>
        <w:t>1.6.3. В журнале указываются адрес, по которому заявитель желает получить изменения в документацию об аукционе (в случае их внесения), изменения в извещение (в случае их внесения), и способ направления таких изменений. В случае</w:t>
      </w:r>
      <w:proofErr w:type="gramStart"/>
      <w:r w:rsidRPr="00413900">
        <w:rPr>
          <w:sz w:val="20"/>
          <w:szCs w:val="20"/>
        </w:rPr>
        <w:t>,</w:t>
      </w:r>
      <w:proofErr w:type="gramEnd"/>
      <w:r w:rsidRPr="00413900">
        <w:rPr>
          <w:sz w:val="20"/>
          <w:szCs w:val="20"/>
        </w:rPr>
        <w:t xml:space="preserve"> если заявитель не указал адрес, по которому должны быть направлены соответствующие изменения, и способ их направления, он </w:t>
      </w:r>
      <w:r w:rsidRPr="00413900">
        <w:rPr>
          <w:bCs/>
          <w:sz w:val="20"/>
          <w:szCs w:val="20"/>
        </w:rPr>
        <w:t xml:space="preserve">самостоятельно отслеживает возможные изменения, внесенные в документацию </w:t>
      </w:r>
      <w:r w:rsidRPr="00413900">
        <w:rPr>
          <w:sz w:val="20"/>
          <w:szCs w:val="20"/>
        </w:rPr>
        <w:t>об аукционе</w:t>
      </w:r>
      <w:r w:rsidRPr="00413900">
        <w:rPr>
          <w:bCs/>
          <w:sz w:val="20"/>
          <w:szCs w:val="20"/>
        </w:rPr>
        <w:t xml:space="preserve"> и в извещение, размещенные </w:t>
      </w:r>
      <w:r w:rsidRPr="00413900">
        <w:rPr>
          <w:sz w:val="20"/>
          <w:szCs w:val="20"/>
        </w:rPr>
        <w:t xml:space="preserve">на официальном сайте РФ </w:t>
      </w:r>
      <w:hyperlink r:id="rId25" w:history="1">
        <w:r w:rsidRPr="00413900">
          <w:rPr>
            <w:rStyle w:val="a3"/>
            <w:sz w:val="20"/>
            <w:szCs w:val="20"/>
            <w:lang w:val="en-US"/>
          </w:rPr>
          <w:t>www</w:t>
        </w:r>
        <w:r w:rsidRPr="00413900">
          <w:rPr>
            <w:rStyle w:val="a3"/>
            <w:sz w:val="20"/>
            <w:szCs w:val="20"/>
          </w:rPr>
          <w:t>.</w:t>
        </w:r>
        <w:proofErr w:type="spellStart"/>
        <w:r w:rsidRPr="00413900">
          <w:rPr>
            <w:rStyle w:val="a3"/>
            <w:sz w:val="20"/>
            <w:szCs w:val="20"/>
            <w:lang w:val="en-US"/>
          </w:rPr>
          <w:t>torgi</w:t>
        </w:r>
        <w:proofErr w:type="spellEnd"/>
        <w:r w:rsidRPr="00413900">
          <w:rPr>
            <w:rStyle w:val="a3"/>
            <w:sz w:val="20"/>
            <w:szCs w:val="20"/>
          </w:rPr>
          <w:t>.</w:t>
        </w:r>
        <w:proofErr w:type="spellStart"/>
        <w:r w:rsidRPr="00413900">
          <w:rPr>
            <w:rStyle w:val="a3"/>
            <w:sz w:val="20"/>
            <w:szCs w:val="20"/>
            <w:lang w:val="en-US"/>
          </w:rPr>
          <w:t>gov</w:t>
        </w:r>
        <w:proofErr w:type="spellEnd"/>
        <w:r w:rsidRPr="00413900">
          <w:rPr>
            <w:rStyle w:val="a3"/>
            <w:sz w:val="20"/>
            <w:szCs w:val="20"/>
          </w:rPr>
          <w:t>.</w:t>
        </w:r>
        <w:proofErr w:type="spellStart"/>
        <w:r w:rsidRPr="00413900">
          <w:rPr>
            <w:rStyle w:val="a3"/>
            <w:sz w:val="20"/>
            <w:szCs w:val="20"/>
            <w:lang w:val="en-US"/>
          </w:rPr>
          <w:t>ru</w:t>
        </w:r>
        <w:proofErr w:type="spellEnd"/>
      </w:hyperlink>
      <w:r w:rsidRPr="00413900">
        <w:rPr>
          <w:sz w:val="20"/>
          <w:szCs w:val="20"/>
        </w:rPr>
        <w:t xml:space="preserve"> </w:t>
      </w:r>
      <w:r>
        <w:rPr>
          <w:sz w:val="20"/>
          <w:szCs w:val="20"/>
        </w:rPr>
        <w:t xml:space="preserve">в сети «Интернет», </w:t>
      </w:r>
      <w:r w:rsidRPr="00413900">
        <w:rPr>
          <w:sz w:val="20"/>
          <w:szCs w:val="20"/>
        </w:rPr>
        <w:t xml:space="preserve"> на официальном сайте администрации Лузского городского поселения </w:t>
      </w:r>
      <w:proofErr w:type="spellStart"/>
      <w:r w:rsidRPr="00413900">
        <w:rPr>
          <w:kern w:val="24"/>
          <w:sz w:val="20"/>
          <w:szCs w:val="20"/>
          <w:lang w:val="en-US" w:eastAsia="ar-SA"/>
        </w:rPr>
        <w:t>admluza</w:t>
      </w:r>
      <w:proofErr w:type="spellEnd"/>
      <w:r w:rsidRPr="00413900">
        <w:rPr>
          <w:sz w:val="20"/>
          <w:szCs w:val="20"/>
        </w:rPr>
        <w:t>.</w:t>
      </w:r>
      <w:proofErr w:type="spellStart"/>
      <w:r w:rsidRPr="00413900">
        <w:rPr>
          <w:sz w:val="20"/>
          <w:szCs w:val="20"/>
          <w:lang w:val="en-US"/>
        </w:rPr>
        <w:t>ru</w:t>
      </w:r>
      <w:proofErr w:type="spellEnd"/>
      <w:r>
        <w:rPr>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AC6E6B" w:rsidRPr="007E4BA3" w:rsidRDefault="00AC6E6B" w:rsidP="00AC6E6B">
      <w:pPr>
        <w:ind w:firstLine="567"/>
        <w:jc w:val="both"/>
        <w:rPr>
          <w:sz w:val="20"/>
          <w:szCs w:val="20"/>
        </w:rPr>
      </w:pPr>
    </w:p>
    <w:p w:rsidR="00AC6E6B" w:rsidRPr="00413900" w:rsidRDefault="00AC6E6B" w:rsidP="00AC6E6B">
      <w:pPr>
        <w:pStyle w:val="31"/>
        <w:ind w:left="567"/>
        <w:outlineLvl w:val="0"/>
        <w:rPr>
          <w:b/>
          <w:sz w:val="20"/>
          <w:szCs w:val="20"/>
        </w:rPr>
      </w:pPr>
      <w:r w:rsidRPr="00413900">
        <w:rPr>
          <w:b/>
          <w:sz w:val="20"/>
          <w:szCs w:val="20"/>
        </w:rPr>
        <w:t>1.7. Разъяснение документации об аукционе.</w:t>
      </w:r>
    </w:p>
    <w:p w:rsidR="00AC6E6B" w:rsidRPr="00413900" w:rsidRDefault="00AC6E6B" w:rsidP="00AC6E6B">
      <w:pPr>
        <w:pStyle w:val="31"/>
        <w:ind w:left="0" w:firstLine="283"/>
        <w:jc w:val="both"/>
        <w:rPr>
          <w:sz w:val="20"/>
          <w:szCs w:val="20"/>
        </w:rPr>
      </w:pPr>
      <w:r w:rsidRPr="00413900">
        <w:rPr>
          <w:sz w:val="20"/>
          <w:szCs w:val="20"/>
        </w:rPr>
        <w:t xml:space="preserve">1.7.1. </w:t>
      </w:r>
      <w:proofErr w:type="gramStart"/>
      <w:r w:rsidRPr="00413900">
        <w:rPr>
          <w:sz w:val="20"/>
          <w:szCs w:val="20"/>
        </w:rPr>
        <w:t xml:space="preserve">Со дня, следующего за днем размещения на официальном сайте торгов извещения и до даты окончания срока приема заявок </w:t>
      </w:r>
      <w:r>
        <w:rPr>
          <w:sz w:val="20"/>
          <w:szCs w:val="20"/>
        </w:rPr>
        <w:t xml:space="preserve"> </w:t>
      </w:r>
      <w:r w:rsidRPr="00413900">
        <w:rPr>
          <w:sz w:val="20"/>
          <w:szCs w:val="20"/>
        </w:rPr>
        <w:t>по рабочим дням</w:t>
      </w:r>
      <w:r>
        <w:rPr>
          <w:sz w:val="20"/>
          <w:szCs w:val="20"/>
        </w:rPr>
        <w:t xml:space="preserve"> (понедельник-пятница)</w:t>
      </w:r>
      <w:r w:rsidRPr="00413900">
        <w:rPr>
          <w:sz w:val="20"/>
          <w:szCs w:val="20"/>
        </w:rPr>
        <w:t xml:space="preserve"> лицо, желающее участвовать в аукционе, вправе по письменному запросу, полученному организатором аукциона не позднее дня, предшествующего дню окончания приема заявок, получить разъяснение по документации об аукционе</w:t>
      </w:r>
      <w:r>
        <w:rPr>
          <w:sz w:val="20"/>
          <w:szCs w:val="20"/>
        </w:rPr>
        <w:t xml:space="preserve"> по форме (приложение №3)</w:t>
      </w:r>
      <w:r w:rsidRPr="00413900">
        <w:rPr>
          <w:sz w:val="20"/>
          <w:szCs w:val="20"/>
        </w:rPr>
        <w:t xml:space="preserve">. </w:t>
      </w:r>
      <w:proofErr w:type="gramEnd"/>
    </w:p>
    <w:p w:rsidR="00AC6E6B" w:rsidRPr="00413900" w:rsidRDefault="00AC6E6B" w:rsidP="00AC6E6B">
      <w:pPr>
        <w:pStyle w:val="31"/>
        <w:ind w:left="0" w:firstLine="283"/>
        <w:jc w:val="both"/>
        <w:rPr>
          <w:sz w:val="20"/>
          <w:szCs w:val="20"/>
        </w:rPr>
      </w:pPr>
      <w:r w:rsidRPr="00413900">
        <w:rPr>
          <w:sz w:val="20"/>
          <w:szCs w:val="20"/>
        </w:rPr>
        <w:t>При этом если запрос осуществляется юридическим лицом, то текст запроса должен содержать: ссылку на регистрационный номер торгов, адрес Участка, наименование юридического лица, Ф.И.О. представителя юридического лица, адрес для направления ответа на запрос.</w:t>
      </w:r>
    </w:p>
    <w:p w:rsidR="00AC6E6B" w:rsidRPr="00413900" w:rsidRDefault="00AC6E6B" w:rsidP="00AC6E6B">
      <w:pPr>
        <w:pStyle w:val="31"/>
        <w:ind w:left="0" w:firstLine="283"/>
        <w:jc w:val="both"/>
        <w:rPr>
          <w:sz w:val="20"/>
          <w:szCs w:val="20"/>
        </w:rPr>
      </w:pPr>
      <w:r w:rsidRPr="00413900">
        <w:rPr>
          <w:sz w:val="20"/>
          <w:szCs w:val="20"/>
        </w:rPr>
        <w:t>В случае если запрос осуществляется физическим лицом, то текст запроса должен содержать: ссылку на регистрационный номер торгов, адрес Участка, Ф.И.О. физического лица, адрес для направления ответа на запрос.</w:t>
      </w:r>
    </w:p>
    <w:p w:rsidR="00AC6E6B" w:rsidRPr="00413900" w:rsidRDefault="00AC6E6B" w:rsidP="00AC6E6B">
      <w:pPr>
        <w:pStyle w:val="31"/>
        <w:jc w:val="both"/>
        <w:rPr>
          <w:sz w:val="20"/>
          <w:szCs w:val="20"/>
        </w:rPr>
      </w:pPr>
      <w:r w:rsidRPr="00413900">
        <w:rPr>
          <w:sz w:val="20"/>
          <w:szCs w:val="20"/>
        </w:rPr>
        <w:t>При отсутствии вышеуказанных сведений разъяснения не предоставляются.</w:t>
      </w:r>
    </w:p>
    <w:p w:rsidR="00AC6E6B" w:rsidRDefault="00AC6E6B" w:rsidP="00AC6E6B">
      <w:pPr>
        <w:pStyle w:val="11"/>
        <w:ind w:firstLine="283"/>
        <w:jc w:val="both"/>
        <w:rPr>
          <w:rFonts w:ascii="Times New Roman" w:hAnsi="Times New Roman"/>
          <w:sz w:val="20"/>
          <w:szCs w:val="20"/>
        </w:rPr>
      </w:pPr>
      <w:r w:rsidRPr="00413900">
        <w:rPr>
          <w:rFonts w:ascii="Times New Roman" w:hAnsi="Times New Roman"/>
          <w:sz w:val="20"/>
          <w:szCs w:val="20"/>
        </w:rPr>
        <w:t>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по документации об аукционе</w:t>
      </w:r>
      <w:r>
        <w:rPr>
          <w:rFonts w:ascii="Times New Roman" w:hAnsi="Times New Roman"/>
          <w:sz w:val="20"/>
          <w:szCs w:val="20"/>
        </w:rPr>
        <w:t>.</w:t>
      </w:r>
    </w:p>
    <w:p w:rsidR="00AC6E6B" w:rsidRPr="00413900" w:rsidRDefault="00AC6E6B" w:rsidP="00AC6E6B">
      <w:pPr>
        <w:pStyle w:val="11"/>
        <w:ind w:firstLine="283"/>
        <w:jc w:val="both"/>
        <w:rPr>
          <w:rFonts w:ascii="Times New Roman" w:hAnsi="Times New Roman"/>
          <w:sz w:val="20"/>
          <w:szCs w:val="20"/>
        </w:rPr>
      </w:pPr>
    </w:p>
    <w:p w:rsidR="00AC6E6B" w:rsidRPr="00413900" w:rsidRDefault="00AC6E6B" w:rsidP="00AC6E6B">
      <w:pPr>
        <w:pStyle w:val="11"/>
        <w:ind w:firstLine="567"/>
        <w:jc w:val="both"/>
        <w:rPr>
          <w:rFonts w:ascii="Times New Roman" w:hAnsi="Times New Roman"/>
          <w:b/>
          <w:sz w:val="20"/>
          <w:szCs w:val="20"/>
        </w:rPr>
      </w:pPr>
      <w:r w:rsidRPr="00413900">
        <w:rPr>
          <w:rFonts w:ascii="Times New Roman" w:hAnsi="Times New Roman"/>
          <w:b/>
          <w:sz w:val="20"/>
          <w:szCs w:val="20"/>
        </w:rPr>
        <w:t>1.8. Отмена аукциона, изменение даты проведения аукциона, внесение изменений в извещение и документацию  об аукционе.</w:t>
      </w:r>
    </w:p>
    <w:p w:rsidR="00AC6E6B" w:rsidRPr="00413900" w:rsidRDefault="00AC6E6B" w:rsidP="00AC6E6B">
      <w:pPr>
        <w:pStyle w:val="TextBasTxt"/>
        <w:tabs>
          <w:tab w:val="left" w:pos="0"/>
          <w:tab w:val="left" w:pos="540"/>
        </w:tabs>
        <w:ind w:firstLine="0"/>
        <w:rPr>
          <w:sz w:val="20"/>
          <w:szCs w:val="20"/>
        </w:rPr>
      </w:pPr>
      <w:r w:rsidRPr="00413900">
        <w:rPr>
          <w:sz w:val="20"/>
          <w:szCs w:val="20"/>
        </w:rPr>
        <w:t xml:space="preserve">       1.8.1. Организатор принимает решение об отказе в проведен</w:t>
      </w:r>
      <w:proofErr w:type="gramStart"/>
      <w:r w:rsidRPr="00413900">
        <w:rPr>
          <w:sz w:val="20"/>
          <w:szCs w:val="20"/>
        </w:rPr>
        <w:t>ии ау</w:t>
      </w:r>
      <w:proofErr w:type="gramEnd"/>
      <w:r w:rsidRPr="00413900">
        <w:rPr>
          <w:sz w:val="20"/>
          <w:szCs w:val="20"/>
        </w:rPr>
        <w:t>кциона в случае выявления обстоятельств, предусмотренных п.8 ст.39.11 ЗК РФ. Извещение об отказе в проведен</w:t>
      </w:r>
      <w:proofErr w:type="gramStart"/>
      <w:r w:rsidRPr="00413900">
        <w:rPr>
          <w:sz w:val="20"/>
          <w:szCs w:val="20"/>
        </w:rPr>
        <w:t>ии ау</w:t>
      </w:r>
      <w:proofErr w:type="gramEnd"/>
      <w:r w:rsidRPr="00413900">
        <w:rPr>
          <w:sz w:val="20"/>
          <w:szCs w:val="20"/>
        </w:rPr>
        <w:t>кциона размещается на официальном сайте организатором аукциона в течение трех дней со дня принятия данного решения, а также в течение трех дней со дня принятия решения об отказе</w:t>
      </w:r>
      <w:r>
        <w:rPr>
          <w:sz w:val="20"/>
          <w:szCs w:val="20"/>
        </w:rPr>
        <w:t xml:space="preserve"> организатор аукциона</w:t>
      </w:r>
      <w:r w:rsidRPr="00413900">
        <w:rPr>
          <w:sz w:val="20"/>
          <w:szCs w:val="20"/>
        </w:rPr>
        <w:t xml:space="preserve"> обязан известить участников аукциона об отказе в проведении аукциона и возвратить его участником внесенные задатки.</w:t>
      </w:r>
    </w:p>
    <w:p w:rsidR="00AC6E6B" w:rsidRPr="00413900" w:rsidRDefault="00AC6E6B" w:rsidP="00AC6E6B">
      <w:pPr>
        <w:pStyle w:val="TextBasTxt"/>
        <w:tabs>
          <w:tab w:val="left" w:pos="0"/>
          <w:tab w:val="left" w:pos="540"/>
        </w:tabs>
        <w:ind w:firstLine="0"/>
        <w:rPr>
          <w:sz w:val="20"/>
          <w:szCs w:val="20"/>
        </w:rPr>
      </w:pPr>
      <w:r w:rsidRPr="00413900">
        <w:rPr>
          <w:sz w:val="20"/>
          <w:szCs w:val="20"/>
        </w:rPr>
        <w:t xml:space="preserve">       1.8.2.  При отмене аукциона организатор аукциона</w:t>
      </w:r>
      <w:r w:rsidRPr="00413900">
        <w:rPr>
          <w:iCs/>
          <w:sz w:val="20"/>
          <w:szCs w:val="20"/>
        </w:rPr>
        <w:t xml:space="preserve"> </w:t>
      </w:r>
      <w:r w:rsidRPr="00413900">
        <w:rPr>
          <w:sz w:val="20"/>
          <w:szCs w:val="20"/>
        </w:rPr>
        <w:t>в течение 3 (трех) дней со</w:t>
      </w:r>
      <w:r w:rsidRPr="00413900">
        <w:rPr>
          <w:iCs/>
          <w:sz w:val="20"/>
          <w:szCs w:val="20"/>
        </w:rPr>
        <w:t xml:space="preserve"> дня принятия решения об отмене аукциона обеспечивает воз</w:t>
      </w:r>
      <w:r w:rsidRPr="00413900">
        <w:rPr>
          <w:sz w:val="20"/>
          <w:szCs w:val="20"/>
        </w:rPr>
        <w:t>врат внесенных заявителями задатков по реквизитам, указанным в договоре о задатке либо в заявке.</w:t>
      </w:r>
    </w:p>
    <w:p w:rsidR="00AC6E6B" w:rsidRPr="001D488B" w:rsidRDefault="00AC6E6B" w:rsidP="00AC6E6B">
      <w:pPr>
        <w:ind w:firstLine="709"/>
        <w:jc w:val="both"/>
        <w:rPr>
          <w:color w:val="000000"/>
          <w:sz w:val="20"/>
          <w:szCs w:val="20"/>
        </w:rPr>
      </w:pPr>
      <w:r w:rsidRPr="00413900">
        <w:rPr>
          <w:sz w:val="20"/>
          <w:szCs w:val="20"/>
        </w:rPr>
        <w:t xml:space="preserve">1.8.3. </w:t>
      </w:r>
      <w:proofErr w:type="gramStart"/>
      <w:r w:rsidRPr="00413900">
        <w:rPr>
          <w:bCs/>
          <w:sz w:val="20"/>
          <w:szCs w:val="20"/>
        </w:rPr>
        <w:t xml:space="preserve">Заявители, использующие информацию, указанную в извещении и документации </w:t>
      </w:r>
      <w:r w:rsidRPr="00413900">
        <w:rPr>
          <w:sz w:val="20"/>
          <w:szCs w:val="20"/>
        </w:rPr>
        <w:t>об аукционе</w:t>
      </w:r>
      <w:r w:rsidRPr="00413900">
        <w:rPr>
          <w:bCs/>
          <w:sz w:val="20"/>
          <w:szCs w:val="20"/>
        </w:rPr>
        <w:t xml:space="preserve">, с </w:t>
      </w:r>
      <w:r w:rsidRPr="00413900">
        <w:rPr>
          <w:sz w:val="20"/>
          <w:szCs w:val="20"/>
        </w:rPr>
        <w:t xml:space="preserve">официального сайта РФ </w:t>
      </w:r>
      <w:hyperlink r:id="rId26"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w:t>
      </w:r>
      <w:r w:rsidRPr="00413900">
        <w:rPr>
          <w:bCs/>
          <w:sz w:val="20"/>
          <w:szCs w:val="20"/>
        </w:rPr>
        <w:t xml:space="preserve">которыми она не была получена в порядке, указанном в подпункте 1.6.2 настоящей документации </w:t>
      </w:r>
      <w:r w:rsidRPr="00413900">
        <w:rPr>
          <w:sz w:val="20"/>
          <w:szCs w:val="20"/>
        </w:rPr>
        <w:t>об аукционе</w:t>
      </w:r>
      <w:r w:rsidRPr="00413900">
        <w:rPr>
          <w:bCs/>
          <w:sz w:val="20"/>
          <w:szCs w:val="20"/>
        </w:rPr>
        <w:t xml:space="preserve">, отслеживают возможные изменения, внесенные в извещение и документацию </w:t>
      </w:r>
      <w:r w:rsidRPr="00413900">
        <w:rPr>
          <w:sz w:val="20"/>
          <w:szCs w:val="20"/>
        </w:rPr>
        <w:t>об аукционе</w:t>
      </w:r>
      <w:r w:rsidRPr="00413900">
        <w:rPr>
          <w:bCs/>
          <w:sz w:val="20"/>
          <w:szCs w:val="20"/>
        </w:rPr>
        <w:t xml:space="preserve">, иные документы, размещенные </w:t>
      </w:r>
      <w:r w:rsidRPr="00413900">
        <w:rPr>
          <w:sz w:val="20"/>
          <w:szCs w:val="20"/>
        </w:rPr>
        <w:t xml:space="preserve">на официальном сайте РФ </w:t>
      </w:r>
      <w:hyperlink r:id="rId27" w:history="1">
        <w:proofErr w:type="gramEnd"/>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proofErr w:type="spellStart"/>
        <w:r w:rsidRPr="00413900">
          <w:rPr>
            <w:rStyle w:val="a3"/>
            <w:sz w:val="20"/>
            <w:szCs w:val="20"/>
            <w:lang w:val="en-US"/>
          </w:rPr>
          <w:t>ru</w:t>
        </w:r>
        <w:proofErr w:type="spellEnd"/>
        <w:proofErr w:type="gramStart"/>
      </w:hyperlink>
      <w:r w:rsidRPr="00413900">
        <w:rPr>
          <w:sz w:val="20"/>
          <w:szCs w:val="20"/>
        </w:rPr>
        <w:t xml:space="preserve"> в сети «Интернет</w:t>
      </w:r>
      <w:proofErr w:type="gramEnd"/>
      <w:r w:rsidRPr="00413900">
        <w:rPr>
          <w:sz w:val="20"/>
          <w:szCs w:val="20"/>
        </w:rPr>
        <w:t xml:space="preserve">» </w:t>
      </w:r>
      <w:r>
        <w:rPr>
          <w:color w:val="000000"/>
          <w:sz w:val="20"/>
          <w:szCs w:val="20"/>
        </w:rPr>
        <w:t xml:space="preserve">и в  Информационном бюллетене органов местного самоуправления Лузского городского поселения </w:t>
      </w:r>
      <w:r w:rsidRPr="00413900">
        <w:rPr>
          <w:bCs/>
          <w:sz w:val="20"/>
          <w:szCs w:val="20"/>
        </w:rPr>
        <w:t xml:space="preserve">самостоятельно и в порядке, указанном в подпункте 1.6.1 настоящей документации </w:t>
      </w:r>
      <w:r w:rsidRPr="00413900">
        <w:rPr>
          <w:sz w:val="20"/>
          <w:szCs w:val="20"/>
        </w:rPr>
        <w:t>об аукционе.</w:t>
      </w:r>
    </w:p>
    <w:p w:rsidR="00AC6E6B" w:rsidRPr="00FD2BB5" w:rsidRDefault="00AC6E6B" w:rsidP="00AC6E6B">
      <w:pPr>
        <w:ind w:firstLine="709"/>
        <w:jc w:val="both"/>
        <w:rPr>
          <w:color w:val="000000"/>
          <w:sz w:val="20"/>
          <w:szCs w:val="20"/>
        </w:rPr>
      </w:pPr>
      <w:r w:rsidRPr="00413900">
        <w:rPr>
          <w:bCs/>
          <w:sz w:val="20"/>
          <w:szCs w:val="20"/>
        </w:rPr>
        <w:t xml:space="preserve">Организатор аукциона не несет ответственности в случае, если заявитель не ознакомился с изменениями, внесенными в извещение и документацию </w:t>
      </w:r>
      <w:r w:rsidRPr="00413900">
        <w:rPr>
          <w:sz w:val="20"/>
          <w:szCs w:val="20"/>
        </w:rPr>
        <w:t>об аукционе</w:t>
      </w:r>
      <w:r w:rsidRPr="00413900">
        <w:rPr>
          <w:bCs/>
          <w:sz w:val="20"/>
          <w:szCs w:val="20"/>
        </w:rPr>
        <w:t xml:space="preserve">, размещенными надлежащим образом </w:t>
      </w:r>
      <w:r w:rsidRPr="00413900">
        <w:rPr>
          <w:sz w:val="20"/>
          <w:szCs w:val="20"/>
        </w:rPr>
        <w:t xml:space="preserve">на официальном сайте РФ </w:t>
      </w:r>
      <w:hyperlink r:id="rId28" w:history="1">
        <w:r w:rsidRPr="00413900">
          <w:rPr>
            <w:rStyle w:val="a3"/>
            <w:sz w:val="20"/>
            <w:szCs w:val="20"/>
            <w:lang w:val="en-US"/>
          </w:rPr>
          <w:t>www</w:t>
        </w:r>
        <w:r w:rsidRPr="00413900">
          <w:rPr>
            <w:rStyle w:val="a3"/>
            <w:sz w:val="20"/>
            <w:szCs w:val="20"/>
          </w:rPr>
          <w:t>.</w:t>
        </w:r>
        <w:proofErr w:type="spellStart"/>
        <w:r w:rsidRPr="00413900">
          <w:rPr>
            <w:rStyle w:val="a3"/>
            <w:sz w:val="20"/>
            <w:szCs w:val="20"/>
            <w:lang w:val="en-US"/>
          </w:rPr>
          <w:t>torgi</w:t>
        </w:r>
        <w:proofErr w:type="spellEnd"/>
        <w:r w:rsidRPr="00413900">
          <w:rPr>
            <w:rStyle w:val="a3"/>
            <w:sz w:val="20"/>
            <w:szCs w:val="20"/>
          </w:rPr>
          <w:t>.</w:t>
        </w:r>
        <w:proofErr w:type="spellStart"/>
        <w:r w:rsidRPr="00413900">
          <w:rPr>
            <w:rStyle w:val="a3"/>
            <w:sz w:val="20"/>
            <w:szCs w:val="20"/>
            <w:lang w:val="en-US"/>
          </w:rPr>
          <w:t>gov</w:t>
        </w:r>
        <w:proofErr w:type="spellEnd"/>
        <w:r w:rsidRPr="00413900">
          <w:rPr>
            <w:rStyle w:val="a3"/>
            <w:sz w:val="20"/>
            <w:szCs w:val="20"/>
          </w:rPr>
          <w:t>.</w:t>
        </w:r>
        <w:proofErr w:type="spellStart"/>
        <w:r w:rsidRPr="00413900">
          <w:rPr>
            <w:rStyle w:val="a3"/>
            <w:sz w:val="20"/>
            <w:szCs w:val="20"/>
            <w:lang w:val="en-US"/>
          </w:rPr>
          <w:t>ru</w:t>
        </w:r>
        <w:proofErr w:type="spellEnd"/>
      </w:hyperlink>
      <w:r w:rsidRPr="00413900">
        <w:rPr>
          <w:sz w:val="20"/>
          <w:szCs w:val="20"/>
        </w:rPr>
        <w:t xml:space="preserve"> в сети «Интернет»</w:t>
      </w:r>
      <w:r w:rsidRPr="001D488B">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AC6E6B" w:rsidRDefault="00AC6E6B" w:rsidP="00AC6E6B">
      <w:pPr>
        <w:pStyle w:val="11"/>
        <w:ind w:firstLine="567"/>
        <w:jc w:val="both"/>
        <w:rPr>
          <w:rFonts w:ascii="Times New Roman" w:hAnsi="Times New Roman"/>
          <w:sz w:val="20"/>
          <w:szCs w:val="20"/>
        </w:rPr>
      </w:pPr>
    </w:p>
    <w:p w:rsidR="00AC6E6B" w:rsidRPr="00413900" w:rsidRDefault="00AC6E6B" w:rsidP="00AC6E6B">
      <w:pPr>
        <w:pStyle w:val="11"/>
        <w:ind w:firstLine="567"/>
        <w:jc w:val="both"/>
        <w:rPr>
          <w:rFonts w:ascii="Times New Roman" w:hAnsi="Times New Roman"/>
          <w:bCs/>
          <w:sz w:val="20"/>
          <w:szCs w:val="20"/>
        </w:rPr>
      </w:pPr>
    </w:p>
    <w:p w:rsidR="00AC6E6B" w:rsidRPr="00413900" w:rsidRDefault="00AC6E6B" w:rsidP="00345745">
      <w:pPr>
        <w:pStyle w:val="31"/>
        <w:numPr>
          <w:ilvl w:val="0"/>
          <w:numId w:val="6"/>
        </w:numPr>
        <w:spacing w:after="0"/>
        <w:ind w:left="0" w:firstLine="567"/>
        <w:jc w:val="both"/>
        <w:outlineLvl w:val="0"/>
        <w:rPr>
          <w:b/>
          <w:sz w:val="20"/>
          <w:szCs w:val="20"/>
        </w:rPr>
      </w:pPr>
      <w:r w:rsidRPr="00413900">
        <w:rPr>
          <w:b/>
          <w:sz w:val="20"/>
          <w:szCs w:val="20"/>
        </w:rPr>
        <w:t>ПОРЯДОК  ОСМОТРА УЧАСТКА.</w:t>
      </w:r>
    </w:p>
    <w:p w:rsidR="00AC6E6B" w:rsidRPr="00413900" w:rsidRDefault="00AC6E6B" w:rsidP="00AC6E6B">
      <w:pPr>
        <w:pStyle w:val="31"/>
        <w:ind w:firstLine="709"/>
        <w:jc w:val="both"/>
        <w:outlineLvl w:val="0"/>
        <w:rPr>
          <w:b/>
          <w:sz w:val="20"/>
          <w:szCs w:val="20"/>
        </w:rPr>
      </w:pPr>
      <w:r w:rsidRPr="00413900">
        <w:rPr>
          <w:sz w:val="20"/>
          <w:szCs w:val="20"/>
        </w:rPr>
        <w:t xml:space="preserve">Со дня, следующего за днем размещения на официальном сайте торгов извещения и до окончания срока приема заявок по рабочим дням </w:t>
      </w:r>
      <w:proofErr w:type="gramStart"/>
      <w:r>
        <w:rPr>
          <w:sz w:val="20"/>
          <w:szCs w:val="20"/>
        </w:rPr>
        <w:t xml:space="preserve">( </w:t>
      </w:r>
      <w:proofErr w:type="gramEnd"/>
      <w:r>
        <w:rPr>
          <w:sz w:val="20"/>
          <w:szCs w:val="20"/>
        </w:rPr>
        <w:t xml:space="preserve">понедельник-пятница) </w:t>
      </w:r>
      <w:r w:rsidRPr="00413900">
        <w:rPr>
          <w:sz w:val="20"/>
          <w:szCs w:val="20"/>
        </w:rPr>
        <w:t xml:space="preserve">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AC6E6B" w:rsidRPr="00413900" w:rsidRDefault="00AC6E6B" w:rsidP="00AC6E6B">
      <w:pPr>
        <w:pStyle w:val="31"/>
        <w:ind w:firstLine="709"/>
        <w:outlineLvl w:val="0"/>
        <w:rPr>
          <w:sz w:val="20"/>
          <w:szCs w:val="20"/>
        </w:rPr>
      </w:pPr>
      <w:r w:rsidRPr="00413900">
        <w:rPr>
          <w:sz w:val="20"/>
          <w:szCs w:val="20"/>
        </w:rPr>
        <w:t xml:space="preserve">О дате и времени осмотра организатор аукциона уведомляет заявителя в течение 3 (трех) рабочих дней </w:t>
      </w:r>
      <w:proofErr w:type="gramStart"/>
      <w:r w:rsidRPr="00413900">
        <w:rPr>
          <w:sz w:val="20"/>
          <w:szCs w:val="20"/>
        </w:rPr>
        <w:t>с даты получения</w:t>
      </w:r>
      <w:proofErr w:type="gramEnd"/>
      <w:r w:rsidRPr="00413900">
        <w:rPr>
          <w:sz w:val="20"/>
          <w:szCs w:val="20"/>
        </w:rPr>
        <w:t xml:space="preserve"> запроса способом, указанным в запросе.</w:t>
      </w:r>
    </w:p>
    <w:p w:rsidR="00AC6E6B" w:rsidRPr="00413900" w:rsidRDefault="00AC6E6B" w:rsidP="00345745">
      <w:pPr>
        <w:pStyle w:val="31"/>
        <w:numPr>
          <w:ilvl w:val="0"/>
          <w:numId w:val="6"/>
        </w:numPr>
        <w:spacing w:after="0"/>
        <w:ind w:left="0" w:firstLine="567"/>
        <w:jc w:val="both"/>
        <w:rPr>
          <w:b/>
          <w:sz w:val="20"/>
          <w:szCs w:val="20"/>
        </w:rPr>
      </w:pPr>
      <w:r w:rsidRPr="00413900">
        <w:rPr>
          <w:b/>
          <w:sz w:val="20"/>
          <w:szCs w:val="20"/>
        </w:rPr>
        <w:t>ПОРЯДОК ВНЕСЕНИЯ ЗАДАТКА.</w:t>
      </w:r>
    </w:p>
    <w:p w:rsidR="00AC6E6B" w:rsidRPr="00413900" w:rsidRDefault="00AC6E6B" w:rsidP="00345745">
      <w:pPr>
        <w:pStyle w:val="TextBoldCenter"/>
        <w:numPr>
          <w:ilvl w:val="1"/>
          <w:numId w:val="6"/>
        </w:numPr>
        <w:spacing w:before="0"/>
        <w:ind w:left="0" w:firstLine="567"/>
        <w:jc w:val="both"/>
        <w:outlineLvl w:val="0"/>
        <w:rPr>
          <w:b w:val="0"/>
          <w:sz w:val="20"/>
          <w:szCs w:val="20"/>
        </w:rPr>
      </w:pPr>
      <w:r w:rsidRPr="00413900">
        <w:rPr>
          <w:b w:val="0"/>
          <w:sz w:val="20"/>
          <w:szCs w:val="20"/>
        </w:rPr>
        <w:t>Оплата задатка осуществляется в безналичном порядке путем перечисления денежных средств на основании договора о задатке, который заключается по месту приема заявок в порядке, предусмотренном статьей 380 Гражданского кодекса Российской Федерации.</w:t>
      </w:r>
    </w:p>
    <w:p w:rsidR="00AC6E6B" w:rsidRPr="00413900" w:rsidRDefault="00AC6E6B" w:rsidP="00345745">
      <w:pPr>
        <w:pStyle w:val="TextBoldCenter"/>
        <w:numPr>
          <w:ilvl w:val="1"/>
          <w:numId w:val="6"/>
        </w:numPr>
        <w:spacing w:before="0"/>
        <w:ind w:left="0" w:firstLine="567"/>
        <w:jc w:val="both"/>
        <w:outlineLvl w:val="0"/>
        <w:rPr>
          <w:b w:val="0"/>
          <w:sz w:val="20"/>
          <w:szCs w:val="20"/>
        </w:rPr>
      </w:pPr>
      <w:r w:rsidRPr="00413900">
        <w:rPr>
          <w:b w:val="0"/>
          <w:sz w:val="20"/>
          <w:szCs w:val="20"/>
        </w:rPr>
        <w:t>Размер задатка для участия в аукционе составляет:</w:t>
      </w:r>
    </w:p>
    <w:p w:rsidR="00AC6E6B" w:rsidRDefault="00AC6E6B" w:rsidP="00AC6E6B">
      <w:pPr>
        <w:autoSpaceDE w:val="0"/>
        <w:autoSpaceDN w:val="0"/>
        <w:adjustRightInd w:val="0"/>
        <w:ind w:left="450"/>
        <w:jc w:val="both"/>
        <w:rPr>
          <w:rStyle w:val="apple-converted-space"/>
          <w:sz w:val="20"/>
          <w:szCs w:val="20"/>
        </w:rPr>
      </w:pPr>
      <w:r w:rsidRPr="00B63FCD">
        <w:rPr>
          <w:bCs/>
          <w:sz w:val="20"/>
          <w:szCs w:val="20"/>
        </w:rPr>
        <w:t>-Лот №</w:t>
      </w:r>
      <w:r>
        <w:rPr>
          <w:bCs/>
          <w:sz w:val="20"/>
          <w:szCs w:val="20"/>
        </w:rPr>
        <w:t xml:space="preserve">  </w:t>
      </w:r>
      <w:r w:rsidRPr="00B63FCD">
        <w:rPr>
          <w:bCs/>
          <w:sz w:val="20"/>
          <w:szCs w:val="20"/>
        </w:rPr>
        <w:t>1</w:t>
      </w:r>
      <w:r>
        <w:rPr>
          <w:bCs/>
          <w:sz w:val="20"/>
          <w:szCs w:val="20"/>
        </w:rPr>
        <w:t xml:space="preserve"> - </w:t>
      </w:r>
      <w:r>
        <w:rPr>
          <w:rStyle w:val="apple-converted-space"/>
          <w:sz w:val="20"/>
          <w:szCs w:val="20"/>
        </w:rPr>
        <w:t xml:space="preserve"> размер задатка 5918,21 руб., что составляет 20% от ежегодной арендной платы земельного участка.</w:t>
      </w:r>
    </w:p>
    <w:p w:rsidR="00AC6E6B" w:rsidRDefault="00AC6E6B" w:rsidP="00AC6E6B">
      <w:pPr>
        <w:autoSpaceDE w:val="0"/>
        <w:autoSpaceDN w:val="0"/>
        <w:adjustRightInd w:val="0"/>
        <w:ind w:left="450"/>
        <w:jc w:val="both"/>
        <w:rPr>
          <w:rStyle w:val="apple-converted-space"/>
          <w:sz w:val="20"/>
          <w:szCs w:val="20"/>
        </w:rPr>
      </w:pPr>
      <w:r>
        <w:rPr>
          <w:rStyle w:val="apple-converted-space"/>
          <w:sz w:val="20"/>
          <w:szCs w:val="20"/>
        </w:rPr>
        <w:t>-Лот № 2 - размер задатка 8265,69 руб., что составляет 20% от ежегодной арендной платы земельного участка.</w:t>
      </w:r>
    </w:p>
    <w:p w:rsidR="00AC6E6B" w:rsidRDefault="00AC6E6B" w:rsidP="00AC6E6B">
      <w:pPr>
        <w:autoSpaceDE w:val="0"/>
        <w:autoSpaceDN w:val="0"/>
        <w:adjustRightInd w:val="0"/>
        <w:ind w:left="450"/>
        <w:jc w:val="both"/>
        <w:rPr>
          <w:rStyle w:val="apple-converted-space"/>
          <w:sz w:val="20"/>
          <w:szCs w:val="20"/>
        </w:rPr>
      </w:pPr>
      <w:r>
        <w:rPr>
          <w:rStyle w:val="apple-converted-space"/>
          <w:sz w:val="20"/>
          <w:szCs w:val="20"/>
        </w:rPr>
        <w:t>-Лот № 3 - размер задатка 1127,10 руб., что составляет 20% от ежегодной арендной платы земельного участка.</w:t>
      </w:r>
    </w:p>
    <w:p w:rsidR="00AC6E6B" w:rsidRDefault="00AC6E6B" w:rsidP="00AC6E6B">
      <w:pPr>
        <w:autoSpaceDE w:val="0"/>
        <w:autoSpaceDN w:val="0"/>
        <w:adjustRightInd w:val="0"/>
        <w:ind w:left="450"/>
        <w:jc w:val="both"/>
        <w:rPr>
          <w:rStyle w:val="apple-converted-space"/>
          <w:sz w:val="20"/>
          <w:szCs w:val="20"/>
        </w:rPr>
      </w:pPr>
      <w:r>
        <w:rPr>
          <w:rStyle w:val="apple-converted-space"/>
          <w:sz w:val="20"/>
          <w:szCs w:val="20"/>
        </w:rPr>
        <w:t>-Лот № 4 - размер задатка 7020,33 руб., что составляет 20% от ежегодной арендной платы земельного участка.</w:t>
      </w:r>
    </w:p>
    <w:p w:rsidR="00AC6E6B" w:rsidRDefault="00AC6E6B" w:rsidP="00AC6E6B">
      <w:pPr>
        <w:autoSpaceDE w:val="0"/>
        <w:autoSpaceDN w:val="0"/>
        <w:adjustRightInd w:val="0"/>
        <w:ind w:left="450"/>
        <w:jc w:val="both"/>
        <w:rPr>
          <w:rStyle w:val="apple-converted-space"/>
          <w:sz w:val="20"/>
          <w:szCs w:val="20"/>
        </w:rPr>
      </w:pPr>
      <w:r>
        <w:rPr>
          <w:rStyle w:val="apple-converted-space"/>
          <w:sz w:val="20"/>
          <w:szCs w:val="20"/>
        </w:rPr>
        <w:t>-Лот № 5 - размер задатка 1449,83 руб., что составляет 20% от ежегодной арендной платы земельного участка.</w:t>
      </w:r>
    </w:p>
    <w:p w:rsidR="00AC6E6B" w:rsidRPr="00413900" w:rsidRDefault="00AC6E6B" w:rsidP="00AC6E6B">
      <w:pPr>
        <w:ind w:firstLine="450"/>
        <w:jc w:val="both"/>
        <w:rPr>
          <w:sz w:val="20"/>
          <w:szCs w:val="20"/>
        </w:rPr>
      </w:pPr>
      <w:r w:rsidRPr="00413900">
        <w:rPr>
          <w:sz w:val="20"/>
          <w:szCs w:val="20"/>
        </w:rPr>
        <w:t xml:space="preserve">Задаток вносится заявителями </w:t>
      </w:r>
      <w:r w:rsidRPr="00413900">
        <w:rPr>
          <w:bCs/>
          <w:sz w:val="20"/>
          <w:szCs w:val="20"/>
        </w:rPr>
        <w:t>до подачи заявки</w:t>
      </w:r>
      <w:r w:rsidRPr="00413900">
        <w:rPr>
          <w:sz w:val="20"/>
          <w:szCs w:val="20"/>
        </w:rPr>
        <w:t xml:space="preserve"> на участие в </w:t>
      </w:r>
      <w:r w:rsidRPr="00413900">
        <w:rPr>
          <w:bCs/>
          <w:sz w:val="20"/>
          <w:szCs w:val="20"/>
        </w:rPr>
        <w:t>открытом</w:t>
      </w:r>
      <w:r w:rsidRPr="00413900">
        <w:rPr>
          <w:sz w:val="20"/>
          <w:szCs w:val="20"/>
        </w:rPr>
        <w:t xml:space="preserve"> аукционе по следующим реквизитам: </w:t>
      </w:r>
    </w:p>
    <w:p w:rsidR="00AC6E6B" w:rsidRDefault="00AC6E6B" w:rsidP="00AC6E6B">
      <w:pPr>
        <w:autoSpaceDE w:val="0"/>
        <w:autoSpaceDN w:val="0"/>
        <w:adjustRightInd w:val="0"/>
        <w:ind w:firstLine="540"/>
        <w:jc w:val="both"/>
        <w:rPr>
          <w:sz w:val="20"/>
          <w:szCs w:val="20"/>
        </w:rPr>
      </w:pPr>
      <w:r w:rsidRPr="00413900">
        <w:rPr>
          <w:sz w:val="20"/>
          <w:szCs w:val="20"/>
        </w:rPr>
        <w:t>Получатель:</w:t>
      </w:r>
      <w:r>
        <w:rPr>
          <w:sz w:val="20"/>
          <w:szCs w:val="20"/>
        </w:rPr>
        <w:t xml:space="preserve">    </w:t>
      </w:r>
      <w:proofErr w:type="gramStart"/>
      <w:r w:rsidRPr="00413900">
        <w:rPr>
          <w:sz w:val="20"/>
          <w:szCs w:val="20"/>
        </w:rPr>
        <w:t>УФК</w:t>
      </w:r>
      <w:r>
        <w:rPr>
          <w:sz w:val="20"/>
          <w:szCs w:val="20"/>
        </w:rPr>
        <w:t xml:space="preserve">  </w:t>
      </w:r>
      <w:r w:rsidRPr="00413900">
        <w:rPr>
          <w:sz w:val="20"/>
          <w:szCs w:val="20"/>
        </w:rPr>
        <w:t xml:space="preserve"> по </w:t>
      </w:r>
      <w:r>
        <w:rPr>
          <w:sz w:val="20"/>
          <w:szCs w:val="20"/>
        </w:rPr>
        <w:t xml:space="preserve">  </w:t>
      </w:r>
      <w:r w:rsidRPr="00413900">
        <w:rPr>
          <w:sz w:val="20"/>
          <w:szCs w:val="20"/>
        </w:rPr>
        <w:t xml:space="preserve">Кировской </w:t>
      </w:r>
      <w:r>
        <w:rPr>
          <w:sz w:val="20"/>
          <w:szCs w:val="20"/>
        </w:rPr>
        <w:t xml:space="preserve">  </w:t>
      </w:r>
      <w:r w:rsidRPr="00413900">
        <w:rPr>
          <w:sz w:val="20"/>
          <w:szCs w:val="20"/>
        </w:rPr>
        <w:t>области</w:t>
      </w:r>
      <w:r>
        <w:rPr>
          <w:sz w:val="20"/>
          <w:szCs w:val="20"/>
        </w:rPr>
        <w:t xml:space="preserve">   </w:t>
      </w:r>
      <w:r w:rsidRPr="00413900">
        <w:rPr>
          <w:sz w:val="20"/>
          <w:szCs w:val="20"/>
        </w:rPr>
        <w:t xml:space="preserve"> (ОФК</w:t>
      </w:r>
      <w:r>
        <w:rPr>
          <w:sz w:val="20"/>
          <w:szCs w:val="20"/>
        </w:rPr>
        <w:t xml:space="preserve">  </w:t>
      </w:r>
      <w:r w:rsidRPr="00413900">
        <w:rPr>
          <w:sz w:val="20"/>
          <w:szCs w:val="20"/>
        </w:rPr>
        <w:t xml:space="preserve"> 14, </w:t>
      </w:r>
      <w:r>
        <w:rPr>
          <w:sz w:val="20"/>
          <w:szCs w:val="20"/>
        </w:rPr>
        <w:t xml:space="preserve">   </w:t>
      </w:r>
      <w:r w:rsidRPr="00413900">
        <w:rPr>
          <w:sz w:val="20"/>
          <w:szCs w:val="20"/>
        </w:rPr>
        <w:t xml:space="preserve">администрация </w:t>
      </w:r>
      <w:r>
        <w:rPr>
          <w:sz w:val="20"/>
          <w:szCs w:val="20"/>
        </w:rPr>
        <w:t xml:space="preserve">    </w:t>
      </w:r>
      <w:r w:rsidRPr="00413900">
        <w:rPr>
          <w:sz w:val="20"/>
          <w:szCs w:val="20"/>
        </w:rPr>
        <w:t xml:space="preserve">Лузского </w:t>
      </w:r>
      <w:r>
        <w:rPr>
          <w:sz w:val="20"/>
          <w:szCs w:val="20"/>
        </w:rPr>
        <w:t xml:space="preserve">    </w:t>
      </w:r>
      <w:r w:rsidRPr="00413900">
        <w:rPr>
          <w:sz w:val="20"/>
          <w:szCs w:val="20"/>
        </w:rPr>
        <w:t xml:space="preserve">городского </w:t>
      </w:r>
      <w:proofErr w:type="gramEnd"/>
    </w:p>
    <w:p w:rsidR="00AC6E6B" w:rsidRDefault="00AC6E6B" w:rsidP="00AC6E6B">
      <w:pPr>
        <w:autoSpaceDE w:val="0"/>
        <w:autoSpaceDN w:val="0"/>
        <w:adjustRightInd w:val="0"/>
        <w:ind w:firstLine="540"/>
        <w:jc w:val="both"/>
        <w:rPr>
          <w:sz w:val="20"/>
          <w:szCs w:val="20"/>
        </w:rPr>
      </w:pPr>
      <w:r w:rsidRPr="00413900">
        <w:rPr>
          <w:sz w:val="20"/>
          <w:szCs w:val="20"/>
        </w:rPr>
        <w:t>поселения</w:t>
      </w:r>
      <w:r>
        <w:rPr>
          <w:sz w:val="20"/>
          <w:szCs w:val="20"/>
        </w:rPr>
        <w:t xml:space="preserve">, </w:t>
      </w:r>
      <w:proofErr w:type="gramStart"/>
      <w:r>
        <w:rPr>
          <w:sz w:val="20"/>
          <w:szCs w:val="20"/>
        </w:rPr>
        <w:t>л</w:t>
      </w:r>
      <w:proofErr w:type="gramEnd"/>
      <w:r>
        <w:rPr>
          <w:sz w:val="20"/>
          <w:szCs w:val="20"/>
        </w:rPr>
        <w:t>/с 05403010060)</w:t>
      </w:r>
    </w:p>
    <w:p w:rsidR="00AC6E6B" w:rsidRPr="00413900" w:rsidRDefault="00AC6E6B" w:rsidP="00AC6E6B">
      <w:pPr>
        <w:autoSpaceDE w:val="0"/>
        <w:autoSpaceDN w:val="0"/>
        <w:adjustRightInd w:val="0"/>
        <w:ind w:firstLine="540"/>
        <w:jc w:val="both"/>
        <w:rPr>
          <w:sz w:val="20"/>
          <w:szCs w:val="20"/>
        </w:rPr>
      </w:pPr>
      <w:proofErr w:type="gramStart"/>
      <w:r>
        <w:rPr>
          <w:sz w:val="20"/>
          <w:szCs w:val="20"/>
        </w:rPr>
        <w:t>л</w:t>
      </w:r>
      <w:proofErr w:type="gramEnd"/>
      <w:r>
        <w:rPr>
          <w:sz w:val="20"/>
          <w:szCs w:val="20"/>
        </w:rPr>
        <w:t>/с 05403010060</w:t>
      </w:r>
      <w:r w:rsidRPr="00413900">
        <w:rPr>
          <w:sz w:val="20"/>
          <w:szCs w:val="20"/>
        </w:rPr>
        <w:t xml:space="preserve"> </w:t>
      </w:r>
    </w:p>
    <w:p w:rsidR="00AC6E6B" w:rsidRPr="00413900" w:rsidRDefault="00AC6E6B" w:rsidP="00AC6E6B">
      <w:pPr>
        <w:autoSpaceDE w:val="0"/>
        <w:autoSpaceDN w:val="0"/>
        <w:adjustRightInd w:val="0"/>
        <w:ind w:firstLine="540"/>
        <w:jc w:val="both"/>
        <w:rPr>
          <w:sz w:val="20"/>
          <w:szCs w:val="20"/>
        </w:rPr>
      </w:pPr>
      <w:proofErr w:type="spellStart"/>
      <w:proofErr w:type="gramStart"/>
      <w:r>
        <w:rPr>
          <w:sz w:val="20"/>
          <w:szCs w:val="20"/>
        </w:rPr>
        <w:t>р</w:t>
      </w:r>
      <w:proofErr w:type="spellEnd"/>
      <w:proofErr w:type="gramEnd"/>
      <w:r>
        <w:rPr>
          <w:sz w:val="20"/>
          <w:szCs w:val="20"/>
        </w:rPr>
        <w:t>/с 03232643336221014000 Отделение Киров Банка России//УФК по Кировской области г. Киров</w:t>
      </w:r>
      <w:r w:rsidRPr="00413900">
        <w:rPr>
          <w:sz w:val="20"/>
          <w:szCs w:val="20"/>
        </w:rPr>
        <w:t xml:space="preserve"> </w:t>
      </w:r>
    </w:p>
    <w:p w:rsidR="00AC6E6B" w:rsidRDefault="00AC6E6B" w:rsidP="00AC6E6B">
      <w:pPr>
        <w:autoSpaceDE w:val="0"/>
        <w:autoSpaceDN w:val="0"/>
        <w:adjustRightInd w:val="0"/>
        <w:ind w:firstLine="540"/>
        <w:jc w:val="both"/>
        <w:rPr>
          <w:sz w:val="20"/>
          <w:szCs w:val="20"/>
        </w:rPr>
      </w:pPr>
      <w:r>
        <w:rPr>
          <w:sz w:val="20"/>
          <w:szCs w:val="20"/>
        </w:rPr>
        <w:t>ЕКС 40102810345370000033</w:t>
      </w:r>
    </w:p>
    <w:p w:rsidR="00AC6E6B" w:rsidRPr="00413900" w:rsidRDefault="00AC6E6B" w:rsidP="00AC6E6B">
      <w:pPr>
        <w:autoSpaceDE w:val="0"/>
        <w:autoSpaceDN w:val="0"/>
        <w:adjustRightInd w:val="0"/>
        <w:ind w:firstLine="540"/>
        <w:jc w:val="both"/>
        <w:rPr>
          <w:sz w:val="20"/>
          <w:szCs w:val="20"/>
        </w:rPr>
      </w:pPr>
      <w:r>
        <w:rPr>
          <w:sz w:val="20"/>
          <w:szCs w:val="20"/>
        </w:rPr>
        <w:t>БИК 013304182, ИНН 4316003799, КПП 431601001</w:t>
      </w:r>
      <w:r w:rsidRPr="00413900">
        <w:rPr>
          <w:sz w:val="20"/>
          <w:szCs w:val="20"/>
        </w:rPr>
        <w:t xml:space="preserve"> </w:t>
      </w:r>
    </w:p>
    <w:p w:rsidR="00AC6E6B" w:rsidRPr="00413900" w:rsidRDefault="00AC6E6B" w:rsidP="00AC6E6B">
      <w:pPr>
        <w:jc w:val="both"/>
        <w:rPr>
          <w:rFonts w:eastAsia="Calibri"/>
          <w:b/>
          <w:sz w:val="20"/>
          <w:szCs w:val="20"/>
        </w:rPr>
      </w:pPr>
      <w:r w:rsidRPr="00413900">
        <w:rPr>
          <w:sz w:val="20"/>
          <w:szCs w:val="20"/>
        </w:rPr>
        <w:t>Договор о задатке офор</w:t>
      </w:r>
      <w:r>
        <w:rPr>
          <w:sz w:val="20"/>
          <w:szCs w:val="20"/>
        </w:rPr>
        <w:t>мляется по форме (приложение № 5</w:t>
      </w:r>
      <w:r w:rsidRPr="00413900">
        <w:rPr>
          <w:sz w:val="20"/>
          <w:szCs w:val="20"/>
        </w:rPr>
        <w:t xml:space="preserve">), выдаваемой организатором аукциона или размещенной на официальном сайте РФ </w:t>
      </w:r>
      <w:hyperlink r:id="rId29" w:history="1">
        <w:r w:rsidRPr="00413900">
          <w:rPr>
            <w:rStyle w:val="a3"/>
            <w:b/>
            <w:sz w:val="20"/>
            <w:szCs w:val="20"/>
            <w:lang w:val="en-US"/>
          </w:rPr>
          <w:t>www</w:t>
        </w:r>
        <w:r w:rsidRPr="00413900">
          <w:rPr>
            <w:rStyle w:val="a3"/>
            <w:b/>
            <w:sz w:val="20"/>
            <w:szCs w:val="20"/>
          </w:rPr>
          <w:t>.</w:t>
        </w:r>
        <w:proofErr w:type="spellStart"/>
        <w:r w:rsidRPr="00413900">
          <w:rPr>
            <w:rStyle w:val="a3"/>
            <w:b/>
            <w:sz w:val="20"/>
            <w:szCs w:val="20"/>
            <w:lang w:val="en-US"/>
          </w:rPr>
          <w:t>torgi</w:t>
        </w:r>
        <w:proofErr w:type="spellEnd"/>
        <w:r w:rsidRPr="00413900">
          <w:rPr>
            <w:rStyle w:val="a3"/>
            <w:b/>
            <w:sz w:val="20"/>
            <w:szCs w:val="20"/>
          </w:rPr>
          <w:t>.</w:t>
        </w:r>
        <w:proofErr w:type="spellStart"/>
        <w:r w:rsidRPr="00413900">
          <w:rPr>
            <w:rStyle w:val="a3"/>
            <w:b/>
            <w:sz w:val="20"/>
            <w:szCs w:val="20"/>
            <w:lang w:val="en-US"/>
          </w:rPr>
          <w:t>gov</w:t>
        </w:r>
        <w:proofErr w:type="spellEnd"/>
        <w:r w:rsidRPr="00413900">
          <w:rPr>
            <w:rStyle w:val="a3"/>
            <w:b/>
            <w:sz w:val="20"/>
            <w:szCs w:val="20"/>
          </w:rPr>
          <w:t>.</w:t>
        </w:r>
        <w:proofErr w:type="spellStart"/>
        <w:r w:rsidRPr="00413900">
          <w:rPr>
            <w:rStyle w:val="a3"/>
            <w:b/>
            <w:sz w:val="20"/>
            <w:szCs w:val="20"/>
            <w:lang w:val="en-US"/>
          </w:rPr>
          <w:t>ru</w:t>
        </w:r>
        <w:proofErr w:type="spellEnd"/>
      </w:hyperlink>
      <w:r w:rsidRPr="00413900">
        <w:rPr>
          <w:sz w:val="20"/>
          <w:szCs w:val="20"/>
        </w:rPr>
        <w:t xml:space="preserve"> в сети «Интернет» и подписывается заявителем.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AC6E6B" w:rsidRPr="00413900" w:rsidRDefault="00AC6E6B" w:rsidP="00345745">
      <w:pPr>
        <w:pStyle w:val="TextBoldCenter"/>
        <w:numPr>
          <w:ilvl w:val="1"/>
          <w:numId w:val="6"/>
        </w:numPr>
        <w:spacing w:before="0"/>
        <w:ind w:left="0" w:firstLine="567"/>
        <w:jc w:val="both"/>
        <w:outlineLvl w:val="0"/>
        <w:rPr>
          <w:b w:val="0"/>
          <w:sz w:val="20"/>
          <w:szCs w:val="20"/>
        </w:rPr>
      </w:pPr>
      <w:r w:rsidRPr="00413900">
        <w:rPr>
          <w:b w:val="0"/>
          <w:sz w:val="20"/>
          <w:szCs w:val="20"/>
        </w:rPr>
        <w:t xml:space="preserve">Документом, подтверждающим внесение задатка на счет, указанный в извещении, является оригинал платежного документа с отметкой банка плательщика об исполнении. </w:t>
      </w:r>
    </w:p>
    <w:p w:rsidR="00AC6E6B" w:rsidRPr="00413900" w:rsidRDefault="00AC6E6B" w:rsidP="00345745">
      <w:pPr>
        <w:pStyle w:val="TextBoldCenter"/>
        <w:numPr>
          <w:ilvl w:val="1"/>
          <w:numId w:val="6"/>
        </w:numPr>
        <w:spacing w:before="0"/>
        <w:ind w:left="0" w:firstLine="567"/>
        <w:jc w:val="both"/>
        <w:outlineLvl w:val="0"/>
        <w:rPr>
          <w:b w:val="0"/>
          <w:sz w:val="20"/>
          <w:szCs w:val="20"/>
        </w:rPr>
      </w:pPr>
      <w:r w:rsidRPr="00413900">
        <w:rPr>
          <w:b w:val="0"/>
          <w:sz w:val="20"/>
          <w:szCs w:val="20"/>
        </w:rPr>
        <w:t xml:space="preserve"> Возврат внесенного задатка осуществляется в соответствии с извещением и договором о задатке.</w:t>
      </w:r>
    </w:p>
    <w:p w:rsidR="00AC6E6B" w:rsidRPr="00413900" w:rsidRDefault="00AC6E6B" w:rsidP="00AC6E6B">
      <w:pPr>
        <w:pStyle w:val="TextBoldCenter"/>
        <w:spacing w:before="0"/>
        <w:ind w:firstLine="567"/>
        <w:jc w:val="both"/>
        <w:outlineLvl w:val="0"/>
        <w:rPr>
          <w:b w:val="0"/>
          <w:sz w:val="20"/>
          <w:szCs w:val="20"/>
        </w:rPr>
      </w:pPr>
      <w:r w:rsidRPr="00413900">
        <w:rPr>
          <w:b w:val="0"/>
          <w:sz w:val="20"/>
          <w:szCs w:val="20"/>
        </w:rPr>
        <w:t>В случае перечисления задатка без заключения договора о задатке возврат задатка производится по реквизитам, указанным в заявке.</w:t>
      </w:r>
    </w:p>
    <w:p w:rsidR="00AC6E6B" w:rsidRDefault="00AC6E6B" w:rsidP="00AC6E6B">
      <w:pPr>
        <w:pStyle w:val="a4"/>
        <w:ind w:firstLine="539"/>
        <w:jc w:val="both"/>
        <w:rPr>
          <w:rFonts w:ascii="Times New Roman" w:hAnsi="Times New Roman"/>
        </w:rPr>
      </w:pPr>
      <w:r w:rsidRPr="00413900">
        <w:rPr>
          <w:rFonts w:ascii="Times New Roman" w:hAnsi="Times New Roman"/>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арендных платежей по договору аренды</w:t>
      </w:r>
    </w:p>
    <w:p w:rsidR="00AC6E6B" w:rsidRPr="00413900" w:rsidRDefault="00AC6E6B" w:rsidP="00345745">
      <w:pPr>
        <w:pStyle w:val="11"/>
        <w:numPr>
          <w:ilvl w:val="0"/>
          <w:numId w:val="6"/>
        </w:numPr>
        <w:ind w:left="0" w:firstLine="567"/>
        <w:jc w:val="both"/>
        <w:rPr>
          <w:rFonts w:ascii="Times New Roman" w:hAnsi="Times New Roman"/>
          <w:b/>
          <w:sz w:val="20"/>
          <w:szCs w:val="20"/>
        </w:rPr>
      </w:pPr>
      <w:r w:rsidRPr="00413900">
        <w:rPr>
          <w:rFonts w:ascii="Times New Roman" w:hAnsi="Times New Roman"/>
          <w:b/>
          <w:sz w:val="20"/>
          <w:szCs w:val="20"/>
        </w:rPr>
        <w:t>ПОДГОТОВКА ЗАЯВКИ.</w:t>
      </w:r>
    </w:p>
    <w:p w:rsidR="00AC6E6B" w:rsidRPr="00413900" w:rsidRDefault="00AC6E6B" w:rsidP="00AC6E6B">
      <w:pPr>
        <w:pStyle w:val="11"/>
        <w:ind w:firstLine="567"/>
        <w:jc w:val="both"/>
        <w:rPr>
          <w:rFonts w:ascii="Times New Roman" w:hAnsi="Times New Roman"/>
          <w:b/>
          <w:sz w:val="20"/>
          <w:szCs w:val="20"/>
        </w:rPr>
      </w:pPr>
      <w:r w:rsidRPr="00413900">
        <w:rPr>
          <w:rFonts w:ascii="Times New Roman" w:hAnsi="Times New Roman"/>
          <w:b/>
          <w:sz w:val="20"/>
          <w:szCs w:val="20"/>
        </w:rPr>
        <w:t>4.1. Форма заявки и требования к ее оформлению.</w:t>
      </w:r>
    </w:p>
    <w:p w:rsidR="00AC6E6B" w:rsidRPr="00413900" w:rsidRDefault="00AC6E6B" w:rsidP="00AC6E6B">
      <w:pPr>
        <w:pStyle w:val="11"/>
        <w:ind w:firstLine="567"/>
        <w:jc w:val="both"/>
        <w:rPr>
          <w:rFonts w:ascii="Times New Roman" w:hAnsi="Times New Roman"/>
          <w:sz w:val="20"/>
          <w:szCs w:val="20"/>
        </w:rPr>
      </w:pPr>
      <w:r w:rsidRPr="00413900">
        <w:rPr>
          <w:rFonts w:ascii="Times New Roman" w:hAnsi="Times New Roman"/>
          <w:sz w:val="20"/>
          <w:szCs w:val="20"/>
        </w:rPr>
        <w:t>4.1.1.</w:t>
      </w:r>
      <w:r w:rsidRPr="00413900">
        <w:rPr>
          <w:rFonts w:ascii="Times New Roman" w:hAnsi="Times New Roman"/>
          <w:b/>
          <w:sz w:val="20"/>
          <w:szCs w:val="20"/>
        </w:rPr>
        <w:t xml:space="preserve"> </w:t>
      </w:r>
      <w:r w:rsidRPr="00413900">
        <w:rPr>
          <w:rFonts w:ascii="Times New Roman" w:hAnsi="Times New Roman"/>
          <w:sz w:val="20"/>
          <w:szCs w:val="20"/>
        </w:rPr>
        <w:t>Один заявитель имеет право подать только одну заявку на участие в аукционе.</w:t>
      </w:r>
    </w:p>
    <w:p w:rsidR="00AC6E6B" w:rsidRPr="00413900" w:rsidRDefault="00AC6E6B" w:rsidP="00345745">
      <w:pPr>
        <w:pStyle w:val="ConsPlusNormal"/>
        <w:widowControl/>
        <w:numPr>
          <w:ilvl w:val="2"/>
          <w:numId w:val="7"/>
        </w:numPr>
        <w:ind w:left="0" w:firstLine="567"/>
        <w:jc w:val="both"/>
        <w:rPr>
          <w:rFonts w:ascii="Times New Roman" w:hAnsi="Times New Roman" w:cs="Times New Roman"/>
        </w:rPr>
      </w:pPr>
      <w:r w:rsidRPr="00413900">
        <w:rPr>
          <w:rFonts w:ascii="Times New Roman" w:hAnsi="Times New Roman" w:cs="Times New Roman"/>
        </w:rPr>
        <w:t>Заявитель подает заявку по утвержденной организатором аукциона</w:t>
      </w:r>
      <w:r w:rsidRPr="00413900">
        <w:rPr>
          <w:rFonts w:ascii="Times New Roman" w:hAnsi="Times New Roman" w:cs="Times New Roman"/>
          <w:bCs/>
        </w:rPr>
        <w:t xml:space="preserve"> форме (приложение №1)</w:t>
      </w:r>
      <w:r w:rsidRPr="00413900">
        <w:rPr>
          <w:rFonts w:ascii="Times New Roman" w:hAnsi="Times New Roman" w:cs="Times New Roman"/>
        </w:rPr>
        <w:t>. Заявка подписывается заявителем. Заявка, выполненная не по утвержденной форме, к рассмотрению комиссией по проведению аукциона на право заключения договора аренды земельного участка</w:t>
      </w:r>
      <w:r w:rsidRPr="00413900">
        <w:t xml:space="preserve"> </w:t>
      </w:r>
      <w:r w:rsidRPr="00413900">
        <w:rPr>
          <w:rFonts w:ascii="Times New Roman" w:hAnsi="Times New Roman" w:cs="Times New Roman"/>
        </w:rPr>
        <w:t xml:space="preserve">(далее – комиссия) не принимается и считается </w:t>
      </w:r>
      <w:proofErr w:type="spellStart"/>
      <w:r w:rsidRPr="00413900">
        <w:rPr>
          <w:rFonts w:ascii="Times New Roman" w:hAnsi="Times New Roman" w:cs="Times New Roman"/>
        </w:rPr>
        <w:t>неподанной</w:t>
      </w:r>
      <w:proofErr w:type="spellEnd"/>
      <w:r w:rsidRPr="00413900">
        <w:rPr>
          <w:rFonts w:ascii="Times New Roman" w:hAnsi="Times New Roman" w:cs="Times New Roman"/>
        </w:rPr>
        <w:t>.</w:t>
      </w:r>
    </w:p>
    <w:p w:rsidR="00AC6E6B" w:rsidRPr="00413900" w:rsidRDefault="00AC6E6B" w:rsidP="00345745">
      <w:pPr>
        <w:pStyle w:val="ConsPlusNormal"/>
        <w:widowControl/>
        <w:numPr>
          <w:ilvl w:val="2"/>
          <w:numId w:val="7"/>
        </w:numPr>
        <w:ind w:left="0" w:firstLine="567"/>
        <w:jc w:val="both"/>
        <w:rPr>
          <w:rFonts w:ascii="Times New Roman" w:hAnsi="Times New Roman" w:cs="Times New Roman"/>
        </w:rPr>
      </w:pPr>
      <w:r w:rsidRPr="00413900">
        <w:rPr>
          <w:rFonts w:ascii="Times New Roman" w:hAnsi="Times New Roman" w:cs="Times New Roman"/>
        </w:rPr>
        <w:t>Заявка и опись представленных документов составляются в двух экземплярах, один из которых остается у организатора аукциона, другой – у заявителя.</w:t>
      </w:r>
    </w:p>
    <w:p w:rsidR="00AC6E6B" w:rsidRPr="00413900" w:rsidRDefault="00AC6E6B" w:rsidP="00AC6E6B">
      <w:pPr>
        <w:pStyle w:val="TextBoldCenter"/>
        <w:spacing w:before="0"/>
        <w:jc w:val="both"/>
        <w:outlineLvl w:val="0"/>
        <w:rPr>
          <w:b w:val="0"/>
          <w:sz w:val="20"/>
          <w:szCs w:val="20"/>
        </w:rPr>
      </w:pPr>
      <w:r w:rsidRPr="00413900">
        <w:rPr>
          <w:b w:val="0"/>
          <w:sz w:val="20"/>
          <w:szCs w:val="20"/>
        </w:rPr>
        <w:t>Заявка и прилагаемые к ней документы, указанные в подпункте 1.5.4 настоящей документации об аукционе, в части их оформления и содержания должны соответствовать требованиям, указанным в извещении и настоящей документации об аукционе.</w:t>
      </w:r>
    </w:p>
    <w:p w:rsidR="00AC6E6B" w:rsidRPr="00413900" w:rsidRDefault="00AC6E6B" w:rsidP="00345745">
      <w:pPr>
        <w:pStyle w:val="31"/>
        <w:numPr>
          <w:ilvl w:val="2"/>
          <w:numId w:val="7"/>
        </w:numPr>
        <w:spacing w:after="0"/>
        <w:ind w:left="0" w:firstLine="567"/>
        <w:jc w:val="both"/>
        <w:outlineLvl w:val="0"/>
        <w:rPr>
          <w:sz w:val="20"/>
          <w:szCs w:val="20"/>
        </w:rPr>
      </w:pPr>
      <w:r w:rsidRPr="00413900">
        <w:rPr>
          <w:sz w:val="20"/>
          <w:szCs w:val="20"/>
        </w:rPr>
        <w:t>Сведения, которые содержатся в заявке с прилагаемыми к ней документами, указанными в подпункте 1.5.4 настоящей документации об аукционе, не должны допускать двусмысленного толкования.</w:t>
      </w:r>
    </w:p>
    <w:p w:rsidR="00AC6E6B" w:rsidRPr="00413900" w:rsidRDefault="00AC6E6B" w:rsidP="00345745">
      <w:pPr>
        <w:pStyle w:val="31"/>
        <w:numPr>
          <w:ilvl w:val="2"/>
          <w:numId w:val="7"/>
        </w:numPr>
        <w:spacing w:after="0"/>
        <w:ind w:left="0" w:firstLine="567"/>
        <w:jc w:val="both"/>
        <w:outlineLvl w:val="0"/>
        <w:rPr>
          <w:sz w:val="20"/>
          <w:szCs w:val="20"/>
        </w:rPr>
      </w:pPr>
      <w:r w:rsidRPr="00413900">
        <w:rPr>
          <w:sz w:val="20"/>
          <w:szCs w:val="20"/>
        </w:rPr>
        <w:t xml:space="preserve">Документы, имеющие подчистки и исправления не принимаются,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AC6E6B" w:rsidRPr="00413900" w:rsidRDefault="00AC6E6B" w:rsidP="00345745">
      <w:pPr>
        <w:pStyle w:val="TextBoldCenter"/>
        <w:numPr>
          <w:ilvl w:val="0"/>
          <w:numId w:val="7"/>
        </w:numPr>
        <w:spacing w:before="0"/>
        <w:ind w:left="0" w:firstLine="567"/>
        <w:jc w:val="both"/>
        <w:outlineLvl w:val="0"/>
        <w:rPr>
          <w:sz w:val="20"/>
          <w:szCs w:val="20"/>
        </w:rPr>
      </w:pPr>
      <w:r w:rsidRPr="00413900">
        <w:rPr>
          <w:sz w:val="20"/>
          <w:szCs w:val="20"/>
        </w:rPr>
        <w:lastRenderedPageBreak/>
        <w:t>ПОДАЧА И РЕГИСТРАЦИЯ ЗАЯВОК.</w:t>
      </w:r>
    </w:p>
    <w:p w:rsidR="00AC6E6B" w:rsidRPr="00413900" w:rsidRDefault="00AC6E6B" w:rsidP="00345745">
      <w:pPr>
        <w:pStyle w:val="TextBoldCenter"/>
        <w:numPr>
          <w:ilvl w:val="1"/>
          <w:numId w:val="7"/>
        </w:numPr>
        <w:spacing w:before="0"/>
        <w:ind w:left="0" w:firstLine="567"/>
        <w:jc w:val="both"/>
        <w:outlineLvl w:val="0"/>
        <w:rPr>
          <w:sz w:val="20"/>
          <w:szCs w:val="20"/>
        </w:rPr>
      </w:pPr>
      <w:r w:rsidRPr="00413900">
        <w:rPr>
          <w:sz w:val="20"/>
          <w:szCs w:val="20"/>
        </w:rPr>
        <w:t>Срок подачи и регистрации заявок.</w:t>
      </w:r>
    </w:p>
    <w:p w:rsidR="00AC6E6B" w:rsidRPr="00413900" w:rsidRDefault="00AC6E6B" w:rsidP="00345745">
      <w:pPr>
        <w:pStyle w:val="31"/>
        <w:numPr>
          <w:ilvl w:val="2"/>
          <w:numId w:val="8"/>
        </w:numPr>
        <w:tabs>
          <w:tab w:val="left" w:pos="1418"/>
        </w:tabs>
        <w:spacing w:after="0"/>
        <w:ind w:left="0" w:firstLine="567"/>
        <w:jc w:val="both"/>
        <w:outlineLvl w:val="0"/>
        <w:rPr>
          <w:sz w:val="20"/>
          <w:szCs w:val="20"/>
        </w:rPr>
      </w:pPr>
      <w:r w:rsidRPr="00413900">
        <w:rPr>
          <w:sz w:val="20"/>
          <w:szCs w:val="20"/>
        </w:rPr>
        <w:t xml:space="preserve">Заявки с прилагаемыми к ним документами, указанными в подпункте 1.5.4 настоящей документации об аукционе, принимаются организатором аукциона по адресу и в сроки, указанные в извещении. </w:t>
      </w:r>
    </w:p>
    <w:p w:rsidR="00AC6E6B" w:rsidRPr="00413900" w:rsidRDefault="00AC6E6B" w:rsidP="00345745">
      <w:pPr>
        <w:pStyle w:val="TextBoldCenter"/>
        <w:numPr>
          <w:ilvl w:val="2"/>
          <w:numId w:val="8"/>
        </w:numPr>
        <w:spacing w:before="0"/>
        <w:ind w:left="0" w:firstLine="567"/>
        <w:jc w:val="both"/>
        <w:outlineLvl w:val="0"/>
        <w:rPr>
          <w:b w:val="0"/>
          <w:sz w:val="20"/>
          <w:szCs w:val="20"/>
        </w:rPr>
      </w:pPr>
      <w:r w:rsidRPr="00413900">
        <w:rPr>
          <w:b w:val="0"/>
          <w:sz w:val="20"/>
          <w:szCs w:val="20"/>
        </w:rPr>
        <w:t>Заявка с прилагаемыми к ней документами, указанными в подпункте 1.5.4 настоящей документации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AC6E6B" w:rsidRPr="00413900" w:rsidRDefault="00AC6E6B" w:rsidP="00345745">
      <w:pPr>
        <w:pStyle w:val="TextBoldCenter"/>
        <w:numPr>
          <w:ilvl w:val="2"/>
          <w:numId w:val="8"/>
        </w:numPr>
        <w:spacing w:before="0"/>
        <w:ind w:left="0" w:firstLine="567"/>
        <w:jc w:val="both"/>
        <w:outlineLvl w:val="0"/>
        <w:rPr>
          <w:b w:val="0"/>
          <w:sz w:val="20"/>
          <w:szCs w:val="20"/>
        </w:rPr>
      </w:pPr>
      <w:r w:rsidRPr="00413900">
        <w:rPr>
          <w:b w:val="0"/>
          <w:sz w:val="20"/>
          <w:szCs w:val="20"/>
        </w:rPr>
        <w:t xml:space="preserve">Организатором аукциона </w:t>
      </w:r>
      <w:r>
        <w:rPr>
          <w:b w:val="0"/>
          <w:sz w:val="20"/>
          <w:szCs w:val="20"/>
        </w:rPr>
        <w:t>в</w:t>
      </w:r>
      <w:r w:rsidRPr="00413900">
        <w:rPr>
          <w:b w:val="0"/>
          <w:sz w:val="20"/>
          <w:szCs w:val="20"/>
        </w:rPr>
        <w:t xml:space="preserve">ыдается заявителю один экземпляр заявки и описи документов с отметкой о принятии организатором аукциона. </w:t>
      </w:r>
    </w:p>
    <w:p w:rsidR="00AC6E6B" w:rsidRPr="00413900" w:rsidRDefault="00AC6E6B" w:rsidP="00345745">
      <w:pPr>
        <w:pStyle w:val="TextBoldCenter"/>
        <w:numPr>
          <w:ilvl w:val="1"/>
          <w:numId w:val="8"/>
        </w:numPr>
        <w:spacing w:before="0"/>
        <w:ind w:left="0" w:firstLine="566"/>
        <w:jc w:val="both"/>
        <w:outlineLvl w:val="0"/>
        <w:rPr>
          <w:sz w:val="20"/>
          <w:szCs w:val="20"/>
        </w:rPr>
      </w:pPr>
      <w:r w:rsidRPr="00413900">
        <w:rPr>
          <w:sz w:val="20"/>
          <w:szCs w:val="20"/>
        </w:rPr>
        <w:t>Заявки, поданные с опозданием.</w:t>
      </w:r>
    </w:p>
    <w:p w:rsidR="00AC6E6B" w:rsidRPr="00413900" w:rsidRDefault="00AC6E6B" w:rsidP="00AC6E6B">
      <w:pPr>
        <w:pStyle w:val="ConsPlusNormal"/>
        <w:widowControl/>
        <w:ind w:firstLine="675"/>
        <w:jc w:val="both"/>
        <w:rPr>
          <w:rFonts w:ascii="Times New Roman" w:hAnsi="Times New Roman" w:cs="Times New Roman"/>
        </w:rPr>
      </w:pPr>
      <w:r w:rsidRPr="00413900">
        <w:rPr>
          <w:rFonts w:ascii="Times New Roman" w:hAnsi="Times New Roman" w:cs="Times New Roman"/>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AC6E6B" w:rsidRPr="00413900" w:rsidRDefault="00AC6E6B" w:rsidP="00345745">
      <w:pPr>
        <w:pStyle w:val="TextBoldCenter"/>
        <w:numPr>
          <w:ilvl w:val="1"/>
          <w:numId w:val="8"/>
        </w:numPr>
        <w:tabs>
          <w:tab w:val="left" w:pos="1276"/>
        </w:tabs>
        <w:spacing w:before="0"/>
        <w:ind w:hanging="436"/>
        <w:jc w:val="both"/>
        <w:outlineLvl w:val="0"/>
        <w:rPr>
          <w:sz w:val="20"/>
          <w:szCs w:val="20"/>
        </w:rPr>
      </w:pPr>
      <w:r w:rsidRPr="00413900">
        <w:rPr>
          <w:sz w:val="20"/>
          <w:szCs w:val="20"/>
        </w:rPr>
        <w:t xml:space="preserve"> Отзыв заявок.</w:t>
      </w:r>
    </w:p>
    <w:p w:rsidR="00AC6E6B" w:rsidRPr="00413900" w:rsidRDefault="00AC6E6B" w:rsidP="00345745">
      <w:pPr>
        <w:pStyle w:val="TextBoldCenter"/>
        <w:numPr>
          <w:ilvl w:val="2"/>
          <w:numId w:val="8"/>
        </w:numPr>
        <w:spacing w:before="0"/>
        <w:ind w:left="0" w:firstLine="566"/>
        <w:jc w:val="both"/>
        <w:outlineLvl w:val="0"/>
        <w:rPr>
          <w:b w:val="0"/>
          <w:sz w:val="20"/>
          <w:szCs w:val="20"/>
        </w:rPr>
      </w:pPr>
      <w:r w:rsidRPr="00413900">
        <w:rPr>
          <w:b w:val="0"/>
          <w:sz w:val="20"/>
          <w:szCs w:val="20"/>
        </w:rPr>
        <w:t xml:space="preserve">Заявитель имеет право отозвать </w:t>
      </w:r>
      <w:r>
        <w:rPr>
          <w:b w:val="0"/>
          <w:sz w:val="20"/>
          <w:szCs w:val="20"/>
        </w:rPr>
        <w:t>принятую организатором аукциона заявку на участие в аукционе до дня окончания срока приема заявок, уведомив об этом в письменной форме (приложение №4)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C6E6B" w:rsidRPr="00413900" w:rsidRDefault="00AC6E6B" w:rsidP="00345745">
      <w:pPr>
        <w:pStyle w:val="TextBoldCenter"/>
        <w:numPr>
          <w:ilvl w:val="0"/>
          <w:numId w:val="8"/>
        </w:numPr>
        <w:tabs>
          <w:tab w:val="left" w:pos="1418"/>
        </w:tabs>
        <w:spacing w:before="0"/>
        <w:ind w:left="0" w:firstLine="567"/>
        <w:jc w:val="both"/>
        <w:outlineLvl w:val="0"/>
        <w:rPr>
          <w:sz w:val="20"/>
          <w:szCs w:val="20"/>
        </w:rPr>
      </w:pPr>
      <w:r w:rsidRPr="00413900">
        <w:rPr>
          <w:sz w:val="20"/>
          <w:szCs w:val="20"/>
        </w:rPr>
        <w:t>РАССМОТРЕНИЕ ЗАЯВОК И ПРОВЕДЕНИЕ АУКЦИОНА.</w:t>
      </w:r>
    </w:p>
    <w:p w:rsidR="00AC6E6B" w:rsidRPr="00413900" w:rsidRDefault="00AC6E6B" w:rsidP="00345745">
      <w:pPr>
        <w:pStyle w:val="ConsPlusNormal"/>
        <w:numPr>
          <w:ilvl w:val="1"/>
          <w:numId w:val="8"/>
        </w:numPr>
        <w:ind w:left="0" w:firstLine="566"/>
        <w:jc w:val="both"/>
        <w:rPr>
          <w:rFonts w:ascii="Times New Roman" w:hAnsi="Times New Roman" w:cs="Times New Roman"/>
          <w:b/>
        </w:rPr>
      </w:pPr>
      <w:r w:rsidRPr="00413900">
        <w:rPr>
          <w:rFonts w:ascii="Times New Roman" w:hAnsi="Times New Roman" w:cs="Times New Roman"/>
          <w:b/>
        </w:rPr>
        <w:t>Рассмотрение заявок.</w:t>
      </w:r>
    </w:p>
    <w:p w:rsidR="00AC6E6B" w:rsidRPr="00413900" w:rsidRDefault="00AC6E6B" w:rsidP="00345745">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rPr>
        <w:t>В день, указанный в извещении, комиссия рассматривает заявки и документы заявителей, устанавливает факт поступления задатков от заявителей.</w:t>
      </w:r>
    </w:p>
    <w:p w:rsidR="00AC6E6B" w:rsidRPr="00413900" w:rsidRDefault="00AC6E6B" w:rsidP="00345745">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bCs/>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заявителей к участию в аукционе, которое в день рассмотрения заявок оформляется протоколом </w:t>
      </w:r>
      <w:r>
        <w:rPr>
          <w:rFonts w:ascii="Times New Roman" w:hAnsi="Times New Roman" w:cs="Times New Roman"/>
          <w:color w:val="000000"/>
        </w:rPr>
        <w:t>рассмотрения заявок на участие в аукционе</w:t>
      </w:r>
      <w:r w:rsidRPr="00413900">
        <w:rPr>
          <w:rFonts w:ascii="Times New Roman" w:hAnsi="Times New Roman" w:cs="Times New Roman"/>
          <w:bCs/>
        </w:rPr>
        <w:t xml:space="preserve">. </w:t>
      </w:r>
    </w:p>
    <w:p w:rsidR="00AC6E6B" w:rsidRPr="00413900" w:rsidRDefault="00AC6E6B" w:rsidP="00AC6E6B">
      <w:pPr>
        <w:pStyle w:val="12"/>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Организатор аукциона обязан вернуть заявителю, не допущенному</w:t>
      </w:r>
      <w:r w:rsidRPr="00413900">
        <w:rPr>
          <w:rFonts w:ascii="Times New Roman" w:hAnsi="Times New Roman"/>
          <w:sz w:val="20"/>
          <w:szCs w:val="20"/>
        </w:rPr>
        <w:t xml:space="preserve"> к участию в аукционе, </w:t>
      </w:r>
      <w:r>
        <w:rPr>
          <w:rFonts w:ascii="Times New Roman" w:hAnsi="Times New Roman"/>
          <w:sz w:val="20"/>
          <w:szCs w:val="20"/>
        </w:rPr>
        <w:t>внесенный им задаток в течение трех рабочих дней со дня оформления протокола приема заявок на участие в аукционе</w:t>
      </w:r>
      <w:r w:rsidRPr="00413900">
        <w:rPr>
          <w:rFonts w:ascii="Times New Roman" w:hAnsi="Times New Roman"/>
          <w:sz w:val="20"/>
          <w:szCs w:val="20"/>
        </w:rPr>
        <w:t>.</w:t>
      </w:r>
    </w:p>
    <w:p w:rsidR="00AC6E6B" w:rsidRPr="00413900" w:rsidRDefault="00AC6E6B" w:rsidP="00345745">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bCs/>
        </w:rPr>
        <w:t xml:space="preserve">Заявитель приобретает статус участника аукциона с момента подписания комиссией протокола </w:t>
      </w:r>
      <w:r>
        <w:rPr>
          <w:rFonts w:ascii="Times New Roman" w:hAnsi="Times New Roman" w:cs="Times New Roman"/>
        </w:rPr>
        <w:t>рассмотрения заявок на участие в аукционе</w:t>
      </w:r>
      <w:r w:rsidRPr="00413900">
        <w:rPr>
          <w:rFonts w:ascii="Times New Roman" w:hAnsi="Times New Roman" w:cs="Times New Roman"/>
          <w:bCs/>
        </w:rPr>
        <w:t xml:space="preserve">. </w:t>
      </w:r>
    </w:p>
    <w:p w:rsidR="00AC6E6B" w:rsidRPr="00413900" w:rsidRDefault="00AC6E6B" w:rsidP="00345745">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bCs/>
        </w:rPr>
        <w:t>Заявители, признанные участниками аукциона, и заявители, не допущенные к участию в аукционе, уведомляются организатором аукциона о принятом решени</w:t>
      </w:r>
      <w:r>
        <w:rPr>
          <w:rFonts w:ascii="Times New Roman" w:hAnsi="Times New Roman" w:cs="Times New Roman"/>
          <w:bCs/>
        </w:rPr>
        <w:t xml:space="preserve">и не позднее </w:t>
      </w:r>
      <w:r w:rsidRPr="00413900">
        <w:rPr>
          <w:rFonts w:ascii="Times New Roman" w:hAnsi="Times New Roman" w:cs="Times New Roman"/>
          <w:bCs/>
        </w:rPr>
        <w:t xml:space="preserve"> </w:t>
      </w:r>
      <w:r>
        <w:rPr>
          <w:rFonts w:ascii="Times New Roman" w:hAnsi="Times New Roman" w:cs="Times New Roman"/>
          <w:bCs/>
        </w:rPr>
        <w:t xml:space="preserve">следующего дня после дня </w:t>
      </w:r>
      <w:r w:rsidRPr="00413900">
        <w:rPr>
          <w:rFonts w:ascii="Times New Roman" w:hAnsi="Times New Roman" w:cs="Times New Roman"/>
          <w:bCs/>
        </w:rPr>
        <w:t xml:space="preserve">подписания протокола </w:t>
      </w:r>
      <w:r>
        <w:rPr>
          <w:rFonts w:ascii="Times New Roman" w:hAnsi="Times New Roman" w:cs="Times New Roman"/>
        </w:rPr>
        <w:t>рассмотрения заявок на участие в аукционе</w:t>
      </w:r>
      <w:r w:rsidRPr="00413900">
        <w:rPr>
          <w:rFonts w:ascii="Times New Roman" w:hAnsi="Times New Roman" w:cs="Times New Roman"/>
          <w:bCs/>
        </w:rPr>
        <w:t xml:space="preserve"> п</w:t>
      </w:r>
      <w:r w:rsidRPr="00413900">
        <w:rPr>
          <w:rFonts w:ascii="Times New Roman" w:hAnsi="Times New Roman" w:cs="Times New Roman"/>
        </w:rPr>
        <w:t xml:space="preserve">утем вручения им под расписку соответствующего уведомления либо направления такого уведомления по почте заказным письмом. </w:t>
      </w:r>
    </w:p>
    <w:p w:rsidR="00AC6E6B" w:rsidRPr="00413900" w:rsidRDefault="00AC6E6B" w:rsidP="00AC6E6B">
      <w:pPr>
        <w:pStyle w:val="ConsPlusNormal"/>
        <w:jc w:val="both"/>
        <w:rPr>
          <w:rFonts w:ascii="Times New Roman" w:hAnsi="Times New Roman" w:cs="Times New Roman"/>
          <w:b/>
        </w:rPr>
      </w:pPr>
      <w:r w:rsidRPr="00413900">
        <w:rPr>
          <w:rFonts w:ascii="Times New Roman" w:hAnsi="Times New Roman" w:cs="Times New Roman"/>
        </w:rPr>
        <w:tab/>
      </w:r>
      <w:r w:rsidRPr="00413900">
        <w:rPr>
          <w:rFonts w:ascii="Times New Roman" w:hAnsi="Times New Roman" w:cs="Times New Roman"/>
          <w:b/>
        </w:rPr>
        <w:t xml:space="preserve">6.2. Порядок проведения аукциона. </w:t>
      </w:r>
    </w:p>
    <w:p w:rsidR="00AC6E6B" w:rsidRPr="00413900" w:rsidRDefault="00AC6E6B" w:rsidP="00AC6E6B">
      <w:pPr>
        <w:pStyle w:val="ConsPlusNormal"/>
        <w:jc w:val="both"/>
        <w:rPr>
          <w:rFonts w:ascii="Times New Roman" w:hAnsi="Times New Roman" w:cs="Times New Roman"/>
        </w:rPr>
      </w:pPr>
      <w:r w:rsidRPr="00413900">
        <w:rPr>
          <w:rFonts w:ascii="Times New Roman" w:hAnsi="Times New Roman" w:cs="Times New Roman"/>
        </w:rPr>
        <w:tab/>
        <w:t>6.2.1. Подведение итогов аукциона проводится комиссией в указанном в извещении месте в соответствующи</w:t>
      </w:r>
      <w:r>
        <w:rPr>
          <w:rFonts w:ascii="Times New Roman" w:hAnsi="Times New Roman" w:cs="Times New Roman"/>
        </w:rPr>
        <w:t>й</w:t>
      </w:r>
      <w:r w:rsidRPr="00413900">
        <w:rPr>
          <w:rFonts w:ascii="Times New Roman" w:hAnsi="Times New Roman" w:cs="Times New Roman"/>
        </w:rPr>
        <w:t xml:space="preserve"> день и час.</w:t>
      </w:r>
    </w:p>
    <w:p w:rsidR="00AC6E6B" w:rsidRPr="00413900" w:rsidRDefault="00AC6E6B" w:rsidP="00AC6E6B">
      <w:pPr>
        <w:pStyle w:val="ConsPlusNormal"/>
        <w:jc w:val="both"/>
        <w:rPr>
          <w:rFonts w:ascii="Times New Roman" w:hAnsi="Times New Roman" w:cs="Times New Roman"/>
        </w:rPr>
      </w:pPr>
      <w:r w:rsidRPr="00413900">
        <w:rPr>
          <w:rFonts w:ascii="Times New Roman" w:hAnsi="Times New Roman" w:cs="Times New Roman"/>
        </w:rPr>
        <w:tab/>
        <w:t>6.2.2. Аукцион проводится в следующем порядке:</w:t>
      </w:r>
    </w:p>
    <w:p w:rsidR="00AC6E6B" w:rsidRPr="00413900" w:rsidRDefault="00AC6E6B" w:rsidP="00AC6E6B">
      <w:pPr>
        <w:pStyle w:val="11"/>
        <w:jc w:val="both"/>
        <w:rPr>
          <w:rFonts w:ascii="Times New Roman" w:hAnsi="Times New Roman"/>
          <w:sz w:val="20"/>
          <w:szCs w:val="20"/>
        </w:rPr>
      </w:pPr>
      <w:r w:rsidRPr="00413900">
        <w:rPr>
          <w:rFonts w:ascii="Times New Roman" w:hAnsi="Times New Roman"/>
          <w:sz w:val="20"/>
          <w:szCs w:val="20"/>
        </w:rPr>
        <w:tab/>
        <w:t>–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На аукционе допускается присутствие советника участника (представителя участника) аукциона по доверенности на право представлять интересы участника. Советник также обязан иметь при себе документ, удостоверяющий личность (паспорт);</w:t>
      </w:r>
    </w:p>
    <w:p w:rsidR="00AC6E6B" w:rsidRPr="00413900" w:rsidRDefault="00AC6E6B" w:rsidP="00AC6E6B">
      <w:pPr>
        <w:pStyle w:val="11"/>
        <w:ind w:firstLine="567"/>
        <w:jc w:val="both"/>
        <w:rPr>
          <w:rFonts w:ascii="Times New Roman" w:hAnsi="Times New Roman"/>
          <w:sz w:val="20"/>
          <w:szCs w:val="20"/>
        </w:rPr>
      </w:pPr>
      <w:proofErr w:type="gramStart"/>
      <w:r w:rsidRPr="00413900">
        <w:rPr>
          <w:rFonts w:ascii="Times New Roman" w:hAnsi="Times New Roman"/>
          <w:sz w:val="20"/>
          <w:szCs w:val="20"/>
        </w:rPr>
        <w:t xml:space="preserve">– участникам аукциона выдаются пронумерованные карточки участника аукциона,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 </w:t>
      </w:r>
      <w:proofErr w:type="gramEnd"/>
    </w:p>
    <w:p w:rsidR="00AC6E6B" w:rsidRPr="00413900" w:rsidRDefault="00AC6E6B" w:rsidP="00AC6E6B">
      <w:pPr>
        <w:pStyle w:val="11"/>
        <w:ind w:firstLine="567"/>
        <w:jc w:val="both"/>
        <w:rPr>
          <w:rFonts w:ascii="Times New Roman" w:hAnsi="Times New Roman"/>
          <w:sz w:val="20"/>
          <w:szCs w:val="20"/>
        </w:rPr>
      </w:pPr>
      <w:r w:rsidRPr="00413900">
        <w:rPr>
          <w:rFonts w:ascii="Times New Roman" w:hAnsi="Times New Roman"/>
          <w:sz w:val="20"/>
          <w:szCs w:val="20"/>
        </w:rPr>
        <w:t>– аукцион начинается с объявления комиссией об открыт</w:t>
      </w:r>
      <w:proofErr w:type="gramStart"/>
      <w:r w:rsidRPr="00413900">
        <w:rPr>
          <w:rFonts w:ascii="Times New Roman" w:hAnsi="Times New Roman"/>
          <w:sz w:val="20"/>
          <w:szCs w:val="20"/>
        </w:rPr>
        <w:t>ии ау</w:t>
      </w:r>
      <w:proofErr w:type="gramEnd"/>
      <w:r w:rsidRPr="00413900">
        <w:rPr>
          <w:rFonts w:ascii="Times New Roman" w:hAnsi="Times New Roman"/>
          <w:sz w:val="20"/>
          <w:szCs w:val="20"/>
        </w:rPr>
        <w:t>кциона;</w:t>
      </w:r>
    </w:p>
    <w:p w:rsidR="00AC6E6B" w:rsidRPr="00413900" w:rsidRDefault="00AC6E6B" w:rsidP="00AC6E6B">
      <w:pPr>
        <w:pStyle w:val="11"/>
        <w:ind w:firstLine="567"/>
        <w:jc w:val="both"/>
        <w:rPr>
          <w:rFonts w:ascii="Times New Roman" w:hAnsi="Times New Roman"/>
          <w:sz w:val="20"/>
          <w:szCs w:val="20"/>
        </w:rPr>
      </w:pPr>
      <w:r w:rsidRPr="00413900">
        <w:rPr>
          <w:rFonts w:ascii="Times New Roman" w:hAnsi="Times New Roman"/>
          <w:sz w:val="20"/>
          <w:szCs w:val="20"/>
        </w:rPr>
        <w:t>– аукцион ведет аукционист;</w:t>
      </w:r>
    </w:p>
    <w:p w:rsidR="00AC6E6B" w:rsidRPr="00413900" w:rsidRDefault="00AC6E6B" w:rsidP="00AC6E6B">
      <w:pPr>
        <w:pStyle w:val="11"/>
        <w:ind w:firstLine="567"/>
        <w:jc w:val="both"/>
        <w:rPr>
          <w:rFonts w:ascii="Times New Roman" w:hAnsi="Times New Roman"/>
          <w:sz w:val="20"/>
          <w:szCs w:val="20"/>
        </w:rPr>
      </w:pPr>
      <w:r w:rsidRPr="00413900">
        <w:rPr>
          <w:rFonts w:ascii="Times New Roman" w:hAnsi="Times New Roman"/>
          <w:sz w:val="20"/>
          <w:szCs w:val="20"/>
        </w:rPr>
        <w:t>– после открытия аукциона аукционистом оглашаются предмет аукциона в составе сведений, предусмотренных извещением, начальный размер годовой арендной платы, шаг аукциона и порядок проведения аукциона;</w:t>
      </w:r>
    </w:p>
    <w:p w:rsidR="00AC6E6B" w:rsidRPr="00413900" w:rsidRDefault="00AC6E6B" w:rsidP="00AC6E6B">
      <w:pPr>
        <w:pStyle w:val="11"/>
        <w:ind w:firstLine="567"/>
        <w:jc w:val="both"/>
        <w:rPr>
          <w:rFonts w:ascii="Times New Roman" w:hAnsi="Times New Roman"/>
          <w:sz w:val="20"/>
          <w:szCs w:val="20"/>
        </w:rPr>
      </w:pPr>
      <w:r w:rsidRPr="00413900">
        <w:rPr>
          <w:rFonts w:ascii="Times New Roman" w:hAnsi="Times New Roman"/>
          <w:sz w:val="20"/>
          <w:szCs w:val="20"/>
        </w:rPr>
        <w:t>– после оглашения аукционистом начального размера годовой арендной платы участникам аукциона предлагается заявить их путем поднятия карточек;</w:t>
      </w:r>
    </w:p>
    <w:p w:rsidR="00AC6E6B" w:rsidRPr="00413900" w:rsidRDefault="00AC6E6B" w:rsidP="00AC6E6B">
      <w:pPr>
        <w:pStyle w:val="11"/>
        <w:ind w:firstLine="567"/>
        <w:jc w:val="both"/>
        <w:rPr>
          <w:rFonts w:ascii="Times New Roman" w:hAnsi="Times New Roman"/>
          <w:sz w:val="20"/>
          <w:szCs w:val="20"/>
        </w:rPr>
      </w:pPr>
      <w:r w:rsidRPr="00413900">
        <w:rPr>
          <w:rFonts w:ascii="Times New Roman" w:hAnsi="Times New Roman"/>
          <w:sz w:val="20"/>
          <w:szCs w:val="20"/>
        </w:rPr>
        <w:t xml:space="preserve">– 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w:t>
      </w:r>
      <w:r w:rsidRPr="00413900">
        <w:rPr>
          <w:rFonts w:ascii="Times New Roman" w:hAnsi="Times New Roman"/>
          <w:sz w:val="20"/>
          <w:szCs w:val="20"/>
        </w:rPr>
        <w:lastRenderedPageBreak/>
        <w:t>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в соответствии с «шагом аукциона»;</w:t>
      </w:r>
    </w:p>
    <w:p w:rsidR="00AC6E6B" w:rsidRPr="00413900" w:rsidRDefault="00AC6E6B" w:rsidP="00AC6E6B">
      <w:pPr>
        <w:pStyle w:val="11"/>
        <w:ind w:firstLine="567"/>
        <w:jc w:val="both"/>
        <w:rPr>
          <w:rFonts w:ascii="Times New Roman" w:hAnsi="Times New Roman"/>
          <w:sz w:val="20"/>
          <w:szCs w:val="20"/>
        </w:rPr>
      </w:pPr>
      <w:proofErr w:type="gramStart"/>
      <w:r w:rsidRPr="00413900">
        <w:rPr>
          <w:rFonts w:ascii="Times New Roman" w:hAnsi="Times New Roman"/>
          <w:sz w:val="20"/>
          <w:szCs w:val="20"/>
        </w:rPr>
        <w:t>– в ходе аукциона участники аукциона могут заявить с голоса свой размер годовой арендной платы, кратные «шагу аукциона», одновременно с поднятием карточки;</w:t>
      </w:r>
      <w:proofErr w:type="gramEnd"/>
    </w:p>
    <w:p w:rsidR="00AC6E6B" w:rsidRPr="00413900" w:rsidRDefault="00AC6E6B" w:rsidP="00AC6E6B">
      <w:pPr>
        <w:pStyle w:val="11"/>
        <w:ind w:firstLine="567"/>
        <w:jc w:val="both"/>
        <w:rPr>
          <w:rFonts w:ascii="Times New Roman" w:hAnsi="Times New Roman"/>
          <w:sz w:val="20"/>
          <w:szCs w:val="20"/>
        </w:rPr>
      </w:pPr>
      <w:r w:rsidRPr="00413900">
        <w:rPr>
          <w:rFonts w:ascii="Times New Roman" w:hAnsi="Times New Roman"/>
          <w:sz w:val="20"/>
          <w:szCs w:val="20"/>
        </w:rPr>
        <w:t>– при отсутствии участников аукциона, готовых заключить договор в соответствии с названным аукционистом размером годовой арендной платы, аукционист повторяет этот размер годовой арендной платы три раза. Если после троекратного объявления очередного размера годовой арендной платы ни один из участников аукциона не поднял карточк</w:t>
      </w:r>
      <w:r>
        <w:rPr>
          <w:rFonts w:ascii="Times New Roman" w:hAnsi="Times New Roman"/>
          <w:sz w:val="20"/>
          <w:szCs w:val="20"/>
        </w:rPr>
        <w:t>у</w:t>
      </w:r>
      <w:r w:rsidRPr="00413900">
        <w:rPr>
          <w:rFonts w:ascii="Times New Roman" w:hAnsi="Times New Roman"/>
          <w:sz w:val="20"/>
          <w:szCs w:val="20"/>
        </w:rPr>
        <w:t xml:space="preserve"> и не заявил последующий размер годовой арендной платы, аукцион завершается. Победителем аукциона признается тот участник аукциона, номер карточки которого был назван аукционистом последним;</w:t>
      </w:r>
    </w:p>
    <w:p w:rsidR="00AC6E6B" w:rsidRPr="00413900" w:rsidRDefault="00AC6E6B" w:rsidP="00AC6E6B">
      <w:pPr>
        <w:pStyle w:val="11"/>
        <w:jc w:val="both"/>
        <w:rPr>
          <w:rFonts w:ascii="Times New Roman" w:hAnsi="Times New Roman"/>
          <w:sz w:val="20"/>
          <w:szCs w:val="20"/>
        </w:rPr>
      </w:pPr>
      <w:r w:rsidRPr="00413900">
        <w:rPr>
          <w:rFonts w:ascii="Times New Roman" w:hAnsi="Times New Roman"/>
          <w:sz w:val="20"/>
          <w:szCs w:val="20"/>
        </w:rPr>
        <w:t>– по завершен</w:t>
      </w:r>
      <w:proofErr w:type="gramStart"/>
      <w:r w:rsidRPr="00413900">
        <w:rPr>
          <w:rFonts w:ascii="Times New Roman" w:hAnsi="Times New Roman"/>
          <w:sz w:val="20"/>
          <w:szCs w:val="20"/>
        </w:rPr>
        <w:t>ии ау</w:t>
      </w:r>
      <w:proofErr w:type="gramEnd"/>
      <w:r w:rsidRPr="00413900">
        <w:rPr>
          <w:rFonts w:ascii="Times New Roman" w:hAnsi="Times New Roman"/>
          <w:sz w:val="20"/>
          <w:szCs w:val="20"/>
        </w:rPr>
        <w:t xml:space="preserve">кциона аукционист объявляет о продаже права на заключение договора аренды, называет размер годовой арендной платы и номер карточки победителя аукциона. </w:t>
      </w:r>
    </w:p>
    <w:p w:rsidR="00AC6E6B" w:rsidRPr="00413900" w:rsidRDefault="00AC6E6B" w:rsidP="00AC6E6B">
      <w:pPr>
        <w:pStyle w:val="11"/>
        <w:jc w:val="both"/>
        <w:rPr>
          <w:rFonts w:ascii="Times New Roman" w:hAnsi="Times New Roman"/>
          <w:sz w:val="20"/>
          <w:szCs w:val="20"/>
        </w:rPr>
      </w:pPr>
      <w:r w:rsidRPr="00413900">
        <w:rPr>
          <w:rFonts w:ascii="Times New Roman" w:hAnsi="Times New Roman"/>
          <w:sz w:val="20"/>
          <w:szCs w:val="20"/>
        </w:rPr>
        <w:tab/>
        <w:t xml:space="preserve">6.2.3. Итоги аукциона оформляются протоколом об итогах аукциона, который подписывается комиссией, аукционистом, участниками аукциона и победителем аукциона в день подведения итогов аукциона. Протокол об итогах аукциона составляется в двух экземплярах, один из которых передается победителю аукциона, а второй остается у организатора аукциона. </w:t>
      </w:r>
    </w:p>
    <w:p w:rsidR="00AC6E6B" w:rsidRPr="00413900" w:rsidRDefault="00AC6E6B" w:rsidP="00AC6E6B">
      <w:pPr>
        <w:pStyle w:val="11"/>
        <w:jc w:val="both"/>
        <w:rPr>
          <w:rFonts w:ascii="Times New Roman" w:hAnsi="Times New Roman"/>
          <w:sz w:val="20"/>
          <w:szCs w:val="20"/>
        </w:rPr>
      </w:pPr>
      <w:r w:rsidRPr="00413900">
        <w:rPr>
          <w:rFonts w:ascii="Times New Roman" w:hAnsi="Times New Roman"/>
          <w:sz w:val="20"/>
          <w:szCs w:val="20"/>
        </w:rPr>
        <w:tab/>
        <w:t>6.2.4. Протокол об итогах аукциона является документом, удостоверяющим право победителя аукциона на заключение договора аренды.</w:t>
      </w:r>
    </w:p>
    <w:p w:rsidR="00AC6E6B" w:rsidRPr="00413900" w:rsidRDefault="00AC6E6B" w:rsidP="00AC6E6B">
      <w:pPr>
        <w:pStyle w:val="11"/>
        <w:ind w:firstLine="708"/>
        <w:jc w:val="both"/>
        <w:rPr>
          <w:rFonts w:ascii="Times New Roman" w:hAnsi="Times New Roman"/>
          <w:sz w:val="20"/>
          <w:szCs w:val="20"/>
        </w:rPr>
      </w:pPr>
      <w:r w:rsidRPr="00413900">
        <w:rPr>
          <w:rFonts w:ascii="Times New Roman" w:hAnsi="Times New Roman"/>
          <w:sz w:val="20"/>
          <w:szCs w:val="20"/>
        </w:rPr>
        <w:t>Если при проведении аукциона организатором аукциона проводились фотографирование, ауди</w:t>
      </w:r>
      <w:proofErr w:type="gramStart"/>
      <w:r w:rsidRPr="00413900">
        <w:rPr>
          <w:rFonts w:ascii="Times New Roman" w:hAnsi="Times New Roman"/>
          <w:sz w:val="20"/>
          <w:szCs w:val="20"/>
        </w:rPr>
        <w:t>о-</w:t>
      </w:r>
      <w:proofErr w:type="gramEnd"/>
      <w:r w:rsidRPr="00413900">
        <w:rPr>
          <w:rFonts w:ascii="Times New Roman" w:hAnsi="Times New Roman"/>
          <w:sz w:val="20"/>
          <w:szCs w:val="20"/>
        </w:rPr>
        <w:t xml:space="preserve"> и (или) видеозапись, киносъемка, то об этом делается запись в протоколе об итогах аукциона. </w:t>
      </w:r>
    </w:p>
    <w:p w:rsidR="00AC6E6B" w:rsidRPr="00413900" w:rsidRDefault="00AC6E6B" w:rsidP="00AC6E6B">
      <w:pPr>
        <w:jc w:val="both"/>
        <w:rPr>
          <w:color w:val="000000"/>
          <w:sz w:val="20"/>
          <w:szCs w:val="20"/>
        </w:rPr>
      </w:pPr>
      <w:r w:rsidRPr="00413900">
        <w:rPr>
          <w:sz w:val="20"/>
          <w:szCs w:val="20"/>
        </w:rPr>
        <w:tab/>
        <w:t xml:space="preserve">6.2.5. Не позднее 3 (трех) дней со дня подписания протокола об итогах аукциона организатор аукциона обеспечивает опубликование информации об итогах аукциона Информационном бюллетене Лузского городского поселения и размещение на официальном сайте РФ </w:t>
      </w:r>
      <w:hyperlink r:id="rId30" w:history="1">
        <w:r w:rsidRPr="00413900">
          <w:rPr>
            <w:rStyle w:val="a3"/>
            <w:sz w:val="20"/>
            <w:szCs w:val="20"/>
            <w:lang w:val="en-US"/>
          </w:rPr>
          <w:t>www</w:t>
        </w:r>
        <w:r w:rsidRPr="00413900">
          <w:rPr>
            <w:rStyle w:val="a3"/>
            <w:sz w:val="20"/>
            <w:szCs w:val="20"/>
          </w:rPr>
          <w:t>.</w:t>
        </w:r>
        <w:proofErr w:type="spellStart"/>
        <w:r w:rsidRPr="00413900">
          <w:rPr>
            <w:rStyle w:val="a3"/>
            <w:sz w:val="20"/>
            <w:szCs w:val="20"/>
            <w:lang w:val="en-US"/>
          </w:rPr>
          <w:t>torgi</w:t>
        </w:r>
        <w:proofErr w:type="spellEnd"/>
        <w:r w:rsidRPr="00413900">
          <w:rPr>
            <w:rStyle w:val="a3"/>
            <w:sz w:val="20"/>
            <w:szCs w:val="20"/>
          </w:rPr>
          <w:t>.</w:t>
        </w:r>
        <w:proofErr w:type="spellStart"/>
        <w:r w:rsidRPr="00413900">
          <w:rPr>
            <w:rStyle w:val="a3"/>
            <w:sz w:val="20"/>
            <w:szCs w:val="20"/>
            <w:lang w:val="en-US"/>
          </w:rPr>
          <w:t>gov</w:t>
        </w:r>
        <w:proofErr w:type="spellEnd"/>
        <w:r w:rsidRPr="00413900">
          <w:rPr>
            <w:rStyle w:val="a3"/>
            <w:sz w:val="20"/>
            <w:szCs w:val="20"/>
          </w:rPr>
          <w:t>.</w:t>
        </w:r>
        <w:proofErr w:type="spellStart"/>
        <w:r w:rsidRPr="00413900">
          <w:rPr>
            <w:rStyle w:val="a3"/>
            <w:sz w:val="20"/>
            <w:szCs w:val="20"/>
            <w:lang w:val="en-US"/>
          </w:rPr>
          <w:t>ru</w:t>
        </w:r>
        <w:proofErr w:type="spellEnd"/>
      </w:hyperlink>
      <w:r w:rsidRPr="00413900">
        <w:rPr>
          <w:sz w:val="20"/>
          <w:szCs w:val="20"/>
        </w:rPr>
        <w:t xml:space="preserve"> в сети «Интернет» и  на официальном сайте администрации Лузского городского поселения </w:t>
      </w:r>
      <w:proofErr w:type="spellStart"/>
      <w:r w:rsidRPr="00413900">
        <w:rPr>
          <w:kern w:val="24"/>
          <w:sz w:val="20"/>
          <w:szCs w:val="20"/>
          <w:lang w:val="en-US" w:eastAsia="ar-SA"/>
        </w:rPr>
        <w:t>admluza</w:t>
      </w:r>
      <w:proofErr w:type="spellEnd"/>
      <w:r w:rsidRPr="00413900">
        <w:rPr>
          <w:color w:val="000000"/>
          <w:sz w:val="20"/>
          <w:szCs w:val="20"/>
        </w:rPr>
        <w:t xml:space="preserve">. </w:t>
      </w:r>
      <w:proofErr w:type="spellStart"/>
      <w:r w:rsidRPr="00413900">
        <w:rPr>
          <w:color w:val="000000"/>
          <w:sz w:val="20"/>
          <w:szCs w:val="20"/>
          <w:lang w:val="en-US"/>
        </w:rPr>
        <w:t>ru</w:t>
      </w:r>
      <w:proofErr w:type="spellEnd"/>
    </w:p>
    <w:p w:rsidR="00AC6E6B" w:rsidRPr="00413900" w:rsidRDefault="00AC6E6B" w:rsidP="00AC6E6B">
      <w:pPr>
        <w:autoSpaceDE w:val="0"/>
        <w:autoSpaceDN w:val="0"/>
        <w:adjustRightInd w:val="0"/>
        <w:jc w:val="both"/>
        <w:rPr>
          <w:sz w:val="20"/>
          <w:szCs w:val="20"/>
        </w:rPr>
      </w:pPr>
      <w:r w:rsidRPr="00413900">
        <w:rPr>
          <w:sz w:val="20"/>
          <w:szCs w:val="20"/>
        </w:rPr>
        <w:tab/>
        <w:t xml:space="preserve">6.2.6. </w:t>
      </w:r>
      <w:r>
        <w:rPr>
          <w:sz w:val="20"/>
          <w:szCs w:val="20"/>
        </w:rPr>
        <w:t>Организатор аукциона  в течение 3 (трех) рабочих</w:t>
      </w:r>
      <w:r w:rsidRPr="00413900">
        <w:rPr>
          <w:sz w:val="20"/>
          <w:szCs w:val="20"/>
        </w:rPr>
        <w:t xml:space="preserve"> дней со дн</w:t>
      </w:r>
      <w:r>
        <w:rPr>
          <w:sz w:val="20"/>
          <w:szCs w:val="20"/>
        </w:rPr>
        <w:t xml:space="preserve">я подписания протокола </w:t>
      </w:r>
      <w:proofErr w:type="gramStart"/>
      <w:r>
        <w:rPr>
          <w:sz w:val="20"/>
          <w:szCs w:val="20"/>
        </w:rPr>
        <w:t>о</w:t>
      </w:r>
      <w:proofErr w:type="gramEnd"/>
      <w:r w:rsidRPr="00413900">
        <w:rPr>
          <w:sz w:val="20"/>
          <w:szCs w:val="20"/>
        </w:rPr>
        <w:t xml:space="preserve"> итогах аукциона обеспечивает возврат задатков участникам, не выигравшим аукцион. Задаток, внесенный победителем, засчитывается в оплату арендных платежей по договору аренды.</w:t>
      </w:r>
    </w:p>
    <w:p w:rsidR="00AC6E6B" w:rsidRPr="00413900" w:rsidRDefault="00AC6E6B" w:rsidP="00AC6E6B">
      <w:pPr>
        <w:autoSpaceDE w:val="0"/>
        <w:autoSpaceDN w:val="0"/>
        <w:adjustRightInd w:val="0"/>
        <w:ind w:firstLine="540"/>
        <w:jc w:val="both"/>
        <w:rPr>
          <w:sz w:val="20"/>
          <w:szCs w:val="20"/>
        </w:rPr>
      </w:pPr>
      <w:r w:rsidRPr="00413900">
        <w:rPr>
          <w:b/>
          <w:bCs/>
          <w:sz w:val="20"/>
          <w:szCs w:val="20"/>
        </w:rPr>
        <w:t>7. ЗАКЛЮЧЕНИЕ ДОГОВОРА АРЕНДЫ ПО ИТОГАМ ПРОВЕДЕНИЯ АУКЦИОНА.</w:t>
      </w:r>
      <w:r w:rsidRPr="00413900">
        <w:rPr>
          <w:sz w:val="20"/>
          <w:szCs w:val="20"/>
        </w:rPr>
        <w:t xml:space="preserve"> </w:t>
      </w:r>
    </w:p>
    <w:p w:rsidR="00AC6E6B" w:rsidRPr="00413900" w:rsidRDefault="00AC6E6B" w:rsidP="00AC6E6B">
      <w:pPr>
        <w:autoSpaceDE w:val="0"/>
        <w:autoSpaceDN w:val="0"/>
        <w:adjustRightInd w:val="0"/>
        <w:ind w:firstLine="540"/>
        <w:jc w:val="both"/>
        <w:rPr>
          <w:sz w:val="20"/>
          <w:szCs w:val="20"/>
        </w:rPr>
      </w:pPr>
      <w:r w:rsidRPr="00413900">
        <w:rPr>
          <w:sz w:val="20"/>
          <w:szCs w:val="20"/>
        </w:rPr>
        <w:t>7.1.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C6E6B" w:rsidRPr="00413900" w:rsidRDefault="00AC6E6B" w:rsidP="00AC6E6B">
      <w:pPr>
        <w:autoSpaceDE w:val="0"/>
        <w:autoSpaceDN w:val="0"/>
        <w:adjustRightInd w:val="0"/>
        <w:ind w:firstLine="540"/>
        <w:jc w:val="both"/>
        <w:rPr>
          <w:sz w:val="20"/>
          <w:szCs w:val="20"/>
        </w:rPr>
      </w:pPr>
      <w:r w:rsidRPr="00413900">
        <w:rPr>
          <w:sz w:val="20"/>
          <w:szCs w:val="20"/>
        </w:rPr>
        <w:t>7.2. В протоколе указываются:</w:t>
      </w:r>
    </w:p>
    <w:p w:rsidR="00AC6E6B" w:rsidRPr="00413900" w:rsidRDefault="00AC6E6B" w:rsidP="00AC6E6B">
      <w:pPr>
        <w:autoSpaceDE w:val="0"/>
        <w:autoSpaceDN w:val="0"/>
        <w:adjustRightInd w:val="0"/>
        <w:ind w:firstLine="540"/>
        <w:jc w:val="both"/>
        <w:rPr>
          <w:sz w:val="20"/>
          <w:szCs w:val="20"/>
        </w:rPr>
      </w:pPr>
      <w:r w:rsidRPr="00413900">
        <w:rPr>
          <w:sz w:val="20"/>
          <w:szCs w:val="20"/>
        </w:rPr>
        <w:t>1) сведения о месте, дате и времени проведения аукциона;</w:t>
      </w:r>
    </w:p>
    <w:p w:rsidR="00AC6E6B" w:rsidRPr="00413900" w:rsidRDefault="00AC6E6B" w:rsidP="00AC6E6B">
      <w:pPr>
        <w:autoSpaceDE w:val="0"/>
        <w:autoSpaceDN w:val="0"/>
        <w:adjustRightInd w:val="0"/>
        <w:ind w:firstLine="540"/>
        <w:jc w:val="both"/>
        <w:rPr>
          <w:sz w:val="20"/>
          <w:szCs w:val="20"/>
        </w:rPr>
      </w:pPr>
      <w:r w:rsidRPr="00413900">
        <w:rPr>
          <w:sz w:val="20"/>
          <w:szCs w:val="20"/>
        </w:rPr>
        <w:t>2) предмет аукциона, в том числе сведения о местоположении и площади земельного участка;</w:t>
      </w:r>
    </w:p>
    <w:p w:rsidR="00AC6E6B" w:rsidRPr="00413900" w:rsidRDefault="00AC6E6B" w:rsidP="00AC6E6B">
      <w:pPr>
        <w:autoSpaceDE w:val="0"/>
        <w:autoSpaceDN w:val="0"/>
        <w:adjustRightInd w:val="0"/>
        <w:ind w:firstLine="540"/>
        <w:jc w:val="both"/>
        <w:rPr>
          <w:sz w:val="20"/>
          <w:szCs w:val="20"/>
        </w:rPr>
      </w:pPr>
      <w:r w:rsidRPr="00413900">
        <w:rPr>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AC6E6B" w:rsidRPr="00413900" w:rsidRDefault="00AC6E6B" w:rsidP="00AC6E6B">
      <w:pPr>
        <w:autoSpaceDE w:val="0"/>
        <w:autoSpaceDN w:val="0"/>
        <w:adjustRightInd w:val="0"/>
        <w:ind w:firstLine="540"/>
        <w:jc w:val="both"/>
        <w:rPr>
          <w:sz w:val="20"/>
          <w:szCs w:val="20"/>
        </w:rPr>
      </w:pPr>
      <w:r w:rsidRPr="00413900">
        <w:rPr>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C6E6B" w:rsidRPr="00413900" w:rsidRDefault="00AC6E6B" w:rsidP="00AC6E6B">
      <w:pPr>
        <w:autoSpaceDE w:val="0"/>
        <w:autoSpaceDN w:val="0"/>
        <w:adjustRightInd w:val="0"/>
        <w:ind w:firstLine="540"/>
        <w:jc w:val="both"/>
        <w:rPr>
          <w:sz w:val="20"/>
          <w:szCs w:val="20"/>
        </w:rPr>
      </w:pPr>
      <w:r w:rsidRPr="00413900">
        <w:rPr>
          <w:sz w:val="20"/>
          <w:szCs w:val="20"/>
        </w:rPr>
        <w:t>5) сведения о последнем предложении</w:t>
      </w:r>
      <w:r>
        <w:rPr>
          <w:sz w:val="20"/>
          <w:szCs w:val="20"/>
        </w:rPr>
        <w:t>,</w:t>
      </w:r>
      <w:r w:rsidRPr="00413900">
        <w:rPr>
          <w:sz w:val="20"/>
          <w:szCs w:val="20"/>
        </w:rPr>
        <w:t xml:space="preserve"> о цене предмета аукциона (размер ежегодной арендной платы).</w:t>
      </w:r>
    </w:p>
    <w:p w:rsidR="00AC6E6B" w:rsidRPr="00413900" w:rsidRDefault="00AC6E6B" w:rsidP="00AC6E6B">
      <w:pPr>
        <w:autoSpaceDE w:val="0"/>
        <w:autoSpaceDN w:val="0"/>
        <w:adjustRightInd w:val="0"/>
        <w:ind w:firstLine="540"/>
        <w:jc w:val="both"/>
        <w:rPr>
          <w:sz w:val="20"/>
          <w:szCs w:val="20"/>
        </w:rPr>
      </w:pPr>
      <w:r w:rsidRPr="00413900">
        <w:rPr>
          <w:sz w:val="20"/>
          <w:szCs w:val="20"/>
        </w:rPr>
        <w:t>7.3 Протокол о результатах проведения аукциона является основанием для заключения с победителем договора аренды земельного участка.</w:t>
      </w:r>
    </w:p>
    <w:p w:rsidR="00AC6E6B" w:rsidRPr="00413900" w:rsidRDefault="00AC6E6B" w:rsidP="00AC6E6B">
      <w:pPr>
        <w:autoSpaceDE w:val="0"/>
        <w:autoSpaceDN w:val="0"/>
        <w:adjustRightInd w:val="0"/>
        <w:ind w:firstLine="540"/>
        <w:jc w:val="both"/>
        <w:rPr>
          <w:sz w:val="20"/>
          <w:szCs w:val="20"/>
        </w:rPr>
      </w:pPr>
      <w:r w:rsidRPr="00413900">
        <w:rPr>
          <w:sz w:val="20"/>
          <w:szCs w:val="20"/>
        </w:rPr>
        <w:t>7.4. Протокол о результатах аукциона размещается на официальном сайте в течение одного рабочего дня со дня подписания данного протокола.</w:t>
      </w:r>
    </w:p>
    <w:p w:rsidR="00AC6E6B" w:rsidRPr="00413900" w:rsidRDefault="00AC6E6B" w:rsidP="00AC6E6B">
      <w:pPr>
        <w:autoSpaceDE w:val="0"/>
        <w:autoSpaceDN w:val="0"/>
        <w:adjustRightInd w:val="0"/>
        <w:ind w:firstLine="540"/>
        <w:jc w:val="both"/>
        <w:rPr>
          <w:sz w:val="20"/>
          <w:szCs w:val="20"/>
        </w:rPr>
      </w:pPr>
      <w:r w:rsidRPr="00413900">
        <w:rPr>
          <w:sz w:val="20"/>
          <w:szCs w:val="20"/>
        </w:rPr>
        <w:t>7.5. Победителем аукциона признается участник аукциона, предложивший наибольший размер ежегодной арендной платы за земельный участок.</w:t>
      </w:r>
    </w:p>
    <w:p w:rsidR="00AC6E6B" w:rsidRPr="00413900" w:rsidRDefault="00AC6E6B" w:rsidP="00AC6E6B">
      <w:pPr>
        <w:autoSpaceDE w:val="0"/>
        <w:autoSpaceDN w:val="0"/>
        <w:adjustRightInd w:val="0"/>
        <w:ind w:firstLine="540"/>
        <w:jc w:val="both"/>
        <w:rPr>
          <w:sz w:val="20"/>
          <w:szCs w:val="20"/>
        </w:rPr>
      </w:pPr>
      <w:r w:rsidRPr="00413900">
        <w:rPr>
          <w:sz w:val="20"/>
          <w:szCs w:val="20"/>
        </w:rPr>
        <w:t>7.6 Внесенный победителем задаток засчитывается в счет арендной платы.</w:t>
      </w:r>
    </w:p>
    <w:p w:rsidR="00AC6E6B" w:rsidRPr="00413900" w:rsidRDefault="00AC6E6B" w:rsidP="00AC6E6B">
      <w:pPr>
        <w:autoSpaceDE w:val="0"/>
        <w:autoSpaceDN w:val="0"/>
        <w:adjustRightInd w:val="0"/>
        <w:ind w:firstLine="540"/>
        <w:jc w:val="both"/>
        <w:rPr>
          <w:sz w:val="20"/>
          <w:szCs w:val="20"/>
        </w:rPr>
      </w:pPr>
      <w:r w:rsidRPr="00413900">
        <w:rPr>
          <w:sz w:val="20"/>
          <w:szCs w:val="20"/>
        </w:rPr>
        <w:t>7.7.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C6E6B" w:rsidRPr="00413900" w:rsidRDefault="00AC6E6B" w:rsidP="00AC6E6B">
      <w:pPr>
        <w:autoSpaceDE w:val="0"/>
        <w:autoSpaceDN w:val="0"/>
        <w:adjustRightInd w:val="0"/>
        <w:ind w:firstLine="540"/>
        <w:jc w:val="both"/>
        <w:rPr>
          <w:sz w:val="20"/>
          <w:szCs w:val="20"/>
        </w:rPr>
      </w:pPr>
      <w:r w:rsidRPr="00413900">
        <w:rPr>
          <w:sz w:val="20"/>
          <w:szCs w:val="20"/>
        </w:rPr>
        <w:t>7.8. В случае</w:t>
      </w:r>
      <w:proofErr w:type="gramStart"/>
      <w:r w:rsidRPr="00413900">
        <w:rPr>
          <w:sz w:val="20"/>
          <w:szCs w:val="20"/>
        </w:rPr>
        <w:t>,</w:t>
      </w:r>
      <w:proofErr w:type="gramEnd"/>
      <w:r w:rsidRPr="00413900">
        <w:rPr>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AC6E6B" w:rsidRPr="00413900" w:rsidRDefault="00AC6E6B" w:rsidP="00AC6E6B">
      <w:pPr>
        <w:autoSpaceDE w:val="0"/>
        <w:autoSpaceDN w:val="0"/>
        <w:adjustRightInd w:val="0"/>
        <w:ind w:firstLine="540"/>
        <w:jc w:val="both"/>
        <w:rPr>
          <w:sz w:val="20"/>
          <w:szCs w:val="20"/>
        </w:rPr>
      </w:pPr>
      <w:r w:rsidRPr="00413900">
        <w:rPr>
          <w:sz w:val="20"/>
          <w:szCs w:val="20"/>
        </w:rPr>
        <w:t>7.9.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 13, 14 и 20 ст. 39.12 Земельного кодекса РФ которые уклонились от их заключения, включаются в реестр недобросовестных участников аукциона.</w:t>
      </w:r>
    </w:p>
    <w:p w:rsidR="00AC6E6B" w:rsidRPr="00413900" w:rsidRDefault="00AC6E6B" w:rsidP="00AC6E6B">
      <w:pPr>
        <w:autoSpaceDE w:val="0"/>
        <w:autoSpaceDN w:val="0"/>
        <w:adjustRightInd w:val="0"/>
        <w:ind w:firstLine="540"/>
        <w:jc w:val="both"/>
        <w:rPr>
          <w:sz w:val="20"/>
          <w:szCs w:val="20"/>
        </w:rPr>
      </w:pPr>
      <w:r w:rsidRPr="00413900">
        <w:rPr>
          <w:sz w:val="20"/>
          <w:szCs w:val="20"/>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AC6E6B" w:rsidRPr="00413900" w:rsidRDefault="00AC6E6B" w:rsidP="00AC6E6B">
      <w:pPr>
        <w:autoSpaceDE w:val="0"/>
        <w:autoSpaceDN w:val="0"/>
        <w:adjustRightInd w:val="0"/>
        <w:ind w:firstLine="540"/>
        <w:jc w:val="both"/>
        <w:rPr>
          <w:sz w:val="20"/>
          <w:szCs w:val="20"/>
        </w:rPr>
      </w:pPr>
      <w:r w:rsidRPr="00413900">
        <w:rPr>
          <w:sz w:val="20"/>
          <w:szCs w:val="20"/>
        </w:rPr>
        <w:lastRenderedPageBreak/>
        <w:t>Сведения, содержащиеся в реестре недобросовестных участников аукциона, должны быть доступны для ознакомления на официальном сайте.</w:t>
      </w:r>
    </w:p>
    <w:p w:rsidR="00AC6E6B" w:rsidRPr="00413900" w:rsidRDefault="00AC6E6B" w:rsidP="00AC6E6B">
      <w:pPr>
        <w:autoSpaceDE w:val="0"/>
        <w:autoSpaceDN w:val="0"/>
        <w:adjustRightInd w:val="0"/>
        <w:ind w:firstLine="540"/>
        <w:jc w:val="both"/>
        <w:rPr>
          <w:sz w:val="20"/>
          <w:szCs w:val="20"/>
        </w:rPr>
      </w:pPr>
      <w:r w:rsidRPr="00413900">
        <w:rPr>
          <w:sz w:val="20"/>
          <w:szCs w:val="20"/>
        </w:rPr>
        <w:t xml:space="preserve">7.10.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13900">
        <w:rPr>
          <w:sz w:val="20"/>
          <w:szCs w:val="20"/>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13900">
        <w:rPr>
          <w:sz w:val="20"/>
          <w:szCs w:val="20"/>
        </w:rPr>
        <w:t xml:space="preserve"> Не допускается заключение указанных договоров </w:t>
      </w:r>
      <w:proofErr w:type="gramStart"/>
      <w:r w:rsidRPr="00413900">
        <w:rPr>
          <w:sz w:val="20"/>
          <w:szCs w:val="20"/>
        </w:rPr>
        <w:t>ранее</w:t>
      </w:r>
      <w:proofErr w:type="gramEnd"/>
      <w:r w:rsidRPr="00413900">
        <w:rPr>
          <w:sz w:val="20"/>
          <w:szCs w:val="20"/>
        </w:rPr>
        <w:t xml:space="preserve"> чем через десять дней со дня размещения информации о результатах аукциона на официальном сайте.</w:t>
      </w:r>
    </w:p>
    <w:p w:rsidR="00AC6E6B" w:rsidRDefault="00AC6E6B" w:rsidP="00AC6E6B">
      <w:pPr>
        <w:autoSpaceDE w:val="0"/>
        <w:autoSpaceDN w:val="0"/>
        <w:adjustRightInd w:val="0"/>
        <w:jc w:val="both"/>
        <w:rPr>
          <w:b/>
          <w:sz w:val="20"/>
          <w:szCs w:val="20"/>
        </w:rPr>
      </w:pPr>
    </w:p>
    <w:p w:rsidR="00AC6E6B" w:rsidRDefault="00AC6E6B" w:rsidP="00AC6E6B">
      <w:pPr>
        <w:autoSpaceDE w:val="0"/>
        <w:autoSpaceDN w:val="0"/>
        <w:adjustRightInd w:val="0"/>
        <w:ind w:firstLine="567"/>
        <w:jc w:val="both"/>
        <w:rPr>
          <w:b/>
          <w:sz w:val="20"/>
          <w:szCs w:val="20"/>
        </w:rPr>
      </w:pPr>
    </w:p>
    <w:p w:rsidR="00AC6E6B" w:rsidRDefault="00AC6E6B" w:rsidP="00AC6E6B">
      <w:pPr>
        <w:autoSpaceDE w:val="0"/>
        <w:autoSpaceDN w:val="0"/>
        <w:adjustRightInd w:val="0"/>
        <w:ind w:firstLine="567"/>
        <w:jc w:val="both"/>
        <w:rPr>
          <w:b/>
          <w:sz w:val="20"/>
          <w:szCs w:val="20"/>
        </w:rPr>
      </w:pPr>
    </w:p>
    <w:p w:rsidR="00AC6E6B" w:rsidRDefault="00AC6E6B" w:rsidP="00AC6E6B">
      <w:pPr>
        <w:autoSpaceDE w:val="0"/>
        <w:autoSpaceDN w:val="0"/>
        <w:adjustRightInd w:val="0"/>
        <w:ind w:firstLine="567"/>
        <w:jc w:val="both"/>
        <w:rPr>
          <w:b/>
          <w:sz w:val="20"/>
          <w:szCs w:val="20"/>
        </w:rPr>
      </w:pPr>
    </w:p>
    <w:p w:rsidR="00AC6E6B" w:rsidRPr="00413900" w:rsidRDefault="00AC6E6B" w:rsidP="00AC6E6B">
      <w:pPr>
        <w:autoSpaceDE w:val="0"/>
        <w:autoSpaceDN w:val="0"/>
        <w:adjustRightInd w:val="0"/>
        <w:ind w:firstLine="567"/>
        <w:jc w:val="both"/>
        <w:rPr>
          <w:b/>
          <w:sz w:val="20"/>
          <w:szCs w:val="20"/>
        </w:rPr>
      </w:pPr>
      <w:r w:rsidRPr="00413900">
        <w:rPr>
          <w:b/>
          <w:sz w:val="20"/>
          <w:szCs w:val="20"/>
        </w:rPr>
        <w:t xml:space="preserve">8. ПРИЗНАНИЕ АУКЦИОНА </w:t>
      </w:r>
      <w:proofErr w:type="gramStart"/>
      <w:r w:rsidRPr="00413900">
        <w:rPr>
          <w:b/>
          <w:sz w:val="20"/>
          <w:szCs w:val="20"/>
        </w:rPr>
        <w:t>НЕСОСТОЯВШИМСЯ</w:t>
      </w:r>
      <w:proofErr w:type="gramEnd"/>
      <w:r w:rsidRPr="00413900">
        <w:rPr>
          <w:b/>
          <w:sz w:val="20"/>
          <w:szCs w:val="20"/>
        </w:rPr>
        <w:t>.</w:t>
      </w:r>
    </w:p>
    <w:p w:rsidR="00AC6E6B" w:rsidRPr="00413900" w:rsidRDefault="00AC6E6B" w:rsidP="00AC6E6B">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8.1. В случае</w:t>
      </w:r>
      <w:proofErr w:type="gramStart"/>
      <w:r w:rsidRPr="00413900">
        <w:rPr>
          <w:rFonts w:eastAsia="Calibri"/>
          <w:sz w:val="20"/>
          <w:szCs w:val="20"/>
          <w:lang w:eastAsia="en-US"/>
        </w:rPr>
        <w:t>,</w:t>
      </w:r>
      <w:proofErr w:type="gramEnd"/>
      <w:r w:rsidRPr="00413900">
        <w:rPr>
          <w:rFonts w:eastAsia="Calibri"/>
          <w:sz w:val="20"/>
          <w:szCs w:val="20"/>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6E6B" w:rsidRPr="00413900" w:rsidRDefault="00AC6E6B" w:rsidP="00AC6E6B">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8.2. В случае</w:t>
      </w:r>
      <w:proofErr w:type="gramStart"/>
      <w:r w:rsidRPr="00413900">
        <w:rPr>
          <w:rFonts w:eastAsia="Calibri"/>
          <w:sz w:val="20"/>
          <w:szCs w:val="20"/>
          <w:lang w:eastAsia="en-US"/>
        </w:rPr>
        <w:t>,</w:t>
      </w:r>
      <w:proofErr w:type="gramEnd"/>
      <w:r w:rsidRPr="00413900">
        <w:rPr>
          <w:rFonts w:eastAsia="Calibri"/>
          <w:sz w:val="20"/>
          <w:szCs w:val="20"/>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13900">
        <w:rPr>
          <w:rFonts w:eastAsia="Calibri"/>
          <w:sz w:val="20"/>
          <w:szCs w:val="20"/>
          <w:lang w:eastAsia="en-US"/>
        </w:rPr>
        <w:t>ии ау</w:t>
      </w:r>
      <w:proofErr w:type="gramEnd"/>
      <w:r w:rsidRPr="00413900">
        <w:rPr>
          <w:rFonts w:eastAsia="Calibri"/>
          <w:sz w:val="20"/>
          <w:szCs w:val="20"/>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C6E6B" w:rsidRPr="00413900" w:rsidRDefault="00AC6E6B" w:rsidP="00AC6E6B">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8.3. В случае</w:t>
      </w:r>
      <w:proofErr w:type="gramStart"/>
      <w:r w:rsidRPr="00413900">
        <w:rPr>
          <w:rFonts w:eastAsia="Calibri"/>
          <w:sz w:val="20"/>
          <w:szCs w:val="20"/>
          <w:lang w:eastAsia="en-US"/>
        </w:rPr>
        <w:t>,</w:t>
      </w:r>
      <w:proofErr w:type="gramEnd"/>
      <w:r w:rsidRPr="00413900">
        <w:rPr>
          <w:rFonts w:eastAsia="Calibri"/>
          <w:sz w:val="20"/>
          <w:szCs w:val="20"/>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C6E6B" w:rsidRPr="00413900" w:rsidRDefault="00AC6E6B" w:rsidP="00AC6E6B">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8.4. В случае</w:t>
      </w:r>
      <w:proofErr w:type="gramStart"/>
      <w:r w:rsidRPr="00413900">
        <w:rPr>
          <w:rFonts w:eastAsia="Calibri"/>
          <w:sz w:val="20"/>
          <w:szCs w:val="20"/>
          <w:lang w:eastAsia="en-US"/>
        </w:rPr>
        <w:t>,</w:t>
      </w:r>
      <w:proofErr w:type="gramEnd"/>
      <w:r w:rsidRPr="00413900">
        <w:rPr>
          <w:rFonts w:eastAsia="Calibri"/>
          <w:sz w:val="20"/>
          <w:szCs w:val="20"/>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C6E6B" w:rsidRPr="00413900" w:rsidRDefault="00AC6E6B" w:rsidP="00AC6E6B">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 xml:space="preserve">8.5. </w:t>
      </w:r>
      <w:proofErr w:type="gramStart"/>
      <w:r w:rsidRPr="00413900">
        <w:rPr>
          <w:rFonts w:eastAsia="Calibri"/>
          <w:sz w:val="20"/>
          <w:szCs w:val="20"/>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аукциона указанные договоры (при наличии указанных лиц</w:t>
      </w:r>
      <w:proofErr w:type="gramEnd"/>
      <w:r w:rsidRPr="00413900">
        <w:rPr>
          <w:rFonts w:eastAsia="Calibri"/>
          <w:sz w:val="20"/>
          <w:szCs w:val="20"/>
          <w:lang w:eastAsia="en-US"/>
        </w:rPr>
        <w:t>). При этом условия повторного аукциона могут быть изменены.</w:t>
      </w:r>
    </w:p>
    <w:p w:rsidR="00AC6E6B" w:rsidRDefault="00AC6E6B" w:rsidP="00AC6E6B">
      <w:pPr>
        <w:pStyle w:val="31"/>
        <w:ind w:left="0"/>
        <w:rPr>
          <w:sz w:val="20"/>
          <w:szCs w:val="20"/>
        </w:rPr>
      </w:pPr>
    </w:p>
    <w:p w:rsidR="00AC6E6B" w:rsidRDefault="00AC6E6B" w:rsidP="00AC6E6B">
      <w:pPr>
        <w:pStyle w:val="31"/>
        <w:ind w:left="0"/>
        <w:rPr>
          <w:sz w:val="20"/>
          <w:szCs w:val="20"/>
        </w:rPr>
      </w:pPr>
    </w:p>
    <w:p w:rsidR="00AC6E6B" w:rsidRDefault="00AC6E6B" w:rsidP="00AC6E6B">
      <w:pPr>
        <w:pStyle w:val="31"/>
        <w:ind w:left="0"/>
        <w:rPr>
          <w:sz w:val="20"/>
          <w:szCs w:val="20"/>
        </w:rPr>
      </w:pPr>
    </w:p>
    <w:p w:rsidR="00AC6E6B" w:rsidRDefault="00AC6E6B" w:rsidP="00AC6E6B">
      <w:pPr>
        <w:pStyle w:val="31"/>
        <w:ind w:left="0"/>
        <w:rPr>
          <w:sz w:val="20"/>
          <w:szCs w:val="20"/>
        </w:rPr>
      </w:pPr>
    </w:p>
    <w:p w:rsidR="00AC6E6B" w:rsidRDefault="00AC6E6B" w:rsidP="00AC6E6B">
      <w:pPr>
        <w:pStyle w:val="31"/>
        <w:ind w:left="0"/>
        <w:rPr>
          <w:sz w:val="20"/>
          <w:szCs w:val="20"/>
        </w:rPr>
      </w:pPr>
    </w:p>
    <w:p w:rsidR="00AC6E6B" w:rsidRDefault="00AC6E6B" w:rsidP="00AC6E6B">
      <w:pPr>
        <w:pStyle w:val="31"/>
        <w:ind w:left="0"/>
        <w:rPr>
          <w:sz w:val="20"/>
          <w:szCs w:val="20"/>
        </w:rPr>
      </w:pPr>
    </w:p>
    <w:p w:rsidR="00AC6E6B" w:rsidRPr="00035089" w:rsidRDefault="00AC6E6B" w:rsidP="00AC6E6B">
      <w:pPr>
        <w:tabs>
          <w:tab w:val="left" w:pos="2970"/>
        </w:tabs>
        <w:ind w:left="5670"/>
        <w:rPr>
          <w:rFonts w:eastAsia="Calibri"/>
          <w:sz w:val="20"/>
          <w:szCs w:val="20"/>
          <w:lang w:eastAsia="en-US"/>
        </w:rPr>
      </w:pPr>
    </w:p>
    <w:p w:rsidR="00AC6E6B" w:rsidRPr="00035089" w:rsidRDefault="00AC6E6B" w:rsidP="00AC6E6B">
      <w:pPr>
        <w:tabs>
          <w:tab w:val="left" w:pos="2970"/>
        </w:tabs>
        <w:ind w:left="5670"/>
        <w:rPr>
          <w:rFonts w:eastAsia="Calibri"/>
          <w:sz w:val="20"/>
          <w:szCs w:val="20"/>
          <w:lang w:eastAsia="en-US"/>
        </w:rPr>
      </w:pPr>
    </w:p>
    <w:p w:rsidR="00AC6E6B" w:rsidRDefault="00AC6E6B" w:rsidP="00AC6E6B">
      <w:pPr>
        <w:tabs>
          <w:tab w:val="left" w:pos="2970"/>
        </w:tabs>
        <w:ind w:left="5670"/>
        <w:rPr>
          <w:rFonts w:eastAsia="Calibri"/>
          <w:sz w:val="20"/>
          <w:szCs w:val="20"/>
          <w:lang w:eastAsia="en-US"/>
        </w:rPr>
      </w:pPr>
    </w:p>
    <w:p w:rsidR="00AC6E6B" w:rsidRDefault="00AC6E6B" w:rsidP="00AC6E6B">
      <w:pPr>
        <w:tabs>
          <w:tab w:val="left" w:pos="2970"/>
        </w:tabs>
        <w:ind w:left="5670"/>
        <w:rPr>
          <w:rFonts w:eastAsia="Calibri"/>
          <w:sz w:val="20"/>
          <w:szCs w:val="20"/>
          <w:lang w:eastAsia="en-US"/>
        </w:rPr>
      </w:pPr>
    </w:p>
    <w:p w:rsidR="00AC6E6B" w:rsidRDefault="00AC6E6B" w:rsidP="00AC6E6B">
      <w:pPr>
        <w:tabs>
          <w:tab w:val="left" w:pos="2970"/>
        </w:tabs>
        <w:ind w:left="5670"/>
        <w:rPr>
          <w:rFonts w:eastAsia="Calibri"/>
          <w:sz w:val="20"/>
          <w:szCs w:val="20"/>
          <w:lang w:eastAsia="en-US"/>
        </w:rPr>
      </w:pPr>
    </w:p>
    <w:p w:rsidR="00AC6E6B" w:rsidRDefault="00AC6E6B" w:rsidP="00AC6E6B">
      <w:pPr>
        <w:tabs>
          <w:tab w:val="left" w:pos="2970"/>
        </w:tabs>
        <w:ind w:left="5670"/>
        <w:rPr>
          <w:rFonts w:eastAsia="Calibri"/>
          <w:sz w:val="20"/>
          <w:szCs w:val="20"/>
          <w:lang w:eastAsia="en-US"/>
        </w:rPr>
      </w:pPr>
    </w:p>
    <w:p w:rsidR="00AC6E6B" w:rsidRDefault="00AC6E6B" w:rsidP="00AC6E6B">
      <w:pPr>
        <w:tabs>
          <w:tab w:val="left" w:pos="2970"/>
        </w:tabs>
        <w:ind w:left="5670"/>
        <w:rPr>
          <w:rFonts w:eastAsia="Calibri"/>
          <w:sz w:val="20"/>
          <w:szCs w:val="20"/>
          <w:lang w:eastAsia="en-US"/>
        </w:rPr>
      </w:pPr>
    </w:p>
    <w:p w:rsidR="00AC6E6B" w:rsidRDefault="00AC6E6B" w:rsidP="00AC6E6B">
      <w:pPr>
        <w:tabs>
          <w:tab w:val="left" w:pos="2970"/>
        </w:tabs>
        <w:ind w:left="5670"/>
        <w:rPr>
          <w:rFonts w:eastAsia="Calibri"/>
          <w:sz w:val="20"/>
          <w:szCs w:val="20"/>
          <w:lang w:eastAsia="en-US"/>
        </w:rPr>
      </w:pPr>
    </w:p>
    <w:p w:rsidR="00AC6E6B" w:rsidRDefault="00AC6E6B" w:rsidP="00AC6E6B">
      <w:pPr>
        <w:tabs>
          <w:tab w:val="left" w:pos="2970"/>
        </w:tabs>
        <w:ind w:left="5670"/>
        <w:rPr>
          <w:rFonts w:eastAsia="Calibri"/>
          <w:sz w:val="20"/>
          <w:szCs w:val="20"/>
          <w:lang w:eastAsia="en-US"/>
        </w:rPr>
      </w:pPr>
    </w:p>
    <w:p w:rsidR="00AC6E6B" w:rsidRDefault="00AC6E6B" w:rsidP="00AC6E6B">
      <w:pPr>
        <w:tabs>
          <w:tab w:val="left" w:pos="2970"/>
        </w:tabs>
        <w:ind w:left="5670"/>
        <w:rPr>
          <w:rFonts w:eastAsia="Calibri"/>
          <w:sz w:val="20"/>
          <w:szCs w:val="20"/>
          <w:lang w:eastAsia="en-US"/>
        </w:rPr>
      </w:pPr>
    </w:p>
    <w:p w:rsidR="00AC6E6B" w:rsidRDefault="00AC6E6B" w:rsidP="00AC6E6B">
      <w:pPr>
        <w:tabs>
          <w:tab w:val="left" w:pos="2970"/>
        </w:tabs>
        <w:ind w:left="5670"/>
        <w:rPr>
          <w:rFonts w:eastAsia="Calibri"/>
          <w:sz w:val="20"/>
          <w:szCs w:val="20"/>
          <w:lang w:eastAsia="en-US"/>
        </w:rPr>
      </w:pPr>
    </w:p>
    <w:p w:rsidR="00AC6E6B" w:rsidRDefault="00AC6E6B" w:rsidP="00AC6E6B">
      <w:pPr>
        <w:tabs>
          <w:tab w:val="left" w:pos="2970"/>
        </w:tabs>
        <w:ind w:left="5670"/>
        <w:rPr>
          <w:rFonts w:eastAsia="Calibri"/>
          <w:sz w:val="20"/>
          <w:szCs w:val="20"/>
          <w:lang w:eastAsia="en-US"/>
        </w:rPr>
      </w:pPr>
    </w:p>
    <w:p w:rsidR="00AC6E6B" w:rsidRDefault="00AC6E6B" w:rsidP="00AC6E6B">
      <w:pPr>
        <w:tabs>
          <w:tab w:val="left" w:pos="2970"/>
        </w:tabs>
        <w:ind w:left="5670"/>
        <w:rPr>
          <w:rFonts w:eastAsia="Calibri"/>
          <w:sz w:val="20"/>
          <w:szCs w:val="20"/>
          <w:lang w:eastAsia="en-US"/>
        </w:rPr>
      </w:pPr>
    </w:p>
    <w:p w:rsidR="00AC6E6B" w:rsidRPr="00134EFC" w:rsidRDefault="00AC6E6B" w:rsidP="00AC6E6B">
      <w:pPr>
        <w:tabs>
          <w:tab w:val="left" w:pos="4536"/>
        </w:tabs>
        <w:ind w:right="-1"/>
        <w:rPr>
          <w:sz w:val="18"/>
          <w:szCs w:val="18"/>
        </w:rPr>
      </w:pPr>
      <w:r w:rsidRPr="00E613C5">
        <w:rPr>
          <w:sz w:val="22"/>
          <w:szCs w:val="22"/>
        </w:rPr>
        <w:tab/>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AC6E6B" w:rsidRPr="00134EFC" w:rsidRDefault="00AC6E6B" w:rsidP="00AC6E6B">
      <w:pPr>
        <w:jc w:val="center"/>
        <w:rPr>
          <w:b/>
          <w:bCs/>
          <w:sz w:val="20"/>
          <w:szCs w:val="20"/>
        </w:rPr>
      </w:pPr>
      <w:r w:rsidRPr="00134EFC">
        <w:rPr>
          <w:b/>
          <w:bCs/>
          <w:sz w:val="20"/>
          <w:szCs w:val="20"/>
        </w:rPr>
        <w:t>ЗАЯВКА НА УЧАСТИЕ В АУКЦИОНЕ</w:t>
      </w:r>
    </w:p>
    <w:p w:rsidR="00AC6E6B" w:rsidRPr="00134EFC" w:rsidRDefault="00AC6E6B" w:rsidP="00AC6E6B">
      <w:pPr>
        <w:jc w:val="center"/>
        <w:rPr>
          <w:b/>
          <w:bCs/>
          <w:sz w:val="20"/>
          <w:szCs w:val="20"/>
        </w:rPr>
      </w:pPr>
      <w:r w:rsidRPr="00134EFC">
        <w:rPr>
          <w:b/>
          <w:bCs/>
          <w:sz w:val="20"/>
          <w:szCs w:val="20"/>
        </w:rPr>
        <w:t>НА ПРАВО ЗАКЛЮЧЕНИЯ ДОГОВОРА АРЕНДЫ</w:t>
      </w:r>
    </w:p>
    <w:p w:rsidR="00AC6E6B" w:rsidRPr="00E613C5" w:rsidRDefault="00AC6E6B" w:rsidP="00AC6E6B">
      <w:pPr>
        <w:rPr>
          <w:sz w:val="18"/>
          <w:szCs w:val="18"/>
        </w:rPr>
      </w:pPr>
      <w:proofErr w:type="gramStart"/>
      <w:r w:rsidRPr="00E613C5">
        <w:rPr>
          <w:sz w:val="18"/>
          <w:szCs w:val="18"/>
        </w:rPr>
        <w:t>(заполняется претендентом (его полномочным представителем)</w:t>
      </w:r>
      <w:proofErr w:type="gramEnd"/>
    </w:p>
    <w:tbl>
      <w:tblPr>
        <w:tblW w:w="9356" w:type="dxa"/>
        <w:tblInd w:w="2" w:type="dxa"/>
        <w:tblLayout w:type="fixed"/>
        <w:tblCellMar>
          <w:left w:w="28" w:type="dxa"/>
          <w:right w:w="28" w:type="dxa"/>
        </w:tblCellMar>
        <w:tblLook w:val="0000"/>
      </w:tblPr>
      <w:tblGrid>
        <w:gridCol w:w="993"/>
        <w:gridCol w:w="113"/>
        <w:gridCol w:w="113"/>
        <w:gridCol w:w="7428"/>
        <w:gridCol w:w="709"/>
      </w:tblGrid>
      <w:tr w:rsidR="00AC6E6B" w:rsidRPr="00E613C5" w:rsidTr="00596B1C">
        <w:trPr>
          <w:trHeight w:val="275"/>
        </w:trPr>
        <w:tc>
          <w:tcPr>
            <w:tcW w:w="993" w:type="dxa"/>
            <w:vMerge w:val="restart"/>
            <w:vAlign w:val="bottom"/>
          </w:tcPr>
          <w:p w:rsidR="00AC6E6B" w:rsidRPr="00E613C5" w:rsidRDefault="00AC6E6B" w:rsidP="00596B1C">
            <w:pPr>
              <w:rPr>
                <w:sz w:val="18"/>
                <w:szCs w:val="18"/>
              </w:rPr>
            </w:pPr>
            <w:r w:rsidRPr="00E613C5">
              <w:rPr>
                <w:sz w:val="18"/>
                <w:szCs w:val="18"/>
              </w:rPr>
              <w:t xml:space="preserve">Претендент </w:t>
            </w:r>
          </w:p>
        </w:tc>
        <w:tc>
          <w:tcPr>
            <w:tcW w:w="113" w:type="dxa"/>
            <w:vMerge w:val="restart"/>
            <w:vAlign w:val="bottom"/>
          </w:tcPr>
          <w:p w:rsidR="00AC6E6B" w:rsidRPr="00E613C5" w:rsidRDefault="00AC6E6B" w:rsidP="00596B1C">
            <w:pPr>
              <w:ind w:hanging="1474"/>
              <w:jc w:val="center"/>
              <w:rPr>
                <w:sz w:val="18"/>
                <w:szCs w:val="18"/>
              </w:rPr>
            </w:pPr>
          </w:p>
        </w:tc>
        <w:tc>
          <w:tcPr>
            <w:tcW w:w="113" w:type="dxa"/>
          </w:tcPr>
          <w:p w:rsidR="00AC6E6B" w:rsidRPr="00E613C5" w:rsidRDefault="00AC6E6B" w:rsidP="00596B1C">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jc w:val="center"/>
              <w:rPr>
                <w:sz w:val="18"/>
                <w:szCs w:val="18"/>
              </w:rPr>
            </w:pPr>
          </w:p>
        </w:tc>
      </w:tr>
      <w:tr w:rsidR="00AC6E6B" w:rsidRPr="00E613C5" w:rsidTr="00596B1C">
        <w:trPr>
          <w:trHeight w:val="275"/>
        </w:trPr>
        <w:tc>
          <w:tcPr>
            <w:tcW w:w="993" w:type="dxa"/>
            <w:vMerge/>
            <w:vAlign w:val="bottom"/>
          </w:tcPr>
          <w:p w:rsidR="00AC6E6B" w:rsidRPr="00E613C5" w:rsidRDefault="00AC6E6B" w:rsidP="00596B1C">
            <w:pPr>
              <w:rPr>
                <w:sz w:val="18"/>
                <w:szCs w:val="18"/>
              </w:rPr>
            </w:pPr>
          </w:p>
        </w:tc>
        <w:tc>
          <w:tcPr>
            <w:tcW w:w="113" w:type="dxa"/>
            <w:vMerge/>
            <w:vAlign w:val="bottom"/>
          </w:tcPr>
          <w:p w:rsidR="00AC6E6B" w:rsidRPr="00E613C5" w:rsidRDefault="00AC6E6B" w:rsidP="00596B1C">
            <w:pPr>
              <w:jc w:val="center"/>
              <w:rPr>
                <w:sz w:val="18"/>
                <w:szCs w:val="18"/>
              </w:rPr>
            </w:pPr>
          </w:p>
        </w:tc>
        <w:tc>
          <w:tcPr>
            <w:tcW w:w="113" w:type="dxa"/>
          </w:tcPr>
          <w:p w:rsidR="00AC6E6B" w:rsidRPr="00E613C5" w:rsidRDefault="00AC6E6B" w:rsidP="00596B1C">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ind w:hanging="2296"/>
              <w:jc w:val="center"/>
              <w:rPr>
                <w:sz w:val="18"/>
                <w:szCs w:val="18"/>
              </w:rPr>
            </w:pPr>
          </w:p>
        </w:tc>
      </w:tr>
      <w:tr w:rsidR="00AC6E6B" w:rsidRPr="00E613C5" w:rsidTr="00596B1C">
        <w:trPr>
          <w:trHeight w:val="275"/>
        </w:trPr>
        <w:tc>
          <w:tcPr>
            <w:tcW w:w="993" w:type="dxa"/>
            <w:vMerge/>
            <w:vAlign w:val="bottom"/>
          </w:tcPr>
          <w:p w:rsidR="00AC6E6B" w:rsidRPr="00E613C5" w:rsidRDefault="00AC6E6B" w:rsidP="00596B1C">
            <w:pPr>
              <w:rPr>
                <w:sz w:val="18"/>
                <w:szCs w:val="18"/>
              </w:rPr>
            </w:pPr>
          </w:p>
        </w:tc>
        <w:tc>
          <w:tcPr>
            <w:tcW w:w="113" w:type="dxa"/>
            <w:vMerge/>
            <w:vAlign w:val="bottom"/>
          </w:tcPr>
          <w:p w:rsidR="00AC6E6B" w:rsidRPr="00E613C5" w:rsidRDefault="00AC6E6B" w:rsidP="00596B1C">
            <w:pPr>
              <w:jc w:val="center"/>
              <w:rPr>
                <w:sz w:val="18"/>
                <w:szCs w:val="18"/>
              </w:rPr>
            </w:pPr>
          </w:p>
        </w:tc>
        <w:tc>
          <w:tcPr>
            <w:tcW w:w="113" w:type="dxa"/>
          </w:tcPr>
          <w:p w:rsidR="00AC6E6B" w:rsidRPr="00E613C5" w:rsidRDefault="00AC6E6B" w:rsidP="00596B1C">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rPr>
                <w:sz w:val="18"/>
                <w:szCs w:val="18"/>
              </w:rPr>
            </w:pPr>
            <w:r w:rsidRPr="00E613C5">
              <w:rPr>
                <w:sz w:val="18"/>
                <w:szCs w:val="18"/>
              </w:rPr>
              <w:t>Индивидуальны</w:t>
            </w:r>
            <w:r>
              <w:rPr>
                <w:sz w:val="18"/>
                <w:szCs w:val="18"/>
              </w:rPr>
              <w:t>й</w:t>
            </w:r>
            <w:r w:rsidRPr="00E613C5">
              <w:rPr>
                <w:sz w:val="18"/>
                <w:szCs w:val="18"/>
              </w:rPr>
              <w:t xml:space="preserve">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AC6E6B" w:rsidRPr="00E613C5" w:rsidRDefault="00AC6E6B" w:rsidP="00596B1C">
            <w:pPr>
              <w:jc w:val="center"/>
              <w:rPr>
                <w:sz w:val="18"/>
                <w:szCs w:val="18"/>
              </w:rPr>
            </w:pPr>
          </w:p>
        </w:tc>
      </w:tr>
    </w:tbl>
    <w:p w:rsidR="00AC6E6B" w:rsidRPr="00E613C5" w:rsidRDefault="00AC6E6B" w:rsidP="00AC6E6B">
      <w:pPr>
        <w:rPr>
          <w:sz w:val="18"/>
          <w:szCs w:val="18"/>
        </w:rPr>
      </w:pPr>
    </w:p>
    <w:p w:rsidR="00AC6E6B" w:rsidRPr="00E613C5" w:rsidRDefault="00AC6E6B" w:rsidP="00AC6E6B">
      <w:pPr>
        <w:jc w:val="both"/>
        <w:rPr>
          <w:sz w:val="18"/>
          <w:szCs w:val="18"/>
        </w:rPr>
      </w:pPr>
      <w:r w:rsidRPr="00E613C5">
        <w:rPr>
          <w:sz w:val="18"/>
          <w:szCs w:val="18"/>
        </w:rPr>
        <w:t xml:space="preserve">Ф.И.О./Наименование претендента  </w:t>
      </w:r>
    </w:p>
    <w:p w:rsidR="00AC6E6B" w:rsidRPr="00E613C5" w:rsidRDefault="00AC6E6B" w:rsidP="00AC6E6B">
      <w:pPr>
        <w:pBdr>
          <w:top w:val="single" w:sz="4" w:space="1" w:color="auto"/>
        </w:pBdr>
        <w:ind w:left="2778"/>
        <w:jc w:val="both"/>
        <w:rPr>
          <w:sz w:val="2"/>
          <w:szCs w:val="2"/>
        </w:rPr>
      </w:pPr>
    </w:p>
    <w:p w:rsidR="00AC6E6B" w:rsidRPr="00E613C5" w:rsidRDefault="00AC6E6B" w:rsidP="00AC6E6B">
      <w:pPr>
        <w:jc w:val="both"/>
        <w:rPr>
          <w:sz w:val="18"/>
          <w:szCs w:val="18"/>
        </w:rPr>
      </w:pPr>
    </w:p>
    <w:p w:rsidR="00AC6E6B" w:rsidRDefault="00AC6E6B" w:rsidP="00AC6E6B">
      <w:pPr>
        <w:pBdr>
          <w:top w:val="single" w:sz="4" w:space="1" w:color="auto"/>
        </w:pBdr>
        <w:jc w:val="both"/>
        <w:rPr>
          <w:b/>
          <w:bCs/>
          <w:sz w:val="18"/>
          <w:szCs w:val="18"/>
        </w:rPr>
      </w:pPr>
    </w:p>
    <w:p w:rsidR="00AC6E6B" w:rsidRPr="00E613C5" w:rsidRDefault="00AC6E6B" w:rsidP="00AC6E6B">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AC6E6B" w:rsidRPr="00E613C5" w:rsidRDefault="00AC6E6B" w:rsidP="00AC6E6B">
      <w:pPr>
        <w:pBdr>
          <w:top w:val="single" w:sz="4" w:space="1" w:color="auto"/>
        </w:pBdr>
        <w:jc w:val="both"/>
        <w:rPr>
          <w:sz w:val="18"/>
          <w:szCs w:val="18"/>
        </w:rPr>
      </w:pPr>
      <w:r w:rsidRPr="00E613C5">
        <w:rPr>
          <w:sz w:val="18"/>
          <w:szCs w:val="18"/>
        </w:rPr>
        <w:t xml:space="preserve">Документ, удостоверяющий личность:  </w:t>
      </w:r>
    </w:p>
    <w:p w:rsidR="00AC6E6B" w:rsidRPr="00E613C5" w:rsidRDefault="00AC6E6B" w:rsidP="00AC6E6B">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AC6E6B" w:rsidRPr="00E613C5" w:rsidTr="00596B1C">
        <w:trPr>
          <w:cantSplit/>
        </w:trPr>
        <w:tc>
          <w:tcPr>
            <w:tcW w:w="567" w:type="dxa"/>
            <w:vAlign w:val="bottom"/>
          </w:tcPr>
          <w:p w:rsidR="00AC6E6B" w:rsidRPr="00E613C5" w:rsidRDefault="00AC6E6B" w:rsidP="00596B1C">
            <w:pPr>
              <w:jc w:val="both"/>
              <w:rPr>
                <w:sz w:val="18"/>
                <w:szCs w:val="18"/>
              </w:rPr>
            </w:pPr>
            <w:r w:rsidRPr="00E613C5">
              <w:rPr>
                <w:sz w:val="18"/>
                <w:szCs w:val="18"/>
              </w:rPr>
              <w:t>серия</w:t>
            </w:r>
          </w:p>
        </w:tc>
        <w:tc>
          <w:tcPr>
            <w:tcW w:w="2155" w:type="dxa"/>
            <w:tcBorders>
              <w:bottom w:val="single" w:sz="4" w:space="0" w:color="auto"/>
            </w:tcBorders>
            <w:vAlign w:val="bottom"/>
          </w:tcPr>
          <w:p w:rsidR="00AC6E6B" w:rsidRPr="00E613C5" w:rsidRDefault="00AC6E6B" w:rsidP="00596B1C">
            <w:pPr>
              <w:jc w:val="both"/>
              <w:rPr>
                <w:sz w:val="18"/>
                <w:szCs w:val="18"/>
              </w:rPr>
            </w:pPr>
          </w:p>
        </w:tc>
        <w:tc>
          <w:tcPr>
            <w:tcW w:w="284" w:type="dxa"/>
            <w:vAlign w:val="bottom"/>
          </w:tcPr>
          <w:p w:rsidR="00AC6E6B" w:rsidRPr="00E613C5" w:rsidRDefault="00AC6E6B" w:rsidP="00596B1C">
            <w:pPr>
              <w:jc w:val="both"/>
              <w:rPr>
                <w:sz w:val="18"/>
                <w:szCs w:val="18"/>
              </w:rPr>
            </w:pPr>
            <w:r w:rsidRPr="00E613C5">
              <w:rPr>
                <w:sz w:val="18"/>
                <w:szCs w:val="18"/>
              </w:rPr>
              <w:t>№</w:t>
            </w:r>
          </w:p>
        </w:tc>
        <w:tc>
          <w:tcPr>
            <w:tcW w:w="1701" w:type="dxa"/>
            <w:tcBorders>
              <w:bottom w:val="single" w:sz="4" w:space="0" w:color="auto"/>
            </w:tcBorders>
            <w:vAlign w:val="bottom"/>
          </w:tcPr>
          <w:p w:rsidR="00AC6E6B" w:rsidRPr="00E613C5" w:rsidRDefault="00AC6E6B" w:rsidP="00596B1C">
            <w:pPr>
              <w:jc w:val="both"/>
              <w:rPr>
                <w:sz w:val="18"/>
                <w:szCs w:val="18"/>
              </w:rPr>
            </w:pPr>
          </w:p>
        </w:tc>
        <w:tc>
          <w:tcPr>
            <w:tcW w:w="765" w:type="dxa"/>
            <w:vAlign w:val="bottom"/>
          </w:tcPr>
          <w:p w:rsidR="00AC6E6B" w:rsidRPr="00E613C5" w:rsidRDefault="00AC6E6B" w:rsidP="00596B1C">
            <w:pPr>
              <w:jc w:val="both"/>
              <w:rPr>
                <w:sz w:val="18"/>
                <w:szCs w:val="18"/>
              </w:rPr>
            </w:pPr>
            <w:r w:rsidRPr="00E613C5">
              <w:rPr>
                <w:sz w:val="18"/>
                <w:szCs w:val="18"/>
              </w:rPr>
              <w:t>, выдан "</w:t>
            </w:r>
          </w:p>
        </w:tc>
        <w:tc>
          <w:tcPr>
            <w:tcW w:w="454" w:type="dxa"/>
            <w:tcBorders>
              <w:bottom w:val="single" w:sz="4" w:space="0" w:color="auto"/>
            </w:tcBorders>
            <w:vAlign w:val="bottom"/>
          </w:tcPr>
          <w:p w:rsidR="00AC6E6B" w:rsidRPr="00E613C5" w:rsidRDefault="00AC6E6B" w:rsidP="00596B1C">
            <w:pPr>
              <w:jc w:val="both"/>
              <w:rPr>
                <w:sz w:val="18"/>
                <w:szCs w:val="18"/>
              </w:rPr>
            </w:pPr>
          </w:p>
        </w:tc>
        <w:tc>
          <w:tcPr>
            <w:tcW w:w="170" w:type="dxa"/>
            <w:vAlign w:val="bottom"/>
          </w:tcPr>
          <w:p w:rsidR="00AC6E6B" w:rsidRPr="00E613C5" w:rsidRDefault="00AC6E6B" w:rsidP="00596B1C">
            <w:pPr>
              <w:jc w:val="both"/>
              <w:rPr>
                <w:sz w:val="18"/>
                <w:szCs w:val="18"/>
              </w:rPr>
            </w:pPr>
            <w:r w:rsidRPr="00E613C5">
              <w:rPr>
                <w:sz w:val="18"/>
                <w:szCs w:val="18"/>
              </w:rPr>
              <w:t>"</w:t>
            </w:r>
          </w:p>
        </w:tc>
        <w:tc>
          <w:tcPr>
            <w:tcW w:w="1418" w:type="dxa"/>
            <w:tcBorders>
              <w:bottom w:val="single" w:sz="4" w:space="0" w:color="auto"/>
            </w:tcBorders>
            <w:vAlign w:val="bottom"/>
          </w:tcPr>
          <w:p w:rsidR="00AC6E6B" w:rsidRPr="00E613C5" w:rsidRDefault="00AC6E6B" w:rsidP="00596B1C">
            <w:pPr>
              <w:jc w:val="both"/>
              <w:rPr>
                <w:sz w:val="18"/>
                <w:szCs w:val="18"/>
              </w:rPr>
            </w:pPr>
          </w:p>
        </w:tc>
        <w:tc>
          <w:tcPr>
            <w:tcW w:w="227" w:type="dxa"/>
            <w:vAlign w:val="bottom"/>
          </w:tcPr>
          <w:p w:rsidR="00AC6E6B" w:rsidRPr="00E613C5" w:rsidRDefault="00AC6E6B" w:rsidP="00596B1C">
            <w:pPr>
              <w:jc w:val="both"/>
              <w:rPr>
                <w:sz w:val="18"/>
                <w:szCs w:val="18"/>
              </w:rPr>
            </w:pPr>
          </w:p>
        </w:tc>
        <w:tc>
          <w:tcPr>
            <w:tcW w:w="851" w:type="dxa"/>
            <w:tcBorders>
              <w:bottom w:val="single" w:sz="4" w:space="0" w:color="auto"/>
            </w:tcBorders>
            <w:vAlign w:val="bottom"/>
          </w:tcPr>
          <w:p w:rsidR="00AC6E6B" w:rsidRPr="00E613C5" w:rsidRDefault="00AC6E6B" w:rsidP="00596B1C">
            <w:pPr>
              <w:jc w:val="both"/>
              <w:rPr>
                <w:sz w:val="18"/>
                <w:szCs w:val="18"/>
              </w:rPr>
            </w:pPr>
          </w:p>
        </w:tc>
      </w:tr>
    </w:tbl>
    <w:p w:rsidR="00AC6E6B" w:rsidRPr="00E613C5" w:rsidRDefault="00AC6E6B" w:rsidP="00AC6E6B">
      <w:pPr>
        <w:tabs>
          <w:tab w:val="left" w:pos="8987"/>
        </w:tabs>
        <w:jc w:val="both"/>
        <w:rPr>
          <w:sz w:val="18"/>
          <w:szCs w:val="18"/>
        </w:rPr>
      </w:pPr>
      <w:r w:rsidRPr="00E613C5">
        <w:rPr>
          <w:sz w:val="18"/>
          <w:szCs w:val="18"/>
        </w:rPr>
        <w:tab/>
        <w:t xml:space="preserve">(кем </w:t>
      </w:r>
      <w:proofErr w:type="gramStart"/>
      <w:r w:rsidRPr="00E613C5">
        <w:rPr>
          <w:sz w:val="18"/>
          <w:szCs w:val="18"/>
        </w:rPr>
        <w:t>выдан</w:t>
      </w:r>
      <w:proofErr w:type="gramEnd"/>
      <w:r w:rsidRPr="00E613C5">
        <w:rPr>
          <w:sz w:val="18"/>
          <w:szCs w:val="18"/>
        </w:rPr>
        <w:t>)</w:t>
      </w:r>
    </w:p>
    <w:p w:rsidR="00AC6E6B" w:rsidRPr="00E613C5" w:rsidRDefault="00AC6E6B" w:rsidP="00AC6E6B">
      <w:pPr>
        <w:pBdr>
          <w:top w:val="single" w:sz="4" w:space="1" w:color="auto"/>
        </w:pBdr>
        <w:tabs>
          <w:tab w:val="left" w:pos="8987"/>
        </w:tabs>
        <w:spacing w:after="40"/>
        <w:ind w:right="1021"/>
        <w:jc w:val="both"/>
        <w:rPr>
          <w:sz w:val="2"/>
          <w:szCs w:val="2"/>
        </w:rPr>
      </w:pPr>
    </w:p>
    <w:p w:rsidR="00AC6E6B" w:rsidRPr="00E613C5" w:rsidRDefault="00AC6E6B" w:rsidP="00AC6E6B">
      <w:pPr>
        <w:tabs>
          <w:tab w:val="left" w:pos="8987"/>
        </w:tabs>
        <w:jc w:val="both"/>
        <w:rPr>
          <w:sz w:val="18"/>
          <w:szCs w:val="18"/>
        </w:rPr>
      </w:pPr>
      <w:r w:rsidRPr="00E613C5">
        <w:rPr>
          <w:sz w:val="18"/>
          <w:szCs w:val="18"/>
        </w:rPr>
        <w:t>для юридических лиц и индивидуальных предпринимателей:</w:t>
      </w:r>
    </w:p>
    <w:p w:rsidR="00AC6E6B" w:rsidRPr="00E613C5" w:rsidRDefault="00AC6E6B" w:rsidP="00AC6E6B">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AC6E6B" w:rsidRPr="00E613C5" w:rsidRDefault="00AC6E6B" w:rsidP="00AC6E6B">
      <w:pPr>
        <w:tabs>
          <w:tab w:val="left" w:pos="8987"/>
        </w:tabs>
        <w:jc w:val="both"/>
        <w:rPr>
          <w:sz w:val="18"/>
          <w:szCs w:val="18"/>
        </w:rPr>
      </w:pPr>
      <w:r w:rsidRPr="00E613C5">
        <w:rPr>
          <w:sz w:val="18"/>
          <w:szCs w:val="18"/>
        </w:rPr>
        <w:t xml:space="preserve">________________________________________________________________ </w:t>
      </w:r>
    </w:p>
    <w:p w:rsidR="00AC6E6B" w:rsidRPr="00E613C5" w:rsidRDefault="00AC6E6B" w:rsidP="00AC6E6B">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AC6E6B" w:rsidRPr="00E613C5" w:rsidTr="00596B1C">
        <w:trPr>
          <w:cantSplit/>
        </w:trPr>
        <w:tc>
          <w:tcPr>
            <w:tcW w:w="567" w:type="dxa"/>
            <w:vAlign w:val="bottom"/>
          </w:tcPr>
          <w:p w:rsidR="00AC6E6B" w:rsidRPr="00E613C5" w:rsidRDefault="00AC6E6B" w:rsidP="00596B1C">
            <w:pPr>
              <w:jc w:val="both"/>
              <w:rPr>
                <w:sz w:val="18"/>
                <w:szCs w:val="18"/>
              </w:rPr>
            </w:pPr>
            <w:r w:rsidRPr="00E613C5">
              <w:rPr>
                <w:sz w:val="18"/>
                <w:szCs w:val="18"/>
              </w:rPr>
              <w:t>серия</w:t>
            </w:r>
          </w:p>
        </w:tc>
        <w:tc>
          <w:tcPr>
            <w:tcW w:w="2155" w:type="dxa"/>
            <w:tcBorders>
              <w:bottom w:val="single" w:sz="4" w:space="0" w:color="auto"/>
            </w:tcBorders>
            <w:vAlign w:val="bottom"/>
          </w:tcPr>
          <w:p w:rsidR="00AC6E6B" w:rsidRPr="00E613C5" w:rsidRDefault="00AC6E6B" w:rsidP="00596B1C">
            <w:pPr>
              <w:jc w:val="both"/>
              <w:rPr>
                <w:sz w:val="18"/>
                <w:szCs w:val="18"/>
              </w:rPr>
            </w:pPr>
          </w:p>
        </w:tc>
        <w:tc>
          <w:tcPr>
            <w:tcW w:w="284" w:type="dxa"/>
            <w:vAlign w:val="bottom"/>
          </w:tcPr>
          <w:p w:rsidR="00AC6E6B" w:rsidRPr="00E613C5" w:rsidRDefault="00AC6E6B" w:rsidP="00596B1C">
            <w:pPr>
              <w:jc w:val="both"/>
              <w:rPr>
                <w:sz w:val="18"/>
                <w:szCs w:val="18"/>
              </w:rPr>
            </w:pPr>
            <w:r w:rsidRPr="00E613C5">
              <w:rPr>
                <w:sz w:val="18"/>
                <w:szCs w:val="18"/>
              </w:rPr>
              <w:t>№</w:t>
            </w:r>
          </w:p>
        </w:tc>
        <w:tc>
          <w:tcPr>
            <w:tcW w:w="1701" w:type="dxa"/>
            <w:tcBorders>
              <w:bottom w:val="single" w:sz="4" w:space="0" w:color="auto"/>
            </w:tcBorders>
            <w:vAlign w:val="bottom"/>
          </w:tcPr>
          <w:p w:rsidR="00AC6E6B" w:rsidRPr="00E613C5" w:rsidRDefault="00AC6E6B" w:rsidP="00596B1C">
            <w:pPr>
              <w:jc w:val="both"/>
              <w:rPr>
                <w:sz w:val="18"/>
                <w:szCs w:val="18"/>
              </w:rPr>
            </w:pPr>
          </w:p>
        </w:tc>
        <w:tc>
          <w:tcPr>
            <w:tcW w:w="1616" w:type="dxa"/>
            <w:vAlign w:val="bottom"/>
          </w:tcPr>
          <w:p w:rsidR="00AC6E6B" w:rsidRPr="00E613C5" w:rsidRDefault="00AC6E6B" w:rsidP="00596B1C">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AC6E6B" w:rsidRPr="00E613C5" w:rsidRDefault="00AC6E6B" w:rsidP="00596B1C">
            <w:pPr>
              <w:jc w:val="both"/>
              <w:rPr>
                <w:sz w:val="18"/>
                <w:szCs w:val="18"/>
              </w:rPr>
            </w:pPr>
          </w:p>
        </w:tc>
        <w:tc>
          <w:tcPr>
            <w:tcW w:w="170" w:type="dxa"/>
            <w:vAlign w:val="bottom"/>
          </w:tcPr>
          <w:p w:rsidR="00AC6E6B" w:rsidRPr="00E613C5" w:rsidRDefault="00AC6E6B" w:rsidP="00596B1C">
            <w:pPr>
              <w:jc w:val="both"/>
              <w:rPr>
                <w:sz w:val="18"/>
                <w:szCs w:val="18"/>
              </w:rPr>
            </w:pPr>
            <w:r w:rsidRPr="00E613C5">
              <w:rPr>
                <w:sz w:val="18"/>
                <w:szCs w:val="18"/>
              </w:rPr>
              <w:t>"</w:t>
            </w:r>
          </w:p>
        </w:tc>
        <w:tc>
          <w:tcPr>
            <w:tcW w:w="1418" w:type="dxa"/>
            <w:tcBorders>
              <w:bottom w:val="single" w:sz="4" w:space="0" w:color="auto"/>
            </w:tcBorders>
            <w:vAlign w:val="bottom"/>
          </w:tcPr>
          <w:p w:rsidR="00AC6E6B" w:rsidRPr="00E613C5" w:rsidRDefault="00AC6E6B" w:rsidP="00596B1C">
            <w:pPr>
              <w:jc w:val="both"/>
              <w:rPr>
                <w:sz w:val="18"/>
                <w:szCs w:val="18"/>
              </w:rPr>
            </w:pPr>
          </w:p>
        </w:tc>
        <w:tc>
          <w:tcPr>
            <w:tcW w:w="227" w:type="dxa"/>
            <w:vAlign w:val="bottom"/>
          </w:tcPr>
          <w:p w:rsidR="00AC6E6B" w:rsidRPr="00E613C5" w:rsidRDefault="00AC6E6B" w:rsidP="00596B1C">
            <w:pPr>
              <w:jc w:val="both"/>
              <w:rPr>
                <w:sz w:val="18"/>
                <w:szCs w:val="18"/>
              </w:rPr>
            </w:pPr>
          </w:p>
        </w:tc>
        <w:tc>
          <w:tcPr>
            <w:tcW w:w="851" w:type="dxa"/>
            <w:tcBorders>
              <w:bottom w:val="single" w:sz="4" w:space="0" w:color="auto"/>
            </w:tcBorders>
            <w:vAlign w:val="bottom"/>
          </w:tcPr>
          <w:p w:rsidR="00AC6E6B" w:rsidRPr="00E613C5" w:rsidRDefault="00AC6E6B" w:rsidP="00596B1C">
            <w:pPr>
              <w:jc w:val="both"/>
              <w:rPr>
                <w:sz w:val="18"/>
                <w:szCs w:val="18"/>
              </w:rPr>
            </w:pPr>
          </w:p>
        </w:tc>
      </w:tr>
    </w:tbl>
    <w:p w:rsidR="00AC6E6B" w:rsidRPr="00E613C5" w:rsidRDefault="00AC6E6B" w:rsidP="00AC6E6B">
      <w:pPr>
        <w:tabs>
          <w:tab w:val="left" w:pos="8987"/>
        </w:tabs>
        <w:jc w:val="both"/>
        <w:rPr>
          <w:sz w:val="18"/>
          <w:szCs w:val="18"/>
        </w:rPr>
      </w:pPr>
      <w:r w:rsidRPr="00E613C5">
        <w:rPr>
          <w:sz w:val="18"/>
          <w:szCs w:val="18"/>
        </w:rPr>
        <w:t xml:space="preserve">Орган, осуществивший регистрацию  </w:t>
      </w:r>
    </w:p>
    <w:p w:rsidR="00AC6E6B" w:rsidRPr="00E613C5" w:rsidRDefault="00AC6E6B" w:rsidP="00AC6E6B">
      <w:pPr>
        <w:pBdr>
          <w:top w:val="single" w:sz="4" w:space="1" w:color="auto"/>
        </w:pBdr>
        <w:tabs>
          <w:tab w:val="left" w:pos="8987"/>
        </w:tabs>
        <w:ind w:left="2920"/>
        <w:jc w:val="both"/>
        <w:rPr>
          <w:sz w:val="2"/>
          <w:szCs w:val="2"/>
        </w:rPr>
      </w:pPr>
    </w:p>
    <w:p w:rsidR="00AC6E6B" w:rsidRPr="00E613C5" w:rsidRDefault="00AC6E6B" w:rsidP="00AC6E6B">
      <w:pPr>
        <w:tabs>
          <w:tab w:val="left" w:pos="8987"/>
        </w:tabs>
        <w:jc w:val="both"/>
        <w:rPr>
          <w:sz w:val="18"/>
          <w:szCs w:val="18"/>
        </w:rPr>
      </w:pPr>
      <w:r w:rsidRPr="00E613C5">
        <w:rPr>
          <w:sz w:val="18"/>
          <w:szCs w:val="18"/>
        </w:rPr>
        <w:t xml:space="preserve">Место выдачи  </w:t>
      </w:r>
    </w:p>
    <w:p w:rsidR="00AC6E6B" w:rsidRPr="00E613C5" w:rsidRDefault="00AC6E6B" w:rsidP="00AC6E6B">
      <w:pPr>
        <w:pBdr>
          <w:top w:val="single" w:sz="4" w:space="1" w:color="auto"/>
        </w:pBdr>
        <w:tabs>
          <w:tab w:val="left" w:pos="8987"/>
        </w:tabs>
        <w:ind w:left="1191"/>
        <w:jc w:val="both"/>
        <w:rPr>
          <w:sz w:val="2"/>
          <w:szCs w:val="2"/>
        </w:rPr>
      </w:pPr>
    </w:p>
    <w:p w:rsidR="00AC6E6B" w:rsidRPr="00E613C5" w:rsidRDefault="00AC6E6B" w:rsidP="00AC6E6B">
      <w:pPr>
        <w:tabs>
          <w:tab w:val="left" w:pos="8987"/>
        </w:tabs>
        <w:jc w:val="both"/>
        <w:rPr>
          <w:sz w:val="18"/>
          <w:szCs w:val="18"/>
        </w:rPr>
      </w:pPr>
      <w:r w:rsidRPr="00E613C5">
        <w:rPr>
          <w:sz w:val="18"/>
          <w:szCs w:val="18"/>
        </w:rPr>
        <w:t xml:space="preserve">ИНН  </w:t>
      </w:r>
    </w:p>
    <w:p w:rsidR="00AC6E6B" w:rsidRPr="00E613C5" w:rsidRDefault="00AC6E6B" w:rsidP="00AC6E6B">
      <w:pPr>
        <w:pBdr>
          <w:top w:val="single" w:sz="4" w:space="1" w:color="auto"/>
        </w:pBdr>
        <w:tabs>
          <w:tab w:val="left" w:pos="8987"/>
        </w:tabs>
        <w:spacing w:after="120"/>
        <w:ind w:left="510"/>
        <w:jc w:val="both"/>
        <w:rPr>
          <w:sz w:val="2"/>
          <w:szCs w:val="2"/>
        </w:rPr>
      </w:pPr>
    </w:p>
    <w:p w:rsidR="00AC6E6B" w:rsidRPr="00E613C5" w:rsidRDefault="00AC6E6B" w:rsidP="00AC6E6B">
      <w:pPr>
        <w:tabs>
          <w:tab w:val="left" w:pos="8987"/>
        </w:tabs>
        <w:jc w:val="both"/>
        <w:rPr>
          <w:sz w:val="18"/>
          <w:szCs w:val="18"/>
        </w:rPr>
      </w:pPr>
      <w:r w:rsidRPr="00E613C5">
        <w:rPr>
          <w:sz w:val="18"/>
          <w:szCs w:val="18"/>
        </w:rPr>
        <w:t xml:space="preserve">Место жительства/Место нахождения претендента  </w:t>
      </w:r>
    </w:p>
    <w:p w:rsidR="00AC6E6B" w:rsidRPr="00E613C5" w:rsidRDefault="00AC6E6B" w:rsidP="00AC6E6B">
      <w:pPr>
        <w:pBdr>
          <w:top w:val="single" w:sz="4" w:space="1" w:color="auto"/>
        </w:pBdr>
        <w:tabs>
          <w:tab w:val="left" w:pos="8987"/>
        </w:tabs>
        <w:ind w:left="4026"/>
        <w:jc w:val="both"/>
        <w:rPr>
          <w:sz w:val="2"/>
          <w:szCs w:val="2"/>
        </w:rPr>
      </w:pPr>
    </w:p>
    <w:p w:rsidR="00AC6E6B" w:rsidRPr="00E613C5" w:rsidRDefault="00AC6E6B" w:rsidP="00AC6E6B">
      <w:pPr>
        <w:tabs>
          <w:tab w:val="left" w:pos="8987"/>
        </w:tabs>
        <w:jc w:val="both"/>
        <w:rPr>
          <w:sz w:val="18"/>
          <w:szCs w:val="18"/>
        </w:rPr>
      </w:pPr>
      <w:r w:rsidRPr="00E613C5">
        <w:rPr>
          <w:sz w:val="18"/>
          <w:szCs w:val="18"/>
        </w:rPr>
        <w:t>Телефон</w:t>
      </w:r>
    </w:p>
    <w:p w:rsidR="00AC6E6B" w:rsidRPr="00E613C5" w:rsidRDefault="00AC6E6B" w:rsidP="00AC6E6B">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AC6E6B" w:rsidRPr="00E613C5" w:rsidTr="00596B1C">
        <w:tc>
          <w:tcPr>
            <w:tcW w:w="794" w:type="dxa"/>
            <w:vAlign w:val="bottom"/>
          </w:tcPr>
          <w:p w:rsidR="00AC6E6B" w:rsidRPr="00E613C5" w:rsidRDefault="00AC6E6B" w:rsidP="00596B1C">
            <w:pPr>
              <w:jc w:val="both"/>
              <w:rPr>
                <w:sz w:val="18"/>
                <w:szCs w:val="18"/>
              </w:rPr>
            </w:pPr>
          </w:p>
        </w:tc>
        <w:tc>
          <w:tcPr>
            <w:tcW w:w="3629" w:type="dxa"/>
            <w:vAlign w:val="bottom"/>
          </w:tcPr>
          <w:p w:rsidR="00AC6E6B" w:rsidRPr="00E613C5" w:rsidRDefault="00AC6E6B" w:rsidP="00596B1C">
            <w:pPr>
              <w:jc w:val="both"/>
              <w:rPr>
                <w:sz w:val="18"/>
                <w:szCs w:val="18"/>
              </w:rPr>
            </w:pPr>
          </w:p>
        </w:tc>
        <w:tc>
          <w:tcPr>
            <w:tcW w:w="510" w:type="dxa"/>
            <w:vAlign w:val="bottom"/>
          </w:tcPr>
          <w:p w:rsidR="00AC6E6B" w:rsidRPr="00E613C5" w:rsidRDefault="00AC6E6B" w:rsidP="00596B1C">
            <w:pPr>
              <w:jc w:val="both"/>
              <w:rPr>
                <w:sz w:val="18"/>
                <w:szCs w:val="18"/>
              </w:rPr>
            </w:pPr>
          </w:p>
        </w:tc>
        <w:tc>
          <w:tcPr>
            <w:tcW w:w="2019" w:type="dxa"/>
          </w:tcPr>
          <w:p w:rsidR="00AC6E6B" w:rsidRPr="00E613C5" w:rsidRDefault="00AC6E6B" w:rsidP="00596B1C">
            <w:pPr>
              <w:jc w:val="both"/>
              <w:rPr>
                <w:sz w:val="18"/>
                <w:szCs w:val="18"/>
              </w:rPr>
            </w:pPr>
          </w:p>
        </w:tc>
        <w:tc>
          <w:tcPr>
            <w:tcW w:w="680" w:type="dxa"/>
          </w:tcPr>
          <w:p w:rsidR="00AC6E6B" w:rsidRPr="00E613C5" w:rsidRDefault="00AC6E6B" w:rsidP="00596B1C">
            <w:pPr>
              <w:jc w:val="both"/>
              <w:rPr>
                <w:sz w:val="18"/>
                <w:szCs w:val="18"/>
              </w:rPr>
            </w:pPr>
          </w:p>
        </w:tc>
        <w:tc>
          <w:tcPr>
            <w:tcW w:w="2354" w:type="dxa"/>
            <w:vAlign w:val="bottom"/>
          </w:tcPr>
          <w:p w:rsidR="00AC6E6B" w:rsidRPr="00E613C5" w:rsidRDefault="00AC6E6B" w:rsidP="00596B1C">
            <w:pPr>
              <w:jc w:val="both"/>
              <w:rPr>
                <w:sz w:val="18"/>
                <w:szCs w:val="18"/>
              </w:rPr>
            </w:pPr>
          </w:p>
        </w:tc>
      </w:tr>
      <w:tr w:rsidR="00AC6E6B" w:rsidRPr="00E613C5" w:rsidTr="00596B1C">
        <w:tc>
          <w:tcPr>
            <w:tcW w:w="794" w:type="dxa"/>
            <w:vAlign w:val="bottom"/>
          </w:tcPr>
          <w:p w:rsidR="00AC6E6B" w:rsidRPr="00E613C5" w:rsidRDefault="00AC6E6B" w:rsidP="00596B1C">
            <w:pPr>
              <w:jc w:val="both"/>
              <w:rPr>
                <w:sz w:val="18"/>
                <w:szCs w:val="18"/>
              </w:rPr>
            </w:pPr>
          </w:p>
        </w:tc>
        <w:tc>
          <w:tcPr>
            <w:tcW w:w="3629" w:type="dxa"/>
            <w:tcBorders>
              <w:bottom w:val="single" w:sz="4" w:space="0" w:color="auto"/>
            </w:tcBorders>
            <w:vAlign w:val="bottom"/>
          </w:tcPr>
          <w:p w:rsidR="00AC6E6B" w:rsidRPr="00E613C5" w:rsidRDefault="00AC6E6B" w:rsidP="00596B1C">
            <w:pPr>
              <w:jc w:val="both"/>
              <w:rPr>
                <w:sz w:val="18"/>
                <w:szCs w:val="18"/>
              </w:rPr>
            </w:pPr>
          </w:p>
        </w:tc>
        <w:tc>
          <w:tcPr>
            <w:tcW w:w="510" w:type="dxa"/>
            <w:vAlign w:val="bottom"/>
          </w:tcPr>
          <w:p w:rsidR="00AC6E6B" w:rsidRPr="00E613C5" w:rsidRDefault="00AC6E6B" w:rsidP="00596B1C">
            <w:pPr>
              <w:jc w:val="both"/>
              <w:rPr>
                <w:sz w:val="18"/>
                <w:szCs w:val="18"/>
              </w:rPr>
            </w:pPr>
          </w:p>
        </w:tc>
        <w:tc>
          <w:tcPr>
            <w:tcW w:w="2019" w:type="dxa"/>
            <w:tcBorders>
              <w:bottom w:val="single" w:sz="4" w:space="0" w:color="auto"/>
            </w:tcBorders>
          </w:tcPr>
          <w:p w:rsidR="00AC6E6B" w:rsidRPr="00E613C5" w:rsidRDefault="00AC6E6B" w:rsidP="00596B1C">
            <w:pPr>
              <w:jc w:val="both"/>
              <w:rPr>
                <w:sz w:val="18"/>
                <w:szCs w:val="18"/>
              </w:rPr>
            </w:pPr>
          </w:p>
        </w:tc>
        <w:tc>
          <w:tcPr>
            <w:tcW w:w="680" w:type="dxa"/>
          </w:tcPr>
          <w:p w:rsidR="00AC6E6B" w:rsidRPr="00E613C5" w:rsidRDefault="00AC6E6B" w:rsidP="00596B1C">
            <w:pPr>
              <w:jc w:val="both"/>
              <w:rPr>
                <w:sz w:val="18"/>
                <w:szCs w:val="18"/>
              </w:rPr>
            </w:pPr>
          </w:p>
        </w:tc>
        <w:tc>
          <w:tcPr>
            <w:tcW w:w="2354" w:type="dxa"/>
            <w:tcBorders>
              <w:bottom w:val="single" w:sz="4" w:space="0" w:color="auto"/>
            </w:tcBorders>
            <w:vAlign w:val="bottom"/>
          </w:tcPr>
          <w:p w:rsidR="00AC6E6B" w:rsidRPr="00E613C5" w:rsidRDefault="00AC6E6B" w:rsidP="00596B1C">
            <w:pPr>
              <w:jc w:val="both"/>
              <w:rPr>
                <w:sz w:val="18"/>
                <w:szCs w:val="18"/>
              </w:rPr>
            </w:pPr>
          </w:p>
        </w:tc>
      </w:tr>
    </w:tbl>
    <w:p w:rsidR="00AC6E6B" w:rsidRPr="00E613C5" w:rsidRDefault="00AC6E6B" w:rsidP="00AC6E6B">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AC6E6B" w:rsidRPr="00E613C5" w:rsidRDefault="00AC6E6B" w:rsidP="00AC6E6B">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AC6E6B" w:rsidRPr="00E613C5" w:rsidTr="00596B1C">
        <w:trPr>
          <w:gridAfter w:val="1"/>
          <w:wAfter w:w="17" w:type="dxa"/>
        </w:trPr>
        <w:tc>
          <w:tcPr>
            <w:tcW w:w="3402" w:type="dxa"/>
            <w:gridSpan w:val="3"/>
            <w:tcBorders>
              <w:bottom w:val="single" w:sz="4" w:space="0" w:color="auto"/>
            </w:tcBorders>
            <w:vAlign w:val="bottom"/>
          </w:tcPr>
          <w:p w:rsidR="00AC6E6B" w:rsidRPr="00E613C5" w:rsidRDefault="00AC6E6B" w:rsidP="00596B1C">
            <w:pPr>
              <w:jc w:val="both"/>
              <w:rPr>
                <w:sz w:val="18"/>
                <w:szCs w:val="18"/>
              </w:rPr>
            </w:pPr>
          </w:p>
        </w:tc>
        <w:tc>
          <w:tcPr>
            <w:tcW w:w="227" w:type="dxa"/>
            <w:vAlign w:val="bottom"/>
          </w:tcPr>
          <w:p w:rsidR="00AC6E6B" w:rsidRPr="00E613C5" w:rsidRDefault="00AC6E6B" w:rsidP="00596B1C">
            <w:pPr>
              <w:jc w:val="both"/>
              <w:rPr>
                <w:sz w:val="18"/>
                <w:szCs w:val="18"/>
              </w:rPr>
            </w:pPr>
            <w:r w:rsidRPr="00E613C5">
              <w:rPr>
                <w:sz w:val="18"/>
                <w:szCs w:val="18"/>
              </w:rPr>
              <w:t>в</w:t>
            </w:r>
          </w:p>
        </w:tc>
        <w:tc>
          <w:tcPr>
            <w:tcW w:w="6362" w:type="dxa"/>
            <w:gridSpan w:val="11"/>
            <w:tcBorders>
              <w:bottom w:val="single" w:sz="4" w:space="0" w:color="auto"/>
            </w:tcBorders>
          </w:tcPr>
          <w:p w:rsidR="00AC6E6B" w:rsidRPr="00E613C5" w:rsidRDefault="00AC6E6B" w:rsidP="00596B1C">
            <w:pPr>
              <w:jc w:val="both"/>
              <w:rPr>
                <w:sz w:val="18"/>
                <w:szCs w:val="18"/>
              </w:rPr>
            </w:pPr>
          </w:p>
        </w:tc>
      </w:tr>
      <w:tr w:rsidR="00AC6E6B" w:rsidRPr="00E613C5" w:rsidTr="00596B1C">
        <w:trPr>
          <w:gridAfter w:val="1"/>
          <w:wAfter w:w="17" w:type="dxa"/>
        </w:trPr>
        <w:tc>
          <w:tcPr>
            <w:tcW w:w="1077" w:type="dxa"/>
            <w:vAlign w:val="bottom"/>
          </w:tcPr>
          <w:p w:rsidR="00AC6E6B" w:rsidRPr="00E613C5" w:rsidRDefault="00AC6E6B" w:rsidP="00596B1C">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AC6E6B" w:rsidRPr="00E613C5" w:rsidRDefault="00AC6E6B" w:rsidP="00596B1C">
            <w:pPr>
              <w:jc w:val="both"/>
              <w:rPr>
                <w:sz w:val="18"/>
                <w:szCs w:val="18"/>
              </w:rPr>
            </w:pPr>
          </w:p>
        </w:tc>
        <w:tc>
          <w:tcPr>
            <w:tcW w:w="454" w:type="dxa"/>
            <w:gridSpan w:val="2"/>
            <w:vAlign w:val="bottom"/>
          </w:tcPr>
          <w:p w:rsidR="00AC6E6B" w:rsidRPr="00E613C5" w:rsidRDefault="00AC6E6B" w:rsidP="00596B1C">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AC6E6B" w:rsidRPr="00E613C5" w:rsidRDefault="00AC6E6B" w:rsidP="00596B1C">
            <w:pPr>
              <w:jc w:val="both"/>
              <w:rPr>
                <w:sz w:val="18"/>
                <w:szCs w:val="18"/>
              </w:rPr>
            </w:pPr>
          </w:p>
        </w:tc>
        <w:tc>
          <w:tcPr>
            <w:tcW w:w="595" w:type="dxa"/>
            <w:gridSpan w:val="2"/>
            <w:vAlign w:val="bottom"/>
          </w:tcPr>
          <w:p w:rsidR="00AC6E6B" w:rsidRPr="00E613C5" w:rsidRDefault="00AC6E6B" w:rsidP="00596B1C">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AC6E6B" w:rsidRPr="00E613C5" w:rsidRDefault="00AC6E6B" w:rsidP="00596B1C">
            <w:pPr>
              <w:jc w:val="both"/>
              <w:rPr>
                <w:sz w:val="18"/>
                <w:szCs w:val="18"/>
              </w:rPr>
            </w:pPr>
          </w:p>
        </w:tc>
      </w:tr>
      <w:tr w:rsidR="00AC6E6B" w:rsidRPr="00E613C5" w:rsidTr="00596B1C">
        <w:trPr>
          <w:gridAfter w:val="1"/>
          <w:wAfter w:w="17" w:type="dxa"/>
        </w:trPr>
        <w:tc>
          <w:tcPr>
            <w:tcW w:w="1077" w:type="dxa"/>
            <w:vAlign w:val="bottom"/>
          </w:tcPr>
          <w:p w:rsidR="00AC6E6B" w:rsidRPr="00E613C5" w:rsidRDefault="00AC6E6B" w:rsidP="00596B1C">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AC6E6B" w:rsidRPr="00E613C5" w:rsidRDefault="00AC6E6B" w:rsidP="00596B1C">
            <w:pPr>
              <w:jc w:val="both"/>
              <w:rPr>
                <w:sz w:val="20"/>
                <w:szCs w:val="20"/>
              </w:rPr>
            </w:pPr>
            <w:r w:rsidRPr="00E613C5">
              <w:rPr>
                <w:sz w:val="20"/>
                <w:szCs w:val="20"/>
              </w:rPr>
              <w:t>______________________________________________________________________________</w:t>
            </w:r>
          </w:p>
          <w:p w:rsidR="00AC6E6B" w:rsidRPr="00E613C5" w:rsidRDefault="00AC6E6B" w:rsidP="00596B1C">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AC6E6B" w:rsidRPr="00E613C5" w:rsidTr="00596B1C">
        <w:tc>
          <w:tcPr>
            <w:tcW w:w="2268" w:type="dxa"/>
            <w:gridSpan w:val="2"/>
            <w:vAlign w:val="bottom"/>
          </w:tcPr>
          <w:p w:rsidR="00AC6E6B" w:rsidRPr="00E613C5" w:rsidRDefault="00AC6E6B" w:rsidP="00596B1C">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AC6E6B" w:rsidRPr="00E613C5" w:rsidRDefault="00AC6E6B" w:rsidP="00596B1C">
            <w:pPr>
              <w:jc w:val="both"/>
              <w:rPr>
                <w:sz w:val="18"/>
                <w:szCs w:val="18"/>
              </w:rPr>
            </w:pPr>
          </w:p>
        </w:tc>
        <w:tc>
          <w:tcPr>
            <w:tcW w:w="2183" w:type="dxa"/>
            <w:gridSpan w:val="3"/>
            <w:vAlign w:val="bottom"/>
          </w:tcPr>
          <w:p w:rsidR="00AC6E6B" w:rsidRPr="00E613C5" w:rsidRDefault="00AC6E6B" w:rsidP="00596B1C">
            <w:pPr>
              <w:jc w:val="both"/>
              <w:rPr>
                <w:sz w:val="18"/>
                <w:szCs w:val="18"/>
              </w:rPr>
            </w:pPr>
            <w:r w:rsidRPr="00E613C5">
              <w:rPr>
                <w:sz w:val="18"/>
                <w:szCs w:val="18"/>
              </w:rPr>
              <w:t>(Ф.И.О. или наименование)</w:t>
            </w:r>
          </w:p>
        </w:tc>
      </w:tr>
      <w:tr w:rsidR="00AC6E6B" w:rsidRPr="00E613C5" w:rsidTr="00596B1C">
        <w:trPr>
          <w:gridAfter w:val="2"/>
          <w:wAfter w:w="24" w:type="dxa"/>
          <w:cantSplit/>
        </w:trPr>
        <w:tc>
          <w:tcPr>
            <w:tcW w:w="3402" w:type="dxa"/>
            <w:gridSpan w:val="3"/>
            <w:vAlign w:val="bottom"/>
          </w:tcPr>
          <w:p w:rsidR="00AC6E6B" w:rsidRPr="00E613C5" w:rsidRDefault="00AC6E6B" w:rsidP="00596B1C">
            <w:pPr>
              <w:spacing w:before="40"/>
              <w:jc w:val="both"/>
              <w:rPr>
                <w:sz w:val="18"/>
                <w:szCs w:val="18"/>
              </w:rPr>
            </w:pPr>
            <w:r w:rsidRPr="00E613C5">
              <w:rPr>
                <w:sz w:val="18"/>
                <w:szCs w:val="18"/>
              </w:rPr>
              <w:t xml:space="preserve">Действует на основании доверенности </w:t>
            </w:r>
            <w:proofErr w:type="gramStart"/>
            <w:r w:rsidRPr="00E613C5">
              <w:rPr>
                <w:sz w:val="18"/>
                <w:szCs w:val="18"/>
              </w:rPr>
              <w:t>от</w:t>
            </w:r>
            <w:proofErr w:type="gramEnd"/>
            <w:r w:rsidRPr="00E613C5">
              <w:rPr>
                <w:sz w:val="18"/>
                <w:szCs w:val="18"/>
              </w:rPr>
              <w:t xml:space="preserve">  "</w:t>
            </w:r>
          </w:p>
        </w:tc>
        <w:tc>
          <w:tcPr>
            <w:tcW w:w="454" w:type="dxa"/>
            <w:gridSpan w:val="2"/>
            <w:tcBorders>
              <w:bottom w:val="single" w:sz="4" w:space="0" w:color="auto"/>
            </w:tcBorders>
            <w:vAlign w:val="bottom"/>
          </w:tcPr>
          <w:p w:rsidR="00AC6E6B" w:rsidRPr="00E613C5" w:rsidRDefault="00AC6E6B" w:rsidP="00596B1C">
            <w:pPr>
              <w:jc w:val="both"/>
              <w:rPr>
                <w:sz w:val="18"/>
                <w:szCs w:val="18"/>
              </w:rPr>
            </w:pPr>
          </w:p>
        </w:tc>
        <w:tc>
          <w:tcPr>
            <w:tcW w:w="170" w:type="dxa"/>
            <w:vAlign w:val="bottom"/>
          </w:tcPr>
          <w:p w:rsidR="00AC6E6B" w:rsidRPr="00E613C5" w:rsidRDefault="00AC6E6B" w:rsidP="00596B1C">
            <w:pPr>
              <w:jc w:val="both"/>
              <w:rPr>
                <w:sz w:val="18"/>
                <w:szCs w:val="18"/>
              </w:rPr>
            </w:pPr>
            <w:r w:rsidRPr="00E613C5">
              <w:rPr>
                <w:sz w:val="18"/>
                <w:szCs w:val="18"/>
              </w:rPr>
              <w:t>"</w:t>
            </w:r>
          </w:p>
        </w:tc>
        <w:tc>
          <w:tcPr>
            <w:tcW w:w="1418" w:type="dxa"/>
            <w:tcBorders>
              <w:bottom w:val="single" w:sz="4" w:space="0" w:color="auto"/>
            </w:tcBorders>
            <w:vAlign w:val="bottom"/>
          </w:tcPr>
          <w:p w:rsidR="00AC6E6B" w:rsidRPr="00E613C5" w:rsidRDefault="00AC6E6B" w:rsidP="00596B1C">
            <w:pPr>
              <w:jc w:val="both"/>
              <w:rPr>
                <w:sz w:val="18"/>
                <w:szCs w:val="18"/>
              </w:rPr>
            </w:pPr>
          </w:p>
        </w:tc>
        <w:tc>
          <w:tcPr>
            <w:tcW w:w="227" w:type="dxa"/>
            <w:vAlign w:val="bottom"/>
          </w:tcPr>
          <w:p w:rsidR="00AC6E6B" w:rsidRPr="00E613C5" w:rsidRDefault="00AC6E6B" w:rsidP="00596B1C">
            <w:pPr>
              <w:jc w:val="both"/>
              <w:rPr>
                <w:sz w:val="18"/>
                <w:szCs w:val="18"/>
              </w:rPr>
            </w:pPr>
          </w:p>
        </w:tc>
        <w:tc>
          <w:tcPr>
            <w:tcW w:w="851" w:type="dxa"/>
            <w:gridSpan w:val="2"/>
            <w:tcBorders>
              <w:bottom w:val="single" w:sz="4" w:space="0" w:color="auto"/>
            </w:tcBorders>
            <w:vAlign w:val="bottom"/>
          </w:tcPr>
          <w:p w:rsidR="00AC6E6B" w:rsidRPr="00E613C5" w:rsidRDefault="00AC6E6B" w:rsidP="00596B1C">
            <w:pPr>
              <w:jc w:val="both"/>
              <w:rPr>
                <w:sz w:val="18"/>
                <w:szCs w:val="18"/>
              </w:rPr>
            </w:pPr>
          </w:p>
        </w:tc>
        <w:tc>
          <w:tcPr>
            <w:tcW w:w="480" w:type="dxa"/>
            <w:gridSpan w:val="2"/>
            <w:vAlign w:val="bottom"/>
          </w:tcPr>
          <w:p w:rsidR="00AC6E6B" w:rsidRPr="00E613C5" w:rsidRDefault="00AC6E6B" w:rsidP="00596B1C">
            <w:pPr>
              <w:jc w:val="both"/>
              <w:rPr>
                <w:sz w:val="18"/>
                <w:szCs w:val="18"/>
              </w:rPr>
            </w:pPr>
            <w:proofErr w:type="gramStart"/>
            <w:r w:rsidRPr="00E613C5">
              <w:rPr>
                <w:sz w:val="18"/>
                <w:szCs w:val="18"/>
              </w:rPr>
              <w:t>г</w:t>
            </w:r>
            <w:proofErr w:type="gramEnd"/>
            <w:r w:rsidRPr="00E613C5">
              <w:rPr>
                <w:sz w:val="18"/>
                <w:szCs w:val="18"/>
              </w:rPr>
              <w:t>.  №</w:t>
            </w:r>
          </w:p>
        </w:tc>
        <w:tc>
          <w:tcPr>
            <w:tcW w:w="2982" w:type="dxa"/>
            <w:gridSpan w:val="2"/>
            <w:tcBorders>
              <w:bottom w:val="single" w:sz="4" w:space="0" w:color="auto"/>
            </w:tcBorders>
            <w:vAlign w:val="bottom"/>
          </w:tcPr>
          <w:p w:rsidR="00AC6E6B" w:rsidRPr="00E613C5" w:rsidRDefault="00AC6E6B" w:rsidP="00596B1C">
            <w:pPr>
              <w:jc w:val="both"/>
              <w:rPr>
                <w:sz w:val="18"/>
                <w:szCs w:val="18"/>
              </w:rPr>
            </w:pPr>
          </w:p>
        </w:tc>
      </w:tr>
    </w:tbl>
    <w:p w:rsidR="00AC6E6B" w:rsidRPr="00E613C5" w:rsidRDefault="00AC6E6B" w:rsidP="00AC6E6B">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AC6E6B" w:rsidRPr="00E613C5" w:rsidRDefault="00AC6E6B" w:rsidP="00AC6E6B">
      <w:pPr>
        <w:pBdr>
          <w:top w:val="single" w:sz="4" w:space="1" w:color="auto"/>
        </w:pBdr>
        <w:tabs>
          <w:tab w:val="left" w:pos="8987"/>
        </w:tabs>
        <w:ind w:left="7683"/>
        <w:jc w:val="both"/>
        <w:rPr>
          <w:sz w:val="2"/>
          <w:szCs w:val="2"/>
        </w:rPr>
      </w:pPr>
    </w:p>
    <w:p w:rsidR="00AC6E6B" w:rsidRPr="00E613C5" w:rsidRDefault="00AC6E6B" w:rsidP="00AC6E6B">
      <w:pPr>
        <w:tabs>
          <w:tab w:val="left" w:pos="8987"/>
        </w:tabs>
        <w:jc w:val="both"/>
        <w:rPr>
          <w:sz w:val="18"/>
          <w:szCs w:val="18"/>
        </w:rPr>
      </w:pPr>
    </w:p>
    <w:p w:rsidR="00AC6E6B" w:rsidRPr="00E613C5" w:rsidRDefault="00AC6E6B" w:rsidP="00AC6E6B">
      <w:pPr>
        <w:pBdr>
          <w:top w:val="single" w:sz="4" w:space="1" w:color="auto"/>
        </w:pBdr>
        <w:tabs>
          <w:tab w:val="left" w:pos="8987"/>
        </w:tabs>
        <w:jc w:val="both"/>
        <w:rPr>
          <w:sz w:val="2"/>
          <w:szCs w:val="2"/>
        </w:rPr>
      </w:pPr>
    </w:p>
    <w:p w:rsidR="00AC6E6B" w:rsidRPr="00E613C5" w:rsidRDefault="00AC6E6B" w:rsidP="00AC6E6B">
      <w:pPr>
        <w:pBdr>
          <w:top w:val="single" w:sz="4" w:space="1" w:color="auto"/>
        </w:pBdr>
        <w:tabs>
          <w:tab w:val="left" w:pos="3090"/>
        </w:tabs>
        <w:jc w:val="both"/>
        <w:rPr>
          <w:sz w:val="2"/>
          <w:szCs w:val="2"/>
        </w:rPr>
      </w:pPr>
      <w:r w:rsidRPr="00E613C5">
        <w:rPr>
          <w:sz w:val="18"/>
          <w:szCs w:val="18"/>
        </w:rPr>
        <w:t>(наименование документа, серия, номер, дата и место выдачи (регистрации), кем выдан)</w:t>
      </w:r>
    </w:p>
    <w:p w:rsidR="00AC6E6B" w:rsidRPr="00E613C5" w:rsidRDefault="00AC6E6B" w:rsidP="00AC6E6B">
      <w:pPr>
        <w:spacing w:after="120"/>
        <w:ind w:right="-85" w:firstLine="708"/>
        <w:jc w:val="both"/>
        <w:rPr>
          <w:sz w:val="20"/>
          <w:szCs w:val="20"/>
        </w:rPr>
      </w:pPr>
      <w:proofErr w:type="gramStart"/>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proofErr w:type="spellStart"/>
      <w:r w:rsidRPr="00E613C5">
        <w:rPr>
          <w:sz w:val="20"/>
          <w:szCs w:val="20"/>
        </w:rPr>
        <w:t>земель______</w:t>
      </w:r>
      <w:r>
        <w:rPr>
          <w:sz w:val="20"/>
          <w:szCs w:val="20"/>
        </w:rPr>
        <w:t>______________________,</w:t>
      </w:r>
      <w:r w:rsidRPr="00E613C5">
        <w:rPr>
          <w:sz w:val="20"/>
          <w:szCs w:val="20"/>
        </w:rPr>
        <w:t>разреше</w:t>
      </w:r>
      <w:r>
        <w:rPr>
          <w:sz w:val="20"/>
          <w:szCs w:val="20"/>
        </w:rPr>
        <w:t>нное</w:t>
      </w:r>
      <w:proofErr w:type="spellEnd"/>
      <w:r>
        <w:rPr>
          <w:sz w:val="20"/>
          <w:szCs w:val="20"/>
        </w:rPr>
        <w:t xml:space="preserve">  </w:t>
      </w:r>
      <w:proofErr w:type="spellStart"/>
      <w:r w:rsidRPr="00E613C5">
        <w:rPr>
          <w:sz w:val="20"/>
          <w:szCs w:val="20"/>
        </w:rPr>
        <w:t>использование______________</w:t>
      </w:r>
      <w:r>
        <w:rPr>
          <w:sz w:val="20"/>
          <w:szCs w:val="20"/>
        </w:rPr>
        <w:t>____________</w:t>
      </w:r>
      <w:proofErr w:type="spellEnd"/>
      <w:r w:rsidRPr="00E613C5">
        <w:rPr>
          <w:sz w:val="20"/>
          <w:szCs w:val="20"/>
        </w:rPr>
        <w:t>, площадь -_______________________ кв.м.</w:t>
      </w:r>
      <w:proofErr w:type="gramEnd"/>
    </w:p>
    <w:p w:rsidR="00AC6E6B" w:rsidRPr="00E613C5" w:rsidRDefault="00AC6E6B" w:rsidP="00AC6E6B">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w:t>
      </w:r>
      <w:proofErr w:type="gramStart"/>
      <w:r w:rsidRPr="00E613C5">
        <w:rPr>
          <w:sz w:val="18"/>
          <w:szCs w:val="18"/>
        </w:rPr>
        <w:t>ознакомлен</w:t>
      </w:r>
      <w:proofErr w:type="gramEnd"/>
      <w:r w:rsidRPr="00E613C5">
        <w:rPr>
          <w:sz w:val="18"/>
          <w:szCs w:val="18"/>
        </w:rPr>
        <w:t xml:space="preserve">. </w:t>
      </w:r>
    </w:p>
    <w:p w:rsidR="00AC6E6B" w:rsidRPr="00E613C5" w:rsidRDefault="00AC6E6B" w:rsidP="00AC6E6B">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 xml:space="preserve">направлять по почте ____________________________________________________________________________; вручить лично, связавшись </w:t>
      </w:r>
      <w:proofErr w:type="gramStart"/>
      <w:r w:rsidRPr="00E613C5">
        <w:rPr>
          <w:sz w:val="18"/>
          <w:szCs w:val="18"/>
        </w:rPr>
        <w:t>по</w:t>
      </w:r>
      <w:proofErr w:type="gramEnd"/>
      <w:r w:rsidRPr="00E613C5">
        <w:rPr>
          <w:sz w:val="18"/>
          <w:szCs w:val="18"/>
        </w:rPr>
        <w:t xml:space="preserve"> тел. ________________________________________________</w:t>
      </w:r>
      <w:r w:rsidRPr="00E613C5">
        <w:rPr>
          <w:i/>
          <w:iCs/>
          <w:sz w:val="18"/>
          <w:szCs w:val="18"/>
        </w:rPr>
        <w:t>.</w:t>
      </w:r>
    </w:p>
    <w:p w:rsidR="00AC6E6B" w:rsidRPr="00E613C5" w:rsidRDefault="00AC6E6B" w:rsidP="00AC6E6B">
      <w:pPr>
        <w:tabs>
          <w:tab w:val="left" w:pos="3090"/>
        </w:tabs>
        <w:jc w:val="both"/>
        <w:rPr>
          <w:i/>
          <w:iCs/>
          <w:sz w:val="16"/>
          <w:szCs w:val="16"/>
        </w:rPr>
      </w:pPr>
      <w:proofErr w:type="gramStart"/>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w:t>
      </w:r>
      <w:proofErr w:type="gramEnd"/>
      <w:r w:rsidRPr="00E613C5">
        <w:rPr>
          <w:i/>
          <w:iCs/>
          <w:sz w:val="16"/>
          <w:szCs w:val="16"/>
        </w:rPr>
        <w:t xml:space="preserve"> Об ответственности за достоверность представленных сведений </w:t>
      </w:r>
      <w:proofErr w:type="gramStart"/>
      <w:r w:rsidRPr="00E613C5">
        <w:rPr>
          <w:i/>
          <w:iCs/>
          <w:sz w:val="16"/>
          <w:szCs w:val="16"/>
        </w:rPr>
        <w:t>предупрежден</w:t>
      </w:r>
      <w:proofErr w:type="gramEnd"/>
      <w:r w:rsidRPr="00E613C5">
        <w:rPr>
          <w:i/>
          <w:iCs/>
          <w:sz w:val="16"/>
          <w:szCs w:val="16"/>
        </w:rPr>
        <w:t xml:space="preserve"> (а).</w:t>
      </w:r>
    </w:p>
    <w:p w:rsidR="00AC6E6B" w:rsidRPr="00E613C5" w:rsidRDefault="00AC6E6B" w:rsidP="00AC6E6B">
      <w:pPr>
        <w:tabs>
          <w:tab w:val="left" w:pos="3090"/>
        </w:tabs>
        <w:jc w:val="both"/>
        <w:rPr>
          <w:sz w:val="18"/>
          <w:szCs w:val="18"/>
        </w:rPr>
      </w:pPr>
      <w:r w:rsidRPr="00E613C5">
        <w:rPr>
          <w:sz w:val="18"/>
          <w:szCs w:val="18"/>
        </w:rPr>
        <w:t xml:space="preserve">___________________________                        _____________________________________/_________________________ </w:t>
      </w:r>
    </w:p>
    <w:p w:rsidR="00AC6E6B" w:rsidRPr="00E613C5" w:rsidRDefault="00AC6E6B" w:rsidP="00AC6E6B">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AC6E6B" w:rsidRPr="00E613C5" w:rsidRDefault="00AC6E6B" w:rsidP="00AC6E6B">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AC6E6B" w:rsidRPr="00E613C5" w:rsidRDefault="00AC6E6B" w:rsidP="00AC6E6B">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AC6E6B" w:rsidRPr="00E613C5" w:rsidRDefault="00AC6E6B" w:rsidP="00AC6E6B">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AC6E6B" w:rsidRPr="00E613C5" w:rsidRDefault="00AC6E6B" w:rsidP="00AC6E6B">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w:t>
      </w:r>
      <w:proofErr w:type="gramStart"/>
      <w:r>
        <w:rPr>
          <w:sz w:val="18"/>
          <w:szCs w:val="18"/>
        </w:rPr>
        <w:t xml:space="preserve"> ,</w:t>
      </w:r>
      <w:proofErr w:type="gramEnd"/>
      <w:r>
        <w:rPr>
          <w:sz w:val="18"/>
          <w:szCs w:val="18"/>
        </w:rPr>
        <w:t xml:space="preserve"> принявшего заявку</w:t>
      </w:r>
      <w:r w:rsidRPr="00E613C5">
        <w:rPr>
          <w:sz w:val="18"/>
          <w:szCs w:val="18"/>
        </w:rPr>
        <w:tab/>
      </w:r>
      <w:r w:rsidRPr="00E613C5">
        <w:rPr>
          <w:sz w:val="18"/>
          <w:szCs w:val="18"/>
        </w:rPr>
        <w:tab/>
        <w:t>ФИО</w:t>
      </w:r>
    </w:p>
    <w:p w:rsidR="00AC6E6B" w:rsidRPr="00F112D1" w:rsidRDefault="00AC6E6B" w:rsidP="00AC6E6B">
      <w:pPr>
        <w:tabs>
          <w:tab w:val="left" w:pos="2970"/>
        </w:tabs>
        <w:ind w:left="5670"/>
        <w:rPr>
          <w:rFonts w:eastAsia="Calibri"/>
          <w:sz w:val="20"/>
          <w:szCs w:val="20"/>
          <w:u w:val="single"/>
          <w:lang w:eastAsia="en-US"/>
        </w:rPr>
      </w:pPr>
      <w:r w:rsidRPr="00E613C5">
        <w:rPr>
          <w:caps/>
          <w:sz w:val="20"/>
          <w:szCs w:val="20"/>
        </w:rPr>
        <w:br w:type="page"/>
      </w:r>
    </w:p>
    <w:p w:rsidR="00AC6E6B" w:rsidRPr="00413900" w:rsidRDefault="00AC6E6B" w:rsidP="00AC6E6B">
      <w:pPr>
        <w:tabs>
          <w:tab w:val="left" w:pos="2970"/>
        </w:tabs>
        <w:ind w:left="5670"/>
        <w:rPr>
          <w:rFonts w:eastAsia="Calibri"/>
          <w:sz w:val="20"/>
          <w:szCs w:val="20"/>
          <w:lang w:eastAsia="en-US"/>
        </w:rPr>
      </w:pPr>
      <w:r>
        <w:rPr>
          <w:rFonts w:eastAsia="Calibri"/>
          <w:sz w:val="20"/>
          <w:szCs w:val="20"/>
          <w:lang w:eastAsia="en-US"/>
        </w:rPr>
        <w:lastRenderedPageBreak/>
        <w:t>Приложение № 2</w:t>
      </w:r>
    </w:p>
    <w:p w:rsidR="00AC6E6B" w:rsidRPr="00413900" w:rsidRDefault="00AC6E6B" w:rsidP="00AC6E6B">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AC6E6B" w:rsidRPr="00413900" w:rsidRDefault="00AC6E6B" w:rsidP="00345745">
      <w:pPr>
        <w:numPr>
          <w:ilvl w:val="0"/>
          <w:numId w:val="9"/>
        </w:numPr>
        <w:tabs>
          <w:tab w:val="left" w:pos="0"/>
        </w:tabs>
        <w:suppressAutoHyphens/>
        <w:spacing w:after="200" w:line="276" w:lineRule="auto"/>
        <w:ind w:left="5670"/>
        <w:outlineLvl w:val="0"/>
        <w:rPr>
          <w:bCs/>
          <w:kern w:val="2"/>
          <w:sz w:val="20"/>
          <w:szCs w:val="20"/>
          <w:lang w:eastAsia="ar-SA"/>
        </w:rPr>
      </w:pPr>
    </w:p>
    <w:p w:rsidR="00AC6E6B" w:rsidRPr="00413900" w:rsidRDefault="00AC6E6B" w:rsidP="00345745">
      <w:pPr>
        <w:numPr>
          <w:ilvl w:val="0"/>
          <w:numId w:val="9"/>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В Администрацию </w:t>
      </w:r>
    </w:p>
    <w:p w:rsidR="00AC6E6B" w:rsidRPr="00413900" w:rsidRDefault="00AC6E6B" w:rsidP="00AC6E6B">
      <w:pPr>
        <w:suppressAutoHyphens/>
        <w:spacing w:after="200" w:line="276" w:lineRule="auto"/>
        <w:ind w:left="5670"/>
        <w:outlineLvl w:val="0"/>
        <w:rPr>
          <w:bCs/>
          <w:kern w:val="2"/>
          <w:sz w:val="20"/>
          <w:szCs w:val="20"/>
          <w:lang w:eastAsia="ar-SA"/>
        </w:rPr>
      </w:pPr>
      <w:r w:rsidRPr="00413900">
        <w:rPr>
          <w:bCs/>
          <w:kern w:val="2"/>
          <w:sz w:val="20"/>
          <w:szCs w:val="20"/>
          <w:lang w:eastAsia="ar-SA"/>
        </w:rPr>
        <w:t>Лузского городского поселения</w:t>
      </w:r>
    </w:p>
    <w:p w:rsidR="00AC6E6B" w:rsidRPr="00413900" w:rsidRDefault="00AC6E6B" w:rsidP="00AC6E6B">
      <w:pPr>
        <w:tabs>
          <w:tab w:val="left" w:pos="2970"/>
        </w:tabs>
        <w:spacing w:after="200" w:line="276" w:lineRule="auto"/>
        <w:jc w:val="right"/>
        <w:rPr>
          <w:rFonts w:eastAsia="Calibri"/>
          <w:sz w:val="20"/>
          <w:szCs w:val="20"/>
          <w:lang w:eastAsia="en-US"/>
        </w:rPr>
      </w:pPr>
    </w:p>
    <w:p w:rsidR="00AC6E6B" w:rsidRPr="00413900" w:rsidRDefault="00AC6E6B" w:rsidP="00AC6E6B">
      <w:pPr>
        <w:tabs>
          <w:tab w:val="left" w:pos="2970"/>
        </w:tabs>
        <w:spacing w:after="200" w:line="276" w:lineRule="auto"/>
        <w:rPr>
          <w:rFonts w:eastAsia="Calibri"/>
          <w:sz w:val="20"/>
          <w:szCs w:val="20"/>
          <w:lang w:eastAsia="en-US"/>
        </w:rPr>
      </w:pPr>
    </w:p>
    <w:p w:rsidR="00AC6E6B" w:rsidRPr="00413900" w:rsidRDefault="00AC6E6B" w:rsidP="00AC6E6B">
      <w:pPr>
        <w:tabs>
          <w:tab w:val="left" w:pos="2970"/>
        </w:tabs>
        <w:spacing w:after="200" w:line="276" w:lineRule="auto"/>
        <w:rPr>
          <w:rFonts w:eastAsia="Calibri"/>
          <w:sz w:val="20"/>
          <w:szCs w:val="20"/>
          <w:lang w:eastAsia="en-US"/>
        </w:rPr>
      </w:pPr>
    </w:p>
    <w:p w:rsidR="00AC6E6B" w:rsidRPr="00413900" w:rsidRDefault="00AC6E6B" w:rsidP="00AC6E6B">
      <w:pPr>
        <w:tabs>
          <w:tab w:val="left" w:pos="4155"/>
        </w:tabs>
        <w:jc w:val="center"/>
        <w:rPr>
          <w:rFonts w:eastAsia="Calibri"/>
          <w:sz w:val="20"/>
          <w:szCs w:val="20"/>
          <w:lang w:eastAsia="en-US"/>
        </w:rPr>
      </w:pPr>
      <w:r w:rsidRPr="00413900">
        <w:rPr>
          <w:rFonts w:eastAsia="Calibri"/>
          <w:sz w:val="20"/>
          <w:szCs w:val="20"/>
          <w:lang w:eastAsia="en-US"/>
        </w:rPr>
        <w:t>Заявление</w:t>
      </w:r>
    </w:p>
    <w:p w:rsidR="00AC6E6B" w:rsidRPr="00413900" w:rsidRDefault="00AC6E6B" w:rsidP="00AC6E6B">
      <w:pPr>
        <w:tabs>
          <w:tab w:val="left" w:pos="2970"/>
        </w:tabs>
        <w:jc w:val="center"/>
        <w:rPr>
          <w:rFonts w:eastAsia="Calibri"/>
          <w:sz w:val="20"/>
          <w:szCs w:val="20"/>
          <w:lang w:eastAsia="en-US"/>
        </w:rPr>
      </w:pPr>
      <w:r w:rsidRPr="00413900">
        <w:rPr>
          <w:rFonts w:eastAsia="Calibri"/>
          <w:sz w:val="20"/>
          <w:szCs w:val="20"/>
          <w:lang w:eastAsia="en-US"/>
        </w:rPr>
        <w:t>на предоставление документации об аукционе.</w:t>
      </w:r>
    </w:p>
    <w:p w:rsidR="00AC6E6B" w:rsidRPr="00413900" w:rsidRDefault="00AC6E6B" w:rsidP="00AC6E6B">
      <w:pPr>
        <w:tabs>
          <w:tab w:val="left" w:pos="2970"/>
        </w:tabs>
        <w:jc w:val="center"/>
        <w:rPr>
          <w:rFonts w:eastAsia="Calibri"/>
          <w:sz w:val="20"/>
          <w:szCs w:val="20"/>
          <w:lang w:eastAsia="en-US"/>
        </w:rPr>
      </w:pPr>
    </w:p>
    <w:p w:rsidR="00AC6E6B" w:rsidRPr="00413900" w:rsidRDefault="00AC6E6B" w:rsidP="00AC6E6B">
      <w:pPr>
        <w:tabs>
          <w:tab w:val="left" w:pos="2970"/>
        </w:tabs>
        <w:rPr>
          <w:rFonts w:eastAsia="Calibri"/>
          <w:sz w:val="20"/>
          <w:szCs w:val="20"/>
          <w:lang w:eastAsia="en-US"/>
        </w:rPr>
      </w:pPr>
      <w:r w:rsidRPr="00413900">
        <w:rPr>
          <w:rFonts w:eastAsia="Calibri"/>
          <w:sz w:val="20"/>
          <w:szCs w:val="20"/>
          <w:lang w:eastAsia="en-US"/>
        </w:rPr>
        <w:t>Просим предоставить ________________________________________________________________________________</w:t>
      </w:r>
    </w:p>
    <w:p w:rsidR="00AC6E6B" w:rsidRPr="00413900" w:rsidRDefault="00AC6E6B" w:rsidP="00AC6E6B">
      <w:pPr>
        <w:tabs>
          <w:tab w:val="left" w:pos="2970"/>
        </w:tabs>
        <w:jc w:val="center"/>
        <w:rPr>
          <w:rFonts w:eastAsia="Calibri"/>
          <w:sz w:val="20"/>
          <w:szCs w:val="20"/>
          <w:lang w:eastAsia="en-US"/>
        </w:rPr>
      </w:pPr>
      <w:proofErr w:type="gramStart"/>
      <w:r w:rsidRPr="00413900">
        <w:rPr>
          <w:rFonts w:eastAsia="Calibri"/>
          <w:sz w:val="20"/>
          <w:szCs w:val="20"/>
          <w:lang w:eastAsia="en-US"/>
        </w:rPr>
        <w:t>(наименование организации, индивидуального предпринимателя, ф.и.о. физического лица</w:t>
      </w:r>
      <w:proofErr w:type="gramEnd"/>
    </w:p>
    <w:p w:rsidR="00AC6E6B" w:rsidRPr="00413900" w:rsidRDefault="00AC6E6B" w:rsidP="00AC6E6B">
      <w:pPr>
        <w:tabs>
          <w:tab w:val="left" w:pos="2970"/>
        </w:tabs>
        <w:jc w:val="both"/>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w:t>
      </w:r>
    </w:p>
    <w:p w:rsidR="00AC6E6B" w:rsidRPr="00413900" w:rsidRDefault="00AC6E6B" w:rsidP="00AC6E6B">
      <w:pPr>
        <w:tabs>
          <w:tab w:val="left" w:pos="2970"/>
        </w:tabs>
        <w:jc w:val="center"/>
        <w:rPr>
          <w:rFonts w:eastAsia="Calibri"/>
          <w:sz w:val="20"/>
          <w:szCs w:val="20"/>
          <w:lang w:eastAsia="en-US"/>
        </w:rPr>
      </w:pPr>
      <w:r w:rsidRPr="00413900">
        <w:rPr>
          <w:rFonts w:eastAsia="Calibri"/>
          <w:sz w:val="20"/>
          <w:szCs w:val="20"/>
          <w:lang w:eastAsia="en-US"/>
        </w:rPr>
        <w:t>адрес, контактный телефон)</w:t>
      </w:r>
    </w:p>
    <w:p w:rsidR="00AC6E6B" w:rsidRPr="00413900" w:rsidRDefault="00AC6E6B" w:rsidP="00AC6E6B">
      <w:pPr>
        <w:tabs>
          <w:tab w:val="left" w:pos="2970"/>
        </w:tabs>
        <w:jc w:val="center"/>
        <w:rPr>
          <w:rFonts w:eastAsia="Calibri"/>
          <w:sz w:val="20"/>
          <w:szCs w:val="20"/>
          <w:lang w:eastAsia="en-US"/>
        </w:rPr>
      </w:pPr>
    </w:p>
    <w:p w:rsidR="00AC6E6B" w:rsidRPr="00413900" w:rsidRDefault="00AC6E6B" w:rsidP="00AC6E6B">
      <w:pPr>
        <w:jc w:val="both"/>
        <w:rPr>
          <w:rFonts w:eastAsia="Calibri"/>
          <w:sz w:val="20"/>
          <w:szCs w:val="20"/>
          <w:lang w:eastAsia="en-US"/>
        </w:rPr>
      </w:pPr>
      <w:r w:rsidRPr="00413900">
        <w:rPr>
          <w:rFonts w:eastAsia="Calibri"/>
          <w:sz w:val="20"/>
          <w:szCs w:val="20"/>
          <w:lang w:eastAsia="en-US"/>
        </w:rPr>
        <w:t xml:space="preserve">комплект документации о проведении открытого аукциона </w:t>
      </w:r>
      <w:r w:rsidRPr="00413900">
        <w:rPr>
          <w:rFonts w:eastAsia="Calibri"/>
          <w:bCs/>
          <w:sz w:val="20"/>
          <w:szCs w:val="20"/>
          <w:lang w:eastAsia="en-US"/>
        </w:rPr>
        <w:t>на право заключения договора аренды земельного участка ________________________________________</w:t>
      </w:r>
      <w:r w:rsidRPr="00413900">
        <w:rPr>
          <w:rFonts w:eastAsia="Calibri"/>
          <w:sz w:val="20"/>
          <w:szCs w:val="20"/>
        </w:rPr>
        <w:t xml:space="preserve">, </w:t>
      </w:r>
      <w:r w:rsidRPr="00413900">
        <w:rPr>
          <w:rFonts w:eastAsia="Calibri"/>
          <w:sz w:val="20"/>
          <w:szCs w:val="20"/>
          <w:lang w:eastAsia="en-US"/>
        </w:rPr>
        <w:t>общей площадью _________, кадастровый номер ________________________ расположенного по адресу: _____________________________________________.</w:t>
      </w:r>
    </w:p>
    <w:p w:rsidR="00AC6E6B" w:rsidRPr="00413900" w:rsidRDefault="00AC6E6B" w:rsidP="00AC6E6B">
      <w:pPr>
        <w:jc w:val="both"/>
        <w:rPr>
          <w:rFonts w:eastAsia="Calibri"/>
          <w:sz w:val="20"/>
          <w:szCs w:val="20"/>
          <w:lang w:eastAsia="en-US"/>
        </w:rPr>
      </w:pPr>
    </w:p>
    <w:p w:rsidR="00AC6E6B" w:rsidRPr="00413900" w:rsidRDefault="00AC6E6B" w:rsidP="00AC6E6B">
      <w:pPr>
        <w:jc w:val="both"/>
        <w:rPr>
          <w:rFonts w:eastAsia="Calibri"/>
          <w:sz w:val="20"/>
          <w:szCs w:val="20"/>
          <w:lang w:eastAsia="en-US"/>
        </w:rPr>
      </w:pPr>
    </w:p>
    <w:p w:rsidR="00AC6E6B" w:rsidRPr="00413900" w:rsidRDefault="00AC6E6B" w:rsidP="00AC6E6B">
      <w:pPr>
        <w:tabs>
          <w:tab w:val="left" w:pos="2970"/>
        </w:tabs>
        <w:rPr>
          <w:rFonts w:eastAsia="Calibri"/>
          <w:sz w:val="20"/>
          <w:szCs w:val="20"/>
          <w:lang w:eastAsia="en-US"/>
        </w:rPr>
      </w:pPr>
      <w:r w:rsidRPr="00413900">
        <w:rPr>
          <w:rFonts w:eastAsia="Calibri"/>
          <w:sz w:val="20"/>
          <w:szCs w:val="20"/>
          <w:lang w:eastAsia="en-US"/>
        </w:rPr>
        <w:t>Заявитель  ________________________     ___________________</w:t>
      </w:r>
    </w:p>
    <w:p w:rsidR="00AC6E6B" w:rsidRPr="00413900" w:rsidRDefault="00AC6E6B" w:rsidP="00AC6E6B">
      <w:pPr>
        <w:tabs>
          <w:tab w:val="left" w:pos="2970"/>
        </w:tabs>
        <w:rPr>
          <w:rFonts w:eastAsia="Calibri"/>
          <w:sz w:val="20"/>
          <w:szCs w:val="20"/>
          <w:lang w:eastAsia="en-US"/>
        </w:rPr>
      </w:pPr>
      <w:r w:rsidRPr="00413900">
        <w:rPr>
          <w:rFonts w:eastAsia="Calibri"/>
          <w:sz w:val="20"/>
          <w:szCs w:val="20"/>
          <w:lang w:eastAsia="en-US"/>
        </w:rPr>
        <w:t xml:space="preserve">                                                                                               (подпись)</w:t>
      </w:r>
      <w:r w:rsidRPr="00413900">
        <w:rPr>
          <w:rFonts w:eastAsia="Calibri"/>
          <w:sz w:val="20"/>
          <w:szCs w:val="20"/>
          <w:lang w:eastAsia="en-US"/>
        </w:rPr>
        <w:tab/>
        <w:t xml:space="preserve">                                     (ФИО полностью)</w:t>
      </w:r>
    </w:p>
    <w:p w:rsidR="00AC6E6B" w:rsidRPr="00413900" w:rsidRDefault="00AC6E6B" w:rsidP="00AC6E6B">
      <w:pPr>
        <w:jc w:val="center"/>
        <w:rPr>
          <w:rFonts w:eastAsia="Calibri"/>
          <w:sz w:val="20"/>
          <w:szCs w:val="20"/>
          <w:lang w:eastAsia="en-US"/>
        </w:rPr>
      </w:pPr>
    </w:p>
    <w:p w:rsidR="00AC6E6B" w:rsidRPr="00413900" w:rsidRDefault="00AC6E6B" w:rsidP="00AC6E6B">
      <w:pPr>
        <w:tabs>
          <w:tab w:val="left" w:pos="825"/>
        </w:tabs>
        <w:rPr>
          <w:rFonts w:eastAsia="Calibri"/>
          <w:sz w:val="20"/>
          <w:szCs w:val="20"/>
          <w:lang w:eastAsia="en-US"/>
        </w:rPr>
      </w:pPr>
      <w:r w:rsidRPr="00413900">
        <w:rPr>
          <w:rFonts w:eastAsia="Calibri"/>
          <w:sz w:val="20"/>
          <w:szCs w:val="20"/>
          <w:lang w:eastAsia="en-US"/>
        </w:rPr>
        <w:tab/>
      </w:r>
    </w:p>
    <w:p w:rsidR="00AC6E6B" w:rsidRPr="00413900" w:rsidRDefault="00AC6E6B" w:rsidP="00AC6E6B">
      <w:pPr>
        <w:rPr>
          <w:rFonts w:eastAsia="Calibri"/>
          <w:sz w:val="20"/>
          <w:szCs w:val="20"/>
          <w:lang w:eastAsia="en-US"/>
        </w:rPr>
      </w:pPr>
      <w:r w:rsidRPr="00413900">
        <w:rPr>
          <w:rFonts w:eastAsia="Calibri"/>
          <w:sz w:val="20"/>
          <w:szCs w:val="20"/>
          <w:lang w:eastAsia="en-US"/>
        </w:rPr>
        <w:t>МП</w:t>
      </w:r>
    </w:p>
    <w:p w:rsidR="00AC6E6B" w:rsidRPr="00413900" w:rsidRDefault="00AC6E6B" w:rsidP="00AC6E6B">
      <w:pPr>
        <w:rPr>
          <w:rFonts w:eastAsia="Calibri"/>
          <w:sz w:val="20"/>
          <w:szCs w:val="20"/>
          <w:lang w:eastAsia="en-US"/>
        </w:rPr>
      </w:pPr>
    </w:p>
    <w:p w:rsidR="00AC6E6B" w:rsidRPr="00413900" w:rsidRDefault="00AC6E6B" w:rsidP="00AC6E6B">
      <w:pPr>
        <w:rPr>
          <w:rFonts w:eastAsia="Calibri"/>
          <w:sz w:val="20"/>
          <w:szCs w:val="20"/>
          <w:lang w:eastAsia="en-US"/>
        </w:rPr>
      </w:pPr>
      <w:r w:rsidRPr="00413900">
        <w:rPr>
          <w:rFonts w:eastAsia="Calibri"/>
          <w:sz w:val="20"/>
          <w:szCs w:val="20"/>
          <w:lang w:eastAsia="en-US"/>
        </w:rPr>
        <w:t xml:space="preserve">Дата </w:t>
      </w:r>
    </w:p>
    <w:p w:rsidR="00AC6E6B" w:rsidRPr="00413900" w:rsidRDefault="00AC6E6B" w:rsidP="00AC6E6B">
      <w:pPr>
        <w:tabs>
          <w:tab w:val="left" w:pos="2970"/>
        </w:tabs>
        <w:ind w:left="5670"/>
        <w:rPr>
          <w:rFonts w:ascii="Calibri" w:eastAsia="Calibri" w:hAnsi="Calibri"/>
          <w:sz w:val="20"/>
          <w:szCs w:val="20"/>
          <w:lang w:eastAsia="en-US"/>
        </w:rPr>
      </w:pPr>
      <w:r w:rsidRPr="00413900">
        <w:rPr>
          <w:rFonts w:ascii="Calibri" w:eastAsia="Calibri" w:hAnsi="Calibri"/>
          <w:sz w:val="20"/>
          <w:szCs w:val="20"/>
          <w:lang w:eastAsia="en-US"/>
        </w:rPr>
        <w:br w:type="page"/>
      </w:r>
      <w:r w:rsidRPr="00413900">
        <w:rPr>
          <w:rFonts w:ascii="Calibri" w:eastAsia="Calibri" w:hAnsi="Calibri"/>
          <w:sz w:val="20"/>
          <w:szCs w:val="20"/>
          <w:lang w:eastAsia="en-US"/>
        </w:rPr>
        <w:lastRenderedPageBreak/>
        <w:t xml:space="preserve">                                                </w:t>
      </w:r>
    </w:p>
    <w:p w:rsidR="00AC6E6B" w:rsidRPr="00413900" w:rsidRDefault="00AC6E6B" w:rsidP="00AC6E6B">
      <w:pPr>
        <w:tabs>
          <w:tab w:val="left" w:pos="2970"/>
        </w:tabs>
        <w:ind w:left="5670"/>
        <w:rPr>
          <w:rFonts w:eastAsia="Calibri"/>
          <w:sz w:val="20"/>
          <w:szCs w:val="20"/>
          <w:lang w:eastAsia="en-US"/>
        </w:rPr>
      </w:pPr>
      <w:r w:rsidRPr="00413900">
        <w:rPr>
          <w:rFonts w:ascii="Calibri" w:eastAsia="Calibri" w:hAnsi="Calibri"/>
          <w:sz w:val="20"/>
          <w:szCs w:val="20"/>
          <w:lang w:eastAsia="en-US"/>
        </w:rPr>
        <w:t xml:space="preserve"> </w:t>
      </w:r>
      <w:r w:rsidRPr="00413900">
        <w:rPr>
          <w:rFonts w:eastAsia="Calibri"/>
          <w:sz w:val="20"/>
          <w:szCs w:val="20"/>
          <w:lang w:eastAsia="en-US"/>
        </w:rPr>
        <w:t xml:space="preserve">Приложение № </w:t>
      </w:r>
      <w:r>
        <w:rPr>
          <w:rFonts w:eastAsia="Calibri"/>
          <w:sz w:val="20"/>
          <w:szCs w:val="20"/>
          <w:lang w:eastAsia="en-US"/>
        </w:rPr>
        <w:t>3</w:t>
      </w:r>
    </w:p>
    <w:p w:rsidR="00AC6E6B" w:rsidRPr="00413900" w:rsidRDefault="00AC6E6B" w:rsidP="00AC6E6B">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AC6E6B" w:rsidRPr="00413900" w:rsidRDefault="00AC6E6B" w:rsidP="00345745">
      <w:pPr>
        <w:numPr>
          <w:ilvl w:val="0"/>
          <w:numId w:val="9"/>
        </w:numPr>
        <w:tabs>
          <w:tab w:val="left" w:pos="0"/>
        </w:tabs>
        <w:suppressAutoHyphens/>
        <w:spacing w:after="200" w:line="276" w:lineRule="auto"/>
        <w:ind w:left="5670"/>
        <w:outlineLvl w:val="0"/>
        <w:rPr>
          <w:bCs/>
          <w:kern w:val="2"/>
          <w:sz w:val="20"/>
          <w:szCs w:val="20"/>
          <w:lang w:eastAsia="ar-SA"/>
        </w:rPr>
      </w:pPr>
    </w:p>
    <w:p w:rsidR="00AC6E6B" w:rsidRPr="00413900" w:rsidRDefault="00AC6E6B" w:rsidP="00AC6E6B">
      <w:pPr>
        <w:tabs>
          <w:tab w:val="left" w:pos="0"/>
        </w:tabs>
        <w:suppressAutoHyphens/>
        <w:spacing w:line="360" w:lineRule="auto"/>
        <w:jc w:val="center"/>
        <w:outlineLvl w:val="0"/>
        <w:rPr>
          <w:bCs/>
          <w:kern w:val="2"/>
          <w:sz w:val="20"/>
          <w:szCs w:val="20"/>
          <w:lang w:eastAsia="ar-SA"/>
        </w:rPr>
      </w:pPr>
      <w:r w:rsidRPr="00413900">
        <w:rPr>
          <w:bCs/>
          <w:kern w:val="2"/>
          <w:sz w:val="20"/>
          <w:szCs w:val="20"/>
          <w:lang w:eastAsia="ar-SA"/>
        </w:rPr>
        <w:t xml:space="preserve">                                                              В Администрацию </w:t>
      </w:r>
    </w:p>
    <w:p w:rsidR="00AC6E6B" w:rsidRPr="00413900" w:rsidRDefault="00AC6E6B" w:rsidP="00AC6E6B">
      <w:pPr>
        <w:suppressAutoHyphens/>
        <w:spacing w:line="360" w:lineRule="auto"/>
        <w:jc w:val="center"/>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AC6E6B" w:rsidRPr="00413900" w:rsidRDefault="00AC6E6B" w:rsidP="00AC6E6B">
      <w:pPr>
        <w:tabs>
          <w:tab w:val="left" w:pos="2970"/>
        </w:tabs>
        <w:ind w:left="5670"/>
        <w:rPr>
          <w:rFonts w:eastAsia="Calibri"/>
          <w:sz w:val="20"/>
          <w:szCs w:val="20"/>
          <w:lang w:eastAsia="en-US"/>
        </w:rPr>
      </w:pPr>
    </w:p>
    <w:p w:rsidR="00AC6E6B" w:rsidRPr="00413900" w:rsidRDefault="00AC6E6B" w:rsidP="00AC6E6B">
      <w:pPr>
        <w:tabs>
          <w:tab w:val="left" w:pos="2970"/>
        </w:tabs>
        <w:jc w:val="right"/>
        <w:rPr>
          <w:rFonts w:eastAsia="Calibri"/>
          <w:sz w:val="20"/>
          <w:szCs w:val="20"/>
          <w:lang w:eastAsia="en-US"/>
        </w:rPr>
      </w:pPr>
    </w:p>
    <w:p w:rsidR="00AC6E6B" w:rsidRPr="00413900" w:rsidRDefault="00AC6E6B" w:rsidP="00AC6E6B">
      <w:pPr>
        <w:tabs>
          <w:tab w:val="left" w:pos="2970"/>
        </w:tabs>
        <w:rPr>
          <w:rFonts w:eastAsia="Calibri"/>
          <w:sz w:val="20"/>
          <w:szCs w:val="20"/>
          <w:lang w:eastAsia="en-US"/>
        </w:rPr>
      </w:pPr>
    </w:p>
    <w:p w:rsidR="00AC6E6B" w:rsidRPr="00413900" w:rsidRDefault="00AC6E6B" w:rsidP="00AC6E6B">
      <w:pPr>
        <w:tabs>
          <w:tab w:val="left" w:pos="2970"/>
        </w:tabs>
        <w:rPr>
          <w:rFonts w:eastAsia="Calibri"/>
          <w:sz w:val="20"/>
          <w:szCs w:val="20"/>
          <w:lang w:eastAsia="en-US"/>
        </w:rPr>
      </w:pPr>
    </w:p>
    <w:p w:rsidR="00AC6E6B" w:rsidRPr="00413900" w:rsidRDefault="00AC6E6B" w:rsidP="00AC6E6B">
      <w:pPr>
        <w:tabs>
          <w:tab w:val="left" w:pos="4065"/>
        </w:tabs>
        <w:jc w:val="center"/>
        <w:rPr>
          <w:rFonts w:eastAsia="Calibri"/>
          <w:sz w:val="20"/>
          <w:szCs w:val="20"/>
          <w:lang w:eastAsia="en-US"/>
        </w:rPr>
      </w:pPr>
      <w:r w:rsidRPr="00413900">
        <w:rPr>
          <w:rFonts w:eastAsia="Calibri"/>
          <w:sz w:val="20"/>
          <w:szCs w:val="20"/>
          <w:lang w:eastAsia="en-US"/>
        </w:rPr>
        <w:t>Запрос</w:t>
      </w:r>
    </w:p>
    <w:p w:rsidR="00AC6E6B" w:rsidRPr="00413900" w:rsidRDefault="00AC6E6B" w:rsidP="00AC6E6B">
      <w:pPr>
        <w:tabs>
          <w:tab w:val="left" w:pos="2970"/>
        </w:tabs>
        <w:jc w:val="center"/>
        <w:rPr>
          <w:rFonts w:eastAsia="Calibri"/>
          <w:sz w:val="20"/>
          <w:szCs w:val="20"/>
          <w:lang w:eastAsia="en-US"/>
        </w:rPr>
      </w:pPr>
      <w:r w:rsidRPr="00413900">
        <w:rPr>
          <w:rFonts w:eastAsia="Calibri"/>
          <w:sz w:val="20"/>
          <w:szCs w:val="20"/>
          <w:lang w:eastAsia="en-US"/>
        </w:rPr>
        <w:t>о разъяснении документации об аукционе.</w:t>
      </w:r>
    </w:p>
    <w:p w:rsidR="00AC6E6B" w:rsidRPr="00413900" w:rsidRDefault="00AC6E6B" w:rsidP="00AC6E6B">
      <w:pPr>
        <w:tabs>
          <w:tab w:val="left" w:pos="2970"/>
        </w:tabs>
        <w:jc w:val="center"/>
        <w:rPr>
          <w:rFonts w:eastAsia="Calibri"/>
          <w:sz w:val="20"/>
          <w:szCs w:val="20"/>
          <w:lang w:eastAsia="en-US"/>
        </w:rPr>
      </w:pPr>
      <w:r w:rsidRPr="00413900">
        <w:rPr>
          <w:rFonts w:eastAsia="Calibri"/>
          <w:sz w:val="20"/>
          <w:szCs w:val="20"/>
          <w:lang w:eastAsia="en-US"/>
        </w:rPr>
        <w:t xml:space="preserve"> </w:t>
      </w:r>
    </w:p>
    <w:p w:rsidR="00AC6E6B" w:rsidRPr="00413900" w:rsidRDefault="00AC6E6B" w:rsidP="00AC6E6B">
      <w:pPr>
        <w:tabs>
          <w:tab w:val="left" w:pos="2970"/>
        </w:tabs>
        <w:jc w:val="center"/>
        <w:rPr>
          <w:rFonts w:eastAsia="Calibri"/>
          <w:sz w:val="20"/>
          <w:szCs w:val="20"/>
          <w:lang w:eastAsia="en-US"/>
        </w:rPr>
      </w:pPr>
    </w:p>
    <w:p w:rsidR="00AC6E6B" w:rsidRPr="00413900" w:rsidRDefault="00AC6E6B" w:rsidP="00AC6E6B">
      <w:pPr>
        <w:tabs>
          <w:tab w:val="left" w:pos="2970"/>
        </w:tabs>
        <w:jc w:val="both"/>
        <w:rPr>
          <w:rFonts w:eastAsia="Calibri"/>
          <w:sz w:val="20"/>
          <w:szCs w:val="20"/>
          <w:lang w:eastAsia="en-US"/>
        </w:rPr>
      </w:pPr>
      <w:r w:rsidRPr="00413900">
        <w:rPr>
          <w:rFonts w:eastAsia="Calibri"/>
          <w:sz w:val="20"/>
          <w:szCs w:val="20"/>
          <w:lang w:eastAsia="en-US"/>
        </w:rPr>
        <w:t>Прошу Вас разъяснить следующие положения аукционной документации об аукционе</w:t>
      </w:r>
      <w:r w:rsidRPr="00413900">
        <w:rPr>
          <w:rFonts w:eastAsia="Calibri"/>
          <w:bCs/>
          <w:sz w:val="20"/>
          <w:szCs w:val="20"/>
          <w:lang w:eastAsia="en-US"/>
        </w:rPr>
        <w:t xml:space="preserve"> на право заключения договора аренды земельного участка </w:t>
      </w:r>
      <w:r w:rsidRPr="00413900">
        <w:rPr>
          <w:rFonts w:eastAsia="Calibri"/>
          <w:sz w:val="20"/>
          <w:szCs w:val="20"/>
        </w:rPr>
        <w:t>для предпринимательства</w:t>
      </w:r>
    </w:p>
    <w:p w:rsidR="00AC6E6B" w:rsidRPr="00413900" w:rsidRDefault="00AC6E6B" w:rsidP="00AC6E6B">
      <w:pPr>
        <w:tabs>
          <w:tab w:val="left" w:pos="2970"/>
        </w:tabs>
        <w:jc w:val="center"/>
        <w:rPr>
          <w:rFonts w:eastAsia="Calibri"/>
          <w:sz w:val="20"/>
          <w:szCs w:val="20"/>
          <w:lang w:eastAsia="en-US"/>
        </w:rPr>
      </w:pPr>
    </w:p>
    <w:tbl>
      <w:tblPr>
        <w:tblW w:w="9630" w:type="dxa"/>
        <w:tblInd w:w="-30" w:type="dxa"/>
        <w:tblLayout w:type="fixed"/>
        <w:tblLook w:val="04A0"/>
      </w:tblPr>
      <w:tblGrid>
        <w:gridCol w:w="828"/>
        <w:gridCol w:w="4317"/>
        <w:gridCol w:w="4485"/>
      </w:tblGrid>
      <w:tr w:rsidR="00AC6E6B" w:rsidRPr="00413900" w:rsidTr="00596B1C">
        <w:tc>
          <w:tcPr>
            <w:tcW w:w="828"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 xml:space="preserve">№ </w:t>
            </w:r>
            <w:proofErr w:type="spellStart"/>
            <w:proofErr w:type="gramStart"/>
            <w:r w:rsidRPr="00413900">
              <w:rPr>
                <w:rFonts w:eastAsia="Calibri"/>
                <w:sz w:val="20"/>
                <w:szCs w:val="20"/>
                <w:lang w:eastAsia="en-US"/>
              </w:rPr>
              <w:t>п</w:t>
            </w:r>
            <w:proofErr w:type="spellEnd"/>
            <w:proofErr w:type="gramEnd"/>
            <w:r w:rsidRPr="00413900">
              <w:rPr>
                <w:rFonts w:eastAsia="Calibri"/>
                <w:sz w:val="20"/>
                <w:szCs w:val="20"/>
                <w:lang w:eastAsia="en-US"/>
              </w:rPr>
              <w:t>/</w:t>
            </w:r>
            <w:proofErr w:type="spellStart"/>
            <w:r w:rsidRPr="00413900">
              <w:rPr>
                <w:rFonts w:eastAsia="Calibri"/>
                <w:sz w:val="20"/>
                <w:szCs w:val="20"/>
                <w:lang w:eastAsia="en-US"/>
              </w:rPr>
              <w:t>п</w:t>
            </w:r>
            <w:proofErr w:type="spellEnd"/>
          </w:p>
        </w:tc>
        <w:tc>
          <w:tcPr>
            <w:tcW w:w="4320"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Раздел или пункт документации</w:t>
            </w:r>
          </w:p>
        </w:tc>
        <w:tc>
          <w:tcPr>
            <w:tcW w:w="4488" w:type="dxa"/>
            <w:tcBorders>
              <w:top w:val="single" w:sz="4" w:space="0" w:color="000000"/>
              <w:left w:val="single" w:sz="4" w:space="0" w:color="000000"/>
              <w:bottom w:val="single" w:sz="4" w:space="0" w:color="000000"/>
              <w:right w:val="single" w:sz="4" w:space="0" w:color="000000"/>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Содержание запроса</w:t>
            </w:r>
          </w:p>
        </w:tc>
      </w:tr>
      <w:tr w:rsidR="00AC6E6B" w:rsidRPr="00413900" w:rsidTr="00596B1C">
        <w:tc>
          <w:tcPr>
            <w:tcW w:w="828"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r>
      <w:tr w:rsidR="00AC6E6B" w:rsidRPr="00413900" w:rsidTr="00596B1C">
        <w:tc>
          <w:tcPr>
            <w:tcW w:w="828"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r>
      <w:tr w:rsidR="00AC6E6B" w:rsidRPr="00413900" w:rsidTr="00596B1C">
        <w:tc>
          <w:tcPr>
            <w:tcW w:w="828"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r>
      <w:tr w:rsidR="00AC6E6B" w:rsidRPr="00413900" w:rsidTr="00596B1C">
        <w:tc>
          <w:tcPr>
            <w:tcW w:w="828"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r>
      <w:tr w:rsidR="00AC6E6B" w:rsidRPr="00413900" w:rsidTr="00596B1C">
        <w:tc>
          <w:tcPr>
            <w:tcW w:w="828"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AC6E6B" w:rsidRPr="00413900" w:rsidRDefault="00AC6E6B" w:rsidP="00596B1C">
            <w:pPr>
              <w:tabs>
                <w:tab w:val="left" w:pos="2970"/>
              </w:tabs>
              <w:suppressAutoHyphens/>
              <w:snapToGrid w:val="0"/>
              <w:jc w:val="center"/>
              <w:textAlignment w:val="baseline"/>
              <w:rPr>
                <w:rFonts w:eastAsia="Calibri"/>
                <w:sz w:val="20"/>
                <w:szCs w:val="20"/>
                <w:lang w:eastAsia="ar-SA"/>
              </w:rPr>
            </w:pPr>
          </w:p>
        </w:tc>
      </w:tr>
    </w:tbl>
    <w:p w:rsidR="00AC6E6B" w:rsidRPr="00413900" w:rsidRDefault="00AC6E6B" w:rsidP="00AC6E6B">
      <w:pPr>
        <w:tabs>
          <w:tab w:val="left" w:pos="2970"/>
        </w:tabs>
        <w:jc w:val="center"/>
        <w:rPr>
          <w:rFonts w:eastAsia="Calibri"/>
          <w:sz w:val="20"/>
          <w:szCs w:val="20"/>
          <w:lang w:eastAsia="ar-SA"/>
        </w:rPr>
      </w:pPr>
    </w:p>
    <w:p w:rsidR="00AC6E6B" w:rsidRPr="00413900" w:rsidRDefault="00AC6E6B" w:rsidP="00AC6E6B">
      <w:pPr>
        <w:tabs>
          <w:tab w:val="left" w:pos="2970"/>
        </w:tabs>
        <w:jc w:val="right"/>
        <w:rPr>
          <w:rFonts w:eastAsia="Calibri"/>
          <w:sz w:val="20"/>
          <w:szCs w:val="20"/>
          <w:lang w:eastAsia="en-US"/>
        </w:rPr>
      </w:pPr>
    </w:p>
    <w:p w:rsidR="00AC6E6B" w:rsidRPr="00413900" w:rsidRDefault="00AC6E6B" w:rsidP="00AC6E6B">
      <w:pPr>
        <w:tabs>
          <w:tab w:val="left" w:pos="2970"/>
        </w:tabs>
        <w:jc w:val="right"/>
        <w:rPr>
          <w:rFonts w:eastAsia="Calibri"/>
          <w:sz w:val="20"/>
          <w:szCs w:val="20"/>
          <w:lang w:eastAsia="en-US"/>
        </w:rPr>
      </w:pPr>
    </w:p>
    <w:p w:rsidR="00AC6E6B" w:rsidRPr="00413900" w:rsidRDefault="00AC6E6B" w:rsidP="00AC6E6B">
      <w:pPr>
        <w:tabs>
          <w:tab w:val="left" w:pos="2970"/>
        </w:tabs>
        <w:rPr>
          <w:rFonts w:eastAsia="Calibri"/>
          <w:sz w:val="20"/>
          <w:szCs w:val="20"/>
          <w:lang w:eastAsia="en-US"/>
        </w:rPr>
      </w:pPr>
      <w:r w:rsidRPr="00413900">
        <w:rPr>
          <w:rFonts w:eastAsia="Calibri"/>
          <w:sz w:val="20"/>
          <w:szCs w:val="20"/>
          <w:lang w:eastAsia="en-US"/>
        </w:rPr>
        <w:t>Ответ на запрос прошу направить по адресу:</w:t>
      </w:r>
    </w:p>
    <w:p w:rsidR="00AC6E6B" w:rsidRPr="00413900" w:rsidRDefault="00AC6E6B" w:rsidP="00AC6E6B">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E6B" w:rsidRPr="00413900" w:rsidRDefault="00AC6E6B" w:rsidP="00AC6E6B">
      <w:pPr>
        <w:tabs>
          <w:tab w:val="left" w:pos="2970"/>
        </w:tabs>
        <w:rPr>
          <w:rFonts w:eastAsia="Calibri"/>
          <w:sz w:val="20"/>
          <w:szCs w:val="20"/>
          <w:lang w:eastAsia="en-US"/>
        </w:rPr>
      </w:pPr>
    </w:p>
    <w:p w:rsidR="00AC6E6B" w:rsidRPr="00413900" w:rsidRDefault="00AC6E6B" w:rsidP="00AC6E6B">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w:t>
      </w:r>
    </w:p>
    <w:p w:rsidR="00AC6E6B" w:rsidRPr="00413900" w:rsidRDefault="00AC6E6B" w:rsidP="00AC6E6B">
      <w:pPr>
        <w:tabs>
          <w:tab w:val="left" w:pos="2970"/>
        </w:tabs>
        <w:rPr>
          <w:rFonts w:eastAsia="Calibri"/>
          <w:sz w:val="20"/>
          <w:szCs w:val="20"/>
          <w:lang w:eastAsia="en-US"/>
        </w:rPr>
      </w:pPr>
      <w:r w:rsidRPr="00413900">
        <w:rPr>
          <w:rFonts w:eastAsia="Calibri"/>
          <w:sz w:val="20"/>
          <w:szCs w:val="20"/>
          <w:lang w:eastAsia="en-US"/>
        </w:rPr>
        <w:t xml:space="preserve">       (подпись, МП)                            </w:t>
      </w:r>
      <w:r w:rsidRPr="00413900">
        <w:rPr>
          <w:rFonts w:eastAsia="Calibri"/>
          <w:sz w:val="20"/>
          <w:szCs w:val="20"/>
          <w:lang w:eastAsia="en-US"/>
        </w:rPr>
        <w:tab/>
        <w:t>(ФИО заявителя)</w:t>
      </w:r>
    </w:p>
    <w:p w:rsidR="00AC6E6B" w:rsidRPr="00413900" w:rsidRDefault="00AC6E6B" w:rsidP="00AC6E6B">
      <w:pPr>
        <w:tabs>
          <w:tab w:val="left" w:pos="2970"/>
        </w:tabs>
        <w:spacing w:after="200" w:line="276" w:lineRule="auto"/>
        <w:rPr>
          <w:rFonts w:ascii="Calibri" w:eastAsia="Calibri" w:hAnsi="Calibri"/>
          <w:sz w:val="20"/>
          <w:szCs w:val="20"/>
          <w:lang w:eastAsia="en-US"/>
        </w:rPr>
      </w:pPr>
    </w:p>
    <w:p w:rsidR="00AC6E6B" w:rsidRPr="00413900" w:rsidRDefault="00AC6E6B" w:rsidP="00AC6E6B">
      <w:pPr>
        <w:spacing w:after="200" w:line="276" w:lineRule="auto"/>
        <w:rPr>
          <w:rFonts w:ascii="Calibri" w:eastAsia="Calibri" w:hAnsi="Calibri"/>
          <w:sz w:val="20"/>
          <w:szCs w:val="20"/>
          <w:lang w:eastAsia="en-US"/>
        </w:rPr>
      </w:pPr>
    </w:p>
    <w:p w:rsidR="00AC6E6B" w:rsidRPr="00413900" w:rsidRDefault="00AC6E6B" w:rsidP="00AC6E6B">
      <w:pPr>
        <w:spacing w:after="200" w:line="276" w:lineRule="auto"/>
        <w:rPr>
          <w:rFonts w:ascii="Calibri" w:eastAsia="Calibri" w:hAnsi="Calibri"/>
          <w:sz w:val="20"/>
          <w:szCs w:val="20"/>
          <w:lang w:eastAsia="en-US"/>
        </w:rPr>
      </w:pPr>
    </w:p>
    <w:p w:rsidR="00AC6E6B" w:rsidRPr="00413900" w:rsidRDefault="00AC6E6B" w:rsidP="00AC6E6B">
      <w:pPr>
        <w:tabs>
          <w:tab w:val="left" w:pos="2970"/>
        </w:tabs>
        <w:ind w:left="5670"/>
        <w:rPr>
          <w:rFonts w:ascii="Calibri" w:eastAsia="Calibri" w:hAnsi="Calibri"/>
          <w:b/>
          <w:sz w:val="20"/>
          <w:szCs w:val="20"/>
          <w:lang w:eastAsia="en-US"/>
        </w:rPr>
      </w:pPr>
      <w:r w:rsidRPr="00413900">
        <w:rPr>
          <w:rFonts w:ascii="Calibri" w:eastAsia="Calibri" w:hAnsi="Calibri"/>
          <w:sz w:val="20"/>
          <w:szCs w:val="20"/>
          <w:lang w:eastAsia="en-US"/>
        </w:rPr>
        <w:br w:type="page"/>
      </w:r>
      <w:r w:rsidRPr="00413900">
        <w:rPr>
          <w:rFonts w:ascii="Calibri" w:eastAsia="Calibri" w:hAnsi="Calibri"/>
          <w:b/>
          <w:sz w:val="20"/>
          <w:szCs w:val="20"/>
          <w:lang w:eastAsia="en-US"/>
        </w:rPr>
        <w:lastRenderedPageBreak/>
        <w:t xml:space="preserve">   </w:t>
      </w:r>
    </w:p>
    <w:p w:rsidR="00AC6E6B" w:rsidRPr="00413900" w:rsidRDefault="00AC6E6B" w:rsidP="00AC6E6B">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4</w:t>
      </w:r>
    </w:p>
    <w:p w:rsidR="00AC6E6B" w:rsidRPr="00413900" w:rsidRDefault="00AC6E6B" w:rsidP="00AC6E6B">
      <w:pPr>
        <w:tabs>
          <w:tab w:val="left" w:pos="2970"/>
        </w:tabs>
        <w:ind w:left="5670"/>
        <w:rPr>
          <w:rFonts w:eastAsia="Calibri"/>
          <w:sz w:val="20"/>
          <w:szCs w:val="20"/>
          <w:lang w:eastAsia="en-US"/>
        </w:rPr>
      </w:pPr>
      <w:r w:rsidRPr="00413900">
        <w:rPr>
          <w:rFonts w:eastAsia="Calibri"/>
          <w:sz w:val="20"/>
          <w:szCs w:val="20"/>
          <w:lang w:eastAsia="en-US"/>
        </w:rPr>
        <w:t xml:space="preserve"> к аукционной документации </w:t>
      </w:r>
    </w:p>
    <w:p w:rsidR="00AC6E6B" w:rsidRPr="00413900" w:rsidRDefault="00AC6E6B" w:rsidP="00345745">
      <w:pPr>
        <w:numPr>
          <w:ilvl w:val="0"/>
          <w:numId w:val="9"/>
        </w:numPr>
        <w:tabs>
          <w:tab w:val="left" w:pos="0"/>
        </w:tabs>
        <w:suppressAutoHyphens/>
        <w:spacing w:after="200" w:line="276" w:lineRule="auto"/>
        <w:ind w:left="5670"/>
        <w:outlineLvl w:val="0"/>
        <w:rPr>
          <w:bCs/>
          <w:kern w:val="2"/>
          <w:sz w:val="20"/>
          <w:szCs w:val="20"/>
          <w:lang w:eastAsia="ar-SA"/>
        </w:rPr>
      </w:pPr>
    </w:p>
    <w:p w:rsidR="00AC6E6B" w:rsidRPr="00413900" w:rsidRDefault="00AC6E6B" w:rsidP="00345745">
      <w:pPr>
        <w:numPr>
          <w:ilvl w:val="0"/>
          <w:numId w:val="9"/>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В Администрацию </w:t>
      </w:r>
    </w:p>
    <w:p w:rsidR="00AC6E6B" w:rsidRPr="00413900" w:rsidRDefault="00AC6E6B" w:rsidP="00345745">
      <w:pPr>
        <w:numPr>
          <w:ilvl w:val="0"/>
          <w:numId w:val="9"/>
        </w:numPr>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AC6E6B" w:rsidRPr="00413900" w:rsidRDefault="00AC6E6B" w:rsidP="00AC6E6B">
      <w:pPr>
        <w:tabs>
          <w:tab w:val="left" w:pos="2970"/>
        </w:tabs>
        <w:ind w:left="5670"/>
        <w:rPr>
          <w:rFonts w:eastAsia="Calibri"/>
          <w:sz w:val="20"/>
          <w:szCs w:val="20"/>
          <w:lang w:eastAsia="en-US"/>
        </w:rPr>
      </w:pPr>
      <w:r w:rsidRPr="00413900">
        <w:rPr>
          <w:rFonts w:eastAsia="Calibri"/>
          <w:sz w:val="20"/>
          <w:szCs w:val="20"/>
          <w:lang w:eastAsia="en-US"/>
        </w:rPr>
        <w:t xml:space="preserve"> </w:t>
      </w:r>
    </w:p>
    <w:p w:rsidR="00AC6E6B" w:rsidRPr="00413900" w:rsidRDefault="00AC6E6B" w:rsidP="00AC6E6B">
      <w:pPr>
        <w:tabs>
          <w:tab w:val="left" w:pos="2970"/>
        </w:tabs>
        <w:spacing w:after="200" w:line="276" w:lineRule="auto"/>
        <w:ind w:left="5670"/>
        <w:rPr>
          <w:rFonts w:eastAsia="Calibri"/>
          <w:sz w:val="20"/>
          <w:szCs w:val="20"/>
          <w:lang w:eastAsia="en-US"/>
        </w:rPr>
      </w:pPr>
    </w:p>
    <w:p w:rsidR="00AC6E6B" w:rsidRPr="00413900" w:rsidRDefault="00AC6E6B" w:rsidP="00AC6E6B">
      <w:pPr>
        <w:spacing w:after="200" w:line="276" w:lineRule="auto"/>
        <w:ind w:left="-540"/>
        <w:jc w:val="both"/>
        <w:rPr>
          <w:rFonts w:eastAsia="Calibri"/>
          <w:sz w:val="20"/>
          <w:szCs w:val="20"/>
          <w:lang w:eastAsia="en-US"/>
        </w:rPr>
      </w:pPr>
    </w:p>
    <w:p w:rsidR="00AC6E6B" w:rsidRPr="00413900" w:rsidRDefault="00AC6E6B" w:rsidP="00AC6E6B">
      <w:pPr>
        <w:spacing w:after="200" w:line="276" w:lineRule="auto"/>
        <w:ind w:left="-540"/>
        <w:jc w:val="both"/>
        <w:rPr>
          <w:rFonts w:eastAsia="Calibri"/>
          <w:sz w:val="20"/>
          <w:szCs w:val="20"/>
          <w:lang w:eastAsia="en-US"/>
        </w:rPr>
      </w:pPr>
    </w:p>
    <w:p w:rsidR="00AC6E6B" w:rsidRPr="00413900" w:rsidRDefault="00AC6E6B" w:rsidP="00AC6E6B">
      <w:pPr>
        <w:spacing w:after="200" w:line="276" w:lineRule="auto"/>
        <w:ind w:left="-540"/>
        <w:jc w:val="center"/>
        <w:rPr>
          <w:rFonts w:eastAsia="Calibri"/>
          <w:b/>
          <w:sz w:val="20"/>
          <w:szCs w:val="20"/>
          <w:lang w:eastAsia="en-US"/>
        </w:rPr>
      </w:pPr>
      <w:r w:rsidRPr="00413900">
        <w:rPr>
          <w:rFonts w:eastAsia="Calibri"/>
          <w:b/>
          <w:sz w:val="20"/>
          <w:szCs w:val="20"/>
          <w:lang w:eastAsia="en-US"/>
        </w:rPr>
        <w:t>Уведомление</w:t>
      </w:r>
    </w:p>
    <w:p w:rsidR="00AC6E6B" w:rsidRPr="00413900" w:rsidRDefault="00AC6E6B" w:rsidP="00AC6E6B">
      <w:pPr>
        <w:spacing w:after="200" w:line="276" w:lineRule="auto"/>
        <w:ind w:left="-540"/>
        <w:jc w:val="center"/>
        <w:rPr>
          <w:rFonts w:eastAsia="Calibri"/>
          <w:b/>
          <w:sz w:val="20"/>
          <w:szCs w:val="20"/>
          <w:lang w:eastAsia="en-US"/>
        </w:rPr>
      </w:pPr>
      <w:r w:rsidRPr="00413900">
        <w:rPr>
          <w:rFonts w:eastAsia="Calibri"/>
          <w:b/>
          <w:sz w:val="20"/>
          <w:szCs w:val="20"/>
          <w:lang w:eastAsia="en-US"/>
        </w:rPr>
        <w:t>об отзыве заявки на участие в аукционе</w:t>
      </w:r>
    </w:p>
    <w:p w:rsidR="00AC6E6B" w:rsidRPr="00413900" w:rsidRDefault="00AC6E6B" w:rsidP="00AC6E6B">
      <w:pPr>
        <w:spacing w:after="200" w:line="276" w:lineRule="auto"/>
        <w:ind w:left="-540"/>
        <w:jc w:val="both"/>
        <w:rPr>
          <w:rFonts w:eastAsia="Calibri"/>
          <w:sz w:val="20"/>
          <w:szCs w:val="20"/>
          <w:lang w:eastAsia="en-US"/>
        </w:rPr>
      </w:pPr>
    </w:p>
    <w:p w:rsidR="00AC6E6B" w:rsidRPr="00413900" w:rsidRDefault="00AC6E6B" w:rsidP="00AC6E6B">
      <w:pPr>
        <w:jc w:val="both"/>
        <w:rPr>
          <w:rFonts w:eastAsia="Calibri"/>
          <w:sz w:val="20"/>
          <w:szCs w:val="20"/>
          <w:lang w:eastAsia="en-US"/>
        </w:rPr>
      </w:pPr>
      <w:r w:rsidRPr="00413900">
        <w:rPr>
          <w:rFonts w:eastAsia="Calibri"/>
          <w:sz w:val="20"/>
          <w:szCs w:val="20"/>
          <w:lang w:eastAsia="en-US"/>
        </w:rPr>
        <w:tab/>
        <w:t xml:space="preserve">Настоящим ______________________________________________ уведомляет о принятом решении: отозвать поданную заявку на участие в открытом аукционе </w:t>
      </w:r>
      <w:r w:rsidRPr="00413900">
        <w:rPr>
          <w:rFonts w:eastAsia="Calibri"/>
          <w:bCs/>
          <w:sz w:val="20"/>
          <w:szCs w:val="20"/>
          <w:lang w:eastAsia="en-US"/>
        </w:rPr>
        <w:t>на право заключения договора аренды земельного участка ___________________________</w:t>
      </w:r>
      <w:r w:rsidRPr="00413900">
        <w:rPr>
          <w:rFonts w:eastAsia="Calibri"/>
          <w:sz w:val="20"/>
          <w:szCs w:val="20"/>
          <w:lang w:eastAsia="en-US"/>
        </w:rPr>
        <w:t xml:space="preserve">, общей площадью </w:t>
      </w:r>
      <w:proofErr w:type="spellStart"/>
      <w:r w:rsidRPr="00413900">
        <w:rPr>
          <w:rFonts w:eastAsia="Calibri"/>
          <w:sz w:val="20"/>
          <w:szCs w:val="20"/>
          <w:lang w:eastAsia="en-US"/>
        </w:rPr>
        <w:t>________кв</w:t>
      </w:r>
      <w:proofErr w:type="spellEnd"/>
      <w:r w:rsidRPr="00413900">
        <w:rPr>
          <w:rFonts w:eastAsia="Calibri"/>
          <w:sz w:val="20"/>
          <w:szCs w:val="20"/>
          <w:lang w:eastAsia="en-US"/>
        </w:rPr>
        <w:t>. м., кадастровый номер _________________________: расположенного по адресу: ________________________________________________________</w:t>
      </w:r>
    </w:p>
    <w:p w:rsidR="00AC6E6B" w:rsidRPr="00413900" w:rsidRDefault="00AC6E6B" w:rsidP="00AC6E6B">
      <w:pPr>
        <w:jc w:val="both"/>
        <w:rPr>
          <w:rFonts w:eastAsia="Calibri"/>
          <w:sz w:val="20"/>
          <w:szCs w:val="20"/>
          <w:lang w:eastAsia="en-US"/>
        </w:rPr>
      </w:pPr>
    </w:p>
    <w:p w:rsidR="00AC6E6B" w:rsidRPr="00413900" w:rsidRDefault="00AC6E6B" w:rsidP="00AC6E6B">
      <w:pPr>
        <w:tabs>
          <w:tab w:val="left" w:pos="2970"/>
        </w:tabs>
        <w:jc w:val="both"/>
        <w:rPr>
          <w:rFonts w:eastAsia="Calibri"/>
          <w:sz w:val="20"/>
          <w:szCs w:val="20"/>
          <w:lang w:eastAsia="en-US"/>
        </w:rPr>
      </w:pPr>
    </w:p>
    <w:p w:rsidR="00AC6E6B" w:rsidRPr="00413900" w:rsidRDefault="00AC6E6B" w:rsidP="00AC6E6B">
      <w:pPr>
        <w:spacing w:after="200" w:line="276" w:lineRule="auto"/>
        <w:jc w:val="both"/>
        <w:rPr>
          <w:rFonts w:eastAsia="Calibri"/>
          <w:sz w:val="20"/>
          <w:szCs w:val="20"/>
          <w:lang w:eastAsia="en-US"/>
        </w:rPr>
      </w:pPr>
      <w:r w:rsidRPr="00413900">
        <w:rPr>
          <w:rFonts w:eastAsia="Calibri"/>
          <w:sz w:val="20"/>
          <w:szCs w:val="20"/>
          <w:lang w:eastAsia="en-US"/>
        </w:rPr>
        <w:t>Дата подачи заявки на участие в аукц</w:t>
      </w:r>
      <w:r>
        <w:rPr>
          <w:rFonts w:eastAsia="Calibri"/>
          <w:sz w:val="20"/>
          <w:szCs w:val="20"/>
          <w:lang w:eastAsia="en-US"/>
        </w:rPr>
        <w:t>ионе – «____»_______________202</w:t>
      </w:r>
      <w:r w:rsidRPr="00AE39AA">
        <w:rPr>
          <w:rFonts w:eastAsia="Calibri"/>
          <w:sz w:val="20"/>
          <w:szCs w:val="20"/>
          <w:lang w:eastAsia="en-US"/>
        </w:rPr>
        <w:t>1</w:t>
      </w:r>
      <w:r w:rsidRPr="00413900">
        <w:rPr>
          <w:rFonts w:eastAsia="Calibri"/>
          <w:sz w:val="20"/>
          <w:szCs w:val="20"/>
          <w:lang w:eastAsia="en-US"/>
        </w:rPr>
        <w:t xml:space="preserve"> года.</w:t>
      </w:r>
    </w:p>
    <w:p w:rsidR="00AC6E6B" w:rsidRPr="00413900" w:rsidRDefault="00AC6E6B" w:rsidP="00AC6E6B">
      <w:pPr>
        <w:widowControl w:val="0"/>
        <w:suppressAutoHyphens/>
        <w:autoSpaceDE w:val="0"/>
        <w:ind w:right="-283"/>
        <w:jc w:val="both"/>
        <w:rPr>
          <w:rFonts w:eastAsia="Arial"/>
          <w:sz w:val="20"/>
          <w:szCs w:val="20"/>
          <w:lang w:eastAsia="ar-SA"/>
        </w:rPr>
      </w:pPr>
      <w:r w:rsidRPr="00413900">
        <w:rPr>
          <w:rFonts w:eastAsia="Arial"/>
          <w:sz w:val="20"/>
          <w:szCs w:val="20"/>
          <w:lang w:eastAsia="ar-SA"/>
        </w:rPr>
        <w:t>_________________________________________________________________________</w:t>
      </w:r>
    </w:p>
    <w:p w:rsidR="00AC6E6B" w:rsidRPr="00413900" w:rsidRDefault="00AC6E6B" w:rsidP="00AC6E6B">
      <w:pPr>
        <w:widowControl w:val="0"/>
        <w:suppressAutoHyphens/>
        <w:autoSpaceDE w:val="0"/>
        <w:ind w:right="-283"/>
        <w:jc w:val="center"/>
        <w:rPr>
          <w:rFonts w:eastAsia="Arial"/>
          <w:sz w:val="20"/>
          <w:szCs w:val="20"/>
          <w:vertAlign w:val="superscript"/>
          <w:lang w:eastAsia="ar-SA"/>
        </w:rPr>
      </w:pPr>
      <w:r w:rsidRPr="00413900">
        <w:rPr>
          <w:rFonts w:eastAsia="Arial"/>
          <w:sz w:val="20"/>
          <w:szCs w:val="20"/>
          <w:vertAlign w:val="superscript"/>
          <w:lang w:eastAsia="ar-SA"/>
        </w:rPr>
        <w:t>М.П. (должность и подпись заявителя)</w:t>
      </w: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AC6E6B" w:rsidRDefault="00AC6E6B" w:rsidP="00AC6E6B">
      <w:pPr>
        <w:tabs>
          <w:tab w:val="left" w:pos="2970"/>
        </w:tabs>
        <w:rPr>
          <w:rFonts w:ascii="Calibri" w:eastAsia="Calibri" w:hAnsi="Calibri"/>
          <w:sz w:val="20"/>
          <w:szCs w:val="20"/>
          <w:lang w:eastAsia="en-US"/>
        </w:rPr>
      </w:pPr>
    </w:p>
    <w:p w:rsidR="00AC6E6B" w:rsidRDefault="00AC6E6B" w:rsidP="00AC6E6B">
      <w:pPr>
        <w:tabs>
          <w:tab w:val="left" w:pos="2970"/>
        </w:tabs>
        <w:rPr>
          <w:rFonts w:ascii="Calibri" w:eastAsia="Calibri" w:hAnsi="Calibri"/>
          <w:sz w:val="20"/>
          <w:szCs w:val="20"/>
          <w:lang w:eastAsia="en-US"/>
        </w:rPr>
      </w:pPr>
    </w:p>
    <w:p w:rsidR="00AC6E6B" w:rsidRDefault="00AC6E6B" w:rsidP="00AC6E6B">
      <w:pPr>
        <w:tabs>
          <w:tab w:val="left" w:pos="2970"/>
        </w:tabs>
        <w:rPr>
          <w:rFonts w:ascii="Calibri" w:eastAsia="Calibri" w:hAnsi="Calibri"/>
          <w:sz w:val="20"/>
          <w:szCs w:val="20"/>
          <w:lang w:eastAsia="en-US"/>
        </w:rPr>
      </w:pPr>
    </w:p>
    <w:p w:rsidR="00AC6E6B" w:rsidRDefault="00AC6E6B" w:rsidP="00AC6E6B">
      <w:pPr>
        <w:tabs>
          <w:tab w:val="left" w:pos="2970"/>
        </w:tabs>
        <w:rPr>
          <w:rFonts w:ascii="Calibri" w:eastAsia="Calibri" w:hAnsi="Calibri"/>
          <w:sz w:val="20"/>
          <w:szCs w:val="20"/>
          <w:lang w:eastAsia="en-US"/>
        </w:rPr>
      </w:pPr>
    </w:p>
    <w:p w:rsidR="00AC6E6B" w:rsidRDefault="00AC6E6B" w:rsidP="00AC6E6B">
      <w:pPr>
        <w:tabs>
          <w:tab w:val="left" w:pos="2970"/>
        </w:tabs>
        <w:rPr>
          <w:rFonts w:ascii="Calibri" w:eastAsia="Calibri" w:hAnsi="Calibri"/>
          <w:sz w:val="20"/>
          <w:szCs w:val="20"/>
          <w:lang w:eastAsia="en-US"/>
        </w:rPr>
      </w:pPr>
    </w:p>
    <w:p w:rsidR="00AC6E6B" w:rsidRPr="00413900" w:rsidRDefault="00AC6E6B" w:rsidP="00AC6E6B">
      <w:pPr>
        <w:tabs>
          <w:tab w:val="left" w:pos="2970"/>
        </w:tabs>
        <w:rPr>
          <w:rFonts w:ascii="Calibri" w:eastAsia="Calibri" w:hAnsi="Calibri"/>
          <w:sz w:val="20"/>
          <w:szCs w:val="20"/>
          <w:lang w:eastAsia="en-US"/>
        </w:rPr>
      </w:pPr>
    </w:p>
    <w:p w:rsidR="00914FBF" w:rsidRDefault="00914FBF" w:rsidP="00AC6E6B">
      <w:pPr>
        <w:tabs>
          <w:tab w:val="left" w:pos="2970"/>
        </w:tabs>
        <w:ind w:left="5670"/>
        <w:rPr>
          <w:rFonts w:eastAsia="Calibri"/>
          <w:sz w:val="20"/>
          <w:szCs w:val="20"/>
          <w:lang w:eastAsia="en-US"/>
        </w:rPr>
      </w:pPr>
    </w:p>
    <w:p w:rsidR="00914FBF" w:rsidRDefault="00914FBF" w:rsidP="00AC6E6B">
      <w:pPr>
        <w:tabs>
          <w:tab w:val="left" w:pos="2970"/>
        </w:tabs>
        <w:ind w:left="5670"/>
        <w:rPr>
          <w:rFonts w:eastAsia="Calibri"/>
          <w:sz w:val="20"/>
          <w:szCs w:val="20"/>
          <w:lang w:eastAsia="en-US"/>
        </w:rPr>
      </w:pPr>
    </w:p>
    <w:p w:rsidR="00AC6E6B" w:rsidRPr="00413900" w:rsidRDefault="00AC6E6B" w:rsidP="00AC6E6B">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5</w:t>
      </w:r>
    </w:p>
    <w:p w:rsidR="00AC6E6B" w:rsidRPr="00413900" w:rsidRDefault="00AC6E6B" w:rsidP="00AC6E6B">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AC6E6B" w:rsidRPr="00413900" w:rsidRDefault="00AC6E6B" w:rsidP="00AC6E6B">
      <w:pPr>
        <w:tabs>
          <w:tab w:val="left" w:pos="2970"/>
        </w:tabs>
        <w:rPr>
          <w:rFonts w:eastAsia="Calibri"/>
          <w:sz w:val="20"/>
          <w:szCs w:val="20"/>
          <w:lang w:eastAsia="en-US"/>
        </w:rPr>
      </w:pPr>
    </w:p>
    <w:p w:rsidR="00AC6E6B" w:rsidRPr="00413900" w:rsidRDefault="00AC6E6B" w:rsidP="00AC6E6B">
      <w:pPr>
        <w:ind w:left="-567" w:right="-427"/>
        <w:jc w:val="center"/>
        <w:rPr>
          <w:b/>
          <w:sz w:val="20"/>
          <w:szCs w:val="20"/>
        </w:rPr>
      </w:pPr>
      <w:r w:rsidRPr="00413900">
        <w:rPr>
          <w:b/>
          <w:sz w:val="20"/>
          <w:szCs w:val="20"/>
        </w:rPr>
        <w:t xml:space="preserve">ДОГОВОР О ЗАДАТКЕ № </w:t>
      </w:r>
    </w:p>
    <w:p w:rsidR="00AC6E6B" w:rsidRPr="00413900" w:rsidRDefault="00AC6E6B" w:rsidP="00AC6E6B">
      <w:pPr>
        <w:ind w:left="-567" w:right="-427"/>
        <w:jc w:val="both"/>
        <w:rPr>
          <w:sz w:val="20"/>
          <w:szCs w:val="20"/>
        </w:rPr>
      </w:pPr>
      <w:r w:rsidRPr="00413900">
        <w:rPr>
          <w:sz w:val="20"/>
          <w:szCs w:val="20"/>
        </w:rPr>
        <w:t>г. Луза.</w:t>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w:t>
      </w:r>
      <w:r>
        <w:rPr>
          <w:sz w:val="20"/>
          <w:szCs w:val="20"/>
        </w:rPr>
        <w:t xml:space="preserve">       </w:t>
      </w:r>
      <w:r w:rsidRPr="00413900">
        <w:rPr>
          <w:sz w:val="20"/>
          <w:szCs w:val="20"/>
        </w:rPr>
        <w:t>»                      20</w:t>
      </w:r>
      <w:r>
        <w:rPr>
          <w:sz w:val="20"/>
          <w:szCs w:val="20"/>
        </w:rPr>
        <w:t>2</w:t>
      </w:r>
      <w:r w:rsidRPr="00413900">
        <w:rPr>
          <w:sz w:val="20"/>
          <w:szCs w:val="20"/>
        </w:rPr>
        <w:t>___  года</w:t>
      </w:r>
    </w:p>
    <w:p w:rsidR="00AC6E6B" w:rsidRPr="00413900" w:rsidRDefault="00AC6E6B" w:rsidP="00AC6E6B">
      <w:pPr>
        <w:ind w:left="-567" w:right="-427" w:firstLine="851"/>
        <w:jc w:val="both"/>
        <w:rPr>
          <w:sz w:val="20"/>
          <w:szCs w:val="20"/>
        </w:rPr>
      </w:pPr>
      <w:r w:rsidRPr="00413900">
        <w:rPr>
          <w:sz w:val="20"/>
          <w:szCs w:val="20"/>
        </w:rPr>
        <w:t>Администрация муниципального образования Лузское городское поселение Лузского района Кировской области</w:t>
      </w:r>
      <w:proofErr w:type="gramStart"/>
      <w:r w:rsidRPr="00413900">
        <w:rPr>
          <w:sz w:val="20"/>
          <w:szCs w:val="20"/>
        </w:rPr>
        <w:t xml:space="preserve"> ,</w:t>
      </w:r>
      <w:proofErr w:type="gramEnd"/>
      <w:r w:rsidRPr="00413900">
        <w:rPr>
          <w:sz w:val="20"/>
          <w:szCs w:val="20"/>
        </w:rPr>
        <w:t xml:space="preserve"> в лице главы администрации муниц</w:t>
      </w:r>
      <w:r>
        <w:rPr>
          <w:sz w:val="20"/>
          <w:szCs w:val="20"/>
        </w:rPr>
        <w:t>ипального образования Тетерина Сергея Валерьевича</w:t>
      </w:r>
      <w:r w:rsidRPr="00413900">
        <w:rPr>
          <w:sz w:val="20"/>
          <w:szCs w:val="20"/>
        </w:rPr>
        <w:t>, действующей на основании Устава именуемое в дальнейшем Арендодатель, с одной стороны и 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AC6E6B" w:rsidRPr="00413900" w:rsidRDefault="00AC6E6B" w:rsidP="00345745">
      <w:pPr>
        <w:numPr>
          <w:ilvl w:val="0"/>
          <w:numId w:val="10"/>
        </w:numPr>
        <w:ind w:left="-567" w:right="-427"/>
        <w:jc w:val="center"/>
        <w:rPr>
          <w:b/>
          <w:sz w:val="20"/>
          <w:szCs w:val="20"/>
        </w:rPr>
      </w:pPr>
      <w:r w:rsidRPr="00413900">
        <w:rPr>
          <w:b/>
          <w:sz w:val="20"/>
          <w:szCs w:val="20"/>
        </w:rPr>
        <w:t>Предмет договора.</w:t>
      </w:r>
    </w:p>
    <w:p w:rsidR="00AC6E6B" w:rsidRPr="00413900" w:rsidRDefault="00AC6E6B" w:rsidP="00AC6E6B">
      <w:pPr>
        <w:tabs>
          <w:tab w:val="left" w:pos="9302"/>
        </w:tabs>
        <w:jc w:val="both"/>
        <w:rPr>
          <w:sz w:val="20"/>
          <w:szCs w:val="20"/>
        </w:rPr>
      </w:pPr>
      <w:r w:rsidRPr="00413900">
        <w:rPr>
          <w:sz w:val="20"/>
          <w:szCs w:val="20"/>
        </w:rPr>
        <w:t>Претендент для участия в аукционе на право заключения договора аренды з</w:t>
      </w:r>
      <w:r w:rsidRPr="00413900">
        <w:rPr>
          <w:spacing w:val="-6"/>
          <w:sz w:val="20"/>
          <w:szCs w:val="20"/>
        </w:rPr>
        <w:t>емельного участка с кадастровым номером</w:t>
      </w:r>
      <w:proofErr w:type="gramStart"/>
      <w:r w:rsidRPr="00413900">
        <w:rPr>
          <w:spacing w:val="-6"/>
          <w:sz w:val="20"/>
          <w:szCs w:val="20"/>
        </w:rPr>
        <w:t>______________________________</w:t>
      </w:r>
      <w:r w:rsidRPr="00413900">
        <w:rPr>
          <w:sz w:val="20"/>
          <w:szCs w:val="20"/>
        </w:rPr>
        <w:t>.</w:t>
      </w:r>
      <w:proofErr w:type="gramEnd"/>
      <w:r w:rsidRPr="00413900">
        <w:rPr>
          <w:sz w:val="20"/>
          <w:szCs w:val="20"/>
        </w:rPr>
        <w:t>Местоположение:________________________________________________________________категория земель –______________________________-______________________, разрешенное использование __________________________________________________________________________________________________________________, площадь – __________ кв. метров, перечисляет денежные средства в размере _____________________</w:t>
      </w:r>
      <w:r w:rsidRPr="00413900">
        <w:rPr>
          <w:b/>
          <w:sz w:val="20"/>
          <w:szCs w:val="20"/>
        </w:rPr>
        <w:t xml:space="preserve"> рублей _______ копеек (НДС нет), </w:t>
      </w:r>
      <w:r w:rsidRPr="00413900">
        <w:rPr>
          <w:sz w:val="20"/>
          <w:szCs w:val="20"/>
        </w:rPr>
        <w:t xml:space="preserve">(далее – задаток), а Арендодатель принимает задаток на расчетный счет Получатель: УФК по Кировской области (ОФК 14, администрация Лузского городского поселения, л/с </w:t>
      </w:r>
      <w:r>
        <w:rPr>
          <w:sz w:val="20"/>
          <w:szCs w:val="20"/>
        </w:rPr>
        <w:t>05403010060</w:t>
      </w:r>
      <w:r w:rsidRPr="00413900">
        <w:rPr>
          <w:sz w:val="20"/>
          <w:szCs w:val="20"/>
        </w:rPr>
        <w:t>)</w:t>
      </w:r>
      <w:r>
        <w:rPr>
          <w:sz w:val="20"/>
          <w:szCs w:val="20"/>
        </w:rPr>
        <w:t xml:space="preserve">  л/с 05403010060, </w:t>
      </w:r>
      <w:proofErr w:type="spellStart"/>
      <w:proofErr w:type="gramStart"/>
      <w:r>
        <w:rPr>
          <w:sz w:val="20"/>
          <w:szCs w:val="20"/>
        </w:rPr>
        <w:t>р</w:t>
      </w:r>
      <w:proofErr w:type="spellEnd"/>
      <w:proofErr w:type="gramEnd"/>
      <w:r>
        <w:rPr>
          <w:sz w:val="20"/>
          <w:szCs w:val="20"/>
        </w:rPr>
        <w:t>/с 03232643336221014000 Отделение Киров Банка России//УФК по Кировской области  г. Киров, ЕКС 40102810345370000033, БИК 013304182, ИНН 4316003799, КПП 431601001</w:t>
      </w:r>
      <w:r w:rsidRPr="00413900">
        <w:rPr>
          <w:sz w:val="20"/>
          <w:szCs w:val="20"/>
        </w:rPr>
        <w:t xml:space="preserve"> (назначение платежа  -  задаток на право заключения договора аренды земельного участка), на основании договора о задатке.</w:t>
      </w:r>
    </w:p>
    <w:p w:rsidR="00AC6E6B" w:rsidRPr="00413900" w:rsidRDefault="00AC6E6B" w:rsidP="00345745">
      <w:pPr>
        <w:numPr>
          <w:ilvl w:val="0"/>
          <w:numId w:val="10"/>
        </w:numPr>
        <w:ind w:left="-567" w:right="-427"/>
        <w:jc w:val="center"/>
        <w:rPr>
          <w:b/>
          <w:sz w:val="20"/>
          <w:szCs w:val="20"/>
        </w:rPr>
      </w:pPr>
      <w:r w:rsidRPr="00413900">
        <w:rPr>
          <w:b/>
          <w:sz w:val="20"/>
          <w:szCs w:val="20"/>
        </w:rPr>
        <w:t>Передача денежных средств.</w:t>
      </w:r>
    </w:p>
    <w:p w:rsidR="00AC6E6B" w:rsidRPr="00413900" w:rsidRDefault="00AC6E6B" w:rsidP="00345745">
      <w:pPr>
        <w:numPr>
          <w:ilvl w:val="1"/>
          <w:numId w:val="10"/>
        </w:numPr>
        <w:ind w:left="-567" w:right="-427"/>
        <w:jc w:val="both"/>
        <w:rPr>
          <w:sz w:val="20"/>
          <w:szCs w:val="20"/>
        </w:rPr>
      </w:pPr>
      <w:r w:rsidRPr="00413900">
        <w:rPr>
          <w:sz w:val="20"/>
          <w:szCs w:val="20"/>
        </w:rPr>
        <w:t xml:space="preserve">Денежные средства, указанные в п. 1.1. настоящего договора должны быть внесены претендентом единовременно на счет  Арендодателя и </w:t>
      </w:r>
      <w:r w:rsidRPr="00413900">
        <w:rPr>
          <w:b/>
          <w:sz w:val="20"/>
          <w:szCs w:val="20"/>
        </w:rPr>
        <w:t>зачислены</w:t>
      </w:r>
      <w:r w:rsidRPr="00413900">
        <w:rPr>
          <w:sz w:val="20"/>
          <w:szCs w:val="20"/>
        </w:rPr>
        <w:t>, до дня окончания приема документов для участия в аукционе, а именно</w:t>
      </w:r>
      <w:r w:rsidRPr="00413900">
        <w:rPr>
          <w:b/>
          <w:sz w:val="20"/>
          <w:szCs w:val="20"/>
        </w:rPr>
        <w:t xml:space="preserve"> __________________</w:t>
      </w:r>
      <w:r>
        <w:rPr>
          <w:b/>
          <w:sz w:val="20"/>
          <w:szCs w:val="20"/>
        </w:rPr>
        <w:t>.2021</w:t>
      </w:r>
      <w:r w:rsidRPr="00413900">
        <w:rPr>
          <w:b/>
          <w:sz w:val="20"/>
          <w:szCs w:val="20"/>
        </w:rPr>
        <w:t xml:space="preserve"> года</w:t>
      </w:r>
      <w:r w:rsidRPr="00413900">
        <w:rPr>
          <w:sz w:val="20"/>
          <w:szCs w:val="20"/>
        </w:rPr>
        <w:t>, и считаются внесенными с момента их зачисления на счет Арендодателя.</w:t>
      </w:r>
    </w:p>
    <w:p w:rsidR="00AC6E6B" w:rsidRPr="00413900" w:rsidRDefault="00AC6E6B" w:rsidP="00345745">
      <w:pPr>
        <w:numPr>
          <w:ilvl w:val="1"/>
          <w:numId w:val="10"/>
        </w:numPr>
        <w:ind w:left="-567" w:right="-427"/>
        <w:jc w:val="both"/>
        <w:rPr>
          <w:sz w:val="20"/>
          <w:szCs w:val="20"/>
        </w:rPr>
      </w:pPr>
      <w:r w:rsidRPr="00413900">
        <w:rPr>
          <w:sz w:val="20"/>
          <w:szCs w:val="20"/>
        </w:rPr>
        <w:t>Документом, подтверждающим внесение задатка на счет Арендодателя, является выписка из его счета.</w:t>
      </w:r>
    </w:p>
    <w:p w:rsidR="00AC6E6B" w:rsidRPr="00413900" w:rsidRDefault="00AC6E6B" w:rsidP="00345745">
      <w:pPr>
        <w:numPr>
          <w:ilvl w:val="1"/>
          <w:numId w:val="10"/>
        </w:numPr>
        <w:ind w:left="-567" w:right="-427"/>
        <w:jc w:val="both"/>
        <w:rPr>
          <w:sz w:val="20"/>
          <w:szCs w:val="20"/>
        </w:rPr>
      </w:pPr>
      <w:r w:rsidRPr="00413900">
        <w:rPr>
          <w:sz w:val="20"/>
          <w:szCs w:val="20"/>
        </w:rPr>
        <w:t>В случае не поступления в указанный срок суммы задатка на счет Арендодателя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w:t>
      </w:r>
    </w:p>
    <w:p w:rsidR="00AC6E6B" w:rsidRPr="00413900" w:rsidRDefault="00AC6E6B" w:rsidP="00345745">
      <w:pPr>
        <w:numPr>
          <w:ilvl w:val="1"/>
          <w:numId w:val="10"/>
        </w:numPr>
        <w:ind w:left="-567" w:right="-427"/>
        <w:jc w:val="both"/>
        <w:rPr>
          <w:sz w:val="20"/>
          <w:szCs w:val="20"/>
        </w:rPr>
      </w:pPr>
      <w:r w:rsidRPr="00413900">
        <w:rPr>
          <w:sz w:val="20"/>
          <w:szCs w:val="20"/>
        </w:rPr>
        <w:t>Претендент не вправе распоряжаться денежными средствами, поступившими на счет Арендодателя в качестве задатка.</w:t>
      </w:r>
    </w:p>
    <w:p w:rsidR="00AC6E6B" w:rsidRPr="00413900" w:rsidRDefault="00AC6E6B" w:rsidP="00345745">
      <w:pPr>
        <w:numPr>
          <w:ilvl w:val="1"/>
          <w:numId w:val="10"/>
        </w:numPr>
        <w:ind w:left="-567" w:right="-427"/>
        <w:jc w:val="both"/>
        <w:rPr>
          <w:sz w:val="20"/>
          <w:szCs w:val="20"/>
        </w:rPr>
      </w:pPr>
      <w:r w:rsidRPr="00413900">
        <w:rPr>
          <w:sz w:val="20"/>
          <w:szCs w:val="20"/>
        </w:rPr>
        <w:t>На денежные средства, перечисленные в соответствии с настоящим Договором, проценты не начисляются.</w:t>
      </w:r>
    </w:p>
    <w:p w:rsidR="00AC6E6B" w:rsidRPr="00413900" w:rsidRDefault="00AC6E6B" w:rsidP="00AC6E6B">
      <w:pPr>
        <w:ind w:left="-567" w:right="-427"/>
        <w:jc w:val="both"/>
        <w:rPr>
          <w:sz w:val="20"/>
          <w:szCs w:val="20"/>
        </w:rPr>
      </w:pPr>
    </w:p>
    <w:p w:rsidR="00AC6E6B" w:rsidRPr="00413900" w:rsidRDefault="00AC6E6B" w:rsidP="00345745">
      <w:pPr>
        <w:numPr>
          <w:ilvl w:val="0"/>
          <w:numId w:val="10"/>
        </w:numPr>
        <w:ind w:left="-567" w:right="-427"/>
        <w:jc w:val="center"/>
        <w:rPr>
          <w:b/>
          <w:sz w:val="20"/>
          <w:szCs w:val="20"/>
        </w:rPr>
      </w:pPr>
      <w:r w:rsidRPr="00413900">
        <w:rPr>
          <w:b/>
          <w:sz w:val="20"/>
          <w:szCs w:val="20"/>
        </w:rPr>
        <w:t>Возврат денежных средств.</w:t>
      </w:r>
    </w:p>
    <w:p w:rsidR="00AC6E6B" w:rsidRPr="00413900" w:rsidRDefault="00AC6E6B" w:rsidP="00345745">
      <w:pPr>
        <w:numPr>
          <w:ilvl w:val="1"/>
          <w:numId w:val="10"/>
        </w:numPr>
        <w:ind w:left="-567" w:right="-427"/>
        <w:jc w:val="both"/>
        <w:rPr>
          <w:sz w:val="20"/>
          <w:szCs w:val="20"/>
        </w:rPr>
      </w:pPr>
      <w:r w:rsidRPr="00413900">
        <w:rPr>
          <w:sz w:val="20"/>
          <w:szCs w:val="20"/>
        </w:rPr>
        <w:t>Заявителю, не допущенному к участию в аукционе, Арендодатель обязан вернуть внесенный им задаток в течение трех рабочих дней со дня оформления протокола приема заявок на участие в аукционе.</w:t>
      </w:r>
    </w:p>
    <w:p w:rsidR="00AC6E6B" w:rsidRPr="00413900" w:rsidRDefault="00AC6E6B" w:rsidP="00345745">
      <w:pPr>
        <w:numPr>
          <w:ilvl w:val="1"/>
          <w:numId w:val="10"/>
        </w:numPr>
        <w:ind w:left="-567" w:right="-427"/>
        <w:jc w:val="both"/>
        <w:rPr>
          <w:sz w:val="20"/>
          <w:szCs w:val="20"/>
        </w:rPr>
      </w:pPr>
      <w:r w:rsidRPr="00413900">
        <w:rPr>
          <w:sz w:val="20"/>
          <w:szCs w:val="20"/>
        </w:rPr>
        <w:t>В случае</w:t>
      </w:r>
      <w:proofErr w:type="gramStart"/>
      <w:r w:rsidRPr="00413900">
        <w:rPr>
          <w:sz w:val="20"/>
          <w:szCs w:val="20"/>
        </w:rPr>
        <w:t>,</w:t>
      </w:r>
      <w:proofErr w:type="gramEnd"/>
      <w:r w:rsidRPr="00413900">
        <w:rPr>
          <w:sz w:val="20"/>
          <w:szCs w:val="20"/>
        </w:rPr>
        <w:t xml:space="preserve"> если претендент не признан победителем аукциона  Арендодатель обязуется перечислить сумму задатка на счет, указанный в п. 3.8. настоящего договора в течение 3 (трех) рабочих  дней со дня подписания протокола о результатах аукциона.</w:t>
      </w:r>
    </w:p>
    <w:p w:rsidR="00AC6E6B" w:rsidRPr="00413900" w:rsidRDefault="00AC6E6B" w:rsidP="00345745">
      <w:pPr>
        <w:numPr>
          <w:ilvl w:val="1"/>
          <w:numId w:val="10"/>
        </w:numPr>
        <w:ind w:left="-567" w:right="-427"/>
        <w:jc w:val="both"/>
        <w:rPr>
          <w:sz w:val="20"/>
          <w:szCs w:val="20"/>
        </w:rPr>
      </w:pPr>
      <w:r w:rsidRPr="00413900">
        <w:rPr>
          <w:sz w:val="20"/>
          <w:szCs w:val="20"/>
        </w:rPr>
        <w:t>В случае отзыва Претендентом в установленном порядке заявки на участие в аукционе Арендодатель обязуется перечислить сумму задатка на счет, указанный в п. 3.9. настоящего договора. Если претендент отозвал заявку до даты окончания приема заявок, задаток возвращается в течение 3 (трех) рабочих дней со дня поступления письменного уведомления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AC6E6B" w:rsidRPr="00413900" w:rsidRDefault="00AC6E6B" w:rsidP="00345745">
      <w:pPr>
        <w:numPr>
          <w:ilvl w:val="1"/>
          <w:numId w:val="10"/>
        </w:numPr>
        <w:ind w:left="-567" w:right="-427"/>
        <w:jc w:val="both"/>
        <w:rPr>
          <w:sz w:val="20"/>
          <w:szCs w:val="20"/>
        </w:rPr>
      </w:pPr>
      <w:r w:rsidRPr="00413900">
        <w:rPr>
          <w:sz w:val="20"/>
          <w:szCs w:val="20"/>
        </w:rPr>
        <w:t>В случае если Претендент, признанный победителем аукциона, не заключил в установленный срок договор аренды земельного участка, задаток ему не возвращается.</w:t>
      </w:r>
    </w:p>
    <w:p w:rsidR="00AC6E6B" w:rsidRPr="00413900" w:rsidRDefault="00AC6E6B" w:rsidP="00345745">
      <w:pPr>
        <w:numPr>
          <w:ilvl w:val="1"/>
          <w:numId w:val="10"/>
        </w:numPr>
        <w:ind w:left="-567" w:right="-427"/>
        <w:jc w:val="both"/>
        <w:rPr>
          <w:sz w:val="20"/>
          <w:szCs w:val="20"/>
        </w:rPr>
      </w:pPr>
      <w:r w:rsidRPr="00413900">
        <w:rPr>
          <w:sz w:val="20"/>
          <w:szCs w:val="20"/>
        </w:rPr>
        <w:t>Задаток, вносимый претендентом, признанным Победителем аукциона и заключившим с  Арендодателем договор аренды земельного участка, засчитывается в счет исполнения обязательств по заключенному договору.</w:t>
      </w:r>
    </w:p>
    <w:p w:rsidR="00AC6E6B" w:rsidRPr="00413900" w:rsidRDefault="00AC6E6B" w:rsidP="00345745">
      <w:pPr>
        <w:numPr>
          <w:ilvl w:val="1"/>
          <w:numId w:val="10"/>
        </w:numPr>
        <w:ind w:left="-567" w:right="-427"/>
        <w:jc w:val="both"/>
        <w:rPr>
          <w:sz w:val="20"/>
          <w:szCs w:val="20"/>
        </w:rPr>
      </w:pPr>
      <w:r w:rsidRPr="00413900">
        <w:rPr>
          <w:sz w:val="20"/>
          <w:szCs w:val="20"/>
        </w:rPr>
        <w:t>В случае переноса сроков подведения итогов аукциона, приостановления или отмены проведения аукциона Арендодатель в течение 3 (трех) дней с</w:t>
      </w:r>
      <w:r>
        <w:rPr>
          <w:sz w:val="20"/>
          <w:szCs w:val="20"/>
        </w:rPr>
        <w:t>о дня принятия решения</w:t>
      </w:r>
      <w:r w:rsidRPr="00413900">
        <w:rPr>
          <w:sz w:val="20"/>
          <w:szCs w:val="20"/>
        </w:rPr>
        <w:t xml:space="preserve"> перечисляет претенденту сумму задатка на счет, указанный в п. 3.9. настоящего договора.</w:t>
      </w:r>
    </w:p>
    <w:p w:rsidR="00AC6E6B" w:rsidRPr="00413900" w:rsidRDefault="00AC6E6B" w:rsidP="00345745">
      <w:pPr>
        <w:numPr>
          <w:ilvl w:val="1"/>
          <w:numId w:val="10"/>
        </w:numPr>
        <w:ind w:left="-567" w:right="-427"/>
        <w:jc w:val="both"/>
        <w:rPr>
          <w:sz w:val="20"/>
          <w:szCs w:val="20"/>
        </w:rPr>
      </w:pPr>
      <w:r w:rsidRPr="00413900">
        <w:rPr>
          <w:sz w:val="20"/>
          <w:szCs w:val="20"/>
        </w:rPr>
        <w:t>Возврат сре</w:t>
      </w:r>
      <w:proofErr w:type="gramStart"/>
      <w:r w:rsidRPr="00413900">
        <w:rPr>
          <w:sz w:val="20"/>
          <w:szCs w:val="20"/>
        </w:rPr>
        <w:t>дств в с</w:t>
      </w:r>
      <w:proofErr w:type="gramEnd"/>
      <w:r w:rsidRPr="00413900">
        <w:rPr>
          <w:sz w:val="20"/>
          <w:szCs w:val="20"/>
        </w:rPr>
        <w:t>оответствии с разделом 3 настоящего договора осуществляется  Арендодателем на счет Претендента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gridCol w:w="273"/>
        <w:gridCol w:w="273"/>
        <w:gridCol w:w="273"/>
        <w:gridCol w:w="273"/>
      </w:tblGrid>
      <w:tr w:rsidR="00AC6E6B" w:rsidRPr="00413900" w:rsidTr="00596B1C">
        <w:tblPrEx>
          <w:tblCellMar>
            <w:top w:w="0" w:type="dxa"/>
            <w:bottom w:w="0" w:type="dxa"/>
          </w:tblCellMar>
        </w:tblPrEx>
        <w:trPr>
          <w:cantSplit/>
          <w:jc w:val="center"/>
        </w:trPr>
        <w:tc>
          <w:tcPr>
            <w:tcW w:w="851" w:type="dxa"/>
            <w:tcBorders>
              <w:top w:val="nil"/>
              <w:left w:val="nil"/>
              <w:bottom w:val="nil"/>
              <w:right w:val="nil"/>
            </w:tcBorders>
          </w:tcPr>
          <w:p w:rsidR="00AC6E6B" w:rsidRPr="00413900" w:rsidRDefault="00AC6E6B" w:rsidP="00596B1C">
            <w:pPr>
              <w:ind w:left="-567" w:right="-427"/>
              <w:rPr>
                <w:sz w:val="20"/>
                <w:szCs w:val="20"/>
              </w:rPr>
            </w:pPr>
            <w:r w:rsidRPr="00413900">
              <w:rPr>
                <w:sz w:val="20"/>
                <w:szCs w:val="20"/>
              </w:rPr>
              <w:t>№</w:t>
            </w:r>
          </w:p>
        </w:tc>
        <w:tc>
          <w:tcPr>
            <w:tcW w:w="272"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2"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c>
          <w:tcPr>
            <w:tcW w:w="273" w:type="dxa"/>
          </w:tcPr>
          <w:p w:rsidR="00AC6E6B" w:rsidRPr="00413900" w:rsidRDefault="00AC6E6B" w:rsidP="00596B1C">
            <w:pPr>
              <w:ind w:left="-567" w:right="-427"/>
              <w:jc w:val="center"/>
              <w:rPr>
                <w:sz w:val="20"/>
                <w:szCs w:val="20"/>
              </w:rPr>
            </w:pPr>
          </w:p>
        </w:tc>
      </w:tr>
    </w:tbl>
    <w:p w:rsidR="00AC6E6B" w:rsidRDefault="00AC6E6B" w:rsidP="00AC6E6B">
      <w:pPr>
        <w:ind w:left="-567" w:right="-427"/>
        <w:jc w:val="both"/>
        <w:rPr>
          <w:sz w:val="20"/>
          <w:szCs w:val="20"/>
        </w:rPr>
      </w:pPr>
      <w:r w:rsidRPr="00413900">
        <w:rPr>
          <w:sz w:val="20"/>
          <w:szCs w:val="20"/>
        </w:rPr>
        <w:t xml:space="preserve">в _______________________________________, ИНН ____________________________, КПП ________________________________, БИК ______________________________, </w:t>
      </w:r>
      <w:proofErr w:type="gramStart"/>
      <w:r w:rsidRPr="00413900">
        <w:rPr>
          <w:sz w:val="20"/>
          <w:szCs w:val="20"/>
        </w:rPr>
        <w:t>к</w:t>
      </w:r>
      <w:proofErr w:type="gramEnd"/>
      <w:r w:rsidRPr="00413900">
        <w:rPr>
          <w:sz w:val="20"/>
          <w:szCs w:val="20"/>
        </w:rPr>
        <w:t>/с </w:t>
      </w:r>
      <w:proofErr w:type="spellStart"/>
      <w:r w:rsidRPr="00413900">
        <w:rPr>
          <w:sz w:val="20"/>
          <w:szCs w:val="20"/>
        </w:rPr>
        <w:t>______________________________________Получателем</w:t>
      </w:r>
      <w:proofErr w:type="spellEnd"/>
      <w:r w:rsidRPr="00413900">
        <w:rPr>
          <w:sz w:val="20"/>
          <w:szCs w:val="20"/>
        </w:rPr>
        <w:t xml:space="preserve"> денежных средств является: ___________________________________________________________.</w:t>
      </w:r>
    </w:p>
    <w:p w:rsidR="00914FBF" w:rsidRDefault="00914FBF" w:rsidP="00AC6E6B">
      <w:pPr>
        <w:ind w:left="-567" w:right="-427"/>
        <w:jc w:val="both"/>
        <w:rPr>
          <w:sz w:val="20"/>
          <w:szCs w:val="20"/>
        </w:rPr>
      </w:pPr>
    </w:p>
    <w:p w:rsidR="00AC6E6B" w:rsidRDefault="00AC6E6B" w:rsidP="00AC6E6B">
      <w:pPr>
        <w:ind w:left="-567" w:right="-427"/>
        <w:jc w:val="both"/>
        <w:rPr>
          <w:sz w:val="20"/>
          <w:szCs w:val="20"/>
        </w:rPr>
      </w:pPr>
    </w:p>
    <w:p w:rsidR="00AC6E6B" w:rsidRPr="00413900" w:rsidRDefault="00AC6E6B" w:rsidP="00AC6E6B">
      <w:pPr>
        <w:ind w:left="-567" w:right="-427"/>
        <w:jc w:val="both"/>
        <w:rPr>
          <w:sz w:val="20"/>
          <w:szCs w:val="20"/>
        </w:rPr>
      </w:pPr>
    </w:p>
    <w:p w:rsidR="00AC6E6B" w:rsidRPr="00413900" w:rsidRDefault="00AC6E6B" w:rsidP="00345745">
      <w:pPr>
        <w:numPr>
          <w:ilvl w:val="0"/>
          <w:numId w:val="10"/>
        </w:numPr>
        <w:ind w:left="-567" w:right="-427"/>
        <w:jc w:val="center"/>
        <w:rPr>
          <w:b/>
          <w:sz w:val="20"/>
          <w:szCs w:val="20"/>
        </w:rPr>
      </w:pPr>
      <w:r w:rsidRPr="00413900">
        <w:rPr>
          <w:b/>
          <w:sz w:val="20"/>
          <w:szCs w:val="20"/>
        </w:rPr>
        <w:lastRenderedPageBreak/>
        <w:t>Заключительные положения.</w:t>
      </w:r>
    </w:p>
    <w:p w:rsidR="00AC6E6B" w:rsidRPr="00413900" w:rsidRDefault="00AC6E6B" w:rsidP="00345745">
      <w:pPr>
        <w:numPr>
          <w:ilvl w:val="1"/>
          <w:numId w:val="10"/>
        </w:numPr>
        <w:ind w:left="-567" w:right="-427"/>
        <w:jc w:val="both"/>
        <w:rPr>
          <w:sz w:val="20"/>
          <w:szCs w:val="20"/>
        </w:rPr>
      </w:pPr>
      <w:r w:rsidRPr="00413900">
        <w:rPr>
          <w:sz w:val="20"/>
          <w:szCs w:val="20"/>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w:t>
      </w:r>
    </w:p>
    <w:p w:rsidR="00AC6E6B" w:rsidRPr="00413900" w:rsidRDefault="00AC6E6B" w:rsidP="00345745">
      <w:pPr>
        <w:numPr>
          <w:ilvl w:val="1"/>
          <w:numId w:val="10"/>
        </w:numPr>
        <w:ind w:left="-567" w:right="-427"/>
        <w:jc w:val="both"/>
        <w:rPr>
          <w:sz w:val="20"/>
          <w:szCs w:val="20"/>
        </w:rPr>
      </w:pPr>
      <w:r w:rsidRPr="00413900">
        <w:rPr>
          <w:sz w:val="20"/>
          <w:szCs w:val="20"/>
        </w:rPr>
        <w:t>Все споры и разногласия разрешаются сторонами путем переговоров. В случае не достижения соглашения – в Арбитражном суде Кировской области или суде общей юрисдикции (по подсудности).</w:t>
      </w:r>
    </w:p>
    <w:p w:rsidR="00AC6E6B" w:rsidRPr="00413900" w:rsidRDefault="00AC6E6B" w:rsidP="00345745">
      <w:pPr>
        <w:numPr>
          <w:ilvl w:val="1"/>
          <w:numId w:val="10"/>
        </w:numPr>
        <w:ind w:left="-567" w:right="-427"/>
        <w:jc w:val="both"/>
        <w:rPr>
          <w:sz w:val="20"/>
          <w:szCs w:val="20"/>
        </w:rPr>
      </w:pPr>
      <w:r w:rsidRPr="00413900">
        <w:rPr>
          <w:sz w:val="20"/>
          <w:szCs w:val="20"/>
        </w:rPr>
        <w:t>Настоящий договор составлен в двух экземплярах – по одному для каждой из сторон.</w:t>
      </w:r>
    </w:p>
    <w:p w:rsidR="00AC6E6B" w:rsidRPr="00413900" w:rsidRDefault="00AC6E6B" w:rsidP="00345745">
      <w:pPr>
        <w:numPr>
          <w:ilvl w:val="0"/>
          <w:numId w:val="10"/>
        </w:numPr>
        <w:ind w:left="-567" w:right="-427"/>
        <w:jc w:val="center"/>
        <w:rPr>
          <w:b/>
          <w:sz w:val="20"/>
          <w:szCs w:val="20"/>
        </w:rPr>
      </w:pPr>
      <w:r w:rsidRPr="00413900">
        <w:rPr>
          <w:b/>
          <w:sz w:val="20"/>
          <w:szCs w:val="20"/>
        </w:rPr>
        <w:t>Адреса и реквизиты сторон.</w:t>
      </w:r>
    </w:p>
    <w:tbl>
      <w:tblPr>
        <w:tblW w:w="0" w:type="auto"/>
        <w:tblInd w:w="-743" w:type="dxa"/>
        <w:tblLayout w:type="fixed"/>
        <w:tblLook w:val="0000"/>
      </w:tblPr>
      <w:tblGrid>
        <w:gridCol w:w="5387"/>
        <w:gridCol w:w="4820"/>
      </w:tblGrid>
      <w:tr w:rsidR="00AC6E6B" w:rsidRPr="00413900" w:rsidTr="00596B1C">
        <w:tblPrEx>
          <w:tblCellMar>
            <w:top w:w="0" w:type="dxa"/>
            <w:bottom w:w="0" w:type="dxa"/>
          </w:tblCellMar>
        </w:tblPrEx>
        <w:tc>
          <w:tcPr>
            <w:tcW w:w="5387" w:type="dxa"/>
          </w:tcPr>
          <w:p w:rsidR="00AC6E6B" w:rsidRPr="00413900" w:rsidRDefault="00AC6E6B" w:rsidP="00596B1C">
            <w:pPr>
              <w:ind w:left="-567" w:right="-427"/>
              <w:jc w:val="center"/>
              <w:rPr>
                <w:b/>
                <w:sz w:val="20"/>
                <w:szCs w:val="20"/>
              </w:rPr>
            </w:pPr>
            <w:r w:rsidRPr="00413900">
              <w:rPr>
                <w:b/>
                <w:sz w:val="20"/>
                <w:szCs w:val="20"/>
              </w:rPr>
              <w:t>Арендодатель</w:t>
            </w:r>
          </w:p>
        </w:tc>
        <w:tc>
          <w:tcPr>
            <w:tcW w:w="4820" w:type="dxa"/>
          </w:tcPr>
          <w:p w:rsidR="00AC6E6B" w:rsidRPr="00413900" w:rsidRDefault="00AC6E6B" w:rsidP="00596B1C">
            <w:pPr>
              <w:ind w:left="-567" w:right="-427"/>
              <w:jc w:val="center"/>
              <w:rPr>
                <w:b/>
                <w:sz w:val="20"/>
                <w:szCs w:val="20"/>
              </w:rPr>
            </w:pPr>
            <w:r w:rsidRPr="00413900">
              <w:rPr>
                <w:b/>
                <w:sz w:val="20"/>
                <w:szCs w:val="20"/>
              </w:rPr>
              <w:t>Претендент</w:t>
            </w:r>
          </w:p>
        </w:tc>
      </w:tr>
      <w:tr w:rsidR="00AC6E6B" w:rsidRPr="00413900" w:rsidTr="00596B1C">
        <w:tblPrEx>
          <w:tblCellMar>
            <w:top w:w="0" w:type="dxa"/>
            <w:bottom w:w="0" w:type="dxa"/>
          </w:tblCellMar>
        </w:tblPrEx>
        <w:tc>
          <w:tcPr>
            <w:tcW w:w="5387" w:type="dxa"/>
          </w:tcPr>
          <w:p w:rsidR="00AC6E6B" w:rsidRPr="00413900" w:rsidRDefault="00AC6E6B" w:rsidP="00596B1C">
            <w:pPr>
              <w:ind w:left="34" w:right="-427"/>
              <w:rPr>
                <w:sz w:val="20"/>
                <w:szCs w:val="20"/>
              </w:rPr>
            </w:pPr>
            <w:r w:rsidRPr="00413900">
              <w:rPr>
                <w:sz w:val="20"/>
                <w:szCs w:val="20"/>
              </w:rPr>
              <w:t xml:space="preserve">Муниципальное образование Лузское городское поселение Лузского района Кировской области      </w:t>
            </w:r>
            <w:smartTag w:uri="urn:schemas-microsoft-com:office:smarttags" w:element="metricconverter">
              <w:smartTagPr>
                <w:attr w:name="ProductID" w:val="613980, г"/>
              </w:smartTagPr>
              <w:r w:rsidRPr="00413900">
                <w:rPr>
                  <w:sz w:val="20"/>
                  <w:szCs w:val="20"/>
                </w:rPr>
                <w:t>613980, г</w:t>
              </w:r>
            </w:smartTag>
            <w:r w:rsidRPr="00413900">
              <w:rPr>
                <w:sz w:val="20"/>
                <w:szCs w:val="20"/>
              </w:rPr>
              <w:t>. Луза, ул. Ленина, д. 33</w:t>
            </w:r>
          </w:p>
          <w:p w:rsidR="00AC6E6B" w:rsidRPr="00413900" w:rsidRDefault="00AC6E6B" w:rsidP="00596B1C">
            <w:pPr>
              <w:ind w:left="34" w:right="-427"/>
              <w:rPr>
                <w:sz w:val="20"/>
                <w:szCs w:val="20"/>
              </w:rPr>
            </w:pPr>
          </w:p>
          <w:p w:rsidR="00AC6E6B" w:rsidRPr="00413900" w:rsidRDefault="00AC6E6B" w:rsidP="00596B1C">
            <w:pPr>
              <w:ind w:left="34" w:right="-427"/>
              <w:rPr>
                <w:sz w:val="20"/>
                <w:szCs w:val="20"/>
              </w:rPr>
            </w:pPr>
            <w:r w:rsidRPr="00413900">
              <w:rPr>
                <w:sz w:val="20"/>
                <w:szCs w:val="20"/>
              </w:rPr>
              <w:t xml:space="preserve">________________________С.В. </w:t>
            </w:r>
            <w:r>
              <w:rPr>
                <w:sz w:val="20"/>
                <w:szCs w:val="20"/>
              </w:rPr>
              <w:t>Тетерин</w:t>
            </w:r>
          </w:p>
        </w:tc>
        <w:tc>
          <w:tcPr>
            <w:tcW w:w="4820" w:type="dxa"/>
          </w:tcPr>
          <w:p w:rsidR="00AC6E6B" w:rsidRPr="00413900" w:rsidRDefault="00AC6E6B" w:rsidP="00596B1C">
            <w:pPr>
              <w:ind w:right="-427"/>
              <w:rPr>
                <w:sz w:val="20"/>
                <w:szCs w:val="20"/>
              </w:rPr>
            </w:pPr>
            <w:r w:rsidRPr="00413900">
              <w:rPr>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AC6E6B" w:rsidRPr="00413900" w:rsidRDefault="00AC6E6B" w:rsidP="00596B1C">
            <w:pPr>
              <w:ind w:left="-567" w:right="-427"/>
              <w:rPr>
                <w:sz w:val="20"/>
                <w:szCs w:val="20"/>
              </w:rPr>
            </w:pPr>
            <w:r w:rsidRPr="00413900">
              <w:rPr>
                <w:sz w:val="20"/>
                <w:szCs w:val="20"/>
              </w:rPr>
              <w:t>______________________ /______________/</w:t>
            </w:r>
          </w:p>
        </w:tc>
      </w:tr>
    </w:tbl>
    <w:p w:rsidR="00AC6E6B" w:rsidRPr="00413900" w:rsidRDefault="00AC6E6B" w:rsidP="00AC6E6B">
      <w:pPr>
        <w:tabs>
          <w:tab w:val="left" w:pos="2970"/>
        </w:tabs>
        <w:spacing w:line="276" w:lineRule="auto"/>
        <w:jc w:val="center"/>
        <w:rPr>
          <w:sz w:val="20"/>
          <w:szCs w:val="20"/>
        </w:rPr>
      </w:pPr>
    </w:p>
    <w:p w:rsidR="00AC6E6B" w:rsidRPr="00413900" w:rsidRDefault="00AC6E6B" w:rsidP="00AC6E6B">
      <w:pPr>
        <w:tabs>
          <w:tab w:val="left" w:pos="2970"/>
        </w:tabs>
        <w:spacing w:line="276" w:lineRule="auto"/>
        <w:jc w:val="center"/>
        <w:rPr>
          <w:sz w:val="20"/>
          <w:szCs w:val="20"/>
        </w:rPr>
      </w:pPr>
    </w:p>
    <w:p w:rsidR="00AC6E6B" w:rsidRPr="00413900" w:rsidRDefault="00AC6E6B" w:rsidP="00AC6E6B">
      <w:pPr>
        <w:widowControl w:val="0"/>
        <w:suppressAutoHyphens/>
        <w:autoSpaceDE w:val="0"/>
        <w:jc w:val="right"/>
        <w:rPr>
          <w:rFonts w:eastAsia="Arial"/>
          <w:sz w:val="20"/>
          <w:szCs w:val="20"/>
          <w:lang w:eastAsia="ar-SA"/>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AC6E6B" w:rsidRDefault="00AC6E6B" w:rsidP="00AC6E6B">
      <w:pPr>
        <w:ind w:left="6372" w:firstLine="708"/>
        <w:jc w:val="center"/>
        <w:rPr>
          <w:sz w:val="20"/>
          <w:szCs w:val="20"/>
        </w:rPr>
      </w:pPr>
    </w:p>
    <w:p w:rsidR="00914FBF" w:rsidRDefault="00914FBF" w:rsidP="00AC6E6B">
      <w:pPr>
        <w:ind w:left="6372" w:firstLine="708"/>
        <w:jc w:val="center"/>
        <w:rPr>
          <w:sz w:val="20"/>
          <w:szCs w:val="20"/>
        </w:rPr>
      </w:pPr>
    </w:p>
    <w:p w:rsidR="00914FBF" w:rsidRDefault="00914FBF" w:rsidP="00AC6E6B">
      <w:pPr>
        <w:ind w:left="6372" w:firstLine="708"/>
        <w:jc w:val="center"/>
        <w:rPr>
          <w:sz w:val="20"/>
          <w:szCs w:val="20"/>
        </w:rPr>
      </w:pPr>
    </w:p>
    <w:p w:rsidR="00AC6E6B" w:rsidRDefault="00AC6E6B" w:rsidP="00AC6E6B">
      <w:pPr>
        <w:ind w:left="-567" w:right="-427"/>
        <w:jc w:val="both"/>
        <w:rPr>
          <w:sz w:val="20"/>
          <w:szCs w:val="20"/>
        </w:rPr>
      </w:pPr>
      <w:r>
        <w:rPr>
          <w:sz w:val="20"/>
          <w:szCs w:val="20"/>
        </w:rPr>
        <w:lastRenderedPageBreak/>
        <w:t xml:space="preserve">                                                                                                                                                                   Приложение № 6</w:t>
      </w:r>
    </w:p>
    <w:p w:rsidR="00AC6E6B" w:rsidRPr="00B35461" w:rsidRDefault="00AC6E6B" w:rsidP="00AC6E6B">
      <w:pPr>
        <w:jc w:val="center"/>
        <w:rPr>
          <w:b/>
        </w:rPr>
      </w:pPr>
      <w:r w:rsidRPr="00B35461">
        <w:rPr>
          <w:b/>
        </w:rPr>
        <w:t xml:space="preserve">Договор № </w:t>
      </w:r>
    </w:p>
    <w:p w:rsidR="00AC6E6B" w:rsidRPr="00B35461" w:rsidRDefault="00AC6E6B" w:rsidP="00AC6E6B">
      <w:pPr>
        <w:jc w:val="center"/>
        <w:rPr>
          <w:b/>
        </w:rPr>
      </w:pPr>
      <w:r w:rsidRPr="00B35461">
        <w:rPr>
          <w:b/>
        </w:rPr>
        <w:t>аренды земельного участка</w:t>
      </w:r>
    </w:p>
    <w:p w:rsidR="00AC6E6B" w:rsidRPr="00B35461" w:rsidRDefault="00AC6E6B" w:rsidP="00AC6E6B">
      <w:pPr>
        <w:jc w:val="both"/>
      </w:pPr>
    </w:p>
    <w:p w:rsidR="00AC6E6B" w:rsidRPr="00B35461" w:rsidRDefault="00AC6E6B" w:rsidP="00AC6E6B">
      <w:pPr>
        <w:jc w:val="both"/>
      </w:pPr>
      <w:r w:rsidRPr="00B35461">
        <w:rPr>
          <w:bCs/>
        </w:rPr>
        <w:t>г. Луза</w:t>
      </w:r>
      <w:r w:rsidRPr="00B35461">
        <w:tab/>
        <w:t xml:space="preserve">                                         </w:t>
      </w:r>
      <w:r w:rsidRPr="00B35461">
        <w:tab/>
      </w:r>
      <w:r w:rsidRPr="00B35461">
        <w:tab/>
      </w:r>
      <w:r w:rsidRPr="00B35461">
        <w:tab/>
        <w:t xml:space="preserve">                                </w:t>
      </w:r>
      <w:r>
        <w:t xml:space="preserve">     </w:t>
      </w:r>
      <w:r w:rsidRPr="00B35461">
        <w:t xml:space="preserve">  </w:t>
      </w:r>
      <w:proofErr w:type="gramStart"/>
      <w:r w:rsidRPr="00B35461">
        <w:t>от</w:t>
      </w:r>
      <w:proofErr w:type="gramEnd"/>
      <w:r w:rsidRPr="00B35461">
        <w:t xml:space="preserve"> </w:t>
      </w:r>
      <w:r>
        <w:t xml:space="preserve"> ________________</w:t>
      </w:r>
    </w:p>
    <w:p w:rsidR="00AC6E6B" w:rsidRPr="00B35461" w:rsidRDefault="00AC6E6B" w:rsidP="00AC6E6B">
      <w:pPr>
        <w:tabs>
          <w:tab w:val="left" w:leader="underscore" w:pos="7104"/>
        </w:tabs>
        <w:ind w:firstLine="720"/>
        <w:jc w:val="both"/>
        <w:rPr>
          <w:color w:val="000000"/>
        </w:rPr>
      </w:pPr>
    </w:p>
    <w:p w:rsidR="00AC6E6B" w:rsidRPr="00B35461" w:rsidRDefault="00AC6E6B" w:rsidP="00AC6E6B">
      <w:pPr>
        <w:tabs>
          <w:tab w:val="left" w:leader="underscore" w:pos="7104"/>
        </w:tabs>
        <w:ind w:firstLine="720"/>
        <w:jc w:val="both"/>
        <w:rPr>
          <w:color w:val="000000"/>
        </w:rPr>
      </w:pPr>
    </w:p>
    <w:p w:rsidR="00AC6E6B" w:rsidRPr="00B35461" w:rsidRDefault="00AC6E6B" w:rsidP="00AC6E6B">
      <w:pPr>
        <w:ind w:firstLine="720"/>
        <w:jc w:val="both"/>
      </w:pPr>
      <w:proofErr w:type="gramStart"/>
      <w:r>
        <w:rPr>
          <w:snapToGrid w:val="0"/>
        </w:rPr>
        <w:t xml:space="preserve">Администрация муниципального образования Лузское городское поселение Лузского района Кировской области, </w:t>
      </w:r>
      <w:r w:rsidRPr="00B35461">
        <w:rPr>
          <w:snapToGrid w:val="0"/>
        </w:rPr>
        <w:t>именуем</w:t>
      </w:r>
      <w:r>
        <w:rPr>
          <w:snapToGrid w:val="0"/>
        </w:rPr>
        <w:t>ый</w:t>
      </w:r>
      <w:r w:rsidRPr="00B35461">
        <w:rPr>
          <w:snapToGrid w:val="0"/>
        </w:rPr>
        <w:t xml:space="preserve">  в договоре </w:t>
      </w:r>
      <w:r w:rsidRPr="00B35461">
        <w:rPr>
          <w:b/>
          <w:snapToGrid w:val="0"/>
        </w:rPr>
        <w:t xml:space="preserve"> </w:t>
      </w:r>
      <w:r w:rsidRPr="00B35461">
        <w:rPr>
          <w:snapToGrid w:val="0"/>
        </w:rPr>
        <w:t xml:space="preserve">«Арендодатель», в лице </w:t>
      </w:r>
      <w:r>
        <w:rPr>
          <w:snapToGrid w:val="0"/>
        </w:rPr>
        <w:t xml:space="preserve">главы администрации Тетерина Сергея Валерьевича, </w:t>
      </w:r>
      <w:r w:rsidRPr="00B35461">
        <w:rPr>
          <w:snapToGrid w:val="0"/>
        </w:rPr>
        <w:t>действующ</w:t>
      </w:r>
      <w:r>
        <w:rPr>
          <w:snapToGrid w:val="0"/>
        </w:rPr>
        <w:t>ий</w:t>
      </w:r>
      <w:r w:rsidRPr="00B35461">
        <w:rPr>
          <w:snapToGrid w:val="0"/>
        </w:rPr>
        <w:t xml:space="preserve"> на основании </w:t>
      </w:r>
      <w:r>
        <w:rPr>
          <w:snapToGrid w:val="0"/>
        </w:rPr>
        <w:t xml:space="preserve">Устава, </w:t>
      </w:r>
      <w:r w:rsidRPr="00B35461">
        <w:t>именуемое в дальнейшем Арендодатель, с одной стороны</w:t>
      </w:r>
      <w:r>
        <w:t xml:space="preserve"> и ___________________________________</w:t>
      </w:r>
      <w:r w:rsidRPr="00B35461">
        <w:t xml:space="preserve"> именуемый в дальнейшем Арендатор с другой стороны, в соответствии с постановлением </w:t>
      </w:r>
      <w:r>
        <w:t>администрации Лузского городского поселения Лузского района</w:t>
      </w:r>
      <w:r w:rsidRPr="00B35461">
        <w:t xml:space="preserve"> Кировской области от </w:t>
      </w:r>
      <w:r>
        <w:t>_______</w:t>
      </w:r>
      <w:r w:rsidRPr="00B35461">
        <w:t xml:space="preserve"> №</w:t>
      </w:r>
      <w:r>
        <w:t xml:space="preserve"> ___</w:t>
      </w:r>
      <w:r w:rsidRPr="00B35461">
        <w:t xml:space="preserve"> «О</w:t>
      </w:r>
      <w:r>
        <w:t>б организации и проведения открытого аукциона на</w:t>
      </w:r>
      <w:proofErr w:type="gramEnd"/>
      <w:r>
        <w:t xml:space="preserve"> право заключения договоров аренды земельных участков», </w:t>
      </w:r>
      <w:r w:rsidRPr="00B35461">
        <w:t>протокол</w:t>
      </w:r>
      <w:r>
        <w:t>а</w:t>
      </w:r>
      <w:r w:rsidRPr="00B35461">
        <w:t xml:space="preserve"> </w:t>
      </w:r>
      <w:r>
        <w:t>рассмотрения заявок на участие в открытом аукционе на право заключения договоров аренды земельных участков от ___________ № ____                     (дале</w:t>
      </w:r>
      <w:proofErr w:type="gramStart"/>
      <w:r>
        <w:t>е-</w:t>
      </w:r>
      <w:proofErr w:type="gramEnd"/>
      <w:r>
        <w:t xml:space="preserve"> протокол рассмотрения заявок), заключили настоящий договор о нижеследующем:</w:t>
      </w:r>
    </w:p>
    <w:p w:rsidR="00AC6E6B" w:rsidRPr="00B35461" w:rsidRDefault="00AC6E6B" w:rsidP="00AC6E6B">
      <w:pPr>
        <w:shd w:val="clear" w:color="auto" w:fill="FFFFFF"/>
        <w:tabs>
          <w:tab w:val="left" w:pos="3667"/>
        </w:tabs>
        <w:spacing w:before="245"/>
        <w:jc w:val="center"/>
        <w:rPr>
          <w:b/>
        </w:rPr>
      </w:pPr>
      <w:r w:rsidRPr="00B35461">
        <w:rPr>
          <w:b/>
        </w:rPr>
        <w:t>1.Предмет договора</w:t>
      </w:r>
    </w:p>
    <w:p w:rsidR="00AC6E6B" w:rsidRPr="00B35461" w:rsidRDefault="00AC6E6B" w:rsidP="00AC6E6B">
      <w:pPr>
        <w:spacing w:before="260"/>
        <w:jc w:val="both"/>
      </w:pPr>
      <w:r w:rsidRPr="00B35461">
        <w:tab/>
        <w:t>1.1. Арендодатель передаёт, а Арендатор принимает в аренду земельный участок и оплачивает аренду на оговоренных ниже условиях.</w:t>
      </w:r>
    </w:p>
    <w:p w:rsidR="00AC6E6B" w:rsidRPr="00B35461" w:rsidRDefault="00AC6E6B" w:rsidP="00AC6E6B">
      <w:pPr>
        <w:jc w:val="both"/>
      </w:pPr>
      <w:r w:rsidRPr="00B35461">
        <w:tab/>
        <w:t>1.2. Характеристики земельного участка:</w:t>
      </w:r>
    </w:p>
    <w:p w:rsidR="00AC6E6B" w:rsidRPr="00B35461" w:rsidRDefault="00AC6E6B" w:rsidP="00AC6E6B">
      <w:pPr>
        <w:jc w:val="both"/>
        <w:rPr>
          <w:u w:val="single"/>
        </w:rPr>
      </w:pPr>
      <w:r w:rsidRPr="00B35461">
        <w:t>1.2.1. Земельный участок (</w:t>
      </w:r>
      <w:r w:rsidRPr="006D21D5">
        <w:rPr>
          <w:u w:val="single"/>
        </w:rPr>
        <w:t>кадастровый номер, квартал</w:t>
      </w:r>
      <w:r w:rsidRPr="00B35461">
        <w:t xml:space="preserve">) </w:t>
      </w:r>
      <w:r>
        <w:t>______________________</w:t>
      </w:r>
    </w:p>
    <w:p w:rsidR="00AC6E6B" w:rsidRPr="00B35461" w:rsidRDefault="00AC6E6B" w:rsidP="00AC6E6B">
      <w:pPr>
        <w:jc w:val="both"/>
        <w:rPr>
          <w:i/>
          <w:u w:val="single"/>
        </w:rPr>
      </w:pPr>
      <w:r w:rsidRPr="00B35461">
        <w:t xml:space="preserve">1.2.2. Адрес участка (местоположение); </w:t>
      </w:r>
      <w:r w:rsidRPr="00B35461">
        <w:rPr>
          <w:i/>
          <w:u w:val="single"/>
        </w:rPr>
        <w:t xml:space="preserve"> </w:t>
      </w:r>
      <w:r>
        <w:rPr>
          <w:i/>
          <w:u w:val="single"/>
        </w:rPr>
        <w:t>_________________________________________</w:t>
      </w:r>
    </w:p>
    <w:p w:rsidR="00AC6E6B" w:rsidRPr="00B35461" w:rsidRDefault="00AC6E6B" w:rsidP="00AC6E6B">
      <w:pPr>
        <w:jc w:val="both"/>
      </w:pPr>
      <w:r w:rsidRPr="00B35461">
        <w:t xml:space="preserve">1.2.3. Площадь участка  </w:t>
      </w:r>
      <w:r>
        <w:t xml:space="preserve">  </w:t>
      </w:r>
      <w:r w:rsidRPr="00B35461">
        <w:t xml:space="preserve"> </w:t>
      </w:r>
      <w:r>
        <w:t>_________</w:t>
      </w:r>
    </w:p>
    <w:p w:rsidR="00AC6E6B" w:rsidRPr="00B35461" w:rsidRDefault="00AC6E6B" w:rsidP="00AC6E6B">
      <w:pPr>
        <w:jc w:val="both"/>
      </w:pPr>
      <w:r w:rsidRPr="00B35461">
        <w:t>1.2.4. Зона градостроительной ценности (ценовая) участка __________________</w:t>
      </w:r>
    </w:p>
    <w:p w:rsidR="00AC6E6B" w:rsidRPr="00B35461" w:rsidRDefault="00AC6E6B" w:rsidP="00AC6E6B">
      <w:pPr>
        <w:jc w:val="both"/>
      </w:pPr>
      <w:r w:rsidRPr="00B35461">
        <w:t>1.2.5. Категория земель (целевое назначение)</w:t>
      </w:r>
      <w:r w:rsidRPr="00B35461">
        <w:rPr>
          <w:i/>
        </w:rPr>
        <w:t>_________________________________________</w:t>
      </w:r>
    </w:p>
    <w:p w:rsidR="00AC6E6B" w:rsidRPr="00B35461" w:rsidRDefault="00AC6E6B" w:rsidP="00AC6E6B">
      <w:pPr>
        <w:jc w:val="both"/>
        <w:rPr>
          <w:i/>
          <w:u w:val="single"/>
        </w:rPr>
      </w:pPr>
      <w:r w:rsidRPr="00B35461">
        <w:t>1.2.6</w:t>
      </w:r>
      <w:r w:rsidRPr="00B35461">
        <w:rPr>
          <w:i/>
        </w:rPr>
        <w:t>.</w:t>
      </w:r>
      <w:r w:rsidRPr="00B35461">
        <w:t xml:space="preserve"> Вид (виды) разрешенного использования</w:t>
      </w:r>
      <w:r>
        <w:t xml:space="preserve">  _____________________________</w:t>
      </w:r>
    </w:p>
    <w:p w:rsidR="00AC6E6B" w:rsidRPr="00B35461" w:rsidRDefault="00AC6E6B" w:rsidP="00AC6E6B">
      <w:pPr>
        <w:jc w:val="both"/>
        <w:rPr>
          <w:i/>
          <w:u w:val="single"/>
        </w:rPr>
      </w:pPr>
      <w:r w:rsidRPr="00B35461">
        <w:t xml:space="preserve">1.3. Данный участок предоставляется </w:t>
      </w:r>
      <w:r>
        <w:t xml:space="preserve">  __________________________</w:t>
      </w:r>
    </w:p>
    <w:p w:rsidR="00AC6E6B" w:rsidRPr="00B35461" w:rsidRDefault="00AC6E6B" w:rsidP="00AC6E6B">
      <w:pPr>
        <w:ind w:right="200"/>
        <w:jc w:val="both"/>
        <w:rPr>
          <w:i/>
          <w:u w:val="single"/>
        </w:rPr>
      </w:pPr>
      <w:r w:rsidRPr="00B35461">
        <w:t xml:space="preserve">1.4. Участок имеет следующие обременения и права третьих лиц:  </w:t>
      </w:r>
      <w:r>
        <w:t xml:space="preserve"> </w:t>
      </w:r>
      <w:r w:rsidRPr="00B35461">
        <w:rPr>
          <w:i/>
        </w:rPr>
        <w:t>_____________</w:t>
      </w:r>
    </w:p>
    <w:p w:rsidR="00AC6E6B" w:rsidRPr="00B35461" w:rsidRDefault="00AC6E6B" w:rsidP="00AC6E6B">
      <w:pPr>
        <w:ind w:right="200"/>
        <w:jc w:val="both"/>
      </w:pPr>
      <w:r w:rsidRPr="00B35461">
        <w:t xml:space="preserve">1.5. Участок имеет следующие ограничения использования  </w:t>
      </w:r>
      <w:r>
        <w:t xml:space="preserve">   </w:t>
      </w:r>
      <w:r w:rsidRPr="00B35461">
        <w:rPr>
          <w:i/>
        </w:rPr>
        <w:t>____</w:t>
      </w:r>
      <w:r w:rsidRPr="00B35461">
        <w:t>______________</w:t>
      </w:r>
    </w:p>
    <w:p w:rsidR="00AC6E6B" w:rsidRPr="00B35461" w:rsidRDefault="00AC6E6B" w:rsidP="00AC6E6B">
      <w:pPr>
        <w:ind w:right="200"/>
        <w:jc w:val="both"/>
        <w:rPr>
          <w:i/>
          <w:u w:val="single"/>
        </w:rPr>
      </w:pPr>
    </w:p>
    <w:p w:rsidR="00AC6E6B" w:rsidRPr="00B35461" w:rsidRDefault="00AC6E6B" w:rsidP="00AC6E6B">
      <w:pPr>
        <w:widowControl w:val="0"/>
        <w:shd w:val="clear" w:color="auto" w:fill="FFFFFF"/>
        <w:suppressAutoHyphens/>
        <w:autoSpaceDE w:val="0"/>
        <w:spacing w:before="5"/>
        <w:ind w:left="720"/>
        <w:rPr>
          <w:bCs/>
        </w:rPr>
      </w:pPr>
    </w:p>
    <w:p w:rsidR="00AC6E6B" w:rsidRPr="00B35461" w:rsidRDefault="00AC6E6B" w:rsidP="00AC6E6B">
      <w:pPr>
        <w:shd w:val="clear" w:color="auto" w:fill="FFFFFF"/>
        <w:tabs>
          <w:tab w:val="left" w:pos="3667"/>
        </w:tabs>
        <w:spacing w:before="250"/>
        <w:jc w:val="center"/>
        <w:rPr>
          <w:b/>
          <w:bCs/>
        </w:rPr>
      </w:pPr>
      <w:r w:rsidRPr="00B35461">
        <w:rPr>
          <w:b/>
          <w:bCs/>
        </w:rPr>
        <w:t>2.Арендная плата</w:t>
      </w:r>
    </w:p>
    <w:p w:rsidR="00AC6E6B" w:rsidRPr="00B35461" w:rsidRDefault="00AC6E6B" w:rsidP="00AC6E6B">
      <w:pPr>
        <w:autoSpaceDE w:val="0"/>
        <w:autoSpaceDN w:val="0"/>
        <w:adjustRightInd w:val="0"/>
        <w:ind w:right="-12" w:firstLine="720"/>
        <w:jc w:val="both"/>
      </w:pPr>
      <w:r w:rsidRPr="00B35461">
        <w:t>2.1. Размер годовой арендной платы по результатам проведенного аукциона составляет</w:t>
      </w:r>
      <w:r>
        <w:t xml:space="preserve">   </w:t>
      </w:r>
      <w:r w:rsidRPr="00B35461">
        <w:t xml:space="preserve">рублей </w:t>
      </w:r>
      <w:r>
        <w:t>___</w:t>
      </w:r>
      <w:r w:rsidRPr="00B35461">
        <w:t xml:space="preserve"> копеек в соответствии с протоколом </w:t>
      </w:r>
      <w:r>
        <w:t>о результатах аукциона.</w:t>
      </w:r>
    </w:p>
    <w:p w:rsidR="00AC6E6B" w:rsidRPr="00B35461" w:rsidRDefault="00AC6E6B" w:rsidP="00AC6E6B">
      <w:pPr>
        <w:autoSpaceDE w:val="0"/>
        <w:autoSpaceDN w:val="0"/>
        <w:adjustRightInd w:val="0"/>
        <w:ind w:right="-12" w:firstLine="720"/>
        <w:jc w:val="both"/>
      </w:pPr>
      <w:r w:rsidRPr="00B35461">
        <w:t xml:space="preserve">2.1.1. Задаток, внесенный Арендатором для участия в аукционе  на основании договора о задатке </w:t>
      </w:r>
      <w:proofErr w:type="gramStart"/>
      <w:r w:rsidRPr="00B35461">
        <w:t>от</w:t>
      </w:r>
      <w:proofErr w:type="gramEnd"/>
      <w:r w:rsidRPr="00B35461">
        <w:t xml:space="preserve"> </w:t>
      </w:r>
      <w:r>
        <w:t>______</w:t>
      </w:r>
      <w:r w:rsidRPr="00B35461">
        <w:t xml:space="preserve"> № </w:t>
      </w:r>
      <w:r>
        <w:t xml:space="preserve">___  </w:t>
      </w:r>
      <w:proofErr w:type="gramStart"/>
      <w:r w:rsidRPr="00B35461">
        <w:t>в</w:t>
      </w:r>
      <w:proofErr w:type="gramEnd"/>
      <w:r w:rsidRPr="00B35461">
        <w:t xml:space="preserve"> размере </w:t>
      </w:r>
      <w:r>
        <w:t>___</w:t>
      </w:r>
      <w:r w:rsidRPr="00B35461">
        <w:t xml:space="preserve"> рублей </w:t>
      </w:r>
      <w:r>
        <w:t>___</w:t>
      </w:r>
      <w:r w:rsidRPr="00B35461">
        <w:t xml:space="preserve"> копеек засчитывается в счет оплаты ежегодной арендной платы в соответствии с протоколом о результатах аукциона.</w:t>
      </w:r>
    </w:p>
    <w:p w:rsidR="00AC6E6B" w:rsidRPr="00B35461" w:rsidRDefault="00AC6E6B" w:rsidP="00AC6E6B">
      <w:pPr>
        <w:tabs>
          <w:tab w:val="left" w:leader="underscore" w:pos="-3420"/>
        </w:tabs>
        <w:overflowPunct w:val="0"/>
        <w:ind w:firstLine="737"/>
        <w:jc w:val="both"/>
        <w:textAlignment w:val="baseline"/>
      </w:pPr>
      <w:r w:rsidRPr="00B35461">
        <w:t xml:space="preserve">2.2. Арендная плата перечисляется на расчетный счет получателя </w:t>
      </w:r>
      <w:r w:rsidRPr="00B35461">
        <w:rPr>
          <w:color w:val="000000"/>
        </w:rPr>
        <w:t xml:space="preserve">на  </w:t>
      </w:r>
      <w:r w:rsidRPr="00B35461">
        <w:rPr>
          <w:i/>
          <w:u w:val="single"/>
        </w:rPr>
        <w:t>УФК по Кировской области (Управление имуществом и земельными ресурсами Лузского района)</w:t>
      </w:r>
      <w:r>
        <w:rPr>
          <w:i/>
          <w:u w:val="single"/>
        </w:rPr>
        <w:t xml:space="preserve">    </w:t>
      </w:r>
      <w:r w:rsidRPr="00B35461">
        <w:rPr>
          <w:i/>
          <w:u w:val="single"/>
        </w:rPr>
        <w:t xml:space="preserve"> </w:t>
      </w:r>
      <w:proofErr w:type="spellStart"/>
      <w:proofErr w:type="gramStart"/>
      <w:r w:rsidRPr="004C3B33">
        <w:rPr>
          <w:i/>
          <w:u w:val="single"/>
        </w:rPr>
        <w:t>р</w:t>
      </w:r>
      <w:proofErr w:type="spellEnd"/>
      <w:proofErr w:type="gramEnd"/>
      <w:r>
        <w:rPr>
          <w:i/>
          <w:u w:val="single"/>
        </w:rPr>
        <w:t>/с</w:t>
      </w:r>
      <w:r w:rsidRPr="00B35461">
        <w:rPr>
          <w:i/>
          <w:u w:val="single"/>
        </w:rPr>
        <w:t xml:space="preserve"> </w:t>
      </w:r>
      <w:r>
        <w:rPr>
          <w:i/>
          <w:u w:val="single"/>
        </w:rPr>
        <w:t xml:space="preserve">03100643000000014000, </w:t>
      </w:r>
      <w:proofErr w:type="spellStart"/>
      <w:r>
        <w:rPr>
          <w:i/>
          <w:u w:val="single"/>
        </w:rPr>
        <w:t>р</w:t>
      </w:r>
      <w:proofErr w:type="spellEnd"/>
      <w:r>
        <w:rPr>
          <w:i/>
          <w:u w:val="single"/>
        </w:rPr>
        <w:t xml:space="preserve">/с 40102810345370000033 </w:t>
      </w:r>
      <w:r w:rsidRPr="004C3B33">
        <w:rPr>
          <w:i/>
          <w:u w:val="single"/>
        </w:rPr>
        <w:t>Отделени</w:t>
      </w:r>
      <w:r>
        <w:rPr>
          <w:i/>
          <w:u w:val="single"/>
        </w:rPr>
        <w:t>е</w:t>
      </w:r>
      <w:r w:rsidRPr="00B35461">
        <w:rPr>
          <w:i/>
          <w:u w:val="single"/>
        </w:rPr>
        <w:t xml:space="preserve"> Киров </w:t>
      </w:r>
      <w:r>
        <w:rPr>
          <w:i/>
          <w:u w:val="single"/>
        </w:rPr>
        <w:t>Банка России//УФК по Кировской области г. Киров</w:t>
      </w:r>
      <w:r w:rsidRPr="00B35461">
        <w:rPr>
          <w:i/>
        </w:rPr>
        <w:t>_</w:t>
      </w:r>
      <w:r w:rsidRPr="00B35461">
        <w:rPr>
          <w:i/>
          <w:u w:val="single"/>
        </w:rPr>
        <w:t xml:space="preserve"> КБК</w:t>
      </w:r>
      <w:r w:rsidRPr="00B35461">
        <w:rPr>
          <w:i/>
        </w:rPr>
        <w:t>__</w:t>
      </w:r>
      <w:r w:rsidRPr="00B35461">
        <w:rPr>
          <w:i/>
          <w:u w:val="single"/>
        </w:rPr>
        <w:t xml:space="preserve">919 1 11 05013 </w:t>
      </w:r>
      <w:r>
        <w:rPr>
          <w:i/>
          <w:u w:val="single"/>
        </w:rPr>
        <w:t>13</w:t>
      </w:r>
      <w:r w:rsidRPr="00B35461">
        <w:rPr>
          <w:i/>
          <w:u w:val="single"/>
        </w:rPr>
        <w:t xml:space="preserve"> 0000 120   ОКТМО 336</w:t>
      </w:r>
      <w:r>
        <w:rPr>
          <w:i/>
          <w:u w:val="single"/>
        </w:rPr>
        <w:t>22101</w:t>
      </w:r>
      <w:r w:rsidRPr="00B35461">
        <w:rPr>
          <w:i/>
          <w:u w:val="single"/>
        </w:rPr>
        <w:t xml:space="preserve"> </w:t>
      </w:r>
      <w:r>
        <w:rPr>
          <w:i/>
          <w:u w:val="single"/>
        </w:rPr>
        <w:t xml:space="preserve">  </w:t>
      </w:r>
      <w:r w:rsidRPr="00B35461">
        <w:rPr>
          <w:i/>
          <w:u w:val="single"/>
        </w:rPr>
        <w:t xml:space="preserve"> ИНН 4316002403   КПП 431601001   БИК </w:t>
      </w:r>
      <w:r>
        <w:rPr>
          <w:i/>
          <w:u w:val="single"/>
        </w:rPr>
        <w:t>013304182</w:t>
      </w:r>
      <w:r w:rsidRPr="00B35461">
        <w:rPr>
          <w:i/>
          <w:u w:val="single"/>
        </w:rPr>
        <w:t xml:space="preserve"> </w:t>
      </w:r>
    </w:p>
    <w:p w:rsidR="00AC6E6B" w:rsidRPr="00B35461" w:rsidRDefault="00AC6E6B" w:rsidP="00AC6E6B">
      <w:pPr>
        <w:tabs>
          <w:tab w:val="num" w:pos="435"/>
        </w:tabs>
        <w:ind w:firstLine="720"/>
        <w:jc w:val="both"/>
      </w:pPr>
      <w:r w:rsidRPr="00B35461">
        <w:t>назначение платежа: оплата по договору аренды земельного участка, приобретенного на аукционе (указать период оплаты)</w:t>
      </w:r>
    </w:p>
    <w:p w:rsidR="00AC6E6B" w:rsidRPr="00B35461" w:rsidRDefault="00AC6E6B" w:rsidP="00AC6E6B">
      <w:pPr>
        <w:tabs>
          <w:tab w:val="left" w:pos="8919"/>
        </w:tabs>
        <w:autoSpaceDE w:val="0"/>
        <w:autoSpaceDN w:val="0"/>
        <w:adjustRightInd w:val="0"/>
        <w:ind w:right="-12" w:firstLine="720"/>
        <w:jc w:val="both"/>
      </w:pPr>
      <w:r w:rsidRPr="00B35461">
        <w:t>Обязательство по внесению арендной платы считается исполненным в момент поступления денежных средств на расчетный счет Управления Федерального казначейства.</w:t>
      </w:r>
    </w:p>
    <w:p w:rsidR="00AC6E6B" w:rsidRPr="00B35461" w:rsidRDefault="00AC6E6B" w:rsidP="00AC6E6B">
      <w:pPr>
        <w:tabs>
          <w:tab w:val="left" w:pos="8919"/>
        </w:tabs>
        <w:autoSpaceDE w:val="0"/>
        <w:autoSpaceDN w:val="0"/>
        <w:adjustRightInd w:val="0"/>
        <w:ind w:right="-12" w:firstLine="720"/>
        <w:jc w:val="both"/>
      </w:pPr>
      <w:r w:rsidRPr="00B35461">
        <w:lastRenderedPageBreak/>
        <w:t xml:space="preserve">2.2.1. Не позднее 10 календарных дней со дня подписания настоящего договора Арендатор обязан единовременно внести </w:t>
      </w:r>
      <w:proofErr w:type="gramStart"/>
      <w:r w:rsidRPr="00B35461">
        <w:t>сумму</w:t>
      </w:r>
      <w:proofErr w:type="gramEnd"/>
      <w:r w:rsidRPr="00B35461">
        <w:t xml:space="preserve"> указанную в п. 2.1. за вычетом задатка, указанного в п. 2.1.1. в размере </w:t>
      </w:r>
      <w:r>
        <w:t>_____ рублей __</w:t>
      </w:r>
      <w:r w:rsidRPr="00B35461">
        <w:t xml:space="preserve"> копеек.</w:t>
      </w:r>
    </w:p>
    <w:p w:rsidR="00AC6E6B" w:rsidRPr="00B35461" w:rsidRDefault="00AC6E6B" w:rsidP="00AC6E6B">
      <w:pPr>
        <w:autoSpaceDE w:val="0"/>
        <w:autoSpaceDN w:val="0"/>
        <w:adjustRightInd w:val="0"/>
        <w:ind w:firstLine="540"/>
        <w:jc w:val="both"/>
      </w:pPr>
      <w:r w:rsidRPr="00B35461">
        <w:t xml:space="preserve">2.2.2. Годовая арендная плата исчисляется </w:t>
      </w:r>
      <w:proofErr w:type="gramStart"/>
      <w:r w:rsidRPr="00B35461">
        <w:t>с даты подписания</w:t>
      </w:r>
      <w:proofErr w:type="gramEnd"/>
      <w:r w:rsidRPr="00B35461">
        <w:t xml:space="preserve"> настоящего договора.</w:t>
      </w:r>
    </w:p>
    <w:p w:rsidR="00AC6E6B" w:rsidRPr="00B35461" w:rsidRDefault="00AC6E6B" w:rsidP="00AC6E6B">
      <w:pPr>
        <w:autoSpaceDE w:val="0"/>
        <w:autoSpaceDN w:val="0"/>
        <w:adjustRightInd w:val="0"/>
        <w:ind w:firstLine="540"/>
        <w:jc w:val="both"/>
      </w:pPr>
      <w:r w:rsidRPr="00B35461">
        <w:t xml:space="preserve">2.2.3. Арендная плата за последующие периоды оплачивается ежеквартально равными долями не позднее 15 числа последнего месяца квартала. </w:t>
      </w:r>
    </w:p>
    <w:p w:rsidR="00AC6E6B" w:rsidRPr="00B35461" w:rsidRDefault="00AC6E6B" w:rsidP="00AC6E6B">
      <w:pPr>
        <w:autoSpaceDE w:val="0"/>
        <w:autoSpaceDN w:val="0"/>
        <w:adjustRightInd w:val="0"/>
        <w:ind w:right="-12" w:firstLine="720"/>
        <w:jc w:val="both"/>
      </w:pPr>
      <w:r w:rsidRPr="00B35461">
        <w:t xml:space="preserve">2.3. Не использование земельного участка не является основанием для освобождения Арендатора от обязанности по своевременному внесению арендной платы. </w:t>
      </w:r>
    </w:p>
    <w:p w:rsidR="00AC6E6B" w:rsidRDefault="00AC6E6B" w:rsidP="00AC6E6B">
      <w:pPr>
        <w:pStyle w:val="23"/>
        <w:spacing w:after="0" w:line="240" w:lineRule="auto"/>
        <w:jc w:val="both"/>
      </w:pPr>
      <w:r w:rsidRPr="00B35461">
        <w:tab/>
        <w:t xml:space="preserve">2.4. </w:t>
      </w:r>
      <w:r>
        <w:t>Если при изменении размеров арендной платы в соответствии с п. 2.3 настоящего договора:</w:t>
      </w:r>
    </w:p>
    <w:p w:rsidR="00AC6E6B" w:rsidRPr="00B35461" w:rsidRDefault="00AC6E6B" w:rsidP="00AC6E6B">
      <w:pPr>
        <w:pStyle w:val="23"/>
        <w:spacing w:after="0" w:line="240" w:lineRule="auto"/>
        <w:jc w:val="both"/>
      </w:pPr>
      <w:r w:rsidRPr="00B35461">
        <w:t xml:space="preserve">- за Арендатором образовалась задолженность, то она </w:t>
      </w:r>
      <w:r>
        <w:t>погашается с очередным платежом</w:t>
      </w:r>
      <w:r w:rsidRPr="00B35461">
        <w:t>;</w:t>
      </w:r>
    </w:p>
    <w:p w:rsidR="00AC6E6B" w:rsidRPr="00B35461" w:rsidRDefault="00AC6E6B" w:rsidP="00345745">
      <w:pPr>
        <w:widowControl w:val="0"/>
        <w:numPr>
          <w:ilvl w:val="0"/>
          <w:numId w:val="12"/>
        </w:numPr>
        <w:spacing w:before="20"/>
        <w:jc w:val="both"/>
      </w:pPr>
      <w:r w:rsidRPr="00B35461">
        <w:t>у Арендатора образовалась переплата, то она засчитывается Арендодателем в счет очередного  платежа.</w:t>
      </w:r>
    </w:p>
    <w:p w:rsidR="00AC6E6B" w:rsidRPr="00B35461" w:rsidRDefault="00AC6E6B" w:rsidP="00AC6E6B">
      <w:pPr>
        <w:jc w:val="both"/>
      </w:pPr>
    </w:p>
    <w:p w:rsidR="00AC6E6B" w:rsidRPr="00231D20" w:rsidRDefault="00AC6E6B" w:rsidP="00AC6E6B">
      <w:pPr>
        <w:jc w:val="center"/>
        <w:rPr>
          <w:b/>
        </w:rPr>
      </w:pPr>
      <w:r w:rsidRPr="00231D20">
        <w:rPr>
          <w:b/>
        </w:rPr>
        <w:t>3. Обязанности сторон.</w:t>
      </w:r>
    </w:p>
    <w:p w:rsidR="00AC6E6B" w:rsidRPr="00B35461" w:rsidRDefault="00AC6E6B" w:rsidP="00AC6E6B">
      <w:pPr>
        <w:pStyle w:val="23"/>
        <w:spacing w:before="340" w:after="0" w:line="240" w:lineRule="auto"/>
      </w:pPr>
      <w:r w:rsidRPr="00B35461">
        <w:tab/>
        <w:t>3.1.  Обязанности Арендодателя:</w:t>
      </w:r>
    </w:p>
    <w:p w:rsidR="00AC6E6B" w:rsidRPr="00B35461" w:rsidRDefault="00AC6E6B" w:rsidP="00AC6E6B">
      <w:pPr>
        <w:jc w:val="both"/>
      </w:pPr>
      <w:r w:rsidRPr="00B35461">
        <w:tab/>
        <w:t xml:space="preserve">3.1.1. Передать Арендатору земельный участок, указанный в п.1.2. Договора по акту приема-передачи в 10-ти </w:t>
      </w:r>
      <w:proofErr w:type="spellStart"/>
      <w:r w:rsidRPr="00B35461">
        <w:t>дневный</w:t>
      </w:r>
      <w:proofErr w:type="spellEnd"/>
      <w:r w:rsidRPr="00B35461">
        <w:t xml:space="preserve"> срок с момента подписания настоящего Договора.</w:t>
      </w:r>
    </w:p>
    <w:p w:rsidR="00AC6E6B" w:rsidRPr="00B35461" w:rsidRDefault="00AC6E6B" w:rsidP="00AC6E6B">
      <w:pPr>
        <w:jc w:val="both"/>
      </w:pPr>
      <w:r w:rsidRPr="00B35461">
        <w:tab/>
        <w:t>3.1.2. Сообщить Арендатору о решениях органов местного самоуправления, действующих на дату заключения Договора и регулирующих условия содержания и эксплуатации объектов и границы охранных зон объектов, указанных в п.3.2.8. Договора.</w:t>
      </w:r>
    </w:p>
    <w:p w:rsidR="00AC6E6B" w:rsidRDefault="00AC6E6B" w:rsidP="00AC6E6B">
      <w:pPr>
        <w:jc w:val="both"/>
      </w:pPr>
      <w:r w:rsidRPr="00B35461">
        <w:tab/>
        <w:t>3.1.3. Арендодатель не вправе вмешиваться в хозяйственную деятельность Арендатора, за исключением случаев нарушения земельного законодательства.</w:t>
      </w:r>
    </w:p>
    <w:p w:rsidR="00AC6E6B" w:rsidRPr="00B35461" w:rsidRDefault="00AC6E6B" w:rsidP="00AC6E6B">
      <w:pPr>
        <w:jc w:val="both"/>
      </w:pPr>
      <w:r w:rsidRPr="00B35461">
        <w:tab/>
        <w:t>3.2. Обязанности Арендатора:</w:t>
      </w:r>
    </w:p>
    <w:p w:rsidR="00AC6E6B" w:rsidRPr="00B35461" w:rsidRDefault="00AC6E6B" w:rsidP="00AC6E6B">
      <w:pPr>
        <w:jc w:val="both"/>
      </w:pPr>
      <w:r w:rsidRPr="00B35461">
        <w:tab/>
        <w:t xml:space="preserve">3.2.1. Принять земельный участок, указанный в п.1.2 Договора по акту приема-передачи в 10-ти </w:t>
      </w:r>
      <w:proofErr w:type="spellStart"/>
      <w:r w:rsidRPr="00B35461">
        <w:t>дневный</w:t>
      </w:r>
      <w:proofErr w:type="spellEnd"/>
      <w:r w:rsidRPr="00B35461">
        <w:t xml:space="preserve"> срок с момента подписания Договора.</w:t>
      </w:r>
    </w:p>
    <w:p w:rsidR="00AC6E6B" w:rsidRPr="00B35461" w:rsidRDefault="00AC6E6B" w:rsidP="00AC6E6B">
      <w:pPr>
        <w:jc w:val="both"/>
      </w:pPr>
      <w:r w:rsidRPr="00B35461">
        <w:tab/>
        <w:t>3.2.2. Использовать земельный участок в соответствии с целевым назначением и разрешенным использованием способами, которые не должны наносить вреда окружающей природной среде, земле как природному объекту.</w:t>
      </w:r>
    </w:p>
    <w:p w:rsidR="00AC6E6B" w:rsidRPr="00B35461" w:rsidRDefault="00AC6E6B" w:rsidP="00AC6E6B">
      <w:pPr>
        <w:jc w:val="both"/>
      </w:pPr>
      <w:r w:rsidRPr="00B35461">
        <w:tab/>
        <w:t>3.2.3. Сохранять межевые, геодезические и другие специальные знаки, установленные на земельном участке в соответствии с законодательством. При их порче или уничтожении арендатор несет ответственность в соответствии с законодательством и возмещает затраты на их восстановление.</w:t>
      </w:r>
    </w:p>
    <w:p w:rsidR="00AC6E6B" w:rsidRPr="00B35461" w:rsidRDefault="00AC6E6B" w:rsidP="00AC6E6B">
      <w:pPr>
        <w:jc w:val="both"/>
      </w:pPr>
      <w:r w:rsidRPr="00B35461">
        <w:tab/>
        <w:t>3.2.4. Осуществлять мероприятия по охране земель, соблюдать порядок пользования лесами, водами и другими природными объектами.</w:t>
      </w:r>
    </w:p>
    <w:p w:rsidR="00AC6E6B" w:rsidRPr="00B35461" w:rsidRDefault="00AC6E6B" w:rsidP="00AC6E6B">
      <w:pPr>
        <w:jc w:val="both"/>
      </w:pPr>
      <w:r w:rsidRPr="00B35461">
        <w:tab/>
        <w:t>3.2.5. Приступить к использованию (освоению) земельного участка не позднее чем через 30 дней после регистрации права аренды.</w:t>
      </w:r>
    </w:p>
    <w:p w:rsidR="00AC6E6B" w:rsidRPr="00B35461" w:rsidRDefault="00AC6E6B" w:rsidP="00AC6E6B">
      <w:pPr>
        <w:jc w:val="both"/>
      </w:pPr>
      <w:r w:rsidRPr="00B35461">
        <w:tab/>
        <w:t>3.2.6. Своевременно производить платежи за земельный участок.</w:t>
      </w:r>
    </w:p>
    <w:p w:rsidR="00AC6E6B" w:rsidRPr="00B35461" w:rsidRDefault="00AC6E6B" w:rsidP="00AC6E6B">
      <w:pPr>
        <w:jc w:val="both"/>
      </w:pPr>
      <w:r w:rsidRPr="00B35461">
        <w:tab/>
        <w:t>3.2.7.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C6E6B" w:rsidRPr="00B35461" w:rsidRDefault="00AC6E6B" w:rsidP="00AC6E6B">
      <w:pPr>
        <w:pStyle w:val="23"/>
        <w:spacing w:after="0" w:line="240" w:lineRule="auto"/>
      </w:pPr>
      <w:r w:rsidRPr="00B35461">
        <w:tab/>
        <w:t>3.2.8. Не допускать загрязнения, захламления, деградации и ухудшения плодородия почв на землях соответствующих категорий.</w:t>
      </w:r>
    </w:p>
    <w:p w:rsidR="00AC6E6B" w:rsidRPr="00B35461" w:rsidRDefault="00AC6E6B" w:rsidP="00AC6E6B">
      <w:pPr>
        <w:jc w:val="both"/>
      </w:pPr>
      <w:r w:rsidRPr="00B35461">
        <w:tab/>
        <w:t>3.2.9. Выполнять иные требования, предусмотренные Земельным Кодексом РФ, иными федеральными законами, законодательством Кировской области, правовыми актами органов местного самоуправления Лузского</w:t>
      </w:r>
      <w:r>
        <w:t xml:space="preserve"> городского поселения.</w:t>
      </w:r>
      <w:r w:rsidRPr="00B35461">
        <w:t xml:space="preserve"> </w:t>
      </w:r>
    </w:p>
    <w:p w:rsidR="00AC6E6B" w:rsidRPr="00B35461" w:rsidRDefault="00AC6E6B" w:rsidP="00AC6E6B">
      <w:pPr>
        <w:jc w:val="both"/>
      </w:pPr>
      <w:r w:rsidRPr="00B35461">
        <w:tab/>
        <w:t>3.2.10. Обеспечить Арендодателю, государственным органам и органам местного самоуправления свободный доступ на участок, для осмотра участка указанного в п. 1 настоящего договора аренды и проверки соблюдения договорных условий, требований земельного законодательства и для проведения землеустройства.</w:t>
      </w:r>
    </w:p>
    <w:p w:rsidR="00AC6E6B" w:rsidRPr="00B35461" w:rsidRDefault="00AC6E6B" w:rsidP="00AC6E6B">
      <w:pPr>
        <w:jc w:val="both"/>
      </w:pPr>
      <w:r w:rsidRPr="00B35461">
        <w:lastRenderedPageBreak/>
        <w:tab/>
        <w:t>3.2.11.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не препятствовать их ремонту и обслуживанию.</w:t>
      </w:r>
    </w:p>
    <w:p w:rsidR="00AC6E6B" w:rsidRPr="00B35461" w:rsidRDefault="00AC6E6B" w:rsidP="00AC6E6B">
      <w:pPr>
        <w:pStyle w:val="23"/>
        <w:spacing w:before="20" w:after="0" w:line="240" w:lineRule="auto"/>
      </w:pPr>
      <w:r w:rsidRPr="00B35461">
        <w:tab/>
        <w:t xml:space="preserve">3.2.12. Предупредить Арендодателя не </w:t>
      </w:r>
      <w:proofErr w:type="gramStart"/>
      <w:r w:rsidRPr="00B35461">
        <w:t>позднее</w:t>
      </w:r>
      <w:proofErr w:type="gramEnd"/>
      <w:r w:rsidRPr="00B35461">
        <w:t xml:space="preserve"> чем за 15 дней до истечения срока Договора о намерении освободить земельный участок по истечении срока данного Договора или продлить договор.</w:t>
      </w:r>
    </w:p>
    <w:p w:rsidR="00AC6E6B" w:rsidRPr="00B35461" w:rsidRDefault="00AC6E6B" w:rsidP="00AC6E6B">
      <w:pPr>
        <w:jc w:val="both"/>
      </w:pPr>
      <w:r w:rsidRPr="00B35461">
        <w:tab/>
        <w:t>3.2.13. После окончания срока действия Договора или в случае его досрочного расторжения Арендатор обязуется передать земельный участок Арендодателю по акту сдачи-приёмки земельного участка в состоянии, пригодном для дальнейшего использования в соответствии с целевым назначением и разрешенным использованием.</w:t>
      </w:r>
    </w:p>
    <w:p w:rsidR="00AC6E6B" w:rsidRPr="00B35461" w:rsidRDefault="00AC6E6B" w:rsidP="00AC6E6B">
      <w:pPr>
        <w:jc w:val="both"/>
      </w:pPr>
      <w:r w:rsidRPr="00B35461">
        <w:tab/>
        <w:t>По обоюдному согласию сторон возведённые строения и сооружения могут быть выкуплены Арендодателем по остаточной стоимости. Неотделимые улучшения предмета аренды, относящиеся к благоустройству земельного участка, компенсации не подлежат.</w:t>
      </w:r>
    </w:p>
    <w:p w:rsidR="00AC6E6B" w:rsidRPr="00B35461" w:rsidRDefault="00AC6E6B" w:rsidP="00AC6E6B">
      <w:pPr>
        <w:jc w:val="both"/>
      </w:pPr>
      <w:r w:rsidRPr="00B35461">
        <w:tab/>
        <w:t>3.2.14. Арендатор обязуется в 10-дневный срок направить Арендодателю письменное уведомление об изменении юридического адреса, банковских реквизитов, полномочий руководителей. При неисполнении данных обязательств Арендатор уплачивает неустойку (штраф) в размере 300 рублей.</w:t>
      </w:r>
    </w:p>
    <w:p w:rsidR="00AC6E6B" w:rsidRPr="00B35461" w:rsidRDefault="00AC6E6B" w:rsidP="00AC6E6B">
      <w:pPr>
        <w:jc w:val="both"/>
      </w:pPr>
      <w:r w:rsidRPr="00B35461">
        <w:tab/>
        <w:t xml:space="preserve">3.2.15. Предоставлять Арендодателю информацию об использовании земельного участка, не </w:t>
      </w:r>
      <w:proofErr w:type="gramStart"/>
      <w:r w:rsidRPr="00B35461">
        <w:t>относящейся</w:t>
      </w:r>
      <w:proofErr w:type="gramEnd"/>
      <w:r w:rsidRPr="00B35461">
        <w:t xml:space="preserve"> к конфиденциальной.</w:t>
      </w:r>
    </w:p>
    <w:p w:rsidR="00AC6E6B" w:rsidRPr="00B35461" w:rsidRDefault="00AC6E6B" w:rsidP="00AC6E6B">
      <w:pPr>
        <w:shd w:val="clear" w:color="auto" w:fill="FFFFFF"/>
        <w:tabs>
          <w:tab w:val="left" w:pos="3682"/>
        </w:tabs>
        <w:spacing w:before="245"/>
        <w:ind w:firstLine="720"/>
        <w:jc w:val="center"/>
        <w:rPr>
          <w:b/>
          <w:bCs/>
        </w:rPr>
      </w:pPr>
    </w:p>
    <w:p w:rsidR="00AC6E6B" w:rsidRPr="00B35461" w:rsidRDefault="00AC6E6B" w:rsidP="00AC6E6B">
      <w:pPr>
        <w:shd w:val="clear" w:color="auto" w:fill="FFFFFF"/>
        <w:tabs>
          <w:tab w:val="left" w:pos="3682"/>
        </w:tabs>
        <w:spacing w:before="245"/>
        <w:ind w:firstLine="720"/>
        <w:jc w:val="center"/>
        <w:rPr>
          <w:b/>
          <w:bCs/>
        </w:rPr>
      </w:pPr>
      <w:r w:rsidRPr="00B35461">
        <w:rPr>
          <w:b/>
          <w:bCs/>
        </w:rPr>
        <w:t>4. Срок действия договора</w:t>
      </w:r>
    </w:p>
    <w:p w:rsidR="00AC6E6B" w:rsidRPr="00B35461" w:rsidRDefault="00AC6E6B" w:rsidP="00AC6E6B">
      <w:pPr>
        <w:shd w:val="clear" w:color="auto" w:fill="FFFFFF"/>
        <w:ind w:firstLine="720"/>
        <w:jc w:val="both"/>
      </w:pPr>
      <w:r w:rsidRPr="00B35461">
        <w:rPr>
          <w:bCs/>
        </w:rPr>
        <w:t xml:space="preserve">4.1. </w:t>
      </w:r>
      <w:r w:rsidRPr="00B35461">
        <w:t xml:space="preserve">Срок действия настоящего договора </w:t>
      </w:r>
      <w:proofErr w:type="gramStart"/>
      <w:r w:rsidRPr="00B35461">
        <w:t>с</w:t>
      </w:r>
      <w:proofErr w:type="gramEnd"/>
      <w:r w:rsidRPr="00B35461">
        <w:t xml:space="preserve"> </w:t>
      </w:r>
      <w:r>
        <w:t>_______</w:t>
      </w:r>
      <w:r w:rsidRPr="00B35461">
        <w:t xml:space="preserve"> по </w:t>
      </w:r>
      <w:r>
        <w:t>_________</w:t>
      </w:r>
    </w:p>
    <w:p w:rsidR="00AC6E6B" w:rsidRPr="00B35461" w:rsidRDefault="00AC6E6B" w:rsidP="00AC6E6B">
      <w:pPr>
        <w:shd w:val="clear" w:color="auto" w:fill="FFFFFF"/>
        <w:ind w:firstLine="720"/>
        <w:jc w:val="both"/>
      </w:pPr>
      <w:r w:rsidRPr="00B35461">
        <w:rPr>
          <w:bCs/>
        </w:rPr>
        <w:t>4.2. Договор подлежит государственной регистрации в Управление Федеральной регистрационной службы по Кировской области в течение 15 дней с момента подписания договора СТОРОНАМИ.</w:t>
      </w:r>
    </w:p>
    <w:p w:rsidR="00AC6E6B" w:rsidRPr="00B35461" w:rsidRDefault="00AC6E6B" w:rsidP="00AC6E6B">
      <w:pPr>
        <w:shd w:val="clear" w:color="auto" w:fill="FFFFFF"/>
        <w:tabs>
          <w:tab w:val="left" w:pos="3682"/>
          <w:tab w:val="left" w:pos="6645"/>
        </w:tabs>
        <w:ind w:firstLine="720"/>
        <w:jc w:val="center"/>
        <w:rPr>
          <w:b/>
          <w:bCs/>
        </w:rPr>
      </w:pPr>
      <w:r w:rsidRPr="00B35461">
        <w:rPr>
          <w:b/>
          <w:bCs/>
        </w:rPr>
        <w:t>5.Ответственность сторон</w:t>
      </w:r>
    </w:p>
    <w:p w:rsidR="00AC6E6B" w:rsidRPr="00B35461" w:rsidRDefault="00AC6E6B" w:rsidP="00AC6E6B">
      <w:pPr>
        <w:shd w:val="clear" w:color="auto" w:fill="FFFFFF"/>
        <w:tabs>
          <w:tab w:val="left" w:pos="3682"/>
          <w:tab w:val="left" w:pos="6645"/>
        </w:tabs>
        <w:ind w:firstLine="720"/>
        <w:jc w:val="center"/>
        <w:rPr>
          <w:b/>
          <w:bCs/>
        </w:rPr>
      </w:pPr>
    </w:p>
    <w:p w:rsidR="00AC6E6B" w:rsidRPr="00B35461" w:rsidRDefault="00AC6E6B" w:rsidP="00AC6E6B">
      <w:pPr>
        <w:shd w:val="clear" w:color="auto" w:fill="FFFFFF"/>
        <w:tabs>
          <w:tab w:val="left" w:pos="3682"/>
          <w:tab w:val="left" w:pos="6645"/>
        </w:tabs>
        <w:ind w:firstLine="720"/>
        <w:jc w:val="both"/>
        <w:rPr>
          <w:bCs/>
        </w:rPr>
      </w:pPr>
      <w:r w:rsidRPr="00B35461">
        <w:rPr>
          <w:bCs/>
        </w:rPr>
        <w:t xml:space="preserve">5.1. </w:t>
      </w:r>
      <w:r w:rsidRPr="00B35461">
        <w:t>За нарушение условий договора СТОРОНЫ несут ответственность в соответствии с действующим законодательством Российской Федерации.</w:t>
      </w:r>
    </w:p>
    <w:p w:rsidR="00AC6E6B" w:rsidRPr="00B35461" w:rsidRDefault="00AC6E6B" w:rsidP="00AC6E6B">
      <w:pPr>
        <w:shd w:val="clear" w:color="auto" w:fill="FFFFFF"/>
        <w:tabs>
          <w:tab w:val="left" w:pos="3682"/>
          <w:tab w:val="left" w:pos="6645"/>
        </w:tabs>
        <w:ind w:firstLine="720"/>
        <w:jc w:val="both"/>
        <w:rPr>
          <w:bCs/>
        </w:rPr>
      </w:pPr>
      <w:r w:rsidRPr="00B35461">
        <w:rPr>
          <w:bCs/>
        </w:rPr>
        <w:t xml:space="preserve">5.2. </w:t>
      </w:r>
      <w:r w:rsidRPr="00B35461">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AC6E6B" w:rsidRPr="00B35461" w:rsidRDefault="00AC6E6B" w:rsidP="00AC6E6B">
      <w:pPr>
        <w:shd w:val="clear" w:color="auto" w:fill="FFFFFF"/>
        <w:tabs>
          <w:tab w:val="left" w:pos="3682"/>
          <w:tab w:val="left" w:pos="6645"/>
        </w:tabs>
        <w:ind w:firstLine="720"/>
        <w:jc w:val="both"/>
        <w:rPr>
          <w:bCs/>
        </w:rPr>
      </w:pPr>
      <w:r w:rsidRPr="00B35461">
        <w:rPr>
          <w:bCs/>
        </w:rPr>
        <w:t xml:space="preserve">5.3. </w:t>
      </w:r>
      <w:r w:rsidRPr="00B35461">
        <w:t>За несвоевременное внесение арендной платы АРЕНДАТОР уплачивает пеню в размере 0,1 % за каждый день просрочки с суммы невнесенного платежа.</w:t>
      </w:r>
    </w:p>
    <w:p w:rsidR="00AC6E6B" w:rsidRPr="00B35461" w:rsidRDefault="00AC6E6B" w:rsidP="00AC6E6B">
      <w:pPr>
        <w:shd w:val="clear" w:color="auto" w:fill="FFFFFF"/>
        <w:tabs>
          <w:tab w:val="left" w:pos="3682"/>
          <w:tab w:val="left" w:pos="6645"/>
        </w:tabs>
        <w:ind w:firstLine="720"/>
        <w:jc w:val="both"/>
        <w:rPr>
          <w:b/>
          <w:bCs/>
        </w:rPr>
      </w:pPr>
      <w:r w:rsidRPr="00B35461">
        <w:rPr>
          <w:bCs/>
        </w:rPr>
        <w:t xml:space="preserve">5.4. </w:t>
      </w:r>
      <w:r w:rsidRPr="00B35461">
        <w:t>При нарушении АРЕНДАТОРОМ п.3.2.2 договора АРЕНДАТОР уплачивает штраф в размере ½ части годового размера арендной платы.</w:t>
      </w:r>
    </w:p>
    <w:p w:rsidR="00AC6E6B" w:rsidRPr="00B35461" w:rsidRDefault="00AC6E6B" w:rsidP="00AC6E6B">
      <w:pPr>
        <w:shd w:val="clear" w:color="auto" w:fill="FFFFFF"/>
        <w:tabs>
          <w:tab w:val="left" w:pos="3682"/>
          <w:tab w:val="left" w:pos="6645"/>
        </w:tabs>
        <w:ind w:firstLine="720"/>
        <w:jc w:val="both"/>
        <w:rPr>
          <w:b/>
          <w:bCs/>
        </w:rPr>
      </w:pPr>
      <w:r w:rsidRPr="00B35461">
        <w:rPr>
          <w:bCs/>
        </w:rPr>
        <w:t xml:space="preserve">5.5. </w:t>
      </w:r>
      <w:r w:rsidRPr="00B35461">
        <w:t>При нарушении АРЕНДАТОРОМ п.3.2.5, п. 3.2.6, 3.2.13 договора АРЕНДАТОР уплачивает штраф в размере 1/12 части годовой арендной платы.</w:t>
      </w:r>
    </w:p>
    <w:p w:rsidR="00AC6E6B" w:rsidRPr="00B35461" w:rsidRDefault="00AC6E6B" w:rsidP="00AC6E6B">
      <w:pPr>
        <w:shd w:val="clear" w:color="auto" w:fill="FFFFFF"/>
        <w:tabs>
          <w:tab w:val="left" w:pos="0"/>
        </w:tabs>
        <w:ind w:firstLine="720"/>
        <w:jc w:val="both"/>
      </w:pPr>
      <w:r w:rsidRPr="00B35461">
        <w:t>5.6. Уплата пени, штрафа не освобождает стороны от исполнения обязательства.</w:t>
      </w:r>
    </w:p>
    <w:p w:rsidR="00AC6E6B" w:rsidRPr="00D60C5B" w:rsidRDefault="00AC6E6B" w:rsidP="00AC6E6B">
      <w:pPr>
        <w:tabs>
          <w:tab w:val="left" w:leader="underscore" w:pos="-3420"/>
        </w:tabs>
        <w:overflowPunct w:val="0"/>
        <w:ind w:firstLine="737"/>
        <w:jc w:val="both"/>
        <w:textAlignment w:val="baseline"/>
        <w:rPr>
          <w:u w:val="single"/>
        </w:rPr>
      </w:pPr>
      <w:r w:rsidRPr="00B35461">
        <w:t xml:space="preserve">5.7. Штрафы и пени вносятся: </w:t>
      </w:r>
      <w:r w:rsidRPr="00B35461">
        <w:rPr>
          <w:color w:val="000000"/>
        </w:rPr>
        <w:t xml:space="preserve">на  </w:t>
      </w:r>
      <w:r w:rsidRPr="00B35461">
        <w:rPr>
          <w:i/>
          <w:u w:val="single"/>
        </w:rPr>
        <w:t>УФК по Кировской области (Управление имуществом и земельными ресурсами Лузского района</w:t>
      </w:r>
      <w:r w:rsidRPr="00D60C5B">
        <w:rPr>
          <w:i/>
          <w:u w:val="single"/>
        </w:rPr>
        <w:t xml:space="preserve">) </w:t>
      </w:r>
      <w:proofErr w:type="spellStart"/>
      <w:proofErr w:type="gramStart"/>
      <w:r w:rsidRPr="00D60C5B">
        <w:rPr>
          <w:i/>
          <w:u w:val="single"/>
        </w:rPr>
        <w:t>р</w:t>
      </w:r>
      <w:proofErr w:type="spellEnd"/>
      <w:proofErr w:type="gramEnd"/>
      <w:r>
        <w:rPr>
          <w:i/>
          <w:u w:val="single"/>
        </w:rPr>
        <w:t>/с</w:t>
      </w:r>
      <w:r w:rsidRPr="00D60C5B">
        <w:rPr>
          <w:u w:val="single"/>
        </w:rPr>
        <w:t xml:space="preserve"> </w:t>
      </w:r>
      <w:r>
        <w:rPr>
          <w:i/>
          <w:u w:val="single"/>
        </w:rPr>
        <w:t xml:space="preserve">03100643000000014000,              </w:t>
      </w:r>
      <w:proofErr w:type="spellStart"/>
      <w:r>
        <w:rPr>
          <w:i/>
          <w:u w:val="single"/>
        </w:rPr>
        <w:t>р</w:t>
      </w:r>
      <w:proofErr w:type="spellEnd"/>
      <w:r>
        <w:rPr>
          <w:i/>
          <w:u w:val="single"/>
        </w:rPr>
        <w:t>/с 40102810345370000033</w:t>
      </w:r>
      <w:r w:rsidRPr="00D60C5B">
        <w:rPr>
          <w:i/>
          <w:u w:val="single"/>
        </w:rPr>
        <w:t xml:space="preserve">   Отделени</w:t>
      </w:r>
      <w:r>
        <w:rPr>
          <w:i/>
          <w:u w:val="single"/>
        </w:rPr>
        <w:t>е</w:t>
      </w:r>
      <w:r w:rsidRPr="00D60C5B">
        <w:rPr>
          <w:i/>
          <w:u w:val="single"/>
        </w:rPr>
        <w:t xml:space="preserve"> Киров </w:t>
      </w:r>
      <w:r>
        <w:rPr>
          <w:i/>
          <w:u w:val="single"/>
        </w:rPr>
        <w:t>Банка России//УФК по Кировской области      г. Киров</w:t>
      </w:r>
      <w:r w:rsidRPr="00D60C5B">
        <w:rPr>
          <w:i/>
          <w:u w:val="single"/>
        </w:rPr>
        <w:t xml:space="preserve">_ КБК__919 1 11 05013 05 0000 120   ОКТМО </w:t>
      </w:r>
      <w:r>
        <w:rPr>
          <w:i/>
          <w:u w:val="single"/>
        </w:rPr>
        <w:t xml:space="preserve">33622101  </w:t>
      </w:r>
      <w:r w:rsidRPr="00D60C5B">
        <w:rPr>
          <w:i/>
          <w:u w:val="single"/>
        </w:rPr>
        <w:t xml:space="preserve"> ИНН 4316002403  </w:t>
      </w:r>
      <w:r>
        <w:rPr>
          <w:i/>
          <w:u w:val="single"/>
        </w:rPr>
        <w:t xml:space="preserve">             </w:t>
      </w:r>
      <w:r w:rsidRPr="00D60C5B">
        <w:rPr>
          <w:i/>
          <w:u w:val="single"/>
        </w:rPr>
        <w:t xml:space="preserve"> КПП 431601001   БИК </w:t>
      </w:r>
      <w:r>
        <w:rPr>
          <w:i/>
          <w:u w:val="single"/>
        </w:rPr>
        <w:t>013304182</w:t>
      </w:r>
      <w:r w:rsidRPr="00D60C5B">
        <w:rPr>
          <w:i/>
          <w:u w:val="single"/>
        </w:rPr>
        <w:t xml:space="preserve"> </w:t>
      </w:r>
    </w:p>
    <w:p w:rsidR="00AC6E6B" w:rsidRPr="00B35461" w:rsidRDefault="00AC6E6B" w:rsidP="00AC6E6B">
      <w:pPr>
        <w:shd w:val="clear" w:color="auto" w:fill="FFFFFF"/>
        <w:tabs>
          <w:tab w:val="left" w:pos="682"/>
          <w:tab w:val="left" w:pos="9923"/>
        </w:tabs>
        <w:spacing w:before="10"/>
        <w:ind w:firstLine="720"/>
        <w:jc w:val="both"/>
      </w:pPr>
      <w:r w:rsidRPr="00B35461">
        <w:t>5.8. Просрочка платежа свыше 10 календарных дней по истечении срока, указанного в пункте 2.2.1. договора, считается отказом АРЕНДАТОРА от исполнения договора. В этом случае в соответствии с пунктом 3 статьи 450 Гражданского кодекса Российской Федерации  договор считается расторгнутым, при этом заключение соглашения о расторжении договора аренды не требуется, Арендатор не освобождается от обязанности уплаты пени, рассчитанной в соответствии с пунктом 5.3. договора.</w:t>
      </w:r>
    </w:p>
    <w:p w:rsidR="00AC6E6B" w:rsidRPr="00B35461" w:rsidRDefault="00AC6E6B" w:rsidP="00AC6E6B">
      <w:pPr>
        <w:shd w:val="clear" w:color="auto" w:fill="FFFFFF"/>
        <w:tabs>
          <w:tab w:val="left" w:pos="682"/>
          <w:tab w:val="left" w:pos="9923"/>
        </w:tabs>
        <w:spacing w:before="10"/>
        <w:ind w:firstLine="720"/>
        <w:jc w:val="both"/>
      </w:pPr>
      <w:r w:rsidRPr="00B35461">
        <w:lastRenderedPageBreak/>
        <w:t>5.9. В случае нарушения Арендатором п. 3.2.7.  настоящего договора арендатор несет ответственность в порядке, предусмотренном статьей 622 Гражданского кодекса Российской Федерации.</w:t>
      </w:r>
    </w:p>
    <w:p w:rsidR="00AC6E6B" w:rsidRPr="00B35461" w:rsidRDefault="00AC6E6B" w:rsidP="00AC6E6B">
      <w:pPr>
        <w:shd w:val="clear" w:color="auto" w:fill="FFFFFF"/>
        <w:tabs>
          <w:tab w:val="left" w:pos="682"/>
          <w:tab w:val="left" w:pos="9923"/>
        </w:tabs>
        <w:spacing w:before="10"/>
        <w:ind w:firstLine="720"/>
        <w:jc w:val="both"/>
      </w:pPr>
    </w:p>
    <w:p w:rsidR="00AC6E6B" w:rsidRDefault="00AC6E6B" w:rsidP="00AC6E6B">
      <w:pPr>
        <w:shd w:val="clear" w:color="auto" w:fill="FFFFFF"/>
        <w:tabs>
          <w:tab w:val="left" w:pos="682"/>
          <w:tab w:val="left" w:pos="9923"/>
        </w:tabs>
        <w:spacing w:before="10"/>
        <w:ind w:firstLine="720"/>
        <w:jc w:val="center"/>
        <w:rPr>
          <w:b/>
          <w:bCs/>
        </w:rPr>
      </w:pPr>
      <w:r w:rsidRPr="00B35461">
        <w:rPr>
          <w:b/>
          <w:bCs/>
        </w:rPr>
        <w:t>6. Изменение, расторжение, прекращение действий договора</w:t>
      </w:r>
    </w:p>
    <w:p w:rsidR="00AC6E6B" w:rsidRPr="00B35461" w:rsidRDefault="00AC6E6B" w:rsidP="00AC6E6B">
      <w:pPr>
        <w:shd w:val="clear" w:color="auto" w:fill="FFFFFF"/>
        <w:tabs>
          <w:tab w:val="left" w:pos="682"/>
          <w:tab w:val="left" w:pos="9923"/>
        </w:tabs>
        <w:spacing w:before="10"/>
        <w:ind w:firstLine="720"/>
        <w:jc w:val="center"/>
        <w:rPr>
          <w:b/>
          <w:bCs/>
        </w:rPr>
      </w:pPr>
    </w:p>
    <w:p w:rsidR="00AC6E6B" w:rsidRPr="00B35461" w:rsidRDefault="00AC6E6B" w:rsidP="00AC6E6B">
      <w:pPr>
        <w:shd w:val="clear" w:color="auto" w:fill="FFFFFF"/>
        <w:ind w:firstLine="720"/>
        <w:jc w:val="both"/>
      </w:pPr>
      <w:r w:rsidRPr="00B35461">
        <w:rPr>
          <w:bCs/>
        </w:rPr>
        <w:t xml:space="preserve">6.1. </w:t>
      </w:r>
      <w:r w:rsidRPr="00B35461">
        <w:t>Изменения, дополнения и поправки к условиям договора аренды будут действительны только тогда, когда они совершены в той же форме, что и договор. Изменения и дополнения договора, подлежащего государственной регистрации, действительны, если они прошли государственную регистрацию.</w:t>
      </w:r>
    </w:p>
    <w:p w:rsidR="00AC6E6B" w:rsidRPr="00B35461" w:rsidRDefault="00AC6E6B" w:rsidP="00AC6E6B">
      <w:pPr>
        <w:shd w:val="clear" w:color="auto" w:fill="FFFFFF"/>
        <w:ind w:firstLine="720"/>
        <w:jc w:val="both"/>
      </w:pPr>
      <w:r w:rsidRPr="00B35461">
        <w:t>6.2.</w:t>
      </w:r>
      <w:r>
        <w:t xml:space="preserve"> </w:t>
      </w:r>
      <w:proofErr w:type="gramStart"/>
      <w:r w:rsidRPr="00B35461">
        <w:t>Договор</w:t>
      </w:r>
      <w:proofErr w:type="gramEnd"/>
      <w:r w:rsidRPr="00B35461">
        <w:t xml:space="preserve"> может быть расторгнут по требованию АРЕНДОДАТЕЛЯ в случаях, предусмотренных законом, а также в случаях изъятия арендуемого земельного участка для государственных и муниципальных нужд.</w:t>
      </w:r>
    </w:p>
    <w:p w:rsidR="00AC6E6B" w:rsidRPr="00B35461" w:rsidRDefault="00AC6E6B" w:rsidP="00AC6E6B">
      <w:pPr>
        <w:shd w:val="clear" w:color="auto" w:fill="FFFFFF"/>
        <w:tabs>
          <w:tab w:val="left" w:pos="682"/>
        </w:tabs>
        <w:spacing w:before="10"/>
        <w:ind w:firstLine="720"/>
        <w:jc w:val="both"/>
      </w:pPr>
      <w:r w:rsidRPr="00B35461">
        <w:t xml:space="preserve">6.3. </w:t>
      </w:r>
      <w:proofErr w:type="gramStart"/>
      <w:r w:rsidRPr="00B35461">
        <w:t>Договор</w:t>
      </w:r>
      <w:proofErr w:type="gramEnd"/>
      <w:r w:rsidRPr="00B35461">
        <w:t xml:space="preserve"> может быть расторгнут по требованию АРЕНДОДАТЕЛЯ при неисполнении условий, предусмотренных пунктом 3.2., 3.2.13 настоящего договора. Арендатор обязан привести земельный участок в первоначальное состояние и сдать по акту приема-передачи.</w:t>
      </w:r>
    </w:p>
    <w:p w:rsidR="00AC6E6B" w:rsidRPr="00B35461" w:rsidRDefault="00AC6E6B" w:rsidP="00AC6E6B">
      <w:pPr>
        <w:shd w:val="clear" w:color="auto" w:fill="FFFFFF"/>
        <w:tabs>
          <w:tab w:val="left" w:pos="682"/>
        </w:tabs>
        <w:spacing w:before="10"/>
        <w:ind w:firstLine="720"/>
        <w:jc w:val="both"/>
      </w:pPr>
      <w:r w:rsidRPr="00B35461">
        <w:t xml:space="preserve">6.4. Договор аренды прекращает свое действие по истечении срока, указанного в настоящем договоре. Дополнительного соглашения о расторжении не требуется. </w:t>
      </w:r>
    </w:p>
    <w:p w:rsidR="00AC6E6B" w:rsidRPr="00B35461" w:rsidRDefault="00AC6E6B" w:rsidP="00AC6E6B">
      <w:pPr>
        <w:widowControl w:val="0"/>
        <w:shd w:val="clear" w:color="auto" w:fill="FFFFFF"/>
        <w:tabs>
          <w:tab w:val="left" w:pos="0"/>
          <w:tab w:val="left" w:pos="850"/>
        </w:tabs>
        <w:suppressAutoHyphens/>
        <w:autoSpaceDE w:val="0"/>
        <w:spacing w:before="14"/>
        <w:jc w:val="both"/>
      </w:pPr>
      <w:r w:rsidRPr="00B35461">
        <w:tab/>
        <w:t xml:space="preserve"> </w:t>
      </w:r>
    </w:p>
    <w:p w:rsidR="00AC6E6B" w:rsidRPr="00B35461" w:rsidRDefault="00AC6E6B" w:rsidP="00AC6E6B">
      <w:pPr>
        <w:autoSpaceDE w:val="0"/>
        <w:autoSpaceDN w:val="0"/>
        <w:adjustRightInd w:val="0"/>
        <w:ind w:right="424" w:firstLine="720"/>
        <w:jc w:val="center"/>
        <w:rPr>
          <w:b/>
        </w:rPr>
      </w:pPr>
    </w:p>
    <w:p w:rsidR="00AC6E6B" w:rsidRPr="00B35461" w:rsidRDefault="00AC6E6B" w:rsidP="00AC6E6B">
      <w:pPr>
        <w:autoSpaceDE w:val="0"/>
        <w:autoSpaceDN w:val="0"/>
        <w:adjustRightInd w:val="0"/>
        <w:ind w:right="424" w:firstLine="720"/>
        <w:jc w:val="center"/>
        <w:rPr>
          <w:b/>
        </w:rPr>
      </w:pPr>
    </w:p>
    <w:p w:rsidR="00AC6E6B" w:rsidRDefault="00AC6E6B" w:rsidP="00AC6E6B">
      <w:pPr>
        <w:autoSpaceDE w:val="0"/>
        <w:autoSpaceDN w:val="0"/>
        <w:adjustRightInd w:val="0"/>
        <w:ind w:right="424" w:firstLine="720"/>
        <w:jc w:val="center"/>
        <w:rPr>
          <w:b/>
        </w:rPr>
      </w:pPr>
      <w:r w:rsidRPr="00B35461">
        <w:rPr>
          <w:b/>
        </w:rPr>
        <w:t>7. Особые условия.</w:t>
      </w:r>
    </w:p>
    <w:p w:rsidR="00AC6E6B" w:rsidRPr="00B35461" w:rsidRDefault="00AC6E6B" w:rsidP="00AC6E6B">
      <w:pPr>
        <w:autoSpaceDE w:val="0"/>
        <w:autoSpaceDN w:val="0"/>
        <w:adjustRightInd w:val="0"/>
        <w:ind w:right="424" w:firstLine="720"/>
        <w:jc w:val="center"/>
        <w:rPr>
          <w:b/>
        </w:rPr>
      </w:pPr>
    </w:p>
    <w:p w:rsidR="00AC6E6B" w:rsidRPr="00B35461" w:rsidRDefault="00AC6E6B" w:rsidP="00AC6E6B">
      <w:pPr>
        <w:ind w:right="-86" w:firstLine="720"/>
        <w:jc w:val="both"/>
      </w:pPr>
      <w:r w:rsidRPr="00B35461">
        <w:rPr>
          <w:b/>
        </w:rPr>
        <w:t xml:space="preserve">7. Особые условия </w:t>
      </w:r>
      <w:r w:rsidRPr="00B35461">
        <w:t>(сведения о сервитутах, ограничениях прав, сетях и подземных коммуникациях).</w:t>
      </w:r>
    </w:p>
    <w:p w:rsidR="00AC6E6B" w:rsidRDefault="00AC6E6B" w:rsidP="00AC6E6B">
      <w:pPr>
        <w:autoSpaceDE w:val="0"/>
        <w:autoSpaceDN w:val="0"/>
        <w:adjustRightInd w:val="0"/>
        <w:ind w:right="424"/>
        <w:jc w:val="center"/>
        <w:rPr>
          <w:b/>
        </w:rPr>
      </w:pPr>
    </w:p>
    <w:p w:rsidR="00AC6E6B" w:rsidRPr="00B35461" w:rsidRDefault="00AC6E6B" w:rsidP="00AC6E6B">
      <w:pPr>
        <w:autoSpaceDE w:val="0"/>
        <w:autoSpaceDN w:val="0"/>
        <w:adjustRightInd w:val="0"/>
        <w:ind w:right="424"/>
        <w:jc w:val="center"/>
        <w:rPr>
          <w:b/>
        </w:rPr>
      </w:pPr>
    </w:p>
    <w:p w:rsidR="00AC6E6B" w:rsidRPr="00B35461" w:rsidRDefault="00AC6E6B" w:rsidP="00AC6E6B">
      <w:pPr>
        <w:autoSpaceDE w:val="0"/>
        <w:autoSpaceDN w:val="0"/>
        <w:adjustRightInd w:val="0"/>
        <w:ind w:right="424"/>
        <w:jc w:val="center"/>
        <w:rPr>
          <w:b/>
        </w:rPr>
      </w:pPr>
      <w:r w:rsidRPr="00B35461">
        <w:rPr>
          <w:b/>
        </w:rPr>
        <w:t>8. Заключительные положения.</w:t>
      </w:r>
    </w:p>
    <w:p w:rsidR="00AC6E6B" w:rsidRPr="00B35461" w:rsidRDefault="00AC6E6B" w:rsidP="00345745">
      <w:pPr>
        <w:widowControl w:val="0"/>
        <w:numPr>
          <w:ilvl w:val="0"/>
          <w:numId w:val="11"/>
        </w:numPr>
        <w:shd w:val="clear" w:color="auto" w:fill="FFFFFF"/>
        <w:tabs>
          <w:tab w:val="left" w:pos="293"/>
          <w:tab w:val="left" w:pos="686"/>
        </w:tabs>
        <w:suppressAutoHyphens/>
        <w:autoSpaceDE w:val="0"/>
        <w:spacing w:before="259"/>
        <w:ind w:firstLine="720"/>
        <w:jc w:val="both"/>
      </w:pPr>
      <w:r w:rsidRPr="00B35461">
        <w:t>Все споры между СТОРОНАМИ рассматриваются в соответствии с действующим законодательством Российской Федерации судом или арбитражным судом Кировской области.</w:t>
      </w:r>
    </w:p>
    <w:p w:rsidR="00AC6E6B" w:rsidRPr="00B35461" w:rsidRDefault="00AC6E6B" w:rsidP="00345745">
      <w:pPr>
        <w:widowControl w:val="0"/>
        <w:numPr>
          <w:ilvl w:val="0"/>
          <w:numId w:val="11"/>
        </w:numPr>
        <w:shd w:val="clear" w:color="auto" w:fill="FFFFFF"/>
        <w:tabs>
          <w:tab w:val="left" w:pos="293"/>
          <w:tab w:val="left" w:pos="686"/>
        </w:tabs>
        <w:suppressAutoHyphens/>
        <w:autoSpaceDE w:val="0"/>
        <w:spacing w:before="10"/>
        <w:ind w:firstLine="720"/>
        <w:jc w:val="both"/>
      </w:pPr>
      <w:r w:rsidRPr="00B35461">
        <w:t>Неоговоренные настоящим договором отношения между АРЕНДОДАТЕЛЕМ и АРЕНДАТОРОМ регулируются действующим законодательством.</w:t>
      </w:r>
    </w:p>
    <w:p w:rsidR="00AC6E6B" w:rsidRPr="00B35461" w:rsidRDefault="00AC6E6B" w:rsidP="00345745">
      <w:pPr>
        <w:widowControl w:val="0"/>
        <w:numPr>
          <w:ilvl w:val="0"/>
          <w:numId w:val="11"/>
        </w:numPr>
        <w:shd w:val="clear" w:color="auto" w:fill="FFFFFF"/>
        <w:tabs>
          <w:tab w:val="left" w:pos="0"/>
        </w:tabs>
        <w:suppressAutoHyphens/>
        <w:autoSpaceDE w:val="0"/>
        <w:spacing w:before="5"/>
        <w:ind w:firstLine="720"/>
        <w:jc w:val="both"/>
      </w:pPr>
      <w:r w:rsidRPr="00B35461">
        <w:t>Настоящий договор составлен в трех экземплярах, имеющих равную юридическую силу.</w:t>
      </w:r>
    </w:p>
    <w:p w:rsidR="00AC6E6B" w:rsidRPr="00B35461" w:rsidRDefault="00AC6E6B" w:rsidP="00345745">
      <w:pPr>
        <w:widowControl w:val="0"/>
        <w:numPr>
          <w:ilvl w:val="0"/>
          <w:numId w:val="11"/>
        </w:numPr>
        <w:shd w:val="clear" w:color="auto" w:fill="FFFFFF"/>
        <w:tabs>
          <w:tab w:val="left" w:pos="0"/>
        </w:tabs>
        <w:suppressAutoHyphens/>
        <w:autoSpaceDE w:val="0"/>
        <w:spacing w:before="5"/>
        <w:ind w:firstLine="720"/>
        <w:jc w:val="both"/>
      </w:pPr>
      <w:r w:rsidRPr="00B35461">
        <w:t xml:space="preserve">Настоящий договор одновременно является актом приема-передачи земельного участка с кадастровым номером </w:t>
      </w:r>
      <w:r>
        <w:t>_____________</w:t>
      </w:r>
      <w:r w:rsidRPr="00B35461">
        <w:t>, согласно которому АРЕНДАТОР удостоверяет, что земельный участок осмотрен им лично, претензий к месторасположению, состоянию и пригодности для использования по назначению участка не имеется.</w:t>
      </w:r>
    </w:p>
    <w:p w:rsidR="00AC6E6B" w:rsidRPr="00B35461" w:rsidRDefault="00AC6E6B" w:rsidP="00345745">
      <w:pPr>
        <w:widowControl w:val="0"/>
        <w:numPr>
          <w:ilvl w:val="0"/>
          <w:numId w:val="11"/>
        </w:numPr>
        <w:shd w:val="clear" w:color="auto" w:fill="FFFFFF"/>
        <w:tabs>
          <w:tab w:val="left" w:pos="0"/>
        </w:tabs>
        <w:suppressAutoHyphens/>
        <w:autoSpaceDE w:val="0"/>
        <w:spacing w:before="5"/>
        <w:ind w:firstLine="720"/>
        <w:jc w:val="both"/>
      </w:pPr>
      <w:r w:rsidRPr="00B35461">
        <w:t>К договору в качестве его неотъемлемой части приложен кадастровый паспорт земельного участка.</w:t>
      </w:r>
    </w:p>
    <w:p w:rsidR="00AC6E6B" w:rsidRDefault="00AC6E6B" w:rsidP="00AC6E6B">
      <w:pPr>
        <w:jc w:val="center"/>
        <w:rPr>
          <w:b/>
        </w:rPr>
      </w:pPr>
    </w:p>
    <w:p w:rsidR="00AC6E6B" w:rsidRDefault="00AC6E6B" w:rsidP="00AC6E6B">
      <w:pPr>
        <w:jc w:val="center"/>
        <w:rPr>
          <w:b/>
        </w:rPr>
      </w:pPr>
    </w:p>
    <w:p w:rsidR="00AC6E6B" w:rsidRDefault="00AC6E6B" w:rsidP="00AC6E6B">
      <w:pPr>
        <w:jc w:val="center"/>
        <w:rPr>
          <w:b/>
        </w:rPr>
      </w:pPr>
    </w:p>
    <w:p w:rsidR="00AC6E6B" w:rsidRDefault="00AC6E6B" w:rsidP="00AC6E6B">
      <w:pPr>
        <w:jc w:val="center"/>
        <w:rPr>
          <w:b/>
        </w:rPr>
      </w:pPr>
    </w:p>
    <w:p w:rsidR="00AC6E6B" w:rsidRDefault="00AC6E6B" w:rsidP="00AC6E6B">
      <w:pPr>
        <w:jc w:val="center"/>
        <w:rPr>
          <w:b/>
        </w:rPr>
      </w:pPr>
    </w:p>
    <w:p w:rsidR="00AC6E6B" w:rsidRDefault="00AC6E6B" w:rsidP="00AC6E6B">
      <w:pPr>
        <w:jc w:val="center"/>
        <w:rPr>
          <w:b/>
        </w:rPr>
      </w:pPr>
    </w:p>
    <w:p w:rsidR="00AC6E6B" w:rsidRDefault="00AC6E6B" w:rsidP="00AC6E6B">
      <w:pPr>
        <w:jc w:val="center"/>
        <w:rPr>
          <w:b/>
        </w:rPr>
      </w:pPr>
    </w:p>
    <w:p w:rsidR="00AC6E6B" w:rsidRDefault="00AC6E6B" w:rsidP="00AC6E6B">
      <w:pPr>
        <w:jc w:val="center"/>
        <w:rPr>
          <w:b/>
        </w:rPr>
      </w:pPr>
    </w:p>
    <w:p w:rsidR="00914FBF" w:rsidRDefault="00914FBF" w:rsidP="00AC6E6B">
      <w:pPr>
        <w:jc w:val="center"/>
        <w:rPr>
          <w:b/>
        </w:rPr>
      </w:pPr>
    </w:p>
    <w:p w:rsidR="00AC6E6B" w:rsidRPr="00B35461" w:rsidRDefault="00AC6E6B" w:rsidP="00AC6E6B">
      <w:pPr>
        <w:jc w:val="center"/>
        <w:rPr>
          <w:b/>
        </w:rPr>
      </w:pPr>
      <w:r>
        <w:rPr>
          <w:b/>
        </w:rPr>
        <w:lastRenderedPageBreak/>
        <w:t>9</w:t>
      </w:r>
      <w:r w:rsidRPr="00B35461">
        <w:rPr>
          <w:b/>
        </w:rPr>
        <w:t>.</w:t>
      </w:r>
      <w:r w:rsidRPr="00B35461">
        <w:t xml:space="preserve"> </w:t>
      </w:r>
      <w:r w:rsidRPr="00B35461">
        <w:rPr>
          <w:b/>
        </w:rPr>
        <w:t>Юридические адреса и реквизиты сторон.</w:t>
      </w:r>
    </w:p>
    <w:p w:rsidR="00AC6E6B" w:rsidRPr="00B35461" w:rsidRDefault="00AC6E6B" w:rsidP="00AC6E6B">
      <w:pPr>
        <w:jc w:val="center"/>
        <w:rPr>
          <w:b/>
        </w:rPr>
      </w:pPr>
    </w:p>
    <w:tbl>
      <w:tblPr>
        <w:tblW w:w="10425" w:type="dxa"/>
        <w:tblInd w:w="-252" w:type="dxa"/>
        <w:tblLayout w:type="fixed"/>
        <w:tblLook w:val="00A0"/>
      </w:tblPr>
      <w:tblGrid>
        <w:gridCol w:w="5180"/>
        <w:gridCol w:w="5245"/>
      </w:tblGrid>
      <w:tr w:rsidR="00AC6E6B" w:rsidRPr="00992863" w:rsidTr="00596B1C">
        <w:trPr>
          <w:trHeight w:val="670"/>
        </w:trPr>
        <w:tc>
          <w:tcPr>
            <w:tcW w:w="5180" w:type="dxa"/>
          </w:tcPr>
          <w:p w:rsidR="00AC6E6B" w:rsidRPr="00992863" w:rsidRDefault="00AC6E6B" w:rsidP="00596B1C">
            <w:pPr>
              <w:rPr>
                <w:b/>
              </w:rPr>
            </w:pPr>
            <w:r w:rsidRPr="00992863">
              <w:rPr>
                <w:b/>
              </w:rPr>
              <w:t xml:space="preserve">        АРЕНДОДАТЕЛЬ</w:t>
            </w:r>
          </w:p>
          <w:p w:rsidR="00AC6E6B" w:rsidRPr="00992863" w:rsidRDefault="00AC6E6B" w:rsidP="00596B1C"/>
          <w:tbl>
            <w:tblPr>
              <w:tblW w:w="9712" w:type="dxa"/>
              <w:tblInd w:w="250" w:type="dxa"/>
              <w:tblLayout w:type="fixed"/>
              <w:tblLook w:val="0000"/>
            </w:tblPr>
            <w:tblGrid>
              <w:gridCol w:w="4178"/>
              <w:gridCol w:w="1260"/>
              <w:gridCol w:w="4274"/>
            </w:tblGrid>
            <w:tr w:rsidR="00AC6E6B" w:rsidRPr="00992863" w:rsidTr="00596B1C">
              <w:trPr>
                <w:trHeight w:val="80"/>
              </w:trPr>
              <w:tc>
                <w:tcPr>
                  <w:tcW w:w="4178" w:type="dxa"/>
                  <w:tcBorders>
                    <w:top w:val="nil"/>
                    <w:left w:val="nil"/>
                    <w:bottom w:val="nil"/>
                    <w:right w:val="nil"/>
                  </w:tcBorders>
                </w:tcPr>
                <w:p w:rsidR="00AC6E6B" w:rsidRPr="00992863" w:rsidRDefault="00AC6E6B" w:rsidP="00596B1C">
                  <w:pPr>
                    <w:snapToGrid w:val="0"/>
                  </w:pPr>
                  <w:r>
                    <w:t>Администрация Лузского городского поселения Лузского района Кировской области</w:t>
                  </w:r>
                </w:p>
                <w:p w:rsidR="00AC6E6B" w:rsidRPr="00992863" w:rsidRDefault="00AC6E6B" w:rsidP="00596B1C">
                  <w:r w:rsidRPr="00992863">
                    <w:t xml:space="preserve">Адрес: 613980, </w:t>
                  </w:r>
                  <w:proofErr w:type="gramStart"/>
                  <w:r w:rsidRPr="00992863">
                    <w:t>Кировская</w:t>
                  </w:r>
                  <w:proofErr w:type="gramEnd"/>
                  <w:r w:rsidRPr="00992863">
                    <w:t xml:space="preserve"> обл.,</w:t>
                  </w:r>
                </w:p>
                <w:p w:rsidR="00AC6E6B" w:rsidRPr="00992863" w:rsidRDefault="00AC6E6B" w:rsidP="00596B1C">
                  <w:r w:rsidRPr="00992863">
                    <w:t>г.</w:t>
                  </w:r>
                  <w:r>
                    <w:t xml:space="preserve"> </w:t>
                  </w:r>
                  <w:r w:rsidRPr="00992863">
                    <w:t>Луза, ул. Ленина, д.3</w:t>
                  </w:r>
                  <w:r>
                    <w:t>3</w:t>
                  </w:r>
                  <w:r w:rsidRPr="00992863">
                    <w:t xml:space="preserve">                   </w:t>
                  </w:r>
                </w:p>
                <w:p w:rsidR="00AC6E6B" w:rsidRPr="00992863" w:rsidRDefault="00AC6E6B" w:rsidP="00596B1C">
                  <w:r w:rsidRPr="00992863">
                    <w:t>ИНН 4316</w:t>
                  </w:r>
                  <w:r>
                    <w:t>003799</w:t>
                  </w:r>
                </w:p>
                <w:p w:rsidR="00AC6E6B" w:rsidRPr="00992863" w:rsidRDefault="00AC6E6B" w:rsidP="00596B1C">
                  <w:r w:rsidRPr="00992863">
                    <w:t>КПП 431601001</w:t>
                  </w:r>
                </w:p>
                <w:p w:rsidR="00AC6E6B" w:rsidRPr="00992863" w:rsidRDefault="00AC6E6B" w:rsidP="00596B1C"/>
                <w:p w:rsidR="00AC6E6B" w:rsidRDefault="00AC6E6B" w:rsidP="00596B1C">
                  <w:r>
                    <w:t>Глава администрации</w:t>
                  </w:r>
                </w:p>
                <w:p w:rsidR="00AC6E6B" w:rsidRPr="00992863" w:rsidRDefault="00AC6E6B" w:rsidP="00596B1C">
                  <w:r>
                    <w:t>Лузского городского поселения</w:t>
                  </w:r>
                </w:p>
                <w:p w:rsidR="00AC6E6B" w:rsidRPr="00992863" w:rsidRDefault="00AC6E6B" w:rsidP="00596B1C"/>
                <w:p w:rsidR="00AC6E6B" w:rsidRPr="00992863" w:rsidRDefault="00AC6E6B" w:rsidP="00596B1C">
                  <w:r w:rsidRPr="00992863">
                    <w:t xml:space="preserve">_________________  </w:t>
                  </w:r>
                  <w:r>
                    <w:t>С.В. Тетерин</w:t>
                  </w:r>
                </w:p>
                <w:p w:rsidR="00AC6E6B" w:rsidRPr="00992863" w:rsidRDefault="00AC6E6B" w:rsidP="00596B1C"/>
              </w:tc>
              <w:tc>
                <w:tcPr>
                  <w:tcW w:w="1260" w:type="dxa"/>
                  <w:tcBorders>
                    <w:top w:val="nil"/>
                    <w:left w:val="nil"/>
                    <w:bottom w:val="nil"/>
                    <w:right w:val="nil"/>
                  </w:tcBorders>
                </w:tcPr>
                <w:p w:rsidR="00AC6E6B" w:rsidRPr="00992863" w:rsidRDefault="00AC6E6B" w:rsidP="00596B1C"/>
              </w:tc>
              <w:tc>
                <w:tcPr>
                  <w:tcW w:w="4274" w:type="dxa"/>
                  <w:tcBorders>
                    <w:top w:val="nil"/>
                    <w:left w:val="nil"/>
                    <w:bottom w:val="nil"/>
                    <w:right w:val="nil"/>
                  </w:tcBorders>
                </w:tcPr>
                <w:p w:rsidR="00AC6E6B" w:rsidRPr="00992863" w:rsidRDefault="00AC6E6B" w:rsidP="00596B1C">
                  <w:pPr>
                    <w:jc w:val="both"/>
                    <w:rPr>
                      <w:b/>
                      <w:i/>
                    </w:rPr>
                  </w:pPr>
                  <w:r w:rsidRPr="00992863">
                    <w:rPr>
                      <w:b/>
                      <w:i/>
                    </w:rPr>
                    <w:t>Арендатор:</w:t>
                  </w: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p w:rsidR="00AC6E6B" w:rsidRPr="00992863" w:rsidRDefault="00AC6E6B" w:rsidP="00596B1C">
                  <w:pPr>
                    <w:jc w:val="both"/>
                  </w:pPr>
                </w:p>
              </w:tc>
            </w:tr>
          </w:tbl>
          <w:p w:rsidR="00AC6E6B" w:rsidRPr="00992863" w:rsidRDefault="00AC6E6B" w:rsidP="00596B1C">
            <w:pPr>
              <w:ind w:left="252"/>
              <w:jc w:val="both"/>
              <w:rPr>
                <w:lang w:eastAsia="en-US"/>
              </w:rPr>
            </w:pPr>
            <w:r w:rsidRPr="00992863">
              <w:t xml:space="preserve">                       М.П.</w:t>
            </w:r>
          </w:p>
        </w:tc>
        <w:tc>
          <w:tcPr>
            <w:tcW w:w="5245" w:type="dxa"/>
          </w:tcPr>
          <w:p w:rsidR="00AC6E6B" w:rsidRPr="00992863" w:rsidRDefault="00AC6E6B" w:rsidP="00596B1C">
            <w:pPr>
              <w:pStyle w:val="NoSpacing"/>
              <w:rPr>
                <w:rFonts w:ascii="Times New Roman" w:hAnsi="Times New Roman"/>
                <w:b/>
                <w:sz w:val="24"/>
                <w:szCs w:val="24"/>
              </w:rPr>
            </w:pPr>
            <w:r w:rsidRPr="00992863">
              <w:rPr>
                <w:rFonts w:ascii="Times New Roman" w:hAnsi="Times New Roman"/>
                <w:b/>
                <w:sz w:val="24"/>
                <w:szCs w:val="24"/>
              </w:rPr>
              <w:t>АРЕНДАТОР</w:t>
            </w:r>
          </w:p>
          <w:p w:rsidR="00AC6E6B" w:rsidRPr="00992863" w:rsidRDefault="00AC6E6B" w:rsidP="00596B1C">
            <w:pPr>
              <w:pStyle w:val="NoSpacing"/>
              <w:rPr>
                <w:rFonts w:ascii="Times New Roman" w:hAnsi="Times New Roman"/>
                <w:sz w:val="24"/>
                <w:szCs w:val="24"/>
              </w:rPr>
            </w:pPr>
          </w:p>
          <w:p w:rsidR="00AC6E6B" w:rsidRPr="00992863" w:rsidRDefault="00AC6E6B" w:rsidP="00596B1C">
            <w:pPr>
              <w:pStyle w:val="NoSpacing"/>
              <w:rPr>
                <w:rFonts w:ascii="Times New Roman" w:hAnsi="Times New Roman"/>
                <w:sz w:val="24"/>
                <w:szCs w:val="24"/>
              </w:rPr>
            </w:pPr>
          </w:p>
          <w:p w:rsidR="00AC6E6B" w:rsidRPr="00992863" w:rsidRDefault="00AC6E6B" w:rsidP="00596B1C">
            <w:pPr>
              <w:pStyle w:val="NoSpacing"/>
              <w:rPr>
                <w:rFonts w:ascii="Times New Roman" w:hAnsi="Times New Roman"/>
                <w:sz w:val="24"/>
                <w:szCs w:val="24"/>
              </w:rPr>
            </w:pPr>
          </w:p>
          <w:p w:rsidR="00AC6E6B" w:rsidRPr="00992863" w:rsidRDefault="00AC6E6B" w:rsidP="00596B1C">
            <w:pPr>
              <w:pStyle w:val="NoSpacing"/>
              <w:rPr>
                <w:rFonts w:ascii="Times New Roman" w:hAnsi="Times New Roman"/>
                <w:sz w:val="24"/>
                <w:szCs w:val="24"/>
                <w:lang w:eastAsia="en-US"/>
              </w:rPr>
            </w:pPr>
          </w:p>
        </w:tc>
      </w:tr>
    </w:tbl>
    <w:p w:rsidR="00AC6E6B" w:rsidRPr="00B35461" w:rsidRDefault="00AC6E6B" w:rsidP="00AC6E6B"/>
    <w:p w:rsidR="00AC6E6B" w:rsidRDefault="00AC6E6B" w:rsidP="00AC6E6B">
      <w:pPr>
        <w:ind w:left="-567" w:right="-427"/>
        <w:jc w:val="both"/>
        <w:rPr>
          <w:sz w:val="20"/>
          <w:szCs w:val="20"/>
        </w:rPr>
      </w:pPr>
    </w:p>
    <w:p w:rsidR="00AC6E6B" w:rsidRDefault="00AC6E6B" w:rsidP="00AC6E6B">
      <w:pPr>
        <w:ind w:left="-567" w:right="-427"/>
        <w:jc w:val="both"/>
        <w:rPr>
          <w:sz w:val="20"/>
          <w:szCs w:val="20"/>
        </w:rPr>
      </w:pPr>
    </w:p>
    <w:p w:rsidR="00AC6E6B" w:rsidRDefault="00AC6E6B" w:rsidP="00AC6E6B">
      <w:pPr>
        <w:ind w:left="-567" w:right="-427"/>
        <w:jc w:val="both"/>
        <w:rPr>
          <w:sz w:val="20"/>
          <w:szCs w:val="20"/>
        </w:rPr>
      </w:pPr>
    </w:p>
    <w:p w:rsidR="00AC6E6B" w:rsidRDefault="00AC6E6B" w:rsidP="00AC6E6B">
      <w:pPr>
        <w:ind w:left="-567" w:right="-427"/>
        <w:jc w:val="both"/>
        <w:rPr>
          <w:sz w:val="20"/>
          <w:szCs w:val="20"/>
        </w:rPr>
      </w:pPr>
    </w:p>
    <w:p w:rsidR="00AC6E6B" w:rsidRPr="007218DE" w:rsidRDefault="00AC6E6B" w:rsidP="00AC6E6B">
      <w:pPr>
        <w:ind w:left="-567" w:right="-427"/>
        <w:jc w:val="both"/>
        <w:rPr>
          <w:sz w:val="20"/>
          <w:szCs w:val="20"/>
        </w:rPr>
      </w:pPr>
    </w:p>
    <w:p w:rsidR="00AC6E6B" w:rsidRDefault="00AC6E6B" w:rsidP="00AC6E6B">
      <w:pPr>
        <w:jc w:val="both"/>
        <w:rPr>
          <w:b/>
          <w:sz w:val="28"/>
          <w:szCs w:val="28"/>
        </w:rPr>
      </w:pPr>
    </w:p>
    <w:p w:rsidR="00035089" w:rsidRDefault="00035089" w:rsidP="00AC6E6B">
      <w:pPr>
        <w:jc w:val="both"/>
        <w:rPr>
          <w:b/>
          <w:sz w:val="28"/>
          <w:szCs w:val="28"/>
        </w:rPr>
      </w:pPr>
    </w:p>
    <w:p w:rsidR="00035089" w:rsidRDefault="00035089" w:rsidP="00AC6E6B">
      <w:pPr>
        <w:jc w:val="both"/>
        <w:rPr>
          <w:b/>
          <w:sz w:val="28"/>
          <w:szCs w:val="28"/>
        </w:rPr>
      </w:pPr>
    </w:p>
    <w:p w:rsidR="00035089" w:rsidRDefault="00035089" w:rsidP="00AC6E6B">
      <w:pPr>
        <w:jc w:val="both"/>
        <w:rPr>
          <w:b/>
          <w:sz w:val="28"/>
          <w:szCs w:val="28"/>
        </w:rPr>
      </w:pPr>
    </w:p>
    <w:p w:rsidR="00035089" w:rsidRDefault="00035089" w:rsidP="00AC6E6B">
      <w:pPr>
        <w:jc w:val="both"/>
        <w:rPr>
          <w:b/>
          <w:sz w:val="28"/>
          <w:szCs w:val="28"/>
        </w:rPr>
      </w:pPr>
    </w:p>
    <w:p w:rsidR="00035089" w:rsidRDefault="00035089" w:rsidP="00AC6E6B">
      <w:pPr>
        <w:jc w:val="both"/>
        <w:rPr>
          <w:b/>
          <w:sz w:val="28"/>
          <w:szCs w:val="28"/>
        </w:rPr>
      </w:pPr>
    </w:p>
    <w:p w:rsidR="00035089" w:rsidRDefault="00035089" w:rsidP="00AC6E6B">
      <w:pPr>
        <w:jc w:val="both"/>
        <w:rPr>
          <w:b/>
          <w:sz w:val="28"/>
          <w:szCs w:val="28"/>
        </w:rPr>
      </w:pPr>
    </w:p>
    <w:p w:rsidR="00035089" w:rsidRDefault="00035089" w:rsidP="00AC6E6B">
      <w:pPr>
        <w:jc w:val="both"/>
        <w:rPr>
          <w:b/>
          <w:sz w:val="28"/>
          <w:szCs w:val="28"/>
        </w:rPr>
      </w:pPr>
    </w:p>
    <w:p w:rsidR="00035089" w:rsidRDefault="00035089" w:rsidP="00AC6E6B">
      <w:pPr>
        <w:jc w:val="both"/>
        <w:rPr>
          <w:b/>
          <w:sz w:val="28"/>
          <w:szCs w:val="28"/>
        </w:rPr>
      </w:pPr>
    </w:p>
    <w:p w:rsidR="00035089" w:rsidRDefault="00035089" w:rsidP="00AC6E6B">
      <w:pPr>
        <w:jc w:val="both"/>
        <w:rPr>
          <w:b/>
          <w:sz w:val="28"/>
          <w:szCs w:val="28"/>
        </w:rPr>
      </w:pPr>
    </w:p>
    <w:p w:rsidR="00035089" w:rsidRDefault="00035089" w:rsidP="00AC6E6B">
      <w:pPr>
        <w:jc w:val="both"/>
        <w:rPr>
          <w:b/>
          <w:sz w:val="28"/>
          <w:szCs w:val="28"/>
        </w:rPr>
      </w:pPr>
    </w:p>
    <w:p w:rsidR="00035089" w:rsidRDefault="00035089" w:rsidP="00AC6E6B">
      <w:pPr>
        <w:jc w:val="both"/>
        <w:rPr>
          <w:b/>
          <w:sz w:val="28"/>
          <w:szCs w:val="28"/>
        </w:rPr>
      </w:pPr>
    </w:p>
    <w:p w:rsidR="00035089" w:rsidRDefault="00035089" w:rsidP="00AC6E6B">
      <w:pPr>
        <w:jc w:val="both"/>
        <w:rPr>
          <w:b/>
          <w:sz w:val="28"/>
          <w:szCs w:val="28"/>
        </w:rPr>
      </w:pPr>
    </w:p>
    <w:p w:rsidR="00035089" w:rsidRDefault="00035089" w:rsidP="00AC6E6B">
      <w:pPr>
        <w:jc w:val="both"/>
        <w:rPr>
          <w:b/>
          <w:sz w:val="28"/>
          <w:szCs w:val="28"/>
        </w:rPr>
      </w:pPr>
    </w:p>
    <w:p w:rsidR="00035089" w:rsidRDefault="00035089" w:rsidP="00AC6E6B">
      <w:pPr>
        <w:jc w:val="both"/>
        <w:rPr>
          <w:b/>
          <w:sz w:val="28"/>
          <w:szCs w:val="28"/>
        </w:rPr>
      </w:pPr>
    </w:p>
    <w:p w:rsidR="00035089" w:rsidRDefault="00035089" w:rsidP="00AC6E6B">
      <w:pPr>
        <w:jc w:val="both"/>
        <w:rPr>
          <w:b/>
          <w:sz w:val="28"/>
          <w:szCs w:val="28"/>
        </w:rPr>
      </w:pPr>
    </w:p>
    <w:p w:rsidR="00035089" w:rsidRDefault="00035089" w:rsidP="00AC6E6B">
      <w:pPr>
        <w:jc w:val="both"/>
        <w:rPr>
          <w:b/>
          <w:sz w:val="28"/>
          <w:szCs w:val="28"/>
        </w:rPr>
      </w:pPr>
    </w:p>
    <w:p w:rsidR="00035089" w:rsidRDefault="00035089" w:rsidP="00AC6E6B">
      <w:pPr>
        <w:jc w:val="both"/>
        <w:rPr>
          <w:b/>
          <w:sz w:val="28"/>
          <w:szCs w:val="28"/>
        </w:rPr>
      </w:pPr>
    </w:p>
    <w:p w:rsidR="00035089" w:rsidRDefault="00035089"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C6E6B" w:rsidRDefault="00AC6E6B" w:rsidP="00AC6E6B">
      <w:pPr>
        <w:jc w:val="both"/>
        <w:rPr>
          <w:b/>
          <w:sz w:val="28"/>
          <w:szCs w:val="28"/>
        </w:rPr>
      </w:pPr>
    </w:p>
    <w:p w:rsidR="00A14136" w:rsidRPr="00F006C7" w:rsidRDefault="00A14136" w:rsidP="00A14136">
      <w:pPr>
        <w:ind w:left="4956" w:firstLine="708"/>
        <w:jc w:val="both"/>
        <w:rPr>
          <w:sz w:val="22"/>
          <w:szCs w:val="22"/>
        </w:rPr>
      </w:pPr>
      <w:r w:rsidRPr="00F006C7">
        <w:rPr>
          <w:sz w:val="22"/>
          <w:szCs w:val="22"/>
        </w:rPr>
        <w:t>УТВЕРЖДЕНО</w:t>
      </w:r>
    </w:p>
    <w:p w:rsidR="00A14136" w:rsidRPr="00F006C7" w:rsidRDefault="00A14136" w:rsidP="00A14136">
      <w:pPr>
        <w:ind w:left="4956" w:firstLine="708"/>
        <w:jc w:val="both"/>
        <w:rPr>
          <w:sz w:val="22"/>
          <w:szCs w:val="22"/>
        </w:rPr>
      </w:pPr>
      <w:r w:rsidRPr="00F006C7">
        <w:rPr>
          <w:sz w:val="22"/>
          <w:szCs w:val="22"/>
        </w:rPr>
        <w:t>постановлением администрации</w:t>
      </w:r>
    </w:p>
    <w:p w:rsidR="00A14136" w:rsidRPr="00F006C7" w:rsidRDefault="00A14136" w:rsidP="00A14136">
      <w:pPr>
        <w:ind w:left="5664"/>
        <w:jc w:val="both"/>
        <w:rPr>
          <w:sz w:val="22"/>
          <w:szCs w:val="22"/>
        </w:rPr>
      </w:pPr>
      <w:r w:rsidRPr="00F006C7">
        <w:rPr>
          <w:sz w:val="22"/>
          <w:szCs w:val="22"/>
        </w:rPr>
        <w:t>Лузского</w:t>
      </w:r>
      <w:r>
        <w:rPr>
          <w:sz w:val="22"/>
          <w:szCs w:val="22"/>
        </w:rPr>
        <w:t xml:space="preserve"> </w:t>
      </w:r>
      <w:r w:rsidRPr="00F006C7">
        <w:rPr>
          <w:sz w:val="22"/>
          <w:szCs w:val="22"/>
        </w:rPr>
        <w:t>городского поселени</w:t>
      </w:r>
      <w:r>
        <w:rPr>
          <w:sz w:val="22"/>
          <w:szCs w:val="22"/>
        </w:rPr>
        <w:t>я</w:t>
      </w:r>
    </w:p>
    <w:p w:rsidR="00A14136" w:rsidRPr="00F84F0C" w:rsidRDefault="00A14136" w:rsidP="00A14136">
      <w:pPr>
        <w:ind w:left="4956" w:firstLine="708"/>
        <w:jc w:val="both"/>
        <w:rPr>
          <w:i/>
          <w:sz w:val="22"/>
          <w:szCs w:val="22"/>
          <w:u w:val="single"/>
        </w:rPr>
      </w:pPr>
      <w:r>
        <w:rPr>
          <w:sz w:val="22"/>
          <w:szCs w:val="22"/>
        </w:rPr>
        <w:t xml:space="preserve">от  </w:t>
      </w:r>
      <w:r>
        <w:rPr>
          <w:sz w:val="22"/>
          <w:szCs w:val="22"/>
          <w:u w:val="single"/>
        </w:rPr>
        <w:t>18.10.2021</w:t>
      </w:r>
      <w:r>
        <w:rPr>
          <w:sz w:val="22"/>
          <w:szCs w:val="22"/>
        </w:rPr>
        <w:t xml:space="preserve">                 №  </w:t>
      </w:r>
      <w:r>
        <w:rPr>
          <w:sz w:val="22"/>
          <w:szCs w:val="22"/>
          <w:u w:val="single"/>
        </w:rPr>
        <w:t>261</w:t>
      </w:r>
    </w:p>
    <w:p w:rsidR="00A14136" w:rsidRDefault="00A14136" w:rsidP="00A14136">
      <w:pPr>
        <w:jc w:val="both"/>
        <w:rPr>
          <w:b/>
          <w:bCs/>
          <w:sz w:val="28"/>
          <w:szCs w:val="28"/>
        </w:rPr>
      </w:pPr>
    </w:p>
    <w:p w:rsidR="00A14136" w:rsidRDefault="00A14136" w:rsidP="00A14136">
      <w:pPr>
        <w:jc w:val="center"/>
        <w:rPr>
          <w:b/>
          <w:bCs/>
          <w:sz w:val="22"/>
          <w:szCs w:val="22"/>
        </w:rPr>
      </w:pPr>
      <w:r w:rsidRPr="006A3DF4">
        <w:rPr>
          <w:b/>
          <w:bCs/>
          <w:sz w:val="22"/>
          <w:szCs w:val="22"/>
        </w:rPr>
        <w:t>«Извещение о проведении открытого аукцио</w:t>
      </w:r>
      <w:r>
        <w:rPr>
          <w:b/>
          <w:bCs/>
          <w:sz w:val="22"/>
          <w:szCs w:val="22"/>
        </w:rPr>
        <w:t>на на право заключения договоров аренды земельных участков</w:t>
      </w:r>
      <w:r w:rsidRPr="006A3DF4">
        <w:rPr>
          <w:b/>
          <w:bCs/>
          <w:sz w:val="22"/>
          <w:szCs w:val="22"/>
        </w:rPr>
        <w:t>»</w:t>
      </w:r>
    </w:p>
    <w:p w:rsidR="00A14136" w:rsidRDefault="00A14136" w:rsidP="00A14136">
      <w:pPr>
        <w:jc w:val="center"/>
        <w:rPr>
          <w:b/>
          <w:bCs/>
          <w:sz w:val="22"/>
          <w:szCs w:val="22"/>
        </w:rPr>
      </w:pPr>
    </w:p>
    <w:p w:rsidR="00A14136" w:rsidRPr="006A3DF4" w:rsidRDefault="00A14136" w:rsidP="00A14136">
      <w:pPr>
        <w:jc w:val="center"/>
        <w:rPr>
          <w:b/>
          <w:bCs/>
          <w:sz w:val="22"/>
          <w:szCs w:val="22"/>
        </w:rPr>
      </w:pPr>
    </w:p>
    <w:p w:rsidR="00A14136" w:rsidRPr="006A3DF4" w:rsidRDefault="00A14136" w:rsidP="00A14136">
      <w:pPr>
        <w:jc w:val="center"/>
        <w:rPr>
          <w:b/>
          <w:bCs/>
          <w:sz w:val="22"/>
          <w:szCs w:val="22"/>
        </w:rPr>
      </w:pPr>
    </w:p>
    <w:p w:rsidR="00A14136" w:rsidRPr="006A3DF4" w:rsidRDefault="00A14136" w:rsidP="00345745">
      <w:pPr>
        <w:numPr>
          <w:ilvl w:val="0"/>
          <w:numId w:val="13"/>
        </w:numPr>
        <w:tabs>
          <w:tab w:val="num" w:pos="0"/>
        </w:tabs>
        <w:ind w:left="0" w:firstLine="0"/>
        <w:jc w:val="both"/>
        <w:rPr>
          <w:sz w:val="22"/>
          <w:szCs w:val="22"/>
        </w:rPr>
      </w:pPr>
      <w:r w:rsidRPr="006A3DF4">
        <w:rPr>
          <w:b/>
          <w:bCs/>
          <w:sz w:val="22"/>
          <w:szCs w:val="22"/>
        </w:rPr>
        <w:t>Организатор аукциона</w:t>
      </w:r>
      <w:r w:rsidRPr="006A3DF4">
        <w:rPr>
          <w:sz w:val="22"/>
          <w:szCs w:val="22"/>
        </w:rPr>
        <w:t xml:space="preserve">: </w:t>
      </w:r>
      <w:r w:rsidRPr="006A3DF4">
        <w:rPr>
          <w:color w:val="000000"/>
          <w:sz w:val="22"/>
          <w:szCs w:val="22"/>
        </w:rPr>
        <w:t>Администрация муниципального образования Лузское городское поселение Лузского  района Кировской области</w:t>
      </w:r>
      <w:r w:rsidRPr="006A3DF4">
        <w:rPr>
          <w:sz w:val="22"/>
          <w:szCs w:val="22"/>
        </w:rPr>
        <w:t xml:space="preserve"> (Кировская область, Лузский район, </w:t>
      </w:r>
      <w:proofErr w:type="gramStart"/>
      <w:r w:rsidRPr="006A3DF4">
        <w:rPr>
          <w:sz w:val="22"/>
          <w:szCs w:val="22"/>
        </w:rPr>
        <w:t>г</w:t>
      </w:r>
      <w:proofErr w:type="gramEnd"/>
      <w:r w:rsidRPr="006A3DF4">
        <w:rPr>
          <w:sz w:val="22"/>
          <w:szCs w:val="22"/>
        </w:rPr>
        <w:t xml:space="preserve">. Луза, </w:t>
      </w:r>
      <w:r>
        <w:rPr>
          <w:sz w:val="22"/>
          <w:szCs w:val="22"/>
        </w:rPr>
        <w:t xml:space="preserve">            </w:t>
      </w:r>
      <w:r w:rsidRPr="006A3DF4">
        <w:rPr>
          <w:sz w:val="22"/>
          <w:szCs w:val="22"/>
        </w:rPr>
        <w:t>ул. Ленина, д. 33).</w:t>
      </w:r>
    </w:p>
    <w:p w:rsidR="00A14136" w:rsidRPr="006A3DF4" w:rsidRDefault="00A14136" w:rsidP="00345745">
      <w:pPr>
        <w:numPr>
          <w:ilvl w:val="0"/>
          <w:numId w:val="13"/>
        </w:numPr>
        <w:tabs>
          <w:tab w:val="num" w:pos="0"/>
        </w:tabs>
        <w:ind w:left="0" w:firstLine="0"/>
        <w:jc w:val="both"/>
        <w:rPr>
          <w:sz w:val="22"/>
          <w:szCs w:val="22"/>
        </w:rPr>
      </w:pPr>
      <w:r w:rsidRPr="006A3DF4">
        <w:rPr>
          <w:b/>
          <w:bCs/>
          <w:color w:val="000000"/>
          <w:sz w:val="22"/>
          <w:szCs w:val="22"/>
        </w:rPr>
        <w:t>Об уполномоченном органе и о реквизитах решения о проведение аукциона:</w:t>
      </w:r>
      <w:r w:rsidRPr="006A3DF4">
        <w:rPr>
          <w:color w:val="000000"/>
          <w:sz w:val="22"/>
          <w:szCs w:val="22"/>
        </w:rPr>
        <w:t xml:space="preserve"> Администрация муниципального образования Лузское городское поселение Лузского района Кировской области»</w:t>
      </w:r>
      <w:r w:rsidRPr="006A3DF4">
        <w:rPr>
          <w:sz w:val="22"/>
          <w:szCs w:val="22"/>
        </w:rPr>
        <w:t>.</w:t>
      </w:r>
    </w:p>
    <w:p w:rsidR="00A14136" w:rsidRPr="006A3DF4" w:rsidRDefault="00A14136" w:rsidP="00A14136">
      <w:pPr>
        <w:jc w:val="both"/>
        <w:rPr>
          <w:color w:val="000000"/>
          <w:sz w:val="22"/>
          <w:szCs w:val="22"/>
        </w:rPr>
      </w:pPr>
      <w:r w:rsidRPr="006A3DF4">
        <w:rPr>
          <w:color w:val="000000"/>
          <w:sz w:val="22"/>
          <w:szCs w:val="22"/>
        </w:rPr>
        <w:t xml:space="preserve">Юридический/почтовый адрес: 613980, Кировская область, </w:t>
      </w:r>
      <w:proofErr w:type="gramStart"/>
      <w:r w:rsidRPr="006A3DF4">
        <w:rPr>
          <w:color w:val="000000"/>
          <w:sz w:val="22"/>
          <w:szCs w:val="22"/>
        </w:rPr>
        <w:t>г</w:t>
      </w:r>
      <w:proofErr w:type="gramEnd"/>
      <w:r w:rsidRPr="006A3DF4">
        <w:rPr>
          <w:color w:val="000000"/>
          <w:sz w:val="22"/>
          <w:szCs w:val="22"/>
        </w:rPr>
        <w:t xml:space="preserve">. Луза, ул. Ленина, д. 33. </w:t>
      </w:r>
    </w:p>
    <w:p w:rsidR="00A14136" w:rsidRPr="006A3DF4" w:rsidRDefault="00A14136" w:rsidP="00A14136">
      <w:pPr>
        <w:jc w:val="both"/>
        <w:rPr>
          <w:color w:val="000000"/>
          <w:sz w:val="22"/>
          <w:szCs w:val="22"/>
        </w:rPr>
      </w:pPr>
      <w:r w:rsidRPr="006A3DF4">
        <w:rPr>
          <w:color w:val="000000"/>
          <w:sz w:val="22"/>
          <w:szCs w:val="22"/>
        </w:rPr>
        <w:t xml:space="preserve">Электронная почта: </w:t>
      </w:r>
      <w:proofErr w:type="spellStart"/>
      <w:r w:rsidRPr="006A3DF4">
        <w:rPr>
          <w:sz w:val="22"/>
          <w:szCs w:val="22"/>
          <w:u w:val="single"/>
          <w:lang w:val="en-US"/>
        </w:rPr>
        <w:t>admgluza</w:t>
      </w:r>
      <w:proofErr w:type="spellEnd"/>
      <w:r w:rsidRPr="006A3DF4">
        <w:rPr>
          <w:sz w:val="22"/>
          <w:szCs w:val="22"/>
          <w:u w:val="single"/>
        </w:rPr>
        <w:t>43@</w:t>
      </w:r>
      <w:r w:rsidRPr="006A3DF4">
        <w:rPr>
          <w:sz w:val="22"/>
          <w:szCs w:val="22"/>
          <w:u w:val="single"/>
          <w:lang w:val="en-US"/>
        </w:rPr>
        <w:t>mail</w:t>
      </w:r>
      <w:r w:rsidRPr="006A3DF4">
        <w:rPr>
          <w:sz w:val="22"/>
          <w:szCs w:val="22"/>
          <w:u w:val="single"/>
        </w:rPr>
        <w:t>.</w:t>
      </w:r>
      <w:proofErr w:type="spellStart"/>
      <w:r w:rsidRPr="006A3DF4">
        <w:rPr>
          <w:sz w:val="22"/>
          <w:szCs w:val="22"/>
          <w:u w:val="single"/>
          <w:lang w:val="en-US"/>
        </w:rPr>
        <w:t>ru</w:t>
      </w:r>
      <w:proofErr w:type="spellEnd"/>
    </w:p>
    <w:p w:rsidR="00A14136" w:rsidRPr="006A3DF4" w:rsidRDefault="00A14136" w:rsidP="00A14136">
      <w:pPr>
        <w:jc w:val="both"/>
        <w:rPr>
          <w:color w:val="000000"/>
          <w:sz w:val="22"/>
          <w:szCs w:val="22"/>
        </w:rPr>
      </w:pPr>
      <w:r w:rsidRPr="006A3DF4">
        <w:rPr>
          <w:color w:val="000000"/>
          <w:sz w:val="22"/>
          <w:szCs w:val="22"/>
        </w:rPr>
        <w:t>Факс: (883346) 5-12-31. Телефон: (883346) 5-12-31.</w:t>
      </w:r>
    </w:p>
    <w:p w:rsidR="00A14136" w:rsidRPr="006A3DF4" w:rsidRDefault="00A14136" w:rsidP="00A14136">
      <w:pPr>
        <w:jc w:val="both"/>
        <w:rPr>
          <w:color w:val="000000"/>
          <w:sz w:val="22"/>
          <w:szCs w:val="22"/>
        </w:rPr>
      </w:pPr>
      <w:r w:rsidRPr="006A3DF4">
        <w:rPr>
          <w:color w:val="000000"/>
          <w:sz w:val="22"/>
          <w:szCs w:val="22"/>
        </w:rPr>
        <w:t xml:space="preserve">Контактное лицо: </w:t>
      </w:r>
      <w:proofErr w:type="spellStart"/>
      <w:r>
        <w:rPr>
          <w:color w:val="000000"/>
          <w:sz w:val="22"/>
          <w:szCs w:val="22"/>
        </w:rPr>
        <w:t>Овчинникова</w:t>
      </w:r>
      <w:proofErr w:type="spellEnd"/>
      <w:r>
        <w:rPr>
          <w:color w:val="000000"/>
          <w:sz w:val="22"/>
          <w:szCs w:val="22"/>
        </w:rPr>
        <w:t xml:space="preserve"> Людмила Васильевна и </w:t>
      </w:r>
      <w:r w:rsidRPr="006A3DF4">
        <w:rPr>
          <w:color w:val="000000"/>
          <w:sz w:val="22"/>
          <w:szCs w:val="22"/>
        </w:rPr>
        <w:t>Шабалина Нина Валентиновна.</w:t>
      </w:r>
    </w:p>
    <w:p w:rsidR="00A14136" w:rsidRPr="00E10046" w:rsidRDefault="00A14136" w:rsidP="00A14136">
      <w:pPr>
        <w:pStyle w:val="31"/>
        <w:ind w:left="0"/>
        <w:jc w:val="both"/>
        <w:outlineLvl w:val="0"/>
        <w:rPr>
          <w:sz w:val="22"/>
          <w:szCs w:val="22"/>
        </w:rPr>
      </w:pPr>
      <w:r w:rsidRPr="006A3DF4">
        <w:rPr>
          <w:color w:val="000000"/>
          <w:sz w:val="22"/>
          <w:szCs w:val="22"/>
        </w:rPr>
        <w:t>Постановление администрации Лузского городского поселения</w:t>
      </w:r>
      <w:r w:rsidRPr="006A3DF4">
        <w:rPr>
          <w:sz w:val="22"/>
          <w:szCs w:val="22"/>
        </w:rPr>
        <w:t xml:space="preserve"> от </w:t>
      </w:r>
      <w:r>
        <w:rPr>
          <w:sz w:val="22"/>
          <w:szCs w:val="22"/>
          <w:u w:val="single"/>
        </w:rPr>
        <w:t>18.10.2021</w:t>
      </w:r>
      <w:r>
        <w:rPr>
          <w:sz w:val="22"/>
          <w:szCs w:val="22"/>
        </w:rPr>
        <w:t xml:space="preserve"> </w:t>
      </w:r>
      <w:r w:rsidRPr="006A3DF4">
        <w:rPr>
          <w:sz w:val="22"/>
          <w:szCs w:val="22"/>
        </w:rPr>
        <w:t xml:space="preserve"> № </w:t>
      </w:r>
      <w:r>
        <w:rPr>
          <w:sz w:val="22"/>
          <w:szCs w:val="22"/>
        </w:rPr>
        <w:t xml:space="preserve"> </w:t>
      </w:r>
      <w:r>
        <w:rPr>
          <w:sz w:val="22"/>
          <w:szCs w:val="22"/>
          <w:u w:val="single"/>
        </w:rPr>
        <w:t>261</w:t>
      </w:r>
      <w:r w:rsidRPr="006A3DF4">
        <w:rPr>
          <w:sz w:val="22"/>
          <w:szCs w:val="22"/>
        </w:rPr>
        <w:t xml:space="preserve"> </w:t>
      </w:r>
      <w:r>
        <w:rPr>
          <w:sz w:val="22"/>
          <w:szCs w:val="22"/>
        </w:rPr>
        <w:t xml:space="preserve">                      </w:t>
      </w:r>
      <w:r w:rsidRPr="006A3DF4">
        <w:rPr>
          <w:sz w:val="22"/>
          <w:szCs w:val="22"/>
        </w:rPr>
        <w:t>«Об организации и проведение открытого аукциона на право заключения дог</w:t>
      </w:r>
      <w:r>
        <w:rPr>
          <w:sz w:val="22"/>
          <w:szCs w:val="22"/>
        </w:rPr>
        <w:t>оворов аренды земельных участков».</w:t>
      </w:r>
    </w:p>
    <w:p w:rsidR="00A14136" w:rsidRPr="00E10046" w:rsidRDefault="00A14136" w:rsidP="00345745">
      <w:pPr>
        <w:pStyle w:val="31"/>
        <w:numPr>
          <w:ilvl w:val="0"/>
          <w:numId w:val="13"/>
        </w:numPr>
        <w:tabs>
          <w:tab w:val="num" w:pos="0"/>
        </w:tabs>
        <w:ind w:left="0" w:firstLine="0"/>
        <w:jc w:val="both"/>
        <w:outlineLvl w:val="0"/>
        <w:rPr>
          <w:sz w:val="22"/>
          <w:szCs w:val="22"/>
        </w:rPr>
      </w:pPr>
      <w:r>
        <w:rPr>
          <w:b/>
          <w:sz w:val="22"/>
          <w:szCs w:val="22"/>
        </w:rPr>
        <w:t>Порядок осмотра участка:</w:t>
      </w:r>
    </w:p>
    <w:p w:rsidR="00A14136" w:rsidRPr="00637A19" w:rsidRDefault="00A14136" w:rsidP="00A14136">
      <w:pPr>
        <w:pStyle w:val="31"/>
        <w:ind w:left="0" w:firstLine="708"/>
        <w:jc w:val="both"/>
        <w:outlineLvl w:val="0"/>
        <w:rPr>
          <w:b/>
          <w:sz w:val="22"/>
          <w:szCs w:val="22"/>
        </w:rPr>
      </w:pPr>
      <w:proofErr w:type="gramStart"/>
      <w:r w:rsidRPr="00637A19">
        <w:rPr>
          <w:sz w:val="22"/>
          <w:szCs w:val="22"/>
        </w:rPr>
        <w:t xml:space="preserve">Со дня, следующего за днем размещения на официальном сайте торгов извещения и до окончания срока приема заявок по рабочим дням </w:t>
      </w:r>
      <w:r>
        <w:rPr>
          <w:sz w:val="22"/>
          <w:szCs w:val="22"/>
        </w:rPr>
        <w:t xml:space="preserve">(понедельник-пятница) </w:t>
      </w:r>
      <w:r w:rsidRPr="00637A19">
        <w:rPr>
          <w:sz w:val="22"/>
          <w:szCs w:val="22"/>
        </w:rPr>
        <w:t xml:space="preserve">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roofErr w:type="gramEnd"/>
    </w:p>
    <w:p w:rsidR="00A14136" w:rsidRPr="00637A19" w:rsidRDefault="00A14136" w:rsidP="00A14136">
      <w:pPr>
        <w:pStyle w:val="31"/>
        <w:ind w:left="0" w:firstLine="708"/>
        <w:outlineLvl w:val="0"/>
        <w:rPr>
          <w:sz w:val="22"/>
          <w:szCs w:val="22"/>
        </w:rPr>
      </w:pPr>
      <w:r w:rsidRPr="00637A19">
        <w:rPr>
          <w:sz w:val="22"/>
          <w:szCs w:val="22"/>
        </w:rPr>
        <w:t xml:space="preserve">О дате и времени осмотра организатор аукциона уведомляет заявителя в течение 3 (трех) рабочих дней </w:t>
      </w:r>
      <w:proofErr w:type="gramStart"/>
      <w:r w:rsidRPr="00637A19">
        <w:rPr>
          <w:sz w:val="22"/>
          <w:szCs w:val="22"/>
        </w:rPr>
        <w:t>с даты получения</w:t>
      </w:r>
      <w:proofErr w:type="gramEnd"/>
      <w:r w:rsidRPr="00637A19">
        <w:rPr>
          <w:sz w:val="22"/>
          <w:szCs w:val="22"/>
        </w:rPr>
        <w:t xml:space="preserve"> запроса способом, указанным в запросе.</w:t>
      </w:r>
    </w:p>
    <w:p w:rsidR="00A14136" w:rsidRPr="006A3DF4" w:rsidRDefault="00A14136" w:rsidP="00A14136">
      <w:pPr>
        <w:jc w:val="both"/>
        <w:rPr>
          <w:sz w:val="22"/>
          <w:szCs w:val="22"/>
        </w:rPr>
      </w:pPr>
    </w:p>
    <w:p w:rsidR="00A14136" w:rsidRPr="006A3DF4" w:rsidRDefault="00A14136" w:rsidP="00345745">
      <w:pPr>
        <w:numPr>
          <w:ilvl w:val="0"/>
          <w:numId w:val="13"/>
        </w:numPr>
        <w:tabs>
          <w:tab w:val="num" w:pos="0"/>
        </w:tabs>
        <w:ind w:left="0" w:firstLine="0"/>
        <w:jc w:val="both"/>
        <w:rPr>
          <w:color w:val="000000"/>
          <w:sz w:val="22"/>
          <w:szCs w:val="22"/>
        </w:rPr>
      </w:pPr>
      <w:r w:rsidRPr="006A3DF4">
        <w:rPr>
          <w:b/>
          <w:bCs/>
          <w:sz w:val="22"/>
          <w:szCs w:val="22"/>
        </w:rPr>
        <w:t>Место, дата, время и порядок проведения аукциона:</w:t>
      </w:r>
    </w:p>
    <w:p w:rsidR="00A14136" w:rsidRPr="0061786D" w:rsidRDefault="00A14136" w:rsidP="00A14136">
      <w:pPr>
        <w:ind w:firstLine="708"/>
        <w:jc w:val="both"/>
        <w:rPr>
          <w:sz w:val="22"/>
          <w:szCs w:val="22"/>
        </w:rPr>
      </w:pPr>
      <w:r w:rsidRPr="0061786D">
        <w:rPr>
          <w:sz w:val="22"/>
          <w:szCs w:val="22"/>
        </w:rPr>
        <w:t xml:space="preserve">Адрес проведения открытого аукциона: Кировская область, </w:t>
      </w:r>
      <w:proofErr w:type="gramStart"/>
      <w:r w:rsidRPr="0061786D">
        <w:rPr>
          <w:sz w:val="22"/>
          <w:szCs w:val="22"/>
        </w:rPr>
        <w:t>г</w:t>
      </w:r>
      <w:proofErr w:type="gramEnd"/>
      <w:r w:rsidRPr="0061786D">
        <w:rPr>
          <w:sz w:val="22"/>
          <w:szCs w:val="22"/>
        </w:rPr>
        <w:t>. Луза, ул. Ленина, д. 33, (здание администрации городского поселения кабинет главы администрации Луз</w:t>
      </w:r>
      <w:r>
        <w:rPr>
          <w:sz w:val="22"/>
          <w:szCs w:val="22"/>
        </w:rPr>
        <w:t>ского городского поселения  №8  на 2 этаже</w:t>
      </w:r>
      <w:r w:rsidRPr="0061786D">
        <w:rPr>
          <w:sz w:val="22"/>
          <w:szCs w:val="22"/>
        </w:rPr>
        <w:t>).</w:t>
      </w:r>
    </w:p>
    <w:p w:rsidR="00A14136" w:rsidRDefault="00A14136" w:rsidP="00A14136">
      <w:pPr>
        <w:ind w:firstLine="708"/>
        <w:jc w:val="both"/>
        <w:rPr>
          <w:sz w:val="22"/>
          <w:szCs w:val="22"/>
        </w:rPr>
      </w:pPr>
      <w:r w:rsidRPr="0061786D">
        <w:rPr>
          <w:sz w:val="22"/>
          <w:szCs w:val="22"/>
        </w:rPr>
        <w:t>Время и дата про</w:t>
      </w:r>
      <w:r>
        <w:rPr>
          <w:sz w:val="22"/>
          <w:szCs w:val="22"/>
        </w:rPr>
        <w:t xml:space="preserve">ведения открытого аукциона: « </w:t>
      </w:r>
      <w:r>
        <w:rPr>
          <w:sz w:val="22"/>
          <w:szCs w:val="22"/>
          <w:u w:val="single"/>
        </w:rPr>
        <w:t>22</w:t>
      </w:r>
      <w:r>
        <w:rPr>
          <w:sz w:val="22"/>
          <w:szCs w:val="22"/>
        </w:rPr>
        <w:t xml:space="preserve"> </w:t>
      </w:r>
      <w:r w:rsidRPr="0061786D">
        <w:rPr>
          <w:sz w:val="22"/>
          <w:szCs w:val="22"/>
        </w:rPr>
        <w:t xml:space="preserve">» </w:t>
      </w:r>
      <w:r>
        <w:rPr>
          <w:sz w:val="22"/>
          <w:szCs w:val="22"/>
          <w:u w:val="single"/>
        </w:rPr>
        <w:t>ноября</w:t>
      </w:r>
      <w:r w:rsidRPr="0061786D">
        <w:rPr>
          <w:sz w:val="22"/>
          <w:szCs w:val="22"/>
        </w:rPr>
        <w:t xml:space="preserve">  20</w:t>
      </w:r>
      <w:r>
        <w:rPr>
          <w:sz w:val="22"/>
          <w:szCs w:val="22"/>
        </w:rPr>
        <w:t>21</w:t>
      </w:r>
      <w:r w:rsidRPr="0061786D">
        <w:rPr>
          <w:sz w:val="22"/>
          <w:szCs w:val="22"/>
        </w:rPr>
        <w:t xml:space="preserve"> года 10 час 00 мин. (московского времени). </w:t>
      </w:r>
    </w:p>
    <w:p w:rsidR="00A14136" w:rsidRPr="006A3DF4" w:rsidRDefault="00A14136" w:rsidP="00345745">
      <w:pPr>
        <w:numPr>
          <w:ilvl w:val="0"/>
          <w:numId w:val="13"/>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A14136" w:rsidRDefault="00A14136" w:rsidP="00A14136">
      <w:pPr>
        <w:ind w:firstLine="720"/>
        <w:jc w:val="both"/>
        <w:rPr>
          <w:sz w:val="22"/>
          <w:szCs w:val="22"/>
        </w:rPr>
      </w:pPr>
      <w:r>
        <w:rPr>
          <w:b/>
          <w:bCs/>
          <w:sz w:val="22"/>
          <w:szCs w:val="22"/>
        </w:rPr>
        <w:t>Лот №</w:t>
      </w:r>
      <w:r w:rsidRPr="0001390C">
        <w:rPr>
          <w:b/>
          <w:bCs/>
          <w:sz w:val="22"/>
          <w:szCs w:val="22"/>
        </w:rPr>
        <w:t xml:space="preserve"> </w:t>
      </w:r>
      <w:r>
        <w:rPr>
          <w:b/>
          <w:bCs/>
          <w:sz w:val="22"/>
          <w:szCs w:val="22"/>
        </w:rPr>
        <w:t>1</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43:16:31010</w:t>
      </w:r>
      <w:r w:rsidRPr="00FF3FDF">
        <w:rPr>
          <w:spacing w:val="-6"/>
          <w:sz w:val="22"/>
          <w:szCs w:val="22"/>
        </w:rPr>
        <w:t>3</w:t>
      </w:r>
      <w:r>
        <w:rPr>
          <w:spacing w:val="-6"/>
          <w:sz w:val="22"/>
          <w:szCs w:val="22"/>
        </w:rPr>
        <w:t>:106</w:t>
      </w:r>
      <w:r w:rsidRPr="006A3DF4">
        <w:rPr>
          <w:spacing w:val="-6"/>
          <w:sz w:val="22"/>
          <w:szCs w:val="22"/>
        </w:rPr>
        <w:t>. А</w:t>
      </w:r>
      <w:r w:rsidRPr="006A3DF4">
        <w:rPr>
          <w:sz w:val="22"/>
          <w:szCs w:val="22"/>
        </w:rPr>
        <w:t xml:space="preserve">дрес (описание местоположения): </w:t>
      </w:r>
      <w:proofErr w:type="gramStart"/>
      <w:r w:rsidRPr="006A3DF4">
        <w:rPr>
          <w:sz w:val="22"/>
          <w:szCs w:val="22"/>
        </w:rPr>
        <w:t xml:space="preserve">Кировская обл., район Лузский, </w:t>
      </w:r>
      <w:r>
        <w:rPr>
          <w:sz w:val="22"/>
          <w:szCs w:val="22"/>
        </w:rPr>
        <w:t xml:space="preserve"> г. Луза,            ул. Рабочая</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строительная промышленность; площадь – 5022</w:t>
      </w:r>
      <w:r w:rsidRPr="006A3DF4">
        <w:rPr>
          <w:sz w:val="22"/>
          <w:szCs w:val="22"/>
        </w:rPr>
        <w:t>+</w:t>
      </w:r>
      <w:r>
        <w:rPr>
          <w:sz w:val="22"/>
          <w:szCs w:val="22"/>
        </w:rPr>
        <w:t>/-25</w:t>
      </w:r>
      <w:r w:rsidRPr="006A3DF4">
        <w:rPr>
          <w:sz w:val="22"/>
          <w:szCs w:val="22"/>
        </w:rPr>
        <w:t xml:space="preserve"> кв. м.</w:t>
      </w:r>
      <w:proofErr w:type="gramEnd"/>
    </w:p>
    <w:p w:rsidR="00A14136" w:rsidRPr="007553E5" w:rsidRDefault="00A14136" w:rsidP="00A14136">
      <w:pPr>
        <w:ind w:firstLine="720"/>
        <w:jc w:val="both"/>
        <w:rPr>
          <w:sz w:val="22"/>
          <w:szCs w:val="22"/>
          <w:u w:val="single"/>
        </w:rPr>
      </w:pPr>
      <w:r w:rsidRPr="006A3DF4">
        <w:rPr>
          <w:sz w:val="22"/>
          <w:szCs w:val="22"/>
          <w:u w:val="single"/>
        </w:rPr>
        <w:t>Права на земельный участок и (ограничения):</w:t>
      </w:r>
    </w:p>
    <w:p w:rsidR="00A14136" w:rsidRDefault="00A14136" w:rsidP="00A14136">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A14136" w:rsidRPr="004F73F6" w:rsidRDefault="00A14136" w:rsidP="00A14136">
      <w:pPr>
        <w:ind w:firstLine="720"/>
        <w:jc w:val="both"/>
        <w:rPr>
          <w:sz w:val="22"/>
          <w:szCs w:val="22"/>
        </w:rPr>
      </w:pPr>
      <w:r w:rsidRPr="006A3DF4">
        <w:rPr>
          <w:sz w:val="22"/>
          <w:szCs w:val="22"/>
        </w:rPr>
        <w:t>Земельный участок с када</w:t>
      </w:r>
      <w:r>
        <w:rPr>
          <w:sz w:val="22"/>
          <w:szCs w:val="22"/>
        </w:rPr>
        <w:t>стровым номером 43:16:310103:106</w:t>
      </w:r>
      <w:r w:rsidRPr="006A3DF4">
        <w:rPr>
          <w:sz w:val="22"/>
          <w:szCs w:val="22"/>
        </w:rPr>
        <w:t xml:space="preserve"> расположен в зоне</w:t>
      </w:r>
      <w:r w:rsidRPr="006A0617">
        <w:rPr>
          <w:sz w:val="22"/>
          <w:szCs w:val="22"/>
        </w:rPr>
        <w:t xml:space="preserve"> </w:t>
      </w:r>
      <w:r>
        <w:rPr>
          <w:sz w:val="22"/>
          <w:szCs w:val="22"/>
        </w:rPr>
        <w:t xml:space="preserve"> П–2 зона предприятий </w:t>
      </w:r>
      <w:r>
        <w:rPr>
          <w:sz w:val="22"/>
          <w:szCs w:val="22"/>
          <w:lang w:val="en-US"/>
        </w:rPr>
        <w:t>IV</w:t>
      </w:r>
      <w:r>
        <w:rPr>
          <w:sz w:val="22"/>
          <w:szCs w:val="22"/>
        </w:rPr>
        <w:t xml:space="preserve"> класса вредности.</w:t>
      </w:r>
    </w:p>
    <w:p w:rsidR="00A14136" w:rsidRPr="006A3DF4" w:rsidRDefault="00A14136" w:rsidP="00A14136">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43:16:310103:106</w:t>
      </w:r>
      <w:r w:rsidRPr="006A3DF4">
        <w:rPr>
          <w:sz w:val="22"/>
          <w:szCs w:val="22"/>
        </w:rPr>
        <w:t xml:space="preserve"> уточнить при </w:t>
      </w:r>
      <w:r>
        <w:rPr>
          <w:sz w:val="22"/>
          <w:szCs w:val="22"/>
        </w:rPr>
        <w:t>строительстве</w:t>
      </w:r>
      <w:r w:rsidRPr="006A3DF4">
        <w:rPr>
          <w:sz w:val="22"/>
          <w:szCs w:val="22"/>
        </w:rPr>
        <w:t>.</w:t>
      </w:r>
    </w:p>
    <w:p w:rsidR="00A14136" w:rsidRDefault="00A14136" w:rsidP="00A14136">
      <w:pPr>
        <w:ind w:firstLine="720"/>
        <w:jc w:val="both"/>
        <w:rPr>
          <w:sz w:val="22"/>
          <w:szCs w:val="22"/>
        </w:rPr>
      </w:pPr>
      <w:r>
        <w:rPr>
          <w:sz w:val="22"/>
          <w:szCs w:val="22"/>
        </w:rPr>
        <w:lastRenderedPageBreak/>
        <w:t>П</w:t>
      </w:r>
      <w:r w:rsidRPr="006A3DF4">
        <w:rPr>
          <w:sz w:val="22"/>
          <w:szCs w:val="22"/>
        </w:rPr>
        <w:t>ри необходимости переноса сетей за границы земельного участка с када</w:t>
      </w:r>
      <w:r>
        <w:rPr>
          <w:sz w:val="22"/>
          <w:szCs w:val="22"/>
        </w:rPr>
        <w:t>стровым номером 43:16:310103:106</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A14136" w:rsidRPr="00D64E09" w:rsidRDefault="00A14136" w:rsidP="00A14136">
      <w:pPr>
        <w:autoSpaceDE w:val="0"/>
        <w:autoSpaceDN w:val="0"/>
        <w:adjustRightInd w:val="0"/>
        <w:jc w:val="both"/>
        <w:rPr>
          <w:b/>
          <w:sz w:val="22"/>
          <w:szCs w:val="22"/>
        </w:rPr>
      </w:pPr>
      <w:r w:rsidRPr="00D64E09">
        <w:rPr>
          <w:b/>
          <w:sz w:val="22"/>
          <w:szCs w:val="22"/>
        </w:rPr>
        <w:t>Предельные размеры земельных участков, в том числе их площадь:</w:t>
      </w:r>
    </w:p>
    <w:p w:rsidR="00A14136" w:rsidRPr="00D64E09" w:rsidRDefault="00A14136" w:rsidP="00A14136">
      <w:pPr>
        <w:autoSpaceDE w:val="0"/>
        <w:autoSpaceDN w:val="0"/>
        <w:adjustRightInd w:val="0"/>
        <w:jc w:val="both"/>
        <w:rPr>
          <w:sz w:val="22"/>
          <w:szCs w:val="22"/>
        </w:rPr>
      </w:pPr>
      <w:r w:rsidRPr="00D64E09">
        <w:rPr>
          <w:sz w:val="22"/>
          <w:szCs w:val="22"/>
        </w:rPr>
        <w:t>Минимальная ширина земельного участка – 25 метров.</w:t>
      </w:r>
    </w:p>
    <w:p w:rsidR="00A14136" w:rsidRPr="00D64E09" w:rsidRDefault="00A14136" w:rsidP="00A14136">
      <w:pPr>
        <w:autoSpaceDE w:val="0"/>
        <w:autoSpaceDN w:val="0"/>
        <w:adjustRightInd w:val="0"/>
        <w:jc w:val="both"/>
        <w:rPr>
          <w:sz w:val="22"/>
          <w:szCs w:val="22"/>
        </w:rPr>
      </w:pPr>
      <w:r w:rsidRPr="00D64E09">
        <w:rPr>
          <w:sz w:val="22"/>
          <w:szCs w:val="22"/>
        </w:rPr>
        <w:t>Минимальная длина земельного участка – 25 метров.</w:t>
      </w:r>
    </w:p>
    <w:p w:rsidR="00A14136" w:rsidRPr="00D64E09" w:rsidRDefault="00A14136" w:rsidP="00A14136">
      <w:pPr>
        <w:autoSpaceDE w:val="0"/>
        <w:autoSpaceDN w:val="0"/>
        <w:adjustRightInd w:val="0"/>
        <w:jc w:val="both"/>
        <w:rPr>
          <w:sz w:val="22"/>
          <w:szCs w:val="22"/>
        </w:rPr>
      </w:pPr>
      <w:r w:rsidRPr="00D64E09">
        <w:rPr>
          <w:sz w:val="22"/>
          <w:szCs w:val="22"/>
        </w:rPr>
        <w:t>минимальная площадь земельного участка – 400 кв.м.,</w:t>
      </w:r>
    </w:p>
    <w:p w:rsidR="00A14136" w:rsidRPr="00D64E09" w:rsidRDefault="00A14136" w:rsidP="00A14136">
      <w:pPr>
        <w:autoSpaceDE w:val="0"/>
        <w:autoSpaceDN w:val="0"/>
        <w:adjustRightInd w:val="0"/>
        <w:jc w:val="both"/>
        <w:rPr>
          <w:sz w:val="22"/>
          <w:szCs w:val="22"/>
        </w:rPr>
      </w:pPr>
      <w:r w:rsidRPr="00D64E09">
        <w:rPr>
          <w:sz w:val="22"/>
          <w:szCs w:val="22"/>
        </w:rPr>
        <w:t>максимальная площадь земельного участка - 100000 кв.м.</w:t>
      </w:r>
    </w:p>
    <w:p w:rsidR="00A14136" w:rsidRPr="00D64E09" w:rsidRDefault="00A14136" w:rsidP="00A14136">
      <w:pPr>
        <w:autoSpaceDE w:val="0"/>
        <w:autoSpaceDN w:val="0"/>
        <w:adjustRightInd w:val="0"/>
        <w:jc w:val="both"/>
        <w:rPr>
          <w:sz w:val="22"/>
          <w:szCs w:val="22"/>
        </w:rPr>
      </w:pPr>
      <w:r w:rsidRPr="00D64E09">
        <w:rPr>
          <w:sz w:val="22"/>
          <w:szCs w:val="22"/>
        </w:rPr>
        <w:t>Минимальная площадь земельного участка для размещения цеха лесопиления и деревообработки – 5000 кв.м.;</w:t>
      </w:r>
    </w:p>
    <w:p w:rsidR="00A14136" w:rsidRPr="00D64E09" w:rsidRDefault="00A14136" w:rsidP="00A14136">
      <w:pPr>
        <w:autoSpaceDE w:val="0"/>
        <w:autoSpaceDN w:val="0"/>
        <w:adjustRightInd w:val="0"/>
        <w:jc w:val="both"/>
        <w:rPr>
          <w:sz w:val="22"/>
          <w:szCs w:val="22"/>
        </w:rPr>
      </w:pPr>
      <w:r w:rsidRPr="00D64E09">
        <w:rPr>
          <w:sz w:val="22"/>
          <w:szCs w:val="22"/>
        </w:rPr>
        <w:t>Максимальная площадь земельного участка для размещения цеха лесопиления и деревообработки – 30000 кв.м.;</w:t>
      </w:r>
    </w:p>
    <w:p w:rsidR="00A14136" w:rsidRPr="00D64E09" w:rsidRDefault="00A14136" w:rsidP="00A14136">
      <w:pPr>
        <w:widowControl w:val="0"/>
        <w:autoSpaceDE w:val="0"/>
        <w:autoSpaceDN w:val="0"/>
        <w:adjustRightInd w:val="0"/>
        <w:jc w:val="both"/>
        <w:rPr>
          <w:b/>
          <w:sz w:val="22"/>
          <w:szCs w:val="22"/>
        </w:rPr>
      </w:pPr>
      <w:r w:rsidRPr="00D64E09">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14136" w:rsidRPr="00D64E09" w:rsidRDefault="00A14136" w:rsidP="00A14136">
      <w:pPr>
        <w:autoSpaceDE w:val="0"/>
        <w:autoSpaceDN w:val="0"/>
        <w:adjustRightInd w:val="0"/>
        <w:jc w:val="both"/>
        <w:rPr>
          <w:sz w:val="22"/>
          <w:szCs w:val="22"/>
        </w:rPr>
      </w:pPr>
      <w:r w:rsidRPr="00D64E09">
        <w:rPr>
          <w:sz w:val="22"/>
          <w:szCs w:val="22"/>
        </w:rPr>
        <w:t>- от красной линии улиц - 5 м,</w:t>
      </w:r>
    </w:p>
    <w:p w:rsidR="00A14136" w:rsidRPr="00D64E09" w:rsidRDefault="00A14136" w:rsidP="00A14136">
      <w:pPr>
        <w:autoSpaceDE w:val="0"/>
        <w:autoSpaceDN w:val="0"/>
        <w:adjustRightInd w:val="0"/>
        <w:jc w:val="both"/>
        <w:rPr>
          <w:sz w:val="22"/>
          <w:szCs w:val="22"/>
        </w:rPr>
      </w:pPr>
      <w:r w:rsidRPr="00D64E09">
        <w:rPr>
          <w:sz w:val="22"/>
          <w:szCs w:val="22"/>
        </w:rPr>
        <w:t>- от красной линии однополосных проездов - 3 м,</w:t>
      </w:r>
    </w:p>
    <w:p w:rsidR="00A14136" w:rsidRPr="00D64E09" w:rsidRDefault="00A14136" w:rsidP="00A14136">
      <w:pPr>
        <w:autoSpaceDE w:val="0"/>
        <w:autoSpaceDN w:val="0"/>
        <w:adjustRightInd w:val="0"/>
        <w:jc w:val="both"/>
        <w:rPr>
          <w:sz w:val="22"/>
          <w:szCs w:val="22"/>
        </w:rPr>
      </w:pPr>
      <w:r w:rsidRPr="00D64E09">
        <w:rPr>
          <w:sz w:val="22"/>
          <w:szCs w:val="22"/>
        </w:rPr>
        <w:t>- от границы земельного участка - 3 м.</w:t>
      </w:r>
    </w:p>
    <w:p w:rsidR="00A14136" w:rsidRPr="00D64E09" w:rsidRDefault="00A14136" w:rsidP="00A14136">
      <w:pPr>
        <w:autoSpaceDE w:val="0"/>
        <w:autoSpaceDN w:val="0"/>
        <w:adjustRightInd w:val="0"/>
        <w:jc w:val="both"/>
        <w:rPr>
          <w:sz w:val="22"/>
          <w:szCs w:val="22"/>
        </w:rPr>
      </w:pPr>
      <w:r w:rsidRPr="00D64E09">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A14136" w:rsidRPr="00D64E09" w:rsidRDefault="00A14136" w:rsidP="00A14136">
      <w:pPr>
        <w:autoSpaceDE w:val="0"/>
        <w:autoSpaceDN w:val="0"/>
        <w:adjustRightInd w:val="0"/>
        <w:jc w:val="both"/>
        <w:rPr>
          <w:b/>
          <w:sz w:val="22"/>
          <w:szCs w:val="22"/>
        </w:rPr>
      </w:pPr>
      <w:r w:rsidRPr="00D64E09">
        <w:rPr>
          <w:b/>
          <w:sz w:val="22"/>
          <w:szCs w:val="22"/>
        </w:rPr>
        <w:t>Предельное количество этажей или предельная высота зданий, строений, сооружений</w:t>
      </w:r>
    </w:p>
    <w:p w:rsidR="00A14136" w:rsidRPr="00D64E09" w:rsidRDefault="00A14136" w:rsidP="00A14136">
      <w:pPr>
        <w:autoSpaceDE w:val="0"/>
        <w:autoSpaceDN w:val="0"/>
        <w:adjustRightInd w:val="0"/>
        <w:jc w:val="both"/>
        <w:rPr>
          <w:sz w:val="22"/>
          <w:szCs w:val="22"/>
        </w:rPr>
      </w:pPr>
      <w:r w:rsidRPr="00D64E09">
        <w:rPr>
          <w:sz w:val="22"/>
          <w:szCs w:val="22"/>
        </w:rPr>
        <w:t>Максимальное количество этажей – 3.</w:t>
      </w:r>
    </w:p>
    <w:p w:rsidR="00A14136" w:rsidRPr="00D64E09" w:rsidRDefault="00A14136" w:rsidP="00A14136">
      <w:pPr>
        <w:ind w:firstLine="720"/>
        <w:jc w:val="both"/>
        <w:rPr>
          <w:sz w:val="22"/>
          <w:szCs w:val="22"/>
        </w:rPr>
      </w:pPr>
      <w:r w:rsidRPr="00D64E09">
        <w:rPr>
          <w:b/>
          <w:sz w:val="22"/>
          <w:szCs w:val="22"/>
        </w:rPr>
        <w:t>Максимальный процент застройки в границах земельного участка</w:t>
      </w:r>
      <w:r w:rsidRPr="00D64E09">
        <w:rPr>
          <w:sz w:val="22"/>
          <w:szCs w:val="22"/>
        </w:rPr>
        <w:t xml:space="preserve"> – 50%.</w:t>
      </w:r>
    </w:p>
    <w:p w:rsidR="00A14136" w:rsidRPr="00A62D68" w:rsidRDefault="00A14136" w:rsidP="00A14136">
      <w:pPr>
        <w:autoSpaceDE w:val="0"/>
        <w:autoSpaceDN w:val="0"/>
        <w:adjustRightInd w:val="0"/>
        <w:ind w:left="450"/>
        <w:jc w:val="both"/>
        <w:rPr>
          <w:sz w:val="20"/>
          <w:szCs w:val="20"/>
        </w:rPr>
      </w:pPr>
      <w:r>
        <w:rPr>
          <w:b/>
          <w:bCs/>
          <w:spacing w:val="-6"/>
          <w:sz w:val="22"/>
          <w:szCs w:val="22"/>
        </w:rPr>
        <w:t>5</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10% от кадастровой стоимости)         – 29591,04 (двадцать девять тысяч пятьсот девяносто один) рубль 04 копейки</w:t>
      </w:r>
      <w:r w:rsidRPr="006A3DF4">
        <w:rPr>
          <w:spacing w:val="-6"/>
          <w:sz w:val="22"/>
          <w:szCs w:val="22"/>
        </w:rPr>
        <w:t xml:space="preserve">. </w:t>
      </w:r>
    </w:p>
    <w:p w:rsidR="00A14136" w:rsidRDefault="00A14136" w:rsidP="00A14136">
      <w:pPr>
        <w:autoSpaceDE w:val="0"/>
        <w:autoSpaceDN w:val="0"/>
        <w:adjustRightInd w:val="0"/>
        <w:ind w:left="450"/>
        <w:jc w:val="both"/>
        <w:rPr>
          <w:spacing w:val="-6"/>
          <w:sz w:val="22"/>
          <w:szCs w:val="22"/>
        </w:rPr>
      </w:pPr>
      <w:r>
        <w:rPr>
          <w:b/>
          <w:bCs/>
          <w:sz w:val="22"/>
          <w:szCs w:val="22"/>
        </w:rPr>
        <w:t>5</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 </w:t>
      </w:r>
      <w:r w:rsidRPr="00A718F7">
        <w:rPr>
          <w:bCs/>
          <w:spacing w:val="-6"/>
          <w:sz w:val="22"/>
          <w:szCs w:val="22"/>
        </w:rPr>
        <w:t>887,73</w:t>
      </w:r>
      <w:r w:rsidRPr="005B596C">
        <w:rPr>
          <w:spacing w:val="-6"/>
          <w:sz w:val="22"/>
          <w:szCs w:val="22"/>
        </w:rPr>
        <w:t xml:space="preserve"> </w:t>
      </w:r>
      <w:r w:rsidRPr="006A3DF4">
        <w:rPr>
          <w:spacing w:val="-6"/>
          <w:sz w:val="22"/>
          <w:szCs w:val="22"/>
        </w:rPr>
        <w:t>(</w:t>
      </w:r>
      <w:r>
        <w:rPr>
          <w:spacing w:val="-6"/>
          <w:sz w:val="22"/>
          <w:szCs w:val="22"/>
        </w:rPr>
        <w:t>восемьсот восемьдесят семь) рублей 73 копейки</w:t>
      </w:r>
      <w:r w:rsidRPr="006A3DF4">
        <w:rPr>
          <w:spacing w:val="-6"/>
          <w:sz w:val="22"/>
          <w:szCs w:val="22"/>
        </w:rPr>
        <w:t>.</w:t>
      </w:r>
    </w:p>
    <w:p w:rsidR="00A14136" w:rsidRDefault="00A14136" w:rsidP="00A14136">
      <w:pPr>
        <w:ind w:firstLine="705"/>
        <w:jc w:val="both"/>
        <w:rPr>
          <w:sz w:val="22"/>
          <w:szCs w:val="22"/>
          <w:u w:val="single"/>
        </w:rPr>
      </w:pPr>
      <w:r w:rsidRPr="006A3DF4">
        <w:rPr>
          <w:sz w:val="22"/>
          <w:szCs w:val="22"/>
          <w:u w:val="single"/>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A14136" w:rsidRDefault="00A14136" w:rsidP="00A14136">
      <w:pPr>
        <w:ind w:firstLine="705"/>
        <w:jc w:val="both"/>
        <w:rPr>
          <w:sz w:val="22"/>
          <w:szCs w:val="22"/>
          <w:u w:val="single"/>
        </w:rPr>
      </w:pPr>
      <w:r>
        <w:rPr>
          <w:sz w:val="22"/>
          <w:szCs w:val="22"/>
          <w:u w:val="single"/>
        </w:rPr>
        <w:t>Предварительные технические условия к лоту №1:</w:t>
      </w:r>
    </w:p>
    <w:p w:rsidR="00A14136" w:rsidRPr="006A3DF4" w:rsidRDefault="00A14136" w:rsidP="00A14136">
      <w:pPr>
        <w:ind w:firstLine="709"/>
        <w:rPr>
          <w:sz w:val="22"/>
          <w:szCs w:val="22"/>
        </w:rPr>
      </w:pPr>
      <w:r w:rsidRPr="006A3DF4">
        <w:rPr>
          <w:b/>
          <w:bCs/>
          <w:sz w:val="22"/>
          <w:szCs w:val="22"/>
        </w:rPr>
        <w:t>-Электричество</w:t>
      </w:r>
      <w:r w:rsidRPr="006A3DF4">
        <w:rPr>
          <w:sz w:val="22"/>
          <w:szCs w:val="22"/>
        </w:rPr>
        <w:t xml:space="preserve">: </w:t>
      </w:r>
    </w:p>
    <w:p w:rsidR="00A14136" w:rsidRDefault="00A14136" w:rsidP="00A14136">
      <w:pPr>
        <w:ind w:firstLine="705"/>
        <w:jc w:val="both"/>
        <w:rPr>
          <w:sz w:val="22"/>
          <w:szCs w:val="22"/>
        </w:rPr>
      </w:pPr>
      <w:r w:rsidRPr="006A3DF4">
        <w:rPr>
          <w:sz w:val="22"/>
          <w:szCs w:val="22"/>
        </w:rPr>
        <w:t>Письмо ОАО «</w:t>
      </w:r>
      <w:proofErr w:type="spellStart"/>
      <w:r w:rsidRPr="006A3DF4">
        <w:rPr>
          <w:sz w:val="22"/>
          <w:szCs w:val="22"/>
        </w:rPr>
        <w:t>Коммунэ</w:t>
      </w:r>
      <w:r>
        <w:rPr>
          <w:sz w:val="22"/>
          <w:szCs w:val="22"/>
        </w:rPr>
        <w:t>нерго</w:t>
      </w:r>
      <w:proofErr w:type="spellEnd"/>
      <w:r>
        <w:rPr>
          <w:sz w:val="22"/>
          <w:szCs w:val="22"/>
        </w:rPr>
        <w:t xml:space="preserve">» </w:t>
      </w:r>
      <w:proofErr w:type="spellStart"/>
      <w:r>
        <w:rPr>
          <w:sz w:val="22"/>
          <w:szCs w:val="22"/>
        </w:rPr>
        <w:t>Котельничское</w:t>
      </w:r>
      <w:proofErr w:type="spellEnd"/>
      <w:r>
        <w:rPr>
          <w:sz w:val="22"/>
          <w:szCs w:val="22"/>
        </w:rPr>
        <w:t xml:space="preserve"> МПЭС  от 30.09.2021 № 31-5/2/1670                  « О предоставлении информации о технологическом присоединении к электрическим сетям».</w:t>
      </w:r>
    </w:p>
    <w:p w:rsidR="00A14136" w:rsidRPr="006A3DF4" w:rsidRDefault="00A14136" w:rsidP="00A14136">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A14136" w:rsidRDefault="00A14136" w:rsidP="00A14136">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A14136" w:rsidRPr="006A3DF4" w:rsidRDefault="00A14136" w:rsidP="00345745">
      <w:pPr>
        <w:numPr>
          <w:ilvl w:val="0"/>
          <w:numId w:val="13"/>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A14136" w:rsidRDefault="00A14136" w:rsidP="00A14136">
      <w:pPr>
        <w:ind w:firstLine="720"/>
        <w:jc w:val="both"/>
        <w:rPr>
          <w:sz w:val="22"/>
          <w:szCs w:val="22"/>
        </w:rPr>
      </w:pPr>
      <w:r>
        <w:rPr>
          <w:b/>
          <w:bCs/>
          <w:sz w:val="22"/>
          <w:szCs w:val="22"/>
        </w:rPr>
        <w:t>Лот №</w:t>
      </w:r>
      <w:r w:rsidRPr="0001390C">
        <w:rPr>
          <w:b/>
          <w:bCs/>
          <w:sz w:val="22"/>
          <w:szCs w:val="22"/>
        </w:rPr>
        <w:t xml:space="preserve"> </w:t>
      </w:r>
      <w:r>
        <w:rPr>
          <w:b/>
          <w:bCs/>
          <w:sz w:val="22"/>
          <w:szCs w:val="22"/>
        </w:rPr>
        <w:t>2</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43:16:31010</w:t>
      </w:r>
      <w:r w:rsidRPr="00FF3FDF">
        <w:rPr>
          <w:spacing w:val="-6"/>
          <w:sz w:val="22"/>
          <w:szCs w:val="22"/>
        </w:rPr>
        <w:t>3</w:t>
      </w:r>
      <w:r>
        <w:rPr>
          <w:spacing w:val="-6"/>
          <w:sz w:val="22"/>
          <w:szCs w:val="22"/>
        </w:rPr>
        <w:t>:107</w:t>
      </w:r>
      <w:r w:rsidRPr="006A3DF4">
        <w:rPr>
          <w:spacing w:val="-6"/>
          <w:sz w:val="22"/>
          <w:szCs w:val="22"/>
        </w:rPr>
        <w:t>. А</w:t>
      </w:r>
      <w:r w:rsidRPr="006A3DF4">
        <w:rPr>
          <w:sz w:val="22"/>
          <w:szCs w:val="22"/>
        </w:rPr>
        <w:t xml:space="preserve">дрес (описание местоположения): </w:t>
      </w:r>
      <w:proofErr w:type="gramStart"/>
      <w:r w:rsidRPr="006A3DF4">
        <w:rPr>
          <w:sz w:val="22"/>
          <w:szCs w:val="22"/>
        </w:rPr>
        <w:t xml:space="preserve">Кировская обл., район Лузский, </w:t>
      </w:r>
      <w:r>
        <w:rPr>
          <w:sz w:val="22"/>
          <w:szCs w:val="22"/>
        </w:rPr>
        <w:t xml:space="preserve"> г. Луза,           ул. Рабочая</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строительная промышленность; площадь – 7014</w:t>
      </w:r>
      <w:r w:rsidRPr="006A3DF4">
        <w:rPr>
          <w:sz w:val="22"/>
          <w:szCs w:val="22"/>
        </w:rPr>
        <w:t>+</w:t>
      </w:r>
      <w:r>
        <w:rPr>
          <w:sz w:val="22"/>
          <w:szCs w:val="22"/>
        </w:rPr>
        <w:t>/-29</w:t>
      </w:r>
      <w:r w:rsidRPr="006A3DF4">
        <w:rPr>
          <w:sz w:val="22"/>
          <w:szCs w:val="22"/>
        </w:rPr>
        <w:t xml:space="preserve"> кв. м.</w:t>
      </w:r>
      <w:proofErr w:type="gramEnd"/>
    </w:p>
    <w:p w:rsidR="00A14136" w:rsidRPr="007553E5" w:rsidRDefault="00A14136" w:rsidP="00A14136">
      <w:pPr>
        <w:ind w:firstLine="720"/>
        <w:jc w:val="both"/>
        <w:rPr>
          <w:sz w:val="22"/>
          <w:szCs w:val="22"/>
          <w:u w:val="single"/>
        </w:rPr>
      </w:pPr>
      <w:r w:rsidRPr="006A3DF4">
        <w:rPr>
          <w:sz w:val="22"/>
          <w:szCs w:val="22"/>
          <w:u w:val="single"/>
        </w:rPr>
        <w:t>Права на земельный участок и (ограничения):</w:t>
      </w:r>
    </w:p>
    <w:p w:rsidR="00A14136" w:rsidRDefault="00A14136" w:rsidP="00A14136">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A14136" w:rsidRPr="004F73F6" w:rsidRDefault="00A14136" w:rsidP="00A14136">
      <w:pPr>
        <w:ind w:firstLine="720"/>
        <w:jc w:val="both"/>
        <w:rPr>
          <w:sz w:val="22"/>
          <w:szCs w:val="22"/>
        </w:rPr>
      </w:pPr>
      <w:r w:rsidRPr="006A3DF4">
        <w:rPr>
          <w:sz w:val="22"/>
          <w:szCs w:val="22"/>
        </w:rPr>
        <w:t>Земельный участок с када</w:t>
      </w:r>
      <w:r>
        <w:rPr>
          <w:sz w:val="22"/>
          <w:szCs w:val="22"/>
        </w:rPr>
        <w:t>стровым номером 43:16:310103:107</w:t>
      </w:r>
      <w:r w:rsidRPr="006A3DF4">
        <w:rPr>
          <w:sz w:val="22"/>
          <w:szCs w:val="22"/>
        </w:rPr>
        <w:t xml:space="preserve"> расположен в зоне</w:t>
      </w:r>
      <w:r w:rsidRPr="006A0617">
        <w:rPr>
          <w:sz w:val="22"/>
          <w:szCs w:val="22"/>
        </w:rPr>
        <w:t xml:space="preserve"> </w:t>
      </w:r>
      <w:r>
        <w:rPr>
          <w:sz w:val="22"/>
          <w:szCs w:val="22"/>
        </w:rPr>
        <w:t xml:space="preserve"> П–2 зона предприятий </w:t>
      </w:r>
      <w:r>
        <w:rPr>
          <w:sz w:val="22"/>
          <w:szCs w:val="22"/>
          <w:lang w:val="en-US"/>
        </w:rPr>
        <w:t>IV</w:t>
      </w:r>
      <w:r>
        <w:rPr>
          <w:sz w:val="22"/>
          <w:szCs w:val="22"/>
        </w:rPr>
        <w:t xml:space="preserve"> класса вредности.</w:t>
      </w:r>
    </w:p>
    <w:p w:rsidR="00A14136" w:rsidRPr="006A3DF4" w:rsidRDefault="00A14136" w:rsidP="00A14136">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43:16:310103:107</w:t>
      </w:r>
      <w:r w:rsidRPr="006A3DF4">
        <w:rPr>
          <w:sz w:val="22"/>
          <w:szCs w:val="22"/>
        </w:rPr>
        <w:t xml:space="preserve"> уточнить при </w:t>
      </w:r>
      <w:r>
        <w:rPr>
          <w:sz w:val="22"/>
          <w:szCs w:val="22"/>
        </w:rPr>
        <w:t>строительстве</w:t>
      </w:r>
      <w:r w:rsidRPr="006A3DF4">
        <w:rPr>
          <w:sz w:val="22"/>
          <w:szCs w:val="22"/>
        </w:rPr>
        <w:t>.</w:t>
      </w:r>
    </w:p>
    <w:p w:rsidR="00A14136" w:rsidRDefault="00A14136" w:rsidP="00A14136">
      <w:pPr>
        <w:ind w:firstLine="720"/>
        <w:jc w:val="both"/>
        <w:rPr>
          <w:sz w:val="22"/>
          <w:szCs w:val="22"/>
        </w:rPr>
      </w:pPr>
      <w:r>
        <w:rPr>
          <w:sz w:val="22"/>
          <w:szCs w:val="22"/>
        </w:rPr>
        <w:lastRenderedPageBreak/>
        <w:t>П</w:t>
      </w:r>
      <w:r w:rsidRPr="006A3DF4">
        <w:rPr>
          <w:sz w:val="22"/>
          <w:szCs w:val="22"/>
        </w:rPr>
        <w:t>ри необходимости переноса сетей за границы земельного участка с када</w:t>
      </w:r>
      <w:r>
        <w:rPr>
          <w:sz w:val="22"/>
          <w:szCs w:val="22"/>
        </w:rPr>
        <w:t>стровым номером 43:16:310103:107</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A14136" w:rsidRPr="00D64E09" w:rsidRDefault="00A14136" w:rsidP="00A14136">
      <w:pPr>
        <w:autoSpaceDE w:val="0"/>
        <w:autoSpaceDN w:val="0"/>
        <w:adjustRightInd w:val="0"/>
        <w:jc w:val="both"/>
        <w:rPr>
          <w:b/>
          <w:sz w:val="22"/>
          <w:szCs w:val="22"/>
        </w:rPr>
      </w:pPr>
      <w:r w:rsidRPr="00D64E09">
        <w:rPr>
          <w:b/>
          <w:sz w:val="22"/>
          <w:szCs w:val="22"/>
        </w:rPr>
        <w:t>Предельные размеры земельных участков, в том числе их площадь:</w:t>
      </w:r>
    </w:p>
    <w:p w:rsidR="00A14136" w:rsidRPr="00D64E09" w:rsidRDefault="00A14136" w:rsidP="00A14136">
      <w:pPr>
        <w:autoSpaceDE w:val="0"/>
        <w:autoSpaceDN w:val="0"/>
        <w:adjustRightInd w:val="0"/>
        <w:jc w:val="both"/>
        <w:rPr>
          <w:sz w:val="22"/>
          <w:szCs w:val="22"/>
        </w:rPr>
      </w:pPr>
      <w:r w:rsidRPr="00D64E09">
        <w:rPr>
          <w:sz w:val="22"/>
          <w:szCs w:val="22"/>
        </w:rPr>
        <w:t>Минимальная ширина земельного участка – 25 метров.</w:t>
      </w:r>
    </w:p>
    <w:p w:rsidR="00A14136" w:rsidRPr="00D64E09" w:rsidRDefault="00A14136" w:rsidP="00A14136">
      <w:pPr>
        <w:autoSpaceDE w:val="0"/>
        <w:autoSpaceDN w:val="0"/>
        <w:adjustRightInd w:val="0"/>
        <w:jc w:val="both"/>
        <w:rPr>
          <w:sz w:val="22"/>
          <w:szCs w:val="22"/>
        </w:rPr>
      </w:pPr>
      <w:r w:rsidRPr="00D64E09">
        <w:rPr>
          <w:sz w:val="22"/>
          <w:szCs w:val="22"/>
        </w:rPr>
        <w:t>Минимальная длина земельного участка – 25 метров.</w:t>
      </w:r>
    </w:p>
    <w:p w:rsidR="00A14136" w:rsidRPr="00D64E09" w:rsidRDefault="00A14136" w:rsidP="00A14136">
      <w:pPr>
        <w:autoSpaceDE w:val="0"/>
        <w:autoSpaceDN w:val="0"/>
        <w:adjustRightInd w:val="0"/>
        <w:jc w:val="both"/>
        <w:rPr>
          <w:sz w:val="22"/>
          <w:szCs w:val="22"/>
        </w:rPr>
      </w:pPr>
      <w:r w:rsidRPr="00D64E09">
        <w:rPr>
          <w:sz w:val="22"/>
          <w:szCs w:val="22"/>
        </w:rPr>
        <w:t>минимальная площадь земельного участка – 400 кв.м.,</w:t>
      </w:r>
    </w:p>
    <w:p w:rsidR="00A14136" w:rsidRPr="00D64E09" w:rsidRDefault="00A14136" w:rsidP="00A14136">
      <w:pPr>
        <w:autoSpaceDE w:val="0"/>
        <w:autoSpaceDN w:val="0"/>
        <w:adjustRightInd w:val="0"/>
        <w:jc w:val="both"/>
        <w:rPr>
          <w:sz w:val="22"/>
          <w:szCs w:val="22"/>
        </w:rPr>
      </w:pPr>
      <w:r w:rsidRPr="00D64E09">
        <w:rPr>
          <w:sz w:val="22"/>
          <w:szCs w:val="22"/>
        </w:rPr>
        <w:t>максимальная площадь земельного участка - 100000 кв.м.</w:t>
      </w:r>
    </w:p>
    <w:p w:rsidR="00A14136" w:rsidRPr="00D64E09" w:rsidRDefault="00A14136" w:rsidP="00A14136">
      <w:pPr>
        <w:autoSpaceDE w:val="0"/>
        <w:autoSpaceDN w:val="0"/>
        <w:adjustRightInd w:val="0"/>
        <w:jc w:val="both"/>
        <w:rPr>
          <w:sz w:val="22"/>
          <w:szCs w:val="22"/>
        </w:rPr>
      </w:pPr>
      <w:r w:rsidRPr="00D64E09">
        <w:rPr>
          <w:sz w:val="22"/>
          <w:szCs w:val="22"/>
        </w:rPr>
        <w:t>Минимальная площадь земельного участка для размещения цеха лесопиления и деревообработки – 5000 кв.м.;</w:t>
      </w:r>
    </w:p>
    <w:p w:rsidR="00A14136" w:rsidRPr="00D64E09" w:rsidRDefault="00A14136" w:rsidP="00A14136">
      <w:pPr>
        <w:autoSpaceDE w:val="0"/>
        <w:autoSpaceDN w:val="0"/>
        <w:adjustRightInd w:val="0"/>
        <w:jc w:val="both"/>
        <w:rPr>
          <w:sz w:val="22"/>
          <w:szCs w:val="22"/>
        </w:rPr>
      </w:pPr>
      <w:r w:rsidRPr="00D64E09">
        <w:rPr>
          <w:sz w:val="22"/>
          <w:szCs w:val="22"/>
        </w:rPr>
        <w:t>Максимальная площадь земельного участка для размещения цеха лесопиления и деревообработки – 30000 кв.м.;</w:t>
      </w:r>
    </w:p>
    <w:p w:rsidR="00A14136" w:rsidRPr="00D64E09" w:rsidRDefault="00A14136" w:rsidP="00A14136">
      <w:pPr>
        <w:widowControl w:val="0"/>
        <w:autoSpaceDE w:val="0"/>
        <w:autoSpaceDN w:val="0"/>
        <w:adjustRightInd w:val="0"/>
        <w:jc w:val="both"/>
        <w:rPr>
          <w:b/>
          <w:sz w:val="22"/>
          <w:szCs w:val="22"/>
        </w:rPr>
      </w:pPr>
      <w:r w:rsidRPr="00D64E09">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14136" w:rsidRPr="00D64E09" w:rsidRDefault="00A14136" w:rsidP="00A14136">
      <w:pPr>
        <w:autoSpaceDE w:val="0"/>
        <w:autoSpaceDN w:val="0"/>
        <w:adjustRightInd w:val="0"/>
        <w:jc w:val="both"/>
        <w:rPr>
          <w:sz w:val="22"/>
          <w:szCs w:val="22"/>
        </w:rPr>
      </w:pPr>
      <w:r w:rsidRPr="00D64E09">
        <w:rPr>
          <w:sz w:val="22"/>
          <w:szCs w:val="22"/>
        </w:rPr>
        <w:t>- от красной линии улиц - 5 м,</w:t>
      </w:r>
    </w:p>
    <w:p w:rsidR="00A14136" w:rsidRPr="00D64E09" w:rsidRDefault="00A14136" w:rsidP="00A14136">
      <w:pPr>
        <w:autoSpaceDE w:val="0"/>
        <w:autoSpaceDN w:val="0"/>
        <w:adjustRightInd w:val="0"/>
        <w:jc w:val="both"/>
        <w:rPr>
          <w:sz w:val="22"/>
          <w:szCs w:val="22"/>
        </w:rPr>
      </w:pPr>
      <w:r w:rsidRPr="00D64E09">
        <w:rPr>
          <w:sz w:val="22"/>
          <w:szCs w:val="22"/>
        </w:rPr>
        <w:t>- от красной линии однополосных проездов - 3 м,</w:t>
      </w:r>
    </w:p>
    <w:p w:rsidR="00A14136" w:rsidRPr="00D64E09" w:rsidRDefault="00A14136" w:rsidP="00A14136">
      <w:pPr>
        <w:autoSpaceDE w:val="0"/>
        <w:autoSpaceDN w:val="0"/>
        <w:adjustRightInd w:val="0"/>
        <w:jc w:val="both"/>
        <w:rPr>
          <w:sz w:val="22"/>
          <w:szCs w:val="22"/>
        </w:rPr>
      </w:pPr>
      <w:r w:rsidRPr="00D64E09">
        <w:rPr>
          <w:sz w:val="22"/>
          <w:szCs w:val="22"/>
        </w:rPr>
        <w:t>- от границы земельного участка - 3 м.</w:t>
      </w:r>
    </w:p>
    <w:p w:rsidR="00A14136" w:rsidRPr="00D64E09" w:rsidRDefault="00A14136" w:rsidP="00A14136">
      <w:pPr>
        <w:autoSpaceDE w:val="0"/>
        <w:autoSpaceDN w:val="0"/>
        <w:adjustRightInd w:val="0"/>
        <w:jc w:val="both"/>
        <w:rPr>
          <w:sz w:val="22"/>
          <w:szCs w:val="22"/>
        </w:rPr>
      </w:pPr>
      <w:r w:rsidRPr="00D64E09">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A14136" w:rsidRPr="00D64E09" w:rsidRDefault="00A14136" w:rsidP="00A14136">
      <w:pPr>
        <w:autoSpaceDE w:val="0"/>
        <w:autoSpaceDN w:val="0"/>
        <w:adjustRightInd w:val="0"/>
        <w:jc w:val="both"/>
        <w:rPr>
          <w:b/>
          <w:sz w:val="22"/>
          <w:szCs w:val="22"/>
        </w:rPr>
      </w:pPr>
      <w:r w:rsidRPr="00D64E09">
        <w:rPr>
          <w:b/>
          <w:sz w:val="22"/>
          <w:szCs w:val="22"/>
        </w:rPr>
        <w:t>Предельное количество этажей или предельная высота зданий, строений, сооружений</w:t>
      </w:r>
    </w:p>
    <w:p w:rsidR="00A14136" w:rsidRPr="00D64E09" w:rsidRDefault="00A14136" w:rsidP="00A14136">
      <w:pPr>
        <w:autoSpaceDE w:val="0"/>
        <w:autoSpaceDN w:val="0"/>
        <w:adjustRightInd w:val="0"/>
        <w:jc w:val="both"/>
        <w:rPr>
          <w:sz w:val="22"/>
          <w:szCs w:val="22"/>
        </w:rPr>
      </w:pPr>
      <w:r w:rsidRPr="00D64E09">
        <w:rPr>
          <w:sz w:val="22"/>
          <w:szCs w:val="22"/>
        </w:rPr>
        <w:t>Максимальное количество этажей – 3.</w:t>
      </w:r>
    </w:p>
    <w:p w:rsidR="00A14136" w:rsidRPr="00D64E09" w:rsidRDefault="00A14136" w:rsidP="00A14136">
      <w:pPr>
        <w:ind w:firstLine="720"/>
        <w:jc w:val="both"/>
        <w:rPr>
          <w:sz w:val="22"/>
          <w:szCs w:val="22"/>
        </w:rPr>
      </w:pPr>
      <w:r w:rsidRPr="00D64E09">
        <w:rPr>
          <w:b/>
          <w:sz w:val="22"/>
          <w:szCs w:val="22"/>
        </w:rPr>
        <w:t>Максимальный процент застройки в границах земельного участка</w:t>
      </w:r>
      <w:r w:rsidRPr="00D64E09">
        <w:rPr>
          <w:sz w:val="22"/>
          <w:szCs w:val="22"/>
        </w:rPr>
        <w:t xml:space="preserve"> – 50%.</w:t>
      </w:r>
    </w:p>
    <w:p w:rsidR="00A14136" w:rsidRPr="00A62D68" w:rsidRDefault="00A14136" w:rsidP="00A14136">
      <w:pPr>
        <w:autoSpaceDE w:val="0"/>
        <w:autoSpaceDN w:val="0"/>
        <w:adjustRightInd w:val="0"/>
        <w:ind w:left="450"/>
        <w:jc w:val="both"/>
        <w:rPr>
          <w:sz w:val="20"/>
          <w:szCs w:val="20"/>
        </w:rPr>
      </w:pPr>
      <w:r>
        <w:rPr>
          <w:b/>
          <w:bCs/>
          <w:spacing w:val="-6"/>
          <w:sz w:val="22"/>
          <w:szCs w:val="22"/>
        </w:rPr>
        <w:t>6</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10% от кадастровой стоимости)         – 41328,46 (сорок одна тысяча триста двадцать восемь) рублей 46 копеек</w:t>
      </w:r>
      <w:r w:rsidRPr="006A3DF4">
        <w:rPr>
          <w:spacing w:val="-6"/>
          <w:sz w:val="22"/>
          <w:szCs w:val="22"/>
        </w:rPr>
        <w:t xml:space="preserve">. </w:t>
      </w:r>
    </w:p>
    <w:p w:rsidR="00A14136" w:rsidRDefault="00A14136" w:rsidP="00A14136">
      <w:pPr>
        <w:autoSpaceDE w:val="0"/>
        <w:autoSpaceDN w:val="0"/>
        <w:adjustRightInd w:val="0"/>
        <w:ind w:left="450"/>
        <w:jc w:val="both"/>
        <w:rPr>
          <w:spacing w:val="-6"/>
          <w:sz w:val="22"/>
          <w:szCs w:val="22"/>
        </w:rPr>
      </w:pPr>
      <w:r>
        <w:rPr>
          <w:b/>
          <w:bCs/>
          <w:sz w:val="22"/>
          <w:szCs w:val="22"/>
        </w:rPr>
        <w:t>6</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 </w:t>
      </w:r>
      <w:r w:rsidRPr="00072B93">
        <w:rPr>
          <w:bCs/>
          <w:spacing w:val="-6"/>
          <w:sz w:val="22"/>
          <w:szCs w:val="22"/>
        </w:rPr>
        <w:t>1239,85</w:t>
      </w:r>
      <w:r w:rsidRPr="005B596C">
        <w:rPr>
          <w:spacing w:val="-6"/>
          <w:sz w:val="22"/>
          <w:szCs w:val="22"/>
        </w:rPr>
        <w:t xml:space="preserve"> </w:t>
      </w:r>
      <w:r w:rsidRPr="006A3DF4">
        <w:rPr>
          <w:spacing w:val="-6"/>
          <w:sz w:val="22"/>
          <w:szCs w:val="22"/>
        </w:rPr>
        <w:t>(</w:t>
      </w:r>
      <w:r>
        <w:rPr>
          <w:spacing w:val="-6"/>
          <w:sz w:val="22"/>
          <w:szCs w:val="22"/>
        </w:rPr>
        <w:t>одна тысяча двести тридцать девять) рублей 85 копеек</w:t>
      </w:r>
      <w:r w:rsidRPr="006A3DF4">
        <w:rPr>
          <w:spacing w:val="-6"/>
          <w:sz w:val="22"/>
          <w:szCs w:val="22"/>
        </w:rPr>
        <w:t>.</w:t>
      </w:r>
    </w:p>
    <w:p w:rsidR="00A14136" w:rsidRDefault="00A14136" w:rsidP="00A14136">
      <w:pPr>
        <w:ind w:firstLine="705"/>
        <w:jc w:val="both"/>
        <w:rPr>
          <w:sz w:val="22"/>
          <w:szCs w:val="22"/>
          <w:u w:val="single"/>
        </w:rPr>
      </w:pPr>
      <w:r w:rsidRPr="006A3DF4">
        <w:rPr>
          <w:sz w:val="22"/>
          <w:szCs w:val="22"/>
          <w:u w:val="single"/>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A14136" w:rsidRDefault="00A14136" w:rsidP="00A14136">
      <w:pPr>
        <w:ind w:firstLine="705"/>
        <w:jc w:val="both"/>
        <w:rPr>
          <w:sz w:val="22"/>
          <w:szCs w:val="22"/>
          <w:u w:val="single"/>
        </w:rPr>
      </w:pPr>
      <w:r>
        <w:rPr>
          <w:sz w:val="22"/>
          <w:szCs w:val="22"/>
          <w:u w:val="single"/>
        </w:rPr>
        <w:t>Предварительные технические условия к лоту №2:</w:t>
      </w:r>
    </w:p>
    <w:p w:rsidR="00A14136" w:rsidRPr="006A3DF4" w:rsidRDefault="00A14136" w:rsidP="00A14136">
      <w:pPr>
        <w:ind w:firstLine="709"/>
        <w:rPr>
          <w:sz w:val="22"/>
          <w:szCs w:val="22"/>
        </w:rPr>
      </w:pPr>
      <w:r w:rsidRPr="006A3DF4">
        <w:rPr>
          <w:b/>
          <w:bCs/>
          <w:sz w:val="22"/>
          <w:szCs w:val="22"/>
        </w:rPr>
        <w:t>-Электричество</w:t>
      </w:r>
      <w:r w:rsidRPr="006A3DF4">
        <w:rPr>
          <w:sz w:val="22"/>
          <w:szCs w:val="22"/>
        </w:rPr>
        <w:t xml:space="preserve">: </w:t>
      </w:r>
    </w:p>
    <w:p w:rsidR="00A14136" w:rsidRDefault="00A14136" w:rsidP="00A14136">
      <w:pPr>
        <w:ind w:firstLine="705"/>
        <w:jc w:val="both"/>
        <w:rPr>
          <w:sz w:val="22"/>
          <w:szCs w:val="22"/>
        </w:rPr>
      </w:pPr>
      <w:r w:rsidRPr="006A3DF4">
        <w:rPr>
          <w:sz w:val="22"/>
          <w:szCs w:val="22"/>
        </w:rPr>
        <w:t>Письмо ОАО «</w:t>
      </w:r>
      <w:proofErr w:type="spellStart"/>
      <w:r w:rsidRPr="006A3DF4">
        <w:rPr>
          <w:sz w:val="22"/>
          <w:szCs w:val="22"/>
        </w:rPr>
        <w:t>Коммунэ</w:t>
      </w:r>
      <w:r>
        <w:rPr>
          <w:sz w:val="22"/>
          <w:szCs w:val="22"/>
        </w:rPr>
        <w:t>нерго</w:t>
      </w:r>
      <w:proofErr w:type="spellEnd"/>
      <w:r>
        <w:rPr>
          <w:sz w:val="22"/>
          <w:szCs w:val="22"/>
        </w:rPr>
        <w:t xml:space="preserve">» </w:t>
      </w:r>
      <w:proofErr w:type="spellStart"/>
      <w:r>
        <w:rPr>
          <w:sz w:val="22"/>
          <w:szCs w:val="22"/>
        </w:rPr>
        <w:t>Котельничское</w:t>
      </w:r>
      <w:proofErr w:type="spellEnd"/>
      <w:r>
        <w:rPr>
          <w:sz w:val="22"/>
          <w:szCs w:val="22"/>
        </w:rPr>
        <w:t xml:space="preserve"> МПЭС  от 30.09.2021 № 31-5/2/1670                  « О предоставлении информации о технологическом присоединении к электрическим сетям».</w:t>
      </w:r>
    </w:p>
    <w:p w:rsidR="00A14136" w:rsidRPr="006A3DF4" w:rsidRDefault="00A14136" w:rsidP="00A14136">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A14136" w:rsidRDefault="00A14136" w:rsidP="00A14136">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A14136" w:rsidRPr="006A3DF4" w:rsidRDefault="00A14136" w:rsidP="00345745">
      <w:pPr>
        <w:numPr>
          <w:ilvl w:val="0"/>
          <w:numId w:val="13"/>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A14136" w:rsidRDefault="00A14136" w:rsidP="00A14136">
      <w:pPr>
        <w:ind w:firstLine="720"/>
        <w:jc w:val="both"/>
        <w:rPr>
          <w:sz w:val="22"/>
          <w:szCs w:val="22"/>
        </w:rPr>
      </w:pPr>
      <w:r>
        <w:rPr>
          <w:b/>
          <w:bCs/>
          <w:sz w:val="22"/>
          <w:szCs w:val="22"/>
        </w:rPr>
        <w:t>Лот №</w:t>
      </w:r>
      <w:r w:rsidRPr="0001390C">
        <w:rPr>
          <w:b/>
          <w:bCs/>
          <w:sz w:val="22"/>
          <w:szCs w:val="22"/>
        </w:rPr>
        <w:t xml:space="preserve"> </w:t>
      </w:r>
      <w:r>
        <w:rPr>
          <w:b/>
          <w:bCs/>
          <w:sz w:val="22"/>
          <w:szCs w:val="22"/>
        </w:rPr>
        <w:t>3</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w:t>
      </w:r>
      <w:r w:rsidRPr="00FF3FDF">
        <w:rPr>
          <w:spacing w:val="-6"/>
          <w:sz w:val="22"/>
          <w:szCs w:val="22"/>
        </w:rPr>
        <w:t>3</w:t>
      </w:r>
      <w:r>
        <w:rPr>
          <w:spacing w:val="-6"/>
          <w:sz w:val="22"/>
          <w:szCs w:val="22"/>
        </w:rPr>
        <w:t>2:390</w:t>
      </w:r>
      <w:r w:rsidRPr="006A3DF4">
        <w:rPr>
          <w:spacing w:val="-6"/>
          <w:sz w:val="22"/>
          <w:szCs w:val="22"/>
        </w:rPr>
        <w:t>. А</w:t>
      </w:r>
      <w:r w:rsidRPr="006A3DF4">
        <w:rPr>
          <w:sz w:val="22"/>
          <w:szCs w:val="22"/>
        </w:rPr>
        <w:t xml:space="preserve">дрес (описание местоположения): </w:t>
      </w:r>
      <w:proofErr w:type="gramStart"/>
      <w:r w:rsidRPr="006A3DF4">
        <w:rPr>
          <w:sz w:val="22"/>
          <w:szCs w:val="22"/>
        </w:rPr>
        <w:t>Кировская обл</w:t>
      </w:r>
      <w:r>
        <w:rPr>
          <w:sz w:val="22"/>
          <w:szCs w:val="22"/>
        </w:rPr>
        <w:t>асть</w:t>
      </w:r>
      <w:r w:rsidRPr="006A3DF4">
        <w:rPr>
          <w:sz w:val="22"/>
          <w:szCs w:val="22"/>
        </w:rPr>
        <w:t>, Лузский</w:t>
      </w:r>
      <w:r>
        <w:rPr>
          <w:sz w:val="22"/>
          <w:szCs w:val="22"/>
        </w:rPr>
        <w:t xml:space="preserve"> муниципальный район, Лузское городское поселение</w:t>
      </w:r>
      <w:r w:rsidRPr="006A3DF4">
        <w:rPr>
          <w:sz w:val="22"/>
          <w:szCs w:val="22"/>
        </w:rPr>
        <w:t xml:space="preserve">, </w:t>
      </w:r>
      <w:r>
        <w:rPr>
          <w:sz w:val="22"/>
          <w:szCs w:val="22"/>
        </w:rPr>
        <w:t>г. Луза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складские площадки; площадь – 1596</w:t>
      </w:r>
      <w:r w:rsidRPr="006A3DF4">
        <w:rPr>
          <w:sz w:val="22"/>
          <w:szCs w:val="22"/>
        </w:rPr>
        <w:t>+</w:t>
      </w:r>
      <w:r>
        <w:rPr>
          <w:sz w:val="22"/>
          <w:szCs w:val="22"/>
        </w:rPr>
        <w:t>/-14</w:t>
      </w:r>
      <w:r w:rsidRPr="006A3DF4">
        <w:rPr>
          <w:sz w:val="22"/>
          <w:szCs w:val="22"/>
        </w:rPr>
        <w:t xml:space="preserve"> кв. м.</w:t>
      </w:r>
      <w:proofErr w:type="gramEnd"/>
    </w:p>
    <w:p w:rsidR="00A14136" w:rsidRPr="007553E5" w:rsidRDefault="00A14136" w:rsidP="00A14136">
      <w:pPr>
        <w:ind w:firstLine="720"/>
        <w:jc w:val="both"/>
        <w:rPr>
          <w:sz w:val="22"/>
          <w:szCs w:val="22"/>
          <w:u w:val="single"/>
        </w:rPr>
      </w:pPr>
      <w:r w:rsidRPr="006A3DF4">
        <w:rPr>
          <w:sz w:val="22"/>
          <w:szCs w:val="22"/>
          <w:u w:val="single"/>
        </w:rPr>
        <w:t>Права на земельный участок и (ограничения):</w:t>
      </w:r>
    </w:p>
    <w:p w:rsidR="00A14136" w:rsidRDefault="00A14136" w:rsidP="00A14136">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A14136" w:rsidRPr="004F73F6" w:rsidRDefault="00A14136" w:rsidP="00A14136">
      <w:pPr>
        <w:ind w:firstLine="720"/>
        <w:jc w:val="both"/>
        <w:rPr>
          <w:sz w:val="22"/>
          <w:szCs w:val="22"/>
        </w:rPr>
      </w:pPr>
      <w:r w:rsidRPr="006A3DF4">
        <w:rPr>
          <w:sz w:val="22"/>
          <w:szCs w:val="22"/>
        </w:rPr>
        <w:t>Земельный участок с када</w:t>
      </w:r>
      <w:r>
        <w:rPr>
          <w:sz w:val="22"/>
          <w:szCs w:val="22"/>
        </w:rPr>
        <w:t>стровым номером 43:16:310132:390</w:t>
      </w:r>
      <w:r w:rsidRPr="006A3DF4">
        <w:rPr>
          <w:sz w:val="22"/>
          <w:szCs w:val="22"/>
        </w:rPr>
        <w:t xml:space="preserve"> расположен в зоне</w:t>
      </w:r>
      <w:r w:rsidRPr="006A0617">
        <w:rPr>
          <w:sz w:val="22"/>
          <w:szCs w:val="22"/>
        </w:rPr>
        <w:t xml:space="preserve"> </w:t>
      </w:r>
      <w:r>
        <w:rPr>
          <w:sz w:val="22"/>
          <w:szCs w:val="22"/>
        </w:rPr>
        <w:t xml:space="preserve"> Ж–4 зона многоквартирных жилых домов высотой 4 и 5 этажей.</w:t>
      </w:r>
    </w:p>
    <w:p w:rsidR="00A14136" w:rsidRPr="006A3DF4" w:rsidRDefault="00A14136" w:rsidP="00A14136">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43:16:310132:390</w:t>
      </w:r>
      <w:r w:rsidRPr="006A3DF4">
        <w:rPr>
          <w:sz w:val="22"/>
          <w:szCs w:val="22"/>
        </w:rPr>
        <w:t xml:space="preserve"> уточнить при </w:t>
      </w:r>
      <w:r>
        <w:rPr>
          <w:sz w:val="22"/>
          <w:szCs w:val="22"/>
        </w:rPr>
        <w:t>строительстве</w:t>
      </w:r>
      <w:r w:rsidRPr="006A3DF4">
        <w:rPr>
          <w:sz w:val="22"/>
          <w:szCs w:val="22"/>
        </w:rPr>
        <w:t>.</w:t>
      </w:r>
    </w:p>
    <w:p w:rsidR="00A14136" w:rsidRDefault="00A14136" w:rsidP="00A14136">
      <w:pPr>
        <w:ind w:firstLine="720"/>
        <w:jc w:val="both"/>
        <w:rPr>
          <w:sz w:val="22"/>
          <w:szCs w:val="22"/>
        </w:rPr>
      </w:pPr>
      <w:r>
        <w:rPr>
          <w:sz w:val="22"/>
          <w:szCs w:val="22"/>
        </w:rPr>
        <w:lastRenderedPageBreak/>
        <w:t>П</w:t>
      </w:r>
      <w:r w:rsidRPr="006A3DF4">
        <w:rPr>
          <w:sz w:val="22"/>
          <w:szCs w:val="22"/>
        </w:rPr>
        <w:t>ри необходимости переноса сетей за границы земельного участка с када</w:t>
      </w:r>
      <w:r>
        <w:rPr>
          <w:sz w:val="22"/>
          <w:szCs w:val="22"/>
        </w:rPr>
        <w:t>стровым номером 43:16:310132:390</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A14136" w:rsidRPr="00405A13" w:rsidRDefault="00A14136" w:rsidP="00A14136">
      <w:pPr>
        <w:autoSpaceDE w:val="0"/>
        <w:autoSpaceDN w:val="0"/>
        <w:adjustRightInd w:val="0"/>
        <w:jc w:val="both"/>
        <w:rPr>
          <w:b/>
          <w:sz w:val="22"/>
          <w:szCs w:val="22"/>
        </w:rPr>
      </w:pPr>
      <w:r w:rsidRPr="00405A13">
        <w:rPr>
          <w:b/>
          <w:sz w:val="22"/>
          <w:szCs w:val="22"/>
        </w:rPr>
        <w:t>Предельные размеры земельных участков, в том числе их площадь:</w:t>
      </w:r>
    </w:p>
    <w:p w:rsidR="00A14136" w:rsidRPr="00405A13" w:rsidRDefault="00A14136" w:rsidP="00A14136">
      <w:pPr>
        <w:autoSpaceDE w:val="0"/>
        <w:autoSpaceDN w:val="0"/>
        <w:adjustRightInd w:val="0"/>
        <w:jc w:val="both"/>
        <w:rPr>
          <w:sz w:val="22"/>
          <w:szCs w:val="22"/>
        </w:rPr>
      </w:pPr>
      <w:r w:rsidRPr="00405A13">
        <w:rPr>
          <w:sz w:val="22"/>
          <w:szCs w:val="22"/>
        </w:rPr>
        <w:t>Минимальная ширина земельного участка – 20 метров.</w:t>
      </w:r>
    </w:p>
    <w:p w:rsidR="00A14136" w:rsidRPr="00405A13" w:rsidRDefault="00A14136" w:rsidP="00A14136">
      <w:pPr>
        <w:autoSpaceDE w:val="0"/>
        <w:autoSpaceDN w:val="0"/>
        <w:adjustRightInd w:val="0"/>
        <w:jc w:val="both"/>
        <w:rPr>
          <w:sz w:val="22"/>
          <w:szCs w:val="22"/>
        </w:rPr>
      </w:pPr>
      <w:r w:rsidRPr="00405A13">
        <w:rPr>
          <w:sz w:val="22"/>
          <w:szCs w:val="22"/>
        </w:rPr>
        <w:t>Минимальная длина земельного участка – 20 метров.</w:t>
      </w:r>
    </w:p>
    <w:p w:rsidR="00A14136" w:rsidRPr="00405A13" w:rsidRDefault="00A14136" w:rsidP="00A14136">
      <w:pPr>
        <w:autoSpaceDE w:val="0"/>
        <w:autoSpaceDN w:val="0"/>
        <w:adjustRightInd w:val="0"/>
        <w:jc w:val="both"/>
        <w:rPr>
          <w:sz w:val="22"/>
          <w:szCs w:val="22"/>
        </w:rPr>
      </w:pPr>
      <w:r w:rsidRPr="00405A13">
        <w:rPr>
          <w:sz w:val="22"/>
          <w:szCs w:val="22"/>
        </w:rPr>
        <w:t>минимальная площадь земельного участка – 400 кв.м.,</w:t>
      </w:r>
    </w:p>
    <w:p w:rsidR="00A14136" w:rsidRPr="00405A13" w:rsidRDefault="00A14136" w:rsidP="00A14136">
      <w:pPr>
        <w:autoSpaceDE w:val="0"/>
        <w:autoSpaceDN w:val="0"/>
        <w:adjustRightInd w:val="0"/>
        <w:jc w:val="both"/>
        <w:rPr>
          <w:sz w:val="22"/>
          <w:szCs w:val="22"/>
        </w:rPr>
      </w:pPr>
      <w:r w:rsidRPr="00405A13">
        <w:rPr>
          <w:sz w:val="22"/>
          <w:szCs w:val="22"/>
        </w:rPr>
        <w:t>максимальная площадь земельного участка - 10000 кв.м.;</w:t>
      </w:r>
    </w:p>
    <w:p w:rsidR="00A14136" w:rsidRPr="00405A13" w:rsidRDefault="00A14136" w:rsidP="00A14136">
      <w:pPr>
        <w:widowControl w:val="0"/>
        <w:autoSpaceDE w:val="0"/>
        <w:autoSpaceDN w:val="0"/>
        <w:adjustRightInd w:val="0"/>
        <w:jc w:val="both"/>
        <w:rPr>
          <w:b/>
          <w:sz w:val="22"/>
          <w:szCs w:val="22"/>
        </w:rPr>
      </w:pPr>
      <w:r w:rsidRPr="00405A13">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14136" w:rsidRPr="00405A13" w:rsidRDefault="00A14136" w:rsidP="00A14136">
      <w:pPr>
        <w:autoSpaceDE w:val="0"/>
        <w:autoSpaceDN w:val="0"/>
        <w:adjustRightInd w:val="0"/>
        <w:jc w:val="both"/>
        <w:rPr>
          <w:sz w:val="22"/>
          <w:szCs w:val="22"/>
        </w:rPr>
      </w:pPr>
      <w:r w:rsidRPr="00405A13">
        <w:rPr>
          <w:sz w:val="22"/>
          <w:szCs w:val="22"/>
        </w:rPr>
        <w:t>- от красной линии улиц - 3 м,</w:t>
      </w:r>
    </w:p>
    <w:p w:rsidR="00A14136" w:rsidRPr="00405A13" w:rsidRDefault="00A14136" w:rsidP="00A14136">
      <w:pPr>
        <w:autoSpaceDE w:val="0"/>
        <w:autoSpaceDN w:val="0"/>
        <w:adjustRightInd w:val="0"/>
        <w:jc w:val="both"/>
        <w:rPr>
          <w:sz w:val="22"/>
          <w:szCs w:val="22"/>
        </w:rPr>
      </w:pPr>
      <w:r w:rsidRPr="00405A13">
        <w:rPr>
          <w:sz w:val="22"/>
          <w:szCs w:val="22"/>
        </w:rPr>
        <w:t>- от красной линии однополосных проездов - 3 м,</w:t>
      </w:r>
    </w:p>
    <w:p w:rsidR="00A14136" w:rsidRPr="00405A13" w:rsidRDefault="00A14136" w:rsidP="00A14136">
      <w:pPr>
        <w:autoSpaceDE w:val="0"/>
        <w:autoSpaceDN w:val="0"/>
        <w:adjustRightInd w:val="0"/>
        <w:jc w:val="both"/>
        <w:rPr>
          <w:sz w:val="22"/>
          <w:szCs w:val="22"/>
        </w:rPr>
      </w:pPr>
      <w:r w:rsidRPr="00405A13">
        <w:rPr>
          <w:sz w:val="22"/>
          <w:szCs w:val="22"/>
        </w:rPr>
        <w:t>- от границы земельного участка - 3 м.</w:t>
      </w:r>
    </w:p>
    <w:p w:rsidR="00A14136" w:rsidRPr="00405A13" w:rsidRDefault="00A14136" w:rsidP="00A14136">
      <w:pPr>
        <w:autoSpaceDE w:val="0"/>
        <w:autoSpaceDN w:val="0"/>
        <w:adjustRightInd w:val="0"/>
        <w:jc w:val="both"/>
        <w:rPr>
          <w:sz w:val="22"/>
          <w:szCs w:val="22"/>
        </w:rPr>
      </w:pPr>
      <w:r w:rsidRPr="00405A13">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A14136" w:rsidRPr="00405A13" w:rsidRDefault="00A14136" w:rsidP="00A14136">
      <w:pPr>
        <w:autoSpaceDE w:val="0"/>
        <w:autoSpaceDN w:val="0"/>
        <w:adjustRightInd w:val="0"/>
        <w:jc w:val="both"/>
        <w:rPr>
          <w:b/>
          <w:sz w:val="22"/>
          <w:szCs w:val="22"/>
        </w:rPr>
      </w:pPr>
      <w:r w:rsidRPr="00405A13">
        <w:rPr>
          <w:b/>
          <w:sz w:val="22"/>
          <w:szCs w:val="22"/>
        </w:rPr>
        <w:t>Предельное количество этажей или предельная высота зданий, строений, сооружений</w:t>
      </w:r>
    </w:p>
    <w:p w:rsidR="00A14136" w:rsidRDefault="00A14136" w:rsidP="00A14136">
      <w:pPr>
        <w:ind w:firstLine="720"/>
        <w:jc w:val="both"/>
        <w:rPr>
          <w:b/>
          <w:sz w:val="22"/>
          <w:szCs w:val="22"/>
        </w:rPr>
      </w:pPr>
      <w:r w:rsidRPr="00405A13">
        <w:rPr>
          <w:sz w:val="22"/>
          <w:szCs w:val="22"/>
        </w:rPr>
        <w:t>Максимальное количество этажей – 2.</w:t>
      </w:r>
      <w:r w:rsidRPr="00405A13">
        <w:rPr>
          <w:b/>
          <w:sz w:val="22"/>
          <w:szCs w:val="22"/>
        </w:rPr>
        <w:t xml:space="preserve"> </w:t>
      </w:r>
    </w:p>
    <w:p w:rsidR="00A14136" w:rsidRPr="00405A13" w:rsidRDefault="00A14136" w:rsidP="00A14136">
      <w:pPr>
        <w:ind w:firstLine="720"/>
        <w:jc w:val="both"/>
        <w:rPr>
          <w:spacing w:val="-6"/>
          <w:sz w:val="22"/>
          <w:szCs w:val="22"/>
        </w:rPr>
      </w:pPr>
      <w:r w:rsidRPr="00405A13">
        <w:rPr>
          <w:b/>
          <w:sz w:val="22"/>
          <w:szCs w:val="22"/>
        </w:rPr>
        <w:t>Максимальный процент застройки в границах земельного участка</w:t>
      </w:r>
      <w:r w:rsidRPr="00405A13">
        <w:rPr>
          <w:sz w:val="22"/>
          <w:szCs w:val="22"/>
        </w:rPr>
        <w:t xml:space="preserve"> – 60%.</w:t>
      </w:r>
    </w:p>
    <w:p w:rsidR="00A14136" w:rsidRPr="00A62D68" w:rsidRDefault="00A14136" w:rsidP="00A14136">
      <w:pPr>
        <w:autoSpaceDE w:val="0"/>
        <w:autoSpaceDN w:val="0"/>
        <w:adjustRightInd w:val="0"/>
        <w:ind w:left="450"/>
        <w:jc w:val="both"/>
        <w:rPr>
          <w:sz w:val="20"/>
          <w:szCs w:val="20"/>
        </w:rPr>
      </w:pPr>
      <w:r>
        <w:rPr>
          <w:b/>
          <w:bCs/>
          <w:spacing w:val="-6"/>
          <w:sz w:val="22"/>
          <w:szCs w:val="22"/>
        </w:rPr>
        <w:t>7</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10% от кадастровой стоимости)         – 5635,48 (пять тысяч шестьсот тридцать пять) рублей 48 копеек</w:t>
      </w:r>
      <w:r w:rsidRPr="006A3DF4">
        <w:rPr>
          <w:spacing w:val="-6"/>
          <w:sz w:val="22"/>
          <w:szCs w:val="22"/>
        </w:rPr>
        <w:t xml:space="preserve">. </w:t>
      </w:r>
    </w:p>
    <w:p w:rsidR="00A14136" w:rsidRDefault="00A14136" w:rsidP="00A14136">
      <w:pPr>
        <w:autoSpaceDE w:val="0"/>
        <w:autoSpaceDN w:val="0"/>
        <w:adjustRightInd w:val="0"/>
        <w:ind w:left="450"/>
        <w:jc w:val="both"/>
        <w:rPr>
          <w:spacing w:val="-6"/>
          <w:sz w:val="22"/>
          <w:szCs w:val="22"/>
        </w:rPr>
      </w:pPr>
      <w:r>
        <w:rPr>
          <w:b/>
          <w:bCs/>
          <w:sz w:val="22"/>
          <w:szCs w:val="22"/>
        </w:rPr>
        <w:t>7</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w:t>
      </w:r>
      <w:r w:rsidRPr="00E610A9">
        <w:rPr>
          <w:bCs/>
          <w:spacing w:val="-6"/>
          <w:sz w:val="22"/>
          <w:szCs w:val="22"/>
        </w:rPr>
        <w:t>169,06</w:t>
      </w:r>
      <w:r w:rsidRPr="006A3DF4">
        <w:rPr>
          <w:b/>
          <w:bCs/>
          <w:spacing w:val="-6"/>
          <w:sz w:val="22"/>
          <w:szCs w:val="22"/>
        </w:rPr>
        <w:t xml:space="preserve"> </w:t>
      </w:r>
      <w:r w:rsidRPr="005B596C">
        <w:rPr>
          <w:spacing w:val="-6"/>
          <w:sz w:val="22"/>
          <w:szCs w:val="22"/>
        </w:rPr>
        <w:t xml:space="preserve"> </w:t>
      </w:r>
      <w:r w:rsidRPr="006A3DF4">
        <w:rPr>
          <w:spacing w:val="-6"/>
          <w:sz w:val="22"/>
          <w:szCs w:val="22"/>
        </w:rPr>
        <w:t>(</w:t>
      </w:r>
      <w:r>
        <w:rPr>
          <w:spacing w:val="-6"/>
          <w:sz w:val="22"/>
          <w:szCs w:val="22"/>
        </w:rPr>
        <w:t>сто шестьдесят девять) рублей 06 копеек</w:t>
      </w:r>
      <w:r w:rsidRPr="006A3DF4">
        <w:rPr>
          <w:spacing w:val="-6"/>
          <w:sz w:val="22"/>
          <w:szCs w:val="22"/>
        </w:rPr>
        <w:t>.</w:t>
      </w:r>
    </w:p>
    <w:p w:rsidR="00A14136" w:rsidRDefault="00A14136" w:rsidP="00A14136">
      <w:pPr>
        <w:ind w:firstLine="705"/>
        <w:jc w:val="both"/>
        <w:rPr>
          <w:sz w:val="22"/>
          <w:szCs w:val="22"/>
        </w:rPr>
      </w:pPr>
      <w:r>
        <w:rPr>
          <w:sz w:val="22"/>
          <w:szCs w:val="22"/>
        </w:rPr>
        <w:t>Технических условий подключения не требуется.</w:t>
      </w:r>
    </w:p>
    <w:p w:rsidR="00A14136" w:rsidRPr="006A3DF4" w:rsidRDefault="00A14136" w:rsidP="00A14136">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A14136" w:rsidRDefault="00A14136" w:rsidP="00A14136">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A14136" w:rsidRDefault="00A14136" w:rsidP="00A14136">
      <w:pPr>
        <w:ind w:firstLine="720"/>
        <w:jc w:val="both"/>
        <w:rPr>
          <w:sz w:val="22"/>
          <w:szCs w:val="22"/>
        </w:rPr>
      </w:pPr>
      <w:r>
        <w:rPr>
          <w:sz w:val="22"/>
          <w:szCs w:val="22"/>
        </w:rPr>
        <w:t>Информируем об ограничениях (обременениях): ограничения прав на земельный участок, предусмотренные статьями 56, 56.1 Земельного кодекса Р.Ф.: охранная зона воздушных ЛЭП.</w:t>
      </w:r>
    </w:p>
    <w:p w:rsidR="00A14136" w:rsidRPr="006A3DF4" w:rsidRDefault="00A14136" w:rsidP="00345745">
      <w:pPr>
        <w:numPr>
          <w:ilvl w:val="0"/>
          <w:numId w:val="13"/>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A14136" w:rsidRDefault="00A14136" w:rsidP="00A14136">
      <w:pPr>
        <w:ind w:firstLine="720"/>
        <w:jc w:val="both"/>
        <w:rPr>
          <w:sz w:val="22"/>
          <w:szCs w:val="22"/>
        </w:rPr>
      </w:pPr>
      <w:r>
        <w:rPr>
          <w:b/>
          <w:bCs/>
          <w:sz w:val="22"/>
          <w:szCs w:val="22"/>
        </w:rPr>
        <w:t>Лот №</w:t>
      </w:r>
      <w:r w:rsidRPr="0001390C">
        <w:rPr>
          <w:b/>
          <w:bCs/>
          <w:sz w:val="22"/>
          <w:szCs w:val="22"/>
        </w:rPr>
        <w:t xml:space="preserve"> </w:t>
      </w:r>
      <w:r>
        <w:rPr>
          <w:b/>
          <w:bCs/>
          <w:sz w:val="22"/>
          <w:szCs w:val="22"/>
        </w:rPr>
        <w:t>4</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w:t>
      </w:r>
      <w:r w:rsidRPr="00FF3FDF">
        <w:rPr>
          <w:spacing w:val="-6"/>
          <w:sz w:val="22"/>
          <w:szCs w:val="22"/>
        </w:rPr>
        <w:t>3</w:t>
      </w:r>
      <w:r>
        <w:rPr>
          <w:spacing w:val="-6"/>
          <w:sz w:val="22"/>
          <w:szCs w:val="22"/>
        </w:rPr>
        <w:t>3:683</w:t>
      </w:r>
      <w:r w:rsidRPr="006A3DF4">
        <w:rPr>
          <w:spacing w:val="-6"/>
          <w:sz w:val="22"/>
          <w:szCs w:val="22"/>
        </w:rPr>
        <w:t>. А</w:t>
      </w:r>
      <w:r w:rsidRPr="006A3DF4">
        <w:rPr>
          <w:sz w:val="22"/>
          <w:szCs w:val="22"/>
        </w:rPr>
        <w:t xml:space="preserve">дрес (описание местоположения): </w:t>
      </w:r>
      <w:proofErr w:type="gramStart"/>
      <w:r w:rsidRPr="006A3DF4">
        <w:rPr>
          <w:sz w:val="22"/>
          <w:szCs w:val="22"/>
        </w:rPr>
        <w:t>Кировская обл</w:t>
      </w:r>
      <w:r>
        <w:rPr>
          <w:sz w:val="22"/>
          <w:szCs w:val="22"/>
        </w:rPr>
        <w:t>асть</w:t>
      </w:r>
      <w:r w:rsidRPr="006A3DF4">
        <w:rPr>
          <w:sz w:val="22"/>
          <w:szCs w:val="22"/>
        </w:rPr>
        <w:t>,  Лузский</w:t>
      </w:r>
      <w:r>
        <w:rPr>
          <w:sz w:val="22"/>
          <w:szCs w:val="22"/>
        </w:rPr>
        <w:t xml:space="preserve"> муниципальный район</w:t>
      </w:r>
      <w:r w:rsidRPr="006A3DF4">
        <w:rPr>
          <w:sz w:val="22"/>
          <w:szCs w:val="22"/>
        </w:rPr>
        <w:t>,</w:t>
      </w:r>
      <w:r>
        <w:rPr>
          <w:sz w:val="22"/>
          <w:szCs w:val="22"/>
        </w:rPr>
        <w:t xml:space="preserve"> Лузское городское поселение,</w:t>
      </w:r>
      <w:r w:rsidRPr="006A3DF4">
        <w:rPr>
          <w:sz w:val="22"/>
          <w:szCs w:val="22"/>
        </w:rPr>
        <w:t xml:space="preserve"> </w:t>
      </w:r>
      <w:r>
        <w:rPr>
          <w:sz w:val="22"/>
          <w:szCs w:val="22"/>
        </w:rPr>
        <w:t xml:space="preserve"> г. Луза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складские площадки;  площадь – 9941</w:t>
      </w:r>
      <w:r w:rsidRPr="006A3DF4">
        <w:rPr>
          <w:sz w:val="22"/>
          <w:szCs w:val="22"/>
        </w:rPr>
        <w:t>+</w:t>
      </w:r>
      <w:r>
        <w:rPr>
          <w:sz w:val="22"/>
          <w:szCs w:val="22"/>
        </w:rPr>
        <w:t>/-35</w:t>
      </w:r>
      <w:r w:rsidRPr="006A3DF4">
        <w:rPr>
          <w:sz w:val="22"/>
          <w:szCs w:val="22"/>
        </w:rPr>
        <w:t xml:space="preserve"> кв. м.</w:t>
      </w:r>
      <w:proofErr w:type="gramEnd"/>
    </w:p>
    <w:p w:rsidR="00A14136" w:rsidRPr="007553E5" w:rsidRDefault="00A14136" w:rsidP="00A14136">
      <w:pPr>
        <w:ind w:firstLine="720"/>
        <w:jc w:val="both"/>
        <w:rPr>
          <w:sz w:val="22"/>
          <w:szCs w:val="22"/>
          <w:u w:val="single"/>
        </w:rPr>
      </w:pPr>
      <w:r w:rsidRPr="006A3DF4">
        <w:rPr>
          <w:sz w:val="22"/>
          <w:szCs w:val="22"/>
          <w:u w:val="single"/>
        </w:rPr>
        <w:t>Права на земельный участок и (ограничения):</w:t>
      </w:r>
    </w:p>
    <w:p w:rsidR="00A14136" w:rsidRDefault="00A14136" w:rsidP="00A14136">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A14136" w:rsidRPr="004F73F6" w:rsidRDefault="00A14136" w:rsidP="00A14136">
      <w:pPr>
        <w:ind w:firstLine="720"/>
        <w:jc w:val="both"/>
        <w:rPr>
          <w:sz w:val="22"/>
          <w:szCs w:val="22"/>
        </w:rPr>
      </w:pPr>
      <w:r w:rsidRPr="006A3DF4">
        <w:rPr>
          <w:sz w:val="22"/>
          <w:szCs w:val="22"/>
        </w:rPr>
        <w:t>Земельный участок с када</w:t>
      </w:r>
      <w:r>
        <w:rPr>
          <w:sz w:val="22"/>
          <w:szCs w:val="22"/>
        </w:rPr>
        <w:t>стровым номером 43:16:310133:683</w:t>
      </w:r>
      <w:r w:rsidRPr="006A3DF4">
        <w:rPr>
          <w:sz w:val="22"/>
          <w:szCs w:val="22"/>
        </w:rPr>
        <w:t xml:space="preserve"> расположен в зоне</w:t>
      </w:r>
      <w:r w:rsidRPr="006A0617">
        <w:rPr>
          <w:sz w:val="22"/>
          <w:szCs w:val="22"/>
        </w:rPr>
        <w:t xml:space="preserve"> </w:t>
      </w:r>
      <w:r>
        <w:rPr>
          <w:sz w:val="22"/>
          <w:szCs w:val="22"/>
        </w:rPr>
        <w:t xml:space="preserve"> П–2 </w:t>
      </w:r>
      <w:r w:rsidRPr="00501458">
        <w:rPr>
          <w:sz w:val="22"/>
          <w:szCs w:val="22"/>
        </w:rPr>
        <w:t xml:space="preserve"> </w:t>
      </w:r>
      <w:r>
        <w:rPr>
          <w:sz w:val="22"/>
          <w:szCs w:val="22"/>
        </w:rPr>
        <w:t xml:space="preserve">зона предприятий </w:t>
      </w:r>
      <w:r>
        <w:rPr>
          <w:sz w:val="22"/>
          <w:szCs w:val="22"/>
          <w:lang w:val="en-US"/>
        </w:rPr>
        <w:t>IV</w:t>
      </w:r>
      <w:r>
        <w:rPr>
          <w:sz w:val="22"/>
          <w:szCs w:val="22"/>
        </w:rPr>
        <w:t xml:space="preserve"> класса вредности.</w:t>
      </w:r>
    </w:p>
    <w:p w:rsidR="00A14136" w:rsidRPr="00405A13" w:rsidRDefault="00A14136" w:rsidP="00A14136">
      <w:pPr>
        <w:autoSpaceDE w:val="0"/>
        <w:autoSpaceDN w:val="0"/>
        <w:adjustRightInd w:val="0"/>
        <w:jc w:val="both"/>
        <w:rPr>
          <w:b/>
          <w:sz w:val="22"/>
          <w:szCs w:val="22"/>
        </w:rPr>
      </w:pPr>
      <w:r w:rsidRPr="00405A13">
        <w:rPr>
          <w:b/>
          <w:sz w:val="22"/>
          <w:szCs w:val="22"/>
        </w:rPr>
        <w:t>Предельные размеры земельных участков, в том числе их площадь:</w:t>
      </w:r>
    </w:p>
    <w:p w:rsidR="00A14136" w:rsidRPr="00405A13" w:rsidRDefault="00A14136" w:rsidP="00A14136">
      <w:pPr>
        <w:autoSpaceDE w:val="0"/>
        <w:autoSpaceDN w:val="0"/>
        <w:adjustRightInd w:val="0"/>
        <w:jc w:val="both"/>
        <w:rPr>
          <w:sz w:val="22"/>
          <w:szCs w:val="22"/>
        </w:rPr>
      </w:pPr>
      <w:r w:rsidRPr="00405A13">
        <w:rPr>
          <w:sz w:val="22"/>
          <w:szCs w:val="22"/>
        </w:rPr>
        <w:t>Минимальная ширина земельного участка – 20 метров.</w:t>
      </w:r>
    </w:p>
    <w:p w:rsidR="00A14136" w:rsidRPr="00405A13" w:rsidRDefault="00A14136" w:rsidP="00A14136">
      <w:pPr>
        <w:autoSpaceDE w:val="0"/>
        <w:autoSpaceDN w:val="0"/>
        <w:adjustRightInd w:val="0"/>
        <w:jc w:val="both"/>
        <w:rPr>
          <w:sz w:val="22"/>
          <w:szCs w:val="22"/>
        </w:rPr>
      </w:pPr>
      <w:r w:rsidRPr="00405A13">
        <w:rPr>
          <w:sz w:val="22"/>
          <w:szCs w:val="22"/>
        </w:rPr>
        <w:t>Минимальная длина земельного участка – 20 метров.</w:t>
      </w:r>
    </w:p>
    <w:p w:rsidR="00A14136" w:rsidRPr="00405A13" w:rsidRDefault="00A14136" w:rsidP="00A14136">
      <w:pPr>
        <w:autoSpaceDE w:val="0"/>
        <w:autoSpaceDN w:val="0"/>
        <w:adjustRightInd w:val="0"/>
        <w:jc w:val="both"/>
        <w:rPr>
          <w:sz w:val="22"/>
          <w:szCs w:val="22"/>
        </w:rPr>
      </w:pPr>
      <w:r w:rsidRPr="00405A13">
        <w:rPr>
          <w:sz w:val="22"/>
          <w:szCs w:val="22"/>
        </w:rPr>
        <w:t>минимальная площадь земельного участка – 400 кв.м.,</w:t>
      </w:r>
    </w:p>
    <w:p w:rsidR="00A14136" w:rsidRPr="00405A13" w:rsidRDefault="00A14136" w:rsidP="00A14136">
      <w:pPr>
        <w:autoSpaceDE w:val="0"/>
        <w:autoSpaceDN w:val="0"/>
        <w:adjustRightInd w:val="0"/>
        <w:jc w:val="both"/>
        <w:rPr>
          <w:sz w:val="22"/>
          <w:szCs w:val="22"/>
        </w:rPr>
      </w:pPr>
      <w:r w:rsidRPr="00405A13">
        <w:rPr>
          <w:sz w:val="22"/>
          <w:szCs w:val="22"/>
        </w:rPr>
        <w:t>максимальная площадь земельного участка - 10000 кв.м.;</w:t>
      </w:r>
    </w:p>
    <w:p w:rsidR="00A14136" w:rsidRPr="00405A13" w:rsidRDefault="00A14136" w:rsidP="00A14136">
      <w:pPr>
        <w:widowControl w:val="0"/>
        <w:autoSpaceDE w:val="0"/>
        <w:autoSpaceDN w:val="0"/>
        <w:adjustRightInd w:val="0"/>
        <w:jc w:val="both"/>
        <w:rPr>
          <w:b/>
          <w:sz w:val="22"/>
          <w:szCs w:val="22"/>
        </w:rPr>
      </w:pPr>
      <w:r w:rsidRPr="00405A13">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14136" w:rsidRPr="00405A13" w:rsidRDefault="00A14136" w:rsidP="00A14136">
      <w:pPr>
        <w:autoSpaceDE w:val="0"/>
        <w:autoSpaceDN w:val="0"/>
        <w:adjustRightInd w:val="0"/>
        <w:jc w:val="both"/>
        <w:rPr>
          <w:sz w:val="22"/>
          <w:szCs w:val="22"/>
        </w:rPr>
      </w:pPr>
      <w:r w:rsidRPr="00405A13">
        <w:rPr>
          <w:sz w:val="22"/>
          <w:szCs w:val="22"/>
        </w:rPr>
        <w:t>- от красной линии улиц - 3 м,</w:t>
      </w:r>
    </w:p>
    <w:p w:rsidR="00A14136" w:rsidRPr="00405A13" w:rsidRDefault="00A14136" w:rsidP="00A14136">
      <w:pPr>
        <w:autoSpaceDE w:val="0"/>
        <w:autoSpaceDN w:val="0"/>
        <w:adjustRightInd w:val="0"/>
        <w:jc w:val="both"/>
        <w:rPr>
          <w:sz w:val="22"/>
          <w:szCs w:val="22"/>
        </w:rPr>
      </w:pPr>
      <w:r w:rsidRPr="00405A13">
        <w:rPr>
          <w:sz w:val="22"/>
          <w:szCs w:val="22"/>
        </w:rPr>
        <w:t>- от красной линии однополосных проездов - 3 м,</w:t>
      </w:r>
    </w:p>
    <w:p w:rsidR="00A14136" w:rsidRPr="00405A13" w:rsidRDefault="00A14136" w:rsidP="00A14136">
      <w:pPr>
        <w:autoSpaceDE w:val="0"/>
        <w:autoSpaceDN w:val="0"/>
        <w:adjustRightInd w:val="0"/>
        <w:jc w:val="both"/>
        <w:rPr>
          <w:sz w:val="22"/>
          <w:szCs w:val="22"/>
        </w:rPr>
      </w:pPr>
      <w:r w:rsidRPr="00405A13">
        <w:rPr>
          <w:sz w:val="22"/>
          <w:szCs w:val="22"/>
        </w:rPr>
        <w:t>- от границы земельного участка - 3 м.</w:t>
      </w:r>
    </w:p>
    <w:p w:rsidR="00A14136" w:rsidRPr="00405A13" w:rsidRDefault="00A14136" w:rsidP="00A14136">
      <w:pPr>
        <w:autoSpaceDE w:val="0"/>
        <w:autoSpaceDN w:val="0"/>
        <w:adjustRightInd w:val="0"/>
        <w:jc w:val="both"/>
        <w:rPr>
          <w:sz w:val="22"/>
          <w:szCs w:val="22"/>
        </w:rPr>
      </w:pPr>
      <w:r w:rsidRPr="00405A13">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A14136" w:rsidRPr="00405A13" w:rsidRDefault="00A14136" w:rsidP="00A14136">
      <w:pPr>
        <w:autoSpaceDE w:val="0"/>
        <w:autoSpaceDN w:val="0"/>
        <w:adjustRightInd w:val="0"/>
        <w:jc w:val="both"/>
        <w:rPr>
          <w:b/>
          <w:sz w:val="22"/>
          <w:szCs w:val="22"/>
        </w:rPr>
      </w:pPr>
      <w:r w:rsidRPr="00405A13">
        <w:rPr>
          <w:b/>
          <w:sz w:val="22"/>
          <w:szCs w:val="22"/>
        </w:rPr>
        <w:t>Предельное количество этажей или предельная высота зданий, строений, сооружений</w:t>
      </w:r>
    </w:p>
    <w:p w:rsidR="00A14136" w:rsidRDefault="00A14136" w:rsidP="00A14136">
      <w:pPr>
        <w:ind w:firstLine="720"/>
        <w:jc w:val="both"/>
        <w:rPr>
          <w:b/>
          <w:sz w:val="22"/>
          <w:szCs w:val="22"/>
        </w:rPr>
      </w:pPr>
      <w:r w:rsidRPr="00405A13">
        <w:rPr>
          <w:sz w:val="22"/>
          <w:szCs w:val="22"/>
        </w:rPr>
        <w:lastRenderedPageBreak/>
        <w:t>Максимальное количество этажей – 2.</w:t>
      </w:r>
      <w:r w:rsidRPr="00405A13">
        <w:rPr>
          <w:b/>
          <w:sz w:val="22"/>
          <w:szCs w:val="22"/>
        </w:rPr>
        <w:t xml:space="preserve"> </w:t>
      </w:r>
    </w:p>
    <w:p w:rsidR="00A14136" w:rsidRPr="00405A13" w:rsidRDefault="00A14136" w:rsidP="00A14136">
      <w:pPr>
        <w:ind w:firstLine="720"/>
        <w:jc w:val="both"/>
        <w:rPr>
          <w:spacing w:val="-6"/>
          <w:sz w:val="22"/>
          <w:szCs w:val="22"/>
        </w:rPr>
      </w:pPr>
      <w:r w:rsidRPr="00405A13">
        <w:rPr>
          <w:b/>
          <w:sz w:val="22"/>
          <w:szCs w:val="22"/>
        </w:rPr>
        <w:t>Максимальный процент застройки в границах земельного участка</w:t>
      </w:r>
      <w:r w:rsidRPr="00405A13">
        <w:rPr>
          <w:sz w:val="22"/>
          <w:szCs w:val="22"/>
        </w:rPr>
        <w:t xml:space="preserve"> – 60%.</w:t>
      </w:r>
    </w:p>
    <w:p w:rsidR="00A14136" w:rsidRPr="006A3DF4" w:rsidRDefault="00A14136" w:rsidP="00A14136">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43:16:310133:683</w:t>
      </w:r>
      <w:r w:rsidRPr="006A3DF4">
        <w:rPr>
          <w:sz w:val="22"/>
          <w:szCs w:val="22"/>
        </w:rPr>
        <w:t xml:space="preserve"> уточнить при </w:t>
      </w:r>
      <w:r>
        <w:rPr>
          <w:sz w:val="22"/>
          <w:szCs w:val="22"/>
        </w:rPr>
        <w:t>строительстве</w:t>
      </w:r>
      <w:r w:rsidRPr="006A3DF4">
        <w:rPr>
          <w:sz w:val="22"/>
          <w:szCs w:val="22"/>
        </w:rPr>
        <w:t>.</w:t>
      </w:r>
    </w:p>
    <w:p w:rsidR="00A14136" w:rsidRDefault="00A14136" w:rsidP="00A14136">
      <w:pPr>
        <w:ind w:firstLine="720"/>
        <w:jc w:val="both"/>
        <w:rPr>
          <w:sz w:val="22"/>
          <w:szCs w:val="22"/>
        </w:rPr>
      </w:pPr>
      <w:r>
        <w:rPr>
          <w:sz w:val="22"/>
          <w:szCs w:val="22"/>
        </w:rPr>
        <w:t>П</w:t>
      </w:r>
      <w:r w:rsidRPr="006A3DF4">
        <w:rPr>
          <w:sz w:val="22"/>
          <w:szCs w:val="22"/>
        </w:rPr>
        <w:t>ри необходимости переноса сетей за границы земельного участка с када</w:t>
      </w:r>
      <w:r>
        <w:rPr>
          <w:sz w:val="22"/>
          <w:szCs w:val="22"/>
        </w:rPr>
        <w:t>стровым номером 43:16:310133:683</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A14136" w:rsidRPr="00A62D68" w:rsidRDefault="00A14136" w:rsidP="00A14136">
      <w:pPr>
        <w:autoSpaceDE w:val="0"/>
        <w:autoSpaceDN w:val="0"/>
        <w:adjustRightInd w:val="0"/>
        <w:ind w:left="450"/>
        <w:jc w:val="both"/>
        <w:rPr>
          <w:sz w:val="20"/>
          <w:szCs w:val="20"/>
        </w:rPr>
      </w:pPr>
      <w:r>
        <w:rPr>
          <w:b/>
          <w:bCs/>
          <w:spacing w:val="-6"/>
          <w:sz w:val="22"/>
          <w:szCs w:val="22"/>
        </w:rPr>
        <w:t>8</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10% от кадастровой стоимости)         – 35101,67 (тридцать пять тысяч сто один) рубль 67 копеек</w:t>
      </w:r>
      <w:r w:rsidRPr="006A3DF4">
        <w:rPr>
          <w:spacing w:val="-6"/>
          <w:sz w:val="22"/>
          <w:szCs w:val="22"/>
        </w:rPr>
        <w:t xml:space="preserve">. </w:t>
      </w:r>
    </w:p>
    <w:p w:rsidR="00A14136" w:rsidRDefault="00A14136" w:rsidP="00A14136">
      <w:pPr>
        <w:autoSpaceDE w:val="0"/>
        <w:autoSpaceDN w:val="0"/>
        <w:adjustRightInd w:val="0"/>
        <w:ind w:left="450"/>
        <w:jc w:val="both"/>
        <w:rPr>
          <w:spacing w:val="-6"/>
          <w:sz w:val="22"/>
          <w:szCs w:val="22"/>
        </w:rPr>
      </w:pPr>
      <w:r>
        <w:rPr>
          <w:b/>
          <w:bCs/>
          <w:sz w:val="22"/>
          <w:szCs w:val="22"/>
        </w:rPr>
        <w:t>8</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w:t>
      </w:r>
      <w:r>
        <w:rPr>
          <w:b/>
          <w:bCs/>
          <w:spacing w:val="-6"/>
          <w:sz w:val="22"/>
          <w:szCs w:val="22"/>
        </w:rPr>
        <w:t xml:space="preserve"> </w:t>
      </w:r>
      <w:r w:rsidRPr="00501458">
        <w:rPr>
          <w:bCs/>
          <w:spacing w:val="-6"/>
          <w:sz w:val="22"/>
          <w:szCs w:val="22"/>
        </w:rPr>
        <w:t>1053,05</w:t>
      </w:r>
      <w:r w:rsidRPr="006A3DF4">
        <w:rPr>
          <w:b/>
          <w:bCs/>
          <w:spacing w:val="-6"/>
          <w:sz w:val="22"/>
          <w:szCs w:val="22"/>
        </w:rPr>
        <w:t xml:space="preserve"> </w:t>
      </w:r>
      <w:r w:rsidRPr="005B596C">
        <w:rPr>
          <w:spacing w:val="-6"/>
          <w:sz w:val="22"/>
          <w:szCs w:val="22"/>
        </w:rPr>
        <w:t xml:space="preserve"> </w:t>
      </w:r>
      <w:r w:rsidRPr="006A3DF4">
        <w:rPr>
          <w:spacing w:val="-6"/>
          <w:sz w:val="22"/>
          <w:szCs w:val="22"/>
        </w:rPr>
        <w:t>(</w:t>
      </w:r>
      <w:r>
        <w:rPr>
          <w:spacing w:val="-6"/>
          <w:sz w:val="22"/>
          <w:szCs w:val="22"/>
        </w:rPr>
        <w:t>одна тысяча пятьдесят три) рубля 05 копеек</w:t>
      </w:r>
      <w:r w:rsidRPr="006A3DF4">
        <w:rPr>
          <w:spacing w:val="-6"/>
          <w:sz w:val="22"/>
          <w:szCs w:val="22"/>
        </w:rPr>
        <w:t>.</w:t>
      </w:r>
    </w:p>
    <w:p w:rsidR="00A14136" w:rsidRDefault="00A14136" w:rsidP="00A14136">
      <w:pPr>
        <w:ind w:firstLine="705"/>
        <w:jc w:val="both"/>
        <w:rPr>
          <w:sz w:val="22"/>
          <w:szCs w:val="22"/>
        </w:rPr>
      </w:pPr>
      <w:r>
        <w:rPr>
          <w:sz w:val="22"/>
          <w:szCs w:val="22"/>
        </w:rPr>
        <w:t>Технических условий подключения не требуется.</w:t>
      </w:r>
    </w:p>
    <w:p w:rsidR="00A14136" w:rsidRPr="006A3DF4" w:rsidRDefault="00A14136" w:rsidP="00A14136">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A14136" w:rsidRDefault="00A14136" w:rsidP="00A14136">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A14136" w:rsidRPr="006A3DF4" w:rsidRDefault="00A14136" w:rsidP="00345745">
      <w:pPr>
        <w:numPr>
          <w:ilvl w:val="0"/>
          <w:numId w:val="13"/>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A14136" w:rsidRDefault="00A14136" w:rsidP="00A14136">
      <w:pPr>
        <w:ind w:firstLine="720"/>
        <w:jc w:val="both"/>
        <w:rPr>
          <w:sz w:val="22"/>
          <w:szCs w:val="22"/>
        </w:rPr>
      </w:pPr>
      <w:r>
        <w:rPr>
          <w:b/>
          <w:bCs/>
          <w:sz w:val="22"/>
          <w:szCs w:val="22"/>
        </w:rPr>
        <w:t>Лот №</w:t>
      </w:r>
      <w:r w:rsidRPr="0001390C">
        <w:rPr>
          <w:b/>
          <w:bCs/>
          <w:sz w:val="22"/>
          <w:szCs w:val="22"/>
        </w:rPr>
        <w:t xml:space="preserve"> </w:t>
      </w:r>
      <w:r>
        <w:rPr>
          <w:b/>
          <w:bCs/>
          <w:sz w:val="22"/>
          <w:szCs w:val="22"/>
        </w:rPr>
        <w:t>5</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w:t>
      </w:r>
      <w:r w:rsidRPr="00FF3FDF">
        <w:rPr>
          <w:spacing w:val="-6"/>
          <w:sz w:val="22"/>
          <w:szCs w:val="22"/>
        </w:rPr>
        <w:t>3</w:t>
      </w:r>
      <w:r>
        <w:rPr>
          <w:spacing w:val="-6"/>
          <w:sz w:val="22"/>
          <w:szCs w:val="22"/>
        </w:rPr>
        <w:t>3:682</w:t>
      </w:r>
      <w:r w:rsidRPr="006A3DF4">
        <w:rPr>
          <w:spacing w:val="-6"/>
          <w:sz w:val="22"/>
          <w:szCs w:val="22"/>
        </w:rPr>
        <w:t>. А</w:t>
      </w:r>
      <w:r w:rsidRPr="006A3DF4">
        <w:rPr>
          <w:sz w:val="22"/>
          <w:szCs w:val="22"/>
        </w:rPr>
        <w:t xml:space="preserve">дрес (описание местоположения): </w:t>
      </w:r>
      <w:proofErr w:type="gramStart"/>
      <w:r w:rsidRPr="006A3DF4">
        <w:rPr>
          <w:sz w:val="22"/>
          <w:szCs w:val="22"/>
        </w:rPr>
        <w:t>Кировская об</w:t>
      </w:r>
      <w:r>
        <w:rPr>
          <w:sz w:val="22"/>
          <w:szCs w:val="22"/>
        </w:rPr>
        <w:t>ласть, Лузский муниципальный район, Лузское городское поселение, г. Луза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складские площадки;  площадь – 2053</w:t>
      </w:r>
      <w:r w:rsidRPr="006A3DF4">
        <w:rPr>
          <w:sz w:val="22"/>
          <w:szCs w:val="22"/>
        </w:rPr>
        <w:t>+</w:t>
      </w:r>
      <w:r>
        <w:rPr>
          <w:sz w:val="22"/>
          <w:szCs w:val="22"/>
        </w:rPr>
        <w:t>/-16</w:t>
      </w:r>
      <w:r w:rsidRPr="006A3DF4">
        <w:rPr>
          <w:sz w:val="22"/>
          <w:szCs w:val="22"/>
        </w:rPr>
        <w:t xml:space="preserve"> кв. м.</w:t>
      </w:r>
      <w:proofErr w:type="gramEnd"/>
    </w:p>
    <w:p w:rsidR="00A14136" w:rsidRPr="007553E5" w:rsidRDefault="00A14136" w:rsidP="00A14136">
      <w:pPr>
        <w:ind w:firstLine="720"/>
        <w:jc w:val="both"/>
        <w:rPr>
          <w:sz w:val="22"/>
          <w:szCs w:val="22"/>
          <w:u w:val="single"/>
        </w:rPr>
      </w:pPr>
      <w:r w:rsidRPr="006A3DF4">
        <w:rPr>
          <w:sz w:val="22"/>
          <w:szCs w:val="22"/>
          <w:u w:val="single"/>
        </w:rPr>
        <w:t>Права на земельный участок и (ограничения):</w:t>
      </w:r>
    </w:p>
    <w:p w:rsidR="00A14136" w:rsidRDefault="00A14136" w:rsidP="00A14136">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A14136" w:rsidRPr="004F73F6" w:rsidRDefault="00A14136" w:rsidP="00A14136">
      <w:pPr>
        <w:ind w:firstLine="720"/>
        <w:jc w:val="both"/>
        <w:rPr>
          <w:sz w:val="22"/>
          <w:szCs w:val="22"/>
        </w:rPr>
      </w:pPr>
      <w:r w:rsidRPr="006A3DF4">
        <w:rPr>
          <w:sz w:val="22"/>
          <w:szCs w:val="22"/>
        </w:rPr>
        <w:t>Земельный участок с када</w:t>
      </w:r>
      <w:r>
        <w:rPr>
          <w:sz w:val="22"/>
          <w:szCs w:val="22"/>
        </w:rPr>
        <w:t>стровым номером 43:16:310133:682</w:t>
      </w:r>
      <w:r w:rsidRPr="006A3DF4">
        <w:rPr>
          <w:sz w:val="22"/>
          <w:szCs w:val="22"/>
        </w:rPr>
        <w:t xml:space="preserve"> расположен в зоне</w:t>
      </w:r>
      <w:r w:rsidRPr="006A0617">
        <w:rPr>
          <w:sz w:val="22"/>
          <w:szCs w:val="22"/>
        </w:rPr>
        <w:t xml:space="preserve"> </w:t>
      </w:r>
      <w:r>
        <w:rPr>
          <w:sz w:val="22"/>
          <w:szCs w:val="22"/>
        </w:rPr>
        <w:t xml:space="preserve"> П–2 зона предприятий </w:t>
      </w:r>
      <w:r>
        <w:rPr>
          <w:sz w:val="22"/>
          <w:szCs w:val="22"/>
          <w:lang w:val="en-US"/>
        </w:rPr>
        <w:t>IV</w:t>
      </w:r>
      <w:r>
        <w:rPr>
          <w:sz w:val="22"/>
          <w:szCs w:val="22"/>
        </w:rPr>
        <w:t xml:space="preserve"> класса вредности.</w:t>
      </w:r>
    </w:p>
    <w:p w:rsidR="00A14136" w:rsidRPr="00405A13" w:rsidRDefault="00A14136" w:rsidP="00A14136">
      <w:pPr>
        <w:autoSpaceDE w:val="0"/>
        <w:autoSpaceDN w:val="0"/>
        <w:adjustRightInd w:val="0"/>
        <w:jc w:val="both"/>
        <w:rPr>
          <w:b/>
          <w:sz w:val="22"/>
          <w:szCs w:val="22"/>
        </w:rPr>
      </w:pPr>
      <w:r w:rsidRPr="00405A13">
        <w:rPr>
          <w:b/>
          <w:sz w:val="22"/>
          <w:szCs w:val="22"/>
        </w:rPr>
        <w:t>Предельные размеры земельных участков, в том числе их площадь:</w:t>
      </w:r>
    </w:p>
    <w:p w:rsidR="00A14136" w:rsidRPr="00405A13" w:rsidRDefault="00A14136" w:rsidP="00A14136">
      <w:pPr>
        <w:autoSpaceDE w:val="0"/>
        <w:autoSpaceDN w:val="0"/>
        <w:adjustRightInd w:val="0"/>
        <w:jc w:val="both"/>
        <w:rPr>
          <w:sz w:val="22"/>
          <w:szCs w:val="22"/>
        </w:rPr>
      </w:pPr>
      <w:r w:rsidRPr="00405A13">
        <w:rPr>
          <w:sz w:val="22"/>
          <w:szCs w:val="22"/>
        </w:rPr>
        <w:t>Минимальная ширина земельного участка – 20 метров.</w:t>
      </w:r>
    </w:p>
    <w:p w:rsidR="00A14136" w:rsidRPr="00405A13" w:rsidRDefault="00A14136" w:rsidP="00A14136">
      <w:pPr>
        <w:autoSpaceDE w:val="0"/>
        <w:autoSpaceDN w:val="0"/>
        <w:adjustRightInd w:val="0"/>
        <w:jc w:val="both"/>
        <w:rPr>
          <w:sz w:val="22"/>
          <w:szCs w:val="22"/>
        </w:rPr>
      </w:pPr>
      <w:r w:rsidRPr="00405A13">
        <w:rPr>
          <w:sz w:val="22"/>
          <w:szCs w:val="22"/>
        </w:rPr>
        <w:t>Минимальная длина земельного участка – 20 метров.</w:t>
      </w:r>
    </w:p>
    <w:p w:rsidR="00A14136" w:rsidRPr="00405A13" w:rsidRDefault="00A14136" w:rsidP="00A14136">
      <w:pPr>
        <w:autoSpaceDE w:val="0"/>
        <w:autoSpaceDN w:val="0"/>
        <w:adjustRightInd w:val="0"/>
        <w:jc w:val="both"/>
        <w:rPr>
          <w:sz w:val="22"/>
          <w:szCs w:val="22"/>
        </w:rPr>
      </w:pPr>
      <w:r w:rsidRPr="00405A13">
        <w:rPr>
          <w:sz w:val="22"/>
          <w:szCs w:val="22"/>
        </w:rPr>
        <w:t>минимальная площадь земельного участка – 400 кв.м.,</w:t>
      </w:r>
    </w:p>
    <w:p w:rsidR="00A14136" w:rsidRPr="00405A13" w:rsidRDefault="00A14136" w:rsidP="00A14136">
      <w:pPr>
        <w:autoSpaceDE w:val="0"/>
        <w:autoSpaceDN w:val="0"/>
        <w:adjustRightInd w:val="0"/>
        <w:jc w:val="both"/>
        <w:rPr>
          <w:sz w:val="22"/>
          <w:szCs w:val="22"/>
        </w:rPr>
      </w:pPr>
      <w:r w:rsidRPr="00405A13">
        <w:rPr>
          <w:sz w:val="22"/>
          <w:szCs w:val="22"/>
        </w:rPr>
        <w:t>максимальная площадь земельного участка - 10000 кв.м.;</w:t>
      </w:r>
    </w:p>
    <w:p w:rsidR="00A14136" w:rsidRPr="00405A13" w:rsidRDefault="00A14136" w:rsidP="00A14136">
      <w:pPr>
        <w:widowControl w:val="0"/>
        <w:autoSpaceDE w:val="0"/>
        <w:autoSpaceDN w:val="0"/>
        <w:adjustRightInd w:val="0"/>
        <w:jc w:val="both"/>
        <w:rPr>
          <w:b/>
          <w:sz w:val="22"/>
          <w:szCs w:val="22"/>
        </w:rPr>
      </w:pPr>
      <w:r w:rsidRPr="00405A13">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14136" w:rsidRPr="00405A13" w:rsidRDefault="00A14136" w:rsidP="00A14136">
      <w:pPr>
        <w:autoSpaceDE w:val="0"/>
        <w:autoSpaceDN w:val="0"/>
        <w:adjustRightInd w:val="0"/>
        <w:jc w:val="both"/>
        <w:rPr>
          <w:sz w:val="22"/>
          <w:szCs w:val="22"/>
        </w:rPr>
      </w:pPr>
      <w:r w:rsidRPr="00405A13">
        <w:rPr>
          <w:sz w:val="22"/>
          <w:szCs w:val="22"/>
        </w:rPr>
        <w:t>- от красной линии улиц - 3 м,</w:t>
      </w:r>
    </w:p>
    <w:p w:rsidR="00A14136" w:rsidRPr="00405A13" w:rsidRDefault="00A14136" w:rsidP="00A14136">
      <w:pPr>
        <w:autoSpaceDE w:val="0"/>
        <w:autoSpaceDN w:val="0"/>
        <w:adjustRightInd w:val="0"/>
        <w:jc w:val="both"/>
        <w:rPr>
          <w:sz w:val="22"/>
          <w:szCs w:val="22"/>
        </w:rPr>
      </w:pPr>
      <w:r w:rsidRPr="00405A13">
        <w:rPr>
          <w:sz w:val="22"/>
          <w:szCs w:val="22"/>
        </w:rPr>
        <w:t>- от красной линии однополосных проездов - 3 м,</w:t>
      </w:r>
    </w:p>
    <w:p w:rsidR="00A14136" w:rsidRPr="00405A13" w:rsidRDefault="00A14136" w:rsidP="00A14136">
      <w:pPr>
        <w:autoSpaceDE w:val="0"/>
        <w:autoSpaceDN w:val="0"/>
        <w:adjustRightInd w:val="0"/>
        <w:jc w:val="both"/>
        <w:rPr>
          <w:sz w:val="22"/>
          <w:szCs w:val="22"/>
        </w:rPr>
      </w:pPr>
      <w:r w:rsidRPr="00405A13">
        <w:rPr>
          <w:sz w:val="22"/>
          <w:szCs w:val="22"/>
        </w:rPr>
        <w:t>- от границы земельного участка - 3 м.</w:t>
      </w:r>
    </w:p>
    <w:p w:rsidR="00A14136" w:rsidRPr="00405A13" w:rsidRDefault="00A14136" w:rsidP="00A14136">
      <w:pPr>
        <w:autoSpaceDE w:val="0"/>
        <w:autoSpaceDN w:val="0"/>
        <w:adjustRightInd w:val="0"/>
        <w:jc w:val="both"/>
        <w:rPr>
          <w:sz w:val="22"/>
          <w:szCs w:val="22"/>
        </w:rPr>
      </w:pPr>
      <w:r w:rsidRPr="00405A13">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A14136" w:rsidRPr="00405A13" w:rsidRDefault="00A14136" w:rsidP="00A14136">
      <w:pPr>
        <w:autoSpaceDE w:val="0"/>
        <w:autoSpaceDN w:val="0"/>
        <w:adjustRightInd w:val="0"/>
        <w:jc w:val="both"/>
        <w:rPr>
          <w:b/>
          <w:sz w:val="22"/>
          <w:szCs w:val="22"/>
        </w:rPr>
      </w:pPr>
      <w:r w:rsidRPr="00405A13">
        <w:rPr>
          <w:b/>
          <w:sz w:val="22"/>
          <w:szCs w:val="22"/>
        </w:rPr>
        <w:t>Предельное количество этажей или предельная высота зданий, строений, сооружений</w:t>
      </w:r>
    </w:p>
    <w:p w:rsidR="00A14136" w:rsidRDefault="00A14136" w:rsidP="00A14136">
      <w:pPr>
        <w:ind w:firstLine="720"/>
        <w:jc w:val="both"/>
        <w:rPr>
          <w:b/>
          <w:sz w:val="22"/>
          <w:szCs w:val="22"/>
        </w:rPr>
      </w:pPr>
      <w:r w:rsidRPr="00405A13">
        <w:rPr>
          <w:sz w:val="22"/>
          <w:szCs w:val="22"/>
        </w:rPr>
        <w:t>Максимальное количество этажей – 2.</w:t>
      </w:r>
      <w:r w:rsidRPr="00405A13">
        <w:rPr>
          <w:b/>
          <w:sz w:val="22"/>
          <w:szCs w:val="22"/>
        </w:rPr>
        <w:t xml:space="preserve"> </w:t>
      </w:r>
    </w:p>
    <w:p w:rsidR="00A14136" w:rsidRPr="00405A13" w:rsidRDefault="00A14136" w:rsidP="00A14136">
      <w:pPr>
        <w:ind w:firstLine="720"/>
        <w:jc w:val="both"/>
        <w:rPr>
          <w:spacing w:val="-6"/>
          <w:sz w:val="22"/>
          <w:szCs w:val="22"/>
        </w:rPr>
      </w:pPr>
      <w:r w:rsidRPr="00405A13">
        <w:rPr>
          <w:b/>
          <w:sz w:val="22"/>
          <w:szCs w:val="22"/>
        </w:rPr>
        <w:t>Максимальный процент застройки в границах земельного участка</w:t>
      </w:r>
      <w:r w:rsidRPr="00405A13">
        <w:rPr>
          <w:sz w:val="22"/>
          <w:szCs w:val="22"/>
        </w:rPr>
        <w:t xml:space="preserve"> – 60%.</w:t>
      </w:r>
    </w:p>
    <w:p w:rsidR="00A14136" w:rsidRPr="006A3DF4" w:rsidRDefault="00A14136" w:rsidP="00A14136">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43:16:310133:682</w:t>
      </w:r>
      <w:r w:rsidRPr="006A3DF4">
        <w:rPr>
          <w:sz w:val="22"/>
          <w:szCs w:val="22"/>
        </w:rPr>
        <w:t xml:space="preserve"> уточнить при </w:t>
      </w:r>
      <w:r>
        <w:rPr>
          <w:sz w:val="22"/>
          <w:szCs w:val="22"/>
        </w:rPr>
        <w:t>строительстве</w:t>
      </w:r>
      <w:r w:rsidRPr="006A3DF4">
        <w:rPr>
          <w:sz w:val="22"/>
          <w:szCs w:val="22"/>
        </w:rPr>
        <w:t>.</w:t>
      </w:r>
    </w:p>
    <w:p w:rsidR="00A14136" w:rsidRDefault="00A14136" w:rsidP="00A14136">
      <w:pPr>
        <w:ind w:firstLine="720"/>
        <w:jc w:val="both"/>
        <w:rPr>
          <w:sz w:val="22"/>
          <w:szCs w:val="22"/>
        </w:rPr>
      </w:pPr>
      <w:r>
        <w:rPr>
          <w:sz w:val="22"/>
          <w:szCs w:val="22"/>
        </w:rPr>
        <w:t>П</w:t>
      </w:r>
      <w:r w:rsidRPr="006A3DF4">
        <w:rPr>
          <w:sz w:val="22"/>
          <w:szCs w:val="22"/>
        </w:rPr>
        <w:t>ри необходимости переноса сетей за границы земельного участка с када</w:t>
      </w:r>
      <w:r>
        <w:rPr>
          <w:sz w:val="22"/>
          <w:szCs w:val="22"/>
        </w:rPr>
        <w:t>стровым номером 43:16:310133:682</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A14136" w:rsidRPr="00A62D68" w:rsidRDefault="00A14136" w:rsidP="00A14136">
      <w:pPr>
        <w:autoSpaceDE w:val="0"/>
        <w:autoSpaceDN w:val="0"/>
        <w:adjustRightInd w:val="0"/>
        <w:ind w:left="450"/>
        <w:jc w:val="both"/>
        <w:rPr>
          <w:sz w:val="20"/>
          <w:szCs w:val="20"/>
        </w:rPr>
      </w:pPr>
      <w:r>
        <w:rPr>
          <w:b/>
          <w:bCs/>
          <w:spacing w:val="-6"/>
          <w:sz w:val="22"/>
          <w:szCs w:val="22"/>
        </w:rPr>
        <w:t>9</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10% от кадастровой стоимости)         – 7249,14 (семь тысяч двести сорок девять) рублей 14 копеек</w:t>
      </w:r>
      <w:r w:rsidRPr="006A3DF4">
        <w:rPr>
          <w:spacing w:val="-6"/>
          <w:sz w:val="22"/>
          <w:szCs w:val="22"/>
        </w:rPr>
        <w:t xml:space="preserve">. </w:t>
      </w:r>
    </w:p>
    <w:p w:rsidR="00A14136" w:rsidRDefault="00A14136" w:rsidP="00A14136">
      <w:pPr>
        <w:autoSpaceDE w:val="0"/>
        <w:autoSpaceDN w:val="0"/>
        <w:adjustRightInd w:val="0"/>
        <w:ind w:left="450"/>
        <w:jc w:val="both"/>
        <w:rPr>
          <w:spacing w:val="-6"/>
          <w:sz w:val="22"/>
          <w:szCs w:val="22"/>
        </w:rPr>
      </w:pPr>
      <w:r>
        <w:rPr>
          <w:b/>
          <w:bCs/>
          <w:sz w:val="22"/>
          <w:szCs w:val="22"/>
        </w:rPr>
        <w:t>9</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w:t>
      </w:r>
      <w:r>
        <w:rPr>
          <w:b/>
          <w:bCs/>
          <w:spacing w:val="-6"/>
          <w:sz w:val="22"/>
          <w:szCs w:val="22"/>
        </w:rPr>
        <w:t xml:space="preserve"> </w:t>
      </w:r>
      <w:r w:rsidRPr="00FD1B68">
        <w:rPr>
          <w:bCs/>
          <w:spacing w:val="-6"/>
          <w:sz w:val="22"/>
          <w:szCs w:val="22"/>
        </w:rPr>
        <w:t>217,47</w:t>
      </w:r>
      <w:r w:rsidRPr="006A3DF4">
        <w:rPr>
          <w:b/>
          <w:bCs/>
          <w:spacing w:val="-6"/>
          <w:sz w:val="22"/>
          <w:szCs w:val="22"/>
        </w:rPr>
        <w:t xml:space="preserve"> </w:t>
      </w:r>
      <w:r w:rsidRPr="005B596C">
        <w:rPr>
          <w:spacing w:val="-6"/>
          <w:sz w:val="22"/>
          <w:szCs w:val="22"/>
        </w:rPr>
        <w:t xml:space="preserve"> </w:t>
      </w:r>
      <w:r w:rsidRPr="006A3DF4">
        <w:rPr>
          <w:spacing w:val="-6"/>
          <w:sz w:val="22"/>
          <w:szCs w:val="22"/>
        </w:rPr>
        <w:t>(</w:t>
      </w:r>
      <w:r>
        <w:rPr>
          <w:spacing w:val="-6"/>
          <w:sz w:val="22"/>
          <w:szCs w:val="22"/>
        </w:rPr>
        <w:t>двести семнадцать) рублей 47 копеек</w:t>
      </w:r>
      <w:r w:rsidRPr="006A3DF4">
        <w:rPr>
          <w:spacing w:val="-6"/>
          <w:sz w:val="22"/>
          <w:szCs w:val="22"/>
        </w:rPr>
        <w:t>.</w:t>
      </w:r>
    </w:p>
    <w:p w:rsidR="00A14136" w:rsidRDefault="00A14136" w:rsidP="00A14136">
      <w:pPr>
        <w:ind w:firstLine="705"/>
        <w:jc w:val="both"/>
        <w:rPr>
          <w:sz w:val="22"/>
          <w:szCs w:val="22"/>
        </w:rPr>
      </w:pPr>
      <w:r>
        <w:rPr>
          <w:sz w:val="22"/>
          <w:szCs w:val="22"/>
        </w:rPr>
        <w:t>Технических условий подключения не требуется.</w:t>
      </w:r>
    </w:p>
    <w:p w:rsidR="00A14136" w:rsidRPr="006A3DF4" w:rsidRDefault="00A14136" w:rsidP="00A14136">
      <w:pPr>
        <w:ind w:firstLine="720"/>
        <w:jc w:val="both"/>
        <w:rPr>
          <w:sz w:val="22"/>
          <w:szCs w:val="22"/>
        </w:rPr>
      </w:pPr>
      <w:r>
        <w:rPr>
          <w:sz w:val="22"/>
          <w:szCs w:val="22"/>
        </w:rPr>
        <w:lastRenderedPageBreak/>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A14136" w:rsidRDefault="00A14136" w:rsidP="00A14136">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A14136" w:rsidRPr="006A3DF4" w:rsidRDefault="00A14136" w:rsidP="00A14136">
      <w:pPr>
        <w:ind w:firstLine="567"/>
        <w:jc w:val="both"/>
        <w:rPr>
          <w:spacing w:val="-6"/>
          <w:sz w:val="22"/>
          <w:szCs w:val="22"/>
        </w:rPr>
      </w:pPr>
      <w:r>
        <w:rPr>
          <w:b/>
          <w:bCs/>
          <w:sz w:val="22"/>
          <w:szCs w:val="22"/>
        </w:rPr>
        <w:t xml:space="preserve">10. </w:t>
      </w:r>
      <w:r w:rsidRPr="006A3DF4">
        <w:rPr>
          <w:b/>
          <w:bCs/>
          <w:sz w:val="22"/>
          <w:szCs w:val="22"/>
        </w:rPr>
        <w:t xml:space="preserve">Форма заявки на участие в открытом аукционе, порядок ее приема, адрес места ее приема, дата и время начала и окончания приема заявок на участие в аукционе: </w:t>
      </w:r>
      <w:r w:rsidRPr="006A3DF4">
        <w:rPr>
          <w:sz w:val="22"/>
          <w:szCs w:val="22"/>
        </w:rPr>
        <w:t xml:space="preserve">аукцион, открытый по составу участников и по форме подачи предложений. </w:t>
      </w:r>
    </w:p>
    <w:p w:rsidR="00A14136" w:rsidRPr="00E11250" w:rsidRDefault="00A14136" w:rsidP="00A14136">
      <w:pPr>
        <w:jc w:val="both"/>
        <w:rPr>
          <w:sz w:val="22"/>
          <w:szCs w:val="22"/>
        </w:rPr>
      </w:pPr>
      <w:r w:rsidRPr="006A3DF4">
        <w:rPr>
          <w:sz w:val="22"/>
          <w:szCs w:val="22"/>
        </w:rPr>
        <w:tab/>
      </w:r>
      <w:r w:rsidRPr="00E11250">
        <w:rPr>
          <w:sz w:val="22"/>
          <w:szCs w:val="22"/>
        </w:rPr>
        <w:t xml:space="preserve">Адрес приема заявок: </w:t>
      </w:r>
      <w:proofErr w:type="gramStart"/>
      <w:r w:rsidRPr="00E11250">
        <w:rPr>
          <w:sz w:val="22"/>
          <w:szCs w:val="22"/>
        </w:rPr>
        <w:t>Кировская область, г. Луза, ул. Ленина, д. 33, (здание администрации городского поселения кабинет №2 (1-ый этаж) должностное лицо:</w:t>
      </w:r>
      <w:proofErr w:type="gramEnd"/>
      <w:r>
        <w:rPr>
          <w:sz w:val="22"/>
          <w:szCs w:val="22"/>
        </w:rPr>
        <w:t xml:space="preserve"> </w:t>
      </w:r>
      <w:proofErr w:type="spellStart"/>
      <w:proofErr w:type="gramStart"/>
      <w:r>
        <w:rPr>
          <w:sz w:val="22"/>
          <w:szCs w:val="22"/>
        </w:rPr>
        <w:t>Овчинникова</w:t>
      </w:r>
      <w:proofErr w:type="spellEnd"/>
      <w:r>
        <w:rPr>
          <w:sz w:val="22"/>
          <w:szCs w:val="22"/>
        </w:rPr>
        <w:t xml:space="preserve"> Людмила Васильевна</w:t>
      </w:r>
      <w:r w:rsidRPr="00E11250">
        <w:rPr>
          <w:sz w:val="22"/>
          <w:szCs w:val="22"/>
        </w:rPr>
        <w:t xml:space="preserve">) </w:t>
      </w:r>
      <w:proofErr w:type="gramEnd"/>
    </w:p>
    <w:p w:rsidR="00A14136" w:rsidRPr="00E11250" w:rsidRDefault="00A14136" w:rsidP="00A14136">
      <w:pPr>
        <w:ind w:firstLine="708"/>
        <w:jc w:val="both"/>
        <w:rPr>
          <w:color w:val="000000"/>
          <w:sz w:val="22"/>
          <w:szCs w:val="22"/>
        </w:rPr>
      </w:pPr>
      <w:r w:rsidRPr="00E11250">
        <w:rPr>
          <w:sz w:val="22"/>
          <w:szCs w:val="22"/>
        </w:rPr>
        <w:t xml:space="preserve">Дата начала приема заявок и документов на участие в открытом аукционе: </w:t>
      </w:r>
      <w:r>
        <w:rPr>
          <w:color w:val="000000"/>
          <w:sz w:val="22"/>
          <w:szCs w:val="22"/>
        </w:rPr>
        <w:t>«20» октября</w:t>
      </w:r>
      <w:r w:rsidRPr="00E11250">
        <w:rPr>
          <w:color w:val="000000"/>
          <w:sz w:val="22"/>
          <w:szCs w:val="22"/>
        </w:rPr>
        <w:t xml:space="preserve"> </w:t>
      </w:r>
      <w:r>
        <w:rPr>
          <w:color w:val="000000"/>
          <w:sz w:val="22"/>
          <w:szCs w:val="22"/>
        </w:rPr>
        <w:t xml:space="preserve">       </w:t>
      </w:r>
      <w:r w:rsidRPr="00E11250">
        <w:rPr>
          <w:color w:val="000000"/>
          <w:sz w:val="22"/>
          <w:szCs w:val="22"/>
        </w:rPr>
        <w:t>20</w:t>
      </w:r>
      <w:r>
        <w:rPr>
          <w:color w:val="000000"/>
          <w:sz w:val="22"/>
          <w:szCs w:val="22"/>
        </w:rPr>
        <w:t>21</w:t>
      </w:r>
      <w:r w:rsidRPr="00E11250">
        <w:rPr>
          <w:color w:val="000000"/>
          <w:sz w:val="22"/>
          <w:szCs w:val="22"/>
        </w:rPr>
        <w:t xml:space="preserve"> года.</w:t>
      </w:r>
    </w:p>
    <w:p w:rsidR="00A14136" w:rsidRPr="00E11250" w:rsidRDefault="00A14136" w:rsidP="00A14136">
      <w:pPr>
        <w:ind w:firstLine="708"/>
        <w:jc w:val="both"/>
        <w:rPr>
          <w:sz w:val="22"/>
          <w:szCs w:val="22"/>
        </w:rPr>
      </w:pPr>
      <w:r w:rsidRPr="00E11250">
        <w:rPr>
          <w:sz w:val="22"/>
          <w:szCs w:val="22"/>
        </w:rPr>
        <w:t>Время приема заявок - в рабочие дни</w:t>
      </w:r>
      <w:r>
        <w:rPr>
          <w:sz w:val="22"/>
          <w:szCs w:val="22"/>
        </w:rPr>
        <w:t xml:space="preserve"> (понедельник-пятница)</w:t>
      </w:r>
      <w:r w:rsidRPr="00E11250">
        <w:rPr>
          <w:sz w:val="22"/>
          <w:szCs w:val="22"/>
        </w:rPr>
        <w:t xml:space="preserve">: с 08 час. 00 мин. до </w:t>
      </w:r>
      <w:r>
        <w:rPr>
          <w:sz w:val="22"/>
          <w:szCs w:val="22"/>
        </w:rPr>
        <w:t xml:space="preserve">                   </w:t>
      </w:r>
      <w:r w:rsidRPr="00E11250">
        <w:rPr>
          <w:sz w:val="22"/>
          <w:szCs w:val="22"/>
        </w:rPr>
        <w:t xml:space="preserve">16 час. 00мин. (московского времени), перерыв на обед с 12 час 00 мин. до 12 час. 48 мин. </w:t>
      </w:r>
    </w:p>
    <w:p w:rsidR="00A14136" w:rsidRPr="00E11250" w:rsidRDefault="00A14136" w:rsidP="00A14136">
      <w:pPr>
        <w:ind w:firstLine="708"/>
        <w:jc w:val="both"/>
        <w:rPr>
          <w:sz w:val="22"/>
          <w:szCs w:val="22"/>
        </w:rPr>
      </w:pPr>
      <w:r w:rsidRPr="00E11250">
        <w:rPr>
          <w:sz w:val="22"/>
          <w:szCs w:val="22"/>
        </w:rPr>
        <w:t xml:space="preserve">Последний день приема заявок на участие в открытом аукционе: </w:t>
      </w:r>
      <w:r w:rsidRPr="00E11250">
        <w:rPr>
          <w:color w:val="000000"/>
          <w:sz w:val="22"/>
          <w:szCs w:val="22"/>
        </w:rPr>
        <w:t>«</w:t>
      </w:r>
      <w:r>
        <w:rPr>
          <w:color w:val="000000"/>
          <w:sz w:val="22"/>
          <w:szCs w:val="22"/>
        </w:rPr>
        <w:t>18» ноября</w:t>
      </w:r>
      <w:r w:rsidRPr="00E11250">
        <w:rPr>
          <w:color w:val="000000"/>
          <w:sz w:val="22"/>
          <w:szCs w:val="22"/>
        </w:rPr>
        <w:t xml:space="preserve"> 20</w:t>
      </w:r>
      <w:r>
        <w:rPr>
          <w:color w:val="000000"/>
          <w:sz w:val="22"/>
          <w:szCs w:val="22"/>
        </w:rPr>
        <w:t>21</w:t>
      </w:r>
      <w:r w:rsidRPr="00E11250">
        <w:rPr>
          <w:sz w:val="22"/>
          <w:szCs w:val="22"/>
        </w:rPr>
        <w:t xml:space="preserve"> года до </w:t>
      </w:r>
      <w:r>
        <w:rPr>
          <w:sz w:val="22"/>
          <w:szCs w:val="22"/>
        </w:rPr>
        <w:t xml:space="preserve">         </w:t>
      </w:r>
      <w:r w:rsidRPr="00E11250">
        <w:rPr>
          <w:sz w:val="22"/>
          <w:szCs w:val="22"/>
        </w:rPr>
        <w:t>16 час 00 мин.</w:t>
      </w:r>
      <w:r>
        <w:rPr>
          <w:sz w:val="22"/>
          <w:szCs w:val="22"/>
        </w:rPr>
        <w:t xml:space="preserve"> </w:t>
      </w:r>
      <w:r w:rsidRPr="00E11250">
        <w:rPr>
          <w:sz w:val="22"/>
          <w:szCs w:val="22"/>
        </w:rPr>
        <w:t>(московского времени)</w:t>
      </w:r>
    </w:p>
    <w:p w:rsidR="00A14136" w:rsidRDefault="00A14136" w:rsidP="00A14136">
      <w:pPr>
        <w:ind w:firstLine="708"/>
        <w:jc w:val="both"/>
        <w:rPr>
          <w:sz w:val="22"/>
          <w:szCs w:val="22"/>
        </w:rPr>
      </w:pPr>
      <w:r w:rsidRPr="00E11250">
        <w:rPr>
          <w:sz w:val="22"/>
          <w:szCs w:val="22"/>
        </w:rPr>
        <w:t xml:space="preserve">Заявки подаются в письменной форме </w:t>
      </w:r>
      <w:r>
        <w:rPr>
          <w:sz w:val="22"/>
          <w:szCs w:val="22"/>
        </w:rPr>
        <w:t>на бумажном носителе</w:t>
      </w:r>
      <w:r w:rsidRPr="00A6156E">
        <w:rPr>
          <w:sz w:val="22"/>
          <w:szCs w:val="22"/>
        </w:rPr>
        <w:t xml:space="preserve"> </w:t>
      </w:r>
      <w:r w:rsidRPr="00E11250">
        <w:rPr>
          <w:sz w:val="22"/>
          <w:szCs w:val="22"/>
        </w:rPr>
        <w:t>(Приложение №1)</w:t>
      </w:r>
      <w:r>
        <w:rPr>
          <w:sz w:val="22"/>
          <w:szCs w:val="22"/>
        </w:rPr>
        <w:t xml:space="preserve">. </w:t>
      </w:r>
      <w:r w:rsidRPr="00E11250">
        <w:rPr>
          <w:sz w:val="22"/>
          <w:szCs w:val="22"/>
        </w:rPr>
        <w:t xml:space="preserve"> </w:t>
      </w:r>
    </w:p>
    <w:p w:rsidR="00A14136" w:rsidRPr="00E11250" w:rsidRDefault="00A14136" w:rsidP="00A14136">
      <w:pPr>
        <w:ind w:firstLine="567"/>
        <w:jc w:val="both"/>
        <w:rPr>
          <w:sz w:val="22"/>
          <w:szCs w:val="22"/>
        </w:rPr>
      </w:pPr>
      <w:r>
        <w:rPr>
          <w:b/>
          <w:sz w:val="22"/>
          <w:szCs w:val="22"/>
        </w:rPr>
        <w:t xml:space="preserve">11. </w:t>
      </w:r>
      <w:r w:rsidRPr="00880E50">
        <w:rPr>
          <w:b/>
          <w:sz w:val="22"/>
          <w:szCs w:val="22"/>
        </w:rPr>
        <w:t>Место, дата, время и порядок определения участников аукциона:</w:t>
      </w:r>
      <w:r w:rsidRPr="00880E50">
        <w:rPr>
          <w:sz w:val="22"/>
          <w:szCs w:val="22"/>
        </w:rPr>
        <w:t xml:space="preserve"> определение участников аукциона состоится </w:t>
      </w:r>
      <w:r>
        <w:rPr>
          <w:b/>
          <w:sz w:val="22"/>
          <w:szCs w:val="22"/>
        </w:rPr>
        <w:t xml:space="preserve"> 19 ноября  2021 года  10</w:t>
      </w:r>
      <w:r w:rsidRPr="00880E50">
        <w:rPr>
          <w:b/>
          <w:sz w:val="22"/>
          <w:szCs w:val="22"/>
        </w:rPr>
        <w:t xml:space="preserve"> час. 00 мин </w:t>
      </w:r>
      <w:r w:rsidRPr="00880E50">
        <w:rPr>
          <w:sz w:val="22"/>
          <w:szCs w:val="22"/>
        </w:rPr>
        <w:t xml:space="preserve">по адресу: Кировская область, </w:t>
      </w:r>
      <w:r>
        <w:rPr>
          <w:sz w:val="22"/>
          <w:szCs w:val="22"/>
        </w:rPr>
        <w:t xml:space="preserve">      </w:t>
      </w:r>
      <w:proofErr w:type="gramStart"/>
      <w:r w:rsidRPr="00880E50">
        <w:rPr>
          <w:sz w:val="22"/>
          <w:szCs w:val="22"/>
        </w:rPr>
        <w:t>г</w:t>
      </w:r>
      <w:proofErr w:type="gramEnd"/>
      <w:r w:rsidRPr="00880E50">
        <w:rPr>
          <w:sz w:val="22"/>
          <w:szCs w:val="22"/>
        </w:rPr>
        <w:t>. Луза, ул. Ленина, д. 33, (здание администрации городского поселения кабинет главы администрации Лузского городского поселения  №8 на 2 этаже).</w:t>
      </w:r>
    </w:p>
    <w:p w:rsidR="00A14136" w:rsidRPr="006A3DF4" w:rsidRDefault="00A14136" w:rsidP="00A14136">
      <w:pPr>
        <w:ind w:firstLine="567"/>
        <w:jc w:val="both"/>
        <w:rPr>
          <w:sz w:val="22"/>
          <w:szCs w:val="22"/>
        </w:rPr>
      </w:pPr>
      <w:r>
        <w:rPr>
          <w:b/>
          <w:sz w:val="22"/>
          <w:szCs w:val="22"/>
        </w:rPr>
        <w:t>12</w:t>
      </w:r>
      <w:r w:rsidRPr="00371FA9">
        <w:rPr>
          <w:b/>
          <w:sz w:val="22"/>
          <w:szCs w:val="22"/>
        </w:rPr>
        <w:t>.</w:t>
      </w:r>
      <w:r w:rsidRPr="006A3DF4">
        <w:rPr>
          <w:sz w:val="22"/>
          <w:szCs w:val="22"/>
        </w:rPr>
        <w:t xml:space="preserve"> </w:t>
      </w:r>
      <w:r w:rsidRPr="006A3DF4">
        <w:rPr>
          <w:b/>
          <w:bCs/>
          <w:sz w:val="22"/>
          <w:szCs w:val="22"/>
        </w:rPr>
        <w:t>Размер задатка, порядок его внесения участниками аукциона и возврата им задатка, банковские реквизиты счета для перечисления задатка</w:t>
      </w:r>
      <w:r w:rsidRPr="006A3DF4">
        <w:rPr>
          <w:sz w:val="22"/>
          <w:szCs w:val="22"/>
        </w:rPr>
        <w:t xml:space="preserve">: </w:t>
      </w:r>
    </w:p>
    <w:p w:rsidR="00A14136" w:rsidRDefault="00A14136" w:rsidP="00A14136">
      <w:pPr>
        <w:autoSpaceDE w:val="0"/>
        <w:autoSpaceDN w:val="0"/>
        <w:adjustRightInd w:val="0"/>
        <w:ind w:left="450"/>
        <w:jc w:val="both"/>
        <w:rPr>
          <w:spacing w:val="-6"/>
          <w:sz w:val="22"/>
          <w:szCs w:val="22"/>
        </w:rPr>
      </w:pPr>
      <w:r w:rsidRPr="003B6AFB">
        <w:rPr>
          <w:sz w:val="22"/>
          <w:szCs w:val="22"/>
        </w:rPr>
        <w:t>Лот №</w:t>
      </w:r>
      <w:r>
        <w:rPr>
          <w:sz w:val="22"/>
          <w:szCs w:val="22"/>
        </w:rPr>
        <w:t xml:space="preserve"> </w:t>
      </w:r>
      <w:r w:rsidRPr="003B6AFB">
        <w:rPr>
          <w:sz w:val="22"/>
          <w:szCs w:val="22"/>
        </w:rPr>
        <w:t>1-</w:t>
      </w:r>
      <w:r>
        <w:rPr>
          <w:spacing w:val="-6"/>
          <w:sz w:val="22"/>
          <w:szCs w:val="22"/>
        </w:rPr>
        <w:t>размер задатка для участия в аукционе – 20% от ежегодной арендной платы земельного участка-5918,21 (пять тысяч девятьсот восемнадцать) рублей 21 копейка.</w:t>
      </w:r>
    </w:p>
    <w:p w:rsidR="00A14136" w:rsidRDefault="00A14136" w:rsidP="00A14136">
      <w:pPr>
        <w:autoSpaceDE w:val="0"/>
        <w:autoSpaceDN w:val="0"/>
        <w:adjustRightInd w:val="0"/>
        <w:ind w:left="450"/>
        <w:jc w:val="both"/>
        <w:rPr>
          <w:spacing w:val="-6"/>
          <w:sz w:val="22"/>
          <w:szCs w:val="22"/>
        </w:rPr>
      </w:pPr>
      <w:r>
        <w:rPr>
          <w:spacing w:val="-6"/>
          <w:sz w:val="22"/>
          <w:szCs w:val="22"/>
        </w:rPr>
        <w:t>Лот № 2-размер задатка для участия в аукционе – 20% от ежегодной арендной платы земельного участка-8265,69 (восемь тысяч двести шестьдесят пять) рублей 69 копеек.</w:t>
      </w:r>
    </w:p>
    <w:p w:rsidR="00A14136" w:rsidRDefault="00A14136" w:rsidP="00A14136">
      <w:pPr>
        <w:autoSpaceDE w:val="0"/>
        <w:autoSpaceDN w:val="0"/>
        <w:adjustRightInd w:val="0"/>
        <w:ind w:left="450"/>
        <w:jc w:val="both"/>
        <w:rPr>
          <w:spacing w:val="-6"/>
          <w:sz w:val="22"/>
          <w:szCs w:val="22"/>
        </w:rPr>
      </w:pPr>
      <w:r>
        <w:rPr>
          <w:spacing w:val="-6"/>
          <w:sz w:val="22"/>
          <w:szCs w:val="22"/>
        </w:rPr>
        <w:t>Лот № 3-размер задатка для участия в аукционе – 20% от ежегодной арендной платы земельного участка-1127,10 (одна тысяча сто двадцать семь) рублей 10 копеек.</w:t>
      </w:r>
    </w:p>
    <w:p w:rsidR="00A14136" w:rsidRDefault="00A14136" w:rsidP="00A14136">
      <w:pPr>
        <w:autoSpaceDE w:val="0"/>
        <w:autoSpaceDN w:val="0"/>
        <w:adjustRightInd w:val="0"/>
        <w:ind w:left="450"/>
        <w:jc w:val="both"/>
        <w:rPr>
          <w:spacing w:val="-6"/>
          <w:sz w:val="22"/>
          <w:szCs w:val="22"/>
        </w:rPr>
      </w:pPr>
      <w:r>
        <w:rPr>
          <w:spacing w:val="-6"/>
          <w:sz w:val="22"/>
          <w:szCs w:val="22"/>
        </w:rPr>
        <w:t>Лот № 4-размер задатка для участия в аукционе – 20% от ежегодной арендной платы земельного участка-7020,33 (семь тысяч двадцать) рублей 33 копейки.</w:t>
      </w:r>
    </w:p>
    <w:p w:rsidR="00A14136" w:rsidRDefault="00A14136" w:rsidP="00A14136">
      <w:pPr>
        <w:autoSpaceDE w:val="0"/>
        <w:autoSpaceDN w:val="0"/>
        <w:adjustRightInd w:val="0"/>
        <w:ind w:left="450"/>
        <w:jc w:val="both"/>
        <w:rPr>
          <w:spacing w:val="-6"/>
          <w:sz w:val="22"/>
          <w:szCs w:val="22"/>
        </w:rPr>
      </w:pPr>
      <w:r>
        <w:rPr>
          <w:spacing w:val="-6"/>
          <w:sz w:val="22"/>
          <w:szCs w:val="22"/>
        </w:rPr>
        <w:t>Лот № 5-размер задатка для участия в аукционе – 20% от ежегодной арендной платы земельного участка-1449,83 (одна тысяча четыреста сорок девять) рублей 83 копейки.</w:t>
      </w:r>
    </w:p>
    <w:p w:rsidR="00A14136" w:rsidRPr="006A3DF4" w:rsidRDefault="00A14136" w:rsidP="00A14136">
      <w:pPr>
        <w:autoSpaceDE w:val="0"/>
        <w:autoSpaceDN w:val="0"/>
        <w:adjustRightInd w:val="0"/>
        <w:ind w:firstLine="540"/>
        <w:jc w:val="both"/>
        <w:rPr>
          <w:sz w:val="22"/>
          <w:szCs w:val="22"/>
        </w:rPr>
      </w:pPr>
      <w:r w:rsidRPr="006A3DF4">
        <w:rPr>
          <w:sz w:val="22"/>
          <w:szCs w:val="22"/>
        </w:rPr>
        <w:t xml:space="preserve">Для участия в аукционе  заявитель  вносит задаток на указанный в извещении о проведение аукциона  счет (счета) организатора аукциона. </w:t>
      </w:r>
      <w:proofErr w:type="gramStart"/>
      <w:r w:rsidRPr="006A3DF4">
        <w:rPr>
          <w:sz w:val="22"/>
          <w:szCs w:val="22"/>
        </w:rPr>
        <w:t>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roofErr w:type="gramEnd"/>
    </w:p>
    <w:p w:rsidR="00A14136" w:rsidRPr="006A3DF4" w:rsidRDefault="00A14136" w:rsidP="00A14136">
      <w:pPr>
        <w:autoSpaceDE w:val="0"/>
        <w:autoSpaceDN w:val="0"/>
        <w:adjustRightInd w:val="0"/>
        <w:ind w:firstLine="540"/>
        <w:jc w:val="both"/>
        <w:rPr>
          <w:sz w:val="22"/>
          <w:szCs w:val="22"/>
        </w:rPr>
      </w:pPr>
      <w:r w:rsidRPr="006A3DF4">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14136" w:rsidRPr="006A3DF4" w:rsidRDefault="00A14136" w:rsidP="00A14136">
      <w:pPr>
        <w:autoSpaceDE w:val="0"/>
        <w:autoSpaceDN w:val="0"/>
        <w:adjustRightInd w:val="0"/>
        <w:ind w:firstLine="540"/>
        <w:jc w:val="both"/>
        <w:rPr>
          <w:sz w:val="22"/>
          <w:szCs w:val="22"/>
        </w:rPr>
      </w:pPr>
      <w:r w:rsidRPr="006A3DF4">
        <w:rPr>
          <w:sz w:val="22"/>
          <w:szCs w:val="22"/>
        </w:rPr>
        <w:t>Задаток, внесенный лицом, признанным победителем аукциона засчитывается в счет арендной платы за него.</w:t>
      </w:r>
    </w:p>
    <w:p w:rsidR="00A14136" w:rsidRPr="006A3DF4" w:rsidRDefault="00A14136" w:rsidP="00A14136">
      <w:pPr>
        <w:autoSpaceDE w:val="0"/>
        <w:autoSpaceDN w:val="0"/>
        <w:adjustRightInd w:val="0"/>
        <w:ind w:firstLine="540"/>
        <w:jc w:val="both"/>
        <w:rPr>
          <w:sz w:val="22"/>
          <w:szCs w:val="22"/>
        </w:rPr>
      </w:pPr>
      <w:r w:rsidRPr="006A3DF4">
        <w:rPr>
          <w:sz w:val="22"/>
          <w:szCs w:val="22"/>
        </w:rPr>
        <w:t>Задаток, внесенный лицом, признанным победителем аукциона и уклоняющийся от заключения договора аренды земельного участка, не возвращается.</w:t>
      </w:r>
    </w:p>
    <w:p w:rsidR="00A14136" w:rsidRPr="006A3DF4" w:rsidRDefault="00A14136" w:rsidP="00A14136">
      <w:pPr>
        <w:autoSpaceDE w:val="0"/>
        <w:autoSpaceDN w:val="0"/>
        <w:adjustRightInd w:val="0"/>
        <w:ind w:firstLine="540"/>
        <w:jc w:val="both"/>
        <w:rPr>
          <w:sz w:val="22"/>
          <w:szCs w:val="22"/>
        </w:rPr>
      </w:pPr>
      <w:r w:rsidRPr="006A3DF4">
        <w:rPr>
          <w:sz w:val="22"/>
          <w:szCs w:val="22"/>
        </w:rPr>
        <w:t>Задаток перечисляется безналичным путем по следующим реквизитам: получатель: УФК по Кировской области (ОФК 14, администрация Лузского городского поселения</w:t>
      </w:r>
      <w:r>
        <w:rPr>
          <w:sz w:val="22"/>
          <w:szCs w:val="22"/>
        </w:rPr>
        <w:t xml:space="preserve">, л/с 05403010060)        л/с 05403010060, </w:t>
      </w:r>
      <w:proofErr w:type="spellStart"/>
      <w:proofErr w:type="gramStart"/>
      <w:r>
        <w:rPr>
          <w:sz w:val="22"/>
          <w:szCs w:val="22"/>
        </w:rPr>
        <w:t>р</w:t>
      </w:r>
      <w:proofErr w:type="spellEnd"/>
      <w:proofErr w:type="gramEnd"/>
      <w:r>
        <w:rPr>
          <w:sz w:val="22"/>
          <w:szCs w:val="22"/>
        </w:rPr>
        <w:t>/с 03232643336221014000 Отделение Киров Банка России//УФК по Кировской области  г. Киров  ЕКС 10102810345370000033, БИК 013304182,</w:t>
      </w:r>
      <w:r w:rsidRPr="006A3DF4">
        <w:rPr>
          <w:sz w:val="22"/>
          <w:szCs w:val="22"/>
        </w:rPr>
        <w:t xml:space="preserve"> ИНН 4316003799</w:t>
      </w:r>
      <w:r>
        <w:rPr>
          <w:sz w:val="22"/>
          <w:szCs w:val="22"/>
        </w:rPr>
        <w:t xml:space="preserve">,                         </w:t>
      </w:r>
      <w:r w:rsidRPr="006A3DF4">
        <w:rPr>
          <w:sz w:val="22"/>
          <w:szCs w:val="22"/>
        </w:rPr>
        <w:t xml:space="preserve"> КПП 431601001. </w:t>
      </w:r>
    </w:p>
    <w:p w:rsidR="00A14136" w:rsidRPr="006A3DF4" w:rsidRDefault="00A14136" w:rsidP="00A14136">
      <w:pPr>
        <w:ind w:firstLine="540"/>
        <w:jc w:val="both"/>
        <w:rPr>
          <w:sz w:val="22"/>
          <w:szCs w:val="22"/>
        </w:rPr>
      </w:pPr>
      <w:r w:rsidRPr="00411F63">
        <w:rPr>
          <w:b/>
          <w:sz w:val="22"/>
          <w:szCs w:val="22"/>
        </w:rPr>
        <w:t>1</w:t>
      </w:r>
      <w:r>
        <w:rPr>
          <w:b/>
          <w:sz w:val="22"/>
          <w:szCs w:val="22"/>
        </w:rPr>
        <w:t>3</w:t>
      </w:r>
      <w:r w:rsidRPr="00411F63">
        <w:rPr>
          <w:b/>
          <w:sz w:val="22"/>
          <w:szCs w:val="22"/>
        </w:rPr>
        <w:t>.</w:t>
      </w:r>
      <w:r w:rsidRPr="006A3DF4">
        <w:rPr>
          <w:sz w:val="22"/>
          <w:szCs w:val="22"/>
        </w:rPr>
        <w:t xml:space="preserve"> </w:t>
      </w:r>
      <w:r w:rsidRPr="006A3DF4">
        <w:rPr>
          <w:b/>
          <w:bCs/>
          <w:sz w:val="22"/>
          <w:szCs w:val="22"/>
        </w:rPr>
        <w:t xml:space="preserve">Срок аренды земельного участка: </w:t>
      </w:r>
      <w:r w:rsidRPr="006A3DF4">
        <w:rPr>
          <w:color w:val="000000"/>
          <w:sz w:val="22"/>
          <w:szCs w:val="22"/>
        </w:rPr>
        <w:t>Договор</w:t>
      </w:r>
      <w:r>
        <w:rPr>
          <w:color w:val="000000"/>
          <w:sz w:val="22"/>
          <w:szCs w:val="22"/>
        </w:rPr>
        <w:t xml:space="preserve">а заключаются на </w:t>
      </w:r>
      <w:r w:rsidRPr="006A3DF4">
        <w:rPr>
          <w:color w:val="000000"/>
          <w:sz w:val="22"/>
          <w:szCs w:val="22"/>
        </w:rPr>
        <w:t xml:space="preserve"> срок</w:t>
      </w:r>
      <w:r>
        <w:rPr>
          <w:color w:val="000000"/>
          <w:sz w:val="22"/>
          <w:szCs w:val="22"/>
        </w:rPr>
        <w:t xml:space="preserve"> 10 лет</w:t>
      </w:r>
      <w:r w:rsidRPr="006A3DF4">
        <w:rPr>
          <w:color w:val="000000"/>
          <w:sz w:val="22"/>
          <w:szCs w:val="22"/>
        </w:rPr>
        <w:t xml:space="preserve">, </w:t>
      </w:r>
      <w:r w:rsidRPr="006A3DF4">
        <w:rPr>
          <w:sz w:val="22"/>
          <w:szCs w:val="22"/>
        </w:rPr>
        <w:t>вступает в силу с момента его государственной регистрации в Управление Федеральной службы государственной регистрации, кадастра и картографии по Кировской области.</w:t>
      </w:r>
    </w:p>
    <w:p w:rsidR="00A14136" w:rsidRPr="006A3DF4" w:rsidRDefault="00A14136" w:rsidP="00A14136">
      <w:pPr>
        <w:autoSpaceDE w:val="0"/>
        <w:autoSpaceDN w:val="0"/>
        <w:adjustRightInd w:val="0"/>
        <w:ind w:firstLine="708"/>
        <w:jc w:val="both"/>
        <w:rPr>
          <w:sz w:val="22"/>
          <w:szCs w:val="22"/>
        </w:rPr>
      </w:pPr>
      <w:proofErr w:type="gramStart"/>
      <w:r w:rsidRPr="006A3DF4">
        <w:rPr>
          <w:sz w:val="22"/>
          <w:szCs w:val="22"/>
        </w:rPr>
        <w:t xml:space="preserve">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w:t>
      </w:r>
      <w:r w:rsidRPr="006A3DF4">
        <w:rPr>
          <w:sz w:val="22"/>
          <w:szCs w:val="22"/>
        </w:rPr>
        <w:lastRenderedPageBreak/>
        <w:t>принявшим участие в аукционе его участником на условиях, указанных в извещении о проведении аукциона.</w:t>
      </w:r>
      <w:proofErr w:type="gramEnd"/>
    </w:p>
    <w:p w:rsidR="00A14136" w:rsidRPr="006A3DF4" w:rsidRDefault="00A14136" w:rsidP="00A14136">
      <w:pPr>
        <w:autoSpaceDE w:val="0"/>
        <w:autoSpaceDN w:val="0"/>
        <w:adjustRightInd w:val="0"/>
        <w:ind w:firstLine="708"/>
        <w:jc w:val="both"/>
        <w:rPr>
          <w:sz w:val="22"/>
          <w:szCs w:val="22"/>
        </w:rPr>
      </w:pPr>
      <w:r w:rsidRPr="00490D5D">
        <w:rPr>
          <w:b/>
          <w:sz w:val="22"/>
          <w:szCs w:val="22"/>
        </w:rPr>
        <w:t>1</w:t>
      </w:r>
      <w:r>
        <w:rPr>
          <w:b/>
          <w:sz w:val="22"/>
          <w:szCs w:val="22"/>
        </w:rPr>
        <w:t>4</w:t>
      </w:r>
      <w:r w:rsidRPr="006A3DF4">
        <w:rPr>
          <w:sz w:val="22"/>
          <w:szCs w:val="22"/>
        </w:rPr>
        <w:t xml:space="preserve">. </w:t>
      </w:r>
      <w:r w:rsidRPr="006A3DF4">
        <w:rPr>
          <w:b/>
          <w:bCs/>
          <w:sz w:val="22"/>
          <w:szCs w:val="22"/>
        </w:rPr>
        <w:t xml:space="preserve">Размер ежегодной арендной платы: </w:t>
      </w:r>
      <w:r w:rsidRPr="006A3DF4">
        <w:rPr>
          <w:sz w:val="22"/>
          <w:szCs w:val="22"/>
        </w:rPr>
        <w:t>Размер ежегодной арендной платы по договору аренды земельного участка определяется по результатам аукциона на право заключения договора аренды.</w:t>
      </w:r>
    </w:p>
    <w:p w:rsidR="00A14136" w:rsidRPr="006A3DF4" w:rsidRDefault="00A14136" w:rsidP="00A14136">
      <w:pPr>
        <w:autoSpaceDE w:val="0"/>
        <w:autoSpaceDN w:val="0"/>
        <w:adjustRightInd w:val="0"/>
        <w:ind w:firstLine="708"/>
        <w:jc w:val="both"/>
        <w:rPr>
          <w:sz w:val="22"/>
          <w:szCs w:val="22"/>
        </w:rPr>
      </w:pPr>
      <w:r w:rsidRPr="006A3DF4">
        <w:rPr>
          <w:sz w:val="22"/>
          <w:szCs w:val="22"/>
        </w:rPr>
        <w:t>В случае</w:t>
      </w:r>
      <w:proofErr w:type="gramStart"/>
      <w:r w:rsidRPr="006A3DF4">
        <w:rPr>
          <w:sz w:val="22"/>
          <w:szCs w:val="22"/>
        </w:rPr>
        <w:t>,</w:t>
      </w:r>
      <w:proofErr w:type="gramEnd"/>
      <w:r w:rsidRPr="006A3DF4">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A3DF4">
        <w:rPr>
          <w:sz w:val="22"/>
          <w:szCs w:val="22"/>
        </w:rPr>
        <w:t>ии ау</w:t>
      </w:r>
      <w:proofErr w:type="gramEnd"/>
      <w:r w:rsidRPr="006A3DF4">
        <w:rPr>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Default="00A14136" w:rsidP="00A14136">
      <w:pPr>
        <w:tabs>
          <w:tab w:val="left" w:pos="4536"/>
        </w:tabs>
        <w:ind w:left="-284" w:right="-1"/>
        <w:rPr>
          <w:sz w:val="22"/>
          <w:szCs w:val="22"/>
        </w:rPr>
      </w:pPr>
    </w:p>
    <w:p w:rsidR="00A14136" w:rsidRPr="00134EFC" w:rsidRDefault="00A14136" w:rsidP="00A14136">
      <w:pPr>
        <w:tabs>
          <w:tab w:val="left" w:pos="4536"/>
        </w:tabs>
        <w:ind w:right="-1"/>
        <w:rPr>
          <w:sz w:val="18"/>
          <w:szCs w:val="18"/>
        </w:rPr>
      </w:pPr>
      <w:r>
        <w:rPr>
          <w:sz w:val="18"/>
          <w:szCs w:val="18"/>
        </w:rPr>
        <w:lastRenderedPageBreak/>
        <w:t xml:space="preserve">                                                                                                                      </w:t>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A14136" w:rsidRPr="00134EFC" w:rsidRDefault="00A14136" w:rsidP="00A14136">
      <w:pPr>
        <w:jc w:val="center"/>
        <w:rPr>
          <w:b/>
          <w:bCs/>
          <w:sz w:val="20"/>
          <w:szCs w:val="20"/>
        </w:rPr>
      </w:pPr>
      <w:r w:rsidRPr="00134EFC">
        <w:rPr>
          <w:b/>
          <w:bCs/>
          <w:sz w:val="20"/>
          <w:szCs w:val="20"/>
        </w:rPr>
        <w:t>ЗАЯВКА НА УЧАСТИЕ В АУКЦИОНЕ</w:t>
      </w:r>
    </w:p>
    <w:p w:rsidR="00A14136" w:rsidRPr="00134EFC" w:rsidRDefault="00A14136" w:rsidP="00A14136">
      <w:pPr>
        <w:jc w:val="center"/>
        <w:rPr>
          <w:b/>
          <w:bCs/>
          <w:sz w:val="20"/>
          <w:szCs w:val="20"/>
        </w:rPr>
      </w:pPr>
      <w:r w:rsidRPr="00134EFC">
        <w:rPr>
          <w:b/>
          <w:bCs/>
          <w:sz w:val="20"/>
          <w:szCs w:val="20"/>
        </w:rPr>
        <w:t>НА ПРАВО ЗАКЛЮЧЕНИЯ ДОГОВОРА АРЕНДЫ</w:t>
      </w:r>
    </w:p>
    <w:p w:rsidR="00A14136" w:rsidRPr="00E613C5" w:rsidRDefault="00A14136" w:rsidP="00A14136">
      <w:pPr>
        <w:rPr>
          <w:sz w:val="18"/>
          <w:szCs w:val="18"/>
        </w:rPr>
      </w:pPr>
      <w:proofErr w:type="gramStart"/>
      <w:r w:rsidRPr="00E613C5">
        <w:rPr>
          <w:sz w:val="18"/>
          <w:szCs w:val="18"/>
        </w:rPr>
        <w:t>(заполняется претендентом (его полномочным представителем)</w:t>
      </w:r>
      <w:proofErr w:type="gramEnd"/>
    </w:p>
    <w:tbl>
      <w:tblPr>
        <w:tblW w:w="9356" w:type="dxa"/>
        <w:tblInd w:w="2" w:type="dxa"/>
        <w:tblLayout w:type="fixed"/>
        <w:tblCellMar>
          <w:left w:w="28" w:type="dxa"/>
          <w:right w:w="28" w:type="dxa"/>
        </w:tblCellMar>
        <w:tblLook w:val="0000"/>
      </w:tblPr>
      <w:tblGrid>
        <w:gridCol w:w="993"/>
        <w:gridCol w:w="113"/>
        <w:gridCol w:w="113"/>
        <w:gridCol w:w="7428"/>
        <w:gridCol w:w="709"/>
      </w:tblGrid>
      <w:tr w:rsidR="00A14136" w:rsidRPr="00E613C5" w:rsidTr="00596B1C">
        <w:trPr>
          <w:trHeight w:val="275"/>
        </w:trPr>
        <w:tc>
          <w:tcPr>
            <w:tcW w:w="993" w:type="dxa"/>
            <w:vMerge w:val="restart"/>
            <w:vAlign w:val="bottom"/>
          </w:tcPr>
          <w:p w:rsidR="00A14136" w:rsidRPr="00E613C5" w:rsidRDefault="00A14136" w:rsidP="00596B1C">
            <w:pPr>
              <w:rPr>
                <w:sz w:val="18"/>
                <w:szCs w:val="18"/>
              </w:rPr>
            </w:pPr>
            <w:r w:rsidRPr="00E613C5">
              <w:rPr>
                <w:sz w:val="18"/>
                <w:szCs w:val="18"/>
              </w:rPr>
              <w:t xml:space="preserve">Претендент </w:t>
            </w:r>
          </w:p>
        </w:tc>
        <w:tc>
          <w:tcPr>
            <w:tcW w:w="113" w:type="dxa"/>
            <w:vMerge w:val="restart"/>
            <w:vAlign w:val="bottom"/>
          </w:tcPr>
          <w:p w:rsidR="00A14136" w:rsidRPr="00E613C5" w:rsidRDefault="00A14136" w:rsidP="00596B1C">
            <w:pPr>
              <w:ind w:hanging="1474"/>
              <w:jc w:val="center"/>
              <w:rPr>
                <w:sz w:val="18"/>
                <w:szCs w:val="18"/>
              </w:rPr>
            </w:pPr>
          </w:p>
        </w:tc>
        <w:tc>
          <w:tcPr>
            <w:tcW w:w="113" w:type="dxa"/>
          </w:tcPr>
          <w:p w:rsidR="00A14136" w:rsidRPr="00E613C5" w:rsidRDefault="00A14136" w:rsidP="00596B1C">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A14136" w:rsidRPr="00E613C5" w:rsidRDefault="00A14136" w:rsidP="00596B1C">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A14136" w:rsidRPr="00E613C5" w:rsidRDefault="00A14136" w:rsidP="00596B1C">
            <w:pPr>
              <w:jc w:val="center"/>
              <w:rPr>
                <w:sz w:val="18"/>
                <w:szCs w:val="18"/>
              </w:rPr>
            </w:pPr>
          </w:p>
        </w:tc>
      </w:tr>
      <w:tr w:rsidR="00A14136" w:rsidRPr="00E613C5" w:rsidTr="00596B1C">
        <w:trPr>
          <w:trHeight w:val="275"/>
        </w:trPr>
        <w:tc>
          <w:tcPr>
            <w:tcW w:w="993" w:type="dxa"/>
            <w:vMerge/>
            <w:vAlign w:val="bottom"/>
          </w:tcPr>
          <w:p w:rsidR="00A14136" w:rsidRPr="00E613C5" w:rsidRDefault="00A14136" w:rsidP="00596B1C">
            <w:pPr>
              <w:rPr>
                <w:sz w:val="18"/>
                <w:szCs w:val="18"/>
              </w:rPr>
            </w:pPr>
          </w:p>
        </w:tc>
        <w:tc>
          <w:tcPr>
            <w:tcW w:w="113" w:type="dxa"/>
            <w:vMerge/>
            <w:vAlign w:val="bottom"/>
          </w:tcPr>
          <w:p w:rsidR="00A14136" w:rsidRPr="00E613C5" w:rsidRDefault="00A14136" w:rsidP="00596B1C">
            <w:pPr>
              <w:jc w:val="center"/>
              <w:rPr>
                <w:sz w:val="18"/>
                <w:szCs w:val="18"/>
              </w:rPr>
            </w:pPr>
          </w:p>
        </w:tc>
        <w:tc>
          <w:tcPr>
            <w:tcW w:w="113" w:type="dxa"/>
          </w:tcPr>
          <w:p w:rsidR="00A14136" w:rsidRPr="00E613C5" w:rsidRDefault="00A14136" w:rsidP="00596B1C">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A14136" w:rsidRPr="00E613C5" w:rsidRDefault="00A14136" w:rsidP="00596B1C">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A14136" w:rsidRPr="00E613C5" w:rsidRDefault="00A14136" w:rsidP="00596B1C">
            <w:pPr>
              <w:ind w:hanging="2296"/>
              <w:jc w:val="center"/>
              <w:rPr>
                <w:sz w:val="18"/>
                <w:szCs w:val="18"/>
              </w:rPr>
            </w:pPr>
          </w:p>
        </w:tc>
      </w:tr>
      <w:tr w:rsidR="00A14136" w:rsidRPr="00E613C5" w:rsidTr="00596B1C">
        <w:trPr>
          <w:trHeight w:val="275"/>
        </w:trPr>
        <w:tc>
          <w:tcPr>
            <w:tcW w:w="993" w:type="dxa"/>
            <w:vMerge/>
            <w:vAlign w:val="bottom"/>
          </w:tcPr>
          <w:p w:rsidR="00A14136" w:rsidRPr="00E613C5" w:rsidRDefault="00A14136" w:rsidP="00596B1C">
            <w:pPr>
              <w:rPr>
                <w:sz w:val="18"/>
                <w:szCs w:val="18"/>
              </w:rPr>
            </w:pPr>
          </w:p>
        </w:tc>
        <w:tc>
          <w:tcPr>
            <w:tcW w:w="113" w:type="dxa"/>
            <w:vMerge/>
            <w:vAlign w:val="bottom"/>
          </w:tcPr>
          <w:p w:rsidR="00A14136" w:rsidRPr="00E613C5" w:rsidRDefault="00A14136" w:rsidP="00596B1C">
            <w:pPr>
              <w:jc w:val="center"/>
              <w:rPr>
                <w:sz w:val="18"/>
                <w:szCs w:val="18"/>
              </w:rPr>
            </w:pPr>
          </w:p>
        </w:tc>
        <w:tc>
          <w:tcPr>
            <w:tcW w:w="113" w:type="dxa"/>
          </w:tcPr>
          <w:p w:rsidR="00A14136" w:rsidRPr="00E613C5" w:rsidRDefault="00A14136" w:rsidP="00596B1C">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A14136" w:rsidRPr="00E613C5" w:rsidRDefault="00A14136" w:rsidP="00596B1C">
            <w:pPr>
              <w:rPr>
                <w:sz w:val="18"/>
                <w:szCs w:val="18"/>
              </w:rPr>
            </w:pPr>
            <w:proofErr w:type="gramStart"/>
            <w:r w:rsidRPr="00E613C5">
              <w:rPr>
                <w:sz w:val="18"/>
                <w:szCs w:val="18"/>
              </w:rPr>
              <w:t>Индивидуальны</w:t>
            </w:r>
            <w:proofErr w:type="gramEnd"/>
            <w:r w:rsidRPr="00E613C5">
              <w:rPr>
                <w:sz w:val="18"/>
                <w:szCs w:val="18"/>
              </w:rPr>
              <w:t xml:space="preserve">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A14136" w:rsidRPr="00E613C5" w:rsidRDefault="00A14136" w:rsidP="00596B1C">
            <w:pPr>
              <w:jc w:val="center"/>
              <w:rPr>
                <w:sz w:val="18"/>
                <w:szCs w:val="18"/>
              </w:rPr>
            </w:pPr>
          </w:p>
        </w:tc>
      </w:tr>
    </w:tbl>
    <w:p w:rsidR="00A14136" w:rsidRPr="00E613C5" w:rsidRDefault="00A14136" w:rsidP="00A14136">
      <w:pPr>
        <w:rPr>
          <w:sz w:val="18"/>
          <w:szCs w:val="18"/>
        </w:rPr>
      </w:pPr>
    </w:p>
    <w:p w:rsidR="00A14136" w:rsidRPr="00E613C5" w:rsidRDefault="00A14136" w:rsidP="00A14136">
      <w:pPr>
        <w:jc w:val="both"/>
        <w:rPr>
          <w:sz w:val="18"/>
          <w:szCs w:val="18"/>
        </w:rPr>
      </w:pPr>
      <w:r w:rsidRPr="00E613C5">
        <w:rPr>
          <w:sz w:val="18"/>
          <w:szCs w:val="18"/>
        </w:rPr>
        <w:t xml:space="preserve">Ф.И.О./Наименование претендента  </w:t>
      </w:r>
    </w:p>
    <w:p w:rsidR="00A14136" w:rsidRPr="00E613C5" w:rsidRDefault="00A14136" w:rsidP="00A14136">
      <w:pPr>
        <w:pBdr>
          <w:top w:val="single" w:sz="4" w:space="1" w:color="auto"/>
        </w:pBdr>
        <w:ind w:left="2778"/>
        <w:jc w:val="both"/>
        <w:rPr>
          <w:sz w:val="2"/>
          <w:szCs w:val="2"/>
        </w:rPr>
      </w:pPr>
    </w:p>
    <w:p w:rsidR="00A14136" w:rsidRPr="00E613C5" w:rsidRDefault="00A14136" w:rsidP="00A14136">
      <w:pPr>
        <w:jc w:val="both"/>
        <w:rPr>
          <w:sz w:val="18"/>
          <w:szCs w:val="18"/>
        </w:rPr>
      </w:pPr>
    </w:p>
    <w:p w:rsidR="00A14136" w:rsidRPr="00E613C5" w:rsidRDefault="00A14136" w:rsidP="00A14136">
      <w:pPr>
        <w:pBdr>
          <w:top w:val="single" w:sz="4" w:space="1" w:color="auto"/>
        </w:pBdr>
        <w:jc w:val="both"/>
        <w:rPr>
          <w:b/>
          <w:bCs/>
          <w:sz w:val="18"/>
          <w:szCs w:val="18"/>
        </w:rPr>
      </w:pPr>
    </w:p>
    <w:p w:rsidR="00A14136" w:rsidRPr="00E613C5" w:rsidRDefault="00A14136" w:rsidP="00A14136">
      <w:pPr>
        <w:pBdr>
          <w:top w:val="single" w:sz="4" w:space="1" w:color="auto"/>
        </w:pBdr>
        <w:spacing w:after="40"/>
        <w:jc w:val="both"/>
        <w:rPr>
          <w:sz w:val="2"/>
          <w:szCs w:val="2"/>
        </w:rPr>
      </w:pPr>
    </w:p>
    <w:p w:rsidR="00A14136" w:rsidRPr="00E613C5" w:rsidRDefault="00A14136" w:rsidP="00A14136">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A14136" w:rsidRPr="00E613C5" w:rsidRDefault="00A14136" w:rsidP="00A14136">
      <w:pPr>
        <w:pBdr>
          <w:top w:val="single" w:sz="4" w:space="1" w:color="auto"/>
        </w:pBdr>
        <w:jc w:val="both"/>
        <w:rPr>
          <w:sz w:val="18"/>
          <w:szCs w:val="18"/>
        </w:rPr>
      </w:pPr>
      <w:r w:rsidRPr="00E613C5">
        <w:rPr>
          <w:sz w:val="18"/>
          <w:szCs w:val="18"/>
        </w:rPr>
        <w:t xml:space="preserve">Документ, удостоверяющий личность:  </w:t>
      </w:r>
    </w:p>
    <w:p w:rsidR="00A14136" w:rsidRPr="00E613C5" w:rsidRDefault="00A14136" w:rsidP="00A14136">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A14136" w:rsidRPr="00E613C5" w:rsidTr="00596B1C">
        <w:trPr>
          <w:cantSplit/>
        </w:trPr>
        <w:tc>
          <w:tcPr>
            <w:tcW w:w="567" w:type="dxa"/>
            <w:vAlign w:val="bottom"/>
          </w:tcPr>
          <w:p w:rsidR="00A14136" w:rsidRPr="00E613C5" w:rsidRDefault="00A14136" w:rsidP="00596B1C">
            <w:pPr>
              <w:jc w:val="both"/>
              <w:rPr>
                <w:sz w:val="18"/>
                <w:szCs w:val="18"/>
              </w:rPr>
            </w:pPr>
            <w:r w:rsidRPr="00E613C5">
              <w:rPr>
                <w:sz w:val="18"/>
                <w:szCs w:val="18"/>
              </w:rPr>
              <w:t>серия</w:t>
            </w:r>
          </w:p>
        </w:tc>
        <w:tc>
          <w:tcPr>
            <w:tcW w:w="2155" w:type="dxa"/>
            <w:tcBorders>
              <w:bottom w:val="single" w:sz="4" w:space="0" w:color="auto"/>
            </w:tcBorders>
            <w:vAlign w:val="bottom"/>
          </w:tcPr>
          <w:p w:rsidR="00A14136" w:rsidRPr="00E613C5" w:rsidRDefault="00A14136" w:rsidP="00596B1C">
            <w:pPr>
              <w:jc w:val="both"/>
              <w:rPr>
                <w:sz w:val="18"/>
                <w:szCs w:val="18"/>
              </w:rPr>
            </w:pPr>
          </w:p>
        </w:tc>
        <w:tc>
          <w:tcPr>
            <w:tcW w:w="284" w:type="dxa"/>
            <w:vAlign w:val="bottom"/>
          </w:tcPr>
          <w:p w:rsidR="00A14136" w:rsidRPr="00E613C5" w:rsidRDefault="00A14136" w:rsidP="00596B1C">
            <w:pPr>
              <w:jc w:val="both"/>
              <w:rPr>
                <w:sz w:val="18"/>
                <w:szCs w:val="18"/>
              </w:rPr>
            </w:pPr>
            <w:r w:rsidRPr="00E613C5">
              <w:rPr>
                <w:sz w:val="18"/>
                <w:szCs w:val="18"/>
              </w:rPr>
              <w:t>№</w:t>
            </w:r>
          </w:p>
        </w:tc>
        <w:tc>
          <w:tcPr>
            <w:tcW w:w="1701" w:type="dxa"/>
            <w:tcBorders>
              <w:bottom w:val="single" w:sz="4" w:space="0" w:color="auto"/>
            </w:tcBorders>
            <w:vAlign w:val="bottom"/>
          </w:tcPr>
          <w:p w:rsidR="00A14136" w:rsidRPr="00E613C5" w:rsidRDefault="00A14136" w:rsidP="00596B1C">
            <w:pPr>
              <w:jc w:val="both"/>
              <w:rPr>
                <w:sz w:val="18"/>
                <w:szCs w:val="18"/>
              </w:rPr>
            </w:pPr>
          </w:p>
        </w:tc>
        <w:tc>
          <w:tcPr>
            <w:tcW w:w="765" w:type="dxa"/>
            <w:vAlign w:val="bottom"/>
          </w:tcPr>
          <w:p w:rsidR="00A14136" w:rsidRPr="00E613C5" w:rsidRDefault="00A14136" w:rsidP="00596B1C">
            <w:pPr>
              <w:jc w:val="both"/>
              <w:rPr>
                <w:sz w:val="18"/>
                <w:szCs w:val="18"/>
              </w:rPr>
            </w:pPr>
            <w:r w:rsidRPr="00E613C5">
              <w:rPr>
                <w:sz w:val="18"/>
                <w:szCs w:val="18"/>
              </w:rPr>
              <w:t>, выдан "</w:t>
            </w:r>
          </w:p>
        </w:tc>
        <w:tc>
          <w:tcPr>
            <w:tcW w:w="454" w:type="dxa"/>
            <w:tcBorders>
              <w:bottom w:val="single" w:sz="4" w:space="0" w:color="auto"/>
            </w:tcBorders>
            <w:vAlign w:val="bottom"/>
          </w:tcPr>
          <w:p w:rsidR="00A14136" w:rsidRPr="00E613C5" w:rsidRDefault="00A14136" w:rsidP="00596B1C">
            <w:pPr>
              <w:jc w:val="both"/>
              <w:rPr>
                <w:sz w:val="18"/>
                <w:szCs w:val="18"/>
              </w:rPr>
            </w:pPr>
          </w:p>
        </w:tc>
        <w:tc>
          <w:tcPr>
            <w:tcW w:w="170" w:type="dxa"/>
            <w:vAlign w:val="bottom"/>
          </w:tcPr>
          <w:p w:rsidR="00A14136" w:rsidRPr="00E613C5" w:rsidRDefault="00A14136" w:rsidP="00596B1C">
            <w:pPr>
              <w:jc w:val="both"/>
              <w:rPr>
                <w:sz w:val="18"/>
                <w:szCs w:val="18"/>
              </w:rPr>
            </w:pPr>
            <w:r w:rsidRPr="00E613C5">
              <w:rPr>
                <w:sz w:val="18"/>
                <w:szCs w:val="18"/>
              </w:rPr>
              <w:t>"</w:t>
            </w:r>
          </w:p>
        </w:tc>
        <w:tc>
          <w:tcPr>
            <w:tcW w:w="1418" w:type="dxa"/>
            <w:tcBorders>
              <w:bottom w:val="single" w:sz="4" w:space="0" w:color="auto"/>
            </w:tcBorders>
            <w:vAlign w:val="bottom"/>
          </w:tcPr>
          <w:p w:rsidR="00A14136" w:rsidRPr="00E613C5" w:rsidRDefault="00A14136" w:rsidP="00596B1C">
            <w:pPr>
              <w:jc w:val="both"/>
              <w:rPr>
                <w:sz w:val="18"/>
                <w:szCs w:val="18"/>
              </w:rPr>
            </w:pPr>
          </w:p>
        </w:tc>
        <w:tc>
          <w:tcPr>
            <w:tcW w:w="227" w:type="dxa"/>
            <w:vAlign w:val="bottom"/>
          </w:tcPr>
          <w:p w:rsidR="00A14136" w:rsidRPr="00E613C5" w:rsidRDefault="00A14136" w:rsidP="00596B1C">
            <w:pPr>
              <w:jc w:val="both"/>
              <w:rPr>
                <w:sz w:val="18"/>
                <w:szCs w:val="18"/>
              </w:rPr>
            </w:pPr>
          </w:p>
        </w:tc>
        <w:tc>
          <w:tcPr>
            <w:tcW w:w="851" w:type="dxa"/>
            <w:tcBorders>
              <w:bottom w:val="single" w:sz="4" w:space="0" w:color="auto"/>
            </w:tcBorders>
            <w:vAlign w:val="bottom"/>
          </w:tcPr>
          <w:p w:rsidR="00A14136" w:rsidRPr="00E613C5" w:rsidRDefault="00A14136" w:rsidP="00596B1C">
            <w:pPr>
              <w:jc w:val="both"/>
              <w:rPr>
                <w:sz w:val="18"/>
                <w:szCs w:val="18"/>
              </w:rPr>
            </w:pPr>
          </w:p>
        </w:tc>
      </w:tr>
    </w:tbl>
    <w:p w:rsidR="00A14136" w:rsidRPr="00E613C5" w:rsidRDefault="00A14136" w:rsidP="00A14136">
      <w:pPr>
        <w:tabs>
          <w:tab w:val="left" w:pos="8987"/>
        </w:tabs>
        <w:jc w:val="both"/>
        <w:rPr>
          <w:sz w:val="18"/>
          <w:szCs w:val="18"/>
        </w:rPr>
      </w:pPr>
      <w:r w:rsidRPr="00E613C5">
        <w:rPr>
          <w:sz w:val="18"/>
          <w:szCs w:val="18"/>
        </w:rPr>
        <w:tab/>
        <w:t xml:space="preserve">(кем </w:t>
      </w:r>
      <w:proofErr w:type="gramStart"/>
      <w:r w:rsidRPr="00E613C5">
        <w:rPr>
          <w:sz w:val="18"/>
          <w:szCs w:val="18"/>
        </w:rPr>
        <w:t>выдан</w:t>
      </w:r>
      <w:proofErr w:type="gramEnd"/>
      <w:r w:rsidRPr="00E613C5">
        <w:rPr>
          <w:sz w:val="18"/>
          <w:szCs w:val="18"/>
        </w:rPr>
        <w:t>)</w:t>
      </w:r>
    </w:p>
    <w:p w:rsidR="00A14136" w:rsidRPr="00E613C5" w:rsidRDefault="00A14136" w:rsidP="00A14136">
      <w:pPr>
        <w:pBdr>
          <w:top w:val="single" w:sz="4" w:space="1" w:color="auto"/>
        </w:pBdr>
        <w:tabs>
          <w:tab w:val="left" w:pos="8987"/>
        </w:tabs>
        <w:spacing w:after="40"/>
        <w:ind w:right="1021"/>
        <w:jc w:val="both"/>
        <w:rPr>
          <w:sz w:val="2"/>
          <w:szCs w:val="2"/>
        </w:rPr>
      </w:pPr>
    </w:p>
    <w:p w:rsidR="00A14136" w:rsidRPr="00E613C5" w:rsidRDefault="00A14136" w:rsidP="00A14136">
      <w:pPr>
        <w:tabs>
          <w:tab w:val="left" w:pos="8987"/>
        </w:tabs>
        <w:jc w:val="both"/>
        <w:rPr>
          <w:sz w:val="18"/>
          <w:szCs w:val="18"/>
        </w:rPr>
      </w:pPr>
      <w:r w:rsidRPr="00E613C5">
        <w:rPr>
          <w:sz w:val="18"/>
          <w:szCs w:val="18"/>
        </w:rPr>
        <w:t>для юридических лиц и индивидуальных предпринимателей:</w:t>
      </w:r>
    </w:p>
    <w:p w:rsidR="00A14136" w:rsidRPr="00E613C5" w:rsidRDefault="00A14136" w:rsidP="00A14136">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A14136" w:rsidRPr="00E613C5" w:rsidRDefault="00A14136" w:rsidP="00A14136">
      <w:pPr>
        <w:tabs>
          <w:tab w:val="left" w:pos="8987"/>
        </w:tabs>
        <w:jc w:val="both"/>
        <w:rPr>
          <w:sz w:val="18"/>
          <w:szCs w:val="18"/>
        </w:rPr>
      </w:pPr>
      <w:r w:rsidRPr="00E613C5">
        <w:rPr>
          <w:sz w:val="18"/>
          <w:szCs w:val="18"/>
        </w:rPr>
        <w:t xml:space="preserve">________________________________________________________________ </w:t>
      </w:r>
    </w:p>
    <w:p w:rsidR="00A14136" w:rsidRPr="00E613C5" w:rsidRDefault="00A14136" w:rsidP="00A14136">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A14136" w:rsidRPr="00E613C5" w:rsidTr="00596B1C">
        <w:trPr>
          <w:cantSplit/>
        </w:trPr>
        <w:tc>
          <w:tcPr>
            <w:tcW w:w="567" w:type="dxa"/>
            <w:vAlign w:val="bottom"/>
          </w:tcPr>
          <w:p w:rsidR="00A14136" w:rsidRPr="00E613C5" w:rsidRDefault="00A14136" w:rsidP="00596B1C">
            <w:pPr>
              <w:jc w:val="both"/>
              <w:rPr>
                <w:sz w:val="18"/>
                <w:szCs w:val="18"/>
              </w:rPr>
            </w:pPr>
            <w:r w:rsidRPr="00E613C5">
              <w:rPr>
                <w:sz w:val="18"/>
                <w:szCs w:val="18"/>
              </w:rPr>
              <w:t>серия</w:t>
            </w:r>
          </w:p>
        </w:tc>
        <w:tc>
          <w:tcPr>
            <w:tcW w:w="2155" w:type="dxa"/>
            <w:tcBorders>
              <w:bottom w:val="single" w:sz="4" w:space="0" w:color="auto"/>
            </w:tcBorders>
            <w:vAlign w:val="bottom"/>
          </w:tcPr>
          <w:p w:rsidR="00A14136" w:rsidRPr="00E613C5" w:rsidRDefault="00A14136" w:rsidP="00596B1C">
            <w:pPr>
              <w:jc w:val="both"/>
              <w:rPr>
                <w:sz w:val="18"/>
                <w:szCs w:val="18"/>
              </w:rPr>
            </w:pPr>
          </w:p>
        </w:tc>
        <w:tc>
          <w:tcPr>
            <w:tcW w:w="284" w:type="dxa"/>
            <w:vAlign w:val="bottom"/>
          </w:tcPr>
          <w:p w:rsidR="00A14136" w:rsidRPr="00E613C5" w:rsidRDefault="00A14136" w:rsidP="00596B1C">
            <w:pPr>
              <w:jc w:val="both"/>
              <w:rPr>
                <w:sz w:val="18"/>
                <w:szCs w:val="18"/>
              </w:rPr>
            </w:pPr>
            <w:r w:rsidRPr="00E613C5">
              <w:rPr>
                <w:sz w:val="18"/>
                <w:szCs w:val="18"/>
              </w:rPr>
              <w:t>№</w:t>
            </w:r>
          </w:p>
        </w:tc>
        <w:tc>
          <w:tcPr>
            <w:tcW w:w="1701" w:type="dxa"/>
            <w:tcBorders>
              <w:bottom w:val="single" w:sz="4" w:space="0" w:color="auto"/>
            </w:tcBorders>
            <w:vAlign w:val="bottom"/>
          </w:tcPr>
          <w:p w:rsidR="00A14136" w:rsidRPr="00E613C5" w:rsidRDefault="00A14136" w:rsidP="00596B1C">
            <w:pPr>
              <w:jc w:val="both"/>
              <w:rPr>
                <w:sz w:val="18"/>
                <w:szCs w:val="18"/>
              </w:rPr>
            </w:pPr>
          </w:p>
        </w:tc>
        <w:tc>
          <w:tcPr>
            <w:tcW w:w="1616" w:type="dxa"/>
            <w:vAlign w:val="bottom"/>
          </w:tcPr>
          <w:p w:rsidR="00A14136" w:rsidRPr="00E613C5" w:rsidRDefault="00A14136" w:rsidP="00596B1C">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A14136" w:rsidRPr="00E613C5" w:rsidRDefault="00A14136" w:rsidP="00596B1C">
            <w:pPr>
              <w:jc w:val="both"/>
              <w:rPr>
                <w:sz w:val="18"/>
                <w:szCs w:val="18"/>
              </w:rPr>
            </w:pPr>
          </w:p>
        </w:tc>
        <w:tc>
          <w:tcPr>
            <w:tcW w:w="170" w:type="dxa"/>
            <w:vAlign w:val="bottom"/>
          </w:tcPr>
          <w:p w:rsidR="00A14136" w:rsidRPr="00E613C5" w:rsidRDefault="00A14136" w:rsidP="00596B1C">
            <w:pPr>
              <w:jc w:val="both"/>
              <w:rPr>
                <w:sz w:val="18"/>
                <w:szCs w:val="18"/>
              </w:rPr>
            </w:pPr>
            <w:r w:rsidRPr="00E613C5">
              <w:rPr>
                <w:sz w:val="18"/>
                <w:szCs w:val="18"/>
              </w:rPr>
              <w:t>"</w:t>
            </w:r>
          </w:p>
        </w:tc>
        <w:tc>
          <w:tcPr>
            <w:tcW w:w="1418" w:type="dxa"/>
            <w:tcBorders>
              <w:bottom w:val="single" w:sz="4" w:space="0" w:color="auto"/>
            </w:tcBorders>
            <w:vAlign w:val="bottom"/>
          </w:tcPr>
          <w:p w:rsidR="00A14136" w:rsidRPr="00E613C5" w:rsidRDefault="00A14136" w:rsidP="00596B1C">
            <w:pPr>
              <w:jc w:val="both"/>
              <w:rPr>
                <w:sz w:val="18"/>
                <w:szCs w:val="18"/>
              </w:rPr>
            </w:pPr>
          </w:p>
        </w:tc>
        <w:tc>
          <w:tcPr>
            <w:tcW w:w="227" w:type="dxa"/>
            <w:vAlign w:val="bottom"/>
          </w:tcPr>
          <w:p w:rsidR="00A14136" w:rsidRPr="00E613C5" w:rsidRDefault="00A14136" w:rsidP="00596B1C">
            <w:pPr>
              <w:jc w:val="both"/>
              <w:rPr>
                <w:sz w:val="18"/>
                <w:szCs w:val="18"/>
              </w:rPr>
            </w:pPr>
          </w:p>
        </w:tc>
        <w:tc>
          <w:tcPr>
            <w:tcW w:w="851" w:type="dxa"/>
            <w:tcBorders>
              <w:bottom w:val="single" w:sz="4" w:space="0" w:color="auto"/>
            </w:tcBorders>
            <w:vAlign w:val="bottom"/>
          </w:tcPr>
          <w:p w:rsidR="00A14136" w:rsidRPr="00E613C5" w:rsidRDefault="00A14136" w:rsidP="00596B1C">
            <w:pPr>
              <w:jc w:val="both"/>
              <w:rPr>
                <w:sz w:val="18"/>
                <w:szCs w:val="18"/>
              </w:rPr>
            </w:pPr>
          </w:p>
        </w:tc>
      </w:tr>
    </w:tbl>
    <w:p w:rsidR="00A14136" w:rsidRPr="00E613C5" w:rsidRDefault="00A14136" w:rsidP="00A14136">
      <w:pPr>
        <w:tabs>
          <w:tab w:val="left" w:pos="8987"/>
        </w:tabs>
        <w:jc w:val="both"/>
        <w:rPr>
          <w:sz w:val="18"/>
          <w:szCs w:val="18"/>
        </w:rPr>
      </w:pPr>
      <w:r w:rsidRPr="00E613C5">
        <w:rPr>
          <w:sz w:val="18"/>
          <w:szCs w:val="18"/>
        </w:rPr>
        <w:t xml:space="preserve">Орган, осуществивший регистрацию  </w:t>
      </w:r>
    </w:p>
    <w:p w:rsidR="00A14136" w:rsidRPr="00E613C5" w:rsidRDefault="00A14136" w:rsidP="00A14136">
      <w:pPr>
        <w:pBdr>
          <w:top w:val="single" w:sz="4" w:space="1" w:color="auto"/>
        </w:pBdr>
        <w:tabs>
          <w:tab w:val="left" w:pos="8987"/>
        </w:tabs>
        <w:ind w:left="2920"/>
        <w:jc w:val="both"/>
        <w:rPr>
          <w:sz w:val="2"/>
          <w:szCs w:val="2"/>
        </w:rPr>
      </w:pPr>
    </w:p>
    <w:p w:rsidR="00A14136" w:rsidRPr="00E613C5" w:rsidRDefault="00A14136" w:rsidP="00A14136">
      <w:pPr>
        <w:tabs>
          <w:tab w:val="left" w:pos="8987"/>
        </w:tabs>
        <w:jc w:val="both"/>
        <w:rPr>
          <w:sz w:val="18"/>
          <w:szCs w:val="18"/>
        </w:rPr>
      </w:pPr>
      <w:r w:rsidRPr="00E613C5">
        <w:rPr>
          <w:sz w:val="18"/>
          <w:szCs w:val="18"/>
        </w:rPr>
        <w:t xml:space="preserve">Место выдачи  </w:t>
      </w:r>
    </w:p>
    <w:p w:rsidR="00A14136" w:rsidRPr="00E613C5" w:rsidRDefault="00A14136" w:rsidP="00A14136">
      <w:pPr>
        <w:pBdr>
          <w:top w:val="single" w:sz="4" w:space="1" w:color="auto"/>
        </w:pBdr>
        <w:tabs>
          <w:tab w:val="left" w:pos="8987"/>
        </w:tabs>
        <w:ind w:left="1191"/>
        <w:jc w:val="both"/>
        <w:rPr>
          <w:sz w:val="2"/>
          <w:szCs w:val="2"/>
        </w:rPr>
      </w:pPr>
    </w:p>
    <w:p w:rsidR="00A14136" w:rsidRPr="00E613C5" w:rsidRDefault="00A14136" w:rsidP="00A14136">
      <w:pPr>
        <w:tabs>
          <w:tab w:val="left" w:pos="8987"/>
        </w:tabs>
        <w:jc w:val="both"/>
        <w:rPr>
          <w:sz w:val="18"/>
          <w:szCs w:val="18"/>
        </w:rPr>
      </w:pPr>
      <w:r w:rsidRPr="00E613C5">
        <w:rPr>
          <w:sz w:val="18"/>
          <w:szCs w:val="18"/>
        </w:rPr>
        <w:t xml:space="preserve">ИНН  </w:t>
      </w:r>
    </w:p>
    <w:p w:rsidR="00A14136" w:rsidRPr="00E613C5" w:rsidRDefault="00A14136" w:rsidP="00A14136">
      <w:pPr>
        <w:pBdr>
          <w:top w:val="single" w:sz="4" w:space="1" w:color="auto"/>
        </w:pBdr>
        <w:tabs>
          <w:tab w:val="left" w:pos="8987"/>
        </w:tabs>
        <w:spacing w:after="120"/>
        <w:ind w:left="510"/>
        <w:jc w:val="both"/>
        <w:rPr>
          <w:sz w:val="2"/>
          <w:szCs w:val="2"/>
        </w:rPr>
      </w:pPr>
    </w:p>
    <w:p w:rsidR="00A14136" w:rsidRPr="00E613C5" w:rsidRDefault="00A14136" w:rsidP="00A14136">
      <w:pPr>
        <w:tabs>
          <w:tab w:val="left" w:pos="8987"/>
        </w:tabs>
        <w:jc w:val="both"/>
        <w:rPr>
          <w:sz w:val="18"/>
          <w:szCs w:val="18"/>
        </w:rPr>
      </w:pPr>
      <w:r w:rsidRPr="00E613C5">
        <w:rPr>
          <w:sz w:val="18"/>
          <w:szCs w:val="18"/>
        </w:rPr>
        <w:t xml:space="preserve">Место жительства/Место нахождения претендента  </w:t>
      </w:r>
    </w:p>
    <w:p w:rsidR="00A14136" w:rsidRPr="00E613C5" w:rsidRDefault="00A14136" w:rsidP="00A14136">
      <w:pPr>
        <w:pBdr>
          <w:top w:val="single" w:sz="4" w:space="1" w:color="auto"/>
        </w:pBdr>
        <w:tabs>
          <w:tab w:val="left" w:pos="8987"/>
        </w:tabs>
        <w:ind w:left="4026"/>
        <w:jc w:val="both"/>
        <w:rPr>
          <w:sz w:val="2"/>
          <w:szCs w:val="2"/>
        </w:rPr>
      </w:pPr>
    </w:p>
    <w:p w:rsidR="00A14136" w:rsidRPr="00E613C5" w:rsidRDefault="00A14136" w:rsidP="00A14136">
      <w:pPr>
        <w:tabs>
          <w:tab w:val="left" w:pos="8987"/>
        </w:tabs>
        <w:jc w:val="both"/>
        <w:rPr>
          <w:sz w:val="18"/>
          <w:szCs w:val="18"/>
        </w:rPr>
      </w:pPr>
      <w:r w:rsidRPr="00E613C5">
        <w:rPr>
          <w:sz w:val="18"/>
          <w:szCs w:val="18"/>
        </w:rPr>
        <w:t>Телефон</w:t>
      </w:r>
    </w:p>
    <w:p w:rsidR="00A14136" w:rsidRPr="00E613C5" w:rsidRDefault="00A14136" w:rsidP="00A14136">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A14136" w:rsidRPr="00E613C5" w:rsidTr="00596B1C">
        <w:tc>
          <w:tcPr>
            <w:tcW w:w="794" w:type="dxa"/>
            <w:vAlign w:val="bottom"/>
          </w:tcPr>
          <w:p w:rsidR="00A14136" w:rsidRPr="00E613C5" w:rsidRDefault="00A14136" w:rsidP="00596B1C">
            <w:pPr>
              <w:jc w:val="both"/>
              <w:rPr>
                <w:sz w:val="18"/>
                <w:szCs w:val="18"/>
              </w:rPr>
            </w:pPr>
          </w:p>
        </w:tc>
        <w:tc>
          <w:tcPr>
            <w:tcW w:w="3629" w:type="dxa"/>
            <w:vAlign w:val="bottom"/>
          </w:tcPr>
          <w:p w:rsidR="00A14136" w:rsidRPr="00E613C5" w:rsidRDefault="00A14136" w:rsidP="00596B1C">
            <w:pPr>
              <w:jc w:val="both"/>
              <w:rPr>
                <w:sz w:val="18"/>
                <w:szCs w:val="18"/>
              </w:rPr>
            </w:pPr>
          </w:p>
        </w:tc>
        <w:tc>
          <w:tcPr>
            <w:tcW w:w="510" w:type="dxa"/>
            <w:vAlign w:val="bottom"/>
          </w:tcPr>
          <w:p w:rsidR="00A14136" w:rsidRPr="00E613C5" w:rsidRDefault="00A14136" w:rsidP="00596B1C">
            <w:pPr>
              <w:jc w:val="both"/>
              <w:rPr>
                <w:sz w:val="18"/>
                <w:szCs w:val="18"/>
              </w:rPr>
            </w:pPr>
          </w:p>
        </w:tc>
        <w:tc>
          <w:tcPr>
            <w:tcW w:w="2019" w:type="dxa"/>
          </w:tcPr>
          <w:p w:rsidR="00A14136" w:rsidRPr="00E613C5" w:rsidRDefault="00A14136" w:rsidP="00596B1C">
            <w:pPr>
              <w:jc w:val="both"/>
              <w:rPr>
                <w:sz w:val="18"/>
                <w:szCs w:val="18"/>
              </w:rPr>
            </w:pPr>
          </w:p>
        </w:tc>
        <w:tc>
          <w:tcPr>
            <w:tcW w:w="680" w:type="dxa"/>
          </w:tcPr>
          <w:p w:rsidR="00A14136" w:rsidRPr="00E613C5" w:rsidRDefault="00A14136" w:rsidP="00596B1C">
            <w:pPr>
              <w:jc w:val="both"/>
              <w:rPr>
                <w:sz w:val="18"/>
                <w:szCs w:val="18"/>
              </w:rPr>
            </w:pPr>
          </w:p>
        </w:tc>
        <w:tc>
          <w:tcPr>
            <w:tcW w:w="2354" w:type="dxa"/>
            <w:vAlign w:val="bottom"/>
          </w:tcPr>
          <w:p w:rsidR="00A14136" w:rsidRPr="00E613C5" w:rsidRDefault="00A14136" w:rsidP="00596B1C">
            <w:pPr>
              <w:jc w:val="both"/>
              <w:rPr>
                <w:sz w:val="18"/>
                <w:szCs w:val="18"/>
              </w:rPr>
            </w:pPr>
          </w:p>
        </w:tc>
      </w:tr>
      <w:tr w:rsidR="00A14136" w:rsidRPr="00E613C5" w:rsidTr="00596B1C">
        <w:tc>
          <w:tcPr>
            <w:tcW w:w="794" w:type="dxa"/>
            <w:vAlign w:val="bottom"/>
          </w:tcPr>
          <w:p w:rsidR="00A14136" w:rsidRPr="00E613C5" w:rsidRDefault="00A14136" w:rsidP="00596B1C">
            <w:pPr>
              <w:jc w:val="both"/>
              <w:rPr>
                <w:sz w:val="18"/>
                <w:szCs w:val="18"/>
              </w:rPr>
            </w:pPr>
          </w:p>
        </w:tc>
        <w:tc>
          <w:tcPr>
            <w:tcW w:w="3629" w:type="dxa"/>
            <w:tcBorders>
              <w:bottom w:val="single" w:sz="4" w:space="0" w:color="auto"/>
            </w:tcBorders>
            <w:vAlign w:val="bottom"/>
          </w:tcPr>
          <w:p w:rsidR="00A14136" w:rsidRPr="00E613C5" w:rsidRDefault="00A14136" w:rsidP="00596B1C">
            <w:pPr>
              <w:jc w:val="both"/>
              <w:rPr>
                <w:sz w:val="18"/>
                <w:szCs w:val="18"/>
              </w:rPr>
            </w:pPr>
          </w:p>
        </w:tc>
        <w:tc>
          <w:tcPr>
            <w:tcW w:w="510" w:type="dxa"/>
            <w:vAlign w:val="bottom"/>
          </w:tcPr>
          <w:p w:rsidR="00A14136" w:rsidRPr="00E613C5" w:rsidRDefault="00A14136" w:rsidP="00596B1C">
            <w:pPr>
              <w:jc w:val="both"/>
              <w:rPr>
                <w:sz w:val="18"/>
                <w:szCs w:val="18"/>
              </w:rPr>
            </w:pPr>
          </w:p>
        </w:tc>
        <w:tc>
          <w:tcPr>
            <w:tcW w:w="2019" w:type="dxa"/>
            <w:tcBorders>
              <w:bottom w:val="single" w:sz="4" w:space="0" w:color="auto"/>
            </w:tcBorders>
          </w:tcPr>
          <w:p w:rsidR="00A14136" w:rsidRPr="00E613C5" w:rsidRDefault="00A14136" w:rsidP="00596B1C">
            <w:pPr>
              <w:jc w:val="both"/>
              <w:rPr>
                <w:sz w:val="18"/>
                <w:szCs w:val="18"/>
              </w:rPr>
            </w:pPr>
          </w:p>
        </w:tc>
        <w:tc>
          <w:tcPr>
            <w:tcW w:w="680" w:type="dxa"/>
          </w:tcPr>
          <w:p w:rsidR="00A14136" w:rsidRPr="00E613C5" w:rsidRDefault="00A14136" w:rsidP="00596B1C">
            <w:pPr>
              <w:jc w:val="both"/>
              <w:rPr>
                <w:sz w:val="18"/>
                <w:szCs w:val="18"/>
              </w:rPr>
            </w:pPr>
          </w:p>
        </w:tc>
        <w:tc>
          <w:tcPr>
            <w:tcW w:w="2354" w:type="dxa"/>
            <w:tcBorders>
              <w:bottom w:val="single" w:sz="4" w:space="0" w:color="auto"/>
            </w:tcBorders>
            <w:vAlign w:val="bottom"/>
          </w:tcPr>
          <w:p w:rsidR="00A14136" w:rsidRPr="00E613C5" w:rsidRDefault="00A14136" w:rsidP="00596B1C">
            <w:pPr>
              <w:jc w:val="both"/>
              <w:rPr>
                <w:sz w:val="18"/>
                <w:szCs w:val="18"/>
              </w:rPr>
            </w:pPr>
          </w:p>
        </w:tc>
      </w:tr>
    </w:tbl>
    <w:p w:rsidR="00A14136" w:rsidRPr="00E613C5" w:rsidRDefault="00A14136" w:rsidP="00A14136">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A14136" w:rsidRPr="00E613C5" w:rsidRDefault="00A14136" w:rsidP="00A14136">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A14136" w:rsidRPr="00E613C5" w:rsidTr="00596B1C">
        <w:trPr>
          <w:gridAfter w:val="1"/>
          <w:wAfter w:w="17" w:type="dxa"/>
        </w:trPr>
        <w:tc>
          <w:tcPr>
            <w:tcW w:w="3402" w:type="dxa"/>
            <w:gridSpan w:val="3"/>
            <w:tcBorders>
              <w:bottom w:val="single" w:sz="4" w:space="0" w:color="auto"/>
            </w:tcBorders>
            <w:vAlign w:val="bottom"/>
          </w:tcPr>
          <w:p w:rsidR="00A14136" w:rsidRPr="00E613C5" w:rsidRDefault="00A14136" w:rsidP="00596B1C">
            <w:pPr>
              <w:jc w:val="both"/>
              <w:rPr>
                <w:sz w:val="18"/>
                <w:szCs w:val="18"/>
              </w:rPr>
            </w:pPr>
          </w:p>
        </w:tc>
        <w:tc>
          <w:tcPr>
            <w:tcW w:w="227" w:type="dxa"/>
            <w:vAlign w:val="bottom"/>
          </w:tcPr>
          <w:p w:rsidR="00A14136" w:rsidRPr="00E613C5" w:rsidRDefault="00A14136" w:rsidP="00596B1C">
            <w:pPr>
              <w:jc w:val="both"/>
              <w:rPr>
                <w:sz w:val="18"/>
                <w:szCs w:val="18"/>
              </w:rPr>
            </w:pPr>
            <w:r w:rsidRPr="00E613C5">
              <w:rPr>
                <w:sz w:val="18"/>
                <w:szCs w:val="18"/>
              </w:rPr>
              <w:t>в</w:t>
            </w:r>
          </w:p>
        </w:tc>
        <w:tc>
          <w:tcPr>
            <w:tcW w:w="6362" w:type="dxa"/>
            <w:gridSpan w:val="11"/>
            <w:tcBorders>
              <w:bottom w:val="single" w:sz="4" w:space="0" w:color="auto"/>
            </w:tcBorders>
          </w:tcPr>
          <w:p w:rsidR="00A14136" w:rsidRPr="00E613C5" w:rsidRDefault="00A14136" w:rsidP="00596B1C">
            <w:pPr>
              <w:jc w:val="both"/>
              <w:rPr>
                <w:sz w:val="18"/>
                <w:szCs w:val="18"/>
              </w:rPr>
            </w:pPr>
          </w:p>
        </w:tc>
      </w:tr>
      <w:tr w:rsidR="00A14136" w:rsidRPr="00E613C5" w:rsidTr="00596B1C">
        <w:trPr>
          <w:gridAfter w:val="1"/>
          <w:wAfter w:w="17" w:type="dxa"/>
        </w:trPr>
        <w:tc>
          <w:tcPr>
            <w:tcW w:w="1077" w:type="dxa"/>
            <w:vAlign w:val="bottom"/>
          </w:tcPr>
          <w:p w:rsidR="00A14136" w:rsidRPr="00E613C5" w:rsidRDefault="00A14136" w:rsidP="00596B1C">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A14136" w:rsidRPr="00E613C5" w:rsidRDefault="00A14136" w:rsidP="00596B1C">
            <w:pPr>
              <w:jc w:val="both"/>
              <w:rPr>
                <w:sz w:val="18"/>
                <w:szCs w:val="18"/>
              </w:rPr>
            </w:pPr>
          </w:p>
        </w:tc>
        <w:tc>
          <w:tcPr>
            <w:tcW w:w="454" w:type="dxa"/>
            <w:gridSpan w:val="2"/>
            <w:vAlign w:val="bottom"/>
          </w:tcPr>
          <w:p w:rsidR="00A14136" w:rsidRPr="00E613C5" w:rsidRDefault="00A14136" w:rsidP="00596B1C">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A14136" w:rsidRPr="00E613C5" w:rsidRDefault="00A14136" w:rsidP="00596B1C">
            <w:pPr>
              <w:jc w:val="both"/>
              <w:rPr>
                <w:sz w:val="18"/>
                <w:szCs w:val="18"/>
              </w:rPr>
            </w:pPr>
          </w:p>
        </w:tc>
        <w:tc>
          <w:tcPr>
            <w:tcW w:w="595" w:type="dxa"/>
            <w:gridSpan w:val="2"/>
            <w:vAlign w:val="bottom"/>
          </w:tcPr>
          <w:p w:rsidR="00A14136" w:rsidRPr="00E613C5" w:rsidRDefault="00A14136" w:rsidP="00596B1C">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A14136" w:rsidRPr="00E613C5" w:rsidRDefault="00A14136" w:rsidP="00596B1C">
            <w:pPr>
              <w:jc w:val="both"/>
              <w:rPr>
                <w:sz w:val="18"/>
                <w:szCs w:val="18"/>
              </w:rPr>
            </w:pPr>
          </w:p>
        </w:tc>
      </w:tr>
      <w:tr w:rsidR="00A14136" w:rsidRPr="00E613C5" w:rsidTr="00596B1C">
        <w:trPr>
          <w:gridAfter w:val="1"/>
          <w:wAfter w:w="17" w:type="dxa"/>
        </w:trPr>
        <w:tc>
          <w:tcPr>
            <w:tcW w:w="1077" w:type="dxa"/>
            <w:vAlign w:val="bottom"/>
          </w:tcPr>
          <w:p w:rsidR="00A14136" w:rsidRPr="00E613C5" w:rsidRDefault="00A14136" w:rsidP="00596B1C">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A14136" w:rsidRPr="00E613C5" w:rsidRDefault="00A14136" w:rsidP="00596B1C">
            <w:pPr>
              <w:jc w:val="both"/>
              <w:rPr>
                <w:sz w:val="20"/>
                <w:szCs w:val="20"/>
              </w:rPr>
            </w:pPr>
            <w:r w:rsidRPr="00E613C5">
              <w:rPr>
                <w:sz w:val="20"/>
                <w:szCs w:val="20"/>
              </w:rPr>
              <w:t>______________________________________________________________________________</w:t>
            </w:r>
          </w:p>
          <w:p w:rsidR="00A14136" w:rsidRPr="00E613C5" w:rsidRDefault="00A14136" w:rsidP="00596B1C">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A14136" w:rsidRPr="00E613C5" w:rsidTr="00596B1C">
        <w:tc>
          <w:tcPr>
            <w:tcW w:w="2268" w:type="dxa"/>
            <w:gridSpan w:val="2"/>
            <w:vAlign w:val="bottom"/>
          </w:tcPr>
          <w:p w:rsidR="00A14136" w:rsidRPr="00E613C5" w:rsidRDefault="00A14136" w:rsidP="00596B1C">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A14136" w:rsidRPr="00E613C5" w:rsidRDefault="00A14136" w:rsidP="00596B1C">
            <w:pPr>
              <w:jc w:val="both"/>
              <w:rPr>
                <w:sz w:val="18"/>
                <w:szCs w:val="18"/>
              </w:rPr>
            </w:pPr>
          </w:p>
        </w:tc>
        <w:tc>
          <w:tcPr>
            <w:tcW w:w="2183" w:type="dxa"/>
            <w:gridSpan w:val="3"/>
            <w:vAlign w:val="bottom"/>
          </w:tcPr>
          <w:p w:rsidR="00A14136" w:rsidRPr="00E613C5" w:rsidRDefault="00A14136" w:rsidP="00596B1C">
            <w:pPr>
              <w:jc w:val="both"/>
              <w:rPr>
                <w:sz w:val="18"/>
                <w:szCs w:val="18"/>
              </w:rPr>
            </w:pPr>
            <w:r w:rsidRPr="00E613C5">
              <w:rPr>
                <w:sz w:val="18"/>
                <w:szCs w:val="18"/>
              </w:rPr>
              <w:t>(Ф.И.О. или наименование)</w:t>
            </w:r>
          </w:p>
        </w:tc>
      </w:tr>
      <w:tr w:rsidR="00A14136" w:rsidRPr="00E613C5" w:rsidTr="00596B1C">
        <w:trPr>
          <w:gridAfter w:val="2"/>
          <w:wAfter w:w="24" w:type="dxa"/>
          <w:cantSplit/>
        </w:trPr>
        <w:tc>
          <w:tcPr>
            <w:tcW w:w="3402" w:type="dxa"/>
            <w:gridSpan w:val="3"/>
            <w:vAlign w:val="bottom"/>
          </w:tcPr>
          <w:p w:rsidR="00A14136" w:rsidRPr="00E613C5" w:rsidRDefault="00A14136" w:rsidP="00596B1C">
            <w:pPr>
              <w:spacing w:before="40"/>
              <w:jc w:val="both"/>
              <w:rPr>
                <w:sz w:val="18"/>
                <w:szCs w:val="18"/>
              </w:rPr>
            </w:pPr>
            <w:r w:rsidRPr="00E613C5">
              <w:rPr>
                <w:sz w:val="18"/>
                <w:szCs w:val="18"/>
              </w:rPr>
              <w:t xml:space="preserve">Действует на основании доверенности </w:t>
            </w:r>
            <w:proofErr w:type="gramStart"/>
            <w:r w:rsidRPr="00E613C5">
              <w:rPr>
                <w:sz w:val="18"/>
                <w:szCs w:val="18"/>
              </w:rPr>
              <w:t>от</w:t>
            </w:r>
            <w:proofErr w:type="gramEnd"/>
            <w:r w:rsidRPr="00E613C5">
              <w:rPr>
                <w:sz w:val="18"/>
                <w:szCs w:val="18"/>
              </w:rPr>
              <w:t xml:space="preserve">  "</w:t>
            </w:r>
          </w:p>
        </w:tc>
        <w:tc>
          <w:tcPr>
            <w:tcW w:w="454" w:type="dxa"/>
            <w:gridSpan w:val="2"/>
            <w:tcBorders>
              <w:bottom w:val="single" w:sz="4" w:space="0" w:color="auto"/>
            </w:tcBorders>
            <w:vAlign w:val="bottom"/>
          </w:tcPr>
          <w:p w:rsidR="00A14136" w:rsidRPr="00E613C5" w:rsidRDefault="00A14136" w:rsidP="00596B1C">
            <w:pPr>
              <w:jc w:val="both"/>
              <w:rPr>
                <w:sz w:val="18"/>
                <w:szCs w:val="18"/>
              </w:rPr>
            </w:pPr>
          </w:p>
        </w:tc>
        <w:tc>
          <w:tcPr>
            <w:tcW w:w="170" w:type="dxa"/>
            <w:vAlign w:val="bottom"/>
          </w:tcPr>
          <w:p w:rsidR="00A14136" w:rsidRPr="00E613C5" w:rsidRDefault="00A14136" w:rsidP="00596B1C">
            <w:pPr>
              <w:jc w:val="both"/>
              <w:rPr>
                <w:sz w:val="18"/>
                <w:szCs w:val="18"/>
              </w:rPr>
            </w:pPr>
            <w:r w:rsidRPr="00E613C5">
              <w:rPr>
                <w:sz w:val="18"/>
                <w:szCs w:val="18"/>
              </w:rPr>
              <w:t>"</w:t>
            </w:r>
          </w:p>
        </w:tc>
        <w:tc>
          <w:tcPr>
            <w:tcW w:w="1418" w:type="dxa"/>
            <w:tcBorders>
              <w:bottom w:val="single" w:sz="4" w:space="0" w:color="auto"/>
            </w:tcBorders>
            <w:vAlign w:val="bottom"/>
          </w:tcPr>
          <w:p w:rsidR="00A14136" w:rsidRPr="00E613C5" w:rsidRDefault="00A14136" w:rsidP="00596B1C">
            <w:pPr>
              <w:jc w:val="both"/>
              <w:rPr>
                <w:sz w:val="18"/>
                <w:szCs w:val="18"/>
              </w:rPr>
            </w:pPr>
          </w:p>
        </w:tc>
        <w:tc>
          <w:tcPr>
            <w:tcW w:w="227" w:type="dxa"/>
            <w:vAlign w:val="bottom"/>
          </w:tcPr>
          <w:p w:rsidR="00A14136" w:rsidRPr="00E613C5" w:rsidRDefault="00A14136" w:rsidP="00596B1C">
            <w:pPr>
              <w:jc w:val="both"/>
              <w:rPr>
                <w:sz w:val="18"/>
                <w:szCs w:val="18"/>
              </w:rPr>
            </w:pPr>
          </w:p>
        </w:tc>
        <w:tc>
          <w:tcPr>
            <w:tcW w:w="851" w:type="dxa"/>
            <w:gridSpan w:val="2"/>
            <w:tcBorders>
              <w:bottom w:val="single" w:sz="4" w:space="0" w:color="auto"/>
            </w:tcBorders>
            <w:vAlign w:val="bottom"/>
          </w:tcPr>
          <w:p w:rsidR="00A14136" w:rsidRPr="00E613C5" w:rsidRDefault="00A14136" w:rsidP="00596B1C">
            <w:pPr>
              <w:jc w:val="both"/>
              <w:rPr>
                <w:sz w:val="18"/>
                <w:szCs w:val="18"/>
              </w:rPr>
            </w:pPr>
          </w:p>
        </w:tc>
        <w:tc>
          <w:tcPr>
            <w:tcW w:w="480" w:type="dxa"/>
            <w:gridSpan w:val="2"/>
            <w:vAlign w:val="bottom"/>
          </w:tcPr>
          <w:p w:rsidR="00A14136" w:rsidRPr="00E613C5" w:rsidRDefault="00A14136" w:rsidP="00596B1C">
            <w:pPr>
              <w:jc w:val="both"/>
              <w:rPr>
                <w:sz w:val="18"/>
                <w:szCs w:val="18"/>
              </w:rPr>
            </w:pPr>
            <w:proofErr w:type="gramStart"/>
            <w:r w:rsidRPr="00E613C5">
              <w:rPr>
                <w:sz w:val="18"/>
                <w:szCs w:val="18"/>
              </w:rPr>
              <w:t>г</w:t>
            </w:r>
            <w:proofErr w:type="gramEnd"/>
            <w:r w:rsidRPr="00E613C5">
              <w:rPr>
                <w:sz w:val="18"/>
                <w:szCs w:val="18"/>
              </w:rPr>
              <w:t>.  №</w:t>
            </w:r>
          </w:p>
        </w:tc>
        <w:tc>
          <w:tcPr>
            <w:tcW w:w="2982" w:type="dxa"/>
            <w:gridSpan w:val="2"/>
            <w:tcBorders>
              <w:bottom w:val="single" w:sz="4" w:space="0" w:color="auto"/>
            </w:tcBorders>
            <w:vAlign w:val="bottom"/>
          </w:tcPr>
          <w:p w:rsidR="00A14136" w:rsidRPr="00E613C5" w:rsidRDefault="00A14136" w:rsidP="00596B1C">
            <w:pPr>
              <w:jc w:val="both"/>
              <w:rPr>
                <w:sz w:val="18"/>
                <w:szCs w:val="18"/>
              </w:rPr>
            </w:pPr>
          </w:p>
        </w:tc>
      </w:tr>
    </w:tbl>
    <w:p w:rsidR="00A14136" w:rsidRPr="00E613C5" w:rsidRDefault="00A14136" w:rsidP="00A14136">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A14136" w:rsidRPr="00E613C5" w:rsidRDefault="00A14136" w:rsidP="00A14136">
      <w:pPr>
        <w:pBdr>
          <w:top w:val="single" w:sz="4" w:space="1" w:color="auto"/>
        </w:pBdr>
        <w:tabs>
          <w:tab w:val="left" w:pos="8987"/>
        </w:tabs>
        <w:ind w:left="7683"/>
        <w:jc w:val="both"/>
        <w:rPr>
          <w:sz w:val="2"/>
          <w:szCs w:val="2"/>
        </w:rPr>
      </w:pPr>
    </w:p>
    <w:p w:rsidR="00A14136" w:rsidRPr="00E613C5" w:rsidRDefault="00A14136" w:rsidP="00A14136">
      <w:pPr>
        <w:tabs>
          <w:tab w:val="left" w:pos="8987"/>
        </w:tabs>
        <w:jc w:val="both"/>
        <w:rPr>
          <w:sz w:val="18"/>
          <w:szCs w:val="18"/>
        </w:rPr>
      </w:pPr>
    </w:p>
    <w:p w:rsidR="00A14136" w:rsidRPr="00E613C5" w:rsidRDefault="00A14136" w:rsidP="00A14136">
      <w:pPr>
        <w:pBdr>
          <w:top w:val="single" w:sz="4" w:space="1" w:color="auto"/>
        </w:pBdr>
        <w:tabs>
          <w:tab w:val="left" w:pos="8987"/>
        </w:tabs>
        <w:jc w:val="both"/>
        <w:rPr>
          <w:sz w:val="2"/>
          <w:szCs w:val="2"/>
        </w:rPr>
      </w:pPr>
    </w:p>
    <w:p w:rsidR="00A14136" w:rsidRPr="00E613C5" w:rsidRDefault="00A14136" w:rsidP="00A14136">
      <w:pPr>
        <w:pBdr>
          <w:top w:val="single" w:sz="4" w:space="1" w:color="auto"/>
        </w:pBdr>
        <w:tabs>
          <w:tab w:val="left" w:pos="3090"/>
        </w:tabs>
        <w:jc w:val="both"/>
        <w:rPr>
          <w:sz w:val="18"/>
          <w:szCs w:val="18"/>
        </w:rPr>
      </w:pPr>
      <w:r w:rsidRPr="00E613C5">
        <w:rPr>
          <w:sz w:val="18"/>
          <w:szCs w:val="18"/>
        </w:rPr>
        <w:tab/>
        <w:t>(наименование документа, серия, номер, дата и место выдачи (регистрации), кем выдан)</w:t>
      </w:r>
    </w:p>
    <w:p w:rsidR="00A14136" w:rsidRPr="00E613C5" w:rsidRDefault="00A14136" w:rsidP="00A14136">
      <w:pPr>
        <w:pBdr>
          <w:top w:val="single" w:sz="4" w:space="1" w:color="auto"/>
        </w:pBdr>
        <w:tabs>
          <w:tab w:val="left" w:pos="3090"/>
        </w:tabs>
        <w:spacing w:after="120"/>
        <w:ind w:right="6946"/>
        <w:jc w:val="both"/>
        <w:rPr>
          <w:sz w:val="2"/>
          <w:szCs w:val="2"/>
        </w:rPr>
      </w:pPr>
    </w:p>
    <w:p w:rsidR="00A14136" w:rsidRPr="00E613C5" w:rsidRDefault="00A14136" w:rsidP="00A14136">
      <w:pPr>
        <w:spacing w:after="120"/>
        <w:ind w:right="-85" w:firstLine="708"/>
        <w:jc w:val="both"/>
        <w:rPr>
          <w:sz w:val="20"/>
          <w:szCs w:val="20"/>
        </w:rPr>
      </w:pPr>
      <w:proofErr w:type="gramStart"/>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proofErr w:type="spellStart"/>
      <w:r w:rsidRPr="00E613C5">
        <w:rPr>
          <w:sz w:val="20"/>
          <w:szCs w:val="20"/>
        </w:rPr>
        <w:t>земель______</w:t>
      </w:r>
      <w:r>
        <w:rPr>
          <w:sz w:val="20"/>
          <w:szCs w:val="20"/>
        </w:rPr>
        <w:t>______________________,</w:t>
      </w:r>
      <w:r w:rsidRPr="00E613C5">
        <w:rPr>
          <w:sz w:val="20"/>
          <w:szCs w:val="20"/>
        </w:rPr>
        <w:t>разреше</w:t>
      </w:r>
      <w:r>
        <w:rPr>
          <w:sz w:val="20"/>
          <w:szCs w:val="20"/>
        </w:rPr>
        <w:t>нное</w:t>
      </w:r>
      <w:proofErr w:type="spellEnd"/>
      <w:r>
        <w:rPr>
          <w:sz w:val="20"/>
          <w:szCs w:val="20"/>
        </w:rPr>
        <w:t xml:space="preserve"> </w:t>
      </w:r>
      <w:proofErr w:type="spellStart"/>
      <w:r w:rsidRPr="00E613C5">
        <w:rPr>
          <w:sz w:val="20"/>
          <w:szCs w:val="20"/>
        </w:rPr>
        <w:t>использование______________</w:t>
      </w:r>
      <w:r>
        <w:rPr>
          <w:sz w:val="20"/>
          <w:szCs w:val="20"/>
        </w:rPr>
        <w:t>____________</w:t>
      </w:r>
      <w:proofErr w:type="spellEnd"/>
      <w:r w:rsidRPr="00E613C5">
        <w:rPr>
          <w:sz w:val="20"/>
          <w:szCs w:val="20"/>
        </w:rPr>
        <w:t>, площадь -_______________________ кв.м.</w:t>
      </w:r>
      <w:proofErr w:type="gramEnd"/>
    </w:p>
    <w:p w:rsidR="00A14136" w:rsidRPr="00E613C5" w:rsidRDefault="00A14136" w:rsidP="00A14136">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w:t>
      </w:r>
      <w:proofErr w:type="gramStart"/>
      <w:r w:rsidRPr="00E613C5">
        <w:rPr>
          <w:sz w:val="18"/>
          <w:szCs w:val="18"/>
        </w:rPr>
        <w:t>ознакомлен</w:t>
      </w:r>
      <w:proofErr w:type="gramEnd"/>
      <w:r w:rsidRPr="00E613C5">
        <w:rPr>
          <w:sz w:val="18"/>
          <w:szCs w:val="18"/>
        </w:rPr>
        <w:t xml:space="preserve">. </w:t>
      </w:r>
    </w:p>
    <w:p w:rsidR="00A14136" w:rsidRPr="00E613C5" w:rsidRDefault="00A14136" w:rsidP="00A14136">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 xml:space="preserve">направлять по почте ____________________________________________________________________________; вручить лично, связавшись </w:t>
      </w:r>
      <w:proofErr w:type="gramStart"/>
      <w:r w:rsidRPr="00E613C5">
        <w:rPr>
          <w:sz w:val="18"/>
          <w:szCs w:val="18"/>
        </w:rPr>
        <w:t>по</w:t>
      </w:r>
      <w:proofErr w:type="gramEnd"/>
      <w:r w:rsidRPr="00E613C5">
        <w:rPr>
          <w:sz w:val="18"/>
          <w:szCs w:val="18"/>
        </w:rPr>
        <w:t xml:space="preserve"> тел. ________________________________________________</w:t>
      </w:r>
      <w:r w:rsidRPr="00E613C5">
        <w:rPr>
          <w:i/>
          <w:iCs/>
          <w:sz w:val="18"/>
          <w:szCs w:val="18"/>
        </w:rPr>
        <w:t>.</w:t>
      </w:r>
    </w:p>
    <w:p w:rsidR="00A14136" w:rsidRPr="00E613C5" w:rsidRDefault="00A14136" w:rsidP="00A14136">
      <w:pPr>
        <w:tabs>
          <w:tab w:val="left" w:pos="3090"/>
        </w:tabs>
        <w:jc w:val="both"/>
        <w:rPr>
          <w:i/>
          <w:iCs/>
          <w:sz w:val="16"/>
          <w:szCs w:val="16"/>
        </w:rPr>
      </w:pPr>
      <w:proofErr w:type="gramStart"/>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w:t>
      </w:r>
      <w:proofErr w:type="gramEnd"/>
      <w:r w:rsidRPr="00E613C5">
        <w:rPr>
          <w:i/>
          <w:iCs/>
          <w:sz w:val="16"/>
          <w:szCs w:val="16"/>
        </w:rPr>
        <w:t xml:space="preserve"> Об ответственности за достоверность представленных сведений </w:t>
      </w:r>
      <w:proofErr w:type="gramStart"/>
      <w:r w:rsidRPr="00E613C5">
        <w:rPr>
          <w:i/>
          <w:iCs/>
          <w:sz w:val="16"/>
          <w:szCs w:val="16"/>
        </w:rPr>
        <w:t>предупрежден</w:t>
      </w:r>
      <w:proofErr w:type="gramEnd"/>
      <w:r w:rsidRPr="00E613C5">
        <w:rPr>
          <w:i/>
          <w:iCs/>
          <w:sz w:val="16"/>
          <w:szCs w:val="16"/>
        </w:rPr>
        <w:t xml:space="preserve"> (а).</w:t>
      </w:r>
    </w:p>
    <w:p w:rsidR="00A14136" w:rsidRPr="00E613C5" w:rsidRDefault="00A14136" w:rsidP="00A14136">
      <w:pPr>
        <w:tabs>
          <w:tab w:val="left" w:pos="3090"/>
        </w:tabs>
        <w:jc w:val="both"/>
        <w:rPr>
          <w:sz w:val="18"/>
          <w:szCs w:val="18"/>
        </w:rPr>
      </w:pPr>
      <w:r w:rsidRPr="00E613C5">
        <w:rPr>
          <w:sz w:val="18"/>
          <w:szCs w:val="18"/>
        </w:rPr>
        <w:t xml:space="preserve">___________________________                        _____________________________________/_________________________ </w:t>
      </w:r>
    </w:p>
    <w:p w:rsidR="00A14136" w:rsidRPr="00E613C5" w:rsidRDefault="00A14136" w:rsidP="00A14136">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A14136" w:rsidRPr="00E613C5" w:rsidRDefault="00A14136" w:rsidP="00A14136">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A14136" w:rsidRPr="00E613C5" w:rsidRDefault="00A14136" w:rsidP="00A14136">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A14136" w:rsidRDefault="00A14136" w:rsidP="00A14136">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A14136" w:rsidRPr="00E613C5" w:rsidRDefault="00A14136" w:rsidP="00A14136">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w:t>
      </w:r>
      <w:proofErr w:type="gramStart"/>
      <w:r>
        <w:rPr>
          <w:sz w:val="18"/>
          <w:szCs w:val="18"/>
        </w:rPr>
        <w:t xml:space="preserve"> ,</w:t>
      </w:r>
      <w:proofErr w:type="gramEnd"/>
      <w:r>
        <w:rPr>
          <w:sz w:val="18"/>
          <w:szCs w:val="18"/>
        </w:rPr>
        <w:t xml:space="preserve"> принявшего заявку</w:t>
      </w:r>
      <w:r w:rsidRPr="00E613C5">
        <w:rPr>
          <w:sz w:val="18"/>
          <w:szCs w:val="18"/>
        </w:rPr>
        <w:tab/>
      </w:r>
      <w:r w:rsidRPr="00E613C5">
        <w:rPr>
          <w:sz w:val="18"/>
          <w:szCs w:val="18"/>
        </w:rPr>
        <w:tab/>
        <w:t>ФИО</w:t>
      </w:r>
    </w:p>
    <w:p w:rsidR="00035089" w:rsidRDefault="00035089" w:rsidP="00A560F9">
      <w:pPr>
        <w:jc w:val="center"/>
        <w:rPr>
          <w:b/>
          <w:sz w:val="28"/>
          <w:szCs w:val="28"/>
        </w:rPr>
      </w:pPr>
    </w:p>
    <w:p w:rsidR="00A560F9" w:rsidRDefault="00A45D76" w:rsidP="00A560F9">
      <w:pPr>
        <w:jc w:val="center"/>
        <w:rPr>
          <w:b/>
          <w:sz w:val="28"/>
          <w:szCs w:val="28"/>
        </w:rPr>
      </w:pPr>
      <w:r>
        <w:rPr>
          <w:b/>
          <w:sz w:val="28"/>
          <w:szCs w:val="28"/>
        </w:rPr>
        <w:t>__</w:t>
      </w:r>
    </w:p>
    <w:p w:rsidR="00AD0B9E" w:rsidRDefault="00AD0B9E" w:rsidP="00A560F9">
      <w:pPr>
        <w:jc w:val="center"/>
        <w:rPr>
          <w:b/>
          <w:sz w:val="28"/>
          <w:szCs w:val="28"/>
        </w:rPr>
      </w:pPr>
    </w:p>
    <w:p w:rsidR="0079597C" w:rsidRPr="000C4A9D" w:rsidRDefault="00143172" w:rsidP="0079597C">
      <w:pPr>
        <w:jc w:val="center"/>
      </w:pPr>
      <w:proofErr w:type="gramStart"/>
      <w:r>
        <w:t>О</w:t>
      </w:r>
      <w:r w:rsidR="0079597C" w:rsidRPr="000C4A9D">
        <w:t>тветственный за выпуск</w:t>
      </w:r>
      <w:proofErr w:type="gramEnd"/>
    </w:p>
    <w:p w:rsidR="0079597C" w:rsidRPr="000C4A9D" w:rsidRDefault="0079597C" w:rsidP="0079597C">
      <w:pPr>
        <w:jc w:val="center"/>
      </w:pPr>
    </w:p>
    <w:p w:rsidR="0028488D" w:rsidRDefault="0079597C" w:rsidP="0028488D">
      <w:pPr>
        <w:jc w:val="center"/>
      </w:pPr>
      <w:r w:rsidRPr="000C4A9D">
        <w:t xml:space="preserve">Постоянная депутатская комиссия по регламенту </w:t>
      </w:r>
    </w:p>
    <w:p w:rsidR="0079597C" w:rsidRPr="000C4A9D" w:rsidRDefault="0079597C" w:rsidP="0028488D">
      <w:pPr>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FA2A5F">
      <w:headerReference w:type="even" r:id="rId31"/>
      <w:headerReference w:type="default" r:id="rId32"/>
      <w:footerReference w:type="even" r:id="rId33"/>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745" w:rsidRDefault="00345745" w:rsidP="00FE0198">
      <w:r>
        <w:separator/>
      </w:r>
    </w:p>
  </w:endnote>
  <w:endnote w:type="continuationSeparator" w:id="0">
    <w:p w:rsidR="00345745" w:rsidRDefault="00345745"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Broadway">
    <w:altName w:val="Gabriola"/>
    <w:charset w:val="00"/>
    <w:family w:val="decorativ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6B" w:rsidRDefault="00AC6E6B" w:rsidP="004128EC">
    <w:pPr>
      <w:pStyle w:val="a7"/>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C6E6B" w:rsidRDefault="00AC6E6B" w:rsidP="004128E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6B" w:rsidRDefault="00AC6E6B" w:rsidP="004128E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Default="00692B8E">
    <w:pPr>
      <w:pStyle w:val="a7"/>
      <w:framePr w:wrap="around" w:vAnchor="text" w:hAnchor="margin" w:xAlign="right" w:y="1"/>
      <w:rPr>
        <w:rStyle w:val="afa"/>
      </w:rPr>
    </w:pPr>
    <w:r>
      <w:rPr>
        <w:rStyle w:val="afa"/>
      </w:rPr>
      <w:fldChar w:fldCharType="begin"/>
    </w:r>
    <w:r w:rsidR="00D11589">
      <w:rPr>
        <w:rStyle w:val="afa"/>
      </w:rPr>
      <w:instrText xml:space="preserve">PAGE  </w:instrText>
    </w:r>
    <w:r>
      <w:rPr>
        <w:rStyle w:val="afa"/>
      </w:rPr>
      <w:fldChar w:fldCharType="end"/>
    </w:r>
  </w:p>
  <w:p w:rsidR="00D11589" w:rsidRDefault="00D1158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745" w:rsidRDefault="00345745" w:rsidP="00FE0198">
      <w:r>
        <w:separator/>
      </w:r>
    </w:p>
  </w:footnote>
  <w:footnote w:type="continuationSeparator" w:id="0">
    <w:p w:rsidR="00345745" w:rsidRDefault="00345745"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6B" w:rsidRDefault="00AC6E6B" w:rsidP="004128EC">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C6E6B" w:rsidRDefault="00AC6E6B" w:rsidP="004128EC">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6B" w:rsidRDefault="00AC6E6B" w:rsidP="004128EC">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Default="00692B8E">
    <w:pPr>
      <w:pStyle w:val="a9"/>
      <w:framePr w:wrap="around" w:vAnchor="text" w:hAnchor="margin" w:xAlign="center" w:y="1"/>
      <w:rPr>
        <w:rStyle w:val="afa"/>
      </w:rPr>
    </w:pPr>
    <w:r>
      <w:rPr>
        <w:rStyle w:val="afa"/>
      </w:rPr>
      <w:fldChar w:fldCharType="begin"/>
    </w:r>
    <w:r w:rsidR="00D11589">
      <w:rPr>
        <w:rStyle w:val="afa"/>
      </w:rPr>
      <w:instrText xml:space="preserve">PAGE  </w:instrText>
    </w:r>
    <w:r>
      <w:rPr>
        <w:rStyle w:val="afa"/>
      </w:rPr>
      <w:fldChar w:fldCharType="end"/>
    </w:r>
  </w:p>
  <w:p w:rsidR="00D11589" w:rsidRDefault="00D11589">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Default="00692B8E">
    <w:pPr>
      <w:pStyle w:val="a9"/>
      <w:framePr w:wrap="around" w:vAnchor="text" w:hAnchor="margin" w:xAlign="center" w:y="1"/>
      <w:rPr>
        <w:rStyle w:val="afa"/>
      </w:rPr>
    </w:pPr>
    <w:r>
      <w:rPr>
        <w:rStyle w:val="afa"/>
      </w:rPr>
      <w:fldChar w:fldCharType="begin"/>
    </w:r>
    <w:r w:rsidR="00D11589">
      <w:rPr>
        <w:rStyle w:val="afa"/>
      </w:rPr>
      <w:instrText xml:space="preserve">PAGE  </w:instrText>
    </w:r>
    <w:r>
      <w:rPr>
        <w:rStyle w:val="afa"/>
      </w:rPr>
      <w:fldChar w:fldCharType="separate"/>
    </w:r>
    <w:r w:rsidR="00914FBF">
      <w:rPr>
        <w:rStyle w:val="afa"/>
        <w:noProof/>
      </w:rPr>
      <w:t>7</w:t>
    </w:r>
    <w:r>
      <w:rPr>
        <w:rStyle w:val="afa"/>
      </w:rPr>
      <w:fldChar w:fldCharType="end"/>
    </w:r>
  </w:p>
  <w:p w:rsidR="00D11589" w:rsidRDefault="00D1158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A3E3C95"/>
    <w:multiLevelType w:val="hybridMultilevel"/>
    <w:tmpl w:val="C69251D4"/>
    <w:lvl w:ilvl="0" w:tplc="88FEE53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2">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3">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4">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AF6772F"/>
    <w:multiLevelType w:val="multilevel"/>
    <w:tmpl w:val="CD640F48"/>
    <w:lvl w:ilvl="0">
      <w:start w:val="1"/>
      <w:numFmt w:val="decimal"/>
      <w:lvlText w:val="%1."/>
      <w:lvlJc w:val="left"/>
      <w:pPr>
        <w:tabs>
          <w:tab w:val="num" w:pos="360"/>
        </w:tabs>
        <w:ind w:left="360" w:hanging="360"/>
      </w:pPr>
      <w:rPr>
        <w:rFonts w:cs="Times New Roman"/>
        <w:color w:val="auto"/>
      </w:rPr>
    </w:lvl>
    <w:lvl w:ilvl="1">
      <w:start w:val="1"/>
      <w:numFmt w:val="decimal"/>
      <w:isLgl/>
      <w:lvlText w:val="%1.%2."/>
      <w:lvlJc w:val="left"/>
      <w:pPr>
        <w:ind w:left="1425" w:hanging="720"/>
      </w:pPr>
      <w:rPr>
        <w:rFonts w:cs="Times New Roman" w:hint="default"/>
        <w:b w:val="0"/>
        <w:bCs w:val="0"/>
      </w:rPr>
    </w:lvl>
    <w:lvl w:ilvl="2">
      <w:start w:val="1"/>
      <w:numFmt w:val="decimal"/>
      <w:isLgl/>
      <w:lvlText w:val="%1.%2.%3."/>
      <w:lvlJc w:val="left"/>
      <w:pPr>
        <w:ind w:left="1950" w:hanging="720"/>
      </w:pPr>
      <w:rPr>
        <w:rFonts w:cs="Times New Roman" w:hint="default"/>
        <w:b/>
        <w:bCs/>
      </w:rPr>
    </w:lvl>
    <w:lvl w:ilvl="3">
      <w:start w:val="1"/>
      <w:numFmt w:val="decimal"/>
      <w:isLgl/>
      <w:lvlText w:val="%1.%2.%3.%4."/>
      <w:lvlJc w:val="left"/>
      <w:pPr>
        <w:ind w:left="2835" w:hanging="1080"/>
      </w:pPr>
      <w:rPr>
        <w:rFonts w:cs="Times New Roman" w:hint="default"/>
        <w:b/>
        <w:bCs/>
      </w:rPr>
    </w:lvl>
    <w:lvl w:ilvl="4">
      <w:start w:val="1"/>
      <w:numFmt w:val="decimal"/>
      <w:isLgl/>
      <w:lvlText w:val="%1.%2.%3.%4.%5."/>
      <w:lvlJc w:val="left"/>
      <w:pPr>
        <w:ind w:left="3360" w:hanging="1080"/>
      </w:pPr>
      <w:rPr>
        <w:rFonts w:cs="Times New Roman" w:hint="default"/>
        <w:b/>
        <w:bCs/>
      </w:rPr>
    </w:lvl>
    <w:lvl w:ilvl="5">
      <w:start w:val="1"/>
      <w:numFmt w:val="decimal"/>
      <w:isLgl/>
      <w:lvlText w:val="%1.%2.%3.%4.%5.%6."/>
      <w:lvlJc w:val="left"/>
      <w:pPr>
        <w:ind w:left="4245" w:hanging="1440"/>
      </w:pPr>
      <w:rPr>
        <w:rFonts w:cs="Times New Roman" w:hint="default"/>
        <w:b/>
        <w:bCs/>
      </w:rPr>
    </w:lvl>
    <w:lvl w:ilvl="6">
      <w:start w:val="1"/>
      <w:numFmt w:val="decimal"/>
      <w:isLgl/>
      <w:lvlText w:val="%1.%2.%3.%4.%5.%6.%7."/>
      <w:lvlJc w:val="left"/>
      <w:pPr>
        <w:ind w:left="4770" w:hanging="1440"/>
      </w:pPr>
      <w:rPr>
        <w:rFonts w:cs="Times New Roman" w:hint="default"/>
        <w:b/>
        <w:bCs/>
      </w:rPr>
    </w:lvl>
    <w:lvl w:ilvl="7">
      <w:start w:val="1"/>
      <w:numFmt w:val="decimal"/>
      <w:isLgl/>
      <w:lvlText w:val="%1.%2.%3.%4.%5.%6.%7.%8."/>
      <w:lvlJc w:val="left"/>
      <w:pPr>
        <w:ind w:left="5655" w:hanging="1800"/>
      </w:pPr>
      <w:rPr>
        <w:rFonts w:cs="Times New Roman" w:hint="default"/>
        <w:b/>
        <w:bCs/>
      </w:rPr>
    </w:lvl>
    <w:lvl w:ilvl="8">
      <w:start w:val="1"/>
      <w:numFmt w:val="decimal"/>
      <w:isLgl/>
      <w:lvlText w:val="%1.%2.%3.%4.%5.%6.%7.%8.%9."/>
      <w:lvlJc w:val="left"/>
      <w:pPr>
        <w:ind w:left="6180" w:hanging="1800"/>
      </w:pPr>
      <w:rPr>
        <w:rFonts w:cs="Times New Roman" w:hint="default"/>
        <w:b/>
        <w:bCs/>
      </w:rPr>
    </w:lvl>
  </w:abstractNum>
  <w:abstractNum w:abstractNumId="16">
    <w:nsid w:val="4E80440C"/>
    <w:multiLevelType w:val="hybridMultilevel"/>
    <w:tmpl w:val="1D8005E6"/>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A852C792">
      <w:numFmt w:val="bullet"/>
      <w:lvlText w:val="–"/>
      <w:lvlJc w:val="left"/>
      <w:pPr>
        <w:tabs>
          <w:tab w:val="num" w:pos="2433"/>
        </w:tabs>
        <w:ind w:left="2433" w:hanging="360"/>
      </w:pPr>
      <w:rPr>
        <w:rFonts w:ascii="Times New Roman" w:eastAsia="Times New Roman" w:hAnsi="Times New Roman" w:cs="Times New Roman"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7">
    <w:nsid w:val="511B36D7"/>
    <w:multiLevelType w:val="hybridMultilevel"/>
    <w:tmpl w:val="26248974"/>
    <w:lvl w:ilvl="0" w:tplc="6C80DDCA">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8">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9">
    <w:nsid w:val="584E72E8"/>
    <w:multiLevelType w:val="hybridMultilevel"/>
    <w:tmpl w:val="9CD8A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21">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nsid w:val="6A0923E2"/>
    <w:multiLevelType w:val="multilevel"/>
    <w:tmpl w:val="A298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42090E"/>
    <w:multiLevelType w:val="singleLevel"/>
    <w:tmpl w:val="3958322E"/>
    <w:lvl w:ilvl="0">
      <w:start w:val="1"/>
      <w:numFmt w:val="bullet"/>
      <w:lvlText w:val="-"/>
      <w:lvlJc w:val="left"/>
      <w:pPr>
        <w:tabs>
          <w:tab w:val="num" w:pos="360"/>
        </w:tabs>
        <w:ind w:left="360" w:hanging="360"/>
      </w:pPr>
      <w:rPr>
        <w:rFonts w:ascii="Times New Roman" w:hAnsi="Times New Roman" w:hint="default"/>
      </w:rPr>
    </w:lvl>
  </w:abstractNum>
  <w:abstractNum w:abstractNumId="24">
    <w:nsid w:val="6F3502F2"/>
    <w:multiLevelType w:val="hybridMultilevel"/>
    <w:tmpl w:val="DA488CC6"/>
    <w:lvl w:ilvl="0" w:tplc="1520E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num w:numId="1">
    <w:abstractNumId w:val="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20"/>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lvlOverride w:ilvl="0">
      <w:startOverride w:val="1"/>
    </w:lvlOverride>
  </w:num>
  <w:num w:numId="12">
    <w:abstractNumId w:val="23"/>
  </w:num>
  <w:num w:numId="13">
    <w:abstractNumId w:val="15"/>
  </w:num>
  <w:num w:numId="14">
    <w:abstractNumId w:val="10"/>
  </w:num>
  <w:num w:numId="15">
    <w:abstractNumId w:val="7"/>
  </w:num>
  <w:num w:numId="16">
    <w:abstractNumId w:val="16"/>
  </w:num>
  <w:num w:numId="17">
    <w:abstractNumId w:val="2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436C"/>
    <w:rsid w:val="00001E1C"/>
    <w:rsid w:val="00006042"/>
    <w:rsid w:val="000079A4"/>
    <w:rsid w:val="00011592"/>
    <w:rsid w:val="00011D3E"/>
    <w:rsid w:val="00014BAB"/>
    <w:rsid w:val="000308B2"/>
    <w:rsid w:val="00030C71"/>
    <w:rsid w:val="00033726"/>
    <w:rsid w:val="00035089"/>
    <w:rsid w:val="00043E2D"/>
    <w:rsid w:val="00044DCF"/>
    <w:rsid w:val="000471DB"/>
    <w:rsid w:val="0004753C"/>
    <w:rsid w:val="000538CD"/>
    <w:rsid w:val="00066F85"/>
    <w:rsid w:val="00074EE0"/>
    <w:rsid w:val="00077998"/>
    <w:rsid w:val="00084048"/>
    <w:rsid w:val="000858B5"/>
    <w:rsid w:val="00085E36"/>
    <w:rsid w:val="0009297A"/>
    <w:rsid w:val="00092ABE"/>
    <w:rsid w:val="00096663"/>
    <w:rsid w:val="000A0BF6"/>
    <w:rsid w:val="000A0EBF"/>
    <w:rsid w:val="000A15D7"/>
    <w:rsid w:val="000A62F4"/>
    <w:rsid w:val="000B3183"/>
    <w:rsid w:val="000B48FF"/>
    <w:rsid w:val="000C0410"/>
    <w:rsid w:val="000C0CB3"/>
    <w:rsid w:val="000C372C"/>
    <w:rsid w:val="000D33BD"/>
    <w:rsid w:val="000E3A4D"/>
    <w:rsid w:val="000E3B66"/>
    <w:rsid w:val="000E56FD"/>
    <w:rsid w:val="000F4163"/>
    <w:rsid w:val="000F4E44"/>
    <w:rsid w:val="000F5DC2"/>
    <w:rsid w:val="000F74C3"/>
    <w:rsid w:val="00101F0A"/>
    <w:rsid w:val="00103AD1"/>
    <w:rsid w:val="00103DB5"/>
    <w:rsid w:val="001051BE"/>
    <w:rsid w:val="00107738"/>
    <w:rsid w:val="00110C8E"/>
    <w:rsid w:val="001134B9"/>
    <w:rsid w:val="00114952"/>
    <w:rsid w:val="00117DEA"/>
    <w:rsid w:val="00121A74"/>
    <w:rsid w:val="00121F17"/>
    <w:rsid w:val="00137ECD"/>
    <w:rsid w:val="001417B5"/>
    <w:rsid w:val="00143172"/>
    <w:rsid w:val="00144ACC"/>
    <w:rsid w:val="001452B2"/>
    <w:rsid w:val="001467EA"/>
    <w:rsid w:val="00146CFD"/>
    <w:rsid w:val="00147BE6"/>
    <w:rsid w:val="001562E5"/>
    <w:rsid w:val="00166E99"/>
    <w:rsid w:val="001755E0"/>
    <w:rsid w:val="00183C0E"/>
    <w:rsid w:val="00185B99"/>
    <w:rsid w:val="00185D71"/>
    <w:rsid w:val="00191295"/>
    <w:rsid w:val="001966C0"/>
    <w:rsid w:val="001A025D"/>
    <w:rsid w:val="001A1FBF"/>
    <w:rsid w:val="001A4823"/>
    <w:rsid w:val="001B2670"/>
    <w:rsid w:val="001B361A"/>
    <w:rsid w:val="001B3807"/>
    <w:rsid w:val="001B5066"/>
    <w:rsid w:val="001C0A93"/>
    <w:rsid w:val="001C6340"/>
    <w:rsid w:val="001D16DE"/>
    <w:rsid w:val="001E1163"/>
    <w:rsid w:val="001E2651"/>
    <w:rsid w:val="001E2ACB"/>
    <w:rsid w:val="001F06F8"/>
    <w:rsid w:val="001F38CF"/>
    <w:rsid w:val="002154EB"/>
    <w:rsid w:val="002177EA"/>
    <w:rsid w:val="00217FC3"/>
    <w:rsid w:val="00221EAC"/>
    <w:rsid w:val="00222D09"/>
    <w:rsid w:val="0022441D"/>
    <w:rsid w:val="002256CE"/>
    <w:rsid w:val="00233B73"/>
    <w:rsid w:val="00234ADB"/>
    <w:rsid w:val="002357A1"/>
    <w:rsid w:val="00236354"/>
    <w:rsid w:val="00242018"/>
    <w:rsid w:val="00242061"/>
    <w:rsid w:val="00246FD2"/>
    <w:rsid w:val="0025051B"/>
    <w:rsid w:val="00252A32"/>
    <w:rsid w:val="00266DBC"/>
    <w:rsid w:val="00267FBF"/>
    <w:rsid w:val="00270E92"/>
    <w:rsid w:val="00275327"/>
    <w:rsid w:val="00283144"/>
    <w:rsid w:val="0028376A"/>
    <w:rsid w:val="0028427D"/>
    <w:rsid w:val="0028488D"/>
    <w:rsid w:val="0028779A"/>
    <w:rsid w:val="00290234"/>
    <w:rsid w:val="0029202B"/>
    <w:rsid w:val="002A5DCF"/>
    <w:rsid w:val="002B30FA"/>
    <w:rsid w:val="002C2E25"/>
    <w:rsid w:val="002C51D9"/>
    <w:rsid w:val="002D0017"/>
    <w:rsid w:val="002D3C0F"/>
    <w:rsid w:val="002D5053"/>
    <w:rsid w:val="002D5B9E"/>
    <w:rsid w:val="002D68E8"/>
    <w:rsid w:val="002E4D12"/>
    <w:rsid w:val="002E5551"/>
    <w:rsid w:val="002F0A6A"/>
    <w:rsid w:val="0030237F"/>
    <w:rsid w:val="00306C1C"/>
    <w:rsid w:val="00315DA4"/>
    <w:rsid w:val="0032049F"/>
    <w:rsid w:val="003257FC"/>
    <w:rsid w:val="00326E03"/>
    <w:rsid w:val="00341D8E"/>
    <w:rsid w:val="00345122"/>
    <w:rsid w:val="00345745"/>
    <w:rsid w:val="00347C6F"/>
    <w:rsid w:val="00347C70"/>
    <w:rsid w:val="00351347"/>
    <w:rsid w:val="00352DF4"/>
    <w:rsid w:val="003531D8"/>
    <w:rsid w:val="00356199"/>
    <w:rsid w:val="00357B9B"/>
    <w:rsid w:val="00361EA2"/>
    <w:rsid w:val="00363B2F"/>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17C7"/>
    <w:rsid w:val="003C470B"/>
    <w:rsid w:val="003C7502"/>
    <w:rsid w:val="003D4AE2"/>
    <w:rsid w:val="003D6DAD"/>
    <w:rsid w:val="003E40A0"/>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0B1"/>
    <w:rsid w:val="00431984"/>
    <w:rsid w:val="00434924"/>
    <w:rsid w:val="00436A5A"/>
    <w:rsid w:val="004370CD"/>
    <w:rsid w:val="00437DA6"/>
    <w:rsid w:val="00445881"/>
    <w:rsid w:val="00447E70"/>
    <w:rsid w:val="00450745"/>
    <w:rsid w:val="00451D1A"/>
    <w:rsid w:val="0045317C"/>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C606F"/>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20FF"/>
    <w:rsid w:val="005135B5"/>
    <w:rsid w:val="00513646"/>
    <w:rsid w:val="005137EA"/>
    <w:rsid w:val="00514ECE"/>
    <w:rsid w:val="0052482E"/>
    <w:rsid w:val="00526598"/>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77EC1"/>
    <w:rsid w:val="00584194"/>
    <w:rsid w:val="0058609B"/>
    <w:rsid w:val="0059121D"/>
    <w:rsid w:val="00593DA4"/>
    <w:rsid w:val="00596751"/>
    <w:rsid w:val="005A43BE"/>
    <w:rsid w:val="005A7C33"/>
    <w:rsid w:val="005B376E"/>
    <w:rsid w:val="005C0B3C"/>
    <w:rsid w:val="005C67F5"/>
    <w:rsid w:val="005D0A40"/>
    <w:rsid w:val="005D5275"/>
    <w:rsid w:val="005D707A"/>
    <w:rsid w:val="005E29D3"/>
    <w:rsid w:val="005F20C3"/>
    <w:rsid w:val="005F5A3C"/>
    <w:rsid w:val="005F5BC3"/>
    <w:rsid w:val="006156F5"/>
    <w:rsid w:val="006166C8"/>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75ED5"/>
    <w:rsid w:val="00681F8E"/>
    <w:rsid w:val="0068365A"/>
    <w:rsid w:val="00684669"/>
    <w:rsid w:val="00692B8E"/>
    <w:rsid w:val="006A0296"/>
    <w:rsid w:val="006A2A00"/>
    <w:rsid w:val="006B60FD"/>
    <w:rsid w:val="006C7A96"/>
    <w:rsid w:val="006D2F4F"/>
    <w:rsid w:val="006F78BD"/>
    <w:rsid w:val="00700015"/>
    <w:rsid w:val="00703886"/>
    <w:rsid w:val="0071052E"/>
    <w:rsid w:val="0071245F"/>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635E"/>
    <w:rsid w:val="007512DD"/>
    <w:rsid w:val="00751C6E"/>
    <w:rsid w:val="007532D6"/>
    <w:rsid w:val="0075551E"/>
    <w:rsid w:val="0075579A"/>
    <w:rsid w:val="0075649E"/>
    <w:rsid w:val="00764B69"/>
    <w:rsid w:val="00765CE3"/>
    <w:rsid w:val="00772048"/>
    <w:rsid w:val="00773DBF"/>
    <w:rsid w:val="007756F8"/>
    <w:rsid w:val="0078160C"/>
    <w:rsid w:val="00781AA3"/>
    <w:rsid w:val="00784E2A"/>
    <w:rsid w:val="007909B2"/>
    <w:rsid w:val="0079597C"/>
    <w:rsid w:val="007A0642"/>
    <w:rsid w:val="007A67F9"/>
    <w:rsid w:val="007B0149"/>
    <w:rsid w:val="007B10B0"/>
    <w:rsid w:val="007B37E6"/>
    <w:rsid w:val="007C24C5"/>
    <w:rsid w:val="007C7358"/>
    <w:rsid w:val="007D16F8"/>
    <w:rsid w:val="007D7894"/>
    <w:rsid w:val="007E1BB9"/>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42A05"/>
    <w:rsid w:val="0084508E"/>
    <w:rsid w:val="00845B5C"/>
    <w:rsid w:val="0085264D"/>
    <w:rsid w:val="008529B1"/>
    <w:rsid w:val="00852A7B"/>
    <w:rsid w:val="00856313"/>
    <w:rsid w:val="008607DE"/>
    <w:rsid w:val="00861409"/>
    <w:rsid w:val="008663ED"/>
    <w:rsid w:val="00867201"/>
    <w:rsid w:val="0087302A"/>
    <w:rsid w:val="00874797"/>
    <w:rsid w:val="00874FFE"/>
    <w:rsid w:val="008820D4"/>
    <w:rsid w:val="008834C8"/>
    <w:rsid w:val="00885C19"/>
    <w:rsid w:val="008A2ABE"/>
    <w:rsid w:val="008B04E3"/>
    <w:rsid w:val="008C0FA7"/>
    <w:rsid w:val="008C18FC"/>
    <w:rsid w:val="008C1FA1"/>
    <w:rsid w:val="008D0660"/>
    <w:rsid w:val="008D5528"/>
    <w:rsid w:val="008D6B0F"/>
    <w:rsid w:val="0090098A"/>
    <w:rsid w:val="009034B4"/>
    <w:rsid w:val="00906A30"/>
    <w:rsid w:val="0091020D"/>
    <w:rsid w:val="00913E82"/>
    <w:rsid w:val="0091432C"/>
    <w:rsid w:val="00914FBF"/>
    <w:rsid w:val="009165CE"/>
    <w:rsid w:val="00923CA4"/>
    <w:rsid w:val="009326C4"/>
    <w:rsid w:val="00933F89"/>
    <w:rsid w:val="00941CAA"/>
    <w:rsid w:val="009505F4"/>
    <w:rsid w:val="00953EA5"/>
    <w:rsid w:val="00960561"/>
    <w:rsid w:val="0096399D"/>
    <w:rsid w:val="0097649C"/>
    <w:rsid w:val="00976543"/>
    <w:rsid w:val="009837B2"/>
    <w:rsid w:val="00987AB8"/>
    <w:rsid w:val="009912FE"/>
    <w:rsid w:val="00996870"/>
    <w:rsid w:val="00997A77"/>
    <w:rsid w:val="009A0969"/>
    <w:rsid w:val="009A0C18"/>
    <w:rsid w:val="009A2485"/>
    <w:rsid w:val="009B15C6"/>
    <w:rsid w:val="009B4BBA"/>
    <w:rsid w:val="009C221D"/>
    <w:rsid w:val="009C6965"/>
    <w:rsid w:val="009D160B"/>
    <w:rsid w:val="009D1EE1"/>
    <w:rsid w:val="009D3DFA"/>
    <w:rsid w:val="009D6892"/>
    <w:rsid w:val="009E05BD"/>
    <w:rsid w:val="009E240F"/>
    <w:rsid w:val="009E4BF6"/>
    <w:rsid w:val="009E7461"/>
    <w:rsid w:val="009F2032"/>
    <w:rsid w:val="009F6BA9"/>
    <w:rsid w:val="009F7C96"/>
    <w:rsid w:val="00A13B80"/>
    <w:rsid w:val="00A14136"/>
    <w:rsid w:val="00A14199"/>
    <w:rsid w:val="00A14747"/>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C6E6B"/>
    <w:rsid w:val="00AD096F"/>
    <w:rsid w:val="00AD0B9E"/>
    <w:rsid w:val="00AE0833"/>
    <w:rsid w:val="00AE73F9"/>
    <w:rsid w:val="00AF27AC"/>
    <w:rsid w:val="00B00F9A"/>
    <w:rsid w:val="00B0394F"/>
    <w:rsid w:val="00B0579C"/>
    <w:rsid w:val="00B107E7"/>
    <w:rsid w:val="00B112DA"/>
    <w:rsid w:val="00B214FA"/>
    <w:rsid w:val="00B22B03"/>
    <w:rsid w:val="00B252DB"/>
    <w:rsid w:val="00B2545F"/>
    <w:rsid w:val="00B31CE5"/>
    <w:rsid w:val="00B328E5"/>
    <w:rsid w:val="00B33644"/>
    <w:rsid w:val="00B4265F"/>
    <w:rsid w:val="00B42BD7"/>
    <w:rsid w:val="00B465B0"/>
    <w:rsid w:val="00B50DA1"/>
    <w:rsid w:val="00B55AB9"/>
    <w:rsid w:val="00B5746B"/>
    <w:rsid w:val="00B62813"/>
    <w:rsid w:val="00B67957"/>
    <w:rsid w:val="00B736CA"/>
    <w:rsid w:val="00B8409D"/>
    <w:rsid w:val="00B962FB"/>
    <w:rsid w:val="00BA3EE6"/>
    <w:rsid w:val="00BA72D6"/>
    <w:rsid w:val="00BB079E"/>
    <w:rsid w:val="00BB1694"/>
    <w:rsid w:val="00BB2ABF"/>
    <w:rsid w:val="00BB5D66"/>
    <w:rsid w:val="00BB732D"/>
    <w:rsid w:val="00BB798F"/>
    <w:rsid w:val="00BC6A4D"/>
    <w:rsid w:val="00BC75CF"/>
    <w:rsid w:val="00BD0011"/>
    <w:rsid w:val="00BD2B5C"/>
    <w:rsid w:val="00BD670A"/>
    <w:rsid w:val="00BD6799"/>
    <w:rsid w:val="00BE27A9"/>
    <w:rsid w:val="00BE5A7E"/>
    <w:rsid w:val="00BE62A5"/>
    <w:rsid w:val="00BF07C9"/>
    <w:rsid w:val="00BF156D"/>
    <w:rsid w:val="00BF159B"/>
    <w:rsid w:val="00BF4567"/>
    <w:rsid w:val="00BF4ADF"/>
    <w:rsid w:val="00BF70A3"/>
    <w:rsid w:val="00BF7AD5"/>
    <w:rsid w:val="00C00DDA"/>
    <w:rsid w:val="00C02758"/>
    <w:rsid w:val="00C02E47"/>
    <w:rsid w:val="00C03416"/>
    <w:rsid w:val="00C05E9D"/>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0325"/>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11589"/>
    <w:rsid w:val="00D250A4"/>
    <w:rsid w:val="00D25FFE"/>
    <w:rsid w:val="00D32A23"/>
    <w:rsid w:val="00D3337F"/>
    <w:rsid w:val="00D3398D"/>
    <w:rsid w:val="00D3418E"/>
    <w:rsid w:val="00D41C11"/>
    <w:rsid w:val="00D45BAA"/>
    <w:rsid w:val="00D46B87"/>
    <w:rsid w:val="00D500D6"/>
    <w:rsid w:val="00D508E9"/>
    <w:rsid w:val="00D51F29"/>
    <w:rsid w:val="00D54893"/>
    <w:rsid w:val="00D54FAE"/>
    <w:rsid w:val="00D61FCA"/>
    <w:rsid w:val="00D63C68"/>
    <w:rsid w:val="00D65D22"/>
    <w:rsid w:val="00D667EC"/>
    <w:rsid w:val="00D679EA"/>
    <w:rsid w:val="00D73E83"/>
    <w:rsid w:val="00D83BC0"/>
    <w:rsid w:val="00D90CE8"/>
    <w:rsid w:val="00DA1484"/>
    <w:rsid w:val="00DA3459"/>
    <w:rsid w:val="00DB18D4"/>
    <w:rsid w:val="00DB66A1"/>
    <w:rsid w:val="00DC3082"/>
    <w:rsid w:val="00DC6E25"/>
    <w:rsid w:val="00DD1B93"/>
    <w:rsid w:val="00DD308A"/>
    <w:rsid w:val="00DD5F2C"/>
    <w:rsid w:val="00DE34DB"/>
    <w:rsid w:val="00DE7E00"/>
    <w:rsid w:val="00E0013C"/>
    <w:rsid w:val="00E00B35"/>
    <w:rsid w:val="00E02248"/>
    <w:rsid w:val="00E0251B"/>
    <w:rsid w:val="00E0293A"/>
    <w:rsid w:val="00E07932"/>
    <w:rsid w:val="00E12FBD"/>
    <w:rsid w:val="00E224AD"/>
    <w:rsid w:val="00E230AF"/>
    <w:rsid w:val="00E250C3"/>
    <w:rsid w:val="00E27610"/>
    <w:rsid w:val="00E40CE8"/>
    <w:rsid w:val="00E41657"/>
    <w:rsid w:val="00E470D4"/>
    <w:rsid w:val="00E56413"/>
    <w:rsid w:val="00E576E4"/>
    <w:rsid w:val="00E57CE4"/>
    <w:rsid w:val="00E60950"/>
    <w:rsid w:val="00E615D8"/>
    <w:rsid w:val="00E67D50"/>
    <w:rsid w:val="00E714EE"/>
    <w:rsid w:val="00E73467"/>
    <w:rsid w:val="00E759DC"/>
    <w:rsid w:val="00E8031D"/>
    <w:rsid w:val="00E86FBA"/>
    <w:rsid w:val="00E977A6"/>
    <w:rsid w:val="00EA51DC"/>
    <w:rsid w:val="00EB064D"/>
    <w:rsid w:val="00EB0A63"/>
    <w:rsid w:val="00EB39D1"/>
    <w:rsid w:val="00EC3FD5"/>
    <w:rsid w:val="00ED2D8F"/>
    <w:rsid w:val="00ED3BE9"/>
    <w:rsid w:val="00ED4C23"/>
    <w:rsid w:val="00ED6A0C"/>
    <w:rsid w:val="00EE5FCB"/>
    <w:rsid w:val="00EF1D86"/>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2A5F"/>
    <w:rsid w:val="00FA5046"/>
    <w:rsid w:val="00FA540B"/>
    <w:rsid w:val="00FA64F1"/>
    <w:rsid w:val="00FA6A5D"/>
    <w:rsid w:val="00FA6D2E"/>
    <w:rsid w:val="00FA74FC"/>
    <w:rsid w:val="00FB66CA"/>
    <w:rsid w:val="00FC3D8C"/>
    <w:rsid w:val="00FC6FDB"/>
    <w:rsid w:val="00FD470A"/>
    <w:rsid w:val="00FD7940"/>
    <w:rsid w:val="00FE0198"/>
    <w:rsid w:val="00FE27E2"/>
    <w:rsid w:val="00FE4A2C"/>
    <w:rsid w:val="00FE77D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uiPriority w:val="99"/>
    <w:qFormat/>
    <w:rsid w:val="00724EE2"/>
    <w:pPr>
      <w:keepNext/>
      <w:ind w:left="680"/>
      <w:outlineLvl w:val="6"/>
    </w:pPr>
    <w:rPr>
      <w:b/>
      <w:bCs/>
      <w:i/>
      <w:iCs/>
    </w:rPr>
  </w:style>
  <w:style w:type="paragraph" w:styleId="8">
    <w:name w:val="heading 8"/>
    <w:basedOn w:val="a"/>
    <w:next w:val="a"/>
    <w:link w:val="80"/>
    <w:uiPriority w:val="99"/>
    <w:unhideWhenUsed/>
    <w:qFormat/>
    <w:rsid w:val="002C2E25"/>
    <w:pPr>
      <w:spacing w:before="240" w:after="60"/>
      <w:outlineLvl w:val="7"/>
    </w:pPr>
    <w:rPr>
      <w:rFonts w:ascii="Calibri" w:hAnsi="Calibri"/>
      <w:i/>
      <w:iCs/>
    </w:rPr>
  </w:style>
  <w:style w:type="paragraph" w:styleId="9">
    <w:name w:val="heading 9"/>
    <w:basedOn w:val="a"/>
    <w:next w:val="a"/>
    <w:link w:val="90"/>
    <w:uiPriority w:val="99"/>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uiPriority w:val="99"/>
    <w:rsid w:val="00724EE2"/>
    <w:rPr>
      <w:rFonts w:ascii="Times New Roman" w:eastAsia="Times New Roman" w:hAnsi="Times New Roman"/>
      <w:b/>
      <w:bCs/>
      <w:i/>
      <w:iCs/>
      <w:sz w:val="24"/>
      <w:szCs w:val="24"/>
    </w:rPr>
  </w:style>
  <w:style w:type="character" w:customStyle="1" w:styleId="80">
    <w:name w:val="Заголовок 8 Знак"/>
    <w:basedOn w:val="a0"/>
    <w:link w:val="8"/>
    <w:uiPriority w:val="99"/>
    <w:rsid w:val="002C2E25"/>
    <w:rPr>
      <w:rFonts w:ascii="Calibri" w:eastAsia="Times New Roman" w:hAnsi="Calibri" w:cs="Times New Roman"/>
      <w:i/>
      <w:iCs/>
      <w:sz w:val="24"/>
      <w:szCs w:val="24"/>
    </w:rPr>
  </w:style>
  <w:style w:type="character" w:customStyle="1" w:styleId="90">
    <w:name w:val="Заголовок 9 Знак"/>
    <w:basedOn w:val="a0"/>
    <w:link w:val="9"/>
    <w:uiPriority w:val="9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uiPriority w:val="99"/>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uiPriority w:val="9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uiPriority w:val="99"/>
    <w:rsid w:val="00D41C11"/>
    <w:rPr>
      <w:rFonts w:ascii="Times New Roman" w:eastAsia="Times New Roman" w:hAnsi="Times New Roman"/>
      <w:sz w:val="24"/>
      <w:szCs w:val="24"/>
    </w:rPr>
  </w:style>
  <w:style w:type="paragraph" w:styleId="ab">
    <w:name w:val="List Paragraph"/>
    <w:basedOn w:val="a"/>
    <w:link w:val="ac"/>
    <w:uiPriority w:val="34"/>
    <w:qFormat/>
    <w:rsid w:val="009E240F"/>
    <w:pPr>
      <w:ind w:left="720"/>
      <w:contextualSpacing/>
    </w:pPr>
  </w:style>
  <w:style w:type="paragraph" w:styleId="ad">
    <w:name w:val="Title"/>
    <w:basedOn w:val="a"/>
    <w:link w:val="ae"/>
    <w:uiPriority w:val="99"/>
    <w:qFormat/>
    <w:rsid w:val="001F06F8"/>
    <w:pPr>
      <w:jc w:val="center"/>
    </w:pPr>
    <w:rPr>
      <w:sz w:val="32"/>
      <w:szCs w:val="20"/>
    </w:rPr>
  </w:style>
  <w:style w:type="character" w:customStyle="1" w:styleId="ae">
    <w:name w:val="Название Знак"/>
    <w:basedOn w:val="a0"/>
    <w:link w:val="ad"/>
    <w:uiPriority w:val="99"/>
    <w:rsid w:val="001F06F8"/>
    <w:rPr>
      <w:rFonts w:ascii="Times New Roman" w:eastAsia="Times New Roman" w:hAnsi="Times New Roman"/>
      <w:sz w:val="32"/>
    </w:rPr>
  </w:style>
  <w:style w:type="paragraph" w:styleId="af">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0"/>
    <w:unhideWhenUsed/>
    <w:rsid w:val="00ED4C23"/>
    <w:pPr>
      <w:spacing w:after="120"/>
      <w:ind w:left="283"/>
    </w:pPr>
  </w:style>
  <w:style w:type="character" w:customStyle="1" w:styleId="af0">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f"/>
    <w:uiPriority w:val="99"/>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1">
    <w:name w:val="Subtitle"/>
    <w:basedOn w:val="a"/>
    <w:link w:val="af2"/>
    <w:uiPriority w:val="99"/>
    <w:qFormat/>
    <w:rsid w:val="00ED4C23"/>
    <w:pPr>
      <w:ind w:firstLine="851"/>
      <w:jc w:val="both"/>
    </w:pPr>
  </w:style>
  <w:style w:type="character" w:customStyle="1" w:styleId="af2">
    <w:name w:val="Подзаголовок Знак"/>
    <w:basedOn w:val="a0"/>
    <w:link w:val="af1"/>
    <w:uiPriority w:val="99"/>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3">
    <w:name w:val="Body Text"/>
    <w:basedOn w:val="a"/>
    <w:link w:val="af4"/>
    <w:rsid w:val="00ED4C23"/>
    <w:pPr>
      <w:spacing w:after="120"/>
    </w:pPr>
  </w:style>
  <w:style w:type="character" w:customStyle="1" w:styleId="af4">
    <w:name w:val="Основной текст Знак"/>
    <w:basedOn w:val="a0"/>
    <w:link w:val="af3"/>
    <w:uiPriority w:val="99"/>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5">
    <w:name w:val="Знак"/>
    <w:basedOn w:val="a"/>
    <w:rsid w:val="00ED4C23"/>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7">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8">
    <w:name w:val="Balloon Text"/>
    <w:basedOn w:val="a"/>
    <w:link w:val="af9"/>
    <w:rsid w:val="00ED4C23"/>
    <w:rPr>
      <w:rFonts w:ascii="Tahoma" w:hAnsi="Tahoma" w:cs="Tahoma"/>
      <w:sz w:val="16"/>
      <w:szCs w:val="16"/>
    </w:rPr>
  </w:style>
  <w:style w:type="character" w:customStyle="1" w:styleId="af9">
    <w:name w:val="Текст выноски Знак"/>
    <w:basedOn w:val="a0"/>
    <w:link w:val="af8"/>
    <w:rsid w:val="00ED4C23"/>
    <w:rPr>
      <w:rFonts w:ascii="Tahoma" w:eastAsia="Times New Roman" w:hAnsi="Tahoma" w:cs="Tahoma"/>
      <w:sz w:val="16"/>
      <w:szCs w:val="16"/>
    </w:rPr>
  </w:style>
  <w:style w:type="character" w:styleId="afa">
    <w:name w:val="page number"/>
    <w:basedOn w:val="a0"/>
    <w:rsid w:val="00ED4C23"/>
  </w:style>
  <w:style w:type="character" w:customStyle="1" w:styleId="71">
    <w:name w:val="Знак Знак7"/>
    <w:locked/>
    <w:rsid w:val="00ED4C23"/>
    <w:rPr>
      <w:sz w:val="24"/>
      <w:szCs w:val="24"/>
      <w:lang w:val="ru-RU" w:eastAsia="ru-RU" w:bidi="ar-SA"/>
    </w:rPr>
  </w:style>
  <w:style w:type="table" w:styleId="afb">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c">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d"/>
    <w:rsid w:val="001F38CF"/>
    <w:pPr>
      <w:spacing w:after="60" w:line="360" w:lineRule="exact"/>
      <w:ind w:left="0" w:firstLine="709"/>
      <w:jc w:val="both"/>
    </w:pPr>
    <w:rPr>
      <w:sz w:val="28"/>
    </w:rPr>
  </w:style>
  <w:style w:type="paragraph" w:customStyle="1" w:styleId="afd">
    <w:name w:val="абзац"/>
    <w:basedOn w:val="a"/>
    <w:rsid w:val="001F38CF"/>
    <w:pPr>
      <w:ind w:left="851"/>
    </w:pPr>
    <w:rPr>
      <w:sz w:val="26"/>
      <w:szCs w:val="20"/>
    </w:rPr>
  </w:style>
  <w:style w:type="paragraph" w:customStyle="1" w:styleId="afe">
    <w:name w:val="Первая строка заголовка"/>
    <w:basedOn w:val="a"/>
    <w:rsid w:val="001F38CF"/>
    <w:pPr>
      <w:keepNext/>
      <w:keepLines/>
      <w:spacing w:before="960" w:after="120"/>
      <w:jc w:val="center"/>
    </w:pPr>
    <w:rPr>
      <w:b/>
      <w:noProof/>
      <w:sz w:val="32"/>
      <w:szCs w:val="20"/>
    </w:rPr>
  </w:style>
  <w:style w:type="paragraph" w:customStyle="1" w:styleId="aff">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d"/>
    <w:rsid w:val="001F38CF"/>
    <w:pPr>
      <w:spacing w:after="60" w:line="360" w:lineRule="exact"/>
      <w:ind w:left="0" w:firstLine="709"/>
      <w:jc w:val="both"/>
    </w:pPr>
    <w:rPr>
      <w:sz w:val="28"/>
    </w:rPr>
  </w:style>
  <w:style w:type="paragraph" w:customStyle="1" w:styleId="aff0">
    <w:name w:val="Визы"/>
    <w:basedOn w:val="aff1"/>
    <w:rsid w:val="001F38CF"/>
    <w:pPr>
      <w:suppressAutoHyphens/>
    </w:pPr>
  </w:style>
  <w:style w:type="paragraph" w:customStyle="1" w:styleId="aff1">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2">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3">
    <w:name w:val="Утверждено"/>
    <w:basedOn w:val="1c"/>
    <w:rsid w:val="001F38CF"/>
    <w:pPr>
      <w:keepNext/>
      <w:keepLines/>
      <w:tabs>
        <w:tab w:val="left" w:pos="5387"/>
      </w:tabs>
      <w:spacing w:after="120"/>
      <w:ind w:left="5387" w:firstLine="0"/>
    </w:pPr>
  </w:style>
  <w:style w:type="paragraph" w:customStyle="1" w:styleId="aff4">
    <w:name w:val="остальные строки заголовка"/>
    <w:basedOn w:val="a"/>
    <w:rsid w:val="001F38CF"/>
    <w:pPr>
      <w:keepNext/>
      <w:keepLines/>
      <w:spacing w:after="480"/>
      <w:jc w:val="center"/>
    </w:pPr>
    <w:rPr>
      <w:b/>
      <w:noProof/>
      <w:sz w:val="28"/>
      <w:szCs w:val="20"/>
    </w:rPr>
  </w:style>
  <w:style w:type="paragraph" w:customStyle="1" w:styleId="aff5">
    <w:name w:val="Черта в конце текста"/>
    <w:basedOn w:val="aff6"/>
    <w:rsid w:val="001F38CF"/>
    <w:pPr>
      <w:spacing w:before="480"/>
      <w:ind w:left="4253"/>
    </w:pPr>
  </w:style>
  <w:style w:type="paragraph" w:styleId="aff6">
    <w:name w:val="Signature"/>
    <w:basedOn w:val="a"/>
    <w:link w:val="aff7"/>
    <w:rsid w:val="001F38CF"/>
    <w:pPr>
      <w:ind w:left="4252"/>
    </w:pPr>
    <w:rPr>
      <w:sz w:val="26"/>
      <w:szCs w:val="20"/>
    </w:rPr>
  </w:style>
  <w:style w:type="character" w:customStyle="1" w:styleId="aff7">
    <w:name w:val="Подпись Знак"/>
    <w:basedOn w:val="a0"/>
    <w:link w:val="aff6"/>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8">
    <w:name w:val="адресат"/>
    <w:basedOn w:val="a"/>
    <w:rsid w:val="001F38CF"/>
    <w:pPr>
      <w:ind w:left="737" w:hanging="170"/>
    </w:pPr>
    <w:rPr>
      <w:b/>
      <w:szCs w:val="20"/>
    </w:rPr>
  </w:style>
  <w:style w:type="paragraph" w:styleId="aff9">
    <w:name w:val="footnote text"/>
    <w:basedOn w:val="a"/>
    <w:link w:val="affa"/>
    <w:semiHidden/>
    <w:rsid w:val="001F38CF"/>
    <w:rPr>
      <w:sz w:val="20"/>
      <w:szCs w:val="20"/>
    </w:rPr>
  </w:style>
  <w:style w:type="character" w:customStyle="1" w:styleId="affa">
    <w:name w:val="Текст сноски Знак"/>
    <w:basedOn w:val="a0"/>
    <w:link w:val="aff9"/>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b">
    <w:name w:val="Strong"/>
    <w:qFormat/>
    <w:rsid w:val="001F38CF"/>
    <w:rPr>
      <w:b/>
      <w:bCs/>
    </w:rPr>
  </w:style>
  <w:style w:type="paragraph" w:styleId="affc">
    <w:name w:val="Normal (Web)"/>
    <w:basedOn w:val="a"/>
    <w:link w:val="affd"/>
    <w:rsid w:val="001F38CF"/>
    <w:pPr>
      <w:spacing w:before="100" w:beforeAutospacing="1" w:after="100" w:afterAutospacing="1"/>
    </w:pPr>
  </w:style>
  <w:style w:type="character" w:customStyle="1" w:styleId="affd">
    <w:name w:val="Обычный (веб) Знак"/>
    <w:basedOn w:val="a0"/>
    <w:link w:val="affc"/>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e">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f">
    <w:name w:val="footnote reference"/>
    <w:semiHidden/>
    <w:rsid w:val="003A5AC9"/>
    <w:rPr>
      <w:vertAlign w:val="superscript"/>
    </w:rPr>
  </w:style>
  <w:style w:type="paragraph" w:styleId="afff0">
    <w:name w:val="No Spacing"/>
    <w:link w:val="afff1"/>
    <w:uiPriority w:val="1"/>
    <w:qFormat/>
    <w:rsid w:val="0054674A"/>
    <w:rPr>
      <w:rFonts w:eastAsia="Times New Roman"/>
      <w:sz w:val="22"/>
      <w:szCs w:val="22"/>
    </w:rPr>
  </w:style>
  <w:style w:type="character" w:customStyle="1" w:styleId="afff1">
    <w:name w:val="Без интервала Знак"/>
    <w:basedOn w:val="a0"/>
    <w:link w:val="afff0"/>
    <w:uiPriority w:val="1"/>
    <w:rsid w:val="00724EE2"/>
    <w:rPr>
      <w:rFonts w:eastAsia="Times New Roman"/>
      <w:sz w:val="22"/>
      <w:szCs w:val="22"/>
      <w:lang w:val="ru-RU" w:eastAsia="ru-RU" w:bidi="ar-SA"/>
    </w:rPr>
  </w:style>
  <w:style w:type="character" w:styleId="afff2">
    <w:name w:val="FollowedHyperlink"/>
    <w:basedOn w:val="a0"/>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iPriority w:val="99"/>
    <w:unhideWhenUsed/>
    <w:rsid w:val="00E759DC"/>
    <w:pPr>
      <w:spacing w:after="120"/>
    </w:pPr>
    <w:rPr>
      <w:sz w:val="16"/>
      <w:szCs w:val="16"/>
    </w:rPr>
  </w:style>
  <w:style w:type="character" w:customStyle="1" w:styleId="34">
    <w:name w:val="Основной текст 3 Знак"/>
    <w:basedOn w:val="a0"/>
    <w:link w:val="33"/>
    <w:uiPriority w:val="99"/>
    <w:rsid w:val="00E759DC"/>
    <w:rPr>
      <w:rFonts w:ascii="Times New Roman" w:eastAsia="Times New Roman" w:hAnsi="Times New Roman"/>
      <w:sz w:val="16"/>
      <w:szCs w:val="16"/>
    </w:rPr>
  </w:style>
  <w:style w:type="paragraph" w:styleId="afff3">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4">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5">
    <w:name w:val="Document Map"/>
    <w:basedOn w:val="a"/>
    <w:link w:val="afff6"/>
    <w:semiHidden/>
    <w:rsid w:val="009F2032"/>
    <w:pPr>
      <w:shd w:val="clear" w:color="auto" w:fill="000080"/>
    </w:pPr>
    <w:rPr>
      <w:rFonts w:ascii="Tahoma" w:hAnsi="Tahoma" w:cs="Tahoma"/>
      <w:sz w:val="20"/>
      <w:szCs w:val="20"/>
    </w:rPr>
  </w:style>
  <w:style w:type="character" w:customStyle="1" w:styleId="afff6">
    <w:name w:val="Схема документа Знак"/>
    <w:basedOn w:val="a0"/>
    <w:link w:val="afff5"/>
    <w:semiHidden/>
    <w:rsid w:val="009F2032"/>
    <w:rPr>
      <w:rFonts w:ascii="Tahoma" w:eastAsia="Times New Roman" w:hAnsi="Tahoma" w:cs="Tahoma"/>
      <w:shd w:val="clear" w:color="auto" w:fill="000080"/>
    </w:rPr>
  </w:style>
  <w:style w:type="paragraph" w:customStyle="1" w:styleId="afff7">
    <w:name w:val="Знак"/>
    <w:basedOn w:val="a"/>
    <w:uiPriority w:val="99"/>
    <w:rsid w:val="009F2032"/>
    <w:pPr>
      <w:widowControl w:val="0"/>
      <w:adjustRightInd w:val="0"/>
      <w:spacing w:after="160" w:line="240" w:lineRule="exact"/>
      <w:jc w:val="right"/>
    </w:pPr>
    <w:rPr>
      <w:sz w:val="20"/>
      <w:szCs w:val="20"/>
      <w:lang w:val="en-GB" w:eastAsia="en-US"/>
    </w:rPr>
  </w:style>
  <w:style w:type="paragraph" w:customStyle="1" w:styleId="afff8">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9">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9"/>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9"/>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a">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b">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c">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d">
    <w:name w:val="endnote text"/>
    <w:basedOn w:val="a"/>
    <w:link w:val="afffe"/>
    <w:rsid w:val="00684669"/>
    <w:rPr>
      <w:sz w:val="20"/>
      <w:szCs w:val="20"/>
    </w:rPr>
  </w:style>
  <w:style w:type="character" w:customStyle="1" w:styleId="afffe">
    <w:name w:val="Текст концевой сноски Знак"/>
    <w:basedOn w:val="a0"/>
    <w:link w:val="afffd"/>
    <w:rsid w:val="00684669"/>
    <w:rPr>
      <w:rFonts w:ascii="Times New Roman" w:eastAsia="Times New Roman" w:hAnsi="Times New Roman"/>
    </w:rPr>
  </w:style>
  <w:style w:type="character" w:styleId="affff">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0">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1">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2">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3">
    <w:name w:val="Абзац с интервалом"/>
    <w:basedOn w:val="a"/>
    <w:link w:val="affff4"/>
    <w:rsid w:val="00596751"/>
    <w:pPr>
      <w:spacing w:before="120" w:after="120"/>
      <w:jc w:val="both"/>
    </w:pPr>
    <w:rPr>
      <w:rFonts w:ascii="Arial" w:eastAsia="Calibri" w:hAnsi="Arial"/>
      <w:szCs w:val="20"/>
    </w:rPr>
  </w:style>
  <w:style w:type="character" w:customStyle="1" w:styleId="affff4">
    <w:name w:val="Абзац с интервалом Знак"/>
    <w:link w:val="affff3"/>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5">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uiPriority w:val="99"/>
    <w:rsid w:val="00724EE2"/>
    <w:pPr>
      <w:autoSpaceDE w:val="0"/>
      <w:autoSpaceDN w:val="0"/>
      <w:adjustRightInd w:val="0"/>
      <w:spacing w:before="120" w:after="120"/>
    </w:pPr>
  </w:style>
  <w:style w:type="paragraph" w:customStyle="1" w:styleId="affff6">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uiPriority w:val="99"/>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s1">
    <w:name w:val="s_1"/>
    <w:basedOn w:val="a"/>
    <w:rsid w:val="007909B2"/>
    <w:pPr>
      <w:spacing w:before="100" w:beforeAutospacing="1" w:after="100" w:afterAutospacing="1"/>
    </w:pPr>
  </w:style>
  <w:style w:type="character" w:customStyle="1" w:styleId="29pt">
    <w:name w:val="Основной текст (2) + 9 pt"/>
    <w:rsid w:val="00EF1D86"/>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style49">
    <w:name w:val="style49"/>
    <w:basedOn w:val="a0"/>
    <w:rsid w:val="00EF1D86"/>
  </w:style>
  <w:style w:type="character" w:customStyle="1" w:styleId="ac">
    <w:name w:val="Абзац списка Знак"/>
    <w:link w:val="ab"/>
    <w:uiPriority w:val="34"/>
    <w:locked/>
    <w:rsid w:val="00EF1D86"/>
    <w:rPr>
      <w:rFonts w:ascii="Times New Roman" w:eastAsia="Times New Roman" w:hAnsi="Times New Roman"/>
      <w:sz w:val="24"/>
      <w:szCs w:val="24"/>
    </w:rPr>
  </w:style>
  <w:style w:type="paragraph" w:customStyle="1" w:styleId="PlainText">
    <w:name w:val="Plain Text"/>
    <w:basedOn w:val="a"/>
    <w:rsid w:val="00AC6E6B"/>
    <w:pPr>
      <w:spacing w:after="120"/>
      <w:ind w:firstLine="851"/>
      <w:jc w:val="both"/>
    </w:pPr>
    <w:rPr>
      <w:sz w:val="26"/>
      <w:szCs w:val="20"/>
    </w:rPr>
  </w:style>
  <w:style w:type="paragraph" w:customStyle="1" w:styleId="ListParagraph">
    <w:name w:val="List Paragraph"/>
    <w:basedOn w:val="a"/>
    <w:rsid w:val="00AC6E6B"/>
    <w:pPr>
      <w:ind w:left="720"/>
    </w:pPr>
  </w:style>
  <w:style w:type="paragraph" w:customStyle="1" w:styleId="affff7">
    <w:name w:val="?????????? ???????"/>
    <w:basedOn w:val="a"/>
    <w:rsid w:val="00AC6E6B"/>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affff8">
    <w:name w:val=" Знак Знак Знак Знак Знак Знак Знак"/>
    <w:basedOn w:val="a"/>
    <w:rsid w:val="00AC6E6B"/>
    <w:pPr>
      <w:spacing w:before="100" w:beforeAutospacing="1" w:after="100" w:afterAutospacing="1"/>
    </w:pPr>
    <w:rPr>
      <w:rFonts w:ascii="Verdana" w:hAnsi="Verdana"/>
      <w:sz w:val="20"/>
      <w:szCs w:val="20"/>
      <w:lang w:val="en-US" w:eastAsia="en-US"/>
    </w:rPr>
  </w:style>
  <w:style w:type="paragraph" w:customStyle="1" w:styleId="NoSpacing">
    <w:name w:val="No Spacing"/>
    <w:rsid w:val="00AC6E6B"/>
    <w:rPr>
      <w:rFonts w:eastAsia="Times New Roman"/>
      <w:sz w:val="22"/>
      <w:szCs w:val="22"/>
    </w:rPr>
  </w:style>
  <w:style w:type="character" w:customStyle="1" w:styleId="BodyTextIndent3Char">
    <w:name w:val="Body Text Indent 3 Char"/>
    <w:locked/>
    <w:rsid w:val="00AC6E6B"/>
    <w:rPr>
      <w:rFonts w:ascii="Times New Roman" w:hAnsi="Times New Roman" w:cs="Times New Roman"/>
      <w:sz w:val="16"/>
    </w:rPr>
  </w:style>
  <w:style w:type="paragraph" w:styleId="affff9">
    <w:name w:val="Block Text"/>
    <w:basedOn w:val="a"/>
    <w:uiPriority w:val="99"/>
    <w:rsid w:val="00AC6E6B"/>
    <w:pPr>
      <w:ind w:left="57" w:right="800" w:firstLine="651"/>
    </w:pPr>
  </w:style>
  <w:style w:type="paragraph" w:customStyle="1" w:styleId="affffa">
    <w:name w:val="Штамп"/>
    <w:autoRedefine/>
    <w:uiPriority w:val="99"/>
    <w:rsid w:val="00AC6E6B"/>
    <w:pPr>
      <w:keepLines/>
      <w:suppressLineNumbers/>
      <w:suppressAutoHyphens/>
      <w:spacing w:before="60"/>
      <w:jc w:val="center"/>
    </w:pPr>
    <w:rPr>
      <w:rFonts w:ascii="Times New Roman" w:eastAsia="Times New Roman" w:hAnsi="Times New Roman"/>
      <w:sz w:val="18"/>
    </w:rPr>
  </w:style>
  <w:style w:type="paragraph" w:customStyle="1" w:styleId="affffb">
    <w:name w:val="Штамп наименование"/>
    <w:uiPriority w:val="99"/>
    <w:rsid w:val="00AC6E6B"/>
    <w:pPr>
      <w:jc w:val="center"/>
    </w:pPr>
    <w:rPr>
      <w:rFonts w:ascii="Arial" w:eastAsia="Times New Roman" w:hAnsi="Arial"/>
      <w:noProof/>
      <w:sz w:val="24"/>
    </w:rPr>
  </w:style>
  <w:style w:type="paragraph" w:customStyle="1" w:styleId="affffc">
    <w:name w:val="Обозначение документа"/>
    <w:autoRedefine/>
    <w:uiPriority w:val="99"/>
    <w:rsid w:val="00AC6E6B"/>
    <w:pPr>
      <w:keepLines/>
      <w:suppressLineNumbers/>
      <w:suppressAutoHyphens/>
      <w:jc w:val="center"/>
    </w:pPr>
    <w:rPr>
      <w:rFonts w:ascii="Times New Roman" w:eastAsia="Times New Roman" w:hAnsi="Times New Roman"/>
      <w:color w:val="000000"/>
      <w:sz w:val="28"/>
    </w:rPr>
  </w:style>
  <w:style w:type="paragraph" w:customStyle="1" w:styleId="37">
    <w:name w:val="заголовок 3"/>
    <w:basedOn w:val="a"/>
    <w:next w:val="a"/>
    <w:uiPriority w:val="99"/>
    <w:rsid w:val="00AC6E6B"/>
    <w:pPr>
      <w:keepNext/>
      <w:widowControl w:val="0"/>
      <w:ind w:firstLine="567"/>
      <w:jc w:val="both"/>
    </w:pPr>
    <w:rPr>
      <w:rFonts w:ascii="Peterburg" w:hAnsi="Peterburg"/>
      <w:szCs w:val="20"/>
    </w:rPr>
  </w:style>
  <w:style w:type="paragraph" w:customStyle="1" w:styleId="ConsNormal">
    <w:name w:val="ConsNormal"/>
    <w:uiPriority w:val="99"/>
    <w:rsid w:val="00AC6E6B"/>
    <w:pPr>
      <w:widowControl w:val="0"/>
      <w:autoSpaceDE w:val="0"/>
      <w:autoSpaceDN w:val="0"/>
      <w:adjustRightInd w:val="0"/>
      <w:ind w:right="19772" w:firstLine="720"/>
    </w:pPr>
    <w:rPr>
      <w:rFonts w:ascii="Arial" w:eastAsia="Times New Roman" w:hAnsi="Arial" w:cs="Arial"/>
    </w:rPr>
  </w:style>
  <w:style w:type="paragraph" w:customStyle="1" w:styleId="affffd">
    <w:name w:val="НВС"/>
    <w:basedOn w:val="a"/>
    <w:next w:val="a"/>
    <w:uiPriority w:val="99"/>
    <w:rsid w:val="00AC6E6B"/>
    <w:pPr>
      <w:spacing w:after="160" w:line="240" w:lineRule="exact"/>
      <w:jc w:val="both"/>
    </w:pPr>
    <w:rPr>
      <w:szCs w:val="20"/>
      <w:lang w:val="en-US" w:eastAsia="en-US"/>
    </w:rPr>
  </w:style>
  <w:style w:type="paragraph" w:customStyle="1" w:styleId="affffe">
    <w:name w:val="Нормальный (таблица)"/>
    <w:basedOn w:val="a"/>
    <w:next w:val="a"/>
    <w:uiPriority w:val="99"/>
    <w:rsid w:val="00AC6E6B"/>
    <w:pPr>
      <w:widowControl w:val="0"/>
      <w:autoSpaceDE w:val="0"/>
      <w:autoSpaceDN w:val="0"/>
      <w:adjustRightInd w:val="0"/>
      <w:jc w:val="both"/>
    </w:pPr>
  </w:style>
  <w:style w:type="table" w:styleId="-1">
    <w:name w:val="Table Web 1"/>
    <w:basedOn w:val="a1"/>
    <w:rsid w:val="00AC6E6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9">
    <w:name w:val="Знак1"/>
    <w:basedOn w:val="a"/>
    <w:uiPriority w:val="99"/>
    <w:rsid w:val="00AC6E6B"/>
    <w:pPr>
      <w:widowControl w:val="0"/>
      <w:adjustRightInd w:val="0"/>
      <w:spacing w:after="160" w:line="240" w:lineRule="exact"/>
      <w:jc w:val="right"/>
    </w:pPr>
    <w:rPr>
      <w:sz w:val="20"/>
      <w:szCs w:val="20"/>
      <w:lang w:val="en-GB" w:eastAsia="en-US"/>
    </w:rPr>
  </w:style>
  <w:style w:type="character" w:styleId="afffff">
    <w:name w:val="line number"/>
    <w:uiPriority w:val="99"/>
    <w:unhideWhenUsed/>
    <w:rsid w:val="00AC6E6B"/>
  </w:style>
  <w:style w:type="character" w:customStyle="1" w:styleId="afffff0">
    <w:name w:val="Гипертекстовая ссылка"/>
    <w:uiPriority w:val="99"/>
    <w:rsid w:val="00AC6E6B"/>
    <w:rPr>
      <w:color w:val="106BBE"/>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1711351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4199408">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86454039">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38518051">
      <w:bodyDiv w:val="1"/>
      <w:marLeft w:val="0"/>
      <w:marRight w:val="0"/>
      <w:marTop w:val="0"/>
      <w:marBottom w:val="0"/>
      <w:divBdr>
        <w:top w:val="none" w:sz="0" w:space="0" w:color="auto"/>
        <w:left w:val="none" w:sz="0" w:space="0" w:color="auto"/>
        <w:bottom w:val="none" w:sz="0" w:space="0" w:color="auto"/>
        <w:right w:val="none" w:sz="0" w:space="0" w:color="auto"/>
      </w:divBdr>
    </w:div>
    <w:div w:id="239951366">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49528302">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47437272">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0769898">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71388582">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3044901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1965097">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0668388">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23600281">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8248B65BE0C736137ECEBA6F45AA2C9B43CAB409700AA431E921009B5Bw0H3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hyperlink" Target="http://www.torgi.gov.r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8248B65BE0C736137ECEBA6F45AA2C9B43CAB0037D07A431E921009B5Bw0H3N"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oter" Target="footer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DD77714D37BE3CF5BA95F1078F2953C00F714190EC205C00EF9C5EE647LE07J"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9990-63C0-4199-9545-E58ADB95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118148</Words>
  <Characters>673450</Characters>
  <Application>Microsoft Office Word</Application>
  <DocSecurity>0</DocSecurity>
  <Lines>5612</Lines>
  <Paragraphs>1580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790018</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dc:creator>
  <cp:lastModifiedBy>User</cp:lastModifiedBy>
  <cp:revision>7</cp:revision>
  <cp:lastPrinted>2016-07-05T08:50:00Z</cp:lastPrinted>
  <dcterms:created xsi:type="dcterms:W3CDTF">2021-10-19T08:33:00Z</dcterms:created>
  <dcterms:modified xsi:type="dcterms:W3CDTF">2021-10-19T10:29:00Z</dcterms:modified>
</cp:coreProperties>
</file>