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C" w:rsidRPr="00692A4A" w:rsidRDefault="00F5436C" w:rsidP="00F5436C">
      <w:pPr>
        <w:jc w:val="center"/>
        <w:rPr>
          <w:b/>
          <w:sz w:val="32"/>
          <w:szCs w:val="32"/>
        </w:rPr>
      </w:pPr>
      <w:r w:rsidRPr="00692A4A">
        <w:rPr>
          <w:b/>
          <w:sz w:val="32"/>
          <w:szCs w:val="32"/>
        </w:rPr>
        <w:t>СОБРАНИЕ ДЕПУТАТОВ, АДМИНИСТРАЦИЯ</w:t>
      </w:r>
    </w:p>
    <w:p w:rsidR="00F5436C" w:rsidRPr="00692A4A" w:rsidRDefault="00F5436C" w:rsidP="00F5436C">
      <w:pPr>
        <w:jc w:val="center"/>
        <w:rPr>
          <w:b/>
          <w:sz w:val="32"/>
          <w:szCs w:val="32"/>
        </w:rPr>
      </w:pPr>
      <w:r w:rsidRPr="00692A4A">
        <w:rPr>
          <w:b/>
          <w:sz w:val="32"/>
          <w:szCs w:val="32"/>
        </w:rPr>
        <w:t>МУНИЦИПАЛЬНОГО ОБРАЗОВАНИЯ</w:t>
      </w:r>
    </w:p>
    <w:p w:rsidR="00F5436C" w:rsidRPr="00692A4A" w:rsidRDefault="00FE0198" w:rsidP="00F5436C">
      <w:pPr>
        <w:jc w:val="center"/>
        <w:rPr>
          <w:b/>
          <w:sz w:val="32"/>
          <w:szCs w:val="32"/>
        </w:rPr>
      </w:pPr>
      <w:r>
        <w:rPr>
          <w:b/>
          <w:sz w:val="32"/>
          <w:szCs w:val="32"/>
        </w:rPr>
        <w:t>ЛУЗСКОЕ ГОРОДСКОЕ П</w:t>
      </w:r>
      <w:r w:rsidR="00F5436C" w:rsidRPr="00692A4A">
        <w:rPr>
          <w:b/>
          <w:sz w:val="32"/>
          <w:szCs w:val="32"/>
        </w:rPr>
        <w:t>ОСЕЛЕНИЕ</w:t>
      </w:r>
    </w:p>
    <w:p w:rsidR="00F5436C" w:rsidRPr="00692A4A" w:rsidRDefault="00F5436C" w:rsidP="00F5436C">
      <w:pPr>
        <w:jc w:val="center"/>
        <w:rPr>
          <w:b/>
          <w:sz w:val="32"/>
          <w:szCs w:val="32"/>
        </w:rPr>
      </w:pPr>
      <w:r w:rsidRPr="00692A4A">
        <w:rPr>
          <w:b/>
          <w:sz w:val="32"/>
          <w:szCs w:val="32"/>
        </w:rPr>
        <w:t>ЛУЗСКОГО РАЙОНА КИРОВСКОЙ ОБЛАСТИ</w:t>
      </w: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400"/>
          <w:szCs w:val="400"/>
        </w:rPr>
      </w:pPr>
      <w:r w:rsidRPr="00692A4A">
        <w:rPr>
          <w:b/>
          <w:sz w:val="400"/>
          <w:szCs w:val="400"/>
        </w:rPr>
        <w:sym w:font="Wingdings" w:char="003F"/>
      </w:r>
    </w:p>
    <w:p w:rsidR="00F5436C" w:rsidRPr="00692A4A" w:rsidRDefault="00F5436C" w:rsidP="00F5436C">
      <w:pPr>
        <w:jc w:val="center"/>
        <w:rPr>
          <w:b/>
          <w:sz w:val="40"/>
          <w:szCs w:val="40"/>
        </w:rPr>
      </w:pPr>
    </w:p>
    <w:p w:rsidR="00F5436C" w:rsidRPr="00692A4A" w:rsidRDefault="00F5436C" w:rsidP="00F5436C">
      <w:pPr>
        <w:jc w:val="center"/>
        <w:rPr>
          <w:b/>
          <w:sz w:val="40"/>
          <w:szCs w:val="40"/>
        </w:rPr>
      </w:pPr>
    </w:p>
    <w:p w:rsidR="00F5436C" w:rsidRPr="00692A4A" w:rsidRDefault="00F5436C" w:rsidP="00F5436C">
      <w:pPr>
        <w:jc w:val="center"/>
        <w:rPr>
          <w:b/>
          <w:sz w:val="40"/>
          <w:szCs w:val="40"/>
        </w:rPr>
      </w:pPr>
      <w:r w:rsidRPr="00692A4A">
        <w:rPr>
          <w:b/>
          <w:sz w:val="40"/>
          <w:szCs w:val="40"/>
        </w:rPr>
        <w:t>ИНФОРМАЦИОННЫЙ БЮЛЛЕТЕНЬ</w:t>
      </w:r>
    </w:p>
    <w:p w:rsidR="00F5436C" w:rsidRPr="00692A4A" w:rsidRDefault="00F5436C" w:rsidP="00F5436C">
      <w:pPr>
        <w:jc w:val="center"/>
        <w:rPr>
          <w:b/>
          <w:sz w:val="40"/>
          <w:szCs w:val="40"/>
        </w:rPr>
      </w:pPr>
    </w:p>
    <w:p w:rsidR="00F5436C" w:rsidRPr="00692A4A" w:rsidRDefault="00436A5A" w:rsidP="00F5436C">
      <w:pPr>
        <w:jc w:val="center"/>
        <w:rPr>
          <w:sz w:val="32"/>
          <w:szCs w:val="32"/>
        </w:rPr>
      </w:pPr>
      <w:r>
        <w:rPr>
          <w:sz w:val="32"/>
          <w:szCs w:val="32"/>
        </w:rPr>
        <w:t>№</w:t>
      </w:r>
      <w:r w:rsidR="00437DA6">
        <w:rPr>
          <w:sz w:val="32"/>
          <w:szCs w:val="32"/>
        </w:rPr>
        <w:t xml:space="preserve"> </w:t>
      </w:r>
      <w:r w:rsidR="00BF156D">
        <w:rPr>
          <w:sz w:val="32"/>
          <w:szCs w:val="32"/>
        </w:rPr>
        <w:t>22</w:t>
      </w:r>
      <w:r w:rsidR="00F5436C" w:rsidRPr="00692A4A">
        <w:rPr>
          <w:sz w:val="32"/>
          <w:szCs w:val="32"/>
        </w:rPr>
        <w:t xml:space="preserve"> (</w:t>
      </w:r>
      <w:r w:rsidR="00BF156D">
        <w:rPr>
          <w:sz w:val="32"/>
          <w:szCs w:val="32"/>
        </w:rPr>
        <w:t>329</w:t>
      </w:r>
      <w:r w:rsidR="00F5436C" w:rsidRPr="00692A4A">
        <w:rPr>
          <w:sz w:val="32"/>
          <w:szCs w:val="32"/>
        </w:rPr>
        <w:t>)</w:t>
      </w:r>
    </w:p>
    <w:p w:rsidR="00F5436C" w:rsidRPr="00692A4A" w:rsidRDefault="00CD389F" w:rsidP="00F5436C">
      <w:pPr>
        <w:jc w:val="center"/>
        <w:rPr>
          <w:sz w:val="32"/>
          <w:szCs w:val="32"/>
        </w:rPr>
      </w:pPr>
      <w:r>
        <w:rPr>
          <w:sz w:val="32"/>
          <w:szCs w:val="32"/>
        </w:rPr>
        <w:t>2</w:t>
      </w:r>
      <w:r w:rsidR="00BF156D">
        <w:rPr>
          <w:sz w:val="32"/>
          <w:szCs w:val="32"/>
        </w:rPr>
        <w:t>7</w:t>
      </w:r>
      <w:r w:rsidR="00436A5A">
        <w:rPr>
          <w:sz w:val="32"/>
          <w:szCs w:val="32"/>
        </w:rPr>
        <w:t xml:space="preserve"> </w:t>
      </w:r>
      <w:r w:rsidR="00BF156D">
        <w:rPr>
          <w:sz w:val="32"/>
          <w:szCs w:val="32"/>
        </w:rPr>
        <w:t>августа</w:t>
      </w:r>
      <w:r w:rsidR="001F38CF">
        <w:rPr>
          <w:sz w:val="32"/>
          <w:szCs w:val="32"/>
        </w:rPr>
        <w:t xml:space="preserve"> </w:t>
      </w:r>
      <w:r w:rsidR="00103AD1">
        <w:rPr>
          <w:sz w:val="32"/>
          <w:szCs w:val="32"/>
        </w:rPr>
        <w:t xml:space="preserve"> </w:t>
      </w:r>
      <w:r w:rsidR="00F5436C" w:rsidRPr="00692A4A">
        <w:rPr>
          <w:sz w:val="32"/>
          <w:szCs w:val="32"/>
        </w:rPr>
        <w:t>20</w:t>
      </w:r>
      <w:r w:rsidR="00BF156D">
        <w:rPr>
          <w:sz w:val="32"/>
          <w:szCs w:val="32"/>
        </w:rPr>
        <w:t>2</w:t>
      </w:r>
      <w:r w:rsidR="00F5436C" w:rsidRPr="00692A4A">
        <w:rPr>
          <w:sz w:val="32"/>
          <w:szCs w:val="32"/>
        </w:rPr>
        <w:t>1 года</w:t>
      </w:r>
    </w:p>
    <w:p w:rsidR="00F5436C" w:rsidRPr="00692A4A" w:rsidRDefault="00F5436C" w:rsidP="00F5436C">
      <w:pPr>
        <w:jc w:val="center"/>
        <w:rPr>
          <w:sz w:val="32"/>
          <w:szCs w:val="32"/>
        </w:rPr>
      </w:pPr>
      <w:r w:rsidRPr="00692A4A">
        <w:rPr>
          <w:sz w:val="32"/>
          <w:szCs w:val="32"/>
        </w:rPr>
        <w:t>официальное издание</w:t>
      </w: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r w:rsidRPr="00692A4A">
        <w:rPr>
          <w:sz w:val="32"/>
          <w:szCs w:val="32"/>
        </w:rPr>
        <w:t xml:space="preserve">__________________________________________________________ </w:t>
      </w:r>
    </w:p>
    <w:p w:rsidR="00F5436C" w:rsidRPr="00692A4A" w:rsidRDefault="00F5436C" w:rsidP="00F5436C">
      <w:pPr>
        <w:jc w:val="both"/>
        <w:rPr>
          <w:sz w:val="28"/>
          <w:szCs w:val="28"/>
        </w:rPr>
      </w:pPr>
      <w:r w:rsidRPr="00692A4A">
        <w:rPr>
          <w:sz w:val="28"/>
          <w:szCs w:val="28"/>
        </w:rPr>
        <w:t>Учредитель: Собрание депутатов Лузского городского поселения</w:t>
      </w:r>
    </w:p>
    <w:p w:rsidR="00F5436C" w:rsidRPr="00692A4A" w:rsidRDefault="00F5436C" w:rsidP="00F5436C">
      <w:pPr>
        <w:jc w:val="both"/>
        <w:rPr>
          <w:sz w:val="28"/>
          <w:szCs w:val="28"/>
        </w:rPr>
      </w:pPr>
      <w:r w:rsidRPr="00692A4A">
        <w:rPr>
          <w:sz w:val="28"/>
          <w:szCs w:val="28"/>
        </w:rPr>
        <w:t>Тираж: 15 экземпляров</w:t>
      </w:r>
    </w:p>
    <w:p w:rsidR="00F5436C" w:rsidRPr="00692A4A" w:rsidRDefault="00F5436C" w:rsidP="00F5436C">
      <w:pPr>
        <w:jc w:val="both"/>
        <w:rPr>
          <w:sz w:val="28"/>
          <w:szCs w:val="28"/>
        </w:rPr>
      </w:pPr>
      <w:proofErr w:type="gramStart"/>
      <w:r w:rsidRPr="00692A4A">
        <w:rPr>
          <w:sz w:val="28"/>
          <w:szCs w:val="28"/>
        </w:rPr>
        <w:t>Ответственный за выпуск: администрация Лузского городского поселения</w:t>
      </w:r>
      <w:proofErr w:type="gramEnd"/>
    </w:p>
    <w:p w:rsidR="00F5436C" w:rsidRPr="00692A4A" w:rsidRDefault="00F5436C" w:rsidP="00F5436C">
      <w:pPr>
        <w:jc w:val="both"/>
        <w:rPr>
          <w:sz w:val="28"/>
          <w:szCs w:val="28"/>
        </w:rPr>
      </w:pPr>
      <w:r w:rsidRPr="00692A4A">
        <w:rPr>
          <w:sz w:val="28"/>
          <w:szCs w:val="28"/>
        </w:rPr>
        <w:t>613980 Кировская область г</w:t>
      </w:r>
      <w:proofErr w:type="gramStart"/>
      <w:r w:rsidRPr="00692A4A">
        <w:rPr>
          <w:sz w:val="28"/>
          <w:szCs w:val="28"/>
        </w:rPr>
        <w:t>.Л</w:t>
      </w:r>
      <w:proofErr w:type="gramEnd"/>
      <w:r w:rsidRPr="00692A4A">
        <w:rPr>
          <w:sz w:val="28"/>
          <w:szCs w:val="28"/>
        </w:rPr>
        <w:t>уз</w:t>
      </w:r>
      <w:r w:rsidR="00C46E15">
        <w:rPr>
          <w:sz w:val="28"/>
          <w:szCs w:val="28"/>
        </w:rPr>
        <w:t>а, ул.Ленина, д.33, тел. 5-12-31</w:t>
      </w:r>
    </w:p>
    <w:p w:rsidR="008C0FA7" w:rsidRDefault="008C0FA7" w:rsidP="00F5436C">
      <w:pPr>
        <w:jc w:val="center"/>
      </w:pPr>
    </w:p>
    <w:p w:rsidR="008C0FA7" w:rsidRDefault="008C0FA7" w:rsidP="00F5436C">
      <w:pPr>
        <w:jc w:val="center"/>
      </w:pPr>
    </w:p>
    <w:p w:rsidR="00514ECE" w:rsidRDefault="00514ECE" w:rsidP="00F5436C">
      <w:pPr>
        <w:jc w:val="center"/>
      </w:pPr>
    </w:p>
    <w:p w:rsidR="00514ECE" w:rsidRDefault="00514ECE" w:rsidP="00F5436C">
      <w:pPr>
        <w:jc w:val="center"/>
      </w:pPr>
    </w:p>
    <w:p w:rsidR="00514ECE" w:rsidRDefault="00514ECE" w:rsidP="00F5436C">
      <w:pPr>
        <w:jc w:val="center"/>
      </w:pPr>
    </w:p>
    <w:p w:rsidR="00F5436C" w:rsidRDefault="00F5436C" w:rsidP="00F5436C">
      <w:pPr>
        <w:jc w:val="center"/>
      </w:pPr>
      <w:r w:rsidRPr="00692A4A">
        <w:lastRenderedPageBreak/>
        <w:t xml:space="preserve">С О Д Е </w:t>
      </w:r>
      <w:proofErr w:type="gramStart"/>
      <w:r w:rsidRPr="00692A4A">
        <w:t>Р</w:t>
      </w:r>
      <w:proofErr w:type="gramEnd"/>
      <w:r w:rsidRPr="00692A4A">
        <w:t xml:space="preserve"> Ж А Н И Е</w:t>
      </w:r>
    </w:p>
    <w:p w:rsidR="00933F89" w:rsidRDefault="00933F89" w:rsidP="00F5436C">
      <w:pPr>
        <w:jc w:val="center"/>
      </w:pPr>
    </w:p>
    <w:p w:rsidR="00724EE2" w:rsidRPr="00BF159B" w:rsidRDefault="00724EE2" w:rsidP="00F6369E">
      <w:pPr>
        <w:jc w:val="center"/>
        <w:rPr>
          <w:b/>
        </w:rPr>
      </w:pPr>
    </w:p>
    <w:tbl>
      <w:tblPr>
        <w:tblpPr w:leftFromText="180" w:rightFromText="180" w:vertAnchor="text" w:tblpX="-352" w:tblpY="1"/>
        <w:tblOverlap w:val="never"/>
        <w:tblW w:w="10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9168"/>
        <w:gridCol w:w="635"/>
      </w:tblGrid>
      <w:tr w:rsidR="009E240F" w:rsidRPr="00923CA4" w:rsidTr="00AD0B9E">
        <w:trPr>
          <w:trHeight w:val="1120"/>
        </w:trPr>
        <w:tc>
          <w:tcPr>
            <w:tcW w:w="456" w:type="dxa"/>
          </w:tcPr>
          <w:p w:rsidR="009E240F" w:rsidRPr="00481665" w:rsidRDefault="00933F89" w:rsidP="00F6369E">
            <w:pPr>
              <w:jc w:val="center"/>
            </w:pPr>
            <w:r w:rsidRPr="00481665">
              <w:t>1</w:t>
            </w:r>
          </w:p>
        </w:tc>
        <w:tc>
          <w:tcPr>
            <w:tcW w:w="9168" w:type="dxa"/>
          </w:tcPr>
          <w:p w:rsidR="00BF156D" w:rsidRPr="00BF156D" w:rsidRDefault="00CD389F" w:rsidP="00BF156D">
            <w:pPr>
              <w:ind w:right="-5"/>
              <w:jc w:val="both"/>
            </w:pPr>
            <w:r>
              <w:t xml:space="preserve">Решение Собрания депутатов </w:t>
            </w:r>
            <w:r w:rsidR="007B0149">
              <w:t xml:space="preserve">Лузского городского поселения  от </w:t>
            </w:r>
            <w:r>
              <w:t>2</w:t>
            </w:r>
            <w:r w:rsidR="00BF156D">
              <w:t>6</w:t>
            </w:r>
            <w:r w:rsidR="007B0149">
              <w:t>.0</w:t>
            </w:r>
            <w:r w:rsidR="00BF156D">
              <w:t>8</w:t>
            </w:r>
            <w:r w:rsidR="007B0149">
              <w:t>.20</w:t>
            </w:r>
            <w:r w:rsidR="00BF156D">
              <w:t>2</w:t>
            </w:r>
            <w:r w:rsidR="007B0149">
              <w:t>1 №</w:t>
            </w:r>
            <w:r w:rsidR="00BF156D">
              <w:t>77</w:t>
            </w:r>
            <w:r>
              <w:t>-</w:t>
            </w:r>
            <w:r w:rsidR="00BF156D">
              <w:t>294/2</w:t>
            </w:r>
            <w:r w:rsidR="00BF156D">
              <w:rPr>
                <w:b/>
                <w:sz w:val="28"/>
                <w:szCs w:val="28"/>
              </w:rPr>
              <w:t xml:space="preserve"> </w:t>
            </w:r>
            <w:r w:rsidR="00BF156D" w:rsidRPr="00BF156D">
              <w:rPr>
                <w:sz w:val="28"/>
                <w:szCs w:val="28"/>
              </w:rPr>
              <w:t>«</w:t>
            </w:r>
            <w:r w:rsidR="00BF156D" w:rsidRPr="00BF156D">
              <w:t>О внесении изменений в решение Собрания депутатов Лузского городского поселения от 23.12.2020 №66-252/2 «О бюджете муниципального образования Лузского городского поселения на 2021 и на плановый период 2022 и  2023 годов»</w:t>
            </w:r>
          </w:p>
          <w:p w:rsidR="00437DA6" w:rsidRPr="00BF156D" w:rsidRDefault="00437DA6" w:rsidP="00BF156D">
            <w:pPr>
              <w:ind w:right="-5"/>
              <w:jc w:val="both"/>
            </w:pPr>
          </w:p>
          <w:p w:rsidR="009E240F" w:rsidRPr="007D16F8" w:rsidRDefault="009E240F" w:rsidP="007D16F8">
            <w:pPr>
              <w:jc w:val="both"/>
            </w:pPr>
          </w:p>
        </w:tc>
        <w:tc>
          <w:tcPr>
            <w:tcW w:w="635" w:type="dxa"/>
          </w:tcPr>
          <w:p w:rsidR="009E240F" w:rsidRPr="00923CA4" w:rsidRDefault="00DB66A1" w:rsidP="00DB66A1">
            <w:pPr>
              <w:jc w:val="center"/>
            </w:pPr>
            <w:r>
              <w:t>3</w:t>
            </w:r>
          </w:p>
        </w:tc>
      </w:tr>
      <w:tr w:rsidR="004F2530" w:rsidRPr="00923CA4" w:rsidTr="00AD0B9E">
        <w:trPr>
          <w:trHeight w:val="1120"/>
        </w:trPr>
        <w:tc>
          <w:tcPr>
            <w:tcW w:w="456" w:type="dxa"/>
          </w:tcPr>
          <w:p w:rsidR="004F2530" w:rsidRPr="00481665" w:rsidRDefault="003C470B" w:rsidP="003C470B">
            <w:pPr>
              <w:jc w:val="center"/>
            </w:pPr>
            <w:r>
              <w:t>2</w:t>
            </w:r>
          </w:p>
        </w:tc>
        <w:tc>
          <w:tcPr>
            <w:tcW w:w="9168" w:type="dxa"/>
          </w:tcPr>
          <w:p w:rsidR="00341D8E" w:rsidRPr="00341D8E" w:rsidRDefault="00BF156D" w:rsidP="00341D8E">
            <w:pPr>
              <w:tabs>
                <w:tab w:val="left" w:pos="900"/>
              </w:tabs>
              <w:jc w:val="both"/>
              <w:rPr>
                <w:color w:val="000000"/>
              </w:rPr>
            </w:pPr>
            <w:r w:rsidRPr="00341D8E">
              <w:t>Решение Собрания депутатов</w:t>
            </w:r>
            <w:r w:rsidR="004F2530" w:rsidRPr="00341D8E">
              <w:t xml:space="preserve"> Лузского городского поселения  от </w:t>
            </w:r>
            <w:r w:rsidR="00341D8E" w:rsidRPr="00341D8E">
              <w:t>2</w:t>
            </w:r>
            <w:r w:rsidR="0028488D" w:rsidRPr="00341D8E">
              <w:t>6</w:t>
            </w:r>
            <w:r w:rsidR="004F2530" w:rsidRPr="00341D8E">
              <w:t>.0</w:t>
            </w:r>
            <w:r w:rsidR="00341D8E" w:rsidRPr="00341D8E">
              <w:t>8</w:t>
            </w:r>
            <w:r w:rsidR="004F2530" w:rsidRPr="00341D8E">
              <w:t>.20</w:t>
            </w:r>
            <w:r w:rsidR="00341D8E" w:rsidRPr="00341D8E">
              <w:t>2</w:t>
            </w:r>
            <w:r w:rsidR="004F2530" w:rsidRPr="00341D8E">
              <w:t xml:space="preserve">1 № </w:t>
            </w:r>
            <w:r w:rsidR="00341D8E" w:rsidRPr="00341D8E">
              <w:t>77-295/2 «</w:t>
            </w:r>
            <w:r w:rsidR="00341D8E" w:rsidRPr="00341D8E">
              <w:rPr>
                <w:color w:val="000000"/>
              </w:rPr>
              <w:t xml:space="preserve"> О внесении изменений в решение Собрания депутатов Лузского городского поселения Кировской области второго созыва от 28.01.2021 г. № 68-258/2 «О муниципальном стандарте уровня платежей граждан за коммунальные услуги по Лузскому городскому поселению на первое полугодие 2021 года»</w:t>
            </w:r>
          </w:p>
          <w:p w:rsidR="004F2530" w:rsidRPr="00341D8E" w:rsidRDefault="004F2530" w:rsidP="00341D8E">
            <w:pPr>
              <w:jc w:val="both"/>
            </w:pPr>
          </w:p>
        </w:tc>
        <w:tc>
          <w:tcPr>
            <w:tcW w:w="635" w:type="dxa"/>
          </w:tcPr>
          <w:p w:rsidR="004F2530" w:rsidRPr="00341D8E" w:rsidRDefault="00514ECE" w:rsidP="00341D8E">
            <w:pPr>
              <w:jc w:val="both"/>
            </w:pPr>
            <w:r>
              <w:t>43</w:t>
            </w:r>
          </w:p>
        </w:tc>
      </w:tr>
      <w:tr w:rsidR="00341D8E" w:rsidRPr="00923CA4" w:rsidTr="00AD0B9E">
        <w:trPr>
          <w:trHeight w:val="1120"/>
        </w:trPr>
        <w:tc>
          <w:tcPr>
            <w:tcW w:w="456" w:type="dxa"/>
          </w:tcPr>
          <w:p w:rsidR="00341D8E" w:rsidRDefault="00341D8E" w:rsidP="003C470B">
            <w:pPr>
              <w:jc w:val="center"/>
            </w:pPr>
            <w:r>
              <w:t>3</w:t>
            </w:r>
          </w:p>
        </w:tc>
        <w:tc>
          <w:tcPr>
            <w:tcW w:w="9168" w:type="dxa"/>
          </w:tcPr>
          <w:p w:rsidR="00341D8E" w:rsidRPr="00341D8E" w:rsidRDefault="00341D8E" w:rsidP="00341D8E">
            <w:pPr>
              <w:tabs>
                <w:tab w:val="left" w:pos="900"/>
              </w:tabs>
              <w:jc w:val="both"/>
            </w:pPr>
            <w:r>
              <w:t xml:space="preserve">Решение Собрания депутатов Лузского городского поселения от 26.08.2021 № 77-296/2 </w:t>
            </w:r>
            <w:r w:rsidRPr="00341D8E">
              <w:t>«</w:t>
            </w:r>
            <w:r w:rsidRPr="00341D8E">
              <w:rPr>
                <w:color w:val="000000"/>
              </w:rPr>
              <w:t>О внесении изменений в решение Собрания депутатов Лузского городского поселения Кировской области второго созыва от 11.06.2021 г. № 74-281/2 «О муниципальном стандарте уровня платежей граждан за коммунальные услуги по Лузскому городскому поселению на второе полугодие 2021 года»</w:t>
            </w:r>
          </w:p>
        </w:tc>
        <w:tc>
          <w:tcPr>
            <w:tcW w:w="635" w:type="dxa"/>
          </w:tcPr>
          <w:p w:rsidR="00341D8E" w:rsidRPr="00341D8E" w:rsidRDefault="00514ECE" w:rsidP="00341D8E">
            <w:pPr>
              <w:jc w:val="both"/>
            </w:pPr>
            <w:r>
              <w:t>45</w:t>
            </w:r>
          </w:p>
        </w:tc>
      </w:tr>
      <w:tr w:rsidR="00341D8E" w:rsidRPr="00923CA4" w:rsidTr="00AD0B9E">
        <w:trPr>
          <w:trHeight w:val="1120"/>
        </w:trPr>
        <w:tc>
          <w:tcPr>
            <w:tcW w:w="456" w:type="dxa"/>
          </w:tcPr>
          <w:p w:rsidR="00341D8E" w:rsidRDefault="00341D8E" w:rsidP="003C470B">
            <w:pPr>
              <w:jc w:val="center"/>
            </w:pPr>
            <w:r>
              <w:t>4</w:t>
            </w:r>
          </w:p>
        </w:tc>
        <w:tc>
          <w:tcPr>
            <w:tcW w:w="9168" w:type="dxa"/>
          </w:tcPr>
          <w:p w:rsidR="00341D8E" w:rsidRDefault="00341D8E" w:rsidP="00341D8E">
            <w:pPr>
              <w:pStyle w:val="3"/>
              <w:jc w:val="both"/>
            </w:pPr>
            <w:r w:rsidRPr="00341D8E">
              <w:rPr>
                <w:rFonts w:ascii="Times New Roman" w:hAnsi="Times New Roman" w:cs="Times New Roman"/>
                <w:b w:val="0"/>
                <w:sz w:val="24"/>
                <w:szCs w:val="24"/>
              </w:rPr>
              <w:t>Решение Собрания депутатов Лузского городского поселения от 26.08.2021 № 77-297/2 «Об отчуждении перечня  имущества составляющего казну Лузского городского поселения Лузского района Кировской области.</w:t>
            </w:r>
          </w:p>
        </w:tc>
        <w:tc>
          <w:tcPr>
            <w:tcW w:w="635" w:type="dxa"/>
          </w:tcPr>
          <w:p w:rsidR="00341D8E" w:rsidRPr="00341D8E" w:rsidRDefault="00514ECE" w:rsidP="00341D8E">
            <w:pPr>
              <w:jc w:val="both"/>
            </w:pPr>
            <w:r>
              <w:t>47</w:t>
            </w:r>
          </w:p>
        </w:tc>
      </w:tr>
      <w:tr w:rsidR="00341D8E" w:rsidRPr="00923CA4" w:rsidTr="00AD0B9E">
        <w:trPr>
          <w:trHeight w:val="1120"/>
        </w:trPr>
        <w:tc>
          <w:tcPr>
            <w:tcW w:w="456" w:type="dxa"/>
          </w:tcPr>
          <w:p w:rsidR="00341D8E" w:rsidRDefault="00341D8E" w:rsidP="003C470B">
            <w:pPr>
              <w:jc w:val="center"/>
            </w:pPr>
            <w:r>
              <w:t>5</w:t>
            </w:r>
          </w:p>
        </w:tc>
        <w:tc>
          <w:tcPr>
            <w:tcW w:w="9168" w:type="dxa"/>
          </w:tcPr>
          <w:p w:rsidR="00341D8E" w:rsidRPr="00341D8E" w:rsidRDefault="00341D8E" w:rsidP="00341D8E">
            <w:pPr>
              <w:jc w:val="both"/>
              <w:rPr>
                <w:b/>
              </w:rPr>
            </w:pPr>
            <w:r>
              <w:t>Решение Собрания депутатов Лузского городского поселения от 26.08.2021 № 77-298/2 «</w:t>
            </w:r>
            <w:proofErr w:type="gramStart"/>
            <w:r w:rsidRPr="00341D8E">
              <w:t>О</w:t>
            </w:r>
            <w:proofErr w:type="gramEnd"/>
            <w:r w:rsidRPr="00341D8E">
              <w:t xml:space="preserve"> утверждении перечня имущества, безвозмездно передаваемого в муниципальную собственность муниципального образования Лузское городское поселение Лузского района Кировской области</w:t>
            </w:r>
            <w:r>
              <w:t>»</w:t>
            </w:r>
          </w:p>
        </w:tc>
        <w:tc>
          <w:tcPr>
            <w:tcW w:w="635" w:type="dxa"/>
          </w:tcPr>
          <w:p w:rsidR="00341D8E" w:rsidRPr="00341D8E" w:rsidRDefault="00514ECE" w:rsidP="00341D8E">
            <w:pPr>
              <w:jc w:val="both"/>
            </w:pPr>
            <w:r>
              <w:t>49</w:t>
            </w:r>
          </w:p>
        </w:tc>
      </w:tr>
      <w:tr w:rsidR="00341D8E" w:rsidRPr="00923CA4" w:rsidTr="00AD0B9E">
        <w:trPr>
          <w:trHeight w:val="1120"/>
        </w:trPr>
        <w:tc>
          <w:tcPr>
            <w:tcW w:w="456" w:type="dxa"/>
          </w:tcPr>
          <w:p w:rsidR="00341D8E" w:rsidRDefault="00341D8E" w:rsidP="003C470B">
            <w:pPr>
              <w:jc w:val="center"/>
            </w:pPr>
            <w:r>
              <w:t>6</w:t>
            </w:r>
          </w:p>
        </w:tc>
        <w:tc>
          <w:tcPr>
            <w:tcW w:w="9168" w:type="dxa"/>
          </w:tcPr>
          <w:p w:rsidR="00341D8E" w:rsidRDefault="00341D8E" w:rsidP="000A62F4">
            <w:pPr>
              <w:jc w:val="both"/>
            </w:pPr>
            <w:r>
              <w:t xml:space="preserve">Постановление администрации </w:t>
            </w:r>
            <w:r w:rsidR="000A62F4">
              <w:t xml:space="preserve">Лузского городского поселения от 26.08.2021 № 217 </w:t>
            </w:r>
            <w:r w:rsidR="000A62F4" w:rsidRPr="000A62F4">
              <w:t>«О внесении изменений в административный регламент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 утвержденный постановлением администрации Лузского городского поселения Лузского района Кировской области от 04.07.2019 № 273</w:t>
            </w:r>
            <w:r w:rsidR="000A62F4">
              <w:t>»</w:t>
            </w:r>
          </w:p>
        </w:tc>
        <w:tc>
          <w:tcPr>
            <w:tcW w:w="635" w:type="dxa"/>
          </w:tcPr>
          <w:p w:rsidR="00341D8E" w:rsidRPr="00341D8E" w:rsidRDefault="00514ECE" w:rsidP="00341D8E">
            <w:pPr>
              <w:jc w:val="both"/>
            </w:pPr>
            <w:r>
              <w:t>52</w:t>
            </w:r>
          </w:p>
        </w:tc>
      </w:tr>
    </w:tbl>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E12FBD" w:rsidRDefault="00E12FBD" w:rsidP="00043E2D">
      <w:pPr>
        <w:jc w:val="center"/>
        <w:rPr>
          <w:b/>
          <w:sz w:val="26"/>
          <w:szCs w:val="26"/>
        </w:rPr>
      </w:pPr>
    </w:p>
    <w:p w:rsidR="00043E2D" w:rsidRDefault="00043E2D" w:rsidP="00A560F9">
      <w:pPr>
        <w:jc w:val="center"/>
        <w:rPr>
          <w:b/>
          <w:sz w:val="28"/>
          <w:szCs w:val="28"/>
        </w:rPr>
      </w:pPr>
    </w:p>
    <w:p w:rsidR="000A62F4" w:rsidRDefault="000A62F4" w:rsidP="00D3418E">
      <w:pPr>
        <w:autoSpaceDE w:val="0"/>
        <w:autoSpaceDN w:val="0"/>
        <w:adjustRightInd w:val="0"/>
        <w:spacing w:line="360" w:lineRule="auto"/>
        <w:jc w:val="center"/>
        <w:rPr>
          <w:sz w:val="28"/>
          <w:szCs w:val="28"/>
        </w:rPr>
      </w:pPr>
    </w:p>
    <w:p w:rsidR="004C606F" w:rsidRDefault="004C606F" w:rsidP="00D3418E">
      <w:pPr>
        <w:autoSpaceDE w:val="0"/>
        <w:autoSpaceDN w:val="0"/>
        <w:adjustRightInd w:val="0"/>
        <w:spacing w:line="360" w:lineRule="auto"/>
        <w:jc w:val="center"/>
        <w:rPr>
          <w:sz w:val="28"/>
          <w:szCs w:val="28"/>
        </w:rPr>
      </w:pPr>
    </w:p>
    <w:p w:rsidR="004C606F" w:rsidRDefault="004C606F" w:rsidP="00D3418E">
      <w:pPr>
        <w:autoSpaceDE w:val="0"/>
        <w:autoSpaceDN w:val="0"/>
        <w:adjustRightInd w:val="0"/>
        <w:spacing w:line="360" w:lineRule="auto"/>
        <w:jc w:val="center"/>
        <w:rPr>
          <w:sz w:val="28"/>
          <w:szCs w:val="28"/>
        </w:rPr>
      </w:pPr>
    </w:p>
    <w:tbl>
      <w:tblPr>
        <w:tblW w:w="14786" w:type="dxa"/>
        <w:tblInd w:w="93" w:type="dxa"/>
        <w:tblLook w:val="04A0"/>
      </w:tblPr>
      <w:tblGrid>
        <w:gridCol w:w="12686"/>
        <w:gridCol w:w="1140"/>
        <w:gridCol w:w="960"/>
      </w:tblGrid>
      <w:tr w:rsidR="000A62F4" w:rsidRPr="000A62F4" w:rsidTr="00217FC3">
        <w:trPr>
          <w:trHeight w:val="510"/>
        </w:trPr>
        <w:tc>
          <w:tcPr>
            <w:tcW w:w="12686" w:type="dxa"/>
            <w:tcBorders>
              <w:top w:val="nil"/>
              <w:left w:val="nil"/>
              <w:bottom w:val="nil"/>
              <w:right w:val="nil"/>
            </w:tcBorders>
            <w:shd w:val="clear" w:color="000000" w:fill="auto"/>
            <w:vAlign w:val="bottom"/>
            <w:hideMark/>
          </w:tcPr>
          <w:p w:rsidR="000A62F4" w:rsidRPr="000A62F4" w:rsidRDefault="000A62F4" w:rsidP="004C606F">
            <w:pPr>
              <w:jc w:val="both"/>
              <w:rPr>
                <w:rFonts w:ascii="Arial" w:hAnsi="Arial" w:cs="Arial"/>
                <w:sz w:val="18"/>
                <w:szCs w:val="18"/>
              </w:rPr>
            </w:pPr>
          </w:p>
        </w:tc>
        <w:tc>
          <w:tcPr>
            <w:tcW w:w="1140" w:type="dxa"/>
            <w:tcBorders>
              <w:top w:val="nil"/>
              <w:left w:val="nil"/>
              <w:bottom w:val="nil"/>
              <w:right w:val="nil"/>
            </w:tcBorders>
            <w:shd w:val="clear" w:color="000000" w:fill="auto"/>
            <w:noWrap/>
            <w:vAlign w:val="bottom"/>
            <w:hideMark/>
          </w:tcPr>
          <w:p w:rsidR="000A62F4" w:rsidRPr="000A62F4" w:rsidRDefault="000A62F4" w:rsidP="004C606F">
            <w:pPr>
              <w:jc w:val="both"/>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0A62F4" w:rsidRPr="000A62F4" w:rsidRDefault="000A62F4" w:rsidP="004C606F">
            <w:pPr>
              <w:jc w:val="both"/>
              <w:rPr>
                <w:rFonts w:ascii="Arial" w:hAnsi="Arial" w:cs="Arial"/>
                <w:sz w:val="20"/>
                <w:szCs w:val="20"/>
              </w:rPr>
            </w:pPr>
          </w:p>
        </w:tc>
      </w:tr>
    </w:tbl>
    <w:p w:rsidR="004C606F" w:rsidRDefault="004C606F" w:rsidP="004C606F">
      <w:pPr>
        <w:jc w:val="center"/>
        <w:rPr>
          <w:b/>
          <w:sz w:val="26"/>
          <w:szCs w:val="26"/>
        </w:rPr>
      </w:pPr>
      <w:r>
        <w:rPr>
          <w:b/>
          <w:sz w:val="26"/>
          <w:szCs w:val="26"/>
        </w:rPr>
        <w:t>СОБРАНИЕ ДЕПУТАТОВ</w:t>
      </w:r>
    </w:p>
    <w:p w:rsidR="004C606F" w:rsidRDefault="004C606F" w:rsidP="004C606F">
      <w:pPr>
        <w:jc w:val="center"/>
        <w:rPr>
          <w:b/>
          <w:sz w:val="26"/>
          <w:szCs w:val="26"/>
        </w:rPr>
      </w:pPr>
      <w:r>
        <w:rPr>
          <w:b/>
          <w:sz w:val="26"/>
          <w:szCs w:val="26"/>
        </w:rPr>
        <w:t>ЛУЗСКОГО ГОРОДСКОГО ПОСЕЛЕНИЯ</w:t>
      </w:r>
    </w:p>
    <w:p w:rsidR="004C606F" w:rsidRDefault="004C606F" w:rsidP="004C606F">
      <w:pPr>
        <w:jc w:val="center"/>
        <w:rPr>
          <w:b/>
          <w:sz w:val="26"/>
          <w:szCs w:val="26"/>
        </w:rPr>
      </w:pPr>
      <w:r>
        <w:rPr>
          <w:b/>
          <w:sz w:val="26"/>
          <w:szCs w:val="26"/>
        </w:rPr>
        <w:t>ЛУЗСКОГО РАЙОНА КИРОВСКОЙ ОБЛАСТИ</w:t>
      </w:r>
    </w:p>
    <w:p w:rsidR="004C606F" w:rsidRDefault="004C606F" w:rsidP="004C606F">
      <w:pPr>
        <w:jc w:val="center"/>
        <w:rPr>
          <w:b/>
          <w:sz w:val="26"/>
          <w:szCs w:val="26"/>
        </w:rPr>
      </w:pPr>
      <w:r>
        <w:rPr>
          <w:b/>
          <w:sz w:val="26"/>
          <w:szCs w:val="26"/>
        </w:rPr>
        <w:t>ВТОРОГО СОЗЫВА</w:t>
      </w:r>
    </w:p>
    <w:p w:rsidR="004C606F" w:rsidRDefault="004C606F" w:rsidP="004C606F">
      <w:pPr>
        <w:jc w:val="center"/>
        <w:rPr>
          <w:b/>
          <w:sz w:val="26"/>
          <w:szCs w:val="26"/>
        </w:rPr>
      </w:pPr>
    </w:p>
    <w:p w:rsidR="004C606F" w:rsidRPr="00C973B4" w:rsidRDefault="004C606F" w:rsidP="004C606F">
      <w:pPr>
        <w:tabs>
          <w:tab w:val="center" w:pos="4677"/>
          <w:tab w:val="left" w:pos="6210"/>
          <w:tab w:val="left" w:pos="7797"/>
        </w:tabs>
        <w:ind w:left="-993" w:right="-5"/>
        <w:jc w:val="both"/>
        <w:rPr>
          <w:b/>
          <w:sz w:val="28"/>
          <w:szCs w:val="28"/>
        </w:rPr>
      </w:pPr>
    </w:p>
    <w:p w:rsidR="004C606F" w:rsidRPr="00C973B4" w:rsidRDefault="004C606F" w:rsidP="004C606F">
      <w:pPr>
        <w:ind w:right="-5"/>
        <w:jc w:val="center"/>
        <w:rPr>
          <w:b/>
          <w:sz w:val="32"/>
          <w:szCs w:val="32"/>
        </w:rPr>
      </w:pPr>
      <w:r w:rsidRPr="00C973B4">
        <w:rPr>
          <w:b/>
          <w:sz w:val="32"/>
          <w:szCs w:val="32"/>
        </w:rPr>
        <w:t>РЕШЕНИЕ</w:t>
      </w:r>
    </w:p>
    <w:p w:rsidR="004C606F" w:rsidRDefault="004C606F" w:rsidP="004C606F">
      <w:pPr>
        <w:ind w:right="-5"/>
        <w:jc w:val="center"/>
        <w:rPr>
          <w:color w:val="000000"/>
          <w:sz w:val="32"/>
          <w:szCs w:val="32"/>
        </w:rPr>
      </w:pPr>
    </w:p>
    <w:p w:rsidR="004C606F" w:rsidRDefault="004C606F" w:rsidP="004C606F">
      <w:pPr>
        <w:ind w:right="-5"/>
        <w:jc w:val="both"/>
        <w:rPr>
          <w:color w:val="000000"/>
          <w:sz w:val="32"/>
          <w:szCs w:val="32"/>
        </w:rPr>
      </w:pPr>
      <w:r w:rsidRPr="004C606F">
        <w:rPr>
          <w:color w:val="000000"/>
          <w:sz w:val="32"/>
          <w:szCs w:val="32"/>
        </w:rPr>
        <w:t>2</w:t>
      </w:r>
      <w:r>
        <w:rPr>
          <w:color w:val="000000"/>
          <w:sz w:val="32"/>
          <w:szCs w:val="32"/>
        </w:rPr>
        <w:t xml:space="preserve">6.08.2021                                                                           </w:t>
      </w:r>
      <w:r w:rsidRPr="00AE0D00">
        <w:rPr>
          <w:color w:val="000000"/>
          <w:sz w:val="32"/>
          <w:szCs w:val="32"/>
        </w:rPr>
        <w:t>№</w:t>
      </w:r>
      <w:r w:rsidR="007909B2">
        <w:rPr>
          <w:color w:val="000000"/>
          <w:sz w:val="32"/>
          <w:szCs w:val="32"/>
        </w:rPr>
        <w:t xml:space="preserve"> 77-294/2</w:t>
      </w:r>
    </w:p>
    <w:p w:rsidR="004C606F" w:rsidRPr="007F7970" w:rsidRDefault="004C606F" w:rsidP="004C606F">
      <w:pPr>
        <w:ind w:right="-5"/>
        <w:jc w:val="center"/>
        <w:rPr>
          <w:color w:val="000000"/>
          <w:sz w:val="32"/>
          <w:szCs w:val="32"/>
          <w:u w:val="single"/>
        </w:rPr>
      </w:pPr>
    </w:p>
    <w:p w:rsidR="004C606F" w:rsidRPr="004C4E98" w:rsidRDefault="004C606F" w:rsidP="004C606F">
      <w:pPr>
        <w:ind w:right="-5"/>
        <w:jc w:val="center"/>
        <w:rPr>
          <w:sz w:val="28"/>
          <w:szCs w:val="28"/>
        </w:rPr>
      </w:pPr>
      <w:r w:rsidRPr="004C4E98">
        <w:rPr>
          <w:sz w:val="28"/>
          <w:szCs w:val="28"/>
        </w:rPr>
        <w:t>г. Луза</w:t>
      </w:r>
    </w:p>
    <w:p w:rsidR="004C606F" w:rsidRDefault="004C606F" w:rsidP="004C606F">
      <w:pPr>
        <w:ind w:right="-5"/>
        <w:jc w:val="both"/>
        <w:rPr>
          <w:sz w:val="28"/>
          <w:szCs w:val="28"/>
        </w:rPr>
      </w:pPr>
    </w:p>
    <w:p w:rsidR="004C606F" w:rsidRPr="006C49E5" w:rsidRDefault="004C606F" w:rsidP="004C606F">
      <w:pPr>
        <w:ind w:right="-5"/>
        <w:jc w:val="both"/>
        <w:rPr>
          <w:b/>
          <w:sz w:val="28"/>
          <w:szCs w:val="28"/>
        </w:rPr>
      </w:pPr>
      <w:r>
        <w:rPr>
          <w:b/>
          <w:sz w:val="28"/>
          <w:szCs w:val="28"/>
        </w:rPr>
        <w:t>О внесении изменений в решение Собрания депутатов Лузского городского поселения от 23.12.2020 №66-252/2 «О бюджете муниципального образования Лузского городского поселения на 2021 и на плановый период 2022 и  2023 годов»</w:t>
      </w:r>
    </w:p>
    <w:p w:rsidR="004C606F" w:rsidRDefault="004C606F" w:rsidP="004C606F">
      <w:pPr>
        <w:ind w:right="-5"/>
        <w:jc w:val="both"/>
        <w:rPr>
          <w:sz w:val="28"/>
          <w:szCs w:val="28"/>
        </w:rPr>
      </w:pPr>
    </w:p>
    <w:p w:rsidR="004C606F" w:rsidRPr="00C973B4" w:rsidRDefault="004C606F" w:rsidP="004C606F">
      <w:pPr>
        <w:ind w:right="-5"/>
        <w:jc w:val="both"/>
        <w:rPr>
          <w:sz w:val="28"/>
          <w:szCs w:val="28"/>
        </w:rPr>
      </w:pPr>
    </w:p>
    <w:p w:rsidR="004C606F" w:rsidRPr="00C973B4" w:rsidRDefault="004C606F" w:rsidP="004C606F">
      <w:pPr>
        <w:ind w:right="-5"/>
        <w:jc w:val="both"/>
        <w:rPr>
          <w:sz w:val="28"/>
          <w:szCs w:val="28"/>
        </w:rPr>
      </w:pPr>
      <w:r w:rsidRPr="00C973B4">
        <w:rPr>
          <w:sz w:val="28"/>
          <w:szCs w:val="28"/>
        </w:rPr>
        <w:t xml:space="preserve">         На основании </w:t>
      </w:r>
      <w:r>
        <w:rPr>
          <w:sz w:val="28"/>
          <w:szCs w:val="28"/>
        </w:rPr>
        <w:t xml:space="preserve">Бюджетного кодекса Российской Федерации, Положения «О бюджетном процессе в муниципальном образовании Лузское городское поселение Лузского района Кировской области», утвержденного решением Собрания депутатов Лузского городского поселения </w:t>
      </w:r>
      <w:r w:rsidRPr="00E57B0E">
        <w:rPr>
          <w:sz w:val="28"/>
          <w:szCs w:val="28"/>
        </w:rPr>
        <w:t>15</w:t>
      </w:r>
      <w:r>
        <w:rPr>
          <w:sz w:val="28"/>
          <w:szCs w:val="28"/>
        </w:rPr>
        <w:t>.1</w:t>
      </w:r>
      <w:r w:rsidRPr="00E57B0E">
        <w:rPr>
          <w:sz w:val="28"/>
          <w:szCs w:val="28"/>
        </w:rPr>
        <w:t>0</w:t>
      </w:r>
      <w:r>
        <w:rPr>
          <w:sz w:val="28"/>
          <w:szCs w:val="28"/>
        </w:rPr>
        <w:t>.201</w:t>
      </w:r>
      <w:r w:rsidRPr="00E57B0E">
        <w:rPr>
          <w:sz w:val="28"/>
          <w:szCs w:val="28"/>
        </w:rPr>
        <w:t>5</w:t>
      </w:r>
      <w:r>
        <w:rPr>
          <w:sz w:val="28"/>
          <w:szCs w:val="28"/>
        </w:rPr>
        <w:t xml:space="preserve"> №</w:t>
      </w:r>
      <w:r w:rsidRPr="00E57B0E">
        <w:rPr>
          <w:sz w:val="28"/>
          <w:szCs w:val="28"/>
        </w:rPr>
        <w:t>52-182/1</w:t>
      </w:r>
      <w:r>
        <w:rPr>
          <w:sz w:val="28"/>
          <w:szCs w:val="28"/>
        </w:rPr>
        <w:t xml:space="preserve">, Собрание депутатов Лузского городского поселения Лузского района Кировской области </w:t>
      </w:r>
      <w:r w:rsidRPr="00C973B4">
        <w:rPr>
          <w:sz w:val="28"/>
          <w:szCs w:val="28"/>
        </w:rPr>
        <w:t xml:space="preserve">РЕШИЛО: </w:t>
      </w:r>
    </w:p>
    <w:p w:rsidR="004C606F" w:rsidRDefault="004C606F" w:rsidP="004C606F">
      <w:pPr>
        <w:ind w:right="-5"/>
        <w:jc w:val="both"/>
        <w:rPr>
          <w:sz w:val="28"/>
          <w:szCs w:val="28"/>
        </w:rPr>
      </w:pPr>
    </w:p>
    <w:p w:rsidR="004C606F" w:rsidRDefault="004C606F" w:rsidP="004C606F">
      <w:pPr>
        <w:ind w:right="-5" w:firstLine="708"/>
        <w:jc w:val="both"/>
        <w:rPr>
          <w:sz w:val="28"/>
          <w:szCs w:val="28"/>
        </w:rPr>
      </w:pPr>
      <w:r>
        <w:rPr>
          <w:sz w:val="28"/>
          <w:szCs w:val="28"/>
        </w:rPr>
        <w:t>1.</w:t>
      </w:r>
      <w:r w:rsidRPr="00EE0385">
        <w:rPr>
          <w:sz w:val="28"/>
          <w:szCs w:val="28"/>
        </w:rPr>
        <w:t xml:space="preserve"> </w:t>
      </w:r>
      <w:r>
        <w:rPr>
          <w:sz w:val="28"/>
          <w:szCs w:val="28"/>
        </w:rPr>
        <w:t xml:space="preserve">Внести в решение Собрания депутатов городского поселения от </w:t>
      </w:r>
      <w:r w:rsidRPr="00774FD0">
        <w:rPr>
          <w:sz w:val="28"/>
          <w:szCs w:val="28"/>
        </w:rPr>
        <w:t>2</w:t>
      </w:r>
      <w:r>
        <w:rPr>
          <w:sz w:val="28"/>
          <w:szCs w:val="28"/>
        </w:rPr>
        <w:t>3.12.2020  №66-252/2</w:t>
      </w:r>
      <w:r w:rsidRPr="00774FD0">
        <w:rPr>
          <w:sz w:val="28"/>
          <w:szCs w:val="28"/>
        </w:rPr>
        <w:t xml:space="preserve"> «О бюджете муниципального образования Лузского городского поселения на 20</w:t>
      </w:r>
      <w:r>
        <w:rPr>
          <w:sz w:val="28"/>
          <w:szCs w:val="28"/>
        </w:rPr>
        <w:t>21</w:t>
      </w:r>
      <w:r w:rsidRPr="00774FD0">
        <w:rPr>
          <w:sz w:val="28"/>
          <w:szCs w:val="28"/>
        </w:rPr>
        <w:t xml:space="preserve"> и на плановый период 20</w:t>
      </w:r>
      <w:r>
        <w:rPr>
          <w:sz w:val="28"/>
          <w:szCs w:val="28"/>
        </w:rPr>
        <w:t>22</w:t>
      </w:r>
      <w:r w:rsidRPr="00774FD0">
        <w:rPr>
          <w:sz w:val="28"/>
          <w:szCs w:val="28"/>
        </w:rPr>
        <w:t xml:space="preserve"> и  20</w:t>
      </w:r>
      <w:r>
        <w:rPr>
          <w:sz w:val="28"/>
          <w:szCs w:val="28"/>
        </w:rPr>
        <w:t>23</w:t>
      </w:r>
      <w:r w:rsidRPr="00774FD0">
        <w:rPr>
          <w:sz w:val="28"/>
          <w:szCs w:val="28"/>
        </w:rPr>
        <w:t xml:space="preserve"> годов»</w:t>
      </w:r>
      <w:r>
        <w:rPr>
          <w:sz w:val="28"/>
          <w:szCs w:val="28"/>
        </w:rPr>
        <w:t xml:space="preserve"> следующие изменения:</w:t>
      </w:r>
    </w:p>
    <w:p w:rsidR="004C606F" w:rsidRDefault="004C606F" w:rsidP="004C606F">
      <w:pPr>
        <w:ind w:right="-5" w:firstLine="708"/>
        <w:jc w:val="both"/>
        <w:rPr>
          <w:sz w:val="28"/>
          <w:szCs w:val="28"/>
        </w:rPr>
      </w:pPr>
      <w:r>
        <w:rPr>
          <w:sz w:val="28"/>
          <w:szCs w:val="28"/>
        </w:rPr>
        <w:t>1.1. Пункт 1 изложить в следующей редакции:</w:t>
      </w:r>
    </w:p>
    <w:p w:rsidR="004C606F" w:rsidRDefault="004C606F" w:rsidP="004C606F">
      <w:pPr>
        <w:ind w:right="-5"/>
        <w:jc w:val="both"/>
        <w:rPr>
          <w:sz w:val="28"/>
          <w:szCs w:val="28"/>
        </w:rPr>
      </w:pPr>
      <w:r>
        <w:rPr>
          <w:sz w:val="28"/>
          <w:szCs w:val="28"/>
        </w:rPr>
        <w:t>«Утвердить бюджет муниципального образования Лузского городского поселения на 2021 год со следующими характеристиками:</w:t>
      </w:r>
    </w:p>
    <w:p w:rsidR="004C606F" w:rsidRDefault="004C606F" w:rsidP="004C606F">
      <w:pPr>
        <w:ind w:right="-5"/>
        <w:jc w:val="both"/>
        <w:rPr>
          <w:sz w:val="28"/>
          <w:szCs w:val="28"/>
        </w:rPr>
      </w:pPr>
      <w:r>
        <w:rPr>
          <w:sz w:val="28"/>
          <w:szCs w:val="28"/>
        </w:rPr>
        <w:t>-общий объем доходов бюджета муниципального образования Лузского городского поселения в сумме 71444,1 тыс. рублей;</w:t>
      </w:r>
    </w:p>
    <w:p w:rsidR="004C606F" w:rsidRDefault="004C606F" w:rsidP="004C606F">
      <w:pPr>
        <w:ind w:right="-5"/>
        <w:jc w:val="both"/>
        <w:rPr>
          <w:sz w:val="28"/>
          <w:szCs w:val="28"/>
        </w:rPr>
      </w:pPr>
      <w:r>
        <w:rPr>
          <w:sz w:val="28"/>
          <w:szCs w:val="28"/>
        </w:rPr>
        <w:t>-общий объем расходов бюджета муниципального образования Лузского городского поселения в сумме 71682,6</w:t>
      </w:r>
      <w:r w:rsidRPr="008C235F">
        <w:rPr>
          <w:color w:val="FF0000"/>
          <w:sz w:val="28"/>
          <w:szCs w:val="28"/>
        </w:rPr>
        <w:t xml:space="preserve"> </w:t>
      </w:r>
      <w:r>
        <w:rPr>
          <w:sz w:val="28"/>
          <w:szCs w:val="28"/>
        </w:rPr>
        <w:t>тыс. рублей;</w:t>
      </w:r>
    </w:p>
    <w:p w:rsidR="004C606F" w:rsidRDefault="004C606F" w:rsidP="004C606F">
      <w:pPr>
        <w:ind w:right="-5"/>
        <w:jc w:val="both"/>
        <w:rPr>
          <w:sz w:val="28"/>
          <w:szCs w:val="28"/>
        </w:rPr>
      </w:pPr>
      <w:r>
        <w:rPr>
          <w:sz w:val="28"/>
          <w:szCs w:val="28"/>
        </w:rPr>
        <w:t>-дефицит бюджета муниципального образования Лузского городского поселения в сумме 238,5 тыс. рублей».</w:t>
      </w:r>
    </w:p>
    <w:p w:rsidR="004C606F" w:rsidRDefault="004C606F" w:rsidP="004C606F">
      <w:pPr>
        <w:ind w:right="-5"/>
        <w:jc w:val="both"/>
        <w:rPr>
          <w:sz w:val="28"/>
          <w:szCs w:val="28"/>
        </w:rPr>
      </w:pPr>
    </w:p>
    <w:p w:rsidR="004C606F" w:rsidRDefault="004C606F" w:rsidP="004C606F">
      <w:pPr>
        <w:spacing w:line="360" w:lineRule="auto"/>
        <w:ind w:left="708" w:right="-5"/>
        <w:jc w:val="both"/>
        <w:rPr>
          <w:sz w:val="28"/>
          <w:szCs w:val="28"/>
        </w:rPr>
      </w:pPr>
      <w:r>
        <w:rPr>
          <w:sz w:val="28"/>
          <w:szCs w:val="28"/>
        </w:rPr>
        <w:t>1.2. Приложение №6 изложить в новой редакции. Прилагается.</w:t>
      </w:r>
    </w:p>
    <w:p w:rsidR="004C606F" w:rsidRDefault="004C606F" w:rsidP="004C606F">
      <w:pPr>
        <w:spacing w:line="360" w:lineRule="auto"/>
        <w:ind w:left="708" w:right="-5"/>
        <w:jc w:val="both"/>
        <w:rPr>
          <w:sz w:val="28"/>
          <w:szCs w:val="28"/>
        </w:rPr>
      </w:pPr>
      <w:r>
        <w:rPr>
          <w:sz w:val="28"/>
          <w:szCs w:val="28"/>
        </w:rPr>
        <w:t>1.3. Приложение №7 изложить в новой редакции. Прилагается.</w:t>
      </w:r>
    </w:p>
    <w:p w:rsidR="004C606F" w:rsidRDefault="004C606F" w:rsidP="004C606F">
      <w:pPr>
        <w:spacing w:line="360" w:lineRule="auto"/>
        <w:ind w:left="708" w:right="-5"/>
        <w:jc w:val="both"/>
        <w:rPr>
          <w:sz w:val="28"/>
          <w:szCs w:val="28"/>
        </w:rPr>
      </w:pPr>
      <w:r>
        <w:rPr>
          <w:sz w:val="28"/>
          <w:szCs w:val="28"/>
        </w:rPr>
        <w:lastRenderedPageBreak/>
        <w:t>1.4. Приложение №8 изложить в новой редакции. Прилагается.</w:t>
      </w:r>
    </w:p>
    <w:p w:rsidR="004C606F" w:rsidRDefault="004C606F" w:rsidP="004C606F">
      <w:pPr>
        <w:ind w:right="-5" w:firstLine="708"/>
        <w:jc w:val="both"/>
        <w:rPr>
          <w:sz w:val="28"/>
          <w:szCs w:val="28"/>
        </w:rPr>
      </w:pPr>
      <w:r>
        <w:rPr>
          <w:sz w:val="28"/>
          <w:szCs w:val="28"/>
        </w:rPr>
        <w:t>2. Настоящее решение вступает в силу с момента его подписания.</w:t>
      </w:r>
    </w:p>
    <w:p w:rsidR="004C606F" w:rsidRPr="009066B4" w:rsidRDefault="004C606F" w:rsidP="004C606F">
      <w:pPr>
        <w:ind w:right="-5" w:firstLine="708"/>
        <w:jc w:val="both"/>
        <w:rPr>
          <w:sz w:val="28"/>
          <w:szCs w:val="28"/>
        </w:rPr>
      </w:pPr>
      <w:r>
        <w:rPr>
          <w:sz w:val="28"/>
          <w:szCs w:val="28"/>
        </w:rPr>
        <w:t>3</w:t>
      </w:r>
      <w:r w:rsidRPr="009066B4">
        <w:rPr>
          <w:sz w:val="28"/>
          <w:szCs w:val="28"/>
        </w:rPr>
        <w:t>.</w:t>
      </w:r>
      <w:r>
        <w:rPr>
          <w:sz w:val="28"/>
          <w:szCs w:val="28"/>
        </w:rPr>
        <w:t>Опубликовать настоящее решение в информационном бюллетене органов местного самоуправления Лузского городского поселения.</w:t>
      </w:r>
    </w:p>
    <w:p w:rsidR="004C606F" w:rsidRDefault="004C606F" w:rsidP="004C606F">
      <w:pPr>
        <w:pBdr>
          <w:bottom w:val="single" w:sz="12" w:space="1" w:color="auto"/>
        </w:pBdr>
        <w:jc w:val="both"/>
      </w:pPr>
    </w:p>
    <w:p w:rsidR="004C606F" w:rsidRDefault="004C606F" w:rsidP="004C606F">
      <w:pPr>
        <w:pBdr>
          <w:bottom w:val="single" w:sz="12" w:space="1" w:color="auto"/>
        </w:pBdr>
        <w:jc w:val="both"/>
      </w:pPr>
    </w:p>
    <w:p w:rsidR="004C606F" w:rsidRDefault="004C606F" w:rsidP="004C606F">
      <w:pPr>
        <w:pBdr>
          <w:bottom w:val="single" w:sz="12" w:space="1" w:color="auto"/>
        </w:pBdr>
        <w:jc w:val="both"/>
      </w:pPr>
    </w:p>
    <w:p w:rsidR="004C606F" w:rsidRDefault="004C606F" w:rsidP="004C606F">
      <w:pPr>
        <w:pBdr>
          <w:bottom w:val="single" w:sz="12" w:space="1" w:color="auto"/>
        </w:pBdr>
        <w:jc w:val="both"/>
        <w:rPr>
          <w:sz w:val="28"/>
          <w:szCs w:val="28"/>
        </w:rPr>
      </w:pPr>
      <w:r>
        <w:t xml:space="preserve"> </w:t>
      </w:r>
      <w:r>
        <w:rPr>
          <w:sz w:val="28"/>
          <w:szCs w:val="28"/>
        </w:rPr>
        <w:t xml:space="preserve">Глава </w:t>
      </w:r>
      <w:r w:rsidRPr="00EE0385">
        <w:rPr>
          <w:sz w:val="28"/>
          <w:szCs w:val="28"/>
        </w:rPr>
        <w:t>поселения</w:t>
      </w:r>
      <w:r>
        <w:rPr>
          <w:sz w:val="28"/>
          <w:szCs w:val="28"/>
        </w:rPr>
        <w:t xml:space="preserve">  </w:t>
      </w:r>
      <w:r w:rsidRPr="00EE0385">
        <w:rPr>
          <w:sz w:val="28"/>
          <w:szCs w:val="28"/>
        </w:rPr>
        <w:tab/>
      </w:r>
      <w:r w:rsidRPr="00EE0385">
        <w:rPr>
          <w:sz w:val="28"/>
          <w:szCs w:val="28"/>
        </w:rPr>
        <w:tab/>
      </w:r>
      <w:r>
        <w:rPr>
          <w:sz w:val="28"/>
          <w:szCs w:val="28"/>
        </w:rPr>
        <w:tab/>
        <w:t xml:space="preserve">                                                С.В.Тетерин </w:t>
      </w:r>
    </w:p>
    <w:p w:rsidR="004C606F" w:rsidRDefault="004C606F" w:rsidP="004C606F">
      <w:pPr>
        <w:pBdr>
          <w:bottom w:val="single" w:sz="12" w:space="1" w:color="auto"/>
        </w:pBdr>
        <w:jc w:val="both"/>
        <w:rPr>
          <w:sz w:val="28"/>
          <w:szCs w:val="28"/>
        </w:rPr>
      </w:pPr>
    </w:p>
    <w:p w:rsidR="004C606F" w:rsidRDefault="004C606F" w:rsidP="004C606F">
      <w:pPr>
        <w:pBdr>
          <w:bottom w:val="single" w:sz="12" w:space="1" w:color="auto"/>
        </w:pBdr>
        <w:jc w:val="both"/>
        <w:rPr>
          <w:sz w:val="28"/>
          <w:szCs w:val="28"/>
        </w:rPr>
      </w:pPr>
    </w:p>
    <w:p w:rsidR="004C606F" w:rsidRDefault="004C606F" w:rsidP="004C606F">
      <w:pPr>
        <w:pBdr>
          <w:bottom w:val="single" w:sz="12" w:space="1" w:color="auto"/>
        </w:pBdr>
        <w:jc w:val="both"/>
        <w:rPr>
          <w:sz w:val="28"/>
          <w:szCs w:val="28"/>
        </w:rPr>
      </w:pPr>
      <w:r>
        <w:rPr>
          <w:sz w:val="28"/>
          <w:szCs w:val="28"/>
        </w:rPr>
        <w:t>Председатель Собрания депутатов</w:t>
      </w:r>
    </w:p>
    <w:p w:rsidR="004C606F" w:rsidRDefault="004C606F" w:rsidP="004C606F">
      <w:pPr>
        <w:pBdr>
          <w:bottom w:val="single" w:sz="12" w:space="1" w:color="auto"/>
        </w:pBdr>
        <w:jc w:val="both"/>
        <w:rPr>
          <w:sz w:val="28"/>
          <w:szCs w:val="28"/>
        </w:rPr>
      </w:pPr>
      <w:r>
        <w:rPr>
          <w:sz w:val="28"/>
          <w:szCs w:val="28"/>
        </w:rPr>
        <w:t>Лузского городского поселения                                                         И.В. Баева</w:t>
      </w:r>
    </w:p>
    <w:p w:rsidR="000A62F4" w:rsidRDefault="000A62F4" w:rsidP="000A62F4">
      <w:pPr>
        <w:jc w:val="both"/>
        <w:rPr>
          <w:b/>
          <w:sz w:val="28"/>
          <w:szCs w:val="28"/>
        </w:rPr>
      </w:pPr>
    </w:p>
    <w:p w:rsidR="000A62F4" w:rsidRDefault="000A62F4" w:rsidP="00A560F9">
      <w:pPr>
        <w:jc w:val="center"/>
        <w:rPr>
          <w:b/>
          <w:sz w:val="28"/>
          <w:szCs w:val="28"/>
        </w:rPr>
      </w:pPr>
    </w:p>
    <w:p w:rsidR="000A62F4" w:rsidRDefault="000A62F4" w:rsidP="00A560F9">
      <w:pPr>
        <w:jc w:val="center"/>
        <w:rPr>
          <w:b/>
          <w:sz w:val="28"/>
          <w:szCs w:val="28"/>
        </w:rPr>
      </w:pPr>
    </w:p>
    <w:p w:rsidR="000A62F4" w:rsidRDefault="000A62F4" w:rsidP="00A560F9">
      <w:pPr>
        <w:jc w:val="center"/>
        <w:rPr>
          <w:b/>
          <w:sz w:val="28"/>
          <w:szCs w:val="28"/>
        </w:rPr>
      </w:pPr>
    </w:p>
    <w:p w:rsidR="000A62F4" w:rsidRDefault="000A62F4" w:rsidP="00A560F9">
      <w:pPr>
        <w:jc w:val="center"/>
        <w:rPr>
          <w:b/>
          <w:sz w:val="28"/>
          <w:szCs w:val="28"/>
        </w:rPr>
      </w:pPr>
    </w:p>
    <w:p w:rsidR="000A62F4" w:rsidRDefault="000A62F4" w:rsidP="00A560F9">
      <w:pPr>
        <w:jc w:val="center"/>
        <w:rPr>
          <w:b/>
          <w:sz w:val="28"/>
          <w:szCs w:val="28"/>
        </w:rPr>
      </w:pPr>
    </w:p>
    <w:p w:rsidR="000A62F4" w:rsidRDefault="000A62F4" w:rsidP="00A560F9">
      <w:pPr>
        <w:jc w:val="center"/>
        <w:rPr>
          <w:b/>
          <w:sz w:val="28"/>
          <w:szCs w:val="28"/>
        </w:rPr>
      </w:pPr>
    </w:p>
    <w:p w:rsidR="000A62F4" w:rsidRDefault="000A62F4" w:rsidP="00A560F9">
      <w:pPr>
        <w:jc w:val="center"/>
        <w:rPr>
          <w:b/>
          <w:sz w:val="28"/>
          <w:szCs w:val="28"/>
        </w:rPr>
      </w:pPr>
    </w:p>
    <w:p w:rsidR="000A62F4" w:rsidRDefault="000A62F4" w:rsidP="00A560F9">
      <w:pPr>
        <w:jc w:val="center"/>
        <w:rPr>
          <w:b/>
          <w:sz w:val="28"/>
          <w:szCs w:val="28"/>
        </w:rPr>
      </w:pPr>
    </w:p>
    <w:p w:rsidR="000A62F4" w:rsidRDefault="000A62F4" w:rsidP="00A560F9">
      <w:pPr>
        <w:jc w:val="center"/>
        <w:rPr>
          <w:b/>
          <w:sz w:val="28"/>
          <w:szCs w:val="28"/>
        </w:rPr>
      </w:pPr>
    </w:p>
    <w:p w:rsidR="000A62F4" w:rsidRDefault="000A62F4" w:rsidP="00A560F9">
      <w:pPr>
        <w:jc w:val="center"/>
        <w:rPr>
          <w:b/>
          <w:sz w:val="28"/>
          <w:szCs w:val="28"/>
        </w:rPr>
      </w:pPr>
    </w:p>
    <w:p w:rsidR="000A62F4" w:rsidRDefault="000A62F4" w:rsidP="00A560F9">
      <w:pPr>
        <w:jc w:val="center"/>
        <w:rPr>
          <w:b/>
          <w:sz w:val="28"/>
          <w:szCs w:val="28"/>
        </w:rPr>
      </w:pPr>
    </w:p>
    <w:p w:rsidR="000A62F4" w:rsidRDefault="000A62F4" w:rsidP="00A560F9">
      <w:pPr>
        <w:jc w:val="center"/>
        <w:rPr>
          <w:b/>
          <w:sz w:val="28"/>
          <w:szCs w:val="28"/>
        </w:rPr>
      </w:pPr>
    </w:p>
    <w:p w:rsidR="000A62F4" w:rsidRDefault="000A62F4" w:rsidP="00A560F9">
      <w:pPr>
        <w:jc w:val="center"/>
        <w:rPr>
          <w:b/>
          <w:sz w:val="28"/>
          <w:szCs w:val="28"/>
        </w:rPr>
      </w:pPr>
    </w:p>
    <w:p w:rsidR="000A62F4" w:rsidRDefault="000A62F4" w:rsidP="00A560F9">
      <w:pPr>
        <w:jc w:val="center"/>
        <w:rPr>
          <w:b/>
          <w:sz w:val="28"/>
          <w:szCs w:val="28"/>
        </w:rPr>
      </w:pPr>
    </w:p>
    <w:p w:rsidR="000A62F4" w:rsidRDefault="000A62F4" w:rsidP="00A560F9">
      <w:pPr>
        <w:jc w:val="center"/>
        <w:rPr>
          <w:b/>
          <w:sz w:val="28"/>
          <w:szCs w:val="28"/>
        </w:rPr>
      </w:pPr>
    </w:p>
    <w:p w:rsidR="000A62F4" w:rsidRDefault="000A62F4" w:rsidP="000A62F4">
      <w:pPr>
        <w:jc w:val="both"/>
        <w:rPr>
          <w:b/>
          <w:sz w:val="28"/>
          <w:szCs w:val="28"/>
        </w:rPr>
      </w:pPr>
    </w:p>
    <w:p w:rsidR="000A62F4" w:rsidRDefault="000A62F4" w:rsidP="00A560F9">
      <w:pPr>
        <w:jc w:val="center"/>
        <w:rPr>
          <w:b/>
          <w:sz w:val="28"/>
          <w:szCs w:val="28"/>
        </w:rPr>
      </w:pPr>
    </w:p>
    <w:p w:rsidR="000A62F4" w:rsidRDefault="000A62F4" w:rsidP="00A560F9">
      <w:pPr>
        <w:jc w:val="center"/>
        <w:rPr>
          <w:b/>
          <w:sz w:val="28"/>
          <w:szCs w:val="28"/>
        </w:rPr>
      </w:pPr>
    </w:p>
    <w:p w:rsidR="000A62F4" w:rsidRDefault="000A62F4" w:rsidP="00A560F9">
      <w:pPr>
        <w:jc w:val="center"/>
        <w:rPr>
          <w:b/>
          <w:sz w:val="28"/>
          <w:szCs w:val="28"/>
        </w:rPr>
      </w:pPr>
    </w:p>
    <w:p w:rsidR="000A62F4" w:rsidRDefault="000A62F4" w:rsidP="00A560F9">
      <w:pPr>
        <w:jc w:val="center"/>
        <w:rPr>
          <w:b/>
          <w:sz w:val="28"/>
          <w:szCs w:val="28"/>
        </w:rPr>
      </w:pPr>
    </w:p>
    <w:p w:rsidR="000A62F4" w:rsidRDefault="000A62F4" w:rsidP="00A560F9">
      <w:pPr>
        <w:jc w:val="center"/>
        <w:rPr>
          <w:b/>
          <w:sz w:val="28"/>
          <w:szCs w:val="28"/>
        </w:rPr>
      </w:pPr>
    </w:p>
    <w:p w:rsidR="000A62F4" w:rsidRDefault="000A62F4" w:rsidP="00A560F9">
      <w:pPr>
        <w:jc w:val="center"/>
        <w:rPr>
          <w:b/>
          <w:sz w:val="28"/>
          <w:szCs w:val="28"/>
        </w:rPr>
      </w:pPr>
    </w:p>
    <w:p w:rsidR="004C606F" w:rsidRDefault="004C606F" w:rsidP="00A560F9">
      <w:pPr>
        <w:jc w:val="center"/>
        <w:rPr>
          <w:b/>
          <w:sz w:val="28"/>
          <w:szCs w:val="28"/>
        </w:rPr>
      </w:pPr>
    </w:p>
    <w:p w:rsidR="004C606F" w:rsidRDefault="004C606F" w:rsidP="00A560F9">
      <w:pPr>
        <w:jc w:val="center"/>
        <w:rPr>
          <w:b/>
          <w:sz w:val="28"/>
          <w:szCs w:val="28"/>
        </w:rPr>
      </w:pPr>
    </w:p>
    <w:p w:rsidR="004C606F" w:rsidRDefault="004C606F" w:rsidP="00A560F9">
      <w:pPr>
        <w:jc w:val="center"/>
        <w:rPr>
          <w:b/>
          <w:sz w:val="28"/>
          <w:szCs w:val="28"/>
        </w:rPr>
      </w:pPr>
    </w:p>
    <w:p w:rsidR="004C606F" w:rsidRDefault="004C606F" w:rsidP="00A560F9">
      <w:pPr>
        <w:jc w:val="center"/>
        <w:rPr>
          <w:b/>
          <w:sz w:val="28"/>
          <w:szCs w:val="28"/>
        </w:rPr>
      </w:pPr>
    </w:p>
    <w:p w:rsidR="004C606F" w:rsidRDefault="004C606F" w:rsidP="00A560F9">
      <w:pPr>
        <w:jc w:val="center"/>
        <w:rPr>
          <w:b/>
          <w:sz w:val="28"/>
          <w:szCs w:val="28"/>
        </w:rPr>
      </w:pPr>
    </w:p>
    <w:p w:rsidR="004C606F" w:rsidRDefault="004C606F" w:rsidP="00A560F9">
      <w:pPr>
        <w:jc w:val="center"/>
        <w:rPr>
          <w:b/>
          <w:sz w:val="28"/>
          <w:szCs w:val="28"/>
        </w:rPr>
      </w:pPr>
    </w:p>
    <w:p w:rsidR="004C606F" w:rsidRDefault="004C606F" w:rsidP="00A560F9">
      <w:pPr>
        <w:jc w:val="center"/>
        <w:rPr>
          <w:b/>
          <w:sz w:val="28"/>
          <w:szCs w:val="28"/>
        </w:rPr>
      </w:pPr>
    </w:p>
    <w:p w:rsidR="004C606F" w:rsidRDefault="004C606F" w:rsidP="00A560F9">
      <w:pPr>
        <w:jc w:val="center"/>
        <w:rPr>
          <w:b/>
          <w:sz w:val="28"/>
          <w:szCs w:val="28"/>
        </w:rPr>
      </w:pPr>
    </w:p>
    <w:p w:rsidR="004C606F" w:rsidRDefault="004C606F" w:rsidP="00A560F9">
      <w:pPr>
        <w:jc w:val="center"/>
        <w:rPr>
          <w:b/>
          <w:sz w:val="28"/>
          <w:szCs w:val="28"/>
        </w:rPr>
      </w:pPr>
    </w:p>
    <w:p w:rsidR="004C606F" w:rsidRDefault="004C606F" w:rsidP="00A560F9">
      <w:pPr>
        <w:jc w:val="center"/>
        <w:rPr>
          <w:b/>
          <w:sz w:val="28"/>
          <w:szCs w:val="28"/>
        </w:rPr>
      </w:pPr>
    </w:p>
    <w:p w:rsidR="004C606F" w:rsidRDefault="004C606F" w:rsidP="00A560F9">
      <w:pPr>
        <w:jc w:val="center"/>
        <w:rPr>
          <w:b/>
          <w:sz w:val="28"/>
          <w:szCs w:val="28"/>
        </w:rPr>
      </w:pPr>
    </w:p>
    <w:p w:rsidR="004C606F" w:rsidRDefault="004C606F" w:rsidP="00A560F9">
      <w:pPr>
        <w:jc w:val="center"/>
        <w:rPr>
          <w:b/>
          <w:sz w:val="28"/>
          <w:szCs w:val="28"/>
        </w:rPr>
      </w:pPr>
    </w:p>
    <w:p w:rsidR="0084508E" w:rsidRDefault="0084508E" w:rsidP="00A560F9">
      <w:pPr>
        <w:jc w:val="center"/>
        <w:rPr>
          <w:b/>
          <w:sz w:val="28"/>
          <w:szCs w:val="28"/>
        </w:rPr>
      </w:pPr>
    </w:p>
    <w:tbl>
      <w:tblPr>
        <w:tblW w:w="9300" w:type="dxa"/>
        <w:tblInd w:w="93" w:type="dxa"/>
        <w:tblLook w:val="04A0"/>
      </w:tblPr>
      <w:tblGrid>
        <w:gridCol w:w="4716"/>
        <w:gridCol w:w="1219"/>
        <w:gridCol w:w="663"/>
        <w:gridCol w:w="1268"/>
        <w:gridCol w:w="806"/>
        <w:gridCol w:w="806"/>
      </w:tblGrid>
      <w:tr w:rsidR="004C606F" w:rsidRPr="004C606F" w:rsidTr="004C606F">
        <w:trPr>
          <w:trHeight w:val="120"/>
        </w:trPr>
        <w:tc>
          <w:tcPr>
            <w:tcW w:w="4720" w:type="dxa"/>
            <w:tcBorders>
              <w:top w:val="nil"/>
              <w:left w:val="nil"/>
              <w:bottom w:val="nil"/>
              <w:right w:val="nil"/>
            </w:tcBorders>
            <w:shd w:val="clear" w:color="000000" w:fill="auto"/>
            <w:noWrap/>
            <w:vAlign w:val="bottom"/>
            <w:hideMark/>
          </w:tcPr>
          <w:p w:rsidR="004C606F" w:rsidRPr="004C606F" w:rsidRDefault="004C606F" w:rsidP="004C606F">
            <w:pPr>
              <w:rPr>
                <w:rFonts w:ascii="Arial CYR" w:hAnsi="Arial CYR" w:cs="Arial CYR"/>
                <w:color w:val="000000"/>
                <w:sz w:val="20"/>
                <w:szCs w:val="20"/>
              </w:rPr>
            </w:pPr>
          </w:p>
        </w:tc>
        <w:tc>
          <w:tcPr>
            <w:tcW w:w="4580" w:type="dxa"/>
            <w:gridSpan w:val="5"/>
            <w:vMerge w:val="restart"/>
            <w:tcBorders>
              <w:top w:val="nil"/>
              <w:left w:val="nil"/>
              <w:bottom w:val="nil"/>
              <w:right w:val="nil"/>
            </w:tcBorders>
            <w:shd w:val="clear" w:color="000000" w:fill="auto"/>
            <w:vAlign w:val="bottom"/>
            <w:hideMark/>
          </w:tcPr>
          <w:p w:rsidR="004C606F" w:rsidRPr="004C606F" w:rsidRDefault="004C606F" w:rsidP="004C606F">
            <w:pPr>
              <w:rPr>
                <w:rFonts w:ascii="Arial CYR" w:hAnsi="Arial CYR" w:cs="Arial CYR"/>
                <w:color w:val="000000"/>
                <w:sz w:val="20"/>
                <w:szCs w:val="20"/>
              </w:rPr>
            </w:pPr>
            <w:r w:rsidRPr="004C606F">
              <w:rPr>
                <w:rFonts w:ascii="Arial CYR" w:hAnsi="Arial CYR" w:cs="Arial CYR"/>
                <w:color w:val="000000"/>
                <w:sz w:val="20"/>
                <w:szCs w:val="20"/>
              </w:rPr>
              <w:t xml:space="preserve">Приложение №6 </w:t>
            </w:r>
          </w:p>
        </w:tc>
      </w:tr>
      <w:tr w:rsidR="004C606F" w:rsidRPr="004C606F" w:rsidTr="004C606F">
        <w:trPr>
          <w:trHeight w:val="315"/>
        </w:trPr>
        <w:tc>
          <w:tcPr>
            <w:tcW w:w="4720" w:type="dxa"/>
            <w:tcBorders>
              <w:top w:val="nil"/>
              <w:left w:val="nil"/>
              <w:bottom w:val="nil"/>
              <w:right w:val="nil"/>
            </w:tcBorders>
            <w:shd w:val="clear" w:color="000000" w:fill="auto"/>
            <w:noWrap/>
            <w:vAlign w:val="bottom"/>
            <w:hideMark/>
          </w:tcPr>
          <w:p w:rsidR="004C606F" w:rsidRPr="004C606F" w:rsidRDefault="004C606F" w:rsidP="004C606F">
            <w:pPr>
              <w:rPr>
                <w:rFonts w:ascii="Arial" w:hAnsi="Arial" w:cs="Arial"/>
                <w:sz w:val="20"/>
                <w:szCs w:val="20"/>
              </w:rPr>
            </w:pPr>
          </w:p>
        </w:tc>
        <w:tc>
          <w:tcPr>
            <w:tcW w:w="4580" w:type="dxa"/>
            <w:gridSpan w:val="5"/>
            <w:vMerge/>
            <w:tcBorders>
              <w:top w:val="nil"/>
              <w:left w:val="nil"/>
              <w:bottom w:val="nil"/>
              <w:right w:val="nil"/>
            </w:tcBorders>
            <w:vAlign w:val="center"/>
            <w:hideMark/>
          </w:tcPr>
          <w:p w:rsidR="004C606F" w:rsidRPr="004C606F" w:rsidRDefault="004C606F" w:rsidP="004C606F">
            <w:pPr>
              <w:rPr>
                <w:rFonts w:ascii="Arial CYR" w:hAnsi="Arial CYR" w:cs="Arial CYR"/>
                <w:color w:val="000000"/>
                <w:sz w:val="20"/>
                <w:szCs w:val="20"/>
              </w:rPr>
            </w:pPr>
          </w:p>
        </w:tc>
      </w:tr>
      <w:tr w:rsidR="004C606F" w:rsidRPr="004C606F" w:rsidTr="004C606F">
        <w:trPr>
          <w:trHeight w:val="315"/>
        </w:trPr>
        <w:tc>
          <w:tcPr>
            <w:tcW w:w="4720" w:type="dxa"/>
            <w:tcBorders>
              <w:top w:val="nil"/>
              <w:left w:val="nil"/>
              <w:bottom w:val="nil"/>
              <w:right w:val="nil"/>
            </w:tcBorders>
            <w:shd w:val="clear" w:color="000000" w:fill="auto"/>
            <w:noWrap/>
            <w:vAlign w:val="bottom"/>
            <w:hideMark/>
          </w:tcPr>
          <w:p w:rsidR="004C606F" w:rsidRPr="004C606F" w:rsidRDefault="004C606F" w:rsidP="004C606F">
            <w:pPr>
              <w:rPr>
                <w:rFonts w:ascii="Arial" w:hAnsi="Arial" w:cs="Arial"/>
                <w:sz w:val="20"/>
                <w:szCs w:val="20"/>
              </w:rPr>
            </w:pPr>
          </w:p>
        </w:tc>
        <w:tc>
          <w:tcPr>
            <w:tcW w:w="3773" w:type="dxa"/>
            <w:gridSpan w:val="4"/>
            <w:tcBorders>
              <w:top w:val="nil"/>
              <w:left w:val="nil"/>
              <w:bottom w:val="nil"/>
              <w:right w:val="nil"/>
            </w:tcBorders>
            <w:shd w:val="clear" w:color="000000" w:fill="auto"/>
            <w:vAlign w:val="bottom"/>
            <w:hideMark/>
          </w:tcPr>
          <w:p w:rsidR="004C606F" w:rsidRPr="004C606F" w:rsidRDefault="004C606F" w:rsidP="004C606F">
            <w:pPr>
              <w:rPr>
                <w:rFonts w:ascii="Arial" w:hAnsi="Arial" w:cs="Arial"/>
                <w:sz w:val="20"/>
                <w:szCs w:val="20"/>
              </w:rPr>
            </w:pPr>
            <w:r w:rsidRPr="004C606F">
              <w:rPr>
                <w:rFonts w:ascii="Arial" w:hAnsi="Arial" w:cs="Arial"/>
                <w:sz w:val="20"/>
                <w:szCs w:val="20"/>
              </w:rPr>
              <w:t>Утверждено решением Собрания</w:t>
            </w:r>
          </w:p>
        </w:tc>
        <w:tc>
          <w:tcPr>
            <w:tcW w:w="807" w:type="dxa"/>
            <w:tcBorders>
              <w:top w:val="nil"/>
              <w:left w:val="nil"/>
              <w:bottom w:val="nil"/>
              <w:right w:val="nil"/>
            </w:tcBorders>
            <w:shd w:val="clear" w:color="000000" w:fill="auto"/>
            <w:vAlign w:val="bottom"/>
            <w:hideMark/>
          </w:tcPr>
          <w:p w:rsidR="004C606F" w:rsidRPr="004C606F" w:rsidRDefault="004C606F" w:rsidP="004C606F">
            <w:pPr>
              <w:rPr>
                <w:rFonts w:ascii="Arial" w:hAnsi="Arial" w:cs="Arial"/>
                <w:sz w:val="20"/>
                <w:szCs w:val="20"/>
              </w:rPr>
            </w:pPr>
          </w:p>
        </w:tc>
      </w:tr>
      <w:tr w:rsidR="004C606F" w:rsidRPr="004C606F" w:rsidTr="004C606F">
        <w:trPr>
          <w:trHeight w:val="315"/>
        </w:trPr>
        <w:tc>
          <w:tcPr>
            <w:tcW w:w="4720" w:type="dxa"/>
            <w:tcBorders>
              <w:top w:val="nil"/>
              <w:left w:val="nil"/>
              <w:bottom w:val="nil"/>
              <w:right w:val="nil"/>
            </w:tcBorders>
            <w:shd w:val="clear" w:color="000000" w:fill="auto"/>
            <w:noWrap/>
            <w:vAlign w:val="bottom"/>
            <w:hideMark/>
          </w:tcPr>
          <w:p w:rsidR="004C606F" w:rsidRPr="004C606F" w:rsidRDefault="004C606F" w:rsidP="004C606F">
            <w:pPr>
              <w:rPr>
                <w:rFonts w:ascii="Arial" w:hAnsi="Arial" w:cs="Arial"/>
                <w:sz w:val="20"/>
                <w:szCs w:val="20"/>
              </w:rPr>
            </w:pPr>
          </w:p>
        </w:tc>
        <w:tc>
          <w:tcPr>
            <w:tcW w:w="3773" w:type="dxa"/>
            <w:gridSpan w:val="4"/>
            <w:tcBorders>
              <w:top w:val="nil"/>
              <w:left w:val="nil"/>
              <w:bottom w:val="nil"/>
              <w:right w:val="nil"/>
            </w:tcBorders>
            <w:shd w:val="clear" w:color="000000" w:fill="auto"/>
            <w:vAlign w:val="bottom"/>
            <w:hideMark/>
          </w:tcPr>
          <w:p w:rsidR="004C606F" w:rsidRPr="004C606F" w:rsidRDefault="004C606F" w:rsidP="004C606F">
            <w:pPr>
              <w:rPr>
                <w:rFonts w:ascii="Arial" w:hAnsi="Arial" w:cs="Arial"/>
                <w:sz w:val="20"/>
                <w:szCs w:val="20"/>
              </w:rPr>
            </w:pPr>
            <w:r w:rsidRPr="004C606F">
              <w:rPr>
                <w:rFonts w:ascii="Arial" w:hAnsi="Arial" w:cs="Arial"/>
                <w:sz w:val="20"/>
                <w:szCs w:val="20"/>
              </w:rPr>
              <w:t xml:space="preserve">депутатов Лузского </w:t>
            </w:r>
            <w:proofErr w:type="gramStart"/>
            <w:r w:rsidRPr="004C606F">
              <w:rPr>
                <w:rFonts w:ascii="Arial" w:hAnsi="Arial" w:cs="Arial"/>
                <w:sz w:val="20"/>
                <w:szCs w:val="20"/>
              </w:rPr>
              <w:t>городского</w:t>
            </w:r>
            <w:proofErr w:type="gramEnd"/>
          </w:p>
        </w:tc>
        <w:tc>
          <w:tcPr>
            <w:tcW w:w="807" w:type="dxa"/>
            <w:tcBorders>
              <w:top w:val="nil"/>
              <w:left w:val="nil"/>
              <w:bottom w:val="nil"/>
              <w:right w:val="nil"/>
            </w:tcBorders>
            <w:shd w:val="clear" w:color="000000" w:fill="auto"/>
            <w:vAlign w:val="bottom"/>
            <w:hideMark/>
          </w:tcPr>
          <w:p w:rsidR="004C606F" w:rsidRPr="004C606F" w:rsidRDefault="004C606F" w:rsidP="004C606F">
            <w:pPr>
              <w:rPr>
                <w:rFonts w:ascii="Arial" w:hAnsi="Arial" w:cs="Arial"/>
                <w:sz w:val="20"/>
                <w:szCs w:val="20"/>
              </w:rPr>
            </w:pPr>
          </w:p>
        </w:tc>
      </w:tr>
      <w:tr w:rsidR="004C606F" w:rsidRPr="004C606F" w:rsidTr="004C606F">
        <w:trPr>
          <w:trHeight w:val="315"/>
        </w:trPr>
        <w:tc>
          <w:tcPr>
            <w:tcW w:w="4720" w:type="dxa"/>
            <w:tcBorders>
              <w:top w:val="nil"/>
              <w:left w:val="nil"/>
              <w:bottom w:val="nil"/>
              <w:right w:val="nil"/>
            </w:tcBorders>
            <w:shd w:val="clear" w:color="000000" w:fill="auto"/>
            <w:noWrap/>
            <w:vAlign w:val="bottom"/>
            <w:hideMark/>
          </w:tcPr>
          <w:p w:rsidR="004C606F" w:rsidRPr="004C606F" w:rsidRDefault="004C606F" w:rsidP="004C606F">
            <w:pPr>
              <w:rPr>
                <w:rFonts w:ascii="Arial" w:hAnsi="Arial" w:cs="Arial"/>
                <w:sz w:val="20"/>
                <w:szCs w:val="20"/>
              </w:rPr>
            </w:pPr>
          </w:p>
        </w:tc>
        <w:tc>
          <w:tcPr>
            <w:tcW w:w="3773" w:type="dxa"/>
            <w:gridSpan w:val="4"/>
            <w:tcBorders>
              <w:top w:val="nil"/>
              <w:left w:val="nil"/>
              <w:bottom w:val="nil"/>
              <w:right w:val="nil"/>
            </w:tcBorders>
            <w:shd w:val="clear" w:color="000000" w:fill="auto"/>
            <w:vAlign w:val="bottom"/>
            <w:hideMark/>
          </w:tcPr>
          <w:p w:rsidR="004C606F" w:rsidRPr="004C606F" w:rsidRDefault="004C606F" w:rsidP="004C606F">
            <w:pPr>
              <w:rPr>
                <w:rFonts w:ascii="Arial" w:hAnsi="Arial" w:cs="Arial"/>
                <w:sz w:val="20"/>
                <w:szCs w:val="20"/>
              </w:rPr>
            </w:pPr>
            <w:r w:rsidRPr="004C606F">
              <w:rPr>
                <w:rFonts w:ascii="Arial" w:hAnsi="Arial" w:cs="Arial"/>
                <w:sz w:val="20"/>
                <w:szCs w:val="20"/>
              </w:rPr>
              <w:t>поселения</w:t>
            </w:r>
          </w:p>
        </w:tc>
        <w:tc>
          <w:tcPr>
            <w:tcW w:w="807" w:type="dxa"/>
            <w:tcBorders>
              <w:top w:val="nil"/>
              <w:left w:val="nil"/>
              <w:bottom w:val="nil"/>
              <w:right w:val="nil"/>
            </w:tcBorders>
            <w:shd w:val="clear" w:color="000000" w:fill="auto"/>
            <w:vAlign w:val="bottom"/>
            <w:hideMark/>
          </w:tcPr>
          <w:p w:rsidR="004C606F" w:rsidRPr="004C606F" w:rsidRDefault="004C606F" w:rsidP="004C606F">
            <w:pPr>
              <w:rPr>
                <w:rFonts w:ascii="Arial" w:hAnsi="Arial" w:cs="Arial"/>
                <w:sz w:val="20"/>
                <w:szCs w:val="20"/>
              </w:rPr>
            </w:pPr>
          </w:p>
        </w:tc>
      </w:tr>
      <w:tr w:rsidR="004C606F" w:rsidRPr="004C606F" w:rsidTr="004C606F">
        <w:trPr>
          <w:trHeight w:val="315"/>
        </w:trPr>
        <w:tc>
          <w:tcPr>
            <w:tcW w:w="4720" w:type="dxa"/>
            <w:tcBorders>
              <w:top w:val="nil"/>
              <w:left w:val="nil"/>
              <w:bottom w:val="nil"/>
              <w:right w:val="nil"/>
            </w:tcBorders>
            <w:shd w:val="clear" w:color="000000" w:fill="auto"/>
            <w:noWrap/>
            <w:vAlign w:val="bottom"/>
            <w:hideMark/>
          </w:tcPr>
          <w:p w:rsidR="004C606F" w:rsidRPr="004C606F" w:rsidRDefault="004C606F" w:rsidP="004C606F">
            <w:pPr>
              <w:rPr>
                <w:rFonts w:ascii="Arial" w:hAnsi="Arial" w:cs="Arial"/>
                <w:sz w:val="20"/>
                <w:szCs w:val="20"/>
              </w:rPr>
            </w:pPr>
          </w:p>
        </w:tc>
        <w:tc>
          <w:tcPr>
            <w:tcW w:w="3773" w:type="dxa"/>
            <w:gridSpan w:val="4"/>
            <w:tcBorders>
              <w:top w:val="nil"/>
              <w:left w:val="nil"/>
              <w:bottom w:val="nil"/>
              <w:right w:val="nil"/>
            </w:tcBorders>
            <w:shd w:val="clear" w:color="000000" w:fill="auto"/>
            <w:vAlign w:val="bottom"/>
            <w:hideMark/>
          </w:tcPr>
          <w:p w:rsidR="004C606F" w:rsidRPr="004C606F" w:rsidRDefault="004C606F" w:rsidP="007909B2">
            <w:pPr>
              <w:rPr>
                <w:rFonts w:ascii="Arial" w:hAnsi="Arial" w:cs="Arial"/>
                <w:sz w:val="20"/>
                <w:szCs w:val="20"/>
              </w:rPr>
            </w:pPr>
            <w:r w:rsidRPr="004C606F">
              <w:rPr>
                <w:rFonts w:ascii="Arial" w:hAnsi="Arial" w:cs="Arial"/>
                <w:sz w:val="20"/>
                <w:szCs w:val="20"/>
              </w:rPr>
              <w:t xml:space="preserve">26.08.2021  № </w:t>
            </w:r>
            <w:r w:rsidR="007909B2">
              <w:rPr>
                <w:rFonts w:ascii="Arial" w:hAnsi="Arial" w:cs="Arial"/>
                <w:sz w:val="20"/>
                <w:szCs w:val="20"/>
              </w:rPr>
              <w:t>77-294/2</w:t>
            </w:r>
            <w:r w:rsidRPr="004C606F">
              <w:rPr>
                <w:rFonts w:ascii="Arial" w:hAnsi="Arial" w:cs="Arial"/>
                <w:sz w:val="20"/>
                <w:szCs w:val="20"/>
              </w:rPr>
              <w:t xml:space="preserve"> </w:t>
            </w:r>
          </w:p>
        </w:tc>
        <w:tc>
          <w:tcPr>
            <w:tcW w:w="807" w:type="dxa"/>
            <w:tcBorders>
              <w:top w:val="nil"/>
              <w:left w:val="nil"/>
              <w:bottom w:val="nil"/>
              <w:right w:val="nil"/>
            </w:tcBorders>
            <w:shd w:val="clear" w:color="000000" w:fill="auto"/>
            <w:vAlign w:val="bottom"/>
            <w:hideMark/>
          </w:tcPr>
          <w:p w:rsidR="004C606F" w:rsidRPr="004C606F" w:rsidRDefault="004C606F" w:rsidP="004C606F">
            <w:pPr>
              <w:rPr>
                <w:rFonts w:ascii="Arial" w:hAnsi="Arial" w:cs="Arial"/>
                <w:sz w:val="20"/>
                <w:szCs w:val="20"/>
              </w:rPr>
            </w:pPr>
          </w:p>
        </w:tc>
      </w:tr>
      <w:tr w:rsidR="004C606F" w:rsidRPr="004C606F" w:rsidTr="004C606F">
        <w:trPr>
          <w:trHeight w:val="315"/>
        </w:trPr>
        <w:tc>
          <w:tcPr>
            <w:tcW w:w="4720" w:type="dxa"/>
            <w:tcBorders>
              <w:top w:val="nil"/>
              <w:left w:val="nil"/>
              <w:bottom w:val="nil"/>
              <w:right w:val="nil"/>
            </w:tcBorders>
            <w:shd w:val="clear" w:color="000000" w:fill="auto"/>
            <w:noWrap/>
            <w:vAlign w:val="bottom"/>
            <w:hideMark/>
          </w:tcPr>
          <w:p w:rsidR="004C606F" w:rsidRPr="004C606F" w:rsidRDefault="004C606F" w:rsidP="0084508E">
            <w:pPr>
              <w:rPr>
                <w:rFonts w:ascii="Arial" w:hAnsi="Arial" w:cs="Arial"/>
                <w:sz w:val="20"/>
                <w:szCs w:val="20"/>
              </w:rPr>
            </w:pPr>
          </w:p>
        </w:tc>
        <w:tc>
          <w:tcPr>
            <w:tcW w:w="1220" w:type="dxa"/>
            <w:tcBorders>
              <w:top w:val="nil"/>
              <w:left w:val="nil"/>
              <w:bottom w:val="nil"/>
              <w:right w:val="nil"/>
            </w:tcBorders>
            <w:shd w:val="clear" w:color="000000" w:fill="auto"/>
            <w:vAlign w:val="bottom"/>
            <w:hideMark/>
          </w:tcPr>
          <w:p w:rsidR="004C606F" w:rsidRPr="004C606F" w:rsidRDefault="004C606F" w:rsidP="0084508E">
            <w:pPr>
              <w:rPr>
                <w:rFonts w:ascii="Arial" w:hAnsi="Arial" w:cs="Arial"/>
                <w:sz w:val="20"/>
                <w:szCs w:val="20"/>
              </w:rPr>
            </w:pPr>
          </w:p>
        </w:tc>
        <w:tc>
          <w:tcPr>
            <w:tcW w:w="477" w:type="dxa"/>
            <w:tcBorders>
              <w:top w:val="nil"/>
              <w:left w:val="nil"/>
              <w:bottom w:val="nil"/>
              <w:right w:val="nil"/>
            </w:tcBorders>
            <w:shd w:val="clear" w:color="000000" w:fill="auto"/>
            <w:vAlign w:val="bottom"/>
            <w:hideMark/>
          </w:tcPr>
          <w:p w:rsidR="004C606F" w:rsidRPr="004C606F" w:rsidRDefault="004C606F" w:rsidP="0084508E">
            <w:pPr>
              <w:rPr>
                <w:rFonts w:ascii="Arial" w:hAnsi="Arial" w:cs="Arial"/>
                <w:sz w:val="20"/>
                <w:szCs w:val="20"/>
              </w:rPr>
            </w:pPr>
          </w:p>
        </w:tc>
        <w:tc>
          <w:tcPr>
            <w:tcW w:w="1269" w:type="dxa"/>
            <w:tcBorders>
              <w:top w:val="nil"/>
              <w:left w:val="nil"/>
              <w:bottom w:val="nil"/>
              <w:right w:val="nil"/>
            </w:tcBorders>
            <w:shd w:val="clear" w:color="000000" w:fill="auto"/>
            <w:vAlign w:val="bottom"/>
            <w:hideMark/>
          </w:tcPr>
          <w:p w:rsidR="004C606F" w:rsidRPr="004C606F" w:rsidRDefault="004C606F" w:rsidP="0084508E">
            <w:pPr>
              <w:jc w:val="center"/>
              <w:rPr>
                <w:rFonts w:ascii="Arial" w:hAnsi="Arial" w:cs="Arial"/>
                <w:sz w:val="20"/>
                <w:szCs w:val="20"/>
              </w:rPr>
            </w:pPr>
          </w:p>
        </w:tc>
        <w:tc>
          <w:tcPr>
            <w:tcW w:w="807" w:type="dxa"/>
            <w:tcBorders>
              <w:top w:val="nil"/>
              <w:left w:val="nil"/>
              <w:bottom w:val="nil"/>
              <w:right w:val="nil"/>
            </w:tcBorders>
            <w:shd w:val="clear" w:color="000000" w:fill="auto"/>
            <w:vAlign w:val="bottom"/>
            <w:hideMark/>
          </w:tcPr>
          <w:p w:rsidR="004C606F" w:rsidRPr="004C606F" w:rsidRDefault="004C606F" w:rsidP="004C606F">
            <w:pPr>
              <w:rPr>
                <w:rFonts w:ascii="Arial" w:hAnsi="Arial" w:cs="Arial"/>
                <w:sz w:val="20"/>
                <w:szCs w:val="20"/>
              </w:rPr>
            </w:pPr>
          </w:p>
        </w:tc>
        <w:tc>
          <w:tcPr>
            <w:tcW w:w="807" w:type="dxa"/>
            <w:tcBorders>
              <w:top w:val="nil"/>
              <w:left w:val="nil"/>
              <w:bottom w:val="nil"/>
              <w:right w:val="nil"/>
            </w:tcBorders>
            <w:shd w:val="clear" w:color="000000" w:fill="auto"/>
            <w:vAlign w:val="bottom"/>
            <w:hideMark/>
          </w:tcPr>
          <w:p w:rsidR="004C606F" w:rsidRPr="004C606F" w:rsidRDefault="004C606F" w:rsidP="004C606F">
            <w:pPr>
              <w:rPr>
                <w:rFonts w:ascii="Arial" w:hAnsi="Arial" w:cs="Arial"/>
                <w:sz w:val="20"/>
                <w:szCs w:val="20"/>
              </w:rPr>
            </w:pPr>
          </w:p>
        </w:tc>
      </w:tr>
      <w:tr w:rsidR="004C606F" w:rsidRPr="004C606F" w:rsidTr="004C606F">
        <w:trPr>
          <w:trHeight w:val="990"/>
        </w:trPr>
        <w:tc>
          <w:tcPr>
            <w:tcW w:w="7686" w:type="dxa"/>
            <w:gridSpan w:val="4"/>
            <w:tcBorders>
              <w:top w:val="nil"/>
              <w:left w:val="nil"/>
              <w:bottom w:val="nil"/>
              <w:right w:val="nil"/>
            </w:tcBorders>
            <w:shd w:val="clear" w:color="000000" w:fill="auto"/>
            <w:vAlign w:val="bottom"/>
            <w:hideMark/>
          </w:tcPr>
          <w:p w:rsidR="004C606F" w:rsidRPr="004C606F" w:rsidRDefault="004C606F" w:rsidP="0084508E">
            <w:pPr>
              <w:jc w:val="center"/>
              <w:rPr>
                <w:rFonts w:ascii="Arial CYR" w:hAnsi="Arial CYR" w:cs="Arial CYR"/>
                <w:b/>
                <w:bCs/>
                <w:color w:val="000000"/>
                <w:sz w:val="20"/>
                <w:szCs w:val="20"/>
              </w:rPr>
            </w:pPr>
            <w:r w:rsidRPr="004C606F">
              <w:rPr>
                <w:rFonts w:ascii="Arial CYR" w:hAnsi="Arial CYR" w:cs="Arial CYR"/>
                <w:b/>
                <w:bCs/>
                <w:color w:val="000000"/>
                <w:sz w:val="20"/>
                <w:szCs w:val="20"/>
              </w:rPr>
              <w:t>Распределение бюджетных ассигнований по разделам и подразделам классификации расходов бюджета на 2021 год</w:t>
            </w:r>
          </w:p>
        </w:tc>
        <w:tc>
          <w:tcPr>
            <w:tcW w:w="807" w:type="dxa"/>
            <w:tcBorders>
              <w:top w:val="nil"/>
              <w:left w:val="nil"/>
              <w:bottom w:val="nil"/>
              <w:right w:val="nil"/>
            </w:tcBorders>
            <w:shd w:val="clear" w:color="000000" w:fill="auto"/>
            <w:noWrap/>
            <w:vAlign w:val="bottom"/>
            <w:hideMark/>
          </w:tcPr>
          <w:p w:rsidR="004C606F" w:rsidRPr="004C606F" w:rsidRDefault="004C606F" w:rsidP="004C606F">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4C606F" w:rsidRPr="004C606F" w:rsidRDefault="004C606F" w:rsidP="004C606F">
            <w:pPr>
              <w:rPr>
                <w:rFonts w:ascii="Arial" w:hAnsi="Arial" w:cs="Arial"/>
                <w:sz w:val="20"/>
                <w:szCs w:val="20"/>
              </w:rPr>
            </w:pPr>
          </w:p>
        </w:tc>
      </w:tr>
      <w:tr w:rsidR="004C606F" w:rsidRPr="004C606F" w:rsidTr="004C606F">
        <w:trPr>
          <w:trHeight w:val="375"/>
        </w:trPr>
        <w:tc>
          <w:tcPr>
            <w:tcW w:w="4720" w:type="dxa"/>
            <w:tcBorders>
              <w:top w:val="nil"/>
              <w:left w:val="nil"/>
              <w:bottom w:val="single" w:sz="4" w:space="0" w:color="000000"/>
              <w:right w:val="nil"/>
            </w:tcBorders>
            <w:shd w:val="clear" w:color="000000" w:fill="auto"/>
            <w:vAlign w:val="bottom"/>
            <w:hideMark/>
          </w:tcPr>
          <w:p w:rsidR="004C606F" w:rsidRPr="004C606F" w:rsidRDefault="004C606F" w:rsidP="004C606F">
            <w:pPr>
              <w:jc w:val="center"/>
              <w:rPr>
                <w:rFonts w:ascii="Arial CYR" w:hAnsi="Arial CYR" w:cs="Arial CYR"/>
                <w:b/>
                <w:bCs/>
                <w:color w:val="000000"/>
                <w:sz w:val="20"/>
                <w:szCs w:val="20"/>
              </w:rPr>
            </w:pPr>
            <w:r w:rsidRPr="004C606F">
              <w:rPr>
                <w:rFonts w:ascii="Arial CYR" w:hAnsi="Arial CYR" w:cs="Arial CYR"/>
                <w:b/>
                <w:bCs/>
                <w:color w:val="000000"/>
                <w:sz w:val="20"/>
                <w:szCs w:val="20"/>
              </w:rPr>
              <w:t> </w:t>
            </w:r>
          </w:p>
        </w:tc>
        <w:tc>
          <w:tcPr>
            <w:tcW w:w="1220" w:type="dxa"/>
            <w:tcBorders>
              <w:top w:val="nil"/>
              <w:left w:val="nil"/>
              <w:bottom w:val="single" w:sz="4" w:space="0" w:color="000000"/>
              <w:right w:val="nil"/>
            </w:tcBorders>
            <w:shd w:val="clear" w:color="000000" w:fill="auto"/>
            <w:vAlign w:val="bottom"/>
            <w:hideMark/>
          </w:tcPr>
          <w:p w:rsidR="004C606F" w:rsidRPr="004C606F" w:rsidRDefault="004C606F" w:rsidP="004C606F">
            <w:pPr>
              <w:jc w:val="center"/>
              <w:rPr>
                <w:rFonts w:ascii="Arial CYR" w:hAnsi="Arial CYR" w:cs="Arial CYR"/>
                <w:b/>
                <w:bCs/>
                <w:color w:val="000000"/>
                <w:sz w:val="20"/>
                <w:szCs w:val="20"/>
              </w:rPr>
            </w:pPr>
            <w:r w:rsidRPr="004C606F">
              <w:rPr>
                <w:rFonts w:ascii="Arial CYR" w:hAnsi="Arial CYR" w:cs="Arial CYR"/>
                <w:b/>
                <w:bCs/>
                <w:color w:val="000000"/>
                <w:sz w:val="20"/>
                <w:szCs w:val="20"/>
              </w:rPr>
              <w:t> </w:t>
            </w:r>
          </w:p>
        </w:tc>
        <w:tc>
          <w:tcPr>
            <w:tcW w:w="477" w:type="dxa"/>
            <w:tcBorders>
              <w:top w:val="nil"/>
              <w:left w:val="nil"/>
              <w:bottom w:val="single" w:sz="4" w:space="0" w:color="000000"/>
              <w:right w:val="nil"/>
            </w:tcBorders>
            <w:shd w:val="clear" w:color="000000" w:fill="auto"/>
            <w:vAlign w:val="bottom"/>
            <w:hideMark/>
          </w:tcPr>
          <w:p w:rsidR="004C606F" w:rsidRPr="004C606F" w:rsidRDefault="004C606F" w:rsidP="0084508E">
            <w:pPr>
              <w:jc w:val="center"/>
              <w:rPr>
                <w:rFonts w:ascii="Arial CYR" w:hAnsi="Arial CYR" w:cs="Arial CYR"/>
                <w:b/>
                <w:bCs/>
                <w:color w:val="000000"/>
                <w:sz w:val="20"/>
                <w:szCs w:val="20"/>
              </w:rPr>
            </w:pPr>
            <w:r w:rsidRPr="004C606F">
              <w:rPr>
                <w:rFonts w:ascii="Arial CYR" w:hAnsi="Arial CYR" w:cs="Arial CYR"/>
                <w:b/>
                <w:bCs/>
                <w:color w:val="000000"/>
                <w:sz w:val="20"/>
                <w:szCs w:val="20"/>
              </w:rPr>
              <w:t> </w:t>
            </w:r>
          </w:p>
        </w:tc>
        <w:tc>
          <w:tcPr>
            <w:tcW w:w="1269" w:type="dxa"/>
            <w:tcBorders>
              <w:top w:val="nil"/>
              <w:left w:val="nil"/>
              <w:bottom w:val="single" w:sz="4" w:space="0" w:color="000000"/>
              <w:right w:val="nil"/>
            </w:tcBorders>
            <w:shd w:val="clear" w:color="000000" w:fill="auto"/>
            <w:vAlign w:val="bottom"/>
            <w:hideMark/>
          </w:tcPr>
          <w:p w:rsidR="004C606F" w:rsidRPr="004C606F" w:rsidRDefault="004C606F" w:rsidP="0084508E">
            <w:pPr>
              <w:jc w:val="center"/>
              <w:rPr>
                <w:rFonts w:ascii="Arial CYR" w:hAnsi="Arial CYR" w:cs="Arial CYR"/>
                <w:b/>
                <w:bCs/>
                <w:color w:val="000000"/>
                <w:sz w:val="20"/>
                <w:szCs w:val="20"/>
              </w:rPr>
            </w:pPr>
            <w:r w:rsidRPr="004C606F">
              <w:rPr>
                <w:rFonts w:ascii="Arial CYR" w:hAnsi="Arial CYR" w:cs="Arial CYR"/>
                <w:b/>
                <w:bCs/>
                <w:color w:val="000000"/>
                <w:sz w:val="20"/>
                <w:szCs w:val="20"/>
              </w:rPr>
              <w:t> </w:t>
            </w:r>
          </w:p>
        </w:tc>
        <w:tc>
          <w:tcPr>
            <w:tcW w:w="807" w:type="dxa"/>
            <w:tcBorders>
              <w:top w:val="nil"/>
              <w:left w:val="nil"/>
              <w:bottom w:val="nil"/>
              <w:right w:val="nil"/>
            </w:tcBorders>
            <w:shd w:val="clear" w:color="000000" w:fill="auto"/>
            <w:noWrap/>
            <w:vAlign w:val="bottom"/>
            <w:hideMark/>
          </w:tcPr>
          <w:p w:rsidR="004C606F" w:rsidRPr="004C606F" w:rsidRDefault="004C606F" w:rsidP="004C606F">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4C606F" w:rsidRPr="004C606F" w:rsidRDefault="004C606F" w:rsidP="004C606F">
            <w:pPr>
              <w:rPr>
                <w:rFonts w:ascii="Arial" w:hAnsi="Arial" w:cs="Arial"/>
                <w:sz w:val="20"/>
                <w:szCs w:val="20"/>
              </w:rPr>
            </w:pPr>
          </w:p>
        </w:tc>
      </w:tr>
      <w:tr w:rsidR="004C606F" w:rsidRPr="004C606F" w:rsidTr="004C606F">
        <w:trPr>
          <w:trHeight w:val="1020"/>
        </w:trPr>
        <w:tc>
          <w:tcPr>
            <w:tcW w:w="4720" w:type="dxa"/>
            <w:tcBorders>
              <w:top w:val="nil"/>
              <w:left w:val="single" w:sz="4" w:space="0" w:color="000000"/>
              <w:bottom w:val="single" w:sz="4" w:space="0" w:color="000000"/>
              <w:right w:val="single" w:sz="4" w:space="0" w:color="000000"/>
            </w:tcBorders>
            <w:shd w:val="clear" w:color="000000" w:fill="auto"/>
            <w:vAlign w:val="center"/>
            <w:hideMark/>
          </w:tcPr>
          <w:p w:rsidR="004C606F" w:rsidRPr="004C606F" w:rsidRDefault="004C606F" w:rsidP="004C606F">
            <w:pPr>
              <w:jc w:val="center"/>
              <w:rPr>
                <w:rFonts w:ascii="Arial CYR" w:hAnsi="Arial CYR" w:cs="Arial CYR"/>
                <w:color w:val="000000"/>
                <w:sz w:val="20"/>
                <w:szCs w:val="20"/>
              </w:rPr>
            </w:pPr>
            <w:r w:rsidRPr="004C606F">
              <w:rPr>
                <w:rFonts w:ascii="Arial CYR" w:hAnsi="Arial CYR" w:cs="Arial CYR"/>
                <w:color w:val="000000"/>
                <w:sz w:val="20"/>
                <w:szCs w:val="20"/>
              </w:rPr>
              <w:t>Наименование</w:t>
            </w:r>
          </w:p>
        </w:tc>
        <w:tc>
          <w:tcPr>
            <w:tcW w:w="1220" w:type="dxa"/>
            <w:tcBorders>
              <w:top w:val="nil"/>
              <w:left w:val="nil"/>
              <w:bottom w:val="single" w:sz="4" w:space="0" w:color="000000"/>
              <w:right w:val="single" w:sz="4" w:space="0" w:color="000000"/>
            </w:tcBorders>
            <w:shd w:val="clear" w:color="000000" w:fill="auto"/>
            <w:vAlign w:val="center"/>
            <w:hideMark/>
          </w:tcPr>
          <w:p w:rsidR="004C606F" w:rsidRPr="004C606F" w:rsidRDefault="004C606F" w:rsidP="004C606F">
            <w:pPr>
              <w:jc w:val="center"/>
              <w:rPr>
                <w:rFonts w:ascii="Arial CYR" w:hAnsi="Arial CYR" w:cs="Arial CYR"/>
                <w:color w:val="000000"/>
                <w:sz w:val="20"/>
                <w:szCs w:val="20"/>
              </w:rPr>
            </w:pPr>
            <w:r w:rsidRPr="004C606F">
              <w:rPr>
                <w:rFonts w:ascii="Arial CYR" w:hAnsi="Arial CYR" w:cs="Arial CYR"/>
                <w:color w:val="000000"/>
                <w:sz w:val="20"/>
                <w:szCs w:val="20"/>
              </w:rPr>
              <w:t>Раздел, подраздел</w:t>
            </w:r>
          </w:p>
        </w:tc>
        <w:tc>
          <w:tcPr>
            <w:tcW w:w="477" w:type="dxa"/>
            <w:tcBorders>
              <w:top w:val="nil"/>
              <w:left w:val="nil"/>
              <w:bottom w:val="single" w:sz="4" w:space="0" w:color="000000"/>
              <w:right w:val="single" w:sz="4" w:space="0" w:color="000000"/>
            </w:tcBorders>
            <w:shd w:val="clear" w:color="000000" w:fill="auto"/>
            <w:vAlign w:val="center"/>
            <w:hideMark/>
          </w:tcPr>
          <w:p w:rsidR="004C606F" w:rsidRPr="004C606F" w:rsidRDefault="004C606F" w:rsidP="004C606F">
            <w:pPr>
              <w:jc w:val="center"/>
              <w:rPr>
                <w:rFonts w:ascii="Arial CYR" w:hAnsi="Arial CYR" w:cs="Arial CYR"/>
                <w:color w:val="000000"/>
                <w:sz w:val="20"/>
                <w:szCs w:val="20"/>
              </w:rPr>
            </w:pPr>
            <w:r w:rsidRPr="004C606F">
              <w:rPr>
                <w:rFonts w:ascii="Arial CYR" w:hAnsi="Arial CYR" w:cs="Arial CYR"/>
                <w:color w:val="000000"/>
                <w:sz w:val="20"/>
                <w:szCs w:val="20"/>
              </w:rPr>
              <w:t>#Н/Д</w:t>
            </w:r>
          </w:p>
        </w:tc>
        <w:tc>
          <w:tcPr>
            <w:tcW w:w="1269" w:type="dxa"/>
            <w:tcBorders>
              <w:top w:val="nil"/>
              <w:left w:val="nil"/>
              <w:bottom w:val="single" w:sz="4" w:space="0" w:color="000000"/>
              <w:right w:val="single" w:sz="4" w:space="0" w:color="000000"/>
            </w:tcBorders>
            <w:shd w:val="clear" w:color="000000" w:fill="auto"/>
            <w:vAlign w:val="center"/>
            <w:hideMark/>
          </w:tcPr>
          <w:p w:rsidR="004C606F" w:rsidRPr="004C606F" w:rsidRDefault="004C606F" w:rsidP="004C606F">
            <w:pPr>
              <w:jc w:val="center"/>
              <w:rPr>
                <w:rFonts w:ascii="Arial CYR" w:hAnsi="Arial CYR" w:cs="Arial CYR"/>
                <w:color w:val="000000"/>
                <w:sz w:val="20"/>
                <w:szCs w:val="20"/>
              </w:rPr>
            </w:pPr>
            <w:r w:rsidRPr="004C606F">
              <w:rPr>
                <w:rFonts w:ascii="Arial CYR" w:hAnsi="Arial CYR" w:cs="Arial CYR"/>
                <w:color w:val="000000"/>
                <w:sz w:val="20"/>
                <w:szCs w:val="20"/>
              </w:rPr>
              <w:t>Сумма на 2021 год</w:t>
            </w:r>
          </w:p>
        </w:tc>
        <w:tc>
          <w:tcPr>
            <w:tcW w:w="807" w:type="dxa"/>
            <w:tcBorders>
              <w:top w:val="nil"/>
              <w:left w:val="nil"/>
              <w:bottom w:val="nil"/>
              <w:right w:val="nil"/>
            </w:tcBorders>
            <w:shd w:val="clear" w:color="000000" w:fill="auto"/>
            <w:noWrap/>
            <w:vAlign w:val="bottom"/>
            <w:hideMark/>
          </w:tcPr>
          <w:p w:rsidR="004C606F" w:rsidRPr="004C606F" w:rsidRDefault="004C606F" w:rsidP="004C606F">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4C606F" w:rsidRPr="004C606F" w:rsidRDefault="004C606F" w:rsidP="004C606F">
            <w:pPr>
              <w:rPr>
                <w:rFonts w:ascii="Arial" w:hAnsi="Arial" w:cs="Arial"/>
                <w:sz w:val="20"/>
                <w:szCs w:val="20"/>
              </w:rPr>
            </w:pPr>
          </w:p>
        </w:tc>
      </w:tr>
      <w:tr w:rsidR="004C606F" w:rsidRPr="004C606F" w:rsidTr="004C606F">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4C606F" w:rsidRPr="004C606F" w:rsidRDefault="004C606F" w:rsidP="004C606F">
            <w:pPr>
              <w:rPr>
                <w:rFonts w:ascii="Arial CYR" w:hAnsi="Arial CYR" w:cs="Arial CYR"/>
                <w:b/>
                <w:bCs/>
                <w:color w:val="000000"/>
                <w:sz w:val="20"/>
                <w:szCs w:val="20"/>
              </w:rPr>
            </w:pPr>
            <w:r w:rsidRPr="004C606F">
              <w:rPr>
                <w:rFonts w:ascii="Arial CYR" w:hAnsi="Arial CYR" w:cs="Arial CYR"/>
                <w:b/>
                <w:bCs/>
                <w:color w:val="000000"/>
                <w:sz w:val="20"/>
                <w:szCs w:val="20"/>
              </w:rPr>
              <w:t xml:space="preserve">  Общегосударственные вопросы</w:t>
            </w:r>
          </w:p>
        </w:tc>
        <w:tc>
          <w:tcPr>
            <w:tcW w:w="1220"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rPr>
                <w:rFonts w:ascii="Arial CYR" w:hAnsi="Arial CYR" w:cs="Arial CYR"/>
                <w:color w:val="000000"/>
                <w:sz w:val="20"/>
                <w:szCs w:val="20"/>
              </w:rPr>
            </w:pPr>
            <w:r w:rsidRPr="004C606F">
              <w:rPr>
                <w:rFonts w:ascii="Arial CYR" w:hAnsi="Arial CYR" w:cs="Arial CYR"/>
                <w:color w:val="000000"/>
                <w:sz w:val="20"/>
                <w:szCs w:val="20"/>
              </w:rPr>
              <w:t>0100</w:t>
            </w:r>
          </w:p>
        </w:tc>
        <w:tc>
          <w:tcPr>
            <w:tcW w:w="477"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rPr>
                <w:rFonts w:ascii="Arial CYR" w:hAnsi="Arial CYR" w:cs="Arial CYR"/>
                <w:color w:val="000000"/>
                <w:sz w:val="20"/>
                <w:szCs w:val="20"/>
              </w:rPr>
            </w:pPr>
            <w:r w:rsidRPr="004C606F">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4C606F" w:rsidRPr="004C606F" w:rsidRDefault="004C606F" w:rsidP="004C606F">
            <w:pPr>
              <w:jc w:val="center"/>
              <w:rPr>
                <w:rFonts w:ascii="Arial CYR" w:hAnsi="Arial CYR" w:cs="Arial CYR"/>
                <w:b/>
                <w:bCs/>
                <w:color w:val="000000"/>
                <w:sz w:val="20"/>
                <w:szCs w:val="20"/>
              </w:rPr>
            </w:pPr>
            <w:r w:rsidRPr="004C606F">
              <w:rPr>
                <w:rFonts w:ascii="Arial CYR" w:hAnsi="Arial CYR" w:cs="Arial CYR"/>
                <w:b/>
                <w:bCs/>
                <w:color w:val="000000"/>
                <w:sz w:val="20"/>
                <w:szCs w:val="20"/>
              </w:rPr>
              <w:t>17 364,0</w:t>
            </w:r>
          </w:p>
        </w:tc>
        <w:tc>
          <w:tcPr>
            <w:tcW w:w="807" w:type="dxa"/>
            <w:tcBorders>
              <w:top w:val="nil"/>
              <w:left w:val="nil"/>
              <w:bottom w:val="nil"/>
              <w:right w:val="nil"/>
            </w:tcBorders>
            <w:shd w:val="clear" w:color="000000" w:fill="auto"/>
            <w:noWrap/>
            <w:vAlign w:val="bottom"/>
            <w:hideMark/>
          </w:tcPr>
          <w:p w:rsidR="004C606F" w:rsidRPr="004C606F" w:rsidRDefault="004C606F" w:rsidP="004C606F">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4C606F" w:rsidRPr="004C606F" w:rsidRDefault="004C606F" w:rsidP="004C606F">
            <w:pPr>
              <w:rPr>
                <w:rFonts w:ascii="Arial" w:hAnsi="Arial" w:cs="Arial"/>
                <w:sz w:val="20"/>
                <w:szCs w:val="20"/>
              </w:rPr>
            </w:pPr>
          </w:p>
        </w:tc>
      </w:tr>
      <w:tr w:rsidR="004C606F" w:rsidRPr="004C606F" w:rsidTr="004C606F">
        <w:trPr>
          <w:trHeight w:val="765"/>
        </w:trPr>
        <w:tc>
          <w:tcPr>
            <w:tcW w:w="4720" w:type="dxa"/>
            <w:tcBorders>
              <w:top w:val="nil"/>
              <w:left w:val="single" w:sz="4" w:space="0" w:color="000000"/>
              <w:bottom w:val="single" w:sz="4" w:space="0" w:color="000000"/>
              <w:right w:val="single" w:sz="4" w:space="0" w:color="000000"/>
            </w:tcBorders>
            <w:shd w:val="clear" w:color="000000" w:fill="auto"/>
            <w:hideMark/>
          </w:tcPr>
          <w:p w:rsidR="004C606F" w:rsidRPr="004C606F" w:rsidRDefault="004C606F" w:rsidP="004C606F">
            <w:pPr>
              <w:outlineLvl w:val="0"/>
              <w:rPr>
                <w:rFonts w:ascii="Arial CYR" w:hAnsi="Arial CYR" w:cs="Arial CYR"/>
                <w:color w:val="000000"/>
                <w:sz w:val="20"/>
                <w:szCs w:val="20"/>
              </w:rPr>
            </w:pPr>
            <w:r w:rsidRPr="004C606F">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1220"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0102</w:t>
            </w:r>
          </w:p>
        </w:tc>
        <w:tc>
          <w:tcPr>
            <w:tcW w:w="477"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991,1</w:t>
            </w:r>
          </w:p>
        </w:tc>
        <w:tc>
          <w:tcPr>
            <w:tcW w:w="807" w:type="dxa"/>
            <w:tcBorders>
              <w:top w:val="nil"/>
              <w:left w:val="nil"/>
              <w:bottom w:val="nil"/>
              <w:right w:val="nil"/>
            </w:tcBorders>
            <w:shd w:val="clear" w:color="000000" w:fill="auto"/>
            <w:noWrap/>
            <w:vAlign w:val="bottom"/>
            <w:hideMark/>
          </w:tcPr>
          <w:p w:rsidR="004C606F" w:rsidRPr="004C606F" w:rsidRDefault="004C606F" w:rsidP="004C606F">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4C606F" w:rsidRPr="004C606F" w:rsidRDefault="004C606F" w:rsidP="004C606F">
            <w:pPr>
              <w:outlineLvl w:val="0"/>
              <w:rPr>
                <w:rFonts w:ascii="Arial" w:hAnsi="Arial" w:cs="Arial"/>
                <w:sz w:val="20"/>
                <w:szCs w:val="20"/>
              </w:rPr>
            </w:pPr>
          </w:p>
        </w:tc>
      </w:tr>
      <w:tr w:rsidR="004C606F" w:rsidRPr="004C606F" w:rsidTr="004C606F">
        <w:trPr>
          <w:trHeight w:val="1065"/>
        </w:trPr>
        <w:tc>
          <w:tcPr>
            <w:tcW w:w="4720" w:type="dxa"/>
            <w:tcBorders>
              <w:top w:val="nil"/>
              <w:left w:val="single" w:sz="4" w:space="0" w:color="000000"/>
              <w:bottom w:val="single" w:sz="4" w:space="0" w:color="000000"/>
              <w:right w:val="single" w:sz="4" w:space="0" w:color="000000"/>
            </w:tcBorders>
            <w:shd w:val="clear" w:color="000000" w:fill="auto"/>
            <w:hideMark/>
          </w:tcPr>
          <w:p w:rsidR="004C606F" w:rsidRPr="004C606F" w:rsidRDefault="004C606F" w:rsidP="004C606F">
            <w:pPr>
              <w:outlineLvl w:val="0"/>
              <w:rPr>
                <w:rFonts w:ascii="Arial CYR" w:hAnsi="Arial CYR" w:cs="Arial CYR"/>
                <w:color w:val="000000"/>
                <w:sz w:val="20"/>
                <w:szCs w:val="20"/>
              </w:rPr>
            </w:pPr>
            <w:r w:rsidRPr="004C606F">
              <w:rPr>
                <w:rFonts w:ascii="Arial CYR" w:hAnsi="Arial CYR" w:cs="Arial CY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0104</w:t>
            </w:r>
          </w:p>
        </w:tc>
        <w:tc>
          <w:tcPr>
            <w:tcW w:w="477"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7 371,8</w:t>
            </w:r>
          </w:p>
        </w:tc>
        <w:tc>
          <w:tcPr>
            <w:tcW w:w="807" w:type="dxa"/>
            <w:tcBorders>
              <w:top w:val="nil"/>
              <w:left w:val="nil"/>
              <w:bottom w:val="nil"/>
              <w:right w:val="nil"/>
            </w:tcBorders>
            <w:shd w:val="clear" w:color="000000" w:fill="auto"/>
            <w:noWrap/>
            <w:vAlign w:val="bottom"/>
            <w:hideMark/>
          </w:tcPr>
          <w:p w:rsidR="004C606F" w:rsidRPr="004C606F" w:rsidRDefault="004C606F" w:rsidP="004C606F">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4C606F" w:rsidRPr="004C606F" w:rsidRDefault="004C606F" w:rsidP="004C606F">
            <w:pPr>
              <w:outlineLvl w:val="0"/>
              <w:rPr>
                <w:rFonts w:ascii="Arial" w:hAnsi="Arial" w:cs="Arial"/>
                <w:sz w:val="20"/>
                <w:szCs w:val="20"/>
              </w:rPr>
            </w:pPr>
          </w:p>
        </w:tc>
      </w:tr>
      <w:tr w:rsidR="004C606F" w:rsidRPr="004C606F" w:rsidTr="004C606F">
        <w:trPr>
          <w:trHeight w:val="300"/>
        </w:trPr>
        <w:tc>
          <w:tcPr>
            <w:tcW w:w="4720" w:type="dxa"/>
            <w:tcBorders>
              <w:top w:val="nil"/>
              <w:left w:val="single" w:sz="4" w:space="0" w:color="000000"/>
              <w:bottom w:val="single" w:sz="4" w:space="0" w:color="000000"/>
              <w:right w:val="single" w:sz="4" w:space="0" w:color="000000"/>
            </w:tcBorders>
            <w:shd w:val="clear" w:color="000000" w:fill="auto"/>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Резервный фонд</w:t>
            </w:r>
          </w:p>
        </w:tc>
        <w:tc>
          <w:tcPr>
            <w:tcW w:w="1220"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0111</w:t>
            </w:r>
          </w:p>
        </w:tc>
        <w:tc>
          <w:tcPr>
            <w:tcW w:w="477"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10,0</w:t>
            </w:r>
          </w:p>
        </w:tc>
        <w:tc>
          <w:tcPr>
            <w:tcW w:w="807" w:type="dxa"/>
            <w:tcBorders>
              <w:top w:val="nil"/>
              <w:left w:val="nil"/>
              <w:bottom w:val="nil"/>
              <w:right w:val="nil"/>
            </w:tcBorders>
            <w:shd w:val="clear" w:color="000000" w:fill="auto"/>
            <w:noWrap/>
            <w:vAlign w:val="bottom"/>
            <w:hideMark/>
          </w:tcPr>
          <w:p w:rsidR="004C606F" w:rsidRPr="004C606F" w:rsidRDefault="004C606F" w:rsidP="004C606F">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4C606F" w:rsidRPr="004C606F" w:rsidRDefault="004C606F" w:rsidP="004C606F">
            <w:pPr>
              <w:outlineLvl w:val="0"/>
              <w:rPr>
                <w:rFonts w:ascii="Arial" w:hAnsi="Arial" w:cs="Arial"/>
                <w:sz w:val="20"/>
                <w:szCs w:val="20"/>
              </w:rPr>
            </w:pPr>
          </w:p>
        </w:tc>
      </w:tr>
      <w:tr w:rsidR="004C606F" w:rsidRPr="004C606F" w:rsidTr="004C606F">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4C606F" w:rsidRPr="004C606F" w:rsidRDefault="004C606F" w:rsidP="004C606F">
            <w:pPr>
              <w:outlineLvl w:val="0"/>
              <w:rPr>
                <w:rFonts w:ascii="Arial CYR" w:hAnsi="Arial CYR" w:cs="Arial CYR"/>
                <w:color w:val="000000"/>
                <w:sz w:val="20"/>
                <w:szCs w:val="20"/>
              </w:rPr>
            </w:pPr>
            <w:r w:rsidRPr="004C606F">
              <w:rPr>
                <w:rFonts w:ascii="Arial CYR" w:hAnsi="Arial CYR" w:cs="Arial CYR"/>
                <w:color w:val="000000"/>
                <w:sz w:val="20"/>
                <w:szCs w:val="20"/>
              </w:rPr>
              <w:t xml:space="preserve">    Другие общегосударственные вопросы</w:t>
            </w:r>
          </w:p>
        </w:tc>
        <w:tc>
          <w:tcPr>
            <w:tcW w:w="1220"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0113</w:t>
            </w:r>
          </w:p>
        </w:tc>
        <w:tc>
          <w:tcPr>
            <w:tcW w:w="477"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8 991,1</w:t>
            </w:r>
          </w:p>
        </w:tc>
        <w:tc>
          <w:tcPr>
            <w:tcW w:w="807" w:type="dxa"/>
            <w:tcBorders>
              <w:top w:val="nil"/>
              <w:left w:val="nil"/>
              <w:bottom w:val="nil"/>
              <w:right w:val="nil"/>
            </w:tcBorders>
            <w:shd w:val="clear" w:color="000000" w:fill="auto"/>
            <w:noWrap/>
            <w:vAlign w:val="bottom"/>
            <w:hideMark/>
          </w:tcPr>
          <w:p w:rsidR="004C606F" w:rsidRPr="004C606F" w:rsidRDefault="004C606F" w:rsidP="004C606F">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4C606F" w:rsidRPr="004C606F" w:rsidRDefault="004C606F" w:rsidP="004C606F">
            <w:pPr>
              <w:outlineLvl w:val="0"/>
              <w:rPr>
                <w:rFonts w:ascii="Arial" w:hAnsi="Arial" w:cs="Arial"/>
                <w:sz w:val="20"/>
                <w:szCs w:val="20"/>
              </w:rPr>
            </w:pPr>
          </w:p>
        </w:tc>
      </w:tr>
      <w:tr w:rsidR="004C606F" w:rsidRPr="004C606F" w:rsidTr="004C606F">
        <w:trPr>
          <w:trHeight w:val="510"/>
        </w:trPr>
        <w:tc>
          <w:tcPr>
            <w:tcW w:w="4720" w:type="dxa"/>
            <w:tcBorders>
              <w:top w:val="nil"/>
              <w:left w:val="single" w:sz="4" w:space="0" w:color="000000"/>
              <w:bottom w:val="single" w:sz="4" w:space="0" w:color="000000"/>
              <w:right w:val="single" w:sz="4" w:space="0" w:color="000000"/>
            </w:tcBorders>
            <w:shd w:val="clear" w:color="000000" w:fill="auto"/>
            <w:hideMark/>
          </w:tcPr>
          <w:p w:rsidR="004C606F" w:rsidRPr="004C606F" w:rsidRDefault="004C606F" w:rsidP="004C606F">
            <w:pPr>
              <w:rPr>
                <w:rFonts w:ascii="Arial CYR" w:hAnsi="Arial CYR" w:cs="Arial CYR"/>
                <w:b/>
                <w:bCs/>
                <w:color w:val="000000"/>
                <w:sz w:val="20"/>
                <w:szCs w:val="20"/>
              </w:rPr>
            </w:pPr>
            <w:r w:rsidRPr="004C606F">
              <w:rPr>
                <w:rFonts w:ascii="Arial CYR" w:hAnsi="Arial CYR" w:cs="Arial CYR"/>
                <w:b/>
                <w:bCs/>
                <w:color w:val="000000"/>
                <w:sz w:val="20"/>
                <w:szCs w:val="20"/>
              </w:rPr>
              <w:t xml:space="preserve">  Национальная безопасность и правоохранительная деятельность</w:t>
            </w:r>
          </w:p>
        </w:tc>
        <w:tc>
          <w:tcPr>
            <w:tcW w:w="1220"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rPr>
                <w:rFonts w:ascii="Arial CYR" w:hAnsi="Arial CYR" w:cs="Arial CYR"/>
                <w:color w:val="000000"/>
                <w:sz w:val="20"/>
                <w:szCs w:val="20"/>
              </w:rPr>
            </w:pPr>
            <w:r w:rsidRPr="004C606F">
              <w:rPr>
                <w:rFonts w:ascii="Arial CYR" w:hAnsi="Arial CYR" w:cs="Arial CYR"/>
                <w:color w:val="000000"/>
                <w:sz w:val="20"/>
                <w:szCs w:val="20"/>
              </w:rPr>
              <w:t>0300</w:t>
            </w:r>
          </w:p>
        </w:tc>
        <w:tc>
          <w:tcPr>
            <w:tcW w:w="477"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rPr>
                <w:rFonts w:ascii="Arial CYR" w:hAnsi="Arial CYR" w:cs="Arial CYR"/>
                <w:color w:val="000000"/>
                <w:sz w:val="20"/>
                <w:szCs w:val="20"/>
              </w:rPr>
            </w:pPr>
            <w:r w:rsidRPr="004C606F">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4C606F" w:rsidRPr="004C606F" w:rsidRDefault="004C606F" w:rsidP="004C606F">
            <w:pPr>
              <w:jc w:val="center"/>
              <w:rPr>
                <w:rFonts w:ascii="Arial CYR" w:hAnsi="Arial CYR" w:cs="Arial CYR"/>
                <w:b/>
                <w:bCs/>
                <w:color w:val="000000"/>
                <w:sz w:val="20"/>
                <w:szCs w:val="20"/>
              </w:rPr>
            </w:pPr>
            <w:r w:rsidRPr="004C606F">
              <w:rPr>
                <w:rFonts w:ascii="Arial CYR" w:hAnsi="Arial CYR" w:cs="Arial CYR"/>
                <w:b/>
                <w:bCs/>
                <w:color w:val="000000"/>
                <w:sz w:val="20"/>
                <w:szCs w:val="20"/>
              </w:rPr>
              <w:t>1 255,7</w:t>
            </w:r>
          </w:p>
        </w:tc>
        <w:tc>
          <w:tcPr>
            <w:tcW w:w="807" w:type="dxa"/>
            <w:tcBorders>
              <w:top w:val="nil"/>
              <w:left w:val="nil"/>
              <w:bottom w:val="nil"/>
              <w:right w:val="nil"/>
            </w:tcBorders>
            <w:shd w:val="clear" w:color="000000" w:fill="auto"/>
            <w:noWrap/>
            <w:vAlign w:val="bottom"/>
            <w:hideMark/>
          </w:tcPr>
          <w:p w:rsidR="004C606F" w:rsidRPr="004C606F" w:rsidRDefault="004C606F" w:rsidP="004C606F">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4C606F" w:rsidRPr="004C606F" w:rsidRDefault="004C606F" w:rsidP="004C606F">
            <w:pPr>
              <w:rPr>
                <w:rFonts w:ascii="Arial" w:hAnsi="Arial" w:cs="Arial"/>
                <w:sz w:val="20"/>
                <w:szCs w:val="20"/>
              </w:rPr>
            </w:pPr>
          </w:p>
        </w:tc>
      </w:tr>
      <w:tr w:rsidR="004C606F" w:rsidRPr="004C606F" w:rsidTr="004C606F">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4C606F" w:rsidRPr="004C606F" w:rsidRDefault="004C606F" w:rsidP="004C606F">
            <w:pPr>
              <w:outlineLvl w:val="0"/>
              <w:rPr>
                <w:rFonts w:ascii="Arial CYR" w:hAnsi="Arial CYR" w:cs="Arial CYR"/>
                <w:color w:val="000000"/>
                <w:sz w:val="20"/>
                <w:szCs w:val="20"/>
              </w:rPr>
            </w:pPr>
            <w:r w:rsidRPr="004C606F">
              <w:rPr>
                <w:rFonts w:ascii="Arial CYR" w:hAnsi="Arial CYR" w:cs="Arial CYR"/>
                <w:color w:val="000000"/>
                <w:sz w:val="20"/>
                <w:szCs w:val="20"/>
              </w:rPr>
              <w:t xml:space="preserve">    Обеспечение пожарной безопасности</w:t>
            </w:r>
          </w:p>
        </w:tc>
        <w:tc>
          <w:tcPr>
            <w:tcW w:w="1220"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0310</w:t>
            </w:r>
          </w:p>
        </w:tc>
        <w:tc>
          <w:tcPr>
            <w:tcW w:w="477"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1 255,7</w:t>
            </w:r>
          </w:p>
        </w:tc>
        <w:tc>
          <w:tcPr>
            <w:tcW w:w="807" w:type="dxa"/>
            <w:tcBorders>
              <w:top w:val="nil"/>
              <w:left w:val="nil"/>
              <w:bottom w:val="nil"/>
              <w:right w:val="nil"/>
            </w:tcBorders>
            <w:shd w:val="clear" w:color="000000" w:fill="auto"/>
            <w:noWrap/>
            <w:vAlign w:val="bottom"/>
            <w:hideMark/>
          </w:tcPr>
          <w:p w:rsidR="004C606F" w:rsidRPr="004C606F" w:rsidRDefault="004C606F" w:rsidP="004C606F">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4C606F" w:rsidRPr="004C606F" w:rsidRDefault="004C606F" w:rsidP="004C606F">
            <w:pPr>
              <w:outlineLvl w:val="0"/>
              <w:rPr>
                <w:rFonts w:ascii="Arial" w:hAnsi="Arial" w:cs="Arial"/>
                <w:sz w:val="20"/>
                <w:szCs w:val="20"/>
              </w:rPr>
            </w:pPr>
          </w:p>
        </w:tc>
      </w:tr>
      <w:tr w:rsidR="004C606F" w:rsidRPr="004C606F" w:rsidTr="004C606F">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4C606F" w:rsidRPr="004C606F" w:rsidRDefault="004C606F" w:rsidP="004C606F">
            <w:pPr>
              <w:rPr>
                <w:rFonts w:ascii="Arial CYR" w:hAnsi="Arial CYR" w:cs="Arial CYR"/>
                <w:b/>
                <w:bCs/>
                <w:color w:val="000000"/>
                <w:sz w:val="20"/>
                <w:szCs w:val="20"/>
              </w:rPr>
            </w:pPr>
            <w:r w:rsidRPr="004C606F">
              <w:rPr>
                <w:rFonts w:ascii="Arial CYR" w:hAnsi="Arial CYR" w:cs="Arial CYR"/>
                <w:b/>
                <w:bCs/>
                <w:color w:val="000000"/>
                <w:sz w:val="20"/>
                <w:szCs w:val="20"/>
              </w:rPr>
              <w:t xml:space="preserve">  Национальная экономика</w:t>
            </w:r>
          </w:p>
        </w:tc>
        <w:tc>
          <w:tcPr>
            <w:tcW w:w="1220"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rPr>
                <w:rFonts w:ascii="Arial CYR" w:hAnsi="Arial CYR" w:cs="Arial CYR"/>
                <w:color w:val="000000"/>
                <w:sz w:val="20"/>
                <w:szCs w:val="20"/>
              </w:rPr>
            </w:pPr>
            <w:r w:rsidRPr="004C606F">
              <w:rPr>
                <w:rFonts w:ascii="Arial CYR" w:hAnsi="Arial CYR" w:cs="Arial CYR"/>
                <w:color w:val="000000"/>
                <w:sz w:val="20"/>
                <w:szCs w:val="20"/>
              </w:rPr>
              <w:t>0400</w:t>
            </w:r>
          </w:p>
        </w:tc>
        <w:tc>
          <w:tcPr>
            <w:tcW w:w="477"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rPr>
                <w:rFonts w:ascii="Arial CYR" w:hAnsi="Arial CYR" w:cs="Arial CYR"/>
                <w:color w:val="000000"/>
                <w:sz w:val="20"/>
                <w:szCs w:val="20"/>
              </w:rPr>
            </w:pPr>
            <w:r w:rsidRPr="004C606F">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4C606F" w:rsidRPr="004C606F" w:rsidRDefault="004C606F" w:rsidP="004C606F">
            <w:pPr>
              <w:jc w:val="center"/>
              <w:rPr>
                <w:rFonts w:ascii="Arial CYR" w:hAnsi="Arial CYR" w:cs="Arial CYR"/>
                <w:b/>
                <w:bCs/>
                <w:color w:val="000000"/>
                <w:sz w:val="20"/>
                <w:szCs w:val="20"/>
              </w:rPr>
            </w:pPr>
            <w:r w:rsidRPr="004C606F">
              <w:rPr>
                <w:rFonts w:ascii="Arial CYR" w:hAnsi="Arial CYR" w:cs="Arial CYR"/>
                <w:b/>
                <w:bCs/>
                <w:color w:val="000000"/>
                <w:sz w:val="20"/>
                <w:szCs w:val="20"/>
              </w:rPr>
              <w:t>16 156,3</w:t>
            </w:r>
          </w:p>
        </w:tc>
        <w:tc>
          <w:tcPr>
            <w:tcW w:w="807" w:type="dxa"/>
            <w:tcBorders>
              <w:top w:val="nil"/>
              <w:left w:val="nil"/>
              <w:bottom w:val="nil"/>
              <w:right w:val="nil"/>
            </w:tcBorders>
            <w:shd w:val="clear" w:color="000000" w:fill="auto"/>
            <w:noWrap/>
            <w:vAlign w:val="bottom"/>
            <w:hideMark/>
          </w:tcPr>
          <w:p w:rsidR="004C606F" w:rsidRPr="004C606F" w:rsidRDefault="004C606F" w:rsidP="004C606F">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4C606F" w:rsidRPr="004C606F" w:rsidRDefault="004C606F" w:rsidP="004C606F">
            <w:pPr>
              <w:rPr>
                <w:rFonts w:ascii="Arial" w:hAnsi="Arial" w:cs="Arial"/>
                <w:sz w:val="20"/>
                <w:szCs w:val="20"/>
              </w:rPr>
            </w:pPr>
          </w:p>
        </w:tc>
      </w:tr>
      <w:tr w:rsidR="004C606F" w:rsidRPr="004C606F" w:rsidTr="004C606F">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4C606F" w:rsidRPr="004C606F" w:rsidRDefault="004C606F" w:rsidP="004C606F">
            <w:pPr>
              <w:rPr>
                <w:rFonts w:ascii="Arial CYR" w:hAnsi="Arial CYR" w:cs="Arial CYR"/>
                <w:color w:val="000000"/>
                <w:sz w:val="20"/>
                <w:szCs w:val="20"/>
              </w:rPr>
            </w:pPr>
            <w:r w:rsidRPr="004C606F">
              <w:rPr>
                <w:rFonts w:ascii="Arial CYR" w:hAnsi="Arial CYR" w:cs="Arial CYR"/>
                <w:color w:val="000000"/>
                <w:sz w:val="20"/>
                <w:szCs w:val="20"/>
              </w:rPr>
              <w:t xml:space="preserve">    Транспорт</w:t>
            </w:r>
          </w:p>
        </w:tc>
        <w:tc>
          <w:tcPr>
            <w:tcW w:w="1220"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rPr>
                <w:rFonts w:ascii="Arial CYR" w:hAnsi="Arial CYR" w:cs="Arial CYR"/>
                <w:color w:val="000000"/>
                <w:sz w:val="20"/>
                <w:szCs w:val="20"/>
              </w:rPr>
            </w:pPr>
            <w:r w:rsidRPr="004C606F">
              <w:rPr>
                <w:rFonts w:ascii="Arial CYR" w:hAnsi="Arial CYR" w:cs="Arial CYR"/>
                <w:color w:val="000000"/>
                <w:sz w:val="20"/>
                <w:szCs w:val="20"/>
              </w:rPr>
              <w:t>0408</w:t>
            </w:r>
          </w:p>
        </w:tc>
        <w:tc>
          <w:tcPr>
            <w:tcW w:w="477"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rPr>
                <w:rFonts w:ascii="Arial CYR" w:hAnsi="Arial CYR" w:cs="Arial CYR"/>
                <w:color w:val="000000"/>
                <w:sz w:val="20"/>
                <w:szCs w:val="20"/>
              </w:rPr>
            </w:pPr>
            <w:r w:rsidRPr="004C606F">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4C606F" w:rsidRPr="004C606F" w:rsidRDefault="004C606F" w:rsidP="004C606F">
            <w:pPr>
              <w:jc w:val="center"/>
              <w:rPr>
                <w:rFonts w:ascii="Arial CYR" w:hAnsi="Arial CYR" w:cs="Arial CYR"/>
                <w:color w:val="000000"/>
                <w:sz w:val="20"/>
                <w:szCs w:val="20"/>
              </w:rPr>
            </w:pPr>
            <w:r w:rsidRPr="004C606F">
              <w:rPr>
                <w:rFonts w:ascii="Arial CYR" w:hAnsi="Arial CYR" w:cs="Arial CYR"/>
                <w:color w:val="000000"/>
                <w:sz w:val="20"/>
                <w:szCs w:val="20"/>
              </w:rPr>
              <w:t>1 000,1</w:t>
            </w:r>
          </w:p>
        </w:tc>
        <w:tc>
          <w:tcPr>
            <w:tcW w:w="807" w:type="dxa"/>
            <w:tcBorders>
              <w:top w:val="nil"/>
              <w:left w:val="nil"/>
              <w:bottom w:val="nil"/>
              <w:right w:val="nil"/>
            </w:tcBorders>
            <w:shd w:val="clear" w:color="000000" w:fill="auto"/>
            <w:noWrap/>
            <w:vAlign w:val="bottom"/>
            <w:hideMark/>
          </w:tcPr>
          <w:p w:rsidR="004C606F" w:rsidRPr="004C606F" w:rsidRDefault="004C606F" w:rsidP="004C606F">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4C606F" w:rsidRPr="004C606F" w:rsidRDefault="004C606F" w:rsidP="004C606F">
            <w:pPr>
              <w:rPr>
                <w:rFonts w:ascii="Arial" w:hAnsi="Arial" w:cs="Arial"/>
                <w:sz w:val="20"/>
                <w:szCs w:val="20"/>
              </w:rPr>
            </w:pPr>
          </w:p>
        </w:tc>
      </w:tr>
      <w:tr w:rsidR="004C606F" w:rsidRPr="004C606F" w:rsidTr="004C606F">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4C606F" w:rsidRPr="004C606F" w:rsidRDefault="004C606F" w:rsidP="004C606F">
            <w:pPr>
              <w:outlineLvl w:val="0"/>
              <w:rPr>
                <w:rFonts w:ascii="Arial CYR" w:hAnsi="Arial CYR" w:cs="Arial CYR"/>
                <w:color w:val="000000"/>
                <w:sz w:val="20"/>
                <w:szCs w:val="20"/>
              </w:rPr>
            </w:pPr>
            <w:r w:rsidRPr="004C606F">
              <w:rPr>
                <w:rFonts w:ascii="Arial CYR" w:hAnsi="Arial CYR" w:cs="Arial CYR"/>
                <w:color w:val="000000"/>
                <w:sz w:val="20"/>
                <w:szCs w:val="20"/>
              </w:rPr>
              <w:t xml:space="preserve">    Дорожное хозяйство (дорожные фонды)</w:t>
            </w:r>
          </w:p>
        </w:tc>
        <w:tc>
          <w:tcPr>
            <w:tcW w:w="1220"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0409</w:t>
            </w:r>
          </w:p>
        </w:tc>
        <w:tc>
          <w:tcPr>
            <w:tcW w:w="477"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15 056,3</w:t>
            </w:r>
          </w:p>
        </w:tc>
        <w:tc>
          <w:tcPr>
            <w:tcW w:w="807" w:type="dxa"/>
            <w:tcBorders>
              <w:top w:val="nil"/>
              <w:left w:val="nil"/>
              <w:bottom w:val="nil"/>
              <w:right w:val="nil"/>
            </w:tcBorders>
            <w:shd w:val="clear" w:color="000000" w:fill="auto"/>
            <w:noWrap/>
            <w:vAlign w:val="bottom"/>
            <w:hideMark/>
          </w:tcPr>
          <w:p w:rsidR="004C606F" w:rsidRPr="004C606F" w:rsidRDefault="004C606F" w:rsidP="004C606F">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4C606F" w:rsidRPr="004C606F" w:rsidRDefault="004C606F" w:rsidP="004C606F">
            <w:pPr>
              <w:outlineLvl w:val="0"/>
              <w:rPr>
                <w:rFonts w:ascii="Arial" w:hAnsi="Arial" w:cs="Arial"/>
                <w:sz w:val="20"/>
                <w:szCs w:val="20"/>
              </w:rPr>
            </w:pPr>
          </w:p>
        </w:tc>
      </w:tr>
      <w:tr w:rsidR="004C606F" w:rsidRPr="004C606F" w:rsidTr="004C606F">
        <w:trPr>
          <w:trHeight w:val="510"/>
        </w:trPr>
        <w:tc>
          <w:tcPr>
            <w:tcW w:w="4720" w:type="dxa"/>
            <w:tcBorders>
              <w:top w:val="nil"/>
              <w:left w:val="single" w:sz="4" w:space="0" w:color="000000"/>
              <w:bottom w:val="single" w:sz="4" w:space="0" w:color="000000"/>
              <w:right w:val="single" w:sz="4" w:space="0" w:color="000000"/>
            </w:tcBorders>
            <w:shd w:val="clear" w:color="000000" w:fill="auto"/>
            <w:hideMark/>
          </w:tcPr>
          <w:p w:rsidR="004C606F" w:rsidRPr="004C606F" w:rsidRDefault="004C606F" w:rsidP="007909B2">
            <w:pPr>
              <w:jc w:val="center"/>
              <w:outlineLvl w:val="0"/>
              <w:rPr>
                <w:rFonts w:ascii="Arial CYR" w:hAnsi="Arial CYR" w:cs="Arial CYR"/>
                <w:color w:val="000000"/>
                <w:sz w:val="20"/>
                <w:szCs w:val="20"/>
              </w:rPr>
            </w:pPr>
            <w:r w:rsidRPr="004C606F">
              <w:rPr>
                <w:rFonts w:ascii="Arial CYR" w:hAnsi="Arial CYR" w:cs="Arial CYR"/>
                <w:color w:val="000000"/>
                <w:sz w:val="20"/>
                <w:szCs w:val="20"/>
              </w:rPr>
              <w:t>Другие вопросы в области национальной экономики</w:t>
            </w:r>
          </w:p>
        </w:tc>
        <w:tc>
          <w:tcPr>
            <w:tcW w:w="1220"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0412</w:t>
            </w:r>
          </w:p>
        </w:tc>
        <w:tc>
          <w:tcPr>
            <w:tcW w:w="477"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100,0</w:t>
            </w:r>
          </w:p>
        </w:tc>
        <w:tc>
          <w:tcPr>
            <w:tcW w:w="807" w:type="dxa"/>
            <w:tcBorders>
              <w:top w:val="nil"/>
              <w:left w:val="nil"/>
              <w:bottom w:val="nil"/>
              <w:right w:val="nil"/>
            </w:tcBorders>
            <w:shd w:val="clear" w:color="000000" w:fill="auto"/>
            <w:noWrap/>
            <w:vAlign w:val="bottom"/>
            <w:hideMark/>
          </w:tcPr>
          <w:p w:rsidR="004C606F" w:rsidRPr="004C606F" w:rsidRDefault="004C606F" w:rsidP="004C606F">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4C606F" w:rsidRPr="004C606F" w:rsidRDefault="004C606F" w:rsidP="004C606F">
            <w:pPr>
              <w:outlineLvl w:val="0"/>
              <w:rPr>
                <w:rFonts w:ascii="Arial" w:hAnsi="Arial" w:cs="Arial"/>
                <w:sz w:val="20"/>
                <w:szCs w:val="20"/>
              </w:rPr>
            </w:pPr>
          </w:p>
        </w:tc>
      </w:tr>
      <w:tr w:rsidR="004C606F" w:rsidRPr="004C606F" w:rsidTr="004C606F">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4C606F" w:rsidRPr="004C606F" w:rsidRDefault="004C606F" w:rsidP="004C606F">
            <w:pPr>
              <w:rPr>
                <w:rFonts w:ascii="Arial CYR" w:hAnsi="Arial CYR" w:cs="Arial CYR"/>
                <w:b/>
                <w:bCs/>
                <w:color w:val="000000"/>
                <w:sz w:val="20"/>
                <w:szCs w:val="20"/>
              </w:rPr>
            </w:pPr>
            <w:r w:rsidRPr="004C606F">
              <w:rPr>
                <w:rFonts w:ascii="Arial CYR" w:hAnsi="Arial CYR" w:cs="Arial CYR"/>
                <w:b/>
                <w:bCs/>
                <w:color w:val="000000"/>
                <w:sz w:val="20"/>
                <w:szCs w:val="20"/>
              </w:rPr>
              <w:t xml:space="preserve">  Жилищно-коммунальное хозяйство</w:t>
            </w:r>
          </w:p>
        </w:tc>
        <w:tc>
          <w:tcPr>
            <w:tcW w:w="1220"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rPr>
                <w:rFonts w:ascii="Arial CYR" w:hAnsi="Arial CYR" w:cs="Arial CYR"/>
                <w:color w:val="000000"/>
                <w:sz w:val="20"/>
                <w:szCs w:val="20"/>
              </w:rPr>
            </w:pPr>
            <w:r w:rsidRPr="004C606F">
              <w:rPr>
                <w:rFonts w:ascii="Arial CYR" w:hAnsi="Arial CYR" w:cs="Arial CYR"/>
                <w:color w:val="000000"/>
                <w:sz w:val="20"/>
                <w:szCs w:val="20"/>
              </w:rPr>
              <w:t>0500</w:t>
            </w:r>
          </w:p>
        </w:tc>
        <w:tc>
          <w:tcPr>
            <w:tcW w:w="477"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rPr>
                <w:rFonts w:ascii="Arial CYR" w:hAnsi="Arial CYR" w:cs="Arial CYR"/>
                <w:color w:val="000000"/>
                <w:sz w:val="20"/>
                <w:szCs w:val="20"/>
              </w:rPr>
            </w:pPr>
            <w:r w:rsidRPr="004C606F">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4C606F" w:rsidRPr="004C606F" w:rsidRDefault="004C606F" w:rsidP="004C606F">
            <w:pPr>
              <w:jc w:val="center"/>
              <w:rPr>
                <w:rFonts w:ascii="Arial CYR" w:hAnsi="Arial CYR" w:cs="Arial CYR"/>
                <w:b/>
                <w:bCs/>
                <w:color w:val="000000"/>
                <w:sz w:val="20"/>
                <w:szCs w:val="20"/>
              </w:rPr>
            </w:pPr>
            <w:r w:rsidRPr="004C606F">
              <w:rPr>
                <w:rFonts w:ascii="Arial CYR" w:hAnsi="Arial CYR" w:cs="Arial CYR"/>
                <w:b/>
                <w:bCs/>
                <w:color w:val="000000"/>
                <w:sz w:val="20"/>
                <w:szCs w:val="20"/>
              </w:rPr>
              <w:t>9 666,8</w:t>
            </w:r>
          </w:p>
        </w:tc>
        <w:tc>
          <w:tcPr>
            <w:tcW w:w="807" w:type="dxa"/>
            <w:tcBorders>
              <w:top w:val="nil"/>
              <w:left w:val="nil"/>
              <w:bottom w:val="nil"/>
              <w:right w:val="nil"/>
            </w:tcBorders>
            <w:shd w:val="clear" w:color="000000" w:fill="auto"/>
            <w:noWrap/>
            <w:vAlign w:val="bottom"/>
            <w:hideMark/>
          </w:tcPr>
          <w:p w:rsidR="004C606F" w:rsidRPr="004C606F" w:rsidRDefault="004C606F" w:rsidP="004C606F">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4C606F" w:rsidRPr="004C606F" w:rsidRDefault="004C606F" w:rsidP="004C606F">
            <w:pPr>
              <w:rPr>
                <w:rFonts w:ascii="Arial" w:hAnsi="Arial" w:cs="Arial"/>
                <w:sz w:val="20"/>
                <w:szCs w:val="20"/>
              </w:rPr>
            </w:pPr>
          </w:p>
        </w:tc>
      </w:tr>
      <w:tr w:rsidR="004C606F" w:rsidRPr="004C606F" w:rsidTr="004C606F">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4C606F" w:rsidRPr="004C606F" w:rsidRDefault="004C606F" w:rsidP="004C606F">
            <w:pPr>
              <w:outlineLvl w:val="0"/>
              <w:rPr>
                <w:rFonts w:ascii="Arial CYR" w:hAnsi="Arial CYR" w:cs="Arial CYR"/>
                <w:color w:val="000000"/>
                <w:sz w:val="20"/>
                <w:szCs w:val="20"/>
              </w:rPr>
            </w:pPr>
            <w:r w:rsidRPr="004C606F">
              <w:rPr>
                <w:rFonts w:ascii="Arial CYR" w:hAnsi="Arial CYR" w:cs="Arial CYR"/>
                <w:color w:val="000000"/>
                <w:sz w:val="20"/>
                <w:szCs w:val="20"/>
              </w:rPr>
              <w:t xml:space="preserve">    Жилищное хозяйство</w:t>
            </w:r>
          </w:p>
        </w:tc>
        <w:tc>
          <w:tcPr>
            <w:tcW w:w="1220"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0501</w:t>
            </w:r>
          </w:p>
        </w:tc>
        <w:tc>
          <w:tcPr>
            <w:tcW w:w="477"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385,0</w:t>
            </w:r>
          </w:p>
        </w:tc>
        <w:tc>
          <w:tcPr>
            <w:tcW w:w="807" w:type="dxa"/>
            <w:tcBorders>
              <w:top w:val="nil"/>
              <w:left w:val="nil"/>
              <w:bottom w:val="nil"/>
              <w:right w:val="nil"/>
            </w:tcBorders>
            <w:shd w:val="clear" w:color="000000" w:fill="auto"/>
            <w:noWrap/>
            <w:vAlign w:val="bottom"/>
            <w:hideMark/>
          </w:tcPr>
          <w:p w:rsidR="004C606F" w:rsidRPr="004C606F" w:rsidRDefault="004C606F" w:rsidP="004C606F">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4C606F" w:rsidRPr="004C606F" w:rsidRDefault="004C606F" w:rsidP="004C606F">
            <w:pPr>
              <w:outlineLvl w:val="0"/>
              <w:rPr>
                <w:rFonts w:ascii="Arial" w:hAnsi="Arial" w:cs="Arial"/>
                <w:sz w:val="20"/>
                <w:szCs w:val="20"/>
              </w:rPr>
            </w:pPr>
          </w:p>
        </w:tc>
      </w:tr>
      <w:tr w:rsidR="004C606F" w:rsidRPr="004C606F" w:rsidTr="004C606F">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4C606F" w:rsidRPr="004C606F" w:rsidRDefault="004C606F" w:rsidP="004C606F">
            <w:pPr>
              <w:outlineLvl w:val="0"/>
              <w:rPr>
                <w:rFonts w:ascii="Arial CYR" w:hAnsi="Arial CYR" w:cs="Arial CYR"/>
                <w:color w:val="000000"/>
                <w:sz w:val="20"/>
                <w:szCs w:val="20"/>
              </w:rPr>
            </w:pPr>
            <w:r w:rsidRPr="004C606F">
              <w:rPr>
                <w:rFonts w:ascii="Arial CYR" w:hAnsi="Arial CYR" w:cs="Arial CYR"/>
                <w:color w:val="000000"/>
                <w:sz w:val="20"/>
                <w:szCs w:val="20"/>
              </w:rPr>
              <w:t xml:space="preserve">    Коммунальное хозяйство</w:t>
            </w:r>
          </w:p>
        </w:tc>
        <w:tc>
          <w:tcPr>
            <w:tcW w:w="1220"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0502</w:t>
            </w:r>
          </w:p>
        </w:tc>
        <w:tc>
          <w:tcPr>
            <w:tcW w:w="477"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206,6</w:t>
            </w:r>
          </w:p>
        </w:tc>
        <w:tc>
          <w:tcPr>
            <w:tcW w:w="807" w:type="dxa"/>
            <w:tcBorders>
              <w:top w:val="nil"/>
              <w:left w:val="nil"/>
              <w:bottom w:val="nil"/>
              <w:right w:val="nil"/>
            </w:tcBorders>
            <w:shd w:val="clear" w:color="000000" w:fill="auto"/>
            <w:noWrap/>
            <w:vAlign w:val="bottom"/>
            <w:hideMark/>
          </w:tcPr>
          <w:p w:rsidR="004C606F" w:rsidRPr="004C606F" w:rsidRDefault="004C606F" w:rsidP="004C606F">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4C606F" w:rsidRPr="004C606F" w:rsidRDefault="004C606F" w:rsidP="004C606F">
            <w:pPr>
              <w:outlineLvl w:val="0"/>
              <w:rPr>
                <w:rFonts w:ascii="Arial" w:hAnsi="Arial" w:cs="Arial"/>
                <w:sz w:val="20"/>
                <w:szCs w:val="20"/>
              </w:rPr>
            </w:pPr>
          </w:p>
        </w:tc>
      </w:tr>
      <w:tr w:rsidR="004C606F" w:rsidRPr="004C606F" w:rsidTr="004C606F">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4C606F" w:rsidRPr="004C606F" w:rsidRDefault="004C606F" w:rsidP="004C606F">
            <w:pPr>
              <w:outlineLvl w:val="0"/>
              <w:rPr>
                <w:rFonts w:ascii="Arial CYR" w:hAnsi="Arial CYR" w:cs="Arial CYR"/>
                <w:color w:val="000000"/>
                <w:sz w:val="20"/>
                <w:szCs w:val="20"/>
              </w:rPr>
            </w:pPr>
            <w:r w:rsidRPr="004C606F">
              <w:rPr>
                <w:rFonts w:ascii="Arial CYR" w:hAnsi="Arial CYR" w:cs="Arial CYR"/>
                <w:color w:val="000000"/>
                <w:sz w:val="20"/>
                <w:szCs w:val="20"/>
              </w:rPr>
              <w:t xml:space="preserve">    Благоустройство</w:t>
            </w:r>
          </w:p>
        </w:tc>
        <w:tc>
          <w:tcPr>
            <w:tcW w:w="1220"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0503</w:t>
            </w:r>
          </w:p>
        </w:tc>
        <w:tc>
          <w:tcPr>
            <w:tcW w:w="477"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9 075,2</w:t>
            </w:r>
          </w:p>
        </w:tc>
        <w:tc>
          <w:tcPr>
            <w:tcW w:w="807" w:type="dxa"/>
            <w:tcBorders>
              <w:top w:val="nil"/>
              <w:left w:val="nil"/>
              <w:bottom w:val="nil"/>
              <w:right w:val="nil"/>
            </w:tcBorders>
            <w:shd w:val="clear" w:color="000000" w:fill="auto"/>
            <w:noWrap/>
            <w:vAlign w:val="bottom"/>
            <w:hideMark/>
          </w:tcPr>
          <w:p w:rsidR="004C606F" w:rsidRPr="004C606F" w:rsidRDefault="004C606F" w:rsidP="004C606F">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4C606F" w:rsidRPr="004C606F" w:rsidRDefault="004C606F" w:rsidP="004C606F">
            <w:pPr>
              <w:outlineLvl w:val="0"/>
              <w:rPr>
                <w:rFonts w:ascii="Arial" w:hAnsi="Arial" w:cs="Arial"/>
                <w:sz w:val="20"/>
                <w:szCs w:val="20"/>
              </w:rPr>
            </w:pPr>
          </w:p>
        </w:tc>
      </w:tr>
      <w:tr w:rsidR="004C606F" w:rsidRPr="004C606F" w:rsidTr="004C606F">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4C606F" w:rsidRPr="004C606F" w:rsidRDefault="004C606F" w:rsidP="004C606F">
            <w:pPr>
              <w:rPr>
                <w:rFonts w:ascii="Arial CYR" w:hAnsi="Arial CYR" w:cs="Arial CYR"/>
                <w:b/>
                <w:bCs/>
                <w:color w:val="000000"/>
                <w:sz w:val="20"/>
                <w:szCs w:val="20"/>
              </w:rPr>
            </w:pPr>
            <w:r w:rsidRPr="004C606F">
              <w:rPr>
                <w:rFonts w:ascii="Arial CYR" w:hAnsi="Arial CYR" w:cs="Arial CYR"/>
                <w:b/>
                <w:bCs/>
                <w:color w:val="000000"/>
                <w:sz w:val="20"/>
                <w:szCs w:val="20"/>
              </w:rPr>
              <w:t xml:space="preserve">  Охрана окружающей среды</w:t>
            </w:r>
          </w:p>
        </w:tc>
        <w:tc>
          <w:tcPr>
            <w:tcW w:w="1220"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rPr>
                <w:rFonts w:ascii="Arial CYR" w:hAnsi="Arial CYR" w:cs="Arial CYR"/>
                <w:color w:val="000000"/>
                <w:sz w:val="20"/>
                <w:szCs w:val="20"/>
              </w:rPr>
            </w:pPr>
            <w:r w:rsidRPr="004C606F">
              <w:rPr>
                <w:rFonts w:ascii="Arial CYR" w:hAnsi="Arial CYR" w:cs="Arial CYR"/>
                <w:color w:val="000000"/>
                <w:sz w:val="20"/>
                <w:szCs w:val="20"/>
              </w:rPr>
              <w:t>0600</w:t>
            </w:r>
          </w:p>
        </w:tc>
        <w:tc>
          <w:tcPr>
            <w:tcW w:w="477"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rPr>
                <w:rFonts w:ascii="Arial CYR" w:hAnsi="Arial CYR" w:cs="Arial CYR"/>
                <w:color w:val="000000"/>
                <w:sz w:val="20"/>
                <w:szCs w:val="20"/>
              </w:rPr>
            </w:pPr>
            <w:r w:rsidRPr="004C606F">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4C606F" w:rsidRPr="004C606F" w:rsidRDefault="004C606F" w:rsidP="004C606F">
            <w:pPr>
              <w:jc w:val="center"/>
              <w:rPr>
                <w:rFonts w:ascii="Arial CYR" w:hAnsi="Arial CYR" w:cs="Arial CYR"/>
                <w:b/>
                <w:bCs/>
                <w:color w:val="000000"/>
                <w:sz w:val="20"/>
                <w:szCs w:val="20"/>
              </w:rPr>
            </w:pPr>
            <w:r w:rsidRPr="004C606F">
              <w:rPr>
                <w:rFonts w:ascii="Arial CYR" w:hAnsi="Arial CYR" w:cs="Arial CYR"/>
                <w:b/>
                <w:bCs/>
                <w:color w:val="000000"/>
                <w:sz w:val="20"/>
                <w:szCs w:val="20"/>
              </w:rPr>
              <w:t>152,9</w:t>
            </w:r>
          </w:p>
        </w:tc>
        <w:tc>
          <w:tcPr>
            <w:tcW w:w="807" w:type="dxa"/>
            <w:tcBorders>
              <w:top w:val="nil"/>
              <w:left w:val="nil"/>
              <w:bottom w:val="nil"/>
              <w:right w:val="nil"/>
            </w:tcBorders>
            <w:shd w:val="clear" w:color="000000" w:fill="auto"/>
            <w:noWrap/>
            <w:vAlign w:val="bottom"/>
            <w:hideMark/>
          </w:tcPr>
          <w:p w:rsidR="004C606F" w:rsidRPr="004C606F" w:rsidRDefault="004C606F" w:rsidP="004C606F">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4C606F" w:rsidRPr="004C606F" w:rsidRDefault="004C606F" w:rsidP="004C606F">
            <w:pPr>
              <w:rPr>
                <w:rFonts w:ascii="Arial" w:hAnsi="Arial" w:cs="Arial"/>
                <w:sz w:val="20"/>
                <w:szCs w:val="20"/>
              </w:rPr>
            </w:pPr>
          </w:p>
        </w:tc>
      </w:tr>
      <w:tr w:rsidR="004C606F" w:rsidRPr="004C606F" w:rsidTr="004C606F">
        <w:trPr>
          <w:trHeight w:val="300"/>
        </w:trPr>
        <w:tc>
          <w:tcPr>
            <w:tcW w:w="4720" w:type="dxa"/>
            <w:tcBorders>
              <w:top w:val="nil"/>
              <w:left w:val="single" w:sz="4" w:space="0" w:color="000000"/>
              <w:bottom w:val="single" w:sz="4" w:space="0" w:color="000000"/>
              <w:right w:val="single" w:sz="4" w:space="0" w:color="000000"/>
            </w:tcBorders>
            <w:shd w:val="clear" w:color="000000" w:fill="auto"/>
            <w:hideMark/>
          </w:tcPr>
          <w:p w:rsidR="004C606F" w:rsidRPr="004C606F" w:rsidRDefault="004C606F" w:rsidP="004C606F">
            <w:pPr>
              <w:outlineLvl w:val="0"/>
              <w:rPr>
                <w:rFonts w:ascii="Arial CYR" w:hAnsi="Arial CYR" w:cs="Arial CYR"/>
                <w:color w:val="000000"/>
                <w:sz w:val="20"/>
                <w:szCs w:val="20"/>
              </w:rPr>
            </w:pPr>
            <w:r w:rsidRPr="004C606F">
              <w:rPr>
                <w:rFonts w:ascii="Arial CYR" w:hAnsi="Arial CYR" w:cs="Arial CYR"/>
                <w:color w:val="000000"/>
                <w:sz w:val="20"/>
                <w:szCs w:val="20"/>
              </w:rPr>
              <w:t xml:space="preserve">    Сбор, удаление отходов и очистка сточных вод</w:t>
            </w:r>
          </w:p>
        </w:tc>
        <w:tc>
          <w:tcPr>
            <w:tcW w:w="1220"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0602</w:t>
            </w:r>
          </w:p>
        </w:tc>
        <w:tc>
          <w:tcPr>
            <w:tcW w:w="477"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152,9</w:t>
            </w:r>
          </w:p>
        </w:tc>
        <w:tc>
          <w:tcPr>
            <w:tcW w:w="807" w:type="dxa"/>
            <w:tcBorders>
              <w:top w:val="nil"/>
              <w:left w:val="nil"/>
              <w:bottom w:val="nil"/>
              <w:right w:val="nil"/>
            </w:tcBorders>
            <w:shd w:val="clear" w:color="000000" w:fill="auto"/>
            <w:noWrap/>
            <w:vAlign w:val="bottom"/>
            <w:hideMark/>
          </w:tcPr>
          <w:p w:rsidR="004C606F" w:rsidRPr="004C606F" w:rsidRDefault="004C606F" w:rsidP="004C606F">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4C606F" w:rsidRPr="004C606F" w:rsidRDefault="004C606F" w:rsidP="004C606F">
            <w:pPr>
              <w:outlineLvl w:val="0"/>
              <w:rPr>
                <w:rFonts w:ascii="Arial" w:hAnsi="Arial" w:cs="Arial"/>
                <w:sz w:val="20"/>
                <w:szCs w:val="20"/>
              </w:rPr>
            </w:pPr>
          </w:p>
        </w:tc>
      </w:tr>
      <w:tr w:rsidR="004C606F" w:rsidRPr="004C606F" w:rsidTr="004C606F">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4C606F" w:rsidRPr="004C606F" w:rsidRDefault="004C606F" w:rsidP="004C606F">
            <w:pPr>
              <w:outlineLvl w:val="0"/>
              <w:rPr>
                <w:rFonts w:ascii="Arial CYR" w:hAnsi="Arial CYR" w:cs="Arial CYR"/>
                <w:b/>
                <w:bCs/>
                <w:color w:val="000000"/>
                <w:sz w:val="20"/>
                <w:szCs w:val="20"/>
              </w:rPr>
            </w:pPr>
            <w:r w:rsidRPr="004C606F">
              <w:rPr>
                <w:rFonts w:ascii="Arial CYR" w:hAnsi="Arial CYR" w:cs="Arial CYR"/>
                <w:b/>
                <w:bCs/>
                <w:color w:val="000000"/>
                <w:sz w:val="20"/>
                <w:szCs w:val="20"/>
              </w:rPr>
              <w:t xml:space="preserve">    Образование</w:t>
            </w:r>
          </w:p>
        </w:tc>
        <w:tc>
          <w:tcPr>
            <w:tcW w:w="1220"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0700</w:t>
            </w:r>
          </w:p>
        </w:tc>
        <w:tc>
          <w:tcPr>
            <w:tcW w:w="477"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4C606F" w:rsidRPr="004C606F" w:rsidRDefault="004C606F" w:rsidP="004C606F">
            <w:pPr>
              <w:jc w:val="center"/>
              <w:outlineLvl w:val="0"/>
              <w:rPr>
                <w:rFonts w:ascii="Arial CYR" w:hAnsi="Arial CYR" w:cs="Arial CYR"/>
                <w:b/>
                <w:bCs/>
                <w:color w:val="000000"/>
                <w:sz w:val="20"/>
                <w:szCs w:val="20"/>
              </w:rPr>
            </w:pPr>
            <w:r w:rsidRPr="004C606F">
              <w:rPr>
                <w:rFonts w:ascii="Arial CYR" w:hAnsi="Arial CYR" w:cs="Arial CYR"/>
                <w:b/>
                <w:bCs/>
                <w:color w:val="000000"/>
                <w:sz w:val="20"/>
                <w:szCs w:val="20"/>
              </w:rPr>
              <w:t>5,1</w:t>
            </w:r>
          </w:p>
        </w:tc>
        <w:tc>
          <w:tcPr>
            <w:tcW w:w="807" w:type="dxa"/>
            <w:tcBorders>
              <w:top w:val="nil"/>
              <w:left w:val="nil"/>
              <w:bottom w:val="nil"/>
              <w:right w:val="nil"/>
            </w:tcBorders>
            <w:shd w:val="clear" w:color="000000" w:fill="auto"/>
            <w:noWrap/>
            <w:vAlign w:val="bottom"/>
            <w:hideMark/>
          </w:tcPr>
          <w:p w:rsidR="004C606F" w:rsidRPr="004C606F" w:rsidRDefault="004C606F" w:rsidP="004C606F">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4C606F" w:rsidRPr="004C606F" w:rsidRDefault="004C606F" w:rsidP="004C606F">
            <w:pPr>
              <w:outlineLvl w:val="0"/>
              <w:rPr>
                <w:rFonts w:ascii="Arial" w:hAnsi="Arial" w:cs="Arial"/>
                <w:sz w:val="20"/>
                <w:szCs w:val="20"/>
              </w:rPr>
            </w:pPr>
          </w:p>
        </w:tc>
      </w:tr>
      <w:tr w:rsidR="004C606F" w:rsidRPr="004C606F" w:rsidTr="004C606F">
        <w:trPr>
          <w:trHeight w:val="510"/>
        </w:trPr>
        <w:tc>
          <w:tcPr>
            <w:tcW w:w="4720" w:type="dxa"/>
            <w:tcBorders>
              <w:top w:val="nil"/>
              <w:left w:val="single" w:sz="4" w:space="0" w:color="000000"/>
              <w:bottom w:val="single" w:sz="4" w:space="0" w:color="000000"/>
              <w:right w:val="single" w:sz="4" w:space="0" w:color="000000"/>
            </w:tcBorders>
            <w:shd w:val="clear" w:color="000000" w:fill="auto"/>
            <w:hideMark/>
          </w:tcPr>
          <w:p w:rsidR="004C606F" w:rsidRPr="004C606F" w:rsidRDefault="004C606F" w:rsidP="004C606F">
            <w:pPr>
              <w:outlineLvl w:val="0"/>
              <w:rPr>
                <w:rFonts w:ascii="Arial CYR" w:hAnsi="Arial CYR" w:cs="Arial CYR"/>
                <w:color w:val="000000"/>
                <w:sz w:val="20"/>
                <w:szCs w:val="20"/>
              </w:rPr>
            </w:pPr>
            <w:r w:rsidRPr="004C606F">
              <w:rPr>
                <w:rFonts w:ascii="Arial CYR" w:hAnsi="Arial CYR" w:cs="Arial CYR"/>
                <w:color w:val="000000"/>
                <w:sz w:val="20"/>
                <w:szCs w:val="20"/>
              </w:rPr>
              <w:t xml:space="preserve">    Профессиональная подготовка, переподготовка и повышение квалификации</w:t>
            </w:r>
          </w:p>
        </w:tc>
        <w:tc>
          <w:tcPr>
            <w:tcW w:w="1220"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0705</w:t>
            </w:r>
          </w:p>
        </w:tc>
        <w:tc>
          <w:tcPr>
            <w:tcW w:w="477"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5,1</w:t>
            </w:r>
          </w:p>
        </w:tc>
        <w:tc>
          <w:tcPr>
            <w:tcW w:w="807" w:type="dxa"/>
            <w:tcBorders>
              <w:top w:val="nil"/>
              <w:left w:val="nil"/>
              <w:bottom w:val="nil"/>
              <w:right w:val="nil"/>
            </w:tcBorders>
            <w:shd w:val="clear" w:color="000000" w:fill="auto"/>
            <w:noWrap/>
            <w:vAlign w:val="bottom"/>
            <w:hideMark/>
          </w:tcPr>
          <w:p w:rsidR="004C606F" w:rsidRPr="004C606F" w:rsidRDefault="004C606F" w:rsidP="004C606F">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4C606F" w:rsidRPr="004C606F" w:rsidRDefault="004C606F" w:rsidP="004C606F">
            <w:pPr>
              <w:outlineLvl w:val="0"/>
              <w:rPr>
                <w:rFonts w:ascii="Arial" w:hAnsi="Arial" w:cs="Arial"/>
                <w:sz w:val="20"/>
                <w:szCs w:val="20"/>
              </w:rPr>
            </w:pPr>
          </w:p>
        </w:tc>
      </w:tr>
      <w:tr w:rsidR="004C606F" w:rsidRPr="004C606F" w:rsidTr="004C606F">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4C606F" w:rsidRPr="004C606F" w:rsidRDefault="004C606F" w:rsidP="004C606F">
            <w:pPr>
              <w:rPr>
                <w:rFonts w:ascii="Arial CYR" w:hAnsi="Arial CYR" w:cs="Arial CYR"/>
                <w:b/>
                <w:bCs/>
                <w:color w:val="000000"/>
                <w:sz w:val="20"/>
                <w:szCs w:val="20"/>
              </w:rPr>
            </w:pPr>
            <w:r w:rsidRPr="004C606F">
              <w:rPr>
                <w:rFonts w:ascii="Arial CYR" w:hAnsi="Arial CYR" w:cs="Arial CYR"/>
                <w:b/>
                <w:bCs/>
                <w:color w:val="000000"/>
                <w:sz w:val="20"/>
                <w:szCs w:val="20"/>
              </w:rPr>
              <w:t xml:space="preserve">  Культура и кинематография</w:t>
            </w:r>
          </w:p>
        </w:tc>
        <w:tc>
          <w:tcPr>
            <w:tcW w:w="1220"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rPr>
                <w:rFonts w:ascii="Arial CYR" w:hAnsi="Arial CYR" w:cs="Arial CYR"/>
                <w:color w:val="000000"/>
                <w:sz w:val="20"/>
                <w:szCs w:val="20"/>
              </w:rPr>
            </w:pPr>
            <w:r w:rsidRPr="004C606F">
              <w:rPr>
                <w:rFonts w:ascii="Arial CYR" w:hAnsi="Arial CYR" w:cs="Arial CYR"/>
                <w:color w:val="000000"/>
                <w:sz w:val="20"/>
                <w:szCs w:val="20"/>
              </w:rPr>
              <w:t>0800</w:t>
            </w:r>
          </w:p>
        </w:tc>
        <w:tc>
          <w:tcPr>
            <w:tcW w:w="477"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rPr>
                <w:rFonts w:ascii="Arial CYR" w:hAnsi="Arial CYR" w:cs="Arial CYR"/>
                <w:color w:val="000000"/>
                <w:sz w:val="20"/>
                <w:szCs w:val="20"/>
              </w:rPr>
            </w:pPr>
            <w:r w:rsidRPr="004C606F">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4C606F" w:rsidRPr="004C606F" w:rsidRDefault="004C606F" w:rsidP="004C606F">
            <w:pPr>
              <w:jc w:val="center"/>
              <w:rPr>
                <w:rFonts w:ascii="Arial CYR" w:hAnsi="Arial CYR" w:cs="Arial CYR"/>
                <w:b/>
                <w:bCs/>
                <w:color w:val="000000"/>
                <w:sz w:val="20"/>
                <w:szCs w:val="20"/>
              </w:rPr>
            </w:pPr>
            <w:r w:rsidRPr="004C606F">
              <w:rPr>
                <w:rFonts w:ascii="Arial CYR" w:hAnsi="Arial CYR" w:cs="Arial CYR"/>
                <w:b/>
                <w:bCs/>
                <w:color w:val="000000"/>
                <w:sz w:val="20"/>
                <w:szCs w:val="20"/>
              </w:rPr>
              <w:t>22 771,0</w:t>
            </w:r>
          </w:p>
        </w:tc>
        <w:tc>
          <w:tcPr>
            <w:tcW w:w="807" w:type="dxa"/>
            <w:tcBorders>
              <w:top w:val="nil"/>
              <w:left w:val="nil"/>
              <w:bottom w:val="nil"/>
              <w:right w:val="nil"/>
            </w:tcBorders>
            <w:shd w:val="clear" w:color="000000" w:fill="auto"/>
            <w:noWrap/>
            <w:vAlign w:val="bottom"/>
            <w:hideMark/>
          </w:tcPr>
          <w:p w:rsidR="004C606F" w:rsidRPr="004C606F" w:rsidRDefault="004C606F" w:rsidP="004C606F">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4C606F" w:rsidRPr="004C606F" w:rsidRDefault="004C606F" w:rsidP="004C606F">
            <w:pPr>
              <w:rPr>
                <w:rFonts w:ascii="Arial" w:hAnsi="Arial" w:cs="Arial"/>
                <w:sz w:val="20"/>
                <w:szCs w:val="20"/>
              </w:rPr>
            </w:pPr>
          </w:p>
        </w:tc>
      </w:tr>
      <w:tr w:rsidR="004C606F" w:rsidRPr="004C606F" w:rsidTr="004C606F">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4C606F" w:rsidRPr="004C606F" w:rsidRDefault="004C606F" w:rsidP="004C606F">
            <w:pPr>
              <w:outlineLvl w:val="0"/>
              <w:rPr>
                <w:rFonts w:ascii="Arial CYR" w:hAnsi="Arial CYR" w:cs="Arial CYR"/>
                <w:color w:val="000000"/>
                <w:sz w:val="20"/>
                <w:szCs w:val="20"/>
              </w:rPr>
            </w:pPr>
            <w:r w:rsidRPr="004C606F">
              <w:rPr>
                <w:rFonts w:ascii="Arial CYR" w:hAnsi="Arial CYR" w:cs="Arial CYR"/>
                <w:color w:val="000000"/>
                <w:sz w:val="20"/>
                <w:szCs w:val="20"/>
              </w:rPr>
              <w:t xml:space="preserve">    Культура</w:t>
            </w:r>
          </w:p>
        </w:tc>
        <w:tc>
          <w:tcPr>
            <w:tcW w:w="1220"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0801</w:t>
            </w:r>
          </w:p>
        </w:tc>
        <w:tc>
          <w:tcPr>
            <w:tcW w:w="477"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22 771,0</w:t>
            </w:r>
          </w:p>
        </w:tc>
        <w:tc>
          <w:tcPr>
            <w:tcW w:w="807" w:type="dxa"/>
            <w:tcBorders>
              <w:top w:val="nil"/>
              <w:left w:val="nil"/>
              <w:bottom w:val="nil"/>
              <w:right w:val="nil"/>
            </w:tcBorders>
            <w:shd w:val="clear" w:color="000000" w:fill="auto"/>
            <w:noWrap/>
            <w:vAlign w:val="bottom"/>
            <w:hideMark/>
          </w:tcPr>
          <w:p w:rsidR="004C606F" w:rsidRPr="004C606F" w:rsidRDefault="004C606F" w:rsidP="004C606F">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4C606F" w:rsidRPr="004C606F" w:rsidRDefault="004C606F" w:rsidP="004C606F">
            <w:pPr>
              <w:outlineLvl w:val="0"/>
              <w:rPr>
                <w:rFonts w:ascii="Arial" w:hAnsi="Arial" w:cs="Arial"/>
                <w:sz w:val="20"/>
                <w:szCs w:val="20"/>
              </w:rPr>
            </w:pPr>
          </w:p>
        </w:tc>
      </w:tr>
      <w:tr w:rsidR="004C606F" w:rsidRPr="004C606F" w:rsidTr="004C606F">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4C606F" w:rsidRPr="004C606F" w:rsidRDefault="004C606F" w:rsidP="004C606F">
            <w:pPr>
              <w:rPr>
                <w:rFonts w:ascii="Arial CYR" w:hAnsi="Arial CYR" w:cs="Arial CYR"/>
                <w:b/>
                <w:bCs/>
                <w:color w:val="000000"/>
                <w:sz w:val="20"/>
                <w:szCs w:val="20"/>
              </w:rPr>
            </w:pPr>
            <w:r w:rsidRPr="004C606F">
              <w:rPr>
                <w:rFonts w:ascii="Arial CYR" w:hAnsi="Arial CYR" w:cs="Arial CYR"/>
                <w:b/>
                <w:bCs/>
                <w:color w:val="000000"/>
                <w:sz w:val="20"/>
                <w:szCs w:val="20"/>
              </w:rPr>
              <w:t xml:space="preserve">  Социальная политика</w:t>
            </w:r>
          </w:p>
        </w:tc>
        <w:tc>
          <w:tcPr>
            <w:tcW w:w="1220"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rPr>
                <w:rFonts w:ascii="Arial CYR" w:hAnsi="Arial CYR" w:cs="Arial CYR"/>
                <w:color w:val="000000"/>
                <w:sz w:val="20"/>
                <w:szCs w:val="20"/>
              </w:rPr>
            </w:pPr>
            <w:r w:rsidRPr="004C606F">
              <w:rPr>
                <w:rFonts w:ascii="Arial CYR" w:hAnsi="Arial CYR" w:cs="Arial CYR"/>
                <w:color w:val="000000"/>
                <w:sz w:val="20"/>
                <w:szCs w:val="20"/>
              </w:rPr>
              <w:t>1000</w:t>
            </w:r>
          </w:p>
        </w:tc>
        <w:tc>
          <w:tcPr>
            <w:tcW w:w="477"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rPr>
                <w:rFonts w:ascii="Arial CYR" w:hAnsi="Arial CYR" w:cs="Arial CYR"/>
                <w:color w:val="000000"/>
                <w:sz w:val="20"/>
                <w:szCs w:val="20"/>
              </w:rPr>
            </w:pPr>
            <w:r w:rsidRPr="004C606F">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4C606F" w:rsidRPr="004C606F" w:rsidRDefault="004C606F" w:rsidP="004C606F">
            <w:pPr>
              <w:jc w:val="center"/>
              <w:rPr>
                <w:rFonts w:ascii="Arial CYR" w:hAnsi="Arial CYR" w:cs="Arial CYR"/>
                <w:b/>
                <w:bCs/>
                <w:color w:val="000000"/>
                <w:sz w:val="20"/>
                <w:szCs w:val="20"/>
              </w:rPr>
            </w:pPr>
            <w:r w:rsidRPr="004C606F">
              <w:rPr>
                <w:rFonts w:ascii="Arial CYR" w:hAnsi="Arial CYR" w:cs="Arial CYR"/>
                <w:b/>
                <w:bCs/>
                <w:color w:val="000000"/>
                <w:sz w:val="20"/>
                <w:szCs w:val="20"/>
              </w:rPr>
              <w:t>745,0</w:t>
            </w:r>
          </w:p>
        </w:tc>
        <w:tc>
          <w:tcPr>
            <w:tcW w:w="807" w:type="dxa"/>
            <w:tcBorders>
              <w:top w:val="nil"/>
              <w:left w:val="nil"/>
              <w:bottom w:val="nil"/>
              <w:right w:val="nil"/>
            </w:tcBorders>
            <w:shd w:val="clear" w:color="000000" w:fill="auto"/>
            <w:noWrap/>
            <w:vAlign w:val="bottom"/>
            <w:hideMark/>
          </w:tcPr>
          <w:p w:rsidR="004C606F" w:rsidRPr="004C606F" w:rsidRDefault="004C606F" w:rsidP="004C606F">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4C606F" w:rsidRPr="004C606F" w:rsidRDefault="004C606F" w:rsidP="004C606F">
            <w:pPr>
              <w:rPr>
                <w:rFonts w:ascii="Arial" w:hAnsi="Arial" w:cs="Arial"/>
                <w:sz w:val="20"/>
                <w:szCs w:val="20"/>
              </w:rPr>
            </w:pPr>
          </w:p>
        </w:tc>
      </w:tr>
      <w:tr w:rsidR="004C606F" w:rsidRPr="004C606F" w:rsidTr="004C606F">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4C606F" w:rsidRPr="004C606F" w:rsidRDefault="004C606F" w:rsidP="004C606F">
            <w:pPr>
              <w:outlineLvl w:val="0"/>
              <w:rPr>
                <w:rFonts w:ascii="Arial CYR" w:hAnsi="Arial CYR" w:cs="Arial CYR"/>
                <w:color w:val="000000"/>
                <w:sz w:val="20"/>
                <w:szCs w:val="20"/>
              </w:rPr>
            </w:pPr>
            <w:r w:rsidRPr="004C606F">
              <w:rPr>
                <w:rFonts w:ascii="Arial CYR" w:hAnsi="Arial CYR" w:cs="Arial CYR"/>
                <w:color w:val="000000"/>
                <w:sz w:val="20"/>
                <w:szCs w:val="20"/>
              </w:rPr>
              <w:t xml:space="preserve">    Пенсионное обеспечение</w:t>
            </w:r>
          </w:p>
        </w:tc>
        <w:tc>
          <w:tcPr>
            <w:tcW w:w="1220"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1001</w:t>
            </w:r>
          </w:p>
        </w:tc>
        <w:tc>
          <w:tcPr>
            <w:tcW w:w="477"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745,0</w:t>
            </w:r>
          </w:p>
        </w:tc>
        <w:tc>
          <w:tcPr>
            <w:tcW w:w="807" w:type="dxa"/>
            <w:tcBorders>
              <w:top w:val="nil"/>
              <w:left w:val="nil"/>
              <w:bottom w:val="nil"/>
              <w:right w:val="nil"/>
            </w:tcBorders>
            <w:shd w:val="clear" w:color="000000" w:fill="auto"/>
            <w:noWrap/>
            <w:vAlign w:val="bottom"/>
            <w:hideMark/>
          </w:tcPr>
          <w:p w:rsidR="004C606F" w:rsidRPr="004C606F" w:rsidRDefault="004C606F" w:rsidP="004C606F">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4C606F" w:rsidRPr="004C606F" w:rsidRDefault="004C606F" w:rsidP="004C606F">
            <w:pPr>
              <w:outlineLvl w:val="0"/>
              <w:rPr>
                <w:rFonts w:ascii="Arial" w:hAnsi="Arial" w:cs="Arial"/>
                <w:sz w:val="20"/>
                <w:szCs w:val="20"/>
              </w:rPr>
            </w:pPr>
          </w:p>
        </w:tc>
      </w:tr>
      <w:tr w:rsidR="004C606F" w:rsidRPr="004C606F" w:rsidTr="004C606F">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4C606F" w:rsidRPr="004C606F" w:rsidRDefault="004C606F" w:rsidP="004C606F">
            <w:pPr>
              <w:rPr>
                <w:rFonts w:ascii="Arial CYR" w:hAnsi="Arial CYR" w:cs="Arial CYR"/>
                <w:b/>
                <w:bCs/>
                <w:color w:val="000000"/>
                <w:sz w:val="20"/>
                <w:szCs w:val="20"/>
              </w:rPr>
            </w:pPr>
            <w:r w:rsidRPr="004C606F">
              <w:rPr>
                <w:rFonts w:ascii="Arial CYR" w:hAnsi="Arial CYR" w:cs="Arial CYR"/>
                <w:b/>
                <w:bCs/>
                <w:color w:val="000000"/>
                <w:sz w:val="20"/>
                <w:szCs w:val="20"/>
              </w:rPr>
              <w:t xml:space="preserve">  Физическая культура и спорт</w:t>
            </w:r>
          </w:p>
        </w:tc>
        <w:tc>
          <w:tcPr>
            <w:tcW w:w="1220"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rPr>
                <w:rFonts w:ascii="Arial CYR" w:hAnsi="Arial CYR" w:cs="Arial CYR"/>
                <w:color w:val="000000"/>
                <w:sz w:val="20"/>
                <w:szCs w:val="20"/>
              </w:rPr>
            </w:pPr>
            <w:r w:rsidRPr="004C606F">
              <w:rPr>
                <w:rFonts w:ascii="Arial CYR" w:hAnsi="Arial CYR" w:cs="Arial CYR"/>
                <w:color w:val="000000"/>
                <w:sz w:val="20"/>
                <w:szCs w:val="20"/>
              </w:rPr>
              <w:t>1100</w:t>
            </w:r>
          </w:p>
        </w:tc>
        <w:tc>
          <w:tcPr>
            <w:tcW w:w="477"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rPr>
                <w:rFonts w:ascii="Arial CYR" w:hAnsi="Arial CYR" w:cs="Arial CYR"/>
                <w:color w:val="000000"/>
                <w:sz w:val="20"/>
                <w:szCs w:val="20"/>
              </w:rPr>
            </w:pPr>
            <w:r w:rsidRPr="004C606F">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4C606F" w:rsidRPr="004C606F" w:rsidRDefault="004C606F" w:rsidP="004C606F">
            <w:pPr>
              <w:jc w:val="center"/>
              <w:rPr>
                <w:rFonts w:ascii="Arial CYR" w:hAnsi="Arial CYR" w:cs="Arial CYR"/>
                <w:b/>
                <w:bCs/>
                <w:color w:val="000000"/>
                <w:sz w:val="20"/>
                <w:szCs w:val="20"/>
              </w:rPr>
            </w:pPr>
            <w:r w:rsidRPr="004C606F">
              <w:rPr>
                <w:rFonts w:ascii="Arial CYR" w:hAnsi="Arial CYR" w:cs="Arial CYR"/>
                <w:b/>
                <w:bCs/>
                <w:color w:val="000000"/>
                <w:sz w:val="20"/>
                <w:szCs w:val="20"/>
              </w:rPr>
              <w:t>2 701,6</w:t>
            </w:r>
          </w:p>
        </w:tc>
        <w:tc>
          <w:tcPr>
            <w:tcW w:w="807" w:type="dxa"/>
            <w:tcBorders>
              <w:top w:val="nil"/>
              <w:left w:val="nil"/>
              <w:bottom w:val="nil"/>
              <w:right w:val="nil"/>
            </w:tcBorders>
            <w:shd w:val="clear" w:color="000000" w:fill="auto"/>
            <w:noWrap/>
            <w:vAlign w:val="bottom"/>
            <w:hideMark/>
          </w:tcPr>
          <w:p w:rsidR="004C606F" w:rsidRPr="004C606F" w:rsidRDefault="004C606F" w:rsidP="004C606F">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4C606F" w:rsidRPr="004C606F" w:rsidRDefault="004C606F" w:rsidP="004C606F">
            <w:pPr>
              <w:rPr>
                <w:rFonts w:ascii="Arial" w:hAnsi="Arial" w:cs="Arial"/>
                <w:sz w:val="20"/>
                <w:szCs w:val="20"/>
              </w:rPr>
            </w:pPr>
          </w:p>
        </w:tc>
      </w:tr>
      <w:tr w:rsidR="004C606F" w:rsidRPr="004C606F" w:rsidTr="004C606F">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4C606F" w:rsidRPr="004C606F" w:rsidRDefault="004C606F" w:rsidP="004C606F">
            <w:pPr>
              <w:outlineLvl w:val="0"/>
              <w:rPr>
                <w:rFonts w:ascii="Arial CYR" w:hAnsi="Arial CYR" w:cs="Arial CYR"/>
                <w:color w:val="000000"/>
                <w:sz w:val="20"/>
                <w:szCs w:val="20"/>
              </w:rPr>
            </w:pPr>
            <w:r w:rsidRPr="004C606F">
              <w:rPr>
                <w:rFonts w:ascii="Arial CYR" w:hAnsi="Arial CYR" w:cs="Arial CYR"/>
                <w:color w:val="000000"/>
                <w:sz w:val="20"/>
                <w:szCs w:val="20"/>
              </w:rPr>
              <w:t xml:space="preserve">    Массовый спорт</w:t>
            </w:r>
          </w:p>
        </w:tc>
        <w:tc>
          <w:tcPr>
            <w:tcW w:w="1220"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1102</w:t>
            </w:r>
          </w:p>
        </w:tc>
        <w:tc>
          <w:tcPr>
            <w:tcW w:w="477"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2 701,6</w:t>
            </w:r>
          </w:p>
        </w:tc>
        <w:tc>
          <w:tcPr>
            <w:tcW w:w="807" w:type="dxa"/>
            <w:tcBorders>
              <w:top w:val="nil"/>
              <w:left w:val="nil"/>
              <w:bottom w:val="nil"/>
              <w:right w:val="nil"/>
            </w:tcBorders>
            <w:shd w:val="clear" w:color="000000" w:fill="auto"/>
            <w:noWrap/>
            <w:vAlign w:val="bottom"/>
            <w:hideMark/>
          </w:tcPr>
          <w:p w:rsidR="004C606F" w:rsidRPr="004C606F" w:rsidRDefault="004C606F" w:rsidP="004C606F">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4C606F" w:rsidRPr="004C606F" w:rsidRDefault="004C606F" w:rsidP="004C606F">
            <w:pPr>
              <w:outlineLvl w:val="0"/>
              <w:rPr>
                <w:rFonts w:ascii="Arial" w:hAnsi="Arial" w:cs="Arial"/>
                <w:sz w:val="20"/>
                <w:szCs w:val="20"/>
              </w:rPr>
            </w:pPr>
          </w:p>
        </w:tc>
      </w:tr>
      <w:tr w:rsidR="004C606F" w:rsidRPr="004C606F" w:rsidTr="004C606F">
        <w:trPr>
          <w:trHeight w:val="510"/>
        </w:trPr>
        <w:tc>
          <w:tcPr>
            <w:tcW w:w="4720" w:type="dxa"/>
            <w:tcBorders>
              <w:top w:val="nil"/>
              <w:left w:val="single" w:sz="4" w:space="0" w:color="000000"/>
              <w:bottom w:val="single" w:sz="4" w:space="0" w:color="000000"/>
              <w:right w:val="single" w:sz="4" w:space="0" w:color="000000"/>
            </w:tcBorders>
            <w:shd w:val="clear" w:color="000000" w:fill="auto"/>
            <w:hideMark/>
          </w:tcPr>
          <w:p w:rsidR="004C606F" w:rsidRPr="004C606F" w:rsidRDefault="004C606F" w:rsidP="004C606F">
            <w:pPr>
              <w:rPr>
                <w:rFonts w:ascii="Arial CYR" w:hAnsi="Arial CYR" w:cs="Arial CYR"/>
                <w:b/>
                <w:bCs/>
                <w:color w:val="000000"/>
                <w:sz w:val="20"/>
                <w:szCs w:val="20"/>
              </w:rPr>
            </w:pPr>
            <w:r w:rsidRPr="004C606F">
              <w:rPr>
                <w:rFonts w:ascii="Arial CYR" w:hAnsi="Arial CYR" w:cs="Arial CYR"/>
                <w:b/>
                <w:bCs/>
                <w:color w:val="000000"/>
                <w:sz w:val="20"/>
                <w:szCs w:val="20"/>
              </w:rPr>
              <w:lastRenderedPageBreak/>
              <w:t xml:space="preserve">  Обслуживание государственного и муниципального долга</w:t>
            </w:r>
          </w:p>
        </w:tc>
        <w:tc>
          <w:tcPr>
            <w:tcW w:w="1220"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rPr>
                <w:rFonts w:ascii="Arial CYR" w:hAnsi="Arial CYR" w:cs="Arial CYR"/>
                <w:color w:val="000000"/>
                <w:sz w:val="20"/>
                <w:szCs w:val="20"/>
              </w:rPr>
            </w:pPr>
            <w:r w:rsidRPr="004C606F">
              <w:rPr>
                <w:rFonts w:ascii="Arial CYR" w:hAnsi="Arial CYR" w:cs="Arial CYR"/>
                <w:color w:val="000000"/>
                <w:sz w:val="20"/>
                <w:szCs w:val="20"/>
              </w:rPr>
              <w:t>1300</w:t>
            </w:r>
          </w:p>
        </w:tc>
        <w:tc>
          <w:tcPr>
            <w:tcW w:w="477"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rPr>
                <w:rFonts w:ascii="Arial CYR" w:hAnsi="Arial CYR" w:cs="Arial CYR"/>
                <w:color w:val="000000"/>
                <w:sz w:val="20"/>
                <w:szCs w:val="20"/>
              </w:rPr>
            </w:pPr>
            <w:r w:rsidRPr="004C606F">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4C606F" w:rsidRPr="004C606F" w:rsidRDefault="004C606F" w:rsidP="004C606F">
            <w:pPr>
              <w:jc w:val="center"/>
              <w:rPr>
                <w:rFonts w:ascii="Arial CYR" w:hAnsi="Arial CYR" w:cs="Arial CYR"/>
                <w:b/>
                <w:bCs/>
                <w:color w:val="000000"/>
                <w:sz w:val="20"/>
                <w:szCs w:val="20"/>
              </w:rPr>
            </w:pPr>
            <w:r w:rsidRPr="004C606F">
              <w:rPr>
                <w:rFonts w:ascii="Arial CYR" w:hAnsi="Arial CYR" w:cs="Arial CYR"/>
                <w:b/>
                <w:bCs/>
                <w:color w:val="000000"/>
                <w:sz w:val="20"/>
                <w:szCs w:val="20"/>
              </w:rPr>
              <w:t>864,2</w:t>
            </w:r>
          </w:p>
        </w:tc>
        <w:tc>
          <w:tcPr>
            <w:tcW w:w="807" w:type="dxa"/>
            <w:tcBorders>
              <w:top w:val="nil"/>
              <w:left w:val="nil"/>
              <w:bottom w:val="nil"/>
              <w:right w:val="nil"/>
            </w:tcBorders>
            <w:shd w:val="clear" w:color="000000" w:fill="auto"/>
            <w:noWrap/>
            <w:vAlign w:val="bottom"/>
            <w:hideMark/>
          </w:tcPr>
          <w:p w:rsidR="004C606F" w:rsidRPr="004C606F" w:rsidRDefault="004C606F" w:rsidP="004C606F">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4C606F" w:rsidRPr="004C606F" w:rsidRDefault="004C606F" w:rsidP="004C606F">
            <w:pPr>
              <w:rPr>
                <w:rFonts w:ascii="Arial" w:hAnsi="Arial" w:cs="Arial"/>
                <w:sz w:val="20"/>
                <w:szCs w:val="20"/>
              </w:rPr>
            </w:pPr>
          </w:p>
        </w:tc>
      </w:tr>
      <w:tr w:rsidR="004C606F" w:rsidRPr="004C606F" w:rsidTr="004C606F">
        <w:trPr>
          <w:trHeight w:val="510"/>
        </w:trPr>
        <w:tc>
          <w:tcPr>
            <w:tcW w:w="4720" w:type="dxa"/>
            <w:tcBorders>
              <w:top w:val="nil"/>
              <w:left w:val="single" w:sz="4" w:space="0" w:color="000000"/>
              <w:bottom w:val="single" w:sz="4" w:space="0" w:color="000000"/>
              <w:right w:val="single" w:sz="4" w:space="0" w:color="000000"/>
            </w:tcBorders>
            <w:shd w:val="clear" w:color="000000" w:fill="auto"/>
            <w:hideMark/>
          </w:tcPr>
          <w:p w:rsidR="004C606F" w:rsidRPr="004C606F" w:rsidRDefault="004C606F" w:rsidP="004C606F">
            <w:pPr>
              <w:outlineLvl w:val="0"/>
              <w:rPr>
                <w:rFonts w:ascii="Arial CYR" w:hAnsi="Arial CYR" w:cs="Arial CYR"/>
                <w:color w:val="000000"/>
                <w:sz w:val="20"/>
                <w:szCs w:val="20"/>
              </w:rPr>
            </w:pPr>
            <w:r w:rsidRPr="004C606F">
              <w:rPr>
                <w:rFonts w:ascii="Arial CYR" w:hAnsi="Arial CYR" w:cs="Arial CYR"/>
                <w:color w:val="000000"/>
                <w:sz w:val="20"/>
                <w:szCs w:val="20"/>
              </w:rPr>
              <w:t xml:space="preserve">    Обслуживание государственного внутреннего и муниципального долга</w:t>
            </w:r>
          </w:p>
        </w:tc>
        <w:tc>
          <w:tcPr>
            <w:tcW w:w="1220"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1301</w:t>
            </w:r>
          </w:p>
        </w:tc>
        <w:tc>
          <w:tcPr>
            <w:tcW w:w="477" w:type="dxa"/>
            <w:tcBorders>
              <w:top w:val="nil"/>
              <w:left w:val="nil"/>
              <w:bottom w:val="single" w:sz="4" w:space="0" w:color="000000"/>
              <w:right w:val="single" w:sz="4" w:space="0" w:color="000000"/>
            </w:tcBorders>
            <w:shd w:val="clear" w:color="000000" w:fill="auto"/>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4C606F" w:rsidRPr="004C606F" w:rsidRDefault="004C606F" w:rsidP="004C606F">
            <w:pPr>
              <w:jc w:val="center"/>
              <w:outlineLvl w:val="0"/>
              <w:rPr>
                <w:rFonts w:ascii="Arial CYR" w:hAnsi="Arial CYR" w:cs="Arial CYR"/>
                <w:color w:val="000000"/>
                <w:sz w:val="20"/>
                <w:szCs w:val="20"/>
              </w:rPr>
            </w:pPr>
            <w:r w:rsidRPr="004C606F">
              <w:rPr>
                <w:rFonts w:ascii="Arial CYR" w:hAnsi="Arial CYR" w:cs="Arial CYR"/>
                <w:color w:val="000000"/>
                <w:sz w:val="20"/>
                <w:szCs w:val="20"/>
              </w:rPr>
              <w:t>864,2</w:t>
            </w:r>
          </w:p>
        </w:tc>
        <w:tc>
          <w:tcPr>
            <w:tcW w:w="807" w:type="dxa"/>
            <w:tcBorders>
              <w:top w:val="nil"/>
              <w:left w:val="nil"/>
              <w:bottom w:val="nil"/>
              <w:right w:val="nil"/>
            </w:tcBorders>
            <w:shd w:val="clear" w:color="000000" w:fill="auto"/>
            <w:noWrap/>
            <w:vAlign w:val="bottom"/>
            <w:hideMark/>
          </w:tcPr>
          <w:p w:rsidR="004C606F" w:rsidRPr="004C606F" w:rsidRDefault="004C606F" w:rsidP="004C606F">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4C606F" w:rsidRPr="004C606F" w:rsidRDefault="004C606F" w:rsidP="004C606F">
            <w:pPr>
              <w:outlineLvl w:val="0"/>
              <w:rPr>
                <w:rFonts w:ascii="Arial" w:hAnsi="Arial" w:cs="Arial"/>
                <w:sz w:val="20"/>
                <w:szCs w:val="20"/>
              </w:rPr>
            </w:pPr>
          </w:p>
        </w:tc>
      </w:tr>
      <w:tr w:rsidR="004C606F" w:rsidRPr="004C606F" w:rsidTr="004C606F">
        <w:trPr>
          <w:trHeight w:val="255"/>
        </w:trPr>
        <w:tc>
          <w:tcPr>
            <w:tcW w:w="5940" w:type="dxa"/>
            <w:gridSpan w:val="2"/>
            <w:tcBorders>
              <w:top w:val="single" w:sz="4" w:space="0" w:color="000000"/>
              <w:left w:val="nil"/>
              <w:bottom w:val="nil"/>
              <w:right w:val="nil"/>
            </w:tcBorders>
            <w:shd w:val="clear" w:color="000000" w:fill="auto"/>
            <w:noWrap/>
            <w:vAlign w:val="bottom"/>
            <w:hideMark/>
          </w:tcPr>
          <w:p w:rsidR="004C606F" w:rsidRPr="004C606F" w:rsidRDefault="004C606F" w:rsidP="004C606F">
            <w:pPr>
              <w:jc w:val="right"/>
              <w:rPr>
                <w:rFonts w:ascii="Arial CYR" w:hAnsi="Arial CYR" w:cs="Arial CYR"/>
                <w:b/>
                <w:bCs/>
                <w:color w:val="000000"/>
                <w:sz w:val="20"/>
                <w:szCs w:val="20"/>
              </w:rPr>
            </w:pPr>
            <w:r w:rsidRPr="004C606F">
              <w:rPr>
                <w:rFonts w:ascii="Arial CYR" w:hAnsi="Arial CYR" w:cs="Arial CYR"/>
                <w:b/>
                <w:bCs/>
                <w:color w:val="000000"/>
                <w:sz w:val="20"/>
                <w:szCs w:val="20"/>
              </w:rPr>
              <w:t>Всего расходов:</w:t>
            </w:r>
          </w:p>
        </w:tc>
        <w:tc>
          <w:tcPr>
            <w:tcW w:w="477" w:type="dxa"/>
            <w:tcBorders>
              <w:top w:val="nil"/>
              <w:left w:val="nil"/>
              <w:bottom w:val="nil"/>
              <w:right w:val="nil"/>
            </w:tcBorders>
            <w:shd w:val="clear" w:color="000000" w:fill="auto"/>
            <w:noWrap/>
            <w:vAlign w:val="bottom"/>
            <w:hideMark/>
          </w:tcPr>
          <w:p w:rsidR="004C606F" w:rsidRPr="004C606F" w:rsidRDefault="004C606F" w:rsidP="004C606F">
            <w:pPr>
              <w:jc w:val="right"/>
              <w:rPr>
                <w:rFonts w:ascii="Arial CYR" w:hAnsi="Arial CYR" w:cs="Arial CYR"/>
                <w:b/>
                <w:bCs/>
                <w:color w:val="000000"/>
                <w:sz w:val="20"/>
                <w:szCs w:val="20"/>
              </w:rPr>
            </w:pPr>
            <w:r w:rsidRPr="004C606F">
              <w:rPr>
                <w:rFonts w:ascii="Arial CYR" w:hAnsi="Arial CYR" w:cs="Arial CYR"/>
                <w:b/>
                <w:bCs/>
                <w:color w:val="000000"/>
                <w:sz w:val="20"/>
                <w:szCs w:val="20"/>
              </w:rPr>
              <w:t> </w:t>
            </w:r>
          </w:p>
        </w:tc>
        <w:tc>
          <w:tcPr>
            <w:tcW w:w="1269" w:type="dxa"/>
            <w:tcBorders>
              <w:top w:val="nil"/>
              <w:left w:val="nil"/>
              <w:bottom w:val="nil"/>
              <w:right w:val="nil"/>
            </w:tcBorders>
            <w:shd w:val="clear" w:color="000000" w:fill="FFFF99"/>
            <w:noWrap/>
            <w:hideMark/>
          </w:tcPr>
          <w:p w:rsidR="004C606F" w:rsidRPr="004C606F" w:rsidRDefault="004C606F" w:rsidP="004C606F">
            <w:pPr>
              <w:jc w:val="center"/>
              <w:rPr>
                <w:rFonts w:ascii="Arial CYR" w:hAnsi="Arial CYR" w:cs="Arial CYR"/>
                <w:b/>
                <w:bCs/>
                <w:color w:val="000000"/>
                <w:sz w:val="20"/>
                <w:szCs w:val="20"/>
              </w:rPr>
            </w:pPr>
            <w:r w:rsidRPr="004C606F">
              <w:rPr>
                <w:rFonts w:ascii="Arial CYR" w:hAnsi="Arial CYR" w:cs="Arial CYR"/>
                <w:b/>
                <w:bCs/>
                <w:color w:val="000000"/>
                <w:sz w:val="20"/>
                <w:szCs w:val="20"/>
              </w:rPr>
              <w:t>71 682,6</w:t>
            </w:r>
          </w:p>
        </w:tc>
        <w:tc>
          <w:tcPr>
            <w:tcW w:w="807" w:type="dxa"/>
            <w:tcBorders>
              <w:top w:val="nil"/>
              <w:left w:val="nil"/>
              <w:bottom w:val="nil"/>
              <w:right w:val="nil"/>
            </w:tcBorders>
            <w:shd w:val="clear" w:color="000000" w:fill="auto"/>
            <w:noWrap/>
            <w:vAlign w:val="bottom"/>
            <w:hideMark/>
          </w:tcPr>
          <w:p w:rsidR="004C606F" w:rsidRPr="004C606F" w:rsidRDefault="004C606F" w:rsidP="004C606F">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4C606F" w:rsidRPr="004C606F" w:rsidRDefault="004C606F" w:rsidP="004C606F">
            <w:pPr>
              <w:rPr>
                <w:rFonts w:ascii="Arial" w:hAnsi="Arial" w:cs="Arial"/>
                <w:sz w:val="20"/>
                <w:szCs w:val="20"/>
              </w:rPr>
            </w:pPr>
          </w:p>
        </w:tc>
      </w:tr>
      <w:tr w:rsidR="004C606F" w:rsidRPr="004C606F" w:rsidTr="004C606F">
        <w:trPr>
          <w:trHeight w:val="255"/>
        </w:trPr>
        <w:tc>
          <w:tcPr>
            <w:tcW w:w="4720" w:type="dxa"/>
            <w:tcBorders>
              <w:top w:val="nil"/>
              <w:left w:val="nil"/>
              <w:bottom w:val="nil"/>
              <w:right w:val="nil"/>
            </w:tcBorders>
            <w:shd w:val="clear" w:color="000000" w:fill="auto"/>
            <w:noWrap/>
            <w:vAlign w:val="bottom"/>
            <w:hideMark/>
          </w:tcPr>
          <w:p w:rsidR="004C606F" w:rsidRPr="004C606F" w:rsidRDefault="004C606F" w:rsidP="004C606F">
            <w:pPr>
              <w:rPr>
                <w:rFonts w:ascii="Arial CYR" w:hAnsi="Arial CYR" w:cs="Arial CYR"/>
                <w:color w:val="000000"/>
                <w:sz w:val="20"/>
                <w:szCs w:val="20"/>
              </w:rPr>
            </w:pPr>
          </w:p>
        </w:tc>
        <w:tc>
          <w:tcPr>
            <w:tcW w:w="1220" w:type="dxa"/>
            <w:tcBorders>
              <w:top w:val="nil"/>
              <w:left w:val="nil"/>
              <w:bottom w:val="nil"/>
              <w:right w:val="nil"/>
            </w:tcBorders>
            <w:shd w:val="clear" w:color="000000" w:fill="auto"/>
            <w:noWrap/>
            <w:vAlign w:val="bottom"/>
            <w:hideMark/>
          </w:tcPr>
          <w:p w:rsidR="004C606F" w:rsidRPr="004C606F" w:rsidRDefault="004C606F" w:rsidP="004C606F">
            <w:pPr>
              <w:rPr>
                <w:rFonts w:ascii="Arial CYR" w:hAnsi="Arial CYR" w:cs="Arial CYR"/>
                <w:color w:val="000000"/>
                <w:sz w:val="20"/>
                <w:szCs w:val="20"/>
              </w:rPr>
            </w:pPr>
          </w:p>
        </w:tc>
        <w:tc>
          <w:tcPr>
            <w:tcW w:w="477" w:type="dxa"/>
            <w:tcBorders>
              <w:top w:val="nil"/>
              <w:left w:val="nil"/>
              <w:bottom w:val="nil"/>
              <w:right w:val="nil"/>
            </w:tcBorders>
            <w:shd w:val="clear" w:color="000000" w:fill="auto"/>
            <w:noWrap/>
            <w:vAlign w:val="bottom"/>
            <w:hideMark/>
          </w:tcPr>
          <w:p w:rsidR="004C606F" w:rsidRPr="004C606F" w:rsidRDefault="004C606F" w:rsidP="004C606F">
            <w:pPr>
              <w:rPr>
                <w:rFonts w:ascii="Arial CYR" w:hAnsi="Arial CYR" w:cs="Arial CYR"/>
                <w:color w:val="000000"/>
                <w:sz w:val="20"/>
                <w:szCs w:val="20"/>
              </w:rPr>
            </w:pPr>
          </w:p>
        </w:tc>
        <w:tc>
          <w:tcPr>
            <w:tcW w:w="1269" w:type="dxa"/>
            <w:tcBorders>
              <w:top w:val="nil"/>
              <w:left w:val="nil"/>
              <w:bottom w:val="nil"/>
              <w:right w:val="nil"/>
            </w:tcBorders>
            <w:shd w:val="clear" w:color="000000" w:fill="auto"/>
            <w:noWrap/>
            <w:vAlign w:val="bottom"/>
            <w:hideMark/>
          </w:tcPr>
          <w:p w:rsidR="004C606F" w:rsidRPr="004C606F" w:rsidRDefault="004C606F" w:rsidP="004C606F">
            <w:pPr>
              <w:jc w:val="center"/>
              <w:rPr>
                <w:rFonts w:ascii="Arial CYR" w:hAnsi="Arial CYR" w:cs="Arial CYR"/>
                <w:color w:val="000000"/>
                <w:sz w:val="20"/>
                <w:szCs w:val="20"/>
              </w:rPr>
            </w:pPr>
          </w:p>
        </w:tc>
        <w:tc>
          <w:tcPr>
            <w:tcW w:w="807" w:type="dxa"/>
            <w:tcBorders>
              <w:top w:val="nil"/>
              <w:left w:val="nil"/>
              <w:bottom w:val="nil"/>
              <w:right w:val="nil"/>
            </w:tcBorders>
            <w:shd w:val="clear" w:color="000000" w:fill="auto"/>
            <w:noWrap/>
            <w:vAlign w:val="bottom"/>
            <w:hideMark/>
          </w:tcPr>
          <w:p w:rsidR="004C606F" w:rsidRPr="004C606F" w:rsidRDefault="004C606F" w:rsidP="004C606F">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4C606F" w:rsidRPr="004C606F" w:rsidRDefault="004C606F" w:rsidP="004C606F">
            <w:pPr>
              <w:rPr>
                <w:rFonts w:ascii="Arial" w:hAnsi="Arial" w:cs="Arial"/>
                <w:sz w:val="20"/>
                <w:szCs w:val="20"/>
              </w:rPr>
            </w:pPr>
          </w:p>
        </w:tc>
      </w:tr>
    </w:tbl>
    <w:p w:rsidR="004C606F" w:rsidRDefault="004C606F" w:rsidP="00A560F9">
      <w:pPr>
        <w:jc w:val="center"/>
        <w:rPr>
          <w:b/>
          <w:sz w:val="28"/>
          <w:szCs w:val="28"/>
        </w:rPr>
      </w:pPr>
    </w:p>
    <w:p w:rsidR="004C606F" w:rsidRDefault="004C606F"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tbl>
      <w:tblPr>
        <w:tblW w:w="5000" w:type="pct"/>
        <w:tblLook w:val="04A0"/>
      </w:tblPr>
      <w:tblGrid>
        <w:gridCol w:w="5506"/>
        <w:gridCol w:w="1384"/>
        <w:gridCol w:w="1084"/>
        <w:gridCol w:w="995"/>
        <w:gridCol w:w="602"/>
      </w:tblGrid>
      <w:tr w:rsidR="0084508E" w:rsidRPr="0084508E" w:rsidTr="007909B2">
        <w:trPr>
          <w:trHeight w:val="255"/>
        </w:trPr>
        <w:tc>
          <w:tcPr>
            <w:tcW w:w="2955" w:type="pct"/>
            <w:tcBorders>
              <w:top w:val="nil"/>
              <w:left w:val="nil"/>
              <w:bottom w:val="nil"/>
              <w:right w:val="nil"/>
            </w:tcBorders>
            <w:shd w:val="clear" w:color="000000" w:fill="auto"/>
            <w:noWrap/>
            <w:vAlign w:val="bottom"/>
            <w:hideMark/>
          </w:tcPr>
          <w:p w:rsidR="0084508E" w:rsidRPr="0084508E" w:rsidRDefault="0084508E" w:rsidP="0084508E">
            <w:pPr>
              <w:rPr>
                <w:rFonts w:ascii="Arial CYR" w:hAnsi="Arial CYR" w:cs="Arial CYR"/>
                <w:color w:val="000000"/>
                <w:sz w:val="20"/>
                <w:szCs w:val="20"/>
              </w:rPr>
            </w:pPr>
          </w:p>
        </w:tc>
        <w:tc>
          <w:tcPr>
            <w:tcW w:w="2045" w:type="pct"/>
            <w:gridSpan w:val="4"/>
            <w:tcBorders>
              <w:top w:val="nil"/>
              <w:left w:val="nil"/>
              <w:bottom w:val="nil"/>
              <w:right w:val="nil"/>
            </w:tcBorders>
            <w:shd w:val="clear" w:color="000000" w:fill="auto"/>
            <w:vAlign w:val="bottom"/>
            <w:hideMark/>
          </w:tcPr>
          <w:p w:rsidR="0084508E" w:rsidRPr="0084508E" w:rsidRDefault="0084508E" w:rsidP="0084508E">
            <w:pPr>
              <w:rPr>
                <w:rFonts w:ascii="Arial CYR" w:hAnsi="Arial CYR" w:cs="Arial CYR"/>
                <w:color w:val="000000"/>
                <w:sz w:val="20"/>
                <w:szCs w:val="20"/>
              </w:rPr>
            </w:pPr>
            <w:r w:rsidRPr="0084508E">
              <w:rPr>
                <w:rFonts w:ascii="Arial CYR" w:hAnsi="Arial CYR" w:cs="Arial CYR"/>
                <w:color w:val="000000"/>
                <w:sz w:val="20"/>
                <w:szCs w:val="20"/>
              </w:rPr>
              <w:t>Приложение №7</w:t>
            </w:r>
          </w:p>
        </w:tc>
      </w:tr>
      <w:tr w:rsidR="0084508E" w:rsidRPr="0084508E" w:rsidTr="007909B2">
        <w:trPr>
          <w:trHeight w:val="255"/>
        </w:trPr>
        <w:tc>
          <w:tcPr>
            <w:tcW w:w="2955"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c>
          <w:tcPr>
            <w:tcW w:w="1635" w:type="pct"/>
            <w:gridSpan w:val="3"/>
            <w:tcBorders>
              <w:top w:val="nil"/>
              <w:left w:val="nil"/>
              <w:bottom w:val="nil"/>
              <w:right w:val="nil"/>
            </w:tcBorders>
            <w:shd w:val="clear" w:color="000000" w:fill="auto"/>
            <w:vAlign w:val="bottom"/>
            <w:hideMark/>
          </w:tcPr>
          <w:p w:rsidR="0084508E" w:rsidRPr="0084508E" w:rsidRDefault="0084508E" w:rsidP="0084508E">
            <w:pPr>
              <w:rPr>
                <w:rFonts w:ascii="Arial" w:hAnsi="Arial" w:cs="Arial"/>
                <w:sz w:val="20"/>
                <w:szCs w:val="20"/>
              </w:rPr>
            </w:pPr>
            <w:r w:rsidRPr="0084508E">
              <w:rPr>
                <w:rFonts w:ascii="Arial" w:hAnsi="Arial" w:cs="Arial"/>
                <w:sz w:val="20"/>
                <w:szCs w:val="20"/>
              </w:rPr>
              <w:t>Утверждено решением Собрания</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255"/>
        </w:trPr>
        <w:tc>
          <w:tcPr>
            <w:tcW w:w="2955"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c>
          <w:tcPr>
            <w:tcW w:w="1635" w:type="pct"/>
            <w:gridSpan w:val="3"/>
            <w:tcBorders>
              <w:top w:val="nil"/>
              <w:left w:val="nil"/>
              <w:bottom w:val="nil"/>
              <w:right w:val="nil"/>
            </w:tcBorders>
            <w:shd w:val="clear" w:color="000000" w:fill="auto"/>
            <w:vAlign w:val="bottom"/>
            <w:hideMark/>
          </w:tcPr>
          <w:p w:rsidR="0084508E" w:rsidRPr="0084508E" w:rsidRDefault="0084508E" w:rsidP="0084508E">
            <w:pPr>
              <w:rPr>
                <w:rFonts w:ascii="Arial" w:hAnsi="Arial" w:cs="Arial"/>
                <w:sz w:val="20"/>
                <w:szCs w:val="20"/>
              </w:rPr>
            </w:pPr>
            <w:r w:rsidRPr="0084508E">
              <w:rPr>
                <w:rFonts w:ascii="Arial" w:hAnsi="Arial" w:cs="Arial"/>
                <w:sz w:val="20"/>
                <w:szCs w:val="20"/>
              </w:rPr>
              <w:t xml:space="preserve">депутатов Лузского </w:t>
            </w:r>
            <w:proofErr w:type="gramStart"/>
            <w:r w:rsidRPr="0084508E">
              <w:rPr>
                <w:rFonts w:ascii="Arial" w:hAnsi="Arial" w:cs="Arial"/>
                <w:sz w:val="20"/>
                <w:szCs w:val="20"/>
              </w:rPr>
              <w:t>городского</w:t>
            </w:r>
            <w:proofErr w:type="gramEnd"/>
            <w:r w:rsidRPr="0084508E">
              <w:rPr>
                <w:rFonts w:ascii="Arial" w:hAnsi="Arial" w:cs="Arial"/>
                <w:sz w:val="20"/>
                <w:szCs w:val="20"/>
              </w:rPr>
              <w:t xml:space="preserve"> </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255"/>
        </w:trPr>
        <w:tc>
          <w:tcPr>
            <w:tcW w:w="2955"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c>
          <w:tcPr>
            <w:tcW w:w="1635" w:type="pct"/>
            <w:gridSpan w:val="3"/>
            <w:tcBorders>
              <w:top w:val="nil"/>
              <w:left w:val="nil"/>
              <w:bottom w:val="nil"/>
              <w:right w:val="nil"/>
            </w:tcBorders>
            <w:shd w:val="clear" w:color="000000" w:fill="auto"/>
            <w:vAlign w:val="bottom"/>
            <w:hideMark/>
          </w:tcPr>
          <w:p w:rsidR="0084508E" w:rsidRPr="0084508E" w:rsidRDefault="0084508E" w:rsidP="0084508E">
            <w:pPr>
              <w:rPr>
                <w:rFonts w:ascii="Arial" w:hAnsi="Arial" w:cs="Arial"/>
                <w:sz w:val="20"/>
                <w:szCs w:val="20"/>
              </w:rPr>
            </w:pPr>
            <w:r w:rsidRPr="0084508E">
              <w:rPr>
                <w:rFonts w:ascii="Arial" w:hAnsi="Arial" w:cs="Arial"/>
                <w:sz w:val="20"/>
                <w:szCs w:val="20"/>
              </w:rPr>
              <w:t>поселения</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255"/>
        </w:trPr>
        <w:tc>
          <w:tcPr>
            <w:tcW w:w="2955"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c>
          <w:tcPr>
            <w:tcW w:w="1635" w:type="pct"/>
            <w:gridSpan w:val="3"/>
            <w:tcBorders>
              <w:top w:val="nil"/>
              <w:left w:val="nil"/>
              <w:bottom w:val="nil"/>
              <w:right w:val="nil"/>
            </w:tcBorders>
            <w:shd w:val="clear" w:color="000000" w:fill="auto"/>
            <w:vAlign w:val="bottom"/>
            <w:hideMark/>
          </w:tcPr>
          <w:p w:rsidR="0084508E" w:rsidRPr="0084508E" w:rsidRDefault="0084508E" w:rsidP="007909B2">
            <w:pPr>
              <w:rPr>
                <w:rFonts w:ascii="Arial" w:hAnsi="Arial" w:cs="Arial"/>
                <w:sz w:val="20"/>
                <w:szCs w:val="20"/>
              </w:rPr>
            </w:pPr>
            <w:r w:rsidRPr="0084508E">
              <w:rPr>
                <w:rFonts w:ascii="Arial" w:hAnsi="Arial" w:cs="Arial"/>
                <w:sz w:val="20"/>
                <w:szCs w:val="20"/>
              </w:rPr>
              <w:t xml:space="preserve">26.08.2021 № </w:t>
            </w:r>
            <w:r w:rsidR="007909B2">
              <w:rPr>
                <w:rFonts w:ascii="Arial" w:hAnsi="Arial" w:cs="Arial"/>
                <w:sz w:val="20"/>
                <w:szCs w:val="20"/>
              </w:rPr>
              <w:t>77-294/2</w:t>
            </w:r>
            <w:r w:rsidRPr="0084508E">
              <w:rPr>
                <w:rFonts w:ascii="Arial" w:hAnsi="Arial" w:cs="Arial"/>
                <w:sz w:val="20"/>
                <w:szCs w:val="20"/>
              </w:rPr>
              <w:t xml:space="preserve"> </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1425"/>
        </w:trPr>
        <w:tc>
          <w:tcPr>
            <w:tcW w:w="4590" w:type="pct"/>
            <w:gridSpan w:val="4"/>
            <w:tcBorders>
              <w:top w:val="nil"/>
              <w:left w:val="nil"/>
              <w:bottom w:val="single" w:sz="4" w:space="0" w:color="auto"/>
              <w:right w:val="nil"/>
            </w:tcBorders>
            <w:shd w:val="clear" w:color="000000" w:fill="auto"/>
            <w:vAlign w:val="bottom"/>
            <w:hideMark/>
          </w:tcPr>
          <w:p w:rsidR="0084508E" w:rsidRPr="0084508E" w:rsidRDefault="0084508E" w:rsidP="0084508E">
            <w:pPr>
              <w:jc w:val="center"/>
              <w:rPr>
                <w:rFonts w:ascii="Arial CYR" w:hAnsi="Arial CYR" w:cs="Arial CYR"/>
                <w:b/>
                <w:bCs/>
                <w:color w:val="000000"/>
                <w:sz w:val="20"/>
                <w:szCs w:val="20"/>
              </w:rPr>
            </w:pPr>
            <w:r w:rsidRPr="0084508E">
              <w:rPr>
                <w:rFonts w:ascii="Arial CYR" w:hAnsi="Arial CYR" w:cs="Arial CYR"/>
                <w:b/>
                <w:bCs/>
                <w:color w:val="000000"/>
                <w:sz w:val="20"/>
                <w:szCs w:val="20"/>
              </w:rPr>
              <w:t xml:space="preserve">  Распределение бюджетных ассигнований по целевым статьям (муниципальным программам Лузского городского поселения и непрограммным направлениям деятельности), группам </w:t>
            </w:r>
            <w:proofErr w:type="gramStart"/>
            <w:r w:rsidRPr="0084508E">
              <w:rPr>
                <w:rFonts w:ascii="Arial CYR" w:hAnsi="Arial CYR" w:cs="Arial CYR"/>
                <w:b/>
                <w:bCs/>
                <w:color w:val="000000"/>
                <w:sz w:val="20"/>
                <w:szCs w:val="20"/>
              </w:rPr>
              <w:t>видов расходов классификации расходов бюджета</w:t>
            </w:r>
            <w:proofErr w:type="gramEnd"/>
            <w:r w:rsidRPr="0084508E">
              <w:rPr>
                <w:rFonts w:ascii="Arial CYR" w:hAnsi="Arial CYR" w:cs="Arial CYR"/>
                <w:b/>
                <w:bCs/>
                <w:color w:val="000000"/>
                <w:sz w:val="20"/>
                <w:szCs w:val="20"/>
              </w:rPr>
              <w:t xml:space="preserve"> на 2021 год </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255"/>
        </w:trPr>
        <w:tc>
          <w:tcPr>
            <w:tcW w:w="4590" w:type="pct"/>
            <w:gridSpan w:val="4"/>
            <w:tcBorders>
              <w:top w:val="nil"/>
              <w:left w:val="nil"/>
              <w:bottom w:val="single" w:sz="4" w:space="0" w:color="000000"/>
              <w:right w:val="nil"/>
            </w:tcBorders>
            <w:shd w:val="clear" w:color="000000" w:fill="auto"/>
            <w:noWrap/>
            <w:vAlign w:val="bottom"/>
            <w:hideMark/>
          </w:tcPr>
          <w:p w:rsidR="0084508E" w:rsidRPr="0084508E" w:rsidRDefault="0084508E" w:rsidP="0084508E">
            <w:pPr>
              <w:jc w:val="right"/>
              <w:rPr>
                <w:rFonts w:ascii="Arial CYR" w:hAnsi="Arial CYR" w:cs="Arial CYR"/>
                <w:color w:val="000000"/>
                <w:sz w:val="20"/>
                <w:szCs w:val="20"/>
              </w:rPr>
            </w:pPr>
            <w:r w:rsidRPr="0084508E">
              <w:rPr>
                <w:rFonts w:ascii="Arial CYR" w:hAnsi="Arial CYR" w:cs="Arial CYR"/>
                <w:color w:val="000000"/>
                <w:sz w:val="20"/>
                <w:szCs w:val="20"/>
              </w:rPr>
              <w:t> </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660"/>
        </w:trPr>
        <w:tc>
          <w:tcPr>
            <w:tcW w:w="2955" w:type="pct"/>
            <w:tcBorders>
              <w:top w:val="nil"/>
              <w:left w:val="single" w:sz="4" w:space="0" w:color="000000"/>
              <w:bottom w:val="single" w:sz="4" w:space="0" w:color="000000"/>
              <w:right w:val="single" w:sz="4" w:space="0" w:color="000000"/>
            </w:tcBorders>
            <w:shd w:val="clear" w:color="000000" w:fill="auto"/>
            <w:vAlign w:val="center"/>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Наименование</w:t>
            </w:r>
          </w:p>
        </w:tc>
        <w:tc>
          <w:tcPr>
            <w:tcW w:w="591" w:type="pct"/>
            <w:tcBorders>
              <w:top w:val="nil"/>
              <w:left w:val="nil"/>
              <w:bottom w:val="single" w:sz="4" w:space="0" w:color="000000"/>
              <w:right w:val="single" w:sz="4" w:space="0" w:color="000000"/>
            </w:tcBorders>
            <w:shd w:val="clear" w:color="000000" w:fill="auto"/>
            <w:vAlign w:val="center"/>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Целевая статья</w:t>
            </w:r>
          </w:p>
        </w:tc>
        <w:tc>
          <w:tcPr>
            <w:tcW w:w="463" w:type="pct"/>
            <w:tcBorders>
              <w:top w:val="nil"/>
              <w:left w:val="nil"/>
              <w:bottom w:val="single" w:sz="4" w:space="0" w:color="000000"/>
              <w:right w:val="single" w:sz="4" w:space="0" w:color="000000"/>
            </w:tcBorders>
            <w:shd w:val="clear" w:color="000000" w:fill="auto"/>
            <w:vAlign w:val="center"/>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Вид расходов</w:t>
            </w:r>
          </w:p>
        </w:tc>
        <w:tc>
          <w:tcPr>
            <w:tcW w:w="581" w:type="pct"/>
            <w:tcBorders>
              <w:top w:val="nil"/>
              <w:left w:val="nil"/>
              <w:bottom w:val="single" w:sz="4" w:space="0" w:color="000000"/>
              <w:right w:val="single" w:sz="4" w:space="0" w:color="000000"/>
            </w:tcBorders>
            <w:shd w:val="clear" w:color="000000" w:fill="auto"/>
            <w:vAlign w:val="center"/>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Сумма на 2021 год</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75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rPr>
                <w:rFonts w:ascii="Arial CYR" w:hAnsi="Arial CYR" w:cs="Arial CYR"/>
                <w:b/>
                <w:bCs/>
                <w:color w:val="000000"/>
                <w:sz w:val="20"/>
                <w:szCs w:val="20"/>
              </w:rPr>
            </w:pPr>
            <w:r w:rsidRPr="0084508E">
              <w:rPr>
                <w:rFonts w:ascii="Arial CYR" w:hAnsi="Arial CYR" w:cs="Arial CYR"/>
                <w:b/>
                <w:bCs/>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0100000000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rPr>
                <w:rFonts w:ascii="Arial CYR" w:hAnsi="Arial CYR" w:cs="Arial CYR"/>
                <w:b/>
                <w:bCs/>
                <w:color w:val="000000"/>
                <w:sz w:val="20"/>
                <w:szCs w:val="20"/>
              </w:rPr>
            </w:pPr>
            <w:r w:rsidRPr="0084508E">
              <w:rPr>
                <w:rFonts w:ascii="Arial CYR" w:hAnsi="Arial CYR" w:cs="Arial CYR"/>
                <w:b/>
                <w:bCs/>
                <w:color w:val="000000"/>
                <w:sz w:val="20"/>
                <w:szCs w:val="20"/>
              </w:rPr>
              <w:t>17 987,2</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0"/>
              <w:rPr>
                <w:rFonts w:ascii="Arial CYR" w:hAnsi="Arial CYR" w:cs="Arial CYR"/>
                <w:color w:val="000000"/>
                <w:sz w:val="20"/>
                <w:szCs w:val="20"/>
              </w:rPr>
            </w:pPr>
            <w:r w:rsidRPr="0084508E">
              <w:rPr>
                <w:rFonts w:ascii="Arial CYR" w:hAnsi="Arial CYR" w:cs="Arial CYR"/>
                <w:color w:val="000000"/>
                <w:sz w:val="20"/>
                <w:szCs w:val="20"/>
              </w:rPr>
              <w:t xml:space="preserve">    Мероприятия</w:t>
            </w:r>
            <w:r w:rsidR="007909B2">
              <w:rPr>
                <w:rFonts w:ascii="Arial CYR" w:hAnsi="Arial CYR" w:cs="Arial CYR"/>
                <w:color w:val="000000"/>
                <w:sz w:val="20"/>
                <w:szCs w:val="20"/>
              </w:rPr>
              <w:t>,</w:t>
            </w:r>
            <w:r w:rsidRPr="0084508E">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0100Я00000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17 987,2</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r>
      <w:tr w:rsidR="0084508E" w:rsidRPr="0084508E" w:rsidTr="007909B2">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1"/>
              <w:rPr>
                <w:rFonts w:ascii="Arial CYR" w:hAnsi="Arial CYR" w:cs="Arial CYR"/>
                <w:b/>
                <w:bCs/>
                <w:color w:val="000000"/>
                <w:sz w:val="20"/>
                <w:szCs w:val="20"/>
              </w:rPr>
            </w:pPr>
            <w:r w:rsidRPr="0084508E">
              <w:rPr>
                <w:rFonts w:ascii="Arial CYR" w:hAnsi="Arial CYR" w:cs="Arial CYR"/>
                <w:b/>
                <w:bCs/>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0100Я01000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1"/>
              <w:rPr>
                <w:rFonts w:ascii="Arial CYR" w:hAnsi="Arial CYR" w:cs="Arial CYR"/>
                <w:b/>
                <w:bCs/>
                <w:color w:val="000000"/>
                <w:sz w:val="20"/>
                <w:szCs w:val="20"/>
              </w:rPr>
            </w:pPr>
            <w:r w:rsidRPr="0084508E">
              <w:rPr>
                <w:rFonts w:ascii="Arial CYR" w:hAnsi="Arial CYR" w:cs="Arial CYR"/>
                <w:b/>
                <w:bCs/>
                <w:color w:val="000000"/>
                <w:sz w:val="20"/>
                <w:szCs w:val="20"/>
              </w:rPr>
              <w:t>7 370,9</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r>
      <w:tr w:rsidR="0084508E" w:rsidRPr="0084508E" w:rsidTr="007909B2">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2"/>
              <w:rPr>
                <w:rFonts w:ascii="Arial CYR" w:hAnsi="Arial CYR" w:cs="Arial CYR"/>
                <w:b/>
                <w:bCs/>
                <w:color w:val="000000"/>
                <w:sz w:val="20"/>
                <w:szCs w:val="20"/>
              </w:rPr>
            </w:pPr>
            <w:r w:rsidRPr="0084508E">
              <w:rPr>
                <w:rFonts w:ascii="Arial CYR" w:hAnsi="Arial CYR" w:cs="Arial CYR"/>
                <w:b/>
                <w:bCs/>
                <w:color w:val="000000"/>
                <w:sz w:val="20"/>
                <w:szCs w:val="20"/>
              </w:rPr>
              <w:t xml:space="preserve">        Исполнительные органы местного самоуправления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0100Я01030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4 029,6</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0100Я01030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3 684,9</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0100Я0103А</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3 302,1</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0100Я0103А</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3 302,1</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76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0100Я0103Б</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34,1</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0100Я0103Б</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34,1</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31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0100Я01030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344,7</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1"/>
              <w:rPr>
                <w:rFonts w:ascii="Arial CYR" w:hAnsi="Arial CYR" w:cs="Arial CYR"/>
                <w:b/>
                <w:bCs/>
                <w:color w:val="000000"/>
                <w:sz w:val="20"/>
                <w:szCs w:val="20"/>
              </w:rPr>
            </w:pPr>
            <w:r w:rsidRPr="0084508E">
              <w:rPr>
                <w:rFonts w:ascii="Arial CYR" w:hAnsi="Arial CYR" w:cs="Arial CYR"/>
                <w:b/>
                <w:bCs/>
                <w:color w:val="000000"/>
                <w:sz w:val="20"/>
                <w:szCs w:val="20"/>
              </w:rPr>
              <w:t xml:space="preserve">      Финансовое обеспечение деятельности муниципальных учреждений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0100Я02000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1"/>
              <w:rPr>
                <w:rFonts w:ascii="Arial CYR" w:hAnsi="Arial CYR" w:cs="Arial CYR"/>
                <w:b/>
                <w:bCs/>
                <w:color w:val="000000"/>
                <w:sz w:val="20"/>
                <w:szCs w:val="20"/>
              </w:rPr>
            </w:pPr>
            <w:r w:rsidRPr="0084508E">
              <w:rPr>
                <w:rFonts w:ascii="Arial CYR" w:hAnsi="Arial CYR" w:cs="Arial CYR"/>
                <w:b/>
                <w:bCs/>
                <w:color w:val="000000"/>
                <w:sz w:val="20"/>
                <w:szCs w:val="20"/>
              </w:rPr>
              <w:t>8 375,9</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r>
      <w:tr w:rsidR="0084508E" w:rsidRPr="0084508E" w:rsidTr="007909B2">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2"/>
              <w:rPr>
                <w:rFonts w:ascii="Arial CYR" w:hAnsi="Arial CYR" w:cs="Arial CYR"/>
                <w:b/>
                <w:bCs/>
                <w:color w:val="000000"/>
                <w:sz w:val="20"/>
                <w:szCs w:val="20"/>
              </w:rPr>
            </w:pPr>
            <w:r w:rsidRPr="0084508E">
              <w:rPr>
                <w:rFonts w:ascii="Arial CYR" w:hAnsi="Arial CYR" w:cs="Arial CYR"/>
                <w:b/>
                <w:bCs/>
                <w:color w:val="000000"/>
                <w:sz w:val="20"/>
                <w:szCs w:val="20"/>
              </w:rPr>
              <w:t xml:space="preserve">        Бухгалтерия</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0100Я02020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b/>
                <w:bCs/>
                <w:color w:val="000000"/>
                <w:sz w:val="20"/>
                <w:szCs w:val="20"/>
              </w:rPr>
            </w:pPr>
            <w:r w:rsidRPr="0084508E">
              <w:rPr>
                <w:rFonts w:ascii="Arial CYR" w:hAnsi="Arial CYR" w:cs="Arial CYR"/>
                <w:b/>
                <w:bCs/>
                <w:color w:val="000000"/>
                <w:sz w:val="20"/>
                <w:szCs w:val="20"/>
              </w:rPr>
              <w:t>1 902,8</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0100Я02020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1 262,9</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0100Я0202А</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560,0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0100Я0202А</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560,0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78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0100Я0202Б</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5,6</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0100Я0202Б</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5,6</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0100Я02020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639,87</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2"/>
              <w:rPr>
                <w:rFonts w:ascii="Arial CYR" w:hAnsi="Arial CYR" w:cs="Arial CYR"/>
                <w:b/>
                <w:bCs/>
                <w:color w:val="000000"/>
                <w:sz w:val="20"/>
                <w:szCs w:val="20"/>
              </w:rPr>
            </w:pPr>
            <w:r w:rsidRPr="0084508E">
              <w:rPr>
                <w:rFonts w:ascii="Arial CYR" w:hAnsi="Arial CYR" w:cs="Arial CYR"/>
                <w:b/>
                <w:bCs/>
                <w:color w:val="000000"/>
                <w:sz w:val="20"/>
                <w:szCs w:val="20"/>
              </w:rPr>
              <w:t xml:space="preserve">        Обслуживающий персонал</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0100Я02030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b/>
                <w:bCs/>
                <w:color w:val="000000"/>
                <w:sz w:val="20"/>
                <w:szCs w:val="20"/>
              </w:rPr>
            </w:pPr>
            <w:r w:rsidRPr="0084508E">
              <w:rPr>
                <w:rFonts w:ascii="Arial CYR" w:hAnsi="Arial CYR" w:cs="Arial CYR"/>
                <w:b/>
                <w:bCs/>
                <w:color w:val="000000"/>
                <w:sz w:val="20"/>
                <w:szCs w:val="20"/>
              </w:rPr>
              <w:t>1 576,1</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0100Я02030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1 437,0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0100Я02030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93,06</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0100Я02030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46,0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0100Я0203А</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b/>
                <w:bCs/>
                <w:color w:val="000000"/>
                <w:sz w:val="20"/>
                <w:szCs w:val="20"/>
              </w:rPr>
            </w:pPr>
            <w:r w:rsidRPr="0084508E">
              <w:rPr>
                <w:rFonts w:ascii="Arial CYR" w:hAnsi="Arial CYR" w:cs="Arial CYR"/>
                <w:b/>
                <w:bCs/>
                <w:color w:val="000000"/>
                <w:sz w:val="20"/>
                <w:szCs w:val="20"/>
              </w:rPr>
              <w:t>2 800,0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0100Я0203А</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2 800,0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78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0100Я0203Б</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28,0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0100Я0203Б</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28,0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36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b/>
                <w:bCs/>
                <w:color w:val="000000"/>
                <w:sz w:val="20"/>
                <w:szCs w:val="20"/>
              </w:rPr>
            </w:pPr>
            <w:r w:rsidRPr="0084508E">
              <w:rPr>
                <w:rFonts w:ascii="Arial CYR" w:hAnsi="Arial CYR" w:cs="Arial CYR"/>
                <w:b/>
                <w:bCs/>
                <w:color w:val="000000"/>
                <w:sz w:val="20"/>
                <w:szCs w:val="20"/>
              </w:rPr>
              <w:t xml:space="preserve">          Социальное обеспечение и иные выплаты населению</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b/>
                <w:bCs/>
                <w:color w:val="000000"/>
                <w:sz w:val="20"/>
                <w:szCs w:val="20"/>
              </w:rPr>
            </w:pPr>
            <w:r w:rsidRPr="0084508E">
              <w:rPr>
                <w:rFonts w:ascii="Arial CYR" w:hAnsi="Arial CYR" w:cs="Arial CYR"/>
                <w:b/>
                <w:bCs/>
                <w:color w:val="000000"/>
                <w:sz w:val="20"/>
                <w:szCs w:val="20"/>
              </w:rPr>
              <w:t>0100Я02040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b/>
                <w:bCs/>
                <w:color w:val="000000"/>
                <w:sz w:val="20"/>
                <w:szCs w:val="20"/>
              </w:rPr>
            </w:pPr>
            <w:r w:rsidRPr="0084508E">
              <w:rPr>
                <w:rFonts w:ascii="Arial CYR" w:hAnsi="Arial CYR" w:cs="Arial CYR"/>
                <w:b/>
                <w:bCs/>
                <w:color w:val="000000"/>
                <w:sz w:val="20"/>
                <w:szCs w:val="20"/>
              </w:rPr>
              <w:t>300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b/>
                <w:bCs/>
                <w:color w:val="000000"/>
                <w:sz w:val="20"/>
                <w:szCs w:val="20"/>
              </w:rPr>
            </w:pPr>
            <w:r w:rsidRPr="0084508E">
              <w:rPr>
                <w:rFonts w:ascii="Arial CYR" w:hAnsi="Arial CYR" w:cs="Arial CYR"/>
                <w:b/>
                <w:bCs/>
                <w:color w:val="000000"/>
                <w:sz w:val="20"/>
                <w:szCs w:val="20"/>
              </w:rPr>
              <w:t>745,0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78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3"/>
              <w:rPr>
                <w:rFonts w:ascii="Arial CYR" w:hAnsi="Arial CYR" w:cs="Arial CYR"/>
                <w:b/>
                <w:bCs/>
                <w:color w:val="000000"/>
                <w:sz w:val="20"/>
                <w:szCs w:val="20"/>
              </w:rPr>
            </w:pPr>
            <w:r w:rsidRPr="0084508E">
              <w:rPr>
                <w:rFonts w:ascii="Arial CYR" w:hAnsi="Arial CYR" w:cs="Arial CYR"/>
                <w:b/>
                <w:bCs/>
                <w:color w:val="000000"/>
                <w:sz w:val="20"/>
                <w:szCs w:val="20"/>
              </w:rPr>
              <w:t>Осуществление деятельности муниципального казенного учреждения по обеспечению деятельности местного самоуправлению</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0100Я02600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b/>
                <w:bCs/>
                <w:color w:val="000000"/>
                <w:sz w:val="20"/>
                <w:szCs w:val="20"/>
              </w:rPr>
            </w:pPr>
            <w:r w:rsidRPr="0084508E">
              <w:rPr>
                <w:rFonts w:ascii="Arial CYR" w:hAnsi="Arial CYR" w:cs="Arial CYR"/>
                <w:b/>
                <w:bCs/>
                <w:color w:val="000000"/>
                <w:sz w:val="20"/>
                <w:szCs w:val="20"/>
              </w:rPr>
              <w:t>758,5</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0100Я02600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664,0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0100Я02600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91,7</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0100Я02600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2,8</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1"/>
              <w:rPr>
                <w:rFonts w:ascii="Arial CYR" w:hAnsi="Arial CYR" w:cs="Arial CYR"/>
                <w:b/>
                <w:bCs/>
                <w:color w:val="000000"/>
                <w:sz w:val="20"/>
                <w:szCs w:val="20"/>
              </w:rPr>
            </w:pPr>
            <w:r w:rsidRPr="0084508E">
              <w:rPr>
                <w:rFonts w:ascii="Arial CYR" w:hAnsi="Arial CYR" w:cs="Arial CYR"/>
                <w:b/>
                <w:bCs/>
                <w:color w:val="000000"/>
                <w:sz w:val="20"/>
                <w:szCs w:val="20"/>
              </w:rPr>
              <w:lastRenderedPageBreak/>
              <w:t xml:space="preserve">      Обслуживание муниципального долга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0100Я06000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1"/>
              <w:rPr>
                <w:rFonts w:ascii="Arial CYR" w:hAnsi="Arial CYR" w:cs="Arial CYR"/>
                <w:b/>
                <w:bCs/>
                <w:color w:val="000000"/>
                <w:sz w:val="20"/>
                <w:szCs w:val="20"/>
              </w:rPr>
            </w:pPr>
            <w:r w:rsidRPr="0084508E">
              <w:rPr>
                <w:rFonts w:ascii="Arial CYR" w:hAnsi="Arial CYR" w:cs="Arial CYR"/>
                <w:b/>
                <w:bCs/>
                <w:color w:val="000000"/>
                <w:sz w:val="20"/>
                <w:szCs w:val="20"/>
              </w:rPr>
              <w:t>864,2</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r>
      <w:tr w:rsidR="0084508E" w:rsidRPr="0084508E" w:rsidTr="007909B2">
        <w:trPr>
          <w:trHeight w:val="315"/>
        </w:trPr>
        <w:tc>
          <w:tcPr>
            <w:tcW w:w="2955" w:type="pct"/>
            <w:tcBorders>
              <w:top w:val="nil"/>
              <w:left w:val="single" w:sz="4" w:space="0" w:color="000000"/>
              <w:bottom w:val="nil"/>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Обслуживание государственного (муниципального) долга</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0100Я06000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700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864,2</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480"/>
        </w:trPr>
        <w:tc>
          <w:tcPr>
            <w:tcW w:w="29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4508E" w:rsidRPr="0084508E" w:rsidRDefault="0084508E" w:rsidP="0084508E">
            <w:pPr>
              <w:ind w:firstLineChars="200" w:firstLine="402"/>
              <w:outlineLvl w:val="1"/>
              <w:rPr>
                <w:rFonts w:ascii="Arial CYR" w:hAnsi="Arial CYR" w:cs="Arial CYR"/>
                <w:b/>
                <w:bCs/>
                <w:color w:val="000000"/>
                <w:sz w:val="20"/>
                <w:szCs w:val="20"/>
              </w:rPr>
            </w:pPr>
            <w:r w:rsidRPr="0084508E">
              <w:rPr>
                <w:rFonts w:ascii="Arial CYR" w:hAnsi="Arial CYR" w:cs="Arial CYR"/>
                <w:b/>
                <w:bCs/>
                <w:color w:val="000000"/>
                <w:sz w:val="20"/>
                <w:szCs w:val="20"/>
              </w:rPr>
              <w:t>Исполнение судебных актов по обращению взыскания на средства бюджета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0100Я13000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1"/>
              <w:rPr>
                <w:rFonts w:ascii="Arial CYR" w:hAnsi="Arial CYR" w:cs="Arial CYR"/>
                <w:b/>
                <w:bCs/>
                <w:color w:val="000000"/>
                <w:sz w:val="20"/>
                <w:szCs w:val="20"/>
              </w:rPr>
            </w:pPr>
            <w:r w:rsidRPr="0084508E">
              <w:rPr>
                <w:rFonts w:ascii="Arial CYR" w:hAnsi="Arial CYR" w:cs="Arial CYR"/>
                <w:b/>
                <w:bCs/>
                <w:color w:val="000000"/>
                <w:sz w:val="20"/>
                <w:szCs w:val="20"/>
              </w:rPr>
              <w:t>1 358,3</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r>
      <w:tr w:rsidR="0084508E" w:rsidRPr="0084508E" w:rsidTr="007909B2">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2"/>
              <w:rPr>
                <w:rFonts w:ascii="Arial CYR" w:hAnsi="Arial CYR" w:cs="Arial CYR"/>
                <w:color w:val="000000"/>
                <w:sz w:val="20"/>
                <w:szCs w:val="20"/>
              </w:rPr>
            </w:pPr>
            <w:r w:rsidRPr="0084508E">
              <w:rPr>
                <w:rFonts w:ascii="Arial CYR" w:hAnsi="Arial CYR" w:cs="Arial CYR"/>
                <w:color w:val="000000"/>
                <w:sz w:val="20"/>
                <w:szCs w:val="20"/>
              </w:rPr>
              <w:t xml:space="preserve">        Исполнение судебных актов по обращению взыскания на средства бюджета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0100Я13050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1 358,3</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0100Я13050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1 358,3</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3"/>
              <w:rPr>
                <w:rFonts w:ascii="Arial CYR" w:hAnsi="Arial CYR" w:cs="Arial CYR"/>
                <w:b/>
                <w:bCs/>
                <w:color w:val="000000"/>
                <w:sz w:val="20"/>
                <w:szCs w:val="20"/>
              </w:rPr>
            </w:pPr>
            <w:r w:rsidRPr="0084508E">
              <w:rPr>
                <w:rFonts w:ascii="Arial CYR" w:hAnsi="Arial CYR" w:cs="Arial CYR"/>
                <w:b/>
                <w:bCs/>
                <w:color w:val="000000"/>
                <w:sz w:val="20"/>
                <w:szCs w:val="20"/>
              </w:rPr>
              <w:t>Резервный фонд</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0100Я07000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b/>
                <w:bCs/>
                <w:color w:val="000000"/>
                <w:sz w:val="20"/>
                <w:szCs w:val="20"/>
              </w:rPr>
            </w:pPr>
            <w:r w:rsidRPr="0084508E">
              <w:rPr>
                <w:rFonts w:ascii="Arial CYR" w:hAnsi="Arial CYR" w:cs="Arial CYR"/>
                <w:b/>
                <w:bCs/>
                <w:color w:val="000000"/>
                <w:sz w:val="20"/>
                <w:szCs w:val="20"/>
              </w:rPr>
              <w:t>10,0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Иные межбюджетные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0100Я07030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10,0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3"/>
              <w:rPr>
                <w:rFonts w:ascii="Arial CYR" w:hAnsi="Arial CYR" w:cs="Arial CYR"/>
                <w:b/>
                <w:bCs/>
                <w:color w:val="000000"/>
                <w:sz w:val="20"/>
                <w:szCs w:val="20"/>
              </w:rPr>
            </w:pPr>
            <w:r w:rsidRPr="0084508E">
              <w:rPr>
                <w:rFonts w:ascii="Arial CYR" w:hAnsi="Arial CYR" w:cs="Arial CYR"/>
                <w:b/>
                <w:bCs/>
                <w:color w:val="000000"/>
                <w:sz w:val="20"/>
                <w:szCs w:val="20"/>
              </w:rPr>
              <w:t>Софинансирование расходных обязательств, возникающих при выполнении полномочий органов местного самоуправления по во</w:t>
            </w:r>
            <w:r w:rsidR="007909B2">
              <w:rPr>
                <w:rFonts w:ascii="Arial CYR" w:hAnsi="Arial CYR" w:cs="Arial CYR"/>
                <w:b/>
                <w:bCs/>
                <w:color w:val="000000"/>
                <w:sz w:val="20"/>
                <w:szCs w:val="20"/>
              </w:rPr>
              <w:t>п</w:t>
            </w:r>
            <w:r w:rsidRPr="0084508E">
              <w:rPr>
                <w:rFonts w:ascii="Arial CYR" w:hAnsi="Arial CYR" w:cs="Arial CYR"/>
                <w:b/>
                <w:bCs/>
                <w:color w:val="000000"/>
                <w:sz w:val="20"/>
                <w:szCs w:val="20"/>
              </w:rPr>
              <w:t>росам местного значения</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0100Я15000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b/>
                <w:bCs/>
                <w:color w:val="000000"/>
                <w:sz w:val="20"/>
                <w:szCs w:val="20"/>
              </w:rPr>
            </w:pPr>
            <w:r w:rsidRPr="0084508E">
              <w:rPr>
                <w:rFonts w:ascii="Arial CYR" w:hAnsi="Arial CYR" w:cs="Arial CYR"/>
                <w:b/>
                <w:bCs/>
                <w:color w:val="000000"/>
                <w:sz w:val="20"/>
                <w:szCs w:val="20"/>
              </w:rPr>
              <w:t>5,0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Подготовка и повышение квалификации лиц, замещающих муниципальные должности, и муниципальных служащих</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0100Я15560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5,0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0100Я15560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5,0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 xml:space="preserve">Местное </w:t>
            </w:r>
            <w:r w:rsidR="007909B2">
              <w:rPr>
                <w:rFonts w:ascii="Arial CYR" w:hAnsi="Arial CYR" w:cs="Arial CYR"/>
                <w:color w:val="000000"/>
                <w:sz w:val="20"/>
                <w:szCs w:val="20"/>
              </w:rPr>
              <w:t xml:space="preserve"> </w:t>
            </w:r>
            <w:r w:rsidRPr="0084508E">
              <w:rPr>
                <w:rFonts w:ascii="Arial CYR" w:hAnsi="Arial CYR" w:cs="Arial CYR"/>
                <w:color w:val="000000"/>
                <w:sz w:val="20"/>
                <w:szCs w:val="20"/>
              </w:rPr>
              <w:t>софинансирование к межбюджетным трансфертам на повышение уровня подготовки лиц, замещающих муниципальные должности</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0100ЯS5560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0100ЯS5560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78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1"/>
              <w:rPr>
                <w:rFonts w:ascii="Arial CYR" w:hAnsi="Arial CYR" w:cs="Arial CYR"/>
                <w:b/>
                <w:bCs/>
                <w:color w:val="000000"/>
                <w:sz w:val="20"/>
                <w:szCs w:val="20"/>
              </w:rPr>
            </w:pPr>
            <w:r w:rsidRPr="0084508E">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0100Я16000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1"/>
              <w:rPr>
                <w:rFonts w:ascii="Arial CYR" w:hAnsi="Arial CYR" w:cs="Arial CYR"/>
                <w:b/>
                <w:bCs/>
                <w:color w:val="000000"/>
                <w:sz w:val="20"/>
                <w:szCs w:val="20"/>
              </w:rPr>
            </w:pPr>
            <w:r w:rsidRPr="0084508E">
              <w:rPr>
                <w:rFonts w:ascii="Arial CYR" w:hAnsi="Arial CYR" w:cs="Arial CYR"/>
                <w:b/>
                <w:bCs/>
                <w:color w:val="000000"/>
                <w:sz w:val="20"/>
                <w:szCs w:val="20"/>
              </w:rPr>
              <w:t>2,0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r>
      <w:tr w:rsidR="0084508E" w:rsidRPr="0084508E" w:rsidTr="007909B2">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2"/>
              <w:rPr>
                <w:rFonts w:ascii="Arial CYR" w:hAnsi="Arial CYR" w:cs="Arial CYR"/>
                <w:color w:val="000000"/>
                <w:sz w:val="20"/>
                <w:szCs w:val="20"/>
              </w:rPr>
            </w:pPr>
            <w:r w:rsidRPr="0084508E">
              <w:rPr>
                <w:rFonts w:ascii="Arial CYR" w:hAnsi="Arial CYR" w:cs="Arial CYR"/>
                <w:color w:val="000000"/>
                <w:sz w:val="20"/>
                <w:szCs w:val="20"/>
              </w:rPr>
              <w:t xml:space="preserve">        Создание и деятельность в муниципальных образованиях административно</w:t>
            </w:r>
            <w:proofErr w:type="gramStart"/>
            <w:r w:rsidRPr="0084508E">
              <w:rPr>
                <w:rFonts w:ascii="Arial CYR" w:hAnsi="Arial CYR" w:cs="Arial CYR"/>
                <w:color w:val="000000"/>
                <w:sz w:val="20"/>
                <w:szCs w:val="20"/>
              </w:rPr>
              <w:t>й(</w:t>
            </w:r>
            <w:proofErr w:type="spellStart"/>
            <w:proofErr w:type="gramEnd"/>
            <w:r w:rsidRPr="0084508E">
              <w:rPr>
                <w:rFonts w:ascii="Arial CYR" w:hAnsi="Arial CYR" w:cs="Arial CYR"/>
                <w:color w:val="000000"/>
                <w:sz w:val="20"/>
                <w:szCs w:val="20"/>
              </w:rPr>
              <w:t>ых</w:t>
            </w:r>
            <w:proofErr w:type="spellEnd"/>
            <w:r w:rsidRPr="0084508E">
              <w:rPr>
                <w:rFonts w:ascii="Arial CYR" w:hAnsi="Arial CYR" w:cs="Arial CYR"/>
                <w:color w:val="000000"/>
                <w:sz w:val="20"/>
                <w:szCs w:val="20"/>
              </w:rPr>
              <w:t>) комиссии(</w:t>
            </w:r>
            <w:proofErr w:type="spellStart"/>
            <w:r w:rsidRPr="0084508E">
              <w:rPr>
                <w:rFonts w:ascii="Arial CYR" w:hAnsi="Arial CYR" w:cs="Arial CYR"/>
                <w:color w:val="000000"/>
                <w:sz w:val="20"/>
                <w:szCs w:val="20"/>
              </w:rPr>
              <w:t>ий</w:t>
            </w:r>
            <w:proofErr w:type="spellEnd"/>
            <w:r w:rsidRPr="0084508E">
              <w:rPr>
                <w:rFonts w:ascii="Arial CYR" w:hAnsi="Arial CYR" w:cs="Arial CYR"/>
                <w:color w:val="000000"/>
                <w:sz w:val="20"/>
                <w:szCs w:val="20"/>
              </w:rPr>
              <w:t>)</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0100Я16050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0100Я16050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1"/>
              <w:rPr>
                <w:rFonts w:ascii="Arial CYR" w:hAnsi="Arial CYR" w:cs="Arial CYR"/>
                <w:b/>
                <w:bCs/>
                <w:color w:val="000000"/>
                <w:sz w:val="20"/>
                <w:szCs w:val="20"/>
              </w:rPr>
            </w:pPr>
            <w:r w:rsidRPr="0084508E">
              <w:rPr>
                <w:rFonts w:ascii="Arial CYR" w:hAnsi="Arial CYR" w:cs="Arial CYR"/>
                <w:b/>
                <w:bCs/>
                <w:color w:val="000000"/>
                <w:sz w:val="20"/>
                <w:szCs w:val="20"/>
              </w:rPr>
              <w:t>Осуществление отдельных функций</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0100Я21000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1"/>
              <w:rPr>
                <w:rFonts w:ascii="Arial CYR" w:hAnsi="Arial CYR" w:cs="Arial CYR"/>
                <w:b/>
                <w:bCs/>
                <w:color w:val="000000"/>
                <w:sz w:val="20"/>
                <w:szCs w:val="20"/>
              </w:rPr>
            </w:pPr>
            <w:r w:rsidRPr="0084508E">
              <w:rPr>
                <w:rFonts w:ascii="Arial CYR" w:hAnsi="Arial CYR" w:cs="Arial CYR"/>
                <w:b/>
                <w:bCs/>
                <w:color w:val="000000"/>
                <w:sz w:val="20"/>
                <w:szCs w:val="20"/>
              </w:rPr>
              <w:t>6,0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r>
      <w:tr w:rsidR="0084508E" w:rsidRPr="0084508E" w:rsidTr="007909B2">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2"/>
              <w:rPr>
                <w:rFonts w:ascii="Arial CYR" w:hAnsi="Arial CYR" w:cs="Arial CYR"/>
                <w:color w:val="000000"/>
                <w:sz w:val="20"/>
                <w:szCs w:val="20"/>
              </w:rPr>
            </w:pPr>
            <w:r w:rsidRPr="0084508E">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0100Я21000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Межбюджетные трансферты</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0100Я21010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500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0100Я21020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Межбюджетные трансферты</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0100Я21020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500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33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Осуществление отдельных функций по финансовому контролю</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0100Я21030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Межбюджетные трансферты</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0100Я21030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500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Осуществление отдельных функций по осуществлению земельного контроля</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0100Я21050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Межбюджетные трансферты</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0100Я21050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500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75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rPr>
                <w:rFonts w:ascii="Arial CYR" w:hAnsi="Arial CYR" w:cs="Arial CYR"/>
                <w:b/>
                <w:bCs/>
                <w:color w:val="000000"/>
                <w:sz w:val="20"/>
                <w:szCs w:val="20"/>
              </w:rPr>
            </w:pPr>
            <w:r w:rsidRPr="0084508E">
              <w:rPr>
                <w:rFonts w:ascii="Arial CYR" w:hAnsi="Arial CYR" w:cs="Arial CYR"/>
                <w:b/>
                <w:bCs/>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0200000000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rPr>
                <w:rFonts w:ascii="Arial CYR" w:hAnsi="Arial CYR" w:cs="Arial CYR"/>
                <w:b/>
                <w:bCs/>
                <w:color w:val="000000"/>
                <w:sz w:val="20"/>
                <w:szCs w:val="20"/>
              </w:rPr>
            </w:pPr>
            <w:r w:rsidRPr="0084508E">
              <w:rPr>
                <w:rFonts w:ascii="Arial CYR" w:hAnsi="Arial CYR" w:cs="Arial CYR"/>
                <w:b/>
                <w:bCs/>
                <w:color w:val="000000"/>
                <w:sz w:val="20"/>
                <w:szCs w:val="20"/>
              </w:rPr>
              <w:t>16 056,3</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7909B2" w:rsidP="007909B2">
            <w:pPr>
              <w:outlineLvl w:val="0"/>
              <w:rPr>
                <w:rFonts w:ascii="Arial CYR" w:hAnsi="Arial CYR" w:cs="Arial CYR"/>
                <w:color w:val="000000"/>
                <w:sz w:val="20"/>
                <w:szCs w:val="20"/>
              </w:rPr>
            </w:pPr>
            <w:r>
              <w:rPr>
                <w:rFonts w:ascii="Arial CYR" w:hAnsi="Arial CYR" w:cs="Arial CYR"/>
                <w:color w:val="000000"/>
                <w:sz w:val="20"/>
                <w:szCs w:val="20"/>
              </w:rPr>
              <w:t xml:space="preserve">    Мероприятия,</w:t>
            </w:r>
            <w:r w:rsidR="0084508E" w:rsidRPr="0084508E">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0200Я00000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16 056,3</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r>
      <w:tr w:rsidR="0084508E" w:rsidRPr="0084508E" w:rsidTr="007909B2">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1"/>
              <w:rPr>
                <w:rFonts w:ascii="Arial CYR" w:hAnsi="Arial CYR" w:cs="Arial CYR"/>
                <w:color w:val="000000"/>
                <w:sz w:val="20"/>
                <w:szCs w:val="20"/>
              </w:rPr>
            </w:pPr>
            <w:r w:rsidRPr="0084508E">
              <w:rPr>
                <w:rFonts w:ascii="Arial CYR" w:hAnsi="Arial CYR" w:cs="Arial CYR"/>
                <w:color w:val="000000"/>
                <w:sz w:val="20"/>
                <w:szCs w:val="20"/>
              </w:rPr>
              <w:t xml:space="preserve">      Мероприятия в установленной сфере деятельности</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0200Я04000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4 016,9</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r>
      <w:tr w:rsidR="0084508E" w:rsidRPr="0084508E" w:rsidTr="007909B2">
        <w:trPr>
          <w:trHeight w:val="28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2"/>
              <w:rPr>
                <w:rFonts w:ascii="Arial CYR" w:hAnsi="Arial CYR" w:cs="Arial CYR"/>
                <w:color w:val="000000"/>
                <w:sz w:val="20"/>
                <w:szCs w:val="20"/>
              </w:rPr>
            </w:pPr>
            <w:r w:rsidRPr="0084508E">
              <w:rPr>
                <w:rFonts w:ascii="Arial CYR" w:hAnsi="Arial CYR" w:cs="Arial CYR"/>
                <w:color w:val="000000"/>
                <w:sz w:val="20"/>
                <w:szCs w:val="20"/>
              </w:rPr>
              <w:t xml:space="preserve">        Мероприятия в сфере дорожной деятельности</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0200Я04300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3 016,9</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0200Я04300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2 890,1</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0200Я04300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126,8</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 xml:space="preserve">Содержание и ремонт автомобильных дорог </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0200Я15000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11 919,0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r>
      <w:tr w:rsidR="0084508E" w:rsidRPr="0084508E" w:rsidTr="007909B2">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Содержание и ремонт автомобильных дорог общего пользования местного значения</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0200Я15550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11 919,0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lastRenderedPageBreak/>
              <w:t xml:space="preserve">          Закупка товаров, работ и услуг для обеспечения государственных (муниципальных) нужд</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0200Я15550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11 919,0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1"/>
              <w:rPr>
                <w:rFonts w:ascii="Arial CYR" w:hAnsi="Arial CYR" w:cs="Arial CYR"/>
                <w:color w:val="000000"/>
                <w:sz w:val="20"/>
                <w:szCs w:val="20"/>
              </w:rPr>
            </w:pPr>
            <w:r w:rsidRPr="0084508E">
              <w:rPr>
                <w:rFonts w:ascii="Arial CYR" w:hAnsi="Arial CYR" w:cs="Arial CYR"/>
                <w:color w:val="000000"/>
                <w:sz w:val="20"/>
                <w:szCs w:val="20"/>
              </w:rPr>
              <w:t xml:space="preserve">      </w:t>
            </w:r>
            <w:proofErr w:type="gramStart"/>
            <w:r w:rsidRPr="0084508E">
              <w:rPr>
                <w:rFonts w:ascii="Arial CYR" w:hAnsi="Arial CYR" w:cs="Arial CYR"/>
                <w:color w:val="000000"/>
                <w:sz w:val="20"/>
                <w:szCs w:val="20"/>
              </w:rPr>
              <w:t>Местное</w:t>
            </w:r>
            <w:proofErr w:type="gramEnd"/>
            <w:r w:rsidRPr="0084508E">
              <w:rPr>
                <w:rFonts w:ascii="Arial CYR" w:hAnsi="Arial CYR" w:cs="Arial CYR"/>
                <w:color w:val="000000"/>
                <w:sz w:val="20"/>
                <w:szCs w:val="20"/>
              </w:rPr>
              <w:t xml:space="preserve"> софинансирование к субсидии по ремонту дорог</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0200ЯS5550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120,4</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r>
      <w:tr w:rsidR="0084508E" w:rsidRPr="0084508E" w:rsidTr="007909B2">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1"/>
              <w:rPr>
                <w:rFonts w:ascii="Arial CYR" w:hAnsi="Arial CYR" w:cs="Arial CYR"/>
                <w:color w:val="000000"/>
                <w:sz w:val="20"/>
                <w:szCs w:val="20"/>
              </w:rPr>
            </w:pPr>
            <w:r w:rsidRPr="0084508E">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0200ЯS5550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120,4</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r>
      <w:tr w:rsidR="0084508E" w:rsidRPr="0084508E" w:rsidTr="007909B2">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0200Я04400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1 000,05</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49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rPr>
                <w:rFonts w:ascii="Arial CYR" w:hAnsi="Arial CYR" w:cs="Arial CYR"/>
                <w:b/>
                <w:bCs/>
                <w:color w:val="000000"/>
                <w:sz w:val="20"/>
                <w:szCs w:val="20"/>
              </w:rPr>
            </w:pPr>
            <w:r w:rsidRPr="0084508E">
              <w:rPr>
                <w:rFonts w:ascii="Arial CYR" w:hAnsi="Arial CYR" w:cs="Arial CYR"/>
                <w:b/>
                <w:bCs/>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0400000000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rPr>
                <w:rFonts w:ascii="Arial CYR" w:hAnsi="Arial CYR" w:cs="Arial CYR"/>
                <w:b/>
                <w:bCs/>
                <w:color w:val="000000"/>
                <w:sz w:val="20"/>
                <w:szCs w:val="20"/>
              </w:rPr>
            </w:pPr>
            <w:r w:rsidRPr="0084508E">
              <w:rPr>
                <w:rFonts w:ascii="Arial CYR" w:hAnsi="Arial CYR" w:cs="Arial CYR"/>
                <w:b/>
                <w:bCs/>
                <w:color w:val="000000"/>
                <w:sz w:val="20"/>
                <w:szCs w:val="20"/>
              </w:rPr>
              <w:t>3 676,1</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0400Я00000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rPr>
                <w:rFonts w:ascii="Arial CYR" w:hAnsi="Arial CYR" w:cs="Arial CYR"/>
                <w:b/>
                <w:bCs/>
                <w:color w:val="000000"/>
                <w:sz w:val="20"/>
                <w:szCs w:val="20"/>
              </w:rPr>
            </w:pPr>
            <w:r w:rsidRPr="0084508E">
              <w:rPr>
                <w:rFonts w:ascii="Arial CYR" w:hAnsi="Arial CYR" w:cs="Arial CYR"/>
                <w:b/>
                <w:bCs/>
                <w:color w:val="000000"/>
                <w:sz w:val="20"/>
                <w:szCs w:val="20"/>
              </w:rPr>
              <w:t>3 676,1</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 xml:space="preserve">    Мероприятия</w:t>
            </w:r>
            <w:r w:rsidR="007909B2">
              <w:rPr>
                <w:rFonts w:ascii="Arial CYR" w:hAnsi="Arial CYR" w:cs="Arial CYR"/>
                <w:color w:val="000000"/>
                <w:sz w:val="20"/>
                <w:szCs w:val="20"/>
              </w:rPr>
              <w:t>,</w:t>
            </w:r>
            <w:r w:rsidRPr="0084508E">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0400Я00000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3 676,1</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r>
      <w:tr w:rsidR="0084508E" w:rsidRPr="0084508E" w:rsidTr="007909B2">
        <w:trPr>
          <w:trHeight w:val="27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1"/>
              <w:rPr>
                <w:rFonts w:ascii="Arial CYR" w:hAnsi="Arial CYR" w:cs="Arial CYR"/>
                <w:color w:val="000000"/>
                <w:sz w:val="20"/>
                <w:szCs w:val="20"/>
              </w:rPr>
            </w:pPr>
            <w:r w:rsidRPr="0084508E">
              <w:rPr>
                <w:rFonts w:ascii="Arial CYR" w:hAnsi="Arial CYR" w:cs="Arial CYR"/>
                <w:color w:val="000000"/>
                <w:sz w:val="20"/>
                <w:szCs w:val="20"/>
              </w:rPr>
              <w:t xml:space="preserve">      Мероприятия в установленной сфере деятельности</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0400Я04000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3 270,7</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r>
      <w:tr w:rsidR="0084508E" w:rsidRPr="0084508E" w:rsidTr="007909B2">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 xml:space="preserve">        Уличное освещение</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0400Я04400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b/>
                <w:bCs/>
                <w:color w:val="000000"/>
                <w:sz w:val="20"/>
                <w:szCs w:val="20"/>
              </w:rPr>
            </w:pPr>
            <w:r w:rsidRPr="0084508E">
              <w:rPr>
                <w:rFonts w:ascii="Arial CYR" w:hAnsi="Arial CYR" w:cs="Arial CYR"/>
                <w:b/>
                <w:bCs/>
                <w:color w:val="000000"/>
                <w:sz w:val="20"/>
                <w:szCs w:val="20"/>
              </w:rPr>
              <w:t>2 075,2</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24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0400Я04400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1 200,0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 xml:space="preserve">        Содержание имущества</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0400Я04410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655,2</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0400Я04410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654,6</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2"/>
              <w:rPr>
                <w:rFonts w:ascii="Arial CYR" w:hAnsi="Arial CYR" w:cs="Arial CYR"/>
                <w:color w:val="000000"/>
                <w:sz w:val="20"/>
                <w:szCs w:val="20"/>
              </w:rPr>
            </w:pPr>
            <w:r w:rsidRPr="0084508E">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0400Я04410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0,6</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Организация и содержание мест захоронения</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0400Я04430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220,0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2"/>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0400Я04430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220,0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33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3"/>
              <w:rPr>
                <w:rFonts w:ascii="Arial CYR" w:hAnsi="Arial CYR" w:cs="Arial CYR"/>
                <w:b/>
                <w:bCs/>
                <w:color w:val="000000"/>
                <w:sz w:val="20"/>
                <w:szCs w:val="20"/>
              </w:rPr>
            </w:pPr>
            <w:r w:rsidRPr="0084508E">
              <w:rPr>
                <w:rFonts w:ascii="Arial CYR" w:hAnsi="Arial CYR" w:cs="Arial CYR"/>
                <w:b/>
                <w:bCs/>
                <w:color w:val="000000"/>
                <w:sz w:val="20"/>
                <w:szCs w:val="20"/>
              </w:rPr>
              <w:t xml:space="preserve">        Организация работы и содержание пожарной охраны</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0400Я04440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b/>
                <w:bCs/>
                <w:color w:val="000000"/>
                <w:sz w:val="20"/>
                <w:szCs w:val="20"/>
              </w:rPr>
            </w:pPr>
            <w:r w:rsidRPr="0084508E">
              <w:rPr>
                <w:rFonts w:ascii="Arial CYR" w:hAnsi="Arial CYR" w:cs="Arial CYR"/>
                <w:b/>
                <w:bCs/>
                <w:color w:val="000000"/>
                <w:sz w:val="20"/>
                <w:szCs w:val="20"/>
              </w:rPr>
              <w:t>1 195,5</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0400Я04440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806,6</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49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0400Я0444А</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350,0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100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0400Я0444А</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350,0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79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0400Я0444Б</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3,5</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100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0400Я0444Б</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3,5</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1"/>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0400Я04440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35,4</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r>
      <w:tr w:rsidR="0084508E" w:rsidRPr="0084508E" w:rsidTr="007909B2">
        <w:trPr>
          <w:trHeight w:val="510"/>
        </w:trPr>
        <w:tc>
          <w:tcPr>
            <w:tcW w:w="2955" w:type="pct"/>
            <w:tcBorders>
              <w:top w:val="nil"/>
              <w:left w:val="single" w:sz="4" w:space="0" w:color="000000"/>
              <w:bottom w:val="nil"/>
              <w:right w:val="single" w:sz="4" w:space="0" w:color="000000"/>
            </w:tcBorders>
            <w:shd w:val="clear" w:color="000000" w:fill="auto"/>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0400Я15170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226,9</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510"/>
        </w:trPr>
        <w:tc>
          <w:tcPr>
            <w:tcW w:w="2955" w:type="pct"/>
            <w:tcBorders>
              <w:top w:val="single" w:sz="4" w:space="0" w:color="auto"/>
              <w:left w:val="single" w:sz="4" w:space="0" w:color="auto"/>
              <w:bottom w:val="single" w:sz="4" w:space="0" w:color="auto"/>
              <w:right w:val="single" w:sz="4" w:space="0" w:color="auto"/>
            </w:tcBorders>
            <w:shd w:val="clear" w:color="000000" w:fill="auto"/>
            <w:hideMark/>
          </w:tcPr>
          <w:p w:rsidR="0084508E" w:rsidRPr="0084508E" w:rsidRDefault="0084508E" w:rsidP="0084508E">
            <w:pPr>
              <w:rPr>
                <w:rFonts w:ascii="Arial CYR" w:hAnsi="Arial CYR" w:cs="Arial CYR"/>
                <w:b/>
                <w:bCs/>
                <w:color w:val="000000"/>
                <w:sz w:val="20"/>
                <w:szCs w:val="20"/>
              </w:rPr>
            </w:pPr>
            <w:r w:rsidRPr="0084508E">
              <w:rPr>
                <w:rFonts w:ascii="Arial CYR" w:hAnsi="Arial CYR" w:cs="Arial CYR"/>
                <w:b/>
                <w:bCs/>
                <w:color w:val="000000"/>
                <w:sz w:val="20"/>
                <w:szCs w:val="20"/>
              </w:rPr>
              <w:t xml:space="preserve">       </w:t>
            </w:r>
            <w:r w:rsidRPr="0084508E">
              <w:rPr>
                <w:rFonts w:ascii="Arial CYR" w:hAnsi="Arial CYR" w:cs="Arial CYR"/>
                <w:color w:val="000000"/>
                <w:sz w:val="20"/>
                <w:szCs w:val="20"/>
              </w:rPr>
              <w:t xml:space="preserve">Реализация мероприятий по ремонту уличного освещения, д.Озерская, Лузского района  ППМИ за счет средств областного бюджета </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0400Я15171</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226,9</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255"/>
        </w:trPr>
        <w:tc>
          <w:tcPr>
            <w:tcW w:w="2955" w:type="pct"/>
            <w:tcBorders>
              <w:top w:val="nil"/>
              <w:left w:val="single" w:sz="4" w:space="0" w:color="auto"/>
              <w:bottom w:val="single" w:sz="4" w:space="0" w:color="auto"/>
              <w:right w:val="single" w:sz="4" w:space="0" w:color="auto"/>
            </w:tcBorders>
            <w:shd w:val="clear" w:color="000000" w:fill="auto"/>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0400Я15171</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226,9</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510"/>
        </w:trPr>
        <w:tc>
          <w:tcPr>
            <w:tcW w:w="2955" w:type="pct"/>
            <w:tcBorders>
              <w:top w:val="nil"/>
              <w:left w:val="single" w:sz="4" w:space="0" w:color="auto"/>
              <w:bottom w:val="single" w:sz="4" w:space="0" w:color="auto"/>
              <w:right w:val="single" w:sz="4" w:space="0" w:color="auto"/>
            </w:tcBorders>
            <w:shd w:val="clear" w:color="000000" w:fill="auto"/>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0400ЯS5170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178,5</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510"/>
        </w:trPr>
        <w:tc>
          <w:tcPr>
            <w:tcW w:w="2955" w:type="pct"/>
            <w:tcBorders>
              <w:top w:val="nil"/>
              <w:left w:val="single" w:sz="4" w:space="0" w:color="auto"/>
              <w:bottom w:val="single" w:sz="4" w:space="0" w:color="auto"/>
              <w:right w:val="single" w:sz="4" w:space="0" w:color="auto"/>
            </w:tcBorders>
            <w:shd w:val="clear" w:color="000000" w:fill="auto"/>
            <w:hideMark/>
          </w:tcPr>
          <w:p w:rsidR="0084508E" w:rsidRPr="0084508E" w:rsidRDefault="0084508E" w:rsidP="0084508E">
            <w:pPr>
              <w:rPr>
                <w:rFonts w:ascii="Arial CYR" w:hAnsi="Arial CYR" w:cs="Arial CYR"/>
                <w:b/>
                <w:bCs/>
                <w:color w:val="000000"/>
                <w:sz w:val="20"/>
                <w:szCs w:val="20"/>
              </w:rPr>
            </w:pPr>
            <w:r w:rsidRPr="0084508E">
              <w:rPr>
                <w:rFonts w:ascii="Arial CYR" w:hAnsi="Arial CYR" w:cs="Arial CYR"/>
                <w:b/>
                <w:bCs/>
                <w:color w:val="000000"/>
                <w:sz w:val="20"/>
                <w:szCs w:val="20"/>
              </w:rPr>
              <w:lastRenderedPageBreak/>
              <w:t xml:space="preserve">       </w:t>
            </w:r>
            <w:r w:rsidRPr="0084508E">
              <w:rPr>
                <w:rFonts w:ascii="Arial CYR" w:hAnsi="Arial CYR" w:cs="Arial CYR"/>
                <w:color w:val="000000"/>
                <w:sz w:val="20"/>
                <w:szCs w:val="20"/>
              </w:rPr>
              <w:t xml:space="preserve">Реализация мероприятий по ремонту уличного освещения, д.Озерская, Лузского района  ППМИ за счет средств местного бюджета </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0400ЯS5171</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178,5</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255"/>
        </w:trPr>
        <w:tc>
          <w:tcPr>
            <w:tcW w:w="2955" w:type="pct"/>
            <w:tcBorders>
              <w:top w:val="nil"/>
              <w:left w:val="single" w:sz="4" w:space="0" w:color="auto"/>
              <w:bottom w:val="single" w:sz="4" w:space="0" w:color="auto"/>
              <w:right w:val="single" w:sz="4" w:space="0" w:color="auto"/>
            </w:tcBorders>
            <w:shd w:val="clear" w:color="000000" w:fill="auto"/>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0400ЯS5171</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178,5</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750"/>
        </w:trPr>
        <w:tc>
          <w:tcPr>
            <w:tcW w:w="2955" w:type="pct"/>
            <w:tcBorders>
              <w:top w:val="nil"/>
              <w:left w:val="single" w:sz="4" w:space="0" w:color="auto"/>
              <w:bottom w:val="single" w:sz="4" w:space="0" w:color="auto"/>
              <w:right w:val="single" w:sz="4" w:space="0" w:color="auto"/>
            </w:tcBorders>
            <w:shd w:val="clear" w:color="000000" w:fill="auto"/>
            <w:vAlign w:val="bottom"/>
            <w:hideMark/>
          </w:tcPr>
          <w:p w:rsidR="0084508E" w:rsidRPr="0084508E" w:rsidRDefault="0084508E" w:rsidP="0084508E">
            <w:pPr>
              <w:jc w:val="center"/>
              <w:rPr>
                <w:rFonts w:ascii="Arial" w:hAnsi="Arial" w:cs="Arial"/>
                <w:b/>
                <w:bCs/>
                <w:sz w:val="20"/>
                <w:szCs w:val="20"/>
              </w:rPr>
            </w:pPr>
            <w:r w:rsidRPr="0084508E">
              <w:rPr>
                <w:rFonts w:ascii="Arial" w:hAnsi="Arial" w:cs="Arial"/>
                <w:b/>
                <w:bCs/>
                <w:sz w:val="20"/>
                <w:szCs w:val="20"/>
              </w:rPr>
              <w:t xml:space="preserve">Муниципальной программы Лузского городского поселения «Охрана окружающей среды, воспроизводство и использование природных ресурсов» </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0500000000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rPr>
                <w:rFonts w:ascii="Arial CYR" w:hAnsi="Arial CYR" w:cs="Arial CYR"/>
                <w:b/>
                <w:bCs/>
                <w:color w:val="000000"/>
                <w:sz w:val="20"/>
                <w:szCs w:val="20"/>
              </w:rPr>
            </w:pPr>
            <w:r w:rsidRPr="0084508E">
              <w:rPr>
                <w:rFonts w:ascii="Arial CYR" w:hAnsi="Arial CYR" w:cs="Arial CYR"/>
                <w:b/>
                <w:bCs/>
                <w:color w:val="000000"/>
                <w:sz w:val="20"/>
                <w:szCs w:val="20"/>
              </w:rPr>
              <w:t>990,7</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510"/>
        </w:trPr>
        <w:tc>
          <w:tcPr>
            <w:tcW w:w="2955" w:type="pct"/>
            <w:tcBorders>
              <w:top w:val="nil"/>
              <w:left w:val="single" w:sz="4" w:space="0" w:color="auto"/>
              <w:bottom w:val="single" w:sz="4" w:space="0" w:color="auto"/>
              <w:right w:val="single" w:sz="4" w:space="0" w:color="auto"/>
            </w:tcBorders>
            <w:shd w:val="clear" w:color="000000" w:fill="auto"/>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 xml:space="preserve">    </w:t>
            </w:r>
            <w:proofErr w:type="gramStart"/>
            <w:r w:rsidRPr="0084508E">
              <w:rPr>
                <w:rFonts w:ascii="Arial CYR" w:hAnsi="Arial CYR" w:cs="Arial CYR"/>
                <w:color w:val="000000"/>
                <w:sz w:val="20"/>
                <w:szCs w:val="20"/>
              </w:rPr>
              <w:t>Мероприятия</w:t>
            </w:r>
            <w:proofErr w:type="gramEnd"/>
            <w:r w:rsidRPr="0084508E">
              <w:rPr>
                <w:rFonts w:ascii="Arial CYR" w:hAnsi="Arial CYR" w:cs="Arial CYR"/>
                <w:color w:val="000000"/>
                <w:sz w:val="20"/>
                <w:szCs w:val="20"/>
              </w:rPr>
              <w:t xml:space="preserve"> не вошедшие в подпрограмму,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0500Я00000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990,7</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540"/>
        </w:trPr>
        <w:tc>
          <w:tcPr>
            <w:tcW w:w="2955" w:type="pct"/>
            <w:tcBorders>
              <w:top w:val="nil"/>
              <w:left w:val="single" w:sz="4" w:space="0" w:color="auto"/>
              <w:bottom w:val="single" w:sz="4" w:space="0" w:color="auto"/>
              <w:right w:val="single" w:sz="4" w:space="0" w:color="auto"/>
            </w:tcBorders>
            <w:shd w:val="clear" w:color="000000" w:fill="auto"/>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Расходы на создание мест (площадок) накопления твердых коммунальных отходов за счет средств областного бюджета</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0500Я15540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531,6</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255"/>
        </w:trPr>
        <w:tc>
          <w:tcPr>
            <w:tcW w:w="2955" w:type="pct"/>
            <w:tcBorders>
              <w:top w:val="nil"/>
              <w:left w:val="single" w:sz="4" w:space="0" w:color="auto"/>
              <w:bottom w:val="single" w:sz="4" w:space="0" w:color="auto"/>
              <w:right w:val="single" w:sz="4" w:space="0" w:color="auto"/>
            </w:tcBorders>
            <w:shd w:val="clear" w:color="000000" w:fill="auto"/>
            <w:hideMark/>
          </w:tcPr>
          <w:p w:rsidR="0084508E" w:rsidRPr="0084508E" w:rsidRDefault="0084508E" w:rsidP="0084508E">
            <w:pPr>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0500Я15540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531,6</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510"/>
        </w:trPr>
        <w:tc>
          <w:tcPr>
            <w:tcW w:w="2955" w:type="pct"/>
            <w:tcBorders>
              <w:top w:val="nil"/>
              <w:left w:val="single" w:sz="4" w:space="0" w:color="auto"/>
              <w:bottom w:val="single" w:sz="4" w:space="0" w:color="auto"/>
              <w:right w:val="single" w:sz="4" w:space="0" w:color="auto"/>
            </w:tcBorders>
            <w:shd w:val="clear" w:color="000000" w:fill="auto"/>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Расходы на создание мест (площадок) накопления твердых коммунальных отходов за счет средств местного бюджета</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0500ЯS5540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28,0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255"/>
        </w:trPr>
        <w:tc>
          <w:tcPr>
            <w:tcW w:w="2955" w:type="pct"/>
            <w:tcBorders>
              <w:top w:val="nil"/>
              <w:left w:val="single" w:sz="4" w:space="0" w:color="auto"/>
              <w:bottom w:val="single" w:sz="4" w:space="0" w:color="auto"/>
              <w:right w:val="single" w:sz="4" w:space="0" w:color="auto"/>
            </w:tcBorders>
            <w:shd w:val="clear" w:color="000000" w:fill="auto"/>
            <w:hideMark/>
          </w:tcPr>
          <w:p w:rsidR="0084508E" w:rsidRPr="0084508E" w:rsidRDefault="0084508E" w:rsidP="0084508E">
            <w:pPr>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0500ЯS5540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28,0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255"/>
        </w:trPr>
        <w:tc>
          <w:tcPr>
            <w:tcW w:w="2955" w:type="pct"/>
            <w:tcBorders>
              <w:top w:val="nil"/>
              <w:left w:val="single" w:sz="4" w:space="0" w:color="auto"/>
              <w:bottom w:val="single" w:sz="4" w:space="0" w:color="auto"/>
              <w:right w:val="single" w:sz="4" w:space="0" w:color="auto"/>
            </w:tcBorders>
            <w:shd w:val="clear" w:color="000000" w:fill="auto"/>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Природоохранные мероприятия</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0500Я04050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431,1</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255"/>
        </w:trPr>
        <w:tc>
          <w:tcPr>
            <w:tcW w:w="2955" w:type="pct"/>
            <w:tcBorders>
              <w:top w:val="nil"/>
              <w:left w:val="single" w:sz="4" w:space="0" w:color="auto"/>
              <w:bottom w:val="single" w:sz="4" w:space="0" w:color="auto"/>
              <w:right w:val="single" w:sz="4" w:space="0" w:color="auto"/>
            </w:tcBorders>
            <w:shd w:val="clear" w:color="000000" w:fill="auto"/>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0500Я04050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431,1</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510"/>
        </w:trPr>
        <w:tc>
          <w:tcPr>
            <w:tcW w:w="2955" w:type="pct"/>
            <w:tcBorders>
              <w:top w:val="nil"/>
              <w:left w:val="single" w:sz="4" w:space="0" w:color="auto"/>
              <w:bottom w:val="single" w:sz="4" w:space="0" w:color="auto"/>
              <w:right w:val="single" w:sz="4" w:space="0" w:color="auto"/>
            </w:tcBorders>
            <w:shd w:val="clear" w:color="000000" w:fill="auto"/>
            <w:hideMark/>
          </w:tcPr>
          <w:p w:rsidR="0084508E" w:rsidRPr="0084508E" w:rsidRDefault="0084508E" w:rsidP="0084508E">
            <w:pPr>
              <w:jc w:val="center"/>
              <w:outlineLvl w:val="0"/>
              <w:rPr>
                <w:rFonts w:ascii="Arial CYR" w:hAnsi="Arial CYR" w:cs="Arial CYR"/>
                <w:b/>
                <w:bCs/>
                <w:color w:val="000000"/>
                <w:sz w:val="20"/>
                <w:szCs w:val="20"/>
              </w:rPr>
            </w:pPr>
            <w:r w:rsidRPr="0084508E">
              <w:rPr>
                <w:rFonts w:ascii="Arial CYR" w:hAnsi="Arial CYR" w:cs="Arial CYR"/>
                <w:b/>
                <w:bCs/>
                <w:color w:val="000000"/>
                <w:sz w:val="20"/>
                <w:szCs w:val="20"/>
              </w:rPr>
              <w:t xml:space="preserve">  Муниципальная программа Лузского городского поселения "Развитие культуры"</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0600000000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0"/>
              <w:rPr>
                <w:rFonts w:ascii="Arial CYR" w:hAnsi="Arial CYR" w:cs="Arial CYR"/>
                <w:b/>
                <w:bCs/>
                <w:color w:val="000000"/>
                <w:sz w:val="20"/>
                <w:szCs w:val="20"/>
              </w:rPr>
            </w:pPr>
            <w:r w:rsidRPr="0084508E">
              <w:rPr>
                <w:rFonts w:ascii="Arial CYR" w:hAnsi="Arial CYR" w:cs="Arial CYR"/>
                <w:b/>
                <w:bCs/>
                <w:color w:val="000000"/>
                <w:sz w:val="20"/>
                <w:szCs w:val="20"/>
              </w:rPr>
              <w:t>22 771,0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r>
      <w:tr w:rsidR="0084508E" w:rsidRPr="0084508E" w:rsidTr="007909B2">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1"/>
              <w:rPr>
                <w:rFonts w:ascii="Arial CYR" w:hAnsi="Arial CYR" w:cs="Arial CYR"/>
                <w:color w:val="000000"/>
                <w:sz w:val="20"/>
                <w:szCs w:val="20"/>
              </w:rPr>
            </w:pPr>
            <w:r w:rsidRPr="0084508E">
              <w:rPr>
                <w:rFonts w:ascii="Arial CYR" w:hAnsi="Arial CYR" w:cs="Arial CYR"/>
                <w:color w:val="000000"/>
                <w:sz w:val="20"/>
                <w:szCs w:val="20"/>
              </w:rPr>
              <w:t xml:space="preserve">    Мероприятия</w:t>
            </w:r>
            <w:r w:rsidR="007909B2">
              <w:rPr>
                <w:rFonts w:ascii="Arial CYR" w:hAnsi="Arial CYR" w:cs="Arial CYR"/>
                <w:color w:val="000000"/>
                <w:sz w:val="20"/>
                <w:szCs w:val="20"/>
              </w:rPr>
              <w:t>,</w:t>
            </w:r>
            <w:r w:rsidRPr="0084508E">
              <w:rPr>
                <w:rFonts w:ascii="Arial CYR" w:hAnsi="Arial CYR" w:cs="Arial CYR"/>
                <w:color w:val="000000"/>
                <w:sz w:val="20"/>
                <w:szCs w:val="20"/>
              </w:rPr>
              <w:t xml:space="preserve"> не вошедшие в подпрограмму,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0600Я00000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22 771,0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r>
      <w:tr w:rsidR="0084508E" w:rsidRPr="0084508E" w:rsidTr="007909B2">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2"/>
              <w:rPr>
                <w:rFonts w:ascii="Arial CYR" w:hAnsi="Arial CYR" w:cs="Arial CYR"/>
                <w:color w:val="000000"/>
                <w:sz w:val="20"/>
                <w:szCs w:val="20"/>
              </w:rPr>
            </w:pPr>
            <w:r w:rsidRPr="0084508E">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0600Я02000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22 006,0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b/>
                <w:bCs/>
                <w:color w:val="000000"/>
                <w:sz w:val="20"/>
                <w:szCs w:val="20"/>
              </w:rPr>
            </w:pPr>
            <w:r w:rsidRPr="0084508E">
              <w:rPr>
                <w:rFonts w:ascii="Arial CYR" w:hAnsi="Arial CYR" w:cs="Arial CYR"/>
                <w:b/>
                <w:bCs/>
                <w:color w:val="000000"/>
                <w:sz w:val="20"/>
                <w:szCs w:val="20"/>
              </w:rPr>
              <w:t xml:space="preserve">        Дворцы, дома и другие учреждения культуры</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0600Я02240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b/>
                <w:bCs/>
                <w:color w:val="000000"/>
                <w:sz w:val="20"/>
                <w:szCs w:val="20"/>
              </w:rPr>
            </w:pPr>
            <w:r w:rsidRPr="0084508E">
              <w:rPr>
                <w:rFonts w:ascii="Arial CYR" w:hAnsi="Arial CYR" w:cs="Arial CYR"/>
                <w:b/>
                <w:bCs/>
                <w:color w:val="000000"/>
                <w:sz w:val="20"/>
                <w:szCs w:val="20"/>
              </w:rPr>
              <w:t>8 974,0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100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0600Я02240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6 050,2</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0600Я02240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2 853,8</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0600Я02241</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402,0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2"/>
              <w:rPr>
                <w:rFonts w:ascii="Arial CYR" w:hAnsi="Arial CYR" w:cs="Arial CYR"/>
                <w:color w:val="000000"/>
                <w:sz w:val="20"/>
                <w:szCs w:val="20"/>
              </w:rPr>
            </w:pPr>
            <w:r w:rsidRPr="0084508E">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0600Я02240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70,0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0600Я0224А</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4 886,6</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2"/>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0600Я0224А</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4 886,6</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79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0600Я0224Б</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48,9</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105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2"/>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0600Я0224Б</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48,9</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81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2"/>
              <w:rPr>
                <w:rFonts w:ascii="Arial CYR" w:hAnsi="Arial CYR" w:cs="Arial CYR"/>
                <w:color w:val="000000"/>
                <w:sz w:val="20"/>
                <w:szCs w:val="20"/>
              </w:rPr>
            </w:pPr>
            <w:r w:rsidRPr="0084508E">
              <w:rPr>
                <w:rFonts w:ascii="Arial CYR" w:hAnsi="Arial CYR" w:cs="Arial CYR"/>
                <w:color w:val="000000"/>
                <w:sz w:val="20"/>
                <w:szCs w:val="20"/>
              </w:rPr>
              <w:t xml:space="preserve">     Субсидия местным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0600ЯL4670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765,0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27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2"/>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0600ЯL4670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765,0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b/>
                <w:bCs/>
                <w:color w:val="000000"/>
                <w:sz w:val="20"/>
                <w:szCs w:val="20"/>
              </w:rPr>
            </w:pPr>
            <w:r w:rsidRPr="0084508E">
              <w:rPr>
                <w:rFonts w:ascii="Arial CYR" w:hAnsi="Arial CYR" w:cs="Arial CYR"/>
                <w:b/>
                <w:bCs/>
                <w:color w:val="000000"/>
                <w:sz w:val="20"/>
                <w:szCs w:val="20"/>
              </w:rPr>
              <w:lastRenderedPageBreak/>
              <w:t xml:space="preserve">        Муниципальные  библиотеки-общедоступный центр информации</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0600Я02260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b/>
                <w:bCs/>
                <w:color w:val="000000"/>
                <w:sz w:val="20"/>
                <w:szCs w:val="20"/>
              </w:rPr>
            </w:pPr>
            <w:r w:rsidRPr="0084508E">
              <w:rPr>
                <w:rFonts w:ascii="Arial CYR" w:hAnsi="Arial CYR" w:cs="Arial CYR"/>
                <w:b/>
                <w:bCs/>
                <w:color w:val="000000"/>
                <w:sz w:val="20"/>
                <w:szCs w:val="20"/>
              </w:rPr>
              <w:t>5 317,3</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100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0600Я02260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4 419,6</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 </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0600Я02260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885,0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rPr>
                <w:rFonts w:ascii="Arial CYR" w:hAnsi="Arial CYR" w:cs="Arial CYR"/>
                <w:color w:val="000000"/>
                <w:sz w:val="20"/>
                <w:szCs w:val="20"/>
              </w:rPr>
            </w:pPr>
            <w:r w:rsidRPr="0084508E">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0600Я02260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12,7</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0600Я0226А</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2 353,7</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0600Я0226А</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2 353,7</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81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0600Я0226Б</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23,5</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99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0600Я0226Б</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23,5</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75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0"/>
              <w:rPr>
                <w:rFonts w:ascii="Arial CYR" w:hAnsi="Arial CYR" w:cs="Arial CYR"/>
                <w:b/>
                <w:bCs/>
                <w:color w:val="000000"/>
                <w:sz w:val="20"/>
                <w:szCs w:val="20"/>
              </w:rPr>
            </w:pPr>
            <w:r w:rsidRPr="0084508E">
              <w:rPr>
                <w:rFonts w:ascii="Arial CYR" w:hAnsi="Arial CYR" w:cs="Arial CYR"/>
                <w:b/>
                <w:bCs/>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0700000000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0"/>
              <w:rPr>
                <w:rFonts w:ascii="Arial CYR" w:hAnsi="Arial CYR" w:cs="Arial CYR"/>
                <w:b/>
                <w:bCs/>
                <w:color w:val="000000"/>
                <w:sz w:val="20"/>
                <w:szCs w:val="20"/>
              </w:rPr>
            </w:pPr>
            <w:r w:rsidRPr="0084508E">
              <w:rPr>
                <w:rFonts w:ascii="Arial CYR" w:hAnsi="Arial CYR" w:cs="Arial CYR"/>
                <w:b/>
                <w:bCs/>
                <w:color w:val="000000"/>
                <w:sz w:val="20"/>
                <w:szCs w:val="20"/>
              </w:rPr>
              <w:t>2 701,6</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r>
      <w:tr w:rsidR="0084508E" w:rsidRPr="0084508E" w:rsidTr="007909B2">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 xml:space="preserve">    </w:t>
            </w:r>
            <w:proofErr w:type="gramStart"/>
            <w:r w:rsidRPr="0084508E">
              <w:rPr>
                <w:rFonts w:ascii="Arial CYR" w:hAnsi="Arial CYR" w:cs="Arial CYR"/>
                <w:color w:val="000000"/>
                <w:sz w:val="20"/>
                <w:szCs w:val="20"/>
              </w:rPr>
              <w:t>Мероприятия</w:t>
            </w:r>
            <w:proofErr w:type="gramEnd"/>
            <w:r w:rsidRPr="0084508E">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0700Я00000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2 701,6</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r>
      <w:tr w:rsidR="0084508E" w:rsidRPr="0084508E" w:rsidTr="007909B2">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0700Я02000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2 701,6</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b/>
                <w:bCs/>
                <w:color w:val="000000"/>
                <w:sz w:val="20"/>
                <w:szCs w:val="20"/>
              </w:rPr>
            </w:pPr>
            <w:r w:rsidRPr="0084508E">
              <w:rPr>
                <w:rFonts w:ascii="Arial CYR" w:hAnsi="Arial CYR" w:cs="Arial CYR"/>
                <w:b/>
                <w:bCs/>
                <w:color w:val="000000"/>
                <w:sz w:val="20"/>
                <w:szCs w:val="20"/>
              </w:rPr>
              <w:t xml:space="preserve">        Учреждения в области физической культуры и массового спорта</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0700Я02360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b/>
                <w:bCs/>
                <w:color w:val="000000"/>
                <w:sz w:val="20"/>
                <w:szCs w:val="20"/>
              </w:rPr>
            </w:pPr>
            <w:r w:rsidRPr="0084508E">
              <w:rPr>
                <w:rFonts w:ascii="Arial CYR" w:hAnsi="Arial CYR" w:cs="Arial CYR"/>
                <w:b/>
                <w:bCs/>
                <w:color w:val="000000"/>
                <w:sz w:val="20"/>
                <w:szCs w:val="20"/>
              </w:rPr>
              <w:t>2 106,2</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0700Я02360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1 259,6</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0700Я0236А</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540,0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0700Я0236А</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540,0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81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0700Я0236Б</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5,4</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0700Я0236Б</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5,4</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0700Я02360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838,1</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0700Я02360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8,5</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lastRenderedPageBreak/>
              <w:t>Расходы на приобретение спортивного инвентаря за счет сре</w:t>
            </w:r>
            <w:proofErr w:type="gramStart"/>
            <w:r w:rsidRPr="0084508E">
              <w:rPr>
                <w:rFonts w:ascii="Arial CYR" w:hAnsi="Arial CYR" w:cs="Arial CYR"/>
                <w:color w:val="000000"/>
                <w:sz w:val="20"/>
                <w:szCs w:val="20"/>
              </w:rPr>
              <w:t>дств сп</w:t>
            </w:r>
            <w:proofErr w:type="gramEnd"/>
            <w:r w:rsidRPr="0084508E">
              <w:rPr>
                <w:rFonts w:ascii="Arial CYR" w:hAnsi="Arial CYR" w:cs="Arial CYR"/>
                <w:color w:val="000000"/>
                <w:sz w:val="20"/>
                <w:szCs w:val="20"/>
              </w:rPr>
              <w:t>онсора</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0700Я02361</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50,0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0700Я02361</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50,0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7909B2">
            <w:pPr>
              <w:jc w:val="center"/>
              <w:outlineLvl w:val="0"/>
              <w:rPr>
                <w:rFonts w:ascii="Arial CYR" w:hAnsi="Arial CYR" w:cs="Arial CYR"/>
                <w:b/>
                <w:bCs/>
                <w:color w:val="000000"/>
                <w:sz w:val="20"/>
                <w:szCs w:val="20"/>
              </w:rPr>
            </w:pPr>
            <w:r w:rsidRPr="0084508E">
              <w:rPr>
                <w:rFonts w:ascii="Arial CYR" w:hAnsi="Arial CYR" w:cs="Arial CYR"/>
                <w:b/>
                <w:bCs/>
                <w:color w:val="000000"/>
                <w:sz w:val="20"/>
                <w:szCs w:val="20"/>
              </w:rPr>
              <w:t xml:space="preserve">  Муниципальная программа Лузского городского поселения "Развитие коммунальной и жилищной инфраструктуры"</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0800000000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0"/>
              <w:rPr>
                <w:rFonts w:ascii="Arial CYR" w:hAnsi="Arial CYR" w:cs="Arial CYR"/>
                <w:b/>
                <w:bCs/>
                <w:color w:val="000000"/>
                <w:sz w:val="20"/>
                <w:szCs w:val="20"/>
              </w:rPr>
            </w:pPr>
            <w:r w:rsidRPr="0084508E">
              <w:rPr>
                <w:rFonts w:ascii="Arial CYR" w:hAnsi="Arial CYR" w:cs="Arial CYR"/>
                <w:b/>
                <w:bCs/>
                <w:color w:val="000000"/>
                <w:sz w:val="20"/>
                <w:szCs w:val="20"/>
              </w:rPr>
              <w:t>624,6</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r>
      <w:tr w:rsidR="0084508E" w:rsidRPr="0084508E" w:rsidTr="007909B2">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1"/>
              <w:rPr>
                <w:rFonts w:ascii="Arial CYR" w:hAnsi="Arial CYR" w:cs="Arial CYR"/>
                <w:color w:val="000000"/>
                <w:sz w:val="20"/>
                <w:szCs w:val="20"/>
              </w:rPr>
            </w:pPr>
            <w:r w:rsidRPr="0084508E">
              <w:rPr>
                <w:rFonts w:ascii="Arial CYR" w:hAnsi="Arial CYR" w:cs="Arial CYR"/>
                <w:color w:val="000000"/>
                <w:sz w:val="20"/>
                <w:szCs w:val="20"/>
              </w:rPr>
              <w:t xml:space="preserve">    </w:t>
            </w:r>
            <w:proofErr w:type="gramStart"/>
            <w:r w:rsidRPr="0084508E">
              <w:rPr>
                <w:rFonts w:ascii="Arial CYR" w:hAnsi="Arial CYR" w:cs="Arial CYR"/>
                <w:color w:val="000000"/>
                <w:sz w:val="20"/>
                <w:szCs w:val="20"/>
              </w:rPr>
              <w:t>Мероприятия</w:t>
            </w:r>
            <w:proofErr w:type="gramEnd"/>
            <w:r w:rsidRPr="0084508E">
              <w:rPr>
                <w:rFonts w:ascii="Arial CYR" w:hAnsi="Arial CYR" w:cs="Arial CYR"/>
                <w:color w:val="000000"/>
                <w:sz w:val="20"/>
                <w:szCs w:val="20"/>
              </w:rPr>
              <w:t xml:space="preserve"> не вошедшие в подпрограммы, муниципальные целевые программы,</w:t>
            </w:r>
            <w:r w:rsidR="007909B2">
              <w:rPr>
                <w:rFonts w:ascii="Arial CYR" w:hAnsi="Arial CYR" w:cs="Arial CYR"/>
                <w:color w:val="000000"/>
                <w:sz w:val="20"/>
                <w:szCs w:val="20"/>
              </w:rPr>
              <w:t xml:space="preserve"> </w:t>
            </w:r>
            <w:r w:rsidRPr="0084508E">
              <w:rPr>
                <w:rFonts w:ascii="Arial CYR" w:hAnsi="Arial CYR" w:cs="Arial CYR"/>
                <w:color w:val="000000"/>
                <w:sz w:val="20"/>
                <w:szCs w:val="20"/>
              </w:rPr>
              <w:t>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0800Я00000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624,6</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r>
      <w:tr w:rsidR="0084508E" w:rsidRPr="0084508E" w:rsidTr="007909B2">
        <w:trPr>
          <w:trHeight w:val="27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2"/>
              <w:rPr>
                <w:rFonts w:ascii="Arial CYR" w:hAnsi="Arial CYR" w:cs="Arial CYR"/>
                <w:color w:val="000000"/>
                <w:sz w:val="20"/>
                <w:szCs w:val="20"/>
              </w:rPr>
            </w:pPr>
            <w:r w:rsidRPr="0084508E">
              <w:rPr>
                <w:rFonts w:ascii="Arial CYR" w:hAnsi="Arial CYR" w:cs="Arial CYR"/>
                <w:color w:val="000000"/>
                <w:sz w:val="20"/>
                <w:szCs w:val="20"/>
              </w:rPr>
              <w:t xml:space="preserve">      Мероприятия в установленной сфере деятельности</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0800Я04000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624,6</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24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Ремонт муниципального жилого фонда</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0800Я04440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418,0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27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0800Я04440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418,0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Поддержка коммунального хозяйства</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0800Я04450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206,6</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1"/>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0800Я04450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163,8</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r>
      <w:tr w:rsidR="0084508E" w:rsidRPr="0084508E" w:rsidTr="007909B2">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1"/>
              <w:rPr>
                <w:rFonts w:ascii="Arial CYR" w:hAnsi="Arial CYR" w:cs="Arial CYR"/>
                <w:color w:val="000000"/>
                <w:sz w:val="20"/>
                <w:szCs w:val="20"/>
              </w:rPr>
            </w:pPr>
            <w:r w:rsidRPr="0084508E">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0800Я04450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42,7</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r>
      <w:tr w:rsidR="0084508E" w:rsidRPr="0084508E" w:rsidTr="007909B2">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rPr>
                <w:rFonts w:ascii="Arial CYR" w:hAnsi="Arial CYR" w:cs="Arial CYR"/>
                <w:b/>
                <w:bCs/>
                <w:color w:val="000000"/>
                <w:sz w:val="20"/>
                <w:szCs w:val="20"/>
              </w:rPr>
            </w:pPr>
            <w:r w:rsidRPr="0084508E">
              <w:rPr>
                <w:rFonts w:ascii="Arial CYR" w:hAnsi="Arial CYR" w:cs="Arial CYR"/>
                <w:b/>
                <w:bCs/>
                <w:color w:val="000000"/>
                <w:sz w:val="20"/>
                <w:szCs w:val="20"/>
              </w:rPr>
              <w:t xml:space="preserve">  Муниципальная программа Лузского городского поселения "Управление муниципальным имуществом"</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0900000000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rPr>
                <w:rFonts w:ascii="Arial CYR" w:hAnsi="Arial CYR" w:cs="Arial CYR"/>
                <w:b/>
                <w:bCs/>
                <w:color w:val="000000"/>
                <w:sz w:val="20"/>
                <w:szCs w:val="20"/>
              </w:rPr>
            </w:pPr>
            <w:r w:rsidRPr="0084508E">
              <w:rPr>
                <w:rFonts w:ascii="Arial CYR" w:hAnsi="Arial CYR" w:cs="Arial CYR"/>
                <w:b/>
                <w:bCs/>
                <w:color w:val="000000"/>
                <w:sz w:val="20"/>
                <w:szCs w:val="20"/>
              </w:rPr>
              <w:t>100,0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 xml:space="preserve">    </w:t>
            </w:r>
            <w:proofErr w:type="gramStart"/>
            <w:r w:rsidRPr="0084508E">
              <w:rPr>
                <w:rFonts w:ascii="Arial CYR" w:hAnsi="Arial CYR" w:cs="Arial CYR"/>
                <w:color w:val="000000"/>
                <w:sz w:val="20"/>
                <w:szCs w:val="20"/>
              </w:rPr>
              <w:t>Мероприятия</w:t>
            </w:r>
            <w:proofErr w:type="gramEnd"/>
            <w:r w:rsidRPr="0084508E">
              <w:rPr>
                <w:rFonts w:ascii="Arial CYR" w:hAnsi="Arial CYR" w:cs="Arial CYR"/>
                <w:color w:val="000000"/>
                <w:sz w:val="20"/>
                <w:szCs w:val="20"/>
              </w:rPr>
              <w:t xml:space="preserve"> не вошедшие в подпрограммы, муниципальные целевые программы,</w:t>
            </w:r>
            <w:r w:rsidR="007909B2">
              <w:rPr>
                <w:rFonts w:ascii="Arial CYR" w:hAnsi="Arial CYR" w:cs="Arial CYR"/>
                <w:color w:val="000000"/>
                <w:sz w:val="20"/>
                <w:szCs w:val="20"/>
              </w:rPr>
              <w:t xml:space="preserve"> </w:t>
            </w:r>
            <w:r w:rsidRPr="0084508E">
              <w:rPr>
                <w:rFonts w:ascii="Arial CYR" w:hAnsi="Arial CYR" w:cs="Arial CYR"/>
                <w:color w:val="000000"/>
                <w:sz w:val="20"/>
                <w:szCs w:val="20"/>
              </w:rPr>
              <w:t>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0900Я00000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100,0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rPr>
                <w:rFonts w:ascii="Arial CYR" w:hAnsi="Arial CYR" w:cs="Arial CYR"/>
                <w:color w:val="000000"/>
                <w:sz w:val="20"/>
                <w:szCs w:val="20"/>
              </w:rPr>
            </w:pPr>
            <w:r w:rsidRPr="0084508E">
              <w:rPr>
                <w:rFonts w:ascii="Arial CYR" w:hAnsi="Arial CYR" w:cs="Arial CYR"/>
                <w:color w:val="000000"/>
                <w:sz w:val="20"/>
                <w:szCs w:val="20"/>
              </w:rPr>
              <w:t xml:space="preserve">    Иные межбюджетные трансферты бюджетам городским поселений (описание  границ земельных участков)</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0900Я04020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100,0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0900Я04020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100,0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rPr>
                <w:rFonts w:ascii="Arial CYR" w:hAnsi="Arial CYR" w:cs="Arial CYR"/>
                <w:b/>
                <w:bCs/>
                <w:color w:val="000000"/>
                <w:sz w:val="20"/>
                <w:szCs w:val="20"/>
              </w:rPr>
            </w:pPr>
            <w:r w:rsidRPr="0084508E">
              <w:rPr>
                <w:rFonts w:ascii="Arial CYR" w:hAnsi="Arial CYR" w:cs="Arial CYR"/>
                <w:b/>
                <w:bCs/>
                <w:color w:val="000000"/>
                <w:sz w:val="20"/>
                <w:szCs w:val="20"/>
              </w:rPr>
              <w:t>Муниципальная программа "Формирование современной городской среды"</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1100000000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rPr>
                <w:rFonts w:ascii="Arial CYR" w:hAnsi="Arial CYR" w:cs="Arial CYR"/>
                <w:b/>
                <w:bCs/>
                <w:color w:val="000000"/>
                <w:sz w:val="20"/>
                <w:szCs w:val="20"/>
              </w:rPr>
            </w:pPr>
            <w:r w:rsidRPr="0084508E">
              <w:rPr>
                <w:rFonts w:ascii="Arial CYR" w:hAnsi="Arial CYR" w:cs="Arial CYR"/>
                <w:b/>
                <w:bCs/>
                <w:color w:val="000000"/>
                <w:sz w:val="20"/>
                <w:szCs w:val="20"/>
              </w:rPr>
              <w:t>5 523,8</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49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 xml:space="preserve">    Мероприятия не вошедшие в подпрограммы, муниципальные целевые программы</w:t>
            </w:r>
            <w:proofErr w:type="gramStart"/>
            <w:r w:rsidR="007909B2">
              <w:rPr>
                <w:rFonts w:ascii="Arial CYR" w:hAnsi="Arial CYR" w:cs="Arial CYR"/>
                <w:color w:val="000000"/>
                <w:sz w:val="20"/>
                <w:szCs w:val="20"/>
              </w:rPr>
              <w:t xml:space="preserve"> </w:t>
            </w:r>
            <w:r w:rsidRPr="0084508E">
              <w:rPr>
                <w:rFonts w:ascii="Arial CYR" w:hAnsi="Arial CYR" w:cs="Arial CYR"/>
                <w:color w:val="000000"/>
                <w:sz w:val="20"/>
                <w:szCs w:val="20"/>
              </w:rPr>
              <w:t>,</w:t>
            </w:r>
            <w:proofErr w:type="gramEnd"/>
            <w:r w:rsidRPr="0084508E">
              <w:rPr>
                <w:rFonts w:ascii="Arial CYR" w:hAnsi="Arial CYR" w:cs="Arial CYR"/>
                <w:color w:val="000000"/>
                <w:sz w:val="20"/>
                <w:szCs w:val="20"/>
              </w:rPr>
              <w:t>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110F000000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5 523,8</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34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Реализация программ формирования современной городской среды</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110F255550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5 523,8</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110F255550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5 523,8</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81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rPr>
                <w:rFonts w:ascii="Arial CYR" w:hAnsi="Arial CYR" w:cs="Arial CYR"/>
                <w:b/>
                <w:bCs/>
                <w:color w:val="000000"/>
                <w:sz w:val="20"/>
                <w:szCs w:val="20"/>
              </w:rPr>
            </w:pPr>
            <w:r w:rsidRPr="0084508E">
              <w:rPr>
                <w:rFonts w:ascii="Arial CYR" w:hAnsi="Arial CYR" w:cs="Arial CYR"/>
                <w:b/>
                <w:bCs/>
                <w:color w:val="000000"/>
                <w:sz w:val="20"/>
                <w:szCs w:val="20"/>
              </w:rPr>
              <w:t>Муниципальная программа "Пожарная безопасность муниципального  образования Лузское городское поселение Лузского района Кировской области на 2020-2022 годы"</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1200000000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rPr>
                <w:rFonts w:ascii="Arial CYR" w:hAnsi="Arial CYR" w:cs="Arial CYR"/>
                <w:b/>
                <w:bCs/>
                <w:color w:val="000000"/>
                <w:sz w:val="20"/>
                <w:szCs w:val="20"/>
              </w:rPr>
            </w:pPr>
            <w:r w:rsidRPr="0084508E">
              <w:rPr>
                <w:rFonts w:ascii="Arial CYR" w:hAnsi="Arial CYR" w:cs="Arial CYR"/>
                <w:b/>
                <w:bCs/>
                <w:color w:val="000000"/>
                <w:sz w:val="20"/>
                <w:szCs w:val="20"/>
              </w:rPr>
              <w:t>60,2</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 xml:space="preserve">    </w:t>
            </w:r>
            <w:proofErr w:type="gramStart"/>
            <w:r w:rsidRPr="0084508E">
              <w:rPr>
                <w:rFonts w:ascii="Arial CYR" w:hAnsi="Arial CYR" w:cs="Arial CYR"/>
                <w:color w:val="000000"/>
                <w:sz w:val="20"/>
                <w:szCs w:val="20"/>
              </w:rPr>
              <w:t>Мероприятия</w:t>
            </w:r>
            <w:proofErr w:type="gramEnd"/>
            <w:r w:rsidRPr="0084508E">
              <w:rPr>
                <w:rFonts w:ascii="Arial CYR" w:hAnsi="Arial CYR" w:cs="Arial CYR"/>
                <w:color w:val="000000"/>
                <w:sz w:val="20"/>
                <w:szCs w:val="20"/>
              </w:rPr>
              <w:t xml:space="preserve"> не вошедшие в подпрограммы, муниципальные целевые программы,</w:t>
            </w:r>
            <w:r w:rsidR="007909B2">
              <w:rPr>
                <w:rFonts w:ascii="Arial CYR" w:hAnsi="Arial CYR" w:cs="Arial CYR"/>
                <w:color w:val="000000"/>
                <w:sz w:val="20"/>
                <w:szCs w:val="20"/>
              </w:rPr>
              <w:t xml:space="preserve"> </w:t>
            </w:r>
            <w:r w:rsidRPr="0084508E">
              <w:rPr>
                <w:rFonts w:ascii="Arial CYR" w:hAnsi="Arial CYR" w:cs="Arial CYR"/>
                <w:color w:val="000000"/>
                <w:sz w:val="20"/>
                <w:szCs w:val="20"/>
              </w:rPr>
              <w:t>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1200Я00000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60,2</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28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 xml:space="preserve">        Организация работы и содержание пожарных водоемов</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1200Я04441</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60,2</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1200Я04441</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60,2</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rPr>
                <w:rFonts w:ascii="Arial CYR" w:hAnsi="Arial CYR" w:cs="Arial CYR"/>
                <w:b/>
                <w:bCs/>
                <w:color w:val="000000"/>
                <w:sz w:val="20"/>
                <w:szCs w:val="20"/>
              </w:rPr>
            </w:pPr>
            <w:r w:rsidRPr="0084508E">
              <w:rPr>
                <w:rFonts w:ascii="Arial CYR" w:hAnsi="Arial CYR" w:cs="Arial CYR"/>
                <w:b/>
                <w:bCs/>
                <w:color w:val="000000"/>
                <w:sz w:val="20"/>
                <w:szCs w:val="20"/>
              </w:rPr>
              <w:t>Муниципальная программа "Энергоэффективность и развитие энергетики"</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1300000000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rPr>
                <w:rFonts w:ascii="Arial CYR" w:hAnsi="Arial CYR" w:cs="Arial CYR"/>
                <w:b/>
                <w:bCs/>
                <w:color w:val="000000"/>
                <w:sz w:val="20"/>
                <w:szCs w:val="20"/>
              </w:rPr>
            </w:pPr>
            <w:r w:rsidRPr="0084508E">
              <w:rPr>
                <w:rFonts w:ascii="Arial CYR" w:hAnsi="Arial CYR" w:cs="Arial CYR"/>
                <w:b/>
                <w:bCs/>
                <w:color w:val="000000"/>
                <w:sz w:val="20"/>
                <w:szCs w:val="20"/>
              </w:rPr>
              <w:t>200,0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 xml:space="preserve">    </w:t>
            </w:r>
            <w:proofErr w:type="gramStart"/>
            <w:r w:rsidRPr="0084508E">
              <w:rPr>
                <w:rFonts w:ascii="Arial CYR" w:hAnsi="Arial CYR" w:cs="Arial CYR"/>
                <w:color w:val="000000"/>
                <w:sz w:val="20"/>
                <w:szCs w:val="20"/>
              </w:rPr>
              <w:t>Мероприятия</w:t>
            </w:r>
            <w:proofErr w:type="gramEnd"/>
            <w:r w:rsidRPr="0084508E">
              <w:rPr>
                <w:rFonts w:ascii="Arial CYR" w:hAnsi="Arial CYR" w:cs="Arial CYR"/>
                <w:color w:val="000000"/>
                <w:sz w:val="20"/>
                <w:szCs w:val="20"/>
              </w:rPr>
              <w:t xml:space="preserve"> не вошедшие в подпрограммы, муниципальные целевые программы,</w:t>
            </w:r>
            <w:r w:rsidR="007909B2">
              <w:rPr>
                <w:rFonts w:ascii="Arial CYR" w:hAnsi="Arial CYR" w:cs="Arial CYR"/>
                <w:color w:val="000000"/>
                <w:sz w:val="20"/>
                <w:szCs w:val="20"/>
              </w:rPr>
              <w:t xml:space="preserve"> </w:t>
            </w:r>
            <w:r w:rsidRPr="0084508E">
              <w:rPr>
                <w:rFonts w:ascii="Arial CYR" w:hAnsi="Arial CYR" w:cs="Arial CYR"/>
                <w:color w:val="000000"/>
                <w:sz w:val="20"/>
                <w:szCs w:val="20"/>
              </w:rPr>
              <w:t>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1300Я00000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200,0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Модернизация наружного освещения</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1300Я04260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200,0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1300Я04260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200,0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28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1"/>
              <w:rPr>
                <w:rFonts w:ascii="Arial CYR" w:hAnsi="Arial CYR" w:cs="Arial CYR"/>
                <w:b/>
                <w:bCs/>
                <w:color w:val="000000"/>
                <w:sz w:val="20"/>
                <w:szCs w:val="20"/>
              </w:rPr>
            </w:pPr>
            <w:r w:rsidRPr="0084508E">
              <w:rPr>
                <w:rFonts w:ascii="Arial CYR" w:hAnsi="Arial CYR" w:cs="Arial CYR"/>
                <w:b/>
                <w:bCs/>
                <w:color w:val="000000"/>
                <w:sz w:val="20"/>
                <w:szCs w:val="20"/>
              </w:rPr>
              <w:t xml:space="preserve">  Содержание главы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3200000000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1"/>
              <w:rPr>
                <w:rFonts w:ascii="Arial CYR" w:hAnsi="Arial CYR" w:cs="Arial CYR"/>
                <w:b/>
                <w:bCs/>
                <w:color w:val="000000"/>
                <w:sz w:val="20"/>
                <w:szCs w:val="20"/>
              </w:rPr>
            </w:pPr>
            <w:r w:rsidRPr="0084508E">
              <w:rPr>
                <w:rFonts w:ascii="Arial CYR" w:hAnsi="Arial CYR" w:cs="Arial CYR"/>
                <w:b/>
                <w:bCs/>
                <w:color w:val="000000"/>
                <w:sz w:val="20"/>
                <w:szCs w:val="20"/>
              </w:rPr>
              <w:t>991,1</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r>
      <w:tr w:rsidR="0084508E" w:rsidRPr="0084508E" w:rsidTr="007909B2">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2"/>
              <w:rPr>
                <w:rFonts w:ascii="Arial CYR" w:hAnsi="Arial CYR" w:cs="Arial CYR"/>
                <w:color w:val="000000"/>
                <w:sz w:val="20"/>
                <w:szCs w:val="20"/>
              </w:rPr>
            </w:pPr>
            <w:r w:rsidRPr="0084508E">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3200001000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991,1</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Глава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3200001040</w:t>
            </w:r>
          </w:p>
        </w:tc>
        <w:tc>
          <w:tcPr>
            <w:tcW w:w="46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892,1</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1020"/>
        </w:trPr>
        <w:tc>
          <w:tcPr>
            <w:tcW w:w="2955" w:type="pct"/>
            <w:tcBorders>
              <w:top w:val="nil"/>
              <w:left w:val="single" w:sz="4" w:space="0" w:color="000000"/>
              <w:bottom w:val="single" w:sz="4" w:space="0" w:color="auto"/>
              <w:right w:val="single" w:sz="4" w:space="0" w:color="000000"/>
            </w:tcBorders>
            <w:shd w:val="clear" w:color="000000" w:fill="auto"/>
            <w:hideMark/>
          </w:tcPr>
          <w:p w:rsidR="0084508E" w:rsidRPr="0084508E" w:rsidRDefault="0084508E" w:rsidP="0084508E">
            <w:pPr>
              <w:rPr>
                <w:rFonts w:ascii="Arial CYR" w:hAnsi="Arial CYR" w:cs="Arial CYR"/>
                <w:color w:val="000000"/>
                <w:sz w:val="20"/>
                <w:szCs w:val="20"/>
              </w:rPr>
            </w:pPr>
            <w:r w:rsidRPr="0084508E">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auto"/>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3200001040</w:t>
            </w:r>
          </w:p>
        </w:tc>
        <w:tc>
          <w:tcPr>
            <w:tcW w:w="463" w:type="pct"/>
            <w:tcBorders>
              <w:top w:val="nil"/>
              <w:left w:val="nil"/>
              <w:bottom w:val="single" w:sz="4" w:space="0" w:color="auto"/>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100</w:t>
            </w:r>
          </w:p>
        </w:tc>
        <w:tc>
          <w:tcPr>
            <w:tcW w:w="581" w:type="pct"/>
            <w:tcBorders>
              <w:top w:val="nil"/>
              <w:left w:val="nil"/>
              <w:bottom w:val="single" w:sz="4" w:space="0" w:color="auto"/>
              <w:right w:val="single" w:sz="4" w:space="0" w:color="000000"/>
            </w:tcBorders>
            <w:shd w:val="clear" w:color="000000" w:fill="FFFF99"/>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892,1</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555"/>
        </w:trPr>
        <w:tc>
          <w:tcPr>
            <w:tcW w:w="2955" w:type="pct"/>
            <w:tcBorders>
              <w:top w:val="single" w:sz="4" w:space="0" w:color="000000"/>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single" w:sz="4" w:space="0" w:color="auto"/>
              <w:left w:val="nil"/>
              <w:bottom w:val="single" w:sz="4" w:space="0" w:color="auto"/>
              <w:right w:val="single" w:sz="4" w:space="0" w:color="auto"/>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320000104А</w:t>
            </w:r>
          </w:p>
        </w:tc>
        <w:tc>
          <w:tcPr>
            <w:tcW w:w="463" w:type="pct"/>
            <w:tcBorders>
              <w:top w:val="single" w:sz="4" w:space="0" w:color="auto"/>
              <w:left w:val="nil"/>
              <w:bottom w:val="single" w:sz="4" w:space="0" w:color="auto"/>
              <w:right w:val="single" w:sz="4" w:space="0" w:color="auto"/>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single" w:sz="4" w:space="0" w:color="auto"/>
              <w:left w:val="nil"/>
              <w:bottom w:val="single" w:sz="4" w:space="0" w:color="auto"/>
              <w:right w:val="single" w:sz="4" w:space="0" w:color="auto"/>
            </w:tcBorders>
            <w:shd w:val="clear" w:color="000000" w:fill="FFFF99"/>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98,0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1035"/>
        </w:trPr>
        <w:tc>
          <w:tcPr>
            <w:tcW w:w="2955" w:type="pct"/>
            <w:tcBorders>
              <w:top w:val="nil"/>
              <w:left w:val="single" w:sz="4" w:space="0" w:color="000000"/>
              <w:bottom w:val="single" w:sz="4" w:space="0" w:color="auto"/>
              <w:right w:val="single" w:sz="4" w:space="0" w:color="000000"/>
            </w:tcBorders>
            <w:shd w:val="clear" w:color="000000" w:fill="auto"/>
            <w:hideMark/>
          </w:tcPr>
          <w:p w:rsidR="0084508E" w:rsidRPr="0084508E" w:rsidRDefault="0084508E" w:rsidP="0084508E">
            <w:pPr>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auto"/>
              <w:right w:val="single" w:sz="4" w:space="0" w:color="auto"/>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320000104А</w:t>
            </w:r>
          </w:p>
        </w:tc>
        <w:tc>
          <w:tcPr>
            <w:tcW w:w="463" w:type="pct"/>
            <w:tcBorders>
              <w:top w:val="nil"/>
              <w:left w:val="nil"/>
              <w:bottom w:val="single" w:sz="4" w:space="0" w:color="auto"/>
              <w:right w:val="single" w:sz="4" w:space="0" w:color="auto"/>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100</w:t>
            </w:r>
          </w:p>
        </w:tc>
        <w:tc>
          <w:tcPr>
            <w:tcW w:w="581" w:type="pct"/>
            <w:tcBorders>
              <w:top w:val="nil"/>
              <w:left w:val="nil"/>
              <w:bottom w:val="single" w:sz="4" w:space="0" w:color="auto"/>
              <w:right w:val="single" w:sz="4" w:space="0" w:color="auto"/>
            </w:tcBorders>
            <w:shd w:val="clear" w:color="000000" w:fill="FFFF99"/>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98,0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795"/>
        </w:trPr>
        <w:tc>
          <w:tcPr>
            <w:tcW w:w="2955"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auto"/>
              <w:right w:val="single" w:sz="4" w:space="0" w:color="auto"/>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320000104Б</w:t>
            </w:r>
          </w:p>
        </w:tc>
        <w:tc>
          <w:tcPr>
            <w:tcW w:w="463" w:type="pct"/>
            <w:tcBorders>
              <w:top w:val="nil"/>
              <w:left w:val="nil"/>
              <w:bottom w:val="single" w:sz="4" w:space="0" w:color="auto"/>
              <w:right w:val="single" w:sz="4" w:space="0" w:color="auto"/>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000</w:t>
            </w:r>
          </w:p>
        </w:tc>
        <w:tc>
          <w:tcPr>
            <w:tcW w:w="581" w:type="pct"/>
            <w:tcBorders>
              <w:top w:val="nil"/>
              <w:left w:val="nil"/>
              <w:bottom w:val="single" w:sz="4" w:space="0" w:color="auto"/>
              <w:right w:val="single" w:sz="4" w:space="0" w:color="auto"/>
            </w:tcBorders>
            <w:shd w:val="clear" w:color="000000" w:fill="FFFF99"/>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1035"/>
        </w:trPr>
        <w:tc>
          <w:tcPr>
            <w:tcW w:w="2955" w:type="pct"/>
            <w:tcBorders>
              <w:top w:val="nil"/>
              <w:left w:val="single" w:sz="4" w:space="0" w:color="000000"/>
              <w:bottom w:val="single" w:sz="4" w:space="0" w:color="auto"/>
              <w:right w:val="single" w:sz="4" w:space="0" w:color="000000"/>
            </w:tcBorders>
            <w:shd w:val="clear" w:color="000000" w:fill="auto"/>
            <w:hideMark/>
          </w:tcPr>
          <w:p w:rsidR="0084508E" w:rsidRPr="0084508E" w:rsidRDefault="0084508E" w:rsidP="0084508E">
            <w:pPr>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auto"/>
              <w:right w:val="single" w:sz="4" w:space="0" w:color="auto"/>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320000104Б</w:t>
            </w:r>
          </w:p>
        </w:tc>
        <w:tc>
          <w:tcPr>
            <w:tcW w:w="463" w:type="pct"/>
            <w:tcBorders>
              <w:top w:val="nil"/>
              <w:left w:val="nil"/>
              <w:bottom w:val="single" w:sz="4" w:space="0" w:color="auto"/>
              <w:right w:val="single" w:sz="4" w:space="0" w:color="auto"/>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100</w:t>
            </w:r>
          </w:p>
        </w:tc>
        <w:tc>
          <w:tcPr>
            <w:tcW w:w="581" w:type="pct"/>
            <w:tcBorders>
              <w:top w:val="nil"/>
              <w:left w:val="nil"/>
              <w:bottom w:val="single" w:sz="4" w:space="0" w:color="auto"/>
              <w:right w:val="single" w:sz="4" w:space="0" w:color="auto"/>
            </w:tcBorders>
            <w:shd w:val="clear" w:color="000000" w:fill="FFFF99"/>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255"/>
        </w:trPr>
        <w:tc>
          <w:tcPr>
            <w:tcW w:w="4009" w:type="pct"/>
            <w:gridSpan w:val="3"/>
            <w:tcBorders>
              <w:top w:val="nil"/>
              <w:left w:val="nil"/>
              <w:bottom w:val="nil"/>
              <w:right w:val="nil"/>
            </w:tcBorders>
            <w:shd w:val="clear" w:color="000000" w:fill="auto"/>
            <w:noWrap/>
            <w:vAlign w:val="bottom"/>
            <w:hideMark/>
          </w:tcPr>
          <w:p w:rsidR="0084508E" w:rsidRPr="0084508E" w:rsidRDefault="0084508E" w:rsidP="0084508E">
            <w:pPr>
              <w:jc w:val="right"/>
              <w:rPr>
                <w:rFonts w:ascii="Arial CYR" w:hAnsi="Arial CYR" w:cs="Arial CYR"/>
                <w:b/>
                <w:bCs/>
                <w:color w:val="000000"/>
                <w:sz w:val="20"/>
                <w:szCs w:val="20"/>
              </w:rPr>
            </w:pPr>
            <w:r w:rsidRPr="0084508E">
              <w:rPr>
                <w:rFonts w:ascii="Arial CYR" w:hAnsi="Arial CYR" w:cs="Arial CYR"/>
                <w:b/>
                <w:bCs/>
                <w:color w:val="000000"/>
                <w:sz w:val="20"/>
                <w:szCs w:val="20"/>
              </w:rPr>
              <w:t>Всего расходов:</w:t>
            </w:r>
          </w:p>
        </w:tc>
        <w:tc>
          <w:tcPr>
            <w:tcW w:w="581" w:type="pct"/>
            <w:tcBorders>
              <w:top w:val="nil"/>
              <w:left w:val="nil"/>
              <w:bottom w:val="nil"/>
              <w:right w:val="nil"/>
            </w:tcBorders>
            <w:shd w:val="clear" w:color="000000" w:fill="FFFF99"/>
            <w:noWrap/>
            <w:hideMark/>
          </w:tcPr>
          <w:p w:rsidR="0084508E" w:rsidRPr="0084508E" w:rsidRDefault="0084508E" w:rsidP="0084508E">
            <w:pPr>
              <w:jc w:val="center"/>
              <w:rPr>
                <w:rFonts w:ascii="Arial CYR" w:hAnsi="Arial CYR" w:cs="Arial CYR"/>
                <w:b/>
                <w:bCs/>
                <w:color w:val="000000"/>
                <w:sz w:val="20"/>
                <w:szCs w:val="20"/>
              </w:rPr>
            </w:pPr>
            <w:r w:rsidRPr="0084508E">
              <w:rPr>
                <w:rFonts w:ascii="Arial CYR" w:hAnsi="Arial CYR" w:cs="Arial CYR"/>
                <w:b/>
                <w:bCs/>
                <w:color w:val="000000"/>
                <w:sz w:val="20"/>
                <w:szCs w:val="20"/>
              </w:rPr>
              <w:t>71 682,6</w:t>
            </w: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510"/>
        </w:trPr>
        <w:tc>
          <w:tcPr>
            <w:tcW w:w="2955" w:type="pct"/>
            <w:tcBorders>
              <w:top w:val="nil"/>
              <w:left w:val="nil"/>
              <w:bottom w:val="nil"/>
              <w:right w:val="nil"/>
            </w:tcBorders>
            <w:shd w:val="clear" w:color="000000" w:fill="auto"/>
            <w:noWrap/>
            <w:vAlign w:val="bottom"/>
            <w:hideMark/>
          </w:tcPr>
          <w:p w:rsidR="0084508E" w:rsidRPr="0084508E" w:rsidRDefault="0084508E" w:rsidP="0084508E">
            <w:pPr>
              <w:rPr>
                <w:rFonts w:ascii="Arial CYR" w:hAnsi="Arial CYR" w:cs="Arial CYR"/>
                <w:color w:val="000000"/>
                <w:sz w:val="20"/>
                <w:szCs w:val="20"/>
              </w:rPr>
            </w:pPr>
          </w:p>
        </w:tc>
        <w:tc>
          <w:tcPr>
            <w:tcW w:w="591" w:type="pct"/>
            <w:tcBorders>
              <w:top w:val="nil"/>
              <w:left w:val="nil"/>
              <w:bottom w:val="nil"/>
              <w:right w:val="nil"/>
            </w:tcBorders>
            <w:shd w:val="clear" w:color="000000" w:fill="auto"/>
            <w:noWrap/>
            <w:vAlign w:val="bottom"/>
            <w:hideMark/>
          </w:tcPr>
          <w:p w:rsidR="0084508E" w:rsidRPr="0084508E" w:rsidRDefault="0084508E" w:rsidP="0084508E">
            <w:pPr>
              <w:rPr>
                <w:rFonts w:ascii="Arial CYR" w:hAnsi="Arial CYR" w:cs="Arial CYR"/>
                <w:color w:val="000000"/>
                <w:sz w:val="20"/>
                <w:szCs w:val="20"/>
              </w:rPr>
            </w:pPr>
          </w:p>
        </w:tc>
        <w:tc>
          <w:tcPr>
            <w:tcW w:w="463" w:type="pct"/>
            <w:tcBorders>
              <w:top w:val="nil"/>
              <w:left w:val="nil"/>
              <w:bottom w:val="nil"/>
              <w:right w:val="nil"/>
            </w:tcBorders>
            <w:shd w:val="clear" w:color="000000" w:fill="auto"/>
            <w:noWrap/>
            <w:vAlign w:val="bottom"/>
            <w:hideMark/>
          </w:tcPr>
          <w:p w:rsidR="0084508E" w:rsidRPr="0084508E" w:rsidRDefault="0084508E" w:rsidP="0084508E">
            <w:pPr>
              <w:rPr>
                <w:rFonts w:ascii="Arial CYR" w:hAnsi="Arial CYR" w:cs="Arial CYR"/>
                <w:color w:val="000000"/>
                <w:sz w:val="20"/>
                <w:szCs w:val="20"/>
              </w:rPr>
            </w:pPr>
          </w:p>
        </w:tc>
        <w:tc>
          <w:tcPr>
            <w:tcW w:w="581" w:type="pct"/>
            <w:tcBorders>
              <w:top w:val="nil"/>
              <w:left w:val="nil"/>
              <w:bottom w:val="nil"/>
              <w:right w:val="nil"/>
            </w:tcBorders>
            <w:shd w:val="clear" w:color="000000" w:fill="auto"/>
            <w:noWrap/>
            <w:vAlign w:val="bottom"/>
            <w:hideMark/>
          </w:tcPr>
          <w:p w:rsidR="0084508E" w:rsidRPr="0084508E" w:rsidRDefault="0084508E" w:rsidP="0084508E">
            <w:pPr>
              <w:jc w:val="center"/>
              <w:rPr>
                <w:rFonts w:ascii="Arial CYR" w:hAnsi="Arial CYR" w:cs="Arial CYR"/>
                <w:color w:val="000000"/>
                <w:sz w:val="20"/>
                <w:szCs w:val="20"/>
              </w:rPr>
            </w:pP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255"/>
        </w:trPr>
        <w:tc>
          <w:tcPr>
            <w:tcW w:w="4590" w:type="pct"/>
            <w:gridSpan w:val="4"/>
            <w:tcBorders>
              <w:top w:val="nil"/>
              <w:left w:val="nil"/>
              <w:bottom w:val="nil"/>
              <w:right w:val="nil"/>
            </w:tcBorders>
            <w:shd w:val="clear" w:color="000000" w:fill="auto"/>
            <w:vAlign w:val="bottom"/>
            <w:hideMark/>
          </w:tcPr>
          <w:p w:rsidR="0084508E" w:rsidRPr="0084508E" w:rsidRDefault="0084508E" w:rsidP="0084508E">
            <w:pPr>
              <w:rPr>
                <w:rFonts w:ascii="Arial CYR" w:hAnsi="Arial CYR" w:cs="Arial CYR"/>
                <w:color w:val="000000"/>
                <w:sz w:val="20"/>
                <w:szCs w:val="20"/>
              </w:rPr>
            </w:pP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bl>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7909B2" w:rsidRDefault="007909B2" w:rsidP="004C606F">
      <w:pPr>
        <w:jc w:val="both"/>
        <w:rPr>
          <w:b/>
          <w:sz w:val="28"/>
          <w:szCs w:val="28"/>
        </w:rPr>
      </w:pPr>
    </w:p>
    <w:p w:rsidR="007909B2" w:rsidRDefault="007909B2" w:rsidP="004C606F">
      <w:pPr>
        <w:jc w:val="both"/>
        <w:rPr>
          <w:b/>
          <w:sz w:val="28"/>
          <w:szCs w:val="28"/>
        </w:rPr>
      </w:pPr>
    </w:p>
    <w:p w:rsidR="007909B2" w:rsidRDefault="007909B2" w:rsidP="004C606F">
      <w:pPr>
        <w:jc w:val="both"/>
        <w:rPr>
          <w:b/>
          <w:sz w:val="28"/>
          <w:szCs w:val="28"/>
        </w:rPr>
      </w:pPr>
    </w:p>
    <w:p w:rsidR="007909B2" w:rsidRDefault="007909B2"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7909B2" w:rsidRDefault="007909B2" w:rsidP="004C606F">
      <w:pPr>
        <w:jc w:val="both"/>
        <w:rPr>
          <w:b/>
          <w:sz w:val="28"/>
          <w:szCs w:val="28"/>
        </w:rPr>
      </w:pPr>
    </w:p>
    <w:tbl>
      <w:tblPr>
        <w:tblW w:w="5000" w:type="pct"/>
        <w:tblLook w:val="04A0"/>
      </w:tblPr>
      <w:tblGrid>
        <w:gridCol w:w="3635"/>
        <w:gridCol w:w="767"/>
        <w:gridCol w:w="1212"/>
        <w:gridCol w:w="1384"/>
        <w:gridCol w:w="1084"/>
        <w:gridCol w:w="995"/>
        <w:gridCol w:w="272"/>
        <w:gridCol w:w="222"/>
      </w:tblGrid>
      <w:tr w:rsidR="0084508E" w:rsidRPr="0084508E" w:rsidTr="007909B2">
        <w:trPr>
          <w:trHeight w:val="315"/>
        </w:trPr>
        <w:tc>
          <w:tcPr>
            <w:tcW w:w="4290" w:type="pct"/>
            <w:gridSpan w:val="6"/>
            <w:tcBorders>
              <w:top w:val="nil"/>
              <w:left w:val="nil"/>
              <w:bottom w:val="nil"/>
              <w:right w:val="nil"/>
            </w:tcBorders>
            <w:shd w:val="clear" w:color="000000" w:fill="auto"/>
            <w:noWrap/>
            <w:vAlign w:val="bottom"/>
            <w:hideMark/>
          </w:tcPr>
          <w:p w:rsidR="0084508E" w:rsidRPr="0084508E" w:rsidRDefault="0084508E" w:rsidP="0084508E">
            <w:pPr>
              <w:jc w:val="center"/>
              <w:rPr>
                <w:rFonts w:ascii="Arial CYR" w:hAnsi="Arial CYR" w:cs="Arial CYR"/>
                <w:b/>
                <w:bCs/>
                <w:color w:val="000000"/>
              </w:rPr>
            </w:pPr>
          </w:p>
        </w:tc>
        <w:tc>
          <w:tcPr>
            <w:tcW w:w="385"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15"/>
        </w:trPr>
        <w:tc>
          <w:tcPr>
            <w:tcW w:w="2191" w:type="pct"/>
            <w:tcBorders>
              <w:top w:val="nil"/>
              <w:left w:val="nil"/>
              <w:bottom w:val="nil"/>
              <w:right w:val="nil"/>
            </w:tcBorders>
            <w:shd w:val="clear" w:color="000000" w:fill="auto"/>
            <w:noWrap/>
            <w:vAlign w:val="bottom"/>
            <w:hideMark/>
          </w:tcPr>
          <w:p w:rsidR="0084508E" w:rsidRPr="0084508E" w:rsidRDefault="0084508E" w:rsidP="0084508E">
            <w:pPr>
              <w:jc w:val="center"/>
              <w:rPr>
                <w:rFonts w:ascii="Arial CYR" w:hAnsi="Arial CYR" w:cs="Arial CYR"/>
                <w:color w:val="000000"/>
                <w:sz w:val="18"/>
                <w:szCs w:val="18"/>
              </w:rPr>
            </w:pPr>
          </w:p>
        </w:tc>
        <w:tc>
          <w:tcPr>
            <w:tcW w:w="259" w:type="pct"/>
            <w:tcBorders>
              <w:top w:val="nil"/>
              <w:left w:val="nil"/>
              <w:bottom w:val="nil"/>
              <w:right w:val="nil"/>
            </w:tcBorders>
            <w:shd w:val="clear" w:color="000000" w:fill="auto"/>
            <w:noWrap/>
            <w:vAlign w:val="bottom"/>
            <w:hideMark/>
          </w:tcPr>
          <w:p w:rsidR="0084508E" w:rsidRPr="0084508E" w:rsidRDefault="0084508E" w:rsidP="0084508E">
            <w:pPr>
              <w:jc w:val="center"/>
              <w:rPr>
                <w:rFonts w:ascii="Arial CYR" w:hAnsi="Arial CYR" w:cs="Arial CYR"/>
                <w:b/>
                <w:bCs/>
                <w:color w:val="000000"/>
              </w:rPr>
            </w:pPr>
          </w:p>
        </w:tc>
        <w:tc>
          <w:tcPr>
            <w:tcW w:w="410" w:type="pct"/>
            <w:tcBorders>
              <w:top w:val="nil"/>
              <w:left w:val="nil"/>
              <w:bottom w:val="nil"/>
              <w:right w:val="nil"/>
            </w:tcBorders>
            <w:shd w:val="clear" w:color="000000" w:fill="auto"/>
            <w:noWrap/>
            <w:vAlign w:val="bottom"/>
            <w:hideMark/>
          </w:tcPr>
          <w:p w:rsidR="0084508E" w:rsidRPr="0084508E" w:rsidRDefault="0084508E" w:rsidP="0084508E">
            <w:pPr>
              <w:jc w:val="center"/>
              <w:rPr>
                <w:rFonts w:ascii="Arial CYR" w:hAnsi="Arial CYR" w:cs="Arial CYR"/>
                <w:b/>
                <w:bCs/>
                <w:color w:val="000000"/>
              </w:rPr>
            </w:pPr>
          </w:p>
        </w:tc>
        <w:tc>
          <w:tcPr>
            <w:tcW w:w="468" w:type="pct"/>
            <w:tcBorders>
              <w:top w:val="nil"/>
              <w:left w:val="nil"/>
              <w:bottom w:val="nil"/>
              <w:right w:val="nil"/>
            </w:tcBorders>
            <w:shd w:val="clear" w:color="000000" w:fill="auto"/>
            <w:noWrap/>
            <w:vAlign w:val="bottom"/>
            <w:hideMark/>
          </w:tcPr>
          <w:p w:rsidR="0084508E" w:rsidRPr="0084508E" w:rsidRDefault="0084508E" w:rsidP="0084508E">
            <w:pPr>
              <w:jc w:val="center"/>
              <w:rPr>
                <w:rFonts w:ascii="Arial CYR" w:hAnsi="Arial CYR" w:cs="Arial CYR"/>
                <w:b/>
                <w:bCs/>
                <w:color w:val="000000"/>
              </w:rPr>
            </w:pPr>
          </w:p>
        </w:tc>
        <w:tc>
          <w:tcPr>
            <w:tcW w:w="367" w:type="pct"/>
            <w:tcBorders>
              <w:top w:val="nil"/>
              <w:left w:val="nil"/>
              <w:bottom w:val="nil"/>
              <w:right w:val="nil"/>
            </w:tcBorders>
            <w:shd w:val="clear" w:color="000000" w:fill="auto"/>
            <w:noWrap/>
            <w:vAlign w:val="bottom"/>
            <w:hideMark/>
          </w:tcPr>
          <w:p w:rsidR="0084508E" w:rsidRPr="0084508E" w:rsidRDefault="0084508E" w:rsidP="0084508E">
            <w:pPr>
              <w:jc w:val="center"/>
              <w:rPr>
                <w:rFonts w:ascii="Arial CYR" w:hAnsi="Arial CYR" w:cs="Arial CYR"/>
                <w:b/>
                <w:bCs/>
                <w:color w:val="000000"/>
              </w:rPr>
            </w:pPr>
          </w:p>
        </w:tc>
        <w:tc>
          <w:tcPr>
            <w:tcW w:w="1305" w:type="pct"/>
            <w:gridSpan w:val="3"/>
            <w:vMerge w:val="restart"/>
            <w:tcBorders>
              <w:top w:val="nil"/>
              <w:left w:val="nil"/>
              <w:bottom w:val="nil"/>
              <w:right w:val="nil"/>
            </w:tcBorders>
            <w:shd w:val="clear" w:color="000000" w:fill="auto"/>
            <w:vAlign w:val="bottom"/>
            <w:hideMark/>
          </w:tcPr>
          <w:p w:rsidR="0084508E" w:rsidRPr="0084508E" w:rsidRDefault="0084508E" w:rsidP="007909B2">
            <w:pPr>
              <w:rPr>
                <w:rFonts w:ascii="Arial CYR" w:hAnsi="Arial CYR" w:cs="Arial CYR"/>
                <w:color w:val="000000"/>
                <w:sz w:val="18"/>
                <w:szCs w:val="18"/>
              </w:rPr>
            </w:pPr>
            <w:r w:rsidRPr="0084508E">
              <w:rPr>
                <w:rFonts w:ascii="Arial CYR" w:hAnsi="Arial CYR" w:cs="Arial CYR"/>
                <w:color w:val="000000"/>
                <w:sz w:val="18"/>
                <w:szCs w:val="18"/>
              </w:rPr>
              <w:t xml:space="preserve">Приложение № 8                     Утверждено решением Собрания депутатов Лузского городского поселения                                               от 26.08.2021  № </w:t>
            </w:r>
            <w:r w:rsidR="007909B2">
              <w:rPr>
                <w:rFonts w:ascii="Arial CYR" w:hAnsi="Arial CYR" w:cs="Arial CYR"/>
                <w:color w:val="000000"/>
                <w:sz w:val="18"/>
                <w:szCs w:val="18"/>
              </w:rPr>
              <w:t xml:space="preserve"> 77-294/2</w:t>
            </w:r>
          </w:p>
        </w:tc>
      </w:tr>
      <w:tr w:rsidR="0084508E" w:rsidRPr="0084508E" w:rsidTr="007909B2">
        <w:trPr>
          <w:trHeight w:val="1170"/>
        </w:trPr>
        <w:tc>
          <w:tcPr>
            <w:tcW w:w="2191" w:type="pct"/>
            <w:tcBorders>
              <w:top w:val="nil"/>
              <w:left w:val="nil"/>
              <w:bottom w:val="nil"/>
              <w:right w:val="nil"/>
            </w:tcBorders>
            <w:shd w:val="clear" w:color="000000" w:fill="auto"/>
            <w:noWrap/>
            <w:vAlign w:val="bottom"/>
            <w:hideMark/>
          </w:tcPr>
          <w:p w:rsidR="0084508E" w:rsidRDefault="0084508E" w:rsidP="0084508E">
            <w:pPr>
              <w:jc w:val="center"/>
              <w:rPr>
                <w:rFonts w:ascii="Arial CYR" w:hAnsi="Arial CYR" w:cs="Arial CYR"/>
                <w:color w:val="000000"/>
                <w:sz w:val="18"/>
                <w:szCs w:val="18"/>
              </w:rPr>
            </w:pPr>
          </w:p>
          <w:p w:rsidR="007909B2" w:rsidRDefault="007909B2" w:rsidP="0084508E">
            <w:pPr>
              <w:jc w:val="center"/>
              <w:rPr>
                <w:rFonts w:ascii="Arial CYR" w:hAnsi="Arial CYR" w:cs="Arial CYR"/>
                <w:color w:val="000000"/>
                <w:sz w:val="18"/>
                <w:szCs w:val="18"/>
              </w:rPr>
            </w:pPr>
          </w:p>
          <w:p w:rsidR="007909B2" w:rsidRDefault="007909B2" w:rsidP="0084508E">
            <w:pPr>
              <w:jc w:val="center"/>
              <w:rPr>
                <w:rFonts w:ascii="Arial CYR" w:hAnsi="Arial CYR" w:cs="Arial CYR"/>
                <w:color w:val="000000"/>
                <w:sz w:val="18"/>
                <w:szCs w:val="18"/>
              </w:rPr>
            </w:pPr>
          </w:p>
          <w:p w:rsidR="007909B2" w:rsidRDefault="007909B2" w:rsidP="0084508E">
            <w:pPr>
              <w:jc w:val="center"/>
              <w:rPr>
                <w:rFonts w:ascii="Arial CYR" w:hAnsi="Arial CYR" w:cs="Arial CYR"/>
                <w:color w:val="000000"/>
                <w:sz w:val="18"/>
                <w:szCs w:val="18"/>
              </w:rPr>
            </w:pPr>
          </w:p>
          <w:p w:rsidR="007909B2" w:rsidRPr="0084508E" w:rsidRDefault="007909B2" w:rsidP="0084508E">
            <w:pPr>
              <w:jc w:val="center"/>
              <w:rPr>
                <w:rFonts w:ascii="Arial CYR" w:hAnsi="Arial CYR" w:cs="Arial CYR"/>
                <w:color w:val="000000"/>
                <w:sz w:val="18"/>
                <w:szCs w:val="18"/>
              </w:rPr>
            </w:pPr>
          </w:p>
        </w:tc>
        <w:tc>
          <w:tcPr>
            <w:tcW w:w="259" w:type="pct"/>
            <w:tcBorders>
              <w:top w:val="nil"/>
              <w:left w:val="nil"/>
              <w:bottom w:val="nil"/>
              <w:right w:val="nil"/>
            </w:tcBorders>
            <w:shd w:val="clear" w:color="000000" w:fill="auto"/>
            <w:noWrap/>
            <w:vAlign w:val="bottom"/>
            <w:hideMark/>
          </w:tcPr>
          <w:p w:rsidR="0084508E" w:rsidRPr="0084508E" w:rsidRDefault="0084508E" w:rsidP="0084508E">
            <w:pPr>
              <w:jc w:val="center"/>
              <w:rPr>
                <w:rFonts w:ascii="Arial CYR" w:hAnsi="Arial CYR" w:cs="Arial CYR"/>
                <w:b/>
                <w:bCs/>
                <w:color w:val="000000"/>
              </w:rPr>
            </w:pPr>
          </w:p>
        </w:tc>
        <w:tc>
          <w:tcPr>
            <w:tcW w:w="410" w:type="pct"/>
            <w:tcBorders>
              <w:top w:val="nil"/>
              <w:left w:val="nil"/>
              <w:bottom w:val="nil"/>
              <w:right w:val="nil"/>
            </w:tcBorders>
            <w:shd w:val="clear" w:color="000000" w:fill="auto"/>
            <w:noWrap/>
            <w:vAlign w:val="bottom"/>
            <w:hideMark/>
          </w:tcPr>
          <w:p w:rsidR="0084508E" w:rsidRPr="0084508E" w:rsidRDefault="0084508E" w:rsidP="0084508E">
            <w:pPr>
              <w:jc w:val="center"/>
              <w:rPr>
                <w:rFonts w:ascii="Arial CYR" w:hAnsi="Arial CYR" w:cs="Arial CYR"/>
                <w:b/>
                <w:bCs/>
                <w:color w:val="000000"/>
              </w:rPr>
            </w:pPr>
          </w:p>
        </w:tc>
        <w:tc>
          <w:tcPr>
            <w:tcW w:w="468" w:type="pct"/>
            <w:tcBorders>
              <w:top w:val="nil"/>
              <w:left w:val="nil"/>
              <w:bottom w:val="nil"/>
              <w:right w:val="nil"/>
            </w:tcBorders>
            <w:shd w:val="clear" w:color="000000" w:fill="auto"/>
            <w:noWrap/>
            <w:vAlign w:val="bottom"/>
            <w:hideMark/>
          </w:tcPr>
          <w:p w:rsidR="0084508E" w:rsidRPr="0084508E" w:rsidRDefault="0084508E" w:rsidP="0084508E">
            <w:pPr>
              <w:jc w:val="center"/>
              <w:rPr>
                <w:rFonts w:ascii="Arial CYR" w:hAnsi="Arial CYR" w:cs="Arial CYR"/>
                <w:b/>
                <w:bCs/>
                <w:color w:val="000000"/>
              </w:rPr>
            </w:pPr>
          </w:p>
        </w:tc>
        <w:tc>
          <w:tcPr>
            <w:tcW w:w="367" w:type="pct"/>
            <w:tcBorders>
              <w:top w:val="nil"/>
              <w:left w:val="nil"/>
              <w:bottom w:val="nil"/>
              <w:right w:val="nil"/>
            </w:tcBorders>
            <w:shd w:val="clear" w:color="000000" w:fill="auto"/>
            <w:noWrap/>
            <w:vAlign w:val="bottom"/>
            <w:hideMark/>
          </w:tcPr>
          <w:p w:rsidR="0084508E" w:rsidRPr="0084508E" w:rsidRDefault="0084508E" w:rsidP="0084508E">
            <w:pPr>
              <w:jc w:val="center"/>
              <w:rPr>
                <w:rFonts w:ascii="Arial CYR" w:hAnsi="Arial CYR" w:cs="Arial CYR"/>
                <w:b/>
                <w:bCs/>
                <w:color w:val="000000"/>
              </w:rPr>
            </w:pPr>
          </w:p>
        </w:tc>
        <w:tc>
          <w:tcPr>
            <w:tcW w:w="1305" w:type="pct"/>
            <w:gridSpan w:val="3"/>
            <w:vMerge/>
            <w:tcBorders>
              <w:top w:val="nil"/>
              <w:left w:val="nil"/>
              <w:bottom w:val="nil"/>
              <w:right w:val="nil"/>
            </w:tcBorders>
            <w:vAlign w:val="center"/>
            <w:hideMark/>
          </w:tcPr>
          <w:p w:rsidR="0084508E" w:rsidRPr="0084508E" w:rsidRDefault="0084508E" w:rsidP="0084508E">
            <w:pPr>
              <w:rPr>
                <w:rFonts w:ascii="Arial CYR" w:hAnsi="Arial CYR" w:cs="Arial CYR"/>
                <w:color w:val="000000"/>
                <w:sz w:val="18"/>
                <w:szCs w:val="18"/>
              </w:rPr>
            </w:pPr>
          </w:p>
        </w:tc>
      </w:tr>
      <w:tr w:rsidR="0084508E" w:rsidRPr="0084508E" w:rsidTr="007909B2">
        <w:trPr>
          <w:trHeight w:val="240"/>
        </w:trPr>
        <w:tc>
          <w:tcPr>
            <w:tcW w:w="2191" w:type="pct"/>
            <w:tcBorders>
              <w:top w:val="nil"/>
              <w:left w:val="nil"/>
              <w:bottom w:val="nil"/>
              <w:right w:val="nil"/>
            </w:tcBorders>
            <w:shd w:val="clear" w:color="000000" w:fill="auto"/>
            <w:noWrap/>
            <w:vAlign w:val="bottom"/>
            <w:hideMark/>
          </w:tcPr>
          <w:p w:rsidR="0084508E" w:rsidRPr="0084508E" w:rsidRDefault="0084508E" w:rsidP="0084508E">
            <w:pPr>
              <w:jc w:val="center"/>
              <w:rPr>
                <w:rFonts w:ascii="Arial CYR" w:hAnsi="Arial CYR" w:cs="Arial CYR"/>
                <w:color w:val="000000"/>
                <w:sz w:val="18"/>
                <w:szCs w:val="18"/>
              </w:rPr>
            </w:pPr>
          </w:p>
        </w:tc>
        <w:tc>
          <w:tcPr>
            <w:tcW w:w="259" w:type="pct"/>
            <w:tcBorders>
              <w:top w:val="nil"/>
              <w:left w:val="nil"/>
              <w:bottom w:val="nil"/>
              <w:right w:val="nil"/>
            </w:tcBorders>
            <w:shd w:val="clear" w:color="000000" w:fill="auto"/>
            <w:noWrap/>
            <w:vAlign w:val="bottom"/>
            <w:hideMark/>
          </w:tcPr>
          <w:p w:rsidR="0084508E" w:rsidRPr="0084508E" w:rsidRDefault="0084508E" w:rsidP="0084508E">
            <w:pPr>
              <w:jc w:val="center"/>
              <w:rPr>
                <w:rFonts w:ascii="Arial CYR" w:hAnsi="Arial CYR" w:cs="Arial CYR"/>
                <w:b/>
                <w:bCs/>
                <w:color w:val="000000"/>
              </w:rPr>
            </w:pPr>
          </w:p>
        </w:tc>
        <w:tc>
          <w:tcPr>
            <w:tcW w:w="410" w:type="pct"/>
            <w:tcBorders>
              <w:top w:val="nil"/>
              <w:left w:val="nil"/>
              <w:bottom w:val="nil"/>
              <w:right w:val="nil"/>
            </w:tcBorders>
            <w:shd w:val="clear" w:color="000000" w:fill="auto"/>
            <w:noWrap/>
            <w:vAlign w:val="bottom"/>
            <w:hideMark/>
          </w:tcPr>
          <w:p w:rsidR="0084508E" w:rsidRPr="0084508E" w:rsidRDefault="0084508E" w:rsidP="0084508E">
            <w:pPr>
              <w:jc w:val="center"/>
              <w:rPr>
                <w:rFonts w:ascii="Arial CYR" w:hAnsi="Arial CYR" w:cs="Arial CYR"/>
                <w:b/>
                <w:bCs/>
                <w:color w:val="000000"/>
              </w:rPr>
            </w:pPr>
          </w:p>
        </w:tc>
        <w:tc>
          <w:tcPr>
            <w:tcW w:w="468" w:type="pct"/>
            <w:tcBorders>
              <w:top w:val="nil"/>
              <w:left w:val="nil"/>
              <w:bottom w:val="nil"/>
              <w:right w:val="nil"/>
            </w:tcBorders>
            <w:shd w:val="clear" w:color="000000" w:fill="auto"/>
            <w:noWrap/>
            <w:vAlign w:val="bottom"/>
            <w:hideMark/>
          </w:tcPr>
          <w:p w:rsidR="0084508E" w:rsidRPr="0084508E" w:rsidRDefault="0084508E" w:rsidP="0084508E">
            <w:pPr>
              <w:jc w:val="center"/>
              <w:rPr>
                <w:rFonts w:ascii="Arial CYR" w:hAnsi="Arial CYR" w:cs="Arial CYR"/>
                <w:b/>
                <w:bCs/>
                <w:color w:val="000000"/>
              </w:rPr>
            </w:pPr>
          </w:p>
        </w:tc>
        <w:tc>
          <w:tcPr>
            <w:tcW w:w="367" w:type="pct"/>
            <w:tcBorders>
              <w:top w:val="nil"/>
              <w:left w:val="nil"/>
              <w:bottom w:val="nil"/>
              <w:right w:val="nil"/>
            </w:tcBorders>
            <w:shd w:val="clear" w:color="000000" w:fill="auto"/>
            <w:noWrap/>
            <w:vAlign w:val="bottom"/>
            <w:hideMark/>
          </w:tcPr>
          <w:p w:rsidR="0084508E" w:rsidRPr="0084508E" w:rsidRDefault="0084508E" w:rsidP="0084508E">
            <w:pPr>
              <w:jc w:val="center"/>
              <w:rPr>
                <w:rFonts w:ascii="Arial CYR" w:hAnsi="Arial CYR" w:cs="Arial CYR"/>
                <w:b/>
                <w:bCs/>
                <w:color w:val="000000"/>
              </w:rPr>
            </w:pPr>
          </w:p>
        </w:tc>
        <w:tc>
          <w:tcPr>
            <w:tcW w:w="595" w:type="pct"/>
            <w:tcBorders>
              <w:top w:val="nil"/>
              <w:left w:val="nil"/>
              <w:bottom w:val="nil"/>
              <w:right w:val="nil"/>
            </w:tcBorders>
            <w:shd w:val="clear" w:color="000000" w:fill="auto"/>
            <w:vAlign w:val="bottom"/>
            <w:hideMark/>
          </w:tcPr>
          <w:p w:rsidR="0084508E" w:rsidRPr="0084508E" w:rsidRDefault="0084508E" w:rsidP="0084508E">
            <w:pPr>
              <w:rPr>
                <w:rFonts w:ascii="Arial CYR" w:hAnsi="Arial CYR" w:cs="Arial CYR"/>
                <w:color w:val="000000"/>
                <w:sz w:val="18"/>
                <w:szCs w:val="18"/>
              </w:rPr>
            </w:pPr>
          </w:p>
        </w:tc>
        <w:tc>
          <w:tcPr>
            <w:tcW w:w="385" w:type="pct"/>
            <w:tcBorders>
              <w:top w:val="nil"/>
              <w:left w:val="nil"/>
              <w:bottom w:val="nil"/>
              <w:right w:val="nil"/>
            </w:tcBorders>
            <w:shd w:val="clear" w:color="000000" w:fill="auto"/>
            <w:vAlign w:val="bottom"/>
            <w:hideMark/>
          </w:tcPr>
          <w:p w:rsidR="0084508E" w:rsidRPr="0084508E" w:rsidRDefault="0084508E" w:rsidP="0084508E">
            <w:pPr>
              <w:rPr>
                <w:rFonts w:ascii="Arial CYR" w:hAnsi="Arial CYR" w:cs="Arial CYR"/>
                <w:color w:val="000000"/>
                <w:sz w:val="18"/>
                <w:szCs w:val="18"/>
              </w:rPr>
            </w:pPr>
          </w:p>
        </w:tc>
        <w:tc>
          <w:tcPr>
            <w:tcW w:w="325" w:type="pct"/>
            <w:tcBorders>
              <w:top w:val="nil"/>
              <w:left w:val="nil"/>
              <w:bottom w:val="nil"/>
              <w:right w:val="nil"/>
            </w:tcBorders>
            <w:shd w:val="clear" w:color="000000" w:fill="auto"/>
            <w:vAlign w:val="bottom"/>
            <w:hideMark/>
          </w:tcPr>
          <w:p w:rsidR="0084508E" w:rsidRPr="0084508E" w:rsidRDefault="0084508E" w:rsidP="0084508E">
            <w:pPr>
              <w:rPr>
                <w:rFonts w:ascii="Arial CYR" w:hAnsi="Arial CYR" w:cs="Arial CYR"/>
                <w:color w:val="000000"/>
                <w:sz w:val="18"/>
                <w:szCs w:val="18"/>
              </w:rPr>
            </w:pPr>
          </w:p>
        </w:tc>
      </w:tr>
      <w:tr w:rsidR="0084508E" w:rsidRPr="0084508E" w:rsidTr="007909B2">
        <w:trPr>
          <w:trHeight w:val="375"/>
        </w:trPr>
        <w:tc>
          <w:tcPr>
            <w:tcW w:w="4290" w:type="pct"/>
            <w:gridSpan w:val="6"/>
            <w:tcBorders>
              <w:top w:val="nil"/>
              <w:left w:val="nil"/>
              <w:bottom w:val="nil"/>
              <w:right w:val="nil"/>
            </w:tcBorders>
            <w:shd w:val="clear" w:color="000000" w:fill="auto"/>
            <w:noWrap/>
            <w:vAlign w:val="bottom"/>
            <w:hideMark/>
          </w:tcPr>
          <w:p w:rsidR="0084508E" w:rsidRPr="0084508E" w:rsidRDefault="0084508E" w:rsidP="0084508E">
            <w:pPr>
              <w:jc w:val="center"/>
              <w:rPr>
                <w:rFonts w:ascii="Arial CYR" w:hAnsi="Arial CYR" w:cs="Arial CYR"/>
                <w:b/>
                <w:bCs/>
                <w:color w:val="000000"/>
                <w:sz w:val="20"/>
                <w:szCs w:val="20"/>
              </w:rPr>
            </w:pPr>
            <w:r w:rsidRPr="0084508E">
              <w:rPr>
                <w:rFonts w:ascii="Arial CYR" w:hAnsi="Arial CYR" w:cs="Arial CYR"/>
                <w:b/>
                <w:bCs/>
                <w:color w:val="000000"/>
                <w:sz w:val="20"/>
                <w:szCs w:val="20"/>
              </w:rPr>
              <w:t>Ведомственная структура расходов бюджета поселения на 2021 год.</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240"/>
        </w:trPr>
        <w:tc>
          <w:tcPr>
            <w:tcW w:w="2191" w:type="pct"/>
            <w:tcBorders>
              <w:top w:val="nil"/>
              <w:left w:val="nil"/>
              <w:bottom w:val="nil"/>
              <w:right w:val="nil"/>
            </w:tcBorders>
            <w:shd w:val="clear" w:color="000000" w:fill="auto"/>
            <w:noWrap/>
            <w:vAlign w:val="bottom"/>
            <w:hideMark/>
          </w:tcPr>
          <w:p w:rsidR="0084508E" w:rsidRPr="0084508E" w:rsidRDefault="0084508E" w:rsidP="0084508E">
            <w:pPr>
              <w:jc w:val="right"/>
              <w:rPr>
                <w:rFonts w:ascii="Arial CYR" w:hAnsi="Arial CYR" w:cs="Arial CYR"/>
                <w:b/>
                <w:bCs/>
                <w:color w:val="000000"/>
                <w:sz w:val="20"/>
                <w:szCs w:val="20"/>
              </w:rPr>
            </w:pPr>
          </w:p>
        </w:tc>
        <w:tc>
          <w:tcPr>
            <w:tcW w:w="259" w:type="pct"/>
            <w:tcBorders>
              <w:top w:val="nil"/>
              <w:left w:val="nil"/>
              <w:bottom w:val="nil"/>
              <w:right w:val="nil"/>
            </w:tcBorders>
            <w:shd w:val="clear" w:color="000000" w:fill="auto"/>
            <w:noWrap/>
            <w:vAlign w:val="bottom"/>
            <w:hideMark/>
          </w:tcPr>
          <w:p w:rsidR="0084508E" w:rsidRPr="0084508E" w:rsidRDefault="0084508E" w:rsidP="0084508E">
            <w:pPr>
              <w:jc w:val="right"/>
              <w:rPr>
                <w:rFonts w:ascii="Arial CYR" w:hAnsi="Arial CYR" w:cs="Arial CYR"/>
                <w:b/>
                <w:bCs/>
                <w:color w:val="000000"/>
                <w:sz w:val="20"/>
                <w:szCs w:val="20"/>
              </w:rPr>
            </w:pPr>
          </w:p>
        </w:tc>
        <w:tc>
          <w:tcPr>
            <w:tcW w:w="410" w:type="pct"/>
            <w:tcBorders>
              <w:top w:val="nil"/>
              <w:left w:val="nil"/>
              <w:bottom w:val="nil"/>
              <w:right w:val="nil"/>
            </w:tcBorders>
            <w:shd w:val="clear" w:color="000000" w:fill="auto"/>
            <w:noWrap/>
            <w:vAlign w:val="bottom"/>
            <w:hideMark/>
          </w:tcPr>
          <w:p w:rsidR="0084508E" w:rsidRPr="0084508E" w:rsidRDefault="0084508E" w:rsidP="0084508E">
            <w:pPr>
              <w:jc w:val="right"/>
              <w:rPr>
                <w:rFonts w:ascii="Arial CYR" w:hAnsi="Arial CYR" w:cs="Arial CYR"/>
                <w:b/>
                <w:bCs/>
                <w:color w:val="000000"/>
                <w:sz w:val="20"/>
                <w:szCs w:val="20"/>
              </w:rPr>
            </w:pPr>
          </w:p>
        </w:tc>
        <w:tc>
          <w:tcPr>
            <w:tcW w:w="468" w:type="pct"/>
            <w:tcBorders>
              <w:top w:val="nil"/>
              <w:left w:val="nil"/>
              <w:bottom w:val="nil"/>
              <w:right w:val="nil"/>
            </w:tcBorders>
            <w:shd w:val="clear" w:color="000000" w:fill="auto"/>
            <w:noWrap/>
            <w:vAlign w:val="bottom"/>
            <w:hideMark/>
          </w:tcPr>
          <w:p w:rsidR="0084508E" w:rsidRPr="0084508E" w:rsidRDefault="0084508E" w:rsidP="0084508E">
            <w:pPr>
              <w:jc w:val="right"/>
              <w:rPr>
                <w:rFonts w:ascii="Arial CYR" w:hAnsi="Arial CYR" w:cs="Arial CYR"/>
                <w:b/>
                <w:bCs/>
                <w:color w:val="000000"/>
                <w:sz w:val="20"/>
                <w:szCs w:val="20"/>
              </w:rPr>
            </w:pPr>
          </w:p>
        </w:tc>
        <w:tc>
          <w:tcPr>
            <w:tcW w:w="367" w:type="pct"/>
            <w:tcBorders>
              <w:top w:val="nil"/>
              <w:left w:val="nil"/>
              <w:bottom w:val="nil"/>
              <w:right w:val="nil"/>
            </w:tcBorders>
            <w:shd w:val="clear" w:color="000000" w:fill="auto"/>
            <w:noWrap/>
            <w:vAlign w:val="bottom"/>
            <w:hideMark/>
          </w:tcPr>
          <w:p w:rsidR="0084508E" w:rsidRPr="0084508E" w:rsidRDefault="0084508E" w:rsidP="0084508E">
            <w:pPr>
              <w:jc w:val="right"/>
              <w:rPr>
                <w:rFonts w:ascii="Arial CYR" w:hAnsi="Arial CYR" w:cs="Arial CYR"/>
                <w:b/>
                <w:bCs/>
                <w:color w:val="000000"/>
                <w:sz w:val="20"/>
                <w:szCs w:val="20"/>
              </w:rPr>
            </w:pPr>
          </w:p>
        </w:tc>
        <w:tc>
          <w:tcPr>
            <w:tcW w:w="595" w:type="pct"/>
            <w:tcBorders>
              <w:top w:val="nil"/>
              <w:left w:val="nil"/>
              <w:bottom w:val="nil"/>
              <w:right w:val="nil"/>
            </w:tcBorders>
            <w:shd w:val="clear" w:color="000000" w:fill="auto"/>
            <w:noWrap/>
            <w:vAlign w:val="bottom"/>
            <w:hideMark/>
          </w:tcPr>
          <w:p w:rsidR="0084508E" w:rsidRPr="0084508E" w:rsidRDefault="0084508E" w:rsidP="0084508E">
            <w:pPr>
              <w:jc w:val="right"/>
              <w:rPr>
                <w:rFonts w:ascii="Arial CYR" w:hAnsi="Arial CYR" w:cs="Arial CYR"/>
                <w:b/>
                <w:bCs/>
                <w:color w:val="000000"/>
                <w:sz w:val="20"/>
                <w:szCs w:val="20"/>
              </w:rPr>
            </w:pPr>
          </w:p>
        </w:tc>
        <w:tc>
          <w:tcPr>
            <w:tcW w:w="385"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510"/>
        </w:trPr>
        <w:tc>
          <w:tcPr>
            <w:tcW w:w="2191" w:type="pc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Наименование</w:t>
            </w:r>
          </w:p>
        </w:tc>
        <w:tc>
          <w:tcPr>
            <w:tcW w:w="259" w:type="pct"/>
            <w:tcBorders>
              <w:top w:val="single" w:sz="4" w:space="0" w:color="000000"/>
              <w:left w:val="nil"/>
              <w:bottom w:val="single" w:sz="4" w:space="0" w:color="000000"/>
              <w:right w:val="single" w:sz="4" w:space="0" w:color="000000"/>
            </w:tcBorders>
            <w:shd w:val="clear" w:color="000000" w:fill="auto"/>
            <w:vAlign w:val="center"/>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Код главы</w:t>
            </w:r>
          </w:p>
        </w:tc>
        <w:tc>
          <w:tcPr>
            <w:tcW w:w="410" w:type="pct"/>
            <w:tcBorders>
              <w:top w:val="single" w:sz="4" w:space="0" w:color="000000"/>
              <w:left w:val="nil"/>
              <w:bottom w:val="single" w:sz="4" w:space="0" w:color="000000"/>
              <w:right w:val="single" w:sz="4" w:space="0" w:color="000000"/>
            </w:tcBorders>
            <w:shd w:val="clear" w:color="000000" w:fill="auto"/>
            <w:vAlign w:val="center"/>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Раздел, подраздел</w:t>
            </w:r>
          </w:p>
        </w:tc>
        <w:tc>
          <w:tcPr>
            <w:tcW w:w="468" w:type="pct"/>
            <w:tcBorders>
              <w:top w:val="single" w:sz="4" w:space="0" w:color="000000"/>
              <w:left w:val="nil"/>
              <w:bottom w:val="single" w:sz="4" w:space="0" w:color="000000"/>
              <w:right w:val="single" w:sz="4" w:space="0" w:color="000000"/>
            </w:tcBorders>
            <w:shd w:val="clear" w:color="000000" w:fill="auto"/>
            <w:vAlign w:val="center"/>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Целевая статья</w:t>
            </w:r>
          </w:p>
        </w:tc>
        <w:tc>
          <w:tcPr>
            <w:tcW w:w="367" w:type="pct"/>
            <w:tcBorders>
              <w:top w:val="single" w:sz="4" w:space="0" w:color="000000"/>
              <w:left w:val="nil"/>
              <w:bottom w:val="single" w:sz="4" w:space="0" w:color="000000"/>
              <w:right w:val="single" w:sz="4" w:space="0" w:color="000000"/>
            </w:tcBorders>
            <w:shd w:val="clear" w:color="000000" w:fill="auto"/>
            <w:vAlign w:val="center"/>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Вид расходов</w:t>
            </w:r>
          </w:p>
        </w:tc>
        <w:tc>
          <w:tcPr>
            <w:tcW w:w="595" w:type="pct"/>
            <w:tcBorders>
              <w:top w:val="single" w:sz="4" w:space="0" w:color="000000"/>
              <w:left w:val="nil"/>
              <w:bottom w:val="single" w:sz="4" w:space="0" w:color="000000"/>
              <w:right w:val="single" w:sz="4" w:space="0" w:color="000000"/>
            </w:tcBorders>
            <w:shd w:val="clear" w:color="000000" w:fill="auto"/>
            <w:vAlign w:val="center"/>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Сумма на 2021год</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31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rPr>
                <w:rFonts w:ascii="Arial CYR" w:hAnsi="Arial CYR" w:cs="Arial CYR"/>
                <w:b/>
                <w:bCs/>
                <w:color w:val="000000"/>
                <w:sz w:val="20"/>
                <w:szCs w:val="20"/>
              </w:rPr>
            </w:pPr>
            <w:r w:rsidRPr="0084508E">
              <w:rPr>
                <w:rFonts w:ascii="Arial CYR" w:hAnsi="Arial CYR" w:cs="Arial CYR"/>
                <w:b/>
                <w:bCs/>
                <w:color w:val="000000"/>
                <w:sz w:val="20"/>
                <w:szCs w:val="20"/>
              </w:rPr>
              <w:t xml:space="preserve">  Администрация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0000</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rPr>
                <w:rFonts w:ascii="Arial CYR" w:hAnsi="Arial CYR" w:cs="Arial CYR"/>
                <w:b/>
                <w:bCs/>
                <w:color w:val="000000"/>
                <w:sz w:val="20"/>
                <w:szCs w:val="20"/>
              </w:rPr>
            </w:pPr>
            <w:r w:rsidRPr="0084508E">
              <w:rPr>
                <w:rFonts w:ascii="Arial CYR" w:hAnsi="Arial CYR" w:cs="Arial CYR"/>
                <w:b/>
                <w:bCs/>
                <w:color w:val="000000"/>
                <w:sz w:val="20"/>
                <w:szCs w:val="20"/>
              </w:rPr>
              <w:t>71 682,6</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0"/>
              <w:rPr>
                <w:rFonts w:ascii="Arial CYR" w:hAnsi="Arial CYR" w:cs="Arial CYR"/>
                <w:b/>
                <w:bCs/>
                <w:color w:val="000000"/>
                <w:sz w:val="20"/>
                <w:szCs w:val="20"/>
              </w:rPr>
            </w:pPr>
            <w:r w:rsidRPr="0084508E">
              <w:rPr>
                <w:rFonts w:ascii="Arial CYR" w:hAnsi="Arial CYR" w:cs="Arial CYR"/>
                <w:b/>
                <w:bCs/>
                <w:color w:val="000000"/>
                <w:sz w:val="20"/>
                <w:szCs w:val="20"/>
              </w:rPr>
              <w:t xml:space="preserve">    Общегосударственные вопросы</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0100</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0"/>
              <w:rPr>
                <w:rFonts w:ascii="Arial CYR" w:hAnsi="Arial CYR" w:cs="Arial CYR"/>
                <w:b/>
                <w:bCs/>
                <w:color w:val="000000"/>
                <w:sz w:val="20"/>
                <w:szCs w:val="20"/>
              </w:rPr>
            </w:pPr>
            <w:r w:rsidRPr="0084508E">
              <w:rPr>
                <w:rFonts w:ascii="Arial CYR" w:hAnsi="Arial CYR" w:cs="Arial CYR"/>
                <w:b/>
                <w:bCs/>
                <w:color w:val="000000"/>
                <w:sz w:val="20"/>
                <w:szCs w:val="20"/>
              </w:rPr>
              <w:t>17 364,0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r>
      <w:tr w:rsidR="0084508E" w:rsidRPr="0084508E" w:rsidTr="007909B2">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1"/>
              <w:rPr>
                <w:rFonts w:ascii="Arial CYR" w:hAnsi="Arial CYR" w:cs="Arial CYR"/>
                <w:color w:val="000000"/>
                <w:sz w:val="20"/>
                <w:szCs w:val="20"/>
              </w:rPr>
            </w:pPr>
            <w:r w:rsidRPr="0084508E">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991,1</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r>
      <w:tr w:rsidR="0084508E" w:rsidRPr="0084508E" w:rsidTr="007909B2">
        <w:trPr>
          <w:trHeight w:val="30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2"/>
              <w:rPr>
                <w:rFonts w:ascii="Arial CYR" w:hAnsi="Arial CYR" w:cs="Arial CYR"/>
                <w:color w:val="000000"/>
                <w:sz w:val="20"/>
                <w:szCs w:val="20"/>
              </w:rPr>
            </w:pPr>
            <w:r w:rsidRPr="0084508E">
              <w:rPr>
                <w:rFonts w:ascii="Arial CYR" w:hAnsi="Arial CYR" w:cs="Arial CYR"/>
                <w:color w:val="000000"/>
                <w:sz w:val="20"/>
                <w:szCs w:val="20"/>
              </w:rPr>
              <w:t xml:space="preserve">        Содержание главы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3200000000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991,1</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4"/>
              <w:rPr>
                <w:rFonts w:ascii="Arial CYR" w:hAnsi="Arial CYR" w:cs="Arial CYR"/>
                <w:color w:val="000000"/>
                <w:sz w:val="20"/>
                <w:szCs w:val="20"/>
              </w:rPr>
            </w:pPr>
            <w:r w:rsidRPr="0084508E">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3200001000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991,1</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r>
      <w:tr w:rsidR="0084508E" w:rsidRPr="0084508E" w:rsidTr="007909B2">
        <w:trPr>
          <w:trHeight w:val="30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5"/>
              <w:rPr>
                <w:rFonts w:ascii="Arial CYR" w:hAnsi="Arial CYR" w:cs="Arial CYR"/>
                <w:b/>
                <w:bCs/>
                <w:color w:val="000000"/>
                <w:sz w:val="20"/>
                <w:szCs w:val="20"/>
              </w:rPr>
            </w:pPr>
            <w:r w:rsidRPr="0084508E">
              <w:rPr>
                <w:rFonts w:ascii="Arial CYR" w:hAnsi="Arial CYR" w:cs="Arial CYR"/>
                <w:b/>
                <w:bCs/>
                <w:color w:val="000000"/>
                <w:sz w:val="20"/>
                <w:szCs w:val="20"/>
              </w:rPr>
              <w:t xml:space="preserve">              Глава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3200001040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5"/>
              <w:rPr>
                <w:rFonts w:ascii="Arial CYR" w:hAnsi="Arial CYR" w:cs="Arial CYR"/>
                <w:b/>
                <w:bCs/>
                <w:color w:val="000000"/>
                <w:sz w:val="20"/>
                <w:szCs w:val="20"/>
              </w:rPr>
            </w:pPr>
            <w:r w:rsidRPr="0084508E">
              <w:rPr>
                <w:rFonts w:ascii="Arial CYR" w:hAnsi="Arial CYR" w:cs="Arial CYR"/>
                <w:b/>
                <w:bCs/>
                <w:color w:val="000000"/>
                <w:sz w:val="20"/>
                <w:szCs w:val="20"/>
              </w:rPr>
              <w:t>892,1</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r>
      <w:tr w:rsidR="0084508E" w:rsidRPr="0084508E" w:rsidTr="007909B2">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3200001040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892,1</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320000104А</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98,0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320000104А</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98,0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79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320000104Б</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320000104Б</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79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1"/>
              <w:rPr>
                <w:rFonts w:ascii="Arial CYR" w:hAnsi="Arial CYR" w:cs="Arial CYR"/>
                <w:b/>
                <w:bCs/>
                <w:color w:val="000000"/>
                <w:sz w:val="20"/>
                <w:szCs w:val="20"/>
              </w:rPr>
            </w:pPr>
            <w:r w:rsidRPr="0084508E">
              <w:rPr>
                <w:rFonts w:ascii="Arial CYR" w:hAnsi="Arial CYR" w:cs="Arial CYR"/>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1"/>
              <w:rPr>
                <w:rFonts w:ascii="Arial CYR" w:hAnsi="Arial CYR" w:cs="Arial CYR"/>
                <w:b/>
                <w:bCs/>
                <w:color w:val="000000"/>
                <w:sz w:val="20"/>
                <w:szCs w:val="20"/>
              </w:rPr>
            </w:pPr>
            <w:r w:rsidRPr="0084508E">
              <w:rPr>
                <w:rFonts w:ascii="Arial CYR" w:hAnsi="Arial CYR" w:cs="Arial CYR"/>
                <w:b/>
                <w:bCs/>
                <w:color w:val="000000"/>
                <w:sz w:val="20"/>
                <w:szCs w:val="20"/>
              </w:rPr>
              <w:t>7 371,8</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r>
      <w:tr w:rsidR="0084508E" w:rsidRPr="0084508E" w:rsidTr="007909B2">
        <w:trPr>
          <w:trHeight w:val="81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2"/>
              <w:rPr>
                <w:rFonts w:ascii="Arial CYR" w:hAnsi="Arial CYR" w:cs="Arial CYR"/>
                <w:color w:val="000000"/>
                <w:sz w:val="20"/>
                <w:szCs w:val="20"/>
              </w:rPr>
            </w:pPr>
            <w:r w:rsidRPr="0084508E">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0100000000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7 371,8</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5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Мероприятия</w:t>
            </w:r>
            <w:r w:rsidR="007909B2">
              <w:rPr>
                <w:rFonts w:ascii="Arial CYR" w:hAnsi="Arial CYR" w:cs="Arial CYR"/>
                <w:color w:val="000000"/>
                <w:sz w:val="20"/>
                <w:szCs w:val="20"/>
              </w:rPr>
              <w:t>,</w:t>
            </w:r>
            <w:r w:rsidRPr="0084508E">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7 371,8</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5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4"/>
              <w:rPr>
                <w:rFonts w:ascii="Arial CYR" w:hAnsi="Arial CYR" w:cs="Arial CYR"/>
                <w:color w:val="000000"/>
                <w:sz w:val="20"/>
                <w:szCs w:val="20"/>
              </w:rPr>
            </w:pPr>
            <w:r w:rsidRPr="0084508E">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0100Я01000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7 365,8</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r>
      <w:tr w:rsidR="0084508E" w:rsidRPr="0084508E" w:rsidTr="007909B2">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5"/>
              <w:rPr>
                <w:rFonts w:ascii="Arial CYR" w:hAnsi="Arial CYR" w:cs="Arial CYR"/>
                <w:b/>
                <w:bCs/>
                <w:color w:val="000000"/>
                <w:sz w:val="20"/>
                <w:szCs w:val="20"/>
              </w:rPr>
            </w:pPr>
            <w:r w:rsidRPr="0084508E">
              <w:rPr>
                <w:rFonts w:ascii="Arial CYR" w:hAnsi="Arial CYR" w:cs="Arial CYR"/>
                <w:b/>
                <w:bCs/>
                <w:color w:val="000000"/>
                <w:sz w:val="20"/>
                <w:szCs w:val="20"/>
              </w:rPr>
              <w:t xml:space="preserve">          Исполнительные органы местного самоуправления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0100Я01030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4 029,6</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r>
      <w:tr w:rsidR="0084508E" w:rsidRPr="0084508E" w:rsidTr="007909B2">
        <w:trPr>
          <w:trHeight w:val="102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0100Я01030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3 684,9</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30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0100Я01030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344,7</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color w:val="FF0000"/>
                <w:sz w:val="20"/>
                <w:szCs w:val="20"/>
              </w:rPr>
            </w:pPr>
          </w:p>
        </w:tc>
      </w:tr>
      <w:tr w:rsidR="0084508E" w:rsidRPr="0084508E" w:rsidTr="007909B2">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0100Я0103А</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3 302,1</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0100Я0103А</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3 302,1</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78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 xml:space="preserve">Софинансирование за счет средств местного бюджета к субсидии бюджетам городских поселений на выполнение расходных </w:t>
            </w:r>
            <w:r w:rsidRPr="0084508E">
              <w:rPr>
                <w:rFonts w:ascii="Arial CYR" w:hAnsi="Arial CYR" w:cs="Arial CYR"/>
                <w:color w:val="000000"/>
                <w:sz w:val="20"/>
                <w:szCs w:val="20"/>
              </w:rPr>
              <w:lastRenderedPageBreak/>
              <w:t>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lastRenderedPageBreak/>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0100Я0103Б</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34,1</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0100Я0103Б</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34,1</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4"/>
              <w:rPr>
                <w:rFonts w:ascii="Arial CYR" w:hAnsi="Arial CYR" w:cs="Arial CYR"/>
                <w:b/>
                <w:bCs/>
                <w:color w:val="000000"/>
                <w:sz w:val="20"/>
                <w:szCs w:val="20"/>
              </w:rPr>
            </w:pPr>
            <w:r w:rsidRPr="0084508E">
              <w:rPr>
                <w:rFonts w:ascii="Arial CYR" w:hAnsi="Arial CYR" w:cs="Arial CYR"/>
                <w:b/>
                <w:bCs/>
                <w:color w:val="000000"/>
                <w:sz w:val="20"/>
                <w:szCs w:val="20"/>
              </w:rPr>
              <w:t>Осуществление отдельных функций</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0100Я21000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4"/>
              <w:rPr>
                <w:rFonts w:ascii="Arial CYR" w:hAnsi="Arial CYR" w:cs="Arial CYR"/>
                <w:b/>
                <w:bCs/>
                <w:color w:val="000000"/>
                <w:sz w:val="20"/>
                <w:szCs w:val="20"/>
              </w:rPr>
            </w:pPr>
            <w:r w:rsidRPr="0084508E">
              <w:rPr>
                <w:rFonts w:ascii="Arial CYR" w:hAnsi="Arial CYR" w:cs="Arial CYR"/>
                <w:b/>
                <w:bCs/>
                <w:color w:val="000000"/>
                <w:sz w:val="20"/>
                <w:szCs w:val="20"/>
              </w:rPr>
              <w:t>6,0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r>
      <w:tr w:rsidR="0084508E" w:rsidRPr="0084508E" w:rsidTr="007909B2">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4"/>
              <w:rPr>
                <w:rFonts w:ascii="Arial CYR" w:hAnsi="Arial CYR" w:cs="Arial CYR"/>
                <w:color w:val="000000"/>
                <w:sz w:val="20"/>
                <w:szCs w:val="20"/>
              </w:rPr>
            </w:pPr>
            <w:r w:rsidRPr="0084508E">
              <w:rPr>
                <w:rFonts w:ascii="Arial CYR" w:hAnsi="Arial CYR" w:cs="Arial CYR"/>
                <w:color w:val="000000"/>
                <w:sz w:val="20"/>
                <w:szCs w:val="20"/>
              </w:rPr>
              <w:t xml:space="preserve">              Осуществление отдельных функций по финансовому контролю</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0100Я21030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1,0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4"/>
              <w:rPr>
                <w:rFonts w:ascii="Arial CYR" w:hAnsi="Arial CYR" w:cs="Arial CYR"/>
                <w:color w:val="000000"/>
                <w:sz w:val="20"/>
                <w:szCs w:val="20"/>
              </w:rPr>
            </w:pPr>
            <w:r w:rsidRPr="0084508E">
              <w:rPr>
                <w:rFonts w:ascii="Arial CYR" w:hAnsi="Arial CYR" w:cs="Arial CYR"/>
                <w:color w:val="000000"/>
                <w:sz w:val="20"/>
                <w:szCs w:val="20"/>
              </w:rPr>
              <w:t xml:space="preserve">                Межбюджетные трансферты</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0100Я21030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500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1,0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r>
      <w:tr w:rsidR="0084508E" w:rsidRPr="0084508E" w:rsidTr="007909B2">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5"/>
              <w:rPr>
                <w:rFonts w:ascii="Arial CYR" w:hAnsi="Arial CYR" w:cs="Arial CYR"/>
                <w:color w:val="000000"/>
                <w:sz w:val="20"/>
                <w:szCs w:val="20"/>
              </w:rPr>
            </w:pPr>
            <w:r w:rsidRPr="0084508E">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0100Я21020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Межбюджетные трансферты</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0100Я21020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500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0100Я21010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Межбюджетные трансферты</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0100Я21010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500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Осуществление отдельных функций по земельному контролю</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0100Я21050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500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Межбюджетные трансферты</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0100Я21050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Резервный фонд</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0111</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Резервный фонд</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0111</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w:t>
            </w:r>
            <w:proofErr w:type="gramStart"/>
            <w:r w:rsidRPr="0084508E">
              <w:rPr>
                <w:rFonts w:ascii="Arial CYR" w:hAnsi="Arial CYR" w:cs="Arial CYR"/>
                <w:color w:val="000000"/>
                <w:sz w:val="20"/>
                <w:szCs w:val="20"/>
              </w:rPr>
              <w:t>Мероприятия</w:t>
            </w:r>
            <w:proofErr w:type="gramEnd"/>
            <w:r w:rsidRPr="0084508E">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0111</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Иные межбюджетные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0111</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0100Я07030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1"/>
              <w:rPr>
                <w:rFonts w:ascii="Arial CYR" w:hAnsi="Arial CYR" w:cs="Arial CYR"/>
                <w:b/>
                <w:bCs/>
                <w:color w:val="000000"/>
                <w:sz w:val="20"/>
                <w:szCs w:val="20"/>
              </w:rPr>
            </w:pPr>
            <w:r w:rsidRPr="0084508E">
              <w:rPr>
                <w:rFonts w:ascii="Arial CYR" w:hAnsi="Arial CYR" w:cs="Arial CYR"/>
                <w:b/>
                <w:bCs/>
                <w:color w:val="000000"/>
                <w:sz w:val="20"/>
                <w:szCs w:val="20"/>
              </w:rPr>
              <w:t xml:space="preserve">      Другие общегосударственные вопросы</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1"/>
              <w:rPr>
                <w:rFonts w:ascii="Arial CYR" w:hAnsi="Arial CYR" w:cs="Arial CYR"/>
                <w:b/>
                <w:bCs/>
                <w:color w:val="000000"/>
                <w:sz w:val="20"/>
                <w:szCs w:val="20"/>
              </w:rPr>
            </w:pPr>
            <w:r w:rsidRPr="0084508E">
              <w:rPr>
                <w:rFonts w:ascii="Arial CYR" w:hAnsi="Arial CYR" w:cs="Arial CYR"/>
                <w:b/>
                <w:bCs/>
                <w:color w:val="000000"/>
                <w:sz w:val="20"/>
                <w:szCs w:val="20"/>
              </w:rPr>
              <w:t>8 991,1</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r>
      <w:tr w:rsidR="0084508E" w:rsidRPr="0084508E" w:rsidTr="007909B2">
        <w:trPr>
          <w:trHeight w:val="79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2"/>
              <w:rPr>
                <w:rFonts w:ascii="Arial CYR" w:hAnsi="Arial CYR" w:cs="Arial CYR"/>
                <w:color w:val="000000"/>
                <w:sz w:val="20"/>
                <w:szCs w:val="20"/>
              </w:rPr>
            </w:pPr>
            <w:r w:rsidRPr="0084508E">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0100000000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8 991,1</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Мероприятия</w:t>
            </w:r>
            <w:r w:rsidR="007909B2">
              <w:rPr>
                <w:rFonts w:ascii="Arial CYR" w:hAnsi="Arial CYR" w:cs="Arial CYR"/>
                <w:color w:val="000000"/>
                <w:sz w:val="20"/>
                <w:szCs w:val="20"/>
              </w:rPr>
              <w:t>,</w:t>
            </w:r>
            <w:r w:rsidRPr="0084508E">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8 991,1</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4"/>
              <w:rPr>
                <w:rFonts w:ascii="Arial CYR" w:hAnsi="Arial CYR" w:cs="Arial CYR"/>
                <w:color w:val="000000"/>
                <w:sz w:val="20"/>
                <w:szCs w:val="20"/>
              </w:rPr>
            </w:pPr>
            <w:r w:rsidRPr="0084508E">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0100Я02000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7 630,9</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5"/>
              <w:rPr>
                <w:rFonts w:ascii="Arial CYR" w:hAnsi="Arial CYR" w:cs="Arial CYR"/>
                <w:b/>
                <w:bCs/>
                <w:color w:val="000000"/>
                <w:sz w:val="20"/>
                <w:szCs w:val="20"/>
              </w:rPr>
            </w:pPr>
            <w:r w:rsidRPr="0084508E">
              <w:rPr>
                <w:rFonts w:ascii="Arial CYR" w:hAnsi="Arial CYR" w:cs="Arial CYR"/>
                <w:b/>
                <w:bCs/>
                <w:color w:val="000000"/>
                <w:sz w:val="20"/>
                <w:szCs w:val="20"/>
              </w:rPr>
              <w:t xml:space="preserve">              Бухгалтерия</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0100Я02020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5"/>
              <w:rPr>
                <w:rFonts w:ascii="Arial CYR" w:hAnsi="Arial CYR" w:cs="Arial CYR"/>
                <w:b/>
                <w:bCs/>
                <w:color w:val="000000"/>
                <w:sz w:val="20"/>
                <w:szCs w:val="20"/>
              </w:rPr>
            </w:pPr>
            <w:r w:rsidRPr="0084508E">
              <w:rPr>
                <w:rFonts w:ascii="Arial CYR" w:hAnsi="Arial CYR" w:cs="Arial CYR"/>
                <w:b/>
                <w:bCs/>
                <w:color w:val="000000"/>
                <w:sz w:val="20"/>
                <w:szCs w:val="20"/>
              </w:rPr>
              <w:t>1 902,8</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r>
      <w:tr w:rsidR="0084508E" w:rsidRPr="0084508E" w:rsidTr="007909B2">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0100Я02020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1 262,9</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30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0100Я02020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639,9</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0100Я0202А</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560,00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105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0100Я0202А</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560,00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0100Я0202Б</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5,60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105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0100Я0202Б</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5,60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5"/>
              <w:rPr>
                <w:rFonts w:ascii="Arial CYR" w:hAnsi="Arial CYR" w:cs="Arial CYR"/>
                <w:b/>
                <w:bCs/>
                <w:color w:val="000000"/>
                <w:sz w:val="20"/>
                <w:szCs w:val="20"/>
              </w:rPr>
            </w:pPr>
            <w:r w:rsidRPr="0084508E">
              <w:rPr>
                <w:rFonts w:ascii="Arial CYR" w:hAnsi="Arial CYR" w:cs="Arial CYR"/>
                <w:b/>
                <w:bCs/>
                <w:color w:val="000000"/>
                <w:sz w:val="20"/>
                <w:szCs w:val="20"/>
              </w:rPr>
              <w:t xml:space="preserve">              Обслуживающий персонал</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0100Я02030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5"/>
              <w:rPr>
                <w:rFonts w:ascii="Arial CYR" w:hAnsi="Arial CYR" w:cs="Arial CYR"/>
                <w:b/>
                <w:bCs/>
                <w:color w:val="000000"/>
                <w:sz w:val="20"/>
                <w:szCs w:val="20"/>
              </w:rPr>
            </w:pPr>
            <w:r w:rsidRPr="0084508E">
              <w:rPr>
                <w:rFonts w:ascii="Arial CYR" w:hAnsi="Arial CYR" w:cs="Arial CYR"/>
                <w:b/>
                <w:bCs/>
                <w:color w:val="000000"/>
                <w:sz w:val="20"/>
                <w:szCs w:val="20"/>
              </w:rPr>
              <w:t>1 576,1</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5"/>
              <w:rPr>
                <w:rFonts w:ascii="Arial CYR" w:hAnsi="Arial CYR" w:cs="Arial CYR"/>
                <w:color w:val="000000"/>
                <w:sz w:val="20"/>
                <w:szCs w:val="20"/>
              </w:rPr>
            </w:pPr>
            <w:r w:rsidRPr="0084508E">
              <w:rPr>
                <w:rFonts w:ascii="Arial CYR" w:hAnsi="Arial CYR" w:cs="Arial CYR"/>
                <w:color w:val="000000"/>
                <w:sz w:val="20"/>
                <w:szCs w:val="20"/>
              </w:rPr>
              <w:t xml:space="preserve">              Обслуживающий персонал</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0100Я02030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1 576,1</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r>
      <w:tr w:rsidR="0084508E" w:rsidRPr="0084508E" w:rsidTr="007909B2">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0100Я02030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1 437,0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0100Я02030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93,1</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Иные 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0100Я02030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46,0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Иные 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0100Я13050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00"/>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1 358,3</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0100Я0203А</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2 800,0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0100Я0203А</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2 800,0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75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0100Я0203Б</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28,0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100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0100Я0203Б</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28,0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79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Осуществление деятельности муниципального казенного учреждения по обеспечению деятельности местного самоуправления</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0100Я02600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758,5</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102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0100Я02600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664,0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31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0100Я02600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91,7</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31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Иные 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0100Я02600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2,8</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78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4"/>
              <w:rPr>
                <w:rFonts w:ascii="Arial CYR" w:hAnsi="Arial CYR" w:cs="Arial CYR"/>
                <w:b/>
                <w:bCs/>
                <w:color w:val="000000"/>
                <w:sz w:val="20"/>
                <w:szCs w:val="20"/>
              </w:rPr>
            </w:pPr>
            <w:r w:rsidRPr="0084508E">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0100Я16000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4"/>
              <w:rPr>
                <w:rFonts w:ascii="Arial CYR" w:hAnsi="Arial CYR" w:cs="Arial CYR"/>
                <w:b/>
                <w:bCs/>
                <w:color w:val="000000"/>
                <w:sz w:val="20"/>
                <w:szCs w:val="20"/>
              </w:rPr>
            </w:pPr>
            <w:r w:rsidRPr="0084508E">
              <w:rPr>
                <w:rFonts w:ascii="Arial CYR" w:hAnsi="Arial CYR" w:cs="Arial CYR"/>
                <w:b/>
                <w:bCs/>
                <w:color w:val="000000"/>
                <w:sz w:val="20"/>
                <w:szCs w:val="20"/>
              </w:rPr>
              <w:t>2,0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r>
      <w:tr w:rsidR="0084508E" w:rsidRPr="0084508E" w:rsidTr="007909B2">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 xml:space="preserve">              Создание и деятельность в муниципальных образованиях административно</w:t>
            </w:r>
            <w:proofErr w:type="gramStart"/>
            <w:r w:rsidRPr="0084508E">
              <w:rPr>
                <w:rFonts w:ascii="Arial CYR" w:hAnsi="Arial CYR" w:cs="Arial CYR"/>
                <w:color w:val="000000"/>
                <w:sz w:val="20"/>
                <w:szCs w:val="20"/>
              </w:rPr>
              <w:t>й(</w:t>
            </w:r>
            <w:proofErr w:type="spellStart"/>
            <w:proofErr w:type="gramEnd"/>
            <w:r w:rsidRPr="0084508E">
              <w:rPr>
                <w:rFonts w:ascii="Arial CYR" w:hAnsi="Arial CYR" w:cs="Arial CYR"/>
                <w:color w:val="000000"/>
                <w:sz w:val="20"/>
                <w:szCs w:val="20"/>
              </w:rPr>
              <w:t>ых</w:t>
            </w:r>
            <w:proofErr w:type="spellEnd"/>
            <w:r w:rsidRPr="0084508E">
              <w:rPr>
                <w:rFonts w:ascii="Arial CYR" w:hAnsi="Arial CYR" w:cs="Arial CYR"/>
                <w:color w:val="000000"/>
                <w:sz w:val="20"/>
                <w:szCs w:val="20"/>
              </w:rPr>
              <w:t>) комиссии(</w:t>
            </w:r>
            <w:proofErr w:type="spellStart"/>
            <w:r w:rsidRPr="0084508E">
              <w:rPr>
                <w:rFonts w:ascii="Arial CYR" w:hAnsi="Arial CYR" w:cs="Arial CYR"/>
                <w:color w:val="000000"/>
                <w:sz w:val="20"/>
                <w:szCs w:val="20"/>
              </w:rPr>
              <w:t>ий</w:t>
            </w:r>
            <w:proofErr w:type="spellEnd"/>
            <w:r w:rsidRPr="0084508E">
              <w:rPr>
                <w:rFonts w:ascii="Arial CYR" w:hAnsi="Arial CYR" w:cs="Arial CYR"/>
                <w:color w:val="000000"/>
                <w:sz w:val="20"/>
                <w:szCs w:val="20"/>
              </w:rPr>
              <w:t>)</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0100Я16050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r>
      <w:tr w:rsidR="0084508E" w:rsidRPr="0084508E" w:rsidTr="007909B2">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0100Я16050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0"/>
              <w:rPr>
                <w:rFonts w:ascii="Arial CYR" w:hAnsi="Arial CYR" w:cs="Arial CYR"/>
                <w:b/>
                <w:bCs/>
                <w:color w:val="000000"/>
                <w:sz w:val="20"/>
                <w:szCs w:val="20"/>
              </w:rPr>
            </w:pPr>
            <w:r w:rsidRPr="0084508E">
              <w:rPr>
                <w:rFonts w:ascii="Arial CYR" w:hAnsi="Arial CYR" w:cs="Arial CYR"/>
                <w:b/>
                <w:bCs/>
                <w:color w:val="000000"/>
                <w:sz w:val="20"/>
                <w:szCs w:val="20"/>
              </w:rPr>
              <w:t xml:space="preserve">    Национальная безопасность и правоохранительная деятельность</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0300</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0"/>
              <w:rPr>
                <w:rFonts w:ascii="Arial CYR" w:hAnsi="Arial CYR" w:cs="Arial CYR"/>
                <w:b/>
                <w:bCs/>
                <w:color w:val="000000"/>
                <w:sz w:val="20"/>
                <w:szCs w:val="20"/>
              </w:rPr>
            </w:pPr>
            <w:r w:rsidRPr="0084508E">
              <w:rPr>
                <w:rFonts w:ascii="Arial CYR" w:hAnsi="Arial CYR" w:cs="Arial CYR"/>
                <w:b/>
                <w:bCs/>
                <w:color w:val="000000"/>
                <w:sz w:val="20"/>
                <w:szCs w:val="20"/>
              </w:rPr>
              <w:t>1 255,7</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1"/>
              <w:rPr>
                <w:rFonts w:ascii="Arial CYR" w:hAnsi="Arial CYR" w:cs="Arial CYR"/>
                <w:b/>
                <w:bCs/>
                <w:color w:val="000000"/>
                <w:sz w:val="20"/>
                <w:szCs w:val="20"/>
              </w:rPr>
            </w:pPr>
            <w:r w:rsidRPr="0084508E">
              <w:rPr>
                <w:rFonts w:ascii="Arial CYR" w:hAnsi="Arial CYR" w:cs="Arial CYR"/>
                <w:b/>
                <w:bCs/>
                <w:color w:val="000000"/>
                <w:sz w:val="20"/>
                <w:szCs w:val="20"/>
              </w:rPr>
              <w:t xml:space="preserve">      Обеспечение пожарной безопасности</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1"/>
              <w:rPr>
                <w:rFonts w:ascii="Arial CYR" w:hAnsi="Arial CYR" w:cs="Arial CYR"/>
                <w:b/>
                <w:bCs/>
                <w:color w:val="000000"/>
                <w:sz w:val="20"/>
                <w:szCs w:val="20"/>
              </w:rPr>
            </w:pPr>
            <w:r w:rsidRPr="0084508E">
              <w:rPr>
                <w:rFonts w:ascii="Arial CYR" w:hAnsi="Arial CYR" w:cs="Arial CYR"/>
                <w:b/>
                <w:bCs/>
                <w:color w:val="000000"/>
                <w:sz w:val="20"/>
                <w:szCs w:val="20"/>
              </w:rPr>
              <w:t>1 255,7</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r>
      <w:tr w:rsidR="0084508E" w:rsidRPr="0084508E" w:rsidTr="007909B2">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2"/>
              <w:rPr>
                <w:rFonts w:ascii="Arial CYR" w:hAnsi="Arial CYR" w:cs="Arial CYR"/>
                <w:color w:val="000000"/>
                <w:sz w:val="20"/>
                <w:szCs w:val="20"/>
              </w:rPr>
            </w:pPr>
            <w:r w:rsidRPr="0084508E">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0400000000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1 195,5</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48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lastRenderedPageBreak/>
              <w:t xml:space="preserve">          </w:t>
            </w:r>
            <w:proofErr w:type="gramStart"/>
            <w:r w:rsidRPr="0084508E">
              <w:rPr>
                <w:rFonts w:ascii="Arial CYR" w:hAnsi="Arial CYR" w:cs="Arial CYR"/>
                <w:color w:val="000000"/>
                <w:sz w:val="20"/>
                <w:szCs w:val="20"/>
              </w:rPr>
              <w:t>Мероприятия</w:t>
            </w:r>
            <w:proofErr w:type="gramEnd"/>
            <w:r w:rsidRPr="0084508E">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0400Я00000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1 195,5</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27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4"/>
              <w:rPr>
                <w:rFonts w:ascii="Arial CYR" w:hAnsi="Arial CYR" w:cs="Arial CYR"/>
                <w:color w:val="000000"/>
                <w:sz w:val="20"/>
                <w:szCs w:val="20"/>
              </w:rPr>
            </w:pPr>
            <w:r w:rsidRPr="0084508E">
              <w:rPr>
                <w:rFonts w:ascii="Arial CYR" w:hAnsi="Arial CYR" w:cs="Arial CYR"/>
                <w:color w:val="000000"/>
                <w:sz w:val="20"/>
                <w:szCs w:val="20"/>
              </w:rPr>
              <w:t xml:space="preserve">            Мероприятия в установленной сфере деятельности</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0400Я04000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1 195,5</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r>
      <w:tr w:rsidR="0084508E" w:rsidRPr="0084508E" w:rsidTr="007909B2">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5"/>
              <w:rPr>
                <w:rFonts w:ascii="Arial CYR" w:hAnsi="Arial CYR" w:cs="Arial CYR"/>
                <w:color w:val="000000"/>
                <w:sz w:val="20"/>
                <w:szCs w:val="20"/>
              </w:rPr>
            </w:pPr>
            <w:r w:rsidRPr="0084508E">
              <w:rPr>
                <w:rFonts w:ascii="Arial CYR" w:hAnsi="Arial CYR" w:cs="Arial CYR"/>
                <w:color w:val="000000"/>
                <w:sz w:val="20"/>
                <w:szCs w:val="20"/>
              </w:rPr>
              <w:t xml:space="preserve">              Организация работы и содержание пожарной охраны</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0400Я04440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842,0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r>
      <w:tr w:rsidR="0084508E" w:rsidRPr="0084508E" w:rsidTr="007909B2">
        <w:trPr>
          <w:trHeight w:val="100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0400Я04440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806,6</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0400Я0444А</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350,0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105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0400Я0444А</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350,00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0400Я0444Б</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3,50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105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0400Я0444Б</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3,50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31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0400Я04440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35,4</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Муниципальная программа "Пожарная безопасность муниципального  образования Лузское городское поселение Лузского района Кировской области на 2019-2021 годы"</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1200000000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60,2</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49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 xml:space="preserve">    </w:t>
            </w:r>
            <w:proofErr w:type="gramStart"/>
            <w:r w:rsidRPr="0084508E">
              <w:rPr>
                <w:rFonts w:ascii="Arial CYR" w:hAnsi="Arial CYR" w:cs="Arial CYR"/>
                <w:color w:val="000000"/>
                <w:sz w:val="20"/>
                <w:szCs w:val="20"/>
              </w:rPr>
              <w:t>Мероприятия</w:t>
            </w:r>
            <w:proofErr w:type="gramEnd"/>
            <w:r w:rsidRPr="0084508E">
              <w:rPr>
                <w:rFonts w:ascii="Arial CYR" w:hAnsi="Arial CYR" w:cs="Arial CYR"/>
                <w:color w:val="000000"/>
                <w:sz w:val="20"/>
                <w:szCs w:val="20"/>
              </w:rPr>
              <w:t xml:space="preserve"> не вошедшие в подпрограммы, муниципальные целевые программы,</w:t>
            </w:r>
            <w:r w:rsidR="007909B2">
              <w:rPr>
                <w:rFonts w:ascii="Arial CYR" w:hAnsi="Arial CYR" w:cs="Arial CYR"/>
                <w:color w:val="000000"/>
                <w:sz w:val="20"/>
                <w:szCs w:val="20"/>
              </w:rPr>
              <w:t xml:space="preserve"> </w:t>
            </w:r>
            <w:r w:rsidRPr="0084508E">
              <w:rPr>
                <w:rFonts w:ascii="Arial CYR" w:hAnsi="Arial CYR" w:cs="Arial CYR"/>
                <w:color w:val="000000"/>
                <w:sz w:val="20"/>
                <w:szCs w:val="20"/>
              </w:rPr>
              <w:t>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1200Я00000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60,2</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 xml:space="preserve">        Организация работы и содержание пожарных водоемов</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1200Я04441</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60,2</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31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w:t>
            </w:r>
            <w:r w:rsidRPr="0084508E">
              <w:rPr>
                <w:rFonts w:ascii="Arial CYR" w:hAnsi="Arial CYR" w:cs="Arial CYR"/>
                <w:color w:val="000000"/>
                <w:sz w:val="20"/>
                <w:szCs w:val="20"/>
              </w:rPr>
              <w:lastRenderedPageBreak/>
              <w:t>и услуг</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lastRenderedPageBreak/>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1200Я04441</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60,2</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0"/>
              <w:rPr>
                <w:rFonts w:ascii="Arial CYR" w:hAnsi="Arial CYR" w:cs="Arial CYR"/>
                <w:b/>
                <w:bCs/>
                <w:color w:val="000000"/>
                <w:sz w:val="20"/>
                <w:szCs w:val="20"/>
              </w:rPr>
            </w:pPr>
            <w:r w:rsidRPr="0084508E">
              <w:rPr>
                <w:rFonts w:ascii="Arial CYR" w:hAnsi="Arial CYR" w:cs="Arial CYR"/>
                <w:b/>
                <w:bCs/>
                <w:color w:val="000000"/>
                <w:sz w:val="20"/>
                <w:szCs w:val="20"/>
              </w:rPr>
              <w:lastRenderedPageBreak/>
              <w:t xml:space="preserve">    Национальная экономика</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0400</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0"/>
              <w:rPr>
                <w:rFonts w:ascii="Arial CYR" w:hAnsi="Arial CYR" w:cs="Arial CYR"/>
                <w:b/>
                <w:bCs/>
                <w:color w:val="000000"/>
                <w:sz w:val="20"/>
                <w:szCs w:val="20"/>
              </w:rPr>
            </w:pPr>
            <w:r w:rsidRPr="0084508E">
              <w:rPr>
                <w:rFonts w:ascii="Arial CYR" w:hAnsi="Arial CYR" w:cs="Arial CYR"/>
                <w:b/>
                <w:bCs/>
                <w:color w:val="000000"/>
                <w:sz w:val="20"/>
                <w:szCs w:val="20"/>
              </w:rPr>
              <w:t>16 156,3</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0"/>
              <w:rPr>
                <w:rFonts w:ascii="Arial CYR" w:hAnsi="Arial CYR" w:cs="Arial CYR"/>
                <w:b/>
                <w:bCs/>
                <w:color w:val="000000"/>
                <w:sz w:val="20"/>
                <w:szCs w:val="20"/>
              </w:rPr>
            </w:pPr>
            <w:r w:rsidRPr="0084508E">
              <w:rPr>
                <w:rFonts w:ascii="Arial CYR" w:hAnsi="Arial CYR" w:cs="Arial CYR"/>
                <w:b/>
                <w:bCs/>
                <w:color w:val="000000"/>
                <w:sz w:val="20"/>
                <w:szCs w:val="20"/>
              </w:rPr>
              <w:t xml:space="preserve">       Транспорт</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0408</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0"/>
              <w:rPr>
                <w:rFonts w:ascii="Arial CYR" w:hAnsi="Arial CYR" w:cs="Arial CYR"/>
                <w:b/>
                <w:bCs/>
                <w:color w:val="000000"/>
                <w:sz w:val="20"/>
                <w:szCs w:val="20"/>
              </w:rPr>
            </w:pPr>
            <w:r w:rsidRPr="0084508E">
              <w:rPr>
                <w:rFonts w:ascii="Arial CYR" w:hAnsi="Arial CYR" w:cs="Arial CYR"/>
                <w:b/>
                <w:bCs/>
                <w:color w:val="000000"/>
                <w:sz w:val="20"/>
                <w:szCs w:val="20"/>
              </w:rPr>
              <w:t>1 000,1</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r>
      <w:tr w:rsidR="0084508E" w:rsidRPr="0084508E" w:rsidTr="007909B2">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Мероприятия по осуществлению регулярных пассажирских перевозок автомобильным транспортом общего пользования в границах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0408</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0200Я04400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1 000,05</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0"/>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0408</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0200Я04400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1 000,05</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r>
      <w:tr w:rsidR="0084508E" w:rsidRPr="0084508E" w:rsidTr="007909B2">
        <w:trPr>
          <w:trHeight w:val="30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1"/>
              <w:rPr>
                <w:rFonts w:ascii="Arial CYR" w:hAnsi="Arial CYR" w:cs="Arial CYR"/>
                <w:b/>
                <w:bCs/>
                <w:color w:val="000000"/>
                <w:sz w:val="20"/>
                <w:szCs w:val="20"/>
              </w:rPr>
            </w:pPr>
            <w:r w:rsidRPr="0084508E">
              <w:rPr>
                <w:rFonts w:ascii="Arial CYR" w:hAnsi="Arial CYR" w:cs="Arial CYR"/>
                <w:b/>
                <w:bCs/>
                <w:color w:val="000000"/>
                <w:sz w:val="20"/>
                <w:szCs w:val="20"/>
              </w:rPr>
              <w:t xml:space="preserve">      Дорожное хозяйство (дорожные фонды)</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1"/>
              <w:rPr>
                <w:rFonts w:ascii="Arial CYR" w:hAnsi="Arial CYR" w:cs="Arial CYR"/>
                <w:b/>
                <w:bCs/>
                <w:color w:val="000000"/>
                <w:sz w:val="20"/>
                <w:szCs w:val="20"/>
              </w:rPr>
            </w:pPr>
            <w:r w:rsidRPr="0084508E">
              <w:rPr>
                <w:rFonts w:ascii="Arial CYR" w:hAnsi="Arial CYR" w:cs="Arial CYR"/>
                <w:b/>
                <w:bCs/>
                <w:color w:val="000000"/>
                <w:sz w:val="20"/>
                <w:szCs w:val="20"/>
              </w:rPr>
              <w:t>15 056,3</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r>
      <w:tr w:rsidR="0084508E" w:rsidRPr="0084508E" w:rsidTr="007909B2">
        <w:trPr>
          <w:trHeight w:val="79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2"/>
              <w:rPr>
                <w:rFonts w:ascii="Arial CYR" w:hAnsi="Arial CYR" w:cs="Arial CYR"/>
                <w:color w:val="000000"/>
                <w:sz w:val="20"/>
                <w:szCs w:val="20"/>
              </w:rPr>
            </w:pPr>
            <w:r w:rsidRPr="0084508E">
              <w:rPr>
                <w:rFonts w:ascii="Arial CYR" w:hAnsi="Arial CYR" w:cs="Arial CYR"/>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0200000000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3 016,9</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7909B2">
            <w:pPr>
              <w:outlineLvl w:val="3"/>
              <w:rPr>
                <w:rFonts w:ascii="Arial CYR" w:hAnsi="Arial CYR" w:cs="Arial CYR"/>
                <w:color w:val="000000"/>
                <w:sz w:val="20"/>
                <w:szCs w:val="20"/>
              </w:rPr>
            </w:pPr>
            <w:r w:rsidRPr="0084508E">
              <w:rPr>
                <w:rFonts w:ascii="Arial CYR" w:hAnsi="Arial CYR" w:cs="Arial CYR"/>
                <w:color w:val="000000"/>
                <w:sz w:val="20"/>
                <w:szCs w:val="20"/>
              </w:rPr>
              <w:t xml:space="preserve">          Мероприятия</w:t>
            </w:r>
            <w:r w:rsidR="007909B2">
              <w:rPr>
                <w:rFonts w:ascii="Arial CYR" w:hAnsi="Arial CYR" w:cs="Arial CYR"/>
                <w:color w:val="000000"/>
                <w:sz w:val="20"/>
                <w:szCs w:val="20"/>
              </w:rPr>
              <w:t>,</w:t>
            </w:r>
            <w:r w:rsidRPr="0084508E">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0200Я00000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3 016,9</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4"/>
              <w:rPr>
                <w:rFonts w:ascii="Arial CYR" w:hAnsi="Arial CYR" w:cs="Arial CYR"/>
                <w:color w:val="000000"/>
                <w:sz w:val="20"/>
                <w:szCs w:val="20"/>
              </w:rPr>
            </w:pPr>
            <w:r w:rsidRPr="0084508E">
              <w:rPr>
                <w:rFonts w:ascii="Arial CYR" w:hAnsi="Arial CYR" w:cs="Arial CYR"/>
                <w:color w:val="000000"/>
                <w:sz w:val="20"/>
                <w:szCs w:val="20"/>
              </w:rPr>
              <w:t xml:space="preserve">            Мероприятия в установленной сфере деятельности</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0200Я04000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3 016,9</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r>
      <w:tr w:rsidR="0084508E" w:rsidRPr="0084508E" w:rsidTr="007909B2">
        <w:trPr>
          <w:trHeight w:val="27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5"/>
              <w:rPr>
                <w:rFonts w:ascii="Arial CYR" w:hAnsi="Arial CYR" w:cs="Arial CYR"/>
                <w:color w:val="000000"/>
                <w:sz w:val="20"/>
                <w:szCs w:val="20"/>
              </w:rPr>
            </w:pPr>
            <w:r w:rsidRPr="0084508E">
              <w:rPr>
                <w:rFonts w:ascii="Arial CYR" w:hAnsi="Arial CYR" w:cs="Arial CYR"/>
                <w:color w:val="000000"/>
                <w:sz w:val="20"/>
                <w:szCs w:val="20"/>
              </w:rPr>
              <w:t xml:space="preserve">              Мероприятия в сфере дорожной деятельности</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0200Я04300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3 016,9</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r>
      <w:tr w:rsidR="0084508E" w:rsidRPr="0084508E" w:rsidTr="007909B2">
        <w:trPr>
          <w:trHeight w:val="30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0200Я04300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2 890,1</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7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Иные 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0200Я04300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126,8</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810"/>
        </w:trPr>
        <w:tc>
          <w:tcPr>
            <w:tcW w:w="2191" w:type="pct"/>
            <w:tcBorders>
              <w:top w:val="nil"/>
              <w:left w:val="single" w:sz="4" w:space="0" w:color="000000"/>
              <w:bottom w:val="single" w:sz="4" w:space="0" w:color="000000"/>
              <w:right w:val="single" w:sz="4" w:space="0" w:color="000000"/>
            </w:tcBorders>
            <w:shd w:val="clear" w:color="auto"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 xml:space="preserve">    Субсидия бюджетам городских поселений на ремонт автомобильных дорог местного значения с твердым покрытием в границах городских населенных пунктах</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0200Я15550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11 919,0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7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0200Я15550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11 919,0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1065"/>
        </w:trPr>
        <w:tc>
          <w:tcPr>
            <w:tcW w:w="2191" w:type="pct"/>
            <w:tcBorders>
              <w:top w:val="nil"/>
              <w:left w:val="single" w:sz="4" w:space="0" w:color="000000"/>
              <w:bottom w:val="single" w:sz="4" w:space="0" w:color="000000"/>
              <w:right w:val="single" w:sz="4" w:space="0" w:color="000000"/>
            </w:tcBorders>
            <w:shd w:val="clear" w:color="auto"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Софинансирование за счет средств местного бюджета к субсидии бюджетам городских поселений на ремонт автомобильных дорог местного значения с твердым покрытием в границах городских населенных пунктах</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0200ЯS5550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120,4</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7909B2">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Другие вопросы в области национальной экономики</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0412</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100,0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Муниципальная программа Лузского городского поселения "Управление муниципальным имуществом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0412</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0900000000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49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7909B2">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Мероприятия</w:t>
            </w:r>
            <w:r w:rsidR="007909B2">
              <w:rPr>
                <w:rFonts w:ascii="Arial CYR" w:hAnsi="Arial CYR" w:cs="Arial CYR"/>
                <w:color w:val="000000"/>
                <w:sz w:val="20"/>
                <w:szCs w:val="20"/>
              </w:rPr>
              <w:t>,</w:t>
            </w:r>
            <w:r w:rsidRPr="0084508E">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0412</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0900Я00000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Мероприятия в установленной сфере деятельности</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0412</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0900Я04000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lastRenderedPageBreak/>
              <w:t xml:space="preserve">    Иные межбюджетные трансферты бюджетам городским поселений (описание  границ земельных участков)</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0412</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0900Я04020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30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0412</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0900Я04020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0"/>
              <w:rPr>
                <w:rFonts w:ascii="Arial CYR" w:hAnsi="Arial CYR" w:cs="Arial CYR"/>
                <w:b/>
                <w:bCs/>
                <w:color w:val="000000"/>
                <w:sz w:val="20"/>
                <w:szCs w:val="20"/>
              </w:rPr>
            </w:pPr>
            <w:r w:rsidRPr="0084508E">
              <w:rPr>
                <w:rFonts w:ascii="Arial CYR" w:hAnsi="Arial CYR" w:cs="Arial CYR"/>
                <w:b/>
                <w:bCs/>
                <w:color w:val="000000"/>
                <w:sz w:val="20"/>
                <w:szCs w:val="20"/>
              </w:rPr>
              <w:t xml:space="preserve">    Жилищно-коммунальное хозяйство</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0500</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0"/>
              <w:rPr>
                <w:rFonts w:ascii="Arial CYR" w:hAnsi="Arial CYR" w:cs="Arial CYR"/>
                <w:b/>
                <w:bCs/>
                <w:color w:val="000000"/>
                <w:sz w:val="20"/>
                <w:szCs w:val="20"/>
              </w:rPr>
            </w:pPr>
            <w:r w:rsidRPr="0084508E">
              <w:rPr>
                <w:rFonts w:ascii="Arial CYR" w:hAnsi="Arial CYR" w:cs="Arial CYR"/>
                <w:b/>
                <w:bCs/>
                <w:color w:val="000000"/>
                <w:sz w:val="20"/>
                <w:szCs w:val="20"/>
              </w:rPr>
              <w:t>9 666,8</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1"/>
              <w:rPr>
                <w:rFonts w:ascii="Arial CYR" w:hAnsi="Arial CYR" w:cs="Arial CYR"/>
                <w:b/>
                <w:bCs/>
                <w:color w:val="000000"/>
                <w:sz w:val="20"/>
                <w:szCs w:val="20"/>
              </w:rPr>
            </w:pPr>
            <w:r w:rsidRPr="0084508E">
              <w:rPr>
                <w:rFonts w:ascii="Arial CYR" w:hAnsi="Arial CYR" w:cs="Arial CYR"/>
                <w:b/>
                <w:bCs/>
                <w:color w:val="000000"/>
                <w:sz w:val="20"/>
                <w:szCs w:val="20"/>
              </w:rPr>
              <w:t xml:space="preserve">      Жилищное хозяйство</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0501</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1"/>
              <w:rPr>
                <w:rFonts w:ascii="Arial CYR" w:hAnsi="Arial CYR" w:cs="Arial CYR"/>
                <w:b/>
                <w:bCs/>
                <w:color w:val="000000"/>
                <w:sz w:val="20"/>
                <w:szCs w:val="20"/>
              </w:rPr>
            </w:pPr>
            <w:r w:rsidRPr="0084508E">
              <w:rPr>
                <w:rFonts w:ascii="Arial CYR" w:hAnsi="Arial CYR" w:cs="Arial CYR"/>
                <w:b/>
                <w:bCs/>
                <w:color w:val="000000"/>
                <w:sz w:val="20"/>
                <w:szCs w:val="20"/>
              </w:rPr>
              <w:t>418,0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r>
      <w:tr w:rsidR="0084508E" w:rsidRPr="0084508E" w:rsidTr="007909B2">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2"/>
              <w:rPr>
                <w:rFonts w:ascii="Arial CYR" w:hAnsi="Arial CYR" w:cs="Arial CYR"/>
                <w:color w:val="000000"/>
                <w:sz w:val="20"/>
                <w:szCs w:val="20"/>
              </w:rPr>
            </w:pPr>
            <w:r w:rsidRPr="0084508E">
              <w:rPr>
                <w:rFonts w:ascii="Arial CYR" w:hAnsi="Arial CYR" w:cs="Arial CYR"/>
                <w:color w:val="000000"/>
                <w:sz w:val="20"/>
                <w:szCs w:val="20"/>
              </w:rPr>
              <w:t xml:space="preserve">        Муниципальная программа Лузского городского поселения "Развитие коммунальной и жилищной инфраструктуры"</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0501</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0800000000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418,0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w:t>
            </w:r>
            <w:proofErr w:type="gramStart"/>
            <w:r w:rsidRPr="0084508E">
              <w:rPr>
                <w:rFonts w:ascii="Arial CYR" w:hAnsi="Arial CYR" w:cs="Arial CYR"/>
                <w:color w:val="000000"/>
                <w:sz w:val="20"/>
                <w:szCs w:val="20"/>
              </w:rPr>
              <w:t>Мероприятия</w:t>
            </w:r>
            <w:proofErr w:type="gramEnd"/>
            <w:r w:rsidRPr="0084508E">
              <w:rPr>
                <w:rFonts w:ascii="Arial CYR" w:hAnsi="Arial CYR" w:cs="Arial CYR"/>
                <w:color w:val="000000"/>
                <w:sz w:val="20"/>
                <w:szCs w:val="20"/>
              </w:rPr>
              <w:t xml:space="preserve"> не вошедшие в подпрограммы, муниципальные целевые программы,</w:t>
            </w:r>
            <w:r w:rsidR="007909B2">
              <w:rPr>
                <w:rFonts w:ascii="Arial CYR" w:hAnsi="Arial CYR" w:cs="Arial CYR"/>
                <w:color w:val="000000"/>
                <w:sz w:val="20"/>
                <w:szCs w:val="20"/>
              </w:rPr>
              <w:t xml:space="preserve"> </w:t>
            </w:r>
            <w:r w:rsidRPr="0084508E">
              <w:rPr>
                <w:rFonts w:ascii="Arial CYR" w:hAnsi="Arial CYR" w:cs="Arial CYR"/>
                <w:color w:val="000000"/>
                <w:sz w:val="20"/>
                <w:szCs w:val="20"/>
              </w:rPr>
              <w:t>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0501</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0800Я00000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418,0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4"/>
              <w:rPr>
                <w:rFonts w:ascii="Arial CYR" w:hAnsi="Arial CYR" w:cs="Arial CYR"/>
                <w:color w:val="000000"/>
                <w:sz w:val="20"/>
                <w:szCs w:val="20"/>
              </w:rPr>
            </w:pPr>
            <w:r w:rsidRPr="0084508E">
              <w:rPr>
                <w:rFonts w:ascii="Arial CYR" w:hAnsi="Arial CYR" w:cs="Arial CYR"/>
                <w:color w:val="000000"/>
                <w:sz w:val="20"/>
                <w:szCs w:val="20"/>
              </w:rPr>
              <w:t xml:space="preserve">            Мероприятия в установленной сфере деятельности</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0501</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0800Я04000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418,0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5"/>
              <w:rPr>
                <w:rFonts w:ascii="Arial CYR" w:hAnsi="Arial CYR" w:cs="Arial CYR"/>
                <w:color w:val="000000"/>
                <w:sz w:val="20"/>
                <w:szCs w:val="20"/>
              </w:rPr>
            </w:pPr>
            <w:r w:rsidRPr="0084508E">
              <w:rPr>
                <w:rFonts w:ascii="Arial CYR" w:hAnsi="Arial CYR" w:cs="Arial CYR"/>
                <w:color w:val="000000"/>
                <w:sz w:val="20"/>
                <w:szCs w:val="20"/>
              </w:rPr>
              <w:t xml:space="preserve">              Ремонт муниципального жилого фонда</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0501</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0800Я04440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418,0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r>
      <w:tr w:rsidR="0084508E" w:rsidRPr="0084508E" w:rsidTr="007909B2">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0501</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0800Я04440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418,0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1"/>
              <w:rPr>
                <w:rFonts w:ascii="Arial CYR" w:hAnsi="Arial CYR" w:cs="Arial CYR"/>
                <w:b/>
                <w:bCs/>
                <w:color w:val="000000"/>
                <w:sz w:val="20"/>
                <w:szCs w:val="20"/>
              </w:rPr>
            </w:pPr>
            <w:r w:rsidRPr="0084508E">
              <w:rPr>
                <w:rFonts w:ascii="Arial CYR" w:hAnsi="Arial CYR" w:cs="Arial CYR"/>
                <w:b/>
                <w:bCs/>
                <w:color w:val="000000"/>
                <w:sz w:val="20"/>
                <w:szCs w:val="20"/>
              </w:rPr>
              <w:t xml:space="preserve">      Коммунальное хозяйство</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0502</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1"/>
              <w:rPr>
                <w:rFonts w:ascii="Arial CYR" w:hAnsi="Arial CYR" w:cs="Arial CYR"/>
                <w:b/>
                <w:bCs/>
                <w:color w:val="000000"/>
                <w:sz w:val="20"/>
                <w:szCs w:val="20"/>
              </w:rPr>
            </w:pPr>
            <w:r w:rsidRPr="0084508E">
              <w:rPr>
                <w:rFonts w:ascii="Arial CYR" w:hAnsi="Arial CYR" w:cs="Arial CYR"/>
                <w:b/>
                <w:bCs/>
                <w:color w:val="000000"/>
                <w:sz w:val="20"/>
                <w:szCs w:val="20"/>
              </w:rPr>
              <w:t>206,6</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r>
      <w:tr w:rsidR="0084508E" w:rsidRPr="0084508E" w:rsidTr="007909B2">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2"/>
              <w:rPr>
                <w:rFonts w:ascii="Arial CYR" w:hAnsi="Arial CYR" w:cs="Arial CYR"/>
                <w:color w:val="000000"/>
                <w:sz w:val="20"/>
                <w:szCs w:val="20"/>
              </w:rPr>
            </w:pPr>
            <w:r w:rsidRPr="0084508E">
              <w:rPr>
                <w:rFonts w:ascii="Arial CYR" w:hAnsi="Arial CYR" w:cs="Arial CYR"/>
                <w:color w:val="000000"/>
                <w:sz w:val="20"/>
                <w:szCs w:val="20"/>
              </w:rPr>
              <w:t xml:space="preserve">        Муниципальная программа Лузского городского поселения "Развитие жилищно-коммунального хозяйства"</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0502</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0800000000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206,6</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Мероприятия не вошедшие в подпрограммы, муниципальные целевые программы</w:t>
            </w:r>
            <w:proofErr w:type="gramStart"/>
            <w:r w:rsidR="007909B2">
              <w:rPr>
                <w:rFonts w:ascii="Arial CYR" w:hAnsi="Arial CYR" w:cs="Arial CYR"/>
                <w:color w:val="000000"/>
                <w:sz w:val="20"/>
                <w:szCs w:val="20"/>
              </w:rPr>
              <w:t xml:space="preserve"> </w:t>
            </w:r>
            <w:r w:rsidRPr="0084508E">
              <w:rPr>
                <w:rFonts w:ascii="Arial CYR" w:hAnsi="Arial CYR" w:cs="Arial CYR"/>
                <w:color w:val="000000"/>
                <w:sz w:val="20"/>
                <w:szCs w:val="20"/>
              </w:rPr>
              <w:t>,</w:t>
            </w:r>
            <w:proofErr w:type="gramEnd"/>
            <w:r w:rsidRPr="0084508E">
              <w:rPr>
                <w:rFonts w:ascii="Arial CYR" w:hAnsi="Arial CYR" w:cs="Arial CYR"/>
                <w:color w:val="000000"/>
                <w:sz w:val="20"/>
                <w:szCs w:val="20"/>
              </w:rPr>
              <w:t>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0502</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0800Я00000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206,6</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5"/>
              <w:rPr>
                <w:rFonts w:ascii="Arial CYR" w:hAnsi="Arial CYR" w:cs="Arial CYR"/>
                <w:color w:val="000000"/>
                <w:sz w:val="20"/>
                <w:szCs w:val="20"/>
              </w:rPr>
            </w:pPr>
            <w:r w:rsidRPr="0084508E">
              <w:rPr>
                <w:rFonts w:ascii="Arial CYR" w:hAnsi="Arial CYR" w:cs="Arial CYR"/>
                <w:color w:val="000000"/>
                <w:sz w:val="20"/>
                <w:szCs w:val="20"/>
              </w:rPr>
              <w:t xml:space="preserve">            Мероприятия в установленной сфере деятельности</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0502</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0800Я04450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206,6</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r>
      <w:tr w:rsidR="0084508E" w:rsidRPr="0084508E" w:rsidTr="007909B2">
        <w:trPr>
          <w:trHeight w:val="5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0502</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0800Я04450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00"/>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163,8</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Иные 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0502</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0800Я04450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42,7</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1"/>
              <w:rPr>
                <w:rFonts w:ascii="Arial CYR" w:hAnsi="Arial CYR" w:cs="Arial CYR"/>
                <w:b/>
                <w:bCs/>
                <w:color w:val="000000"/>
                <w:sz w:val="20"/>
                <w:szCs w:val="20"/>
              </w:rPr>
            </w:pPr>
            <w:r w:rsidRPr="0084508E">
              <w:rPr>
                <w:rFonts w:ascii="Arial CYR" w:hAnsi="Arial CYR" w:cs="Arial CYR"/>
                <w:b/>
                <w:bCs/>
                <w:color w:val="000000"/>
                <w:sz w:val="20"/>
                <w:szCs w:val="20"/>
              </w:rPr>
              <w:t xml:space="preserve"> Благоустройство</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1"/>
              <w:rPr>
                <w:rFonts w:ascii="Arial CYR" w:hAnsi="Arial CYR" w:cs="Arial CYR"/>
                <w:b/>
                <w:bCs/>
                <w:color w:val="000000"/>
                <w:sz w:val="20"/>
                <w:szCs w:val="20"/>
              </w:rPr>
            </w:pPr>
            <w:r w:rsidRPr="0084508E">
              <w:rPr>
                <w:rFonts w:ascii="Arial CYR" w:hAnsi="Arial CYR" w:cs="Arial CYR"/>
                <w:b/>
                <w:bCs/>
                <w:color w:val="000000"/>
                <w:sz w:val="20"/>
                <w:szCs w:val="20"/>
              </w:rPr>
              <w:t>9 042,2</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r>
      <w:tr w:rsidR="0084508E" w:rsidRPr="0084508E" w:rsidTr="007909B2">
        <w:trPr>
          <w:trHeight w:val="5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2"/>
              <w:rPr>
                <w:rFonts w:ascii="Arial CYR" w:hAnsi="Arial CYR" w:cs="Arial CYR"/>
                <w:color w:val="000000"/>
                <w:sz w:val="20"/>
                <w:szCs w:val="20"/>
              </w:rPr>
            </w:pPr>
            <w:r w:rsidRPr="0084508E">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0400000000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2 480,6</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w:t>
            </w:r>
            <w:proofErr w:type="gramStart"/>
            <w:r w:rsidRPr="0084508E">
              <w:rPr>
                <w:rFonts w:ascii="Arial CYR" w:hAnsi="Arial CYR" w:cs="Arial CYR"/>
                <w:color w:val="000000"/>
                <w:sz w:val="20"/>
                <w:szCs w:val="20"/>
              </w:rPr>
              <w:t>Мероприятия</w:t>
            </w:r>
            <w:proofErr w:type="gramEnd"/>
            <w:r w:rsidRPr="0084508E">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0400Я00000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2 480,6</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4"/>
              <w:rPr>
                <w:rFonts w:ascii="Arial CYR" w:hAnsi="Arial CYR" w:cs="Arial CYR"/>
                <w:color w:val="000000"/>
                <w:sz w:val="20"/>
                <w:szCs w:val="20"/>
              </w:rPr>
            </w:pPr>
            <w:r w:rsidRPr="0084508E">
              <w:rPr>
                <w:rFonts w:ascii="Arial CYR" w:hAnsi="Arial CYR" w:cs="Arial CYR"/>
                <w:color w:val="000000"/>
                <w:sz w:val="20"/>
                <w:szCs w:val="20"/>
              </w:rPr>
              <w:t xml:space="preserve">            Мероприятия в установленной сфере деятельности</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0400Я04000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2 075,2</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5"/>
              <w:rPr>
                <w:rFonts w:ascii="Arial CYR" w:hAnsi="Arial CYR" w:cs="Arial CYR"/>
                <w:b/>
                <w:bCs/>
                <w:color w:val="000000"/>
                <w:sz w:val="20"/>
                <w:szCs w:val="20"/>
              </w:rPr>
            </w:pPr>
            <w:r w:rsidRPr="0084508E">
              <w:rPr>
                <w:rFonts w:ascii="Arial CYR" w:hAnsi="Arial CYR" w:cs="Arial CYR"/>
                <w:b/>
                <w:bCs/>
                <w:color w:val="000000"/>
                <w:sz w:val="20"/>
                <w:szCs w:val="20"/>
              </w:rPr>
              <w:t xml:space="preserve">              Уличное освещение</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0400Я04400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5"/>
              <w:rPr>
                <w:rFonts w:ascii="Arial CYR" w:hAnsi="Arial CYR" w:cs="Arial CYR"/>
                <w:b/>
                <w:bCs/>
                <w:color w:val="000000"/>
                <w:sz w:val="20"/>
                <w:szCs w:val="20"/>
              </w:rPr>
            </w:pPr>
            <w:r w:rsidRPr="0084508E">
              <w:rPr>
                <w:rFonts w:ascii="Arial CYR" w:hAnsi="Arial CYR" w:cs="Arial CYR"/>
                <w:b/>
                <w:bCs/>
                <w:color w:val="000000"/>
                <w:sz w:val="20"/>
                <w:szCs w:val="20"/>
              </w:rPr>
              <w:t>1 200,0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r>
      <w:tr w:rsidR="0084508E" w:rsidRPr="0084508E" w:rsidTr="007909B2">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0400Я04400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1 200,0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5"/>
              <w:rPr>
                <w:rFonts w:ascii="Arial CYR" w:hAnsi="Arial CYR" w:cs="Arial CYR"/>
                <w:b/>
                <w:bCs/>
                <w:color w:val="000000"/>
                <w:sz w:val="20"/>
                <w:szCs w:val="20"/>
              </w:rPr>
            </w:pPr>
            <w:r w:rsidRPr="0084508E">
              <w:rPr>
                <w:rFonts w:ascii="Arial CYR" w:hAnsi="Arial CYR" w:cs="Arial CYR"/>
                <w:b/>
                <w:bCs/>
                <w:color w:val="000000"/>
                <w:sz w:val="20"/>
                <w:szCs w:val="20"/>
              </w:rPr>
              <w:t xml:space="preserve">              Содержание имущества</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0400Я04410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5"/>
              <w:rPr>
                <w:rFonts w:ascii="Arial CYR" w:hAnsi="Arial CYR" w:cs="Arial CYR"/>
                <w:b/>
                <w:bCs/>
                <w:color w:val="000000"/>
                <w:sz w:val="20"/>
                <w:szCs w:val="20"/>
              </w:rPr>
            </w:pPr>
            <w:r w:rsidRPr="0084508E">
              <w:rPr>
                <w:rFonts w:ascii="Arial CYR" w:hAnsi="Arial CYR" w:cs="Arial CYR"/>
                <w:b/>
                <w:bCs/>
                <w:color w:val="000000"/>
                <w:sz w:val="20"/>
                <w:szCs w:val="20"/>
              </w:rPr>
              <w:t>655,2</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r>
      <w:tr w:rsidR="0084508E" w:rsidRPr="0084508E" w:rsidTr="007909B2">
        <w:trPr>
          <w:trHeight w:val="27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0400Я04410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654,6</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lastRenderedPageBreak/>
              <w:t xml:space="preserve">                Иные 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0400Я04410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0,6</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Организация и содержание мест захоронения</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0400Я04430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220,0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nil"/>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0400Я04430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220,0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40"/>
        </w:trPr>
        <w:tc>
          <w:tcPr>
            <w:tcW w:w="2191" w:type="pct"/>
            <w:tcBorders>
              <w:top w:val="single" w:sz="4" w:space="0" w:color="auto"/>
              <w:left w:val="single" w:sz="4" w:space="0" w:color="auto"/>
              <w:bottom w:val="single" w:sz="4" w:space="0" w:color="auto"/>
              <w:right w:val="single" w:sz="4" w:space="0" w:color="auto"/>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0400Я15170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226,9</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600"/>
        </w:trPr>
        <w:tc>
          <w:tcPr>
            <w:tcW w:w="2191" w:type="pct"/>
            <w:tcBorders>
              <w:top w:val="nil"/>
              <w:left w:val="single" w:sz="4" w:space="0" w:color="auto"/>
              <w:bottom w:val="single" w:sz="4" w:space="0" w:color="auto"/>
              <w:right w:val="single" w:sz="4" w:space="0" w:color="auto"/>
            </w:tcBorders>
            <w:shd w:val="clear" w:color="000000" w:fill="auto"/>
            <w:hideMark/>
          </w:tcPr>
          <w:p w:rsidR="0084508E" w:rsidRPr="0084508E" w:rsidRDefault="0084508E" w:rsidP="0084508E">
            <w:pPr>
              <w:outlineLvl w:val="6"/>
              <w:rPr>
                <w:rFonts w:ascii="Arial CYR" w:hAnsi="Arial CYR" w:cs="Arial CYR"/>
                <w:b/>
                <w:bCs/>
                <w:color w:val="000000"/>
                <w:sz w:val="20"/>
                <w:szCs w:val="20"/>
              </w:rPr>
            </w:pPr>
            <w:r w:rsidRPr="0084508E">
              <w:rPr>
                <w:rFonts w:ascii="Arial CYR" w:hAnsi="Arial CYR" w:cs="Arial CYR"/>
                <w:b/>
                <w:bCs/>
                <w:color w:val="000000"/>
                <w:sz w:val="20"/>
                <w:szCs w:val="20"/>
              </w:rPr>
              <w:t xml:space="preserve">       </w:t>
            </w:r>
            <w:r w:rsidRPr="0084508E">
              <w:rPr>
                <w:rFonts w:ascii="Arial CYR" w:hAnsi="Arial CYR" w:cs="Arial CYR"/>
                <w:color w:val="000000"/>
                <w:sz w:val="20"/>
                <w:szCs w:val="20"/>
              </w:rPr>
              <w:t xml:space="preserve">Реализация мероприятий по ремонту уличного освещения, д.Озерская, Лузского района  ППМИ за счет средств областного бюджета </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0400Я15171</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226,9</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300"/>
        </w:trPr>
        <w:tc>
          <w:tcPr>
            <w:tcW w:w="2191" w:type="pct"/>
            <w:tcBorders>
              <w:top w:val="nil"/>
              <w:left w:val="single" w:sz="4" w:space="0" w:color="auto"/>
              <w:bottom w:val="single" w:sz="4" w:space="0" w:color="auto"/>
              <w:right w:val="single" w:sz="4" w:space="0" w:color="auto"/>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0400Я15171</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226,9</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300"/>
        </w:trPr>
        <w:tc>
          <w:tcPr>
            <w:tcW w:w="2191" w:type="pct"/>
            <w:tcBorders>
              <w:top w:val="nil"/>
              <w:left w:val="single" w:sz="4" w:space="0" w:color="auto"/>
              <w:bottom w:val="single" w:sz="4" w:space="0" w:color="auto"/>
              <w:right w:val="single" w:sz="4" w:space="0" w:color="auto"/>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0400ЯS5170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178,5</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300"/>
        </w:trPr>
        <w:tc>
          <w:tcPr>
            <w:tcW w:w="2191" w:type="pct"/>
            <w:tcBorders>
              <w:top w:val="nil"/>
              <w:left w:val="single" w:sz="4" w:space="0" w:color="auto"/>
              <w:bottom w:val="single" w:sz="4" w:space="0" w:color="auto"/>
              <w:right w:val="single" w:sz="4" w:space="0" w:color="auto"/>
            </w:tcBorders>
            <w:shd w:val="clear" w:color="000000" w:fill="auto"/>
            <w:hideMark/>
          </w:tcPr>
          <w:p w:rsidR="0084508E" w:rsidRPr="0084508E" w:rsidRDefault="0084508E" w:rsidP="0084508E">
            <w:pPr>
              <w:outlineLvl w:val="6"/>
              <w:rPr>
                <w:rFonts w:ascii="Arial CYR" w:hAnsi="Arial CYR" w:cs="Arial CYR"/>
                <w:b/>
                <w:bCs/>
                <w:color w:val="000000"/>
                <w:sz w:val="20"/>
                <w:szCs w:val="20"/>
              </w:rPr>
            </w:pPr>
            <w:r w:rsidRPr="0084508E">
              <w:rPr>
                <w:rFonts w:ascii="Arial CYR" w:hAnsi="Arial CYR" w:cs="Arial CYR"/>
                <w:b/>
                <w:bCs/>
                <w:color w:val="000000"/>
                <w:sz w:val="20"/>
                <w:szCs w:val="20"/>
              </w:rPr>
              <w:t xml:space="preserve">       </w:t>
            </w:r>
            <w:r w:rsidRPr="0084508E">
              <w:rPr>
                <w:rFonts w:ascii="Arial CYR" w:hAnsi="Arial CYR" w:cs="Arial CYR"/>
                <w:color w:val="000000"/>
                <w:sz w:val="20"/>
                <w:szCs w:val="20"/>
              </w:rPr>
              <w:t xml:space="preserve">Реализация мероприятий по ремонту уличного освещения, д.Озерская, Лузского района  ППМИ за счет средств местного бюджета </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0400ЯS5171</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178,5</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300"/>
        </w:trPr>
        <w:tc>
          <w:tcPr>
            <w:tcW w:w="2191" w:type="pct"/>
            <w:tcBorders>
              <w:top w:val="nil"/>
              <w:left w:val="single" w:sz="4" w:space="0" w:color="auto"/>
              <w:bottom w:val="single" w:sz="4" w:space="0" w:color="auto"/>
              <w:right w:val="single" w:sz="4" w:space="0" w:color="auto"/>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0400ЯS5171</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178,5</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765"/>
        </w:trPr>
        <w:tc>
          <w:tcPr>
            <w:tcW w:w="2191" w:type="pct"/>
            <w:tcBorders>
              <w:top w:val="nil"/>
              <w:left w:val="single" w:sz="4" w:space="0" w:color="auto"/>
              <w:bottom w:val="single" w:sz="4" w:space="0" w:color="auto"/>
              <w:right w:val="single" w:sz="4" w:space="0" w:color="auto"/>
            </w:tcBorders>
            <w:shd w:val="clear" w:color="000000" w:fill="auto"/>
            <w:vAlign w:val="bottom"/>
            <w:hideMark/>
          </w:tcPr>
          <w:p w:rsidR="0084508E" w:rsidRPr="0084508E" w:rsidRDefault="0084508E" w:rsidP="0084508E">
            <w:pPr>
              <w:jc w:val="center"/>
              <w:outlineLvl w:val="6"/>
              <w:rPr>
                <w:rFonts w:ascii="Arial" w:hAnsi="Arial" w:cs="Arial"/>
                <w:b/>
                <w:bCs/>
                <w:sz w:val="20"/>
                <w:szCs w:val="20"/>
              </w:rPr>
            </w:pPr>
            <w:r w:rsidRPr="0084508E">
              <w:rPr>
                <w:rFonts w:ascii="Arial" w:hAnsi="Arial" w:cs="Arial"/>
                <w:b/>
                <w:bCs/>
                <w:sz w:val="20"/>
                <w:szCs w:val="20"/>
              </w:rPr>
              <w:t xml:space="preserve">Муниципальной программы Лузского городского поселения «Охрана окружающей среды, воспроизводство и использование природных ресурсов» </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0500000000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837,8</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495"/>
        </w:trPr>
        <w:tc>
          <w:tcPr>
            <w:tcW w:w="2191" w:type="pct"/>
            <w:tcBorders>
              <w:top w:val="nil"/>
              <w:left w:val="single" w:sz="4" w:space="0" w:color="auto"/>
              <w:bottom w:val="single" w:sz="4" w:space="0" w:color="auto"/>
              <w:right w:val="single" w:sz="4" w:space="0" w:color="auto"/>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 xml:space="preserve">    Мероприятия</w:t>
            </w:r>
            <w:r w:rsidR="007909B2">
              <w:rPr>
                <w:rFonts w:ascii="Arial CYR" w:hAnsi="Arial CYR" w:cs="Arial CYR"/>
                <w:color w:val="000000"/>
                <w:sz w:val="20"/>
                <w:szCs w:val="20"/>
              </w:rPr>
              <w:t>,</w:t>
            </w:r>
            <w:r w:rsidRPr="0084508E">
              <w:rPr>
                <w:rFonts w:ascii="Arial CYR" w:hAnsi="Arial CYR" w:cs="Arial CYR"/>
                <w:color w:val="000000"/>
                <w:sz w:val="20"/>
                <w:szCs w:val="20"/>
              </w:rPr>
              <w:t xml:space="preserve"> не вошедшие в подпрограмму,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0500Я00000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837,8</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25"/>
        </w:trPr>
        <w:tc>
          <w:tcPr>
            <w:tcW w:w="2191" w:type="pct"/>
            <w:tcBorders>
              <w:top w:val="nil"/>
              <w:left w:val="single" w:sz="4" w:space="0" w:color="auto"/>
              <w:bottom w:val="single" w:sz="4" w:space="0" w:color="auto"/>
              <w:right w:val="single" w:sz="4" w:space="0" w:color="auto"/>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Расходы на создание мест (площадок) накопления твердых коммунальных отходов за счет средств областного бюджета</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0500Я15540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531,6</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2191" w:type="pct"/>
            <w:tcBorders>
              <w:top w:val="nil"/>
              <w:left w:val="single" w:sz="4" w:space="0" w:color="auto"/>
              <w:bottom w:val="single" w:sz="4" w:space="0" w:color="auto"/>
              <w:right w:val="single" w:sz="4" w:space="0" w:color="auto"/>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0500Я15540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531,6</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25"/>
        </w:trPr>
        <w:tc>
          <w:tcPr>
            <w:tcW w:w="2191" w:type="pct"/>
            <w:tcBorders>
              <w:top w:val="nil"/>
              <w:left w:val="single" w:sz="4" w:space="0" w:color="auto"/>
              <w:bottom w:val="single" w:sz="4" w:space="0" w:color="auto"/>
              <w:right w:val="single" w:sz="4" w:space="0" w:color="auto"/>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Расходы на создание мест (площадок) накопления твердых коммунальных отходов за счет средств местного бюджета</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0500ЯS5540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28,0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2191" w:type="pct"/>
            <w:tcBorders>
              <w:top w:val="nil"/>
              <w:left w:val="single" w:sz="4" w:space="0" w:color="auto"/>
              <w:bottom w:val="single" w:sz="4" w:space="0" w:color="auto"/>
              <w:right w:val="single" w:sz="4" w:space="0" w:color="auto"/>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0500ЯS5540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28,0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2191" w:type="pct"/>
            <w:tcBorders>
              <w:top w:val="nil"/>
              <w:left w:val="single" w:sz="4" w:space="0" w:color="auto"/>
              <w:bottom w:val="single" w:sz="4" w:space="0" w:color="auto"/>
              <w:right w:val="single" w:sz="4" w:space="0" w:color="auto"/>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0500Я04050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278,2</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Муниципальная программа "Энергоэффективность и развитие энергетики"</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1300000000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200,0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 xml:space="preserve">    Мероприятия не вошедшие в подпрограммы, муниципальные целевые программы</w:t>
            </w:r>
            <w:proofErr w:type="gramStart"/>
            <w:r w:rsidR="007909B2">
              <w:rPr>
                <w:rFonts w:ascii="Arial CYR" w:hAnsi="Arial CYR" w:cs="Arial CYR"/>
                <w:color w:val="000000"/>
                <w:sz w:val="20"/>
                <w:szCs w:val="20"/>
              </w:rPr>
              <w:t xml:space="preserve"> </w:t>
            </w:r>
            <w:r w:rsidRPr="0084508E">
              <w:rPr>
                <w:rFonts w:ascii="Arial CYR" w:hAnsi="Arial CYR" w:cs="Arial CYR"/>
                <w:color w:val="000000"/>
                <w:sz w:val="20"/>
                <w:szCs w:val="20"/>
              </w:rPr>
              <w:t>,</w:t>
            </w:r>
            <w:proofErr w:type="gramEnd"/>
            <w:r w:rsidRPr="0084508E">
              <w:rPr>
                <w:rFonts w:ascii="Arial CYR" w:hAnsi="Arial CYR" w:cs="Arial CYR"/>
                <w:color w:val="000000"/>
                <w:sz w:val="20"/>
                <w:szCs w:val="20"/>
              </w:rPr>
              <w:t>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1300Я00000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Модернизация наружного освещения</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1300Я04260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4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lastRenderedPageBreak/>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1300Я04260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Муниципальная программа "Формирование современной городской среды"</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1100000000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5 523,8</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 xml:space="preserve">    </w:t>
            </w:r>
            <w:proofErr w:type="gramStart"/>
            <w:r w:rsidRPr="0084508E">
              <w:rPr>
                <w:rFonts w:ascii="Arial CYR" w:hAnsi="Arial CYR" w:cs="Arial CYR"/>
                <w:color w:val="000000"/>
                <w:sz w:val="20"/>
                <w:szCs w:val="20"/>
              </w:rPr>
              <w:t>Мероприятия</w:t>
            </w:r>
            <w:proofErr w:type="gramEnd"/>
            <w:r w:rsidRPr="0084508E">
              <w:rPr>
                <w:rFonts w:ascii="Arial CYR" w:hAnsi="Arial CYR" w:cs="Arial CYR"/>
                <w:color w:val="000000"/>
                <w:sz w:val="20"/>
                <w:szCs w:val="20"/>
              </w:rPr>
              <w:t xml:space="preserve"> не вошедшие в подпрограммы, муниципальные целевые программы,</w:t>
            </w:r>
            <w:r w:rsidR="007909B2">
              <w:rPr>
                <w:rFonts w:ascii="Arial CYR" w:hAnsi="Arial CYR" w:cs="Arial CYR"/>
                <w:color w:val="000000"/>
                <w:sz w:val="20"/>
                <w:szCs w:val="20"/>
              </w:rPr>
              <w:t xml:space="preserve"> </w:t>
            </w:r>
            <w:r w:rsidRPr="0084508E">
              <w:rPr>
                <w:rFonts w:ascii="Arial CYR" w:hAnsi="Arial CYR" w:cs="Arial CYR"/>
                <w:color w:val="000000"/>
                <w:sz w:val="20"/>
                <w:szCs w:val="20"/>
              </w:rPr>
              <w:t>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110F000000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5 523,8</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Реализация программ формирования современной городской среды</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110F255550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5 523,8</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0"/>
              <w:rPr>
                <w:rFonts w:ascii="Arial CYR" w:hAnsi="Arial CYR" w:cs="Arial CYR"/>
                <w:b/>
                <w:bCs/>
                <w:color w:val="000000"/>
                <w:sz w:val="20"/>
                <w:szCs w:val="20"/>
              </w:rPr>
            </w:pPr>
            <w:r w:rsidRPr="0084508E">
              <w:rPr>
                <w:rFonts w:ascii="Arial CYR" w:hAnsi="Arial CYR" w:cs="Arial CYR"/>
                <w:b/>
                <w:bCs/>
                <w:color w:val="000000"/>
                <w:sz w:val="20"/>
                <w:szCs w:val="20"/>
              </w:rPr>
              <w:t xml:space="preserve">    Охрана окружающей среды</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0600</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0"/>
              <w:rPr>
                <w:rFonts w:ascii="Arial CYR" w:hAnsi="Arial CYR" w:cs="Arial CYR"/>
                <w:b/>
                <w:bCs/>
                <w:color w:val="000000"/>
                <w:sz w:val="20"/>
                <w:szCs w:val="20"/>
              </w:rPr>
            </w:pPr>
            <w:r w:rsidRPr="0084508E">
              <w:rPr>
                <w:rFonts w:ascii="Arial CYR" w:hAnsi="Arial CYR" w:cs="Arial CYR"/>
                <w:b/>
                <w:bCs/>
                <w:color w:val="000000"/>
                <w:sz w:val="20"/>
                <w:szCs w:val="20"/>
              </w:rPr>
              <w:t>152,9</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1"/>
              <w:rPr>
                <w:rFonts w:ascii="Arial CYR" w:hAnsi="Arial CYR" w:cs="Arial CYR"/>
                <w:color w:val="000000"/>
                <w:sz w:val="20"/>
                <w:szCs w:val="20"/>
              </w:rPr>
            </w:pPr>
            <w:r w:rsidRPr="0084508E">
              <w:rPr>
                <w:rFonts w:ascii="Arial CYR" w:hAnsi="Arial CYR" w:cs="Arial CYR"/>
                <w:color w:val="000000"/>
                <w:sz w:val="20"/>
                <w:szCs w:val="20"/>
              </w:rPr>
              <w:t xml:space="preserve">      Сбор, удаление отходов и очистка сточных вод</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0602</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152,9</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r>
      <w:tr w:rsidR="0084508E" w:rsidRPr="0084508E" w:rsidTr="007909B2">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2"/>
              <w:rPr>
                <w:rFonts w:ascii="Arial CYR" w:hAnsi="Arial CYR" w:cs="Arial CYR"/>
                <w:color w:val="000000"/>
                <w:sz w:val="20"/>
                <w:szCs w:val="20"/>
              </w:rPr>
            </w:pPr>
            <w:r w:rsidRPr="0084508E">
              <w:rPr>
                <w:rFonts w:ascii="Arial CYR" w:hAnsi="Arial CYR" w:cs="Arial CYR"/>
                <w:color w:val="000000"/>
                <w:sz w:val="20"/>
                <w:szCs w:val="20"/>
              </w:rPr>
              <w:t xml:space="preserve">        Муниципальная программа Лузского городского поселения "Комплексная программа по охране окружающей среды и природопользования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0602</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0500000000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152,9</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48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 xml:space="preserve">          </w:t>
            </w:r>
            <w:proofErr w:type="gramStart"/>
            <w:r w:rsidRPr="0084508E">
              <w:rPr>
                <w:rFonts w:ascii="Arial CYR" w:hAnsi="Arial CYR" w:cs="Arial CYR"/>
                <w:color w:val="000000"/>
                <w:sz w:val="20"/>
                <w:szCs w:val="20"/>
              </w:rPr>
              <w:t>Мероприятия</w:t>
            </w:r>
            <w:proofErr w:type="gramEnd"/>
            <w:r w:rsidRPr="0084508E">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0602</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0500Я00000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152,9</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4"/>
              <w:rPr>
                <w:rFonts w:ascii="Arial CYR" w:hAnsi="Arial CYR" w:cs="Arial CYR"/>
                <w:color w:val="000000"/>
                <w:sz w:val="20"/>
                <w:szCs w:val="20"/>
              </w:rPr>
            </w:pPr>
            <w:r w:rsidRPr="0084508E">
              <w:rPr>
                <w:rFonts w:ascii="Arial CYR" w:hAnsi="Arial CYR" w:cs="Arial CYR"/>
                <w:color w:val="000000"/>
                <w:sz w:val="20"/>
                <w:szCs w:val="20"/>
              </w:rPr>
              <w:t xml:space="preserve">            Мероприятия в установленной сфере деятельности</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0602</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0500Я04000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152,9</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5"/>
              <w:rPr>
                <w:rFonts w:ascii="Arial CYR" w:hAnsi="Arial CYR" w:cs="Arial CYR"/>
                <w:color w:val="000000"/>
                <w:sz w:val="20"/>
                <w:szCs w:val="20"/>
              </w:rPr>
            </w:pPr>
            <w:r w:rsidRPr="0084508E">
              <w:rPr>
                <w:rFonts w:ascii="Arial CYR" w:hAnsi="Arial CYR" w:cs="Arial CYR"/>
                <w:color w:val="000000"/>
                <w:sz w:val="20"/>
                <w:szCs w:val="20"/>
              </w:rPr>
              <w:t xml:space="preserve">              Природоохранные мероприятия</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0602</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0500Я04050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152,9</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0602</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0500Я04050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152,9</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b/>
                <w:bCs/>
                <w:color w:val="000000"/>
                <w:sz w:val="20"/>
                <w:szCs w:val="20"/>
              </w:rPr>
            </w:pPr>
            <w:r w:rsidRPr="0084508E">
              <w:rPr>
                <w:rFonts w:ascii="Arial CYR" w:hAnsi="Arial CYR" w:cs="Arial CYR"/>
                <w:b/>
                <w:bCs/>
                <w:color w:val="000000"/>
                <w:sz w:val="20"/>
                <w:szCs w:val="20"/>
              </w:rPr>
              <w:t xml:space="preserve">          Образование</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0700</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5,1</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48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b/>
                <w:bCs/>
                <w:color w:val="000000"/>
                <w:sz w:val="20"/>
                <w:szCs w:val="20"/>
              </w:rPr>
            </w:pPr>
            <w:r w:rsidRPr="0084508E">
              <w:rPr>
                <w:rFonts w:ascii="Arial CYR" w:hAnsi="Arial CYR" w:cs="Arial CYR"/>
                <w:b/>
                <w:bCs/>
                <w:color w:val="000000"/>
                <w:sz w:val="20"/>
                <w:szCs w:val="20"/>
              </w:rPr>
              <w:t xml:space="preserve">    Профессиональная подготовка, переподготовка и повышение квалификации</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5,1</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w:t>
            </w:r>
            <w:proofErr w:type="gramStart"/>
            <w:r w:rsidRPr="0084508E">
              <w:rPr>
                <w:rFonts w:ascii="Arial CYR" w:hAnsi="Arial CYR" w:cs="Arial CYR"/>
                <w:color w:val="000000"/>
                <w:sz w:val="20"/>
                <w:szCs w:val="20"/>
              </w:rPr>
              <w:t>Мероприятия</w:t>
            </w:r>
            <w:proofErr w:type="gramEnd"/>
            <w:r w:rsidRPr="0084508E">
              <w:rPr>
                <w:rFonts w:ascii="Arial CYR" w:hAnsi="Arial CYR" w:cs="Arial CYR"/>
                <w:color w:val="000000"/>
                <w:sz w:val="20"/>
                <w:szCs w:val="20"/>
              </w:rPr>
              <w:t xml:space="preserve"> не вошедшие в подпрограмму,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5,1</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0100Я10000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5,0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78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Софинансирование расходных обязательств, возникающих при выполнении полномочий органов местного самоуправления по во</w:t>
            </w:r>
            <w:r w:rsidR="007909B2">
              <w:rPr>
                <w:rFonts w:ascii="Arial CYR" w:hAnsi="Arial CYR" w:cs="Arial CYR"/>
                <w:color w:val="000000"/>
                <w:sz w:val="20"/>
                <w:szCs w:val="20"/>
              </w:rPr>
              <w:t>п</w:t>
            </w:r>
            <w:r w:rsidRPr="0084508E">
              <w:rPr>
                <w:rFonts w:ascii="Arial CYR" w:hAnsi="Arial CYR" w:cs="Arial CYR"/>
                <w:color w:val="000000"/>
                <w:sz w:val="20"/>
                <w:szCs w:val="20"/>
              </w:rPr>
              <w:t>росам местного значения</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0100Я15000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5,0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Подготовка и повышение квалификации лиц, замещающих муниципальные должности, и муниципальных служащих</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0100Я15560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5,0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31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0100Я15560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5,0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75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Местное софинансирование к межбюджетным трансфертам на повышение уровня подготовки лиц, замещающих муниципальные должности</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0100ЯS5560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lastRenderedPageBreak/>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0100ЯS5560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0"/>
              <w:rPr>
                <w:rFonts w:ascii="Arial CYR" w:hAnsi="Arial CYR" w:cs="Arial CYR"/>
                <w:b/>
                <w:bCs/>
                <w:color w:val="000000"/>
                <w:sz w:val="20"/>
                <w:szCs w:val="20"/>
              </w:rPr>
            </w:pPr>
            <w:r w:rsidRPr="0084508E">
              <w:rPr>
                <w:rFonts w:ascii="Arial CYR" w:hAnsi="Arial CYR" w:cs="Arial CYR"/>
                <w:b/>
                <w:bCs/>
                <w:color w:val="000000"/>
                <w:sz w:val="20"/>
                <w:szCs w:val="20"/>
              </w:rPr>
              <w:t xml:space="preserve">    Культура и кинематография</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0800</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0"/>
              <w:rPr>
                <w:rFonts w:ascii="Arial CYR" w:hAnsi="Arial CYR" w:cs="Arial CYR"/>
                <w:b/>
                <w:bCs/>
                <w:color w:val="000000"/>
                <w:sz w:val="20"/>
                <w:szCs w:val="20"/>
              </w:rPr>
            </w:pPr>
            <w:r w:rsidRPr="0084508E">
              <w:rPr>
                <w:rFonts w:ascii="Arial CYR" w:hAnsi="Arial CYR" w:cs="Arial CYR"/>
                <w:b/>
                <w:bCs/>
                <w:color w:val="000000"/>
                <w:sz w:val="20"/>
                <w:szCs w:val="20"/>
              </w:rPr>
              <w:t>22 771,0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1"/>
              <w:rPr>
                <w:rFonts w:ascii="Arial CYR" w:hAnsi="Arial CYR" w:cs="Arial CYR"/>
                <w:b/>
                <w:bCs/>
                <w:color w:val="000000"/>
                <w:sz w:val="20"/>
                <w:szCs w:val="20"/>
              </w:rPr>
            </w:pPr>
            <w:r w:rsidRPr="0084508E">
              <w:rPr>
                <w:rFonts w:ascii="Arial CYR" w:hAnsi="Arial CYR" w:cs="Arial CYR"/>
                <w:b/>
                <w:bCs/>
                <w:color w:val="000000"/>
                <w:sz w:val="20"/>
                <w:szCs w:val="20"/>
              </w:rPr>
              <w:t xml:space="preserve">      Культура</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1"/>
              <w:rPr>
                <w:rFonts w:ascii="Arial CYR" w:hAnsi="Arial CYR" w:cs="Arial CYR"/>
                <w:b/>
                <w:bCs/>
                <w:color w:val="000000"/>
                <w:sz w:val="20"/>
                <w:szCs w:val="20"/>
              </w:rPr>
            </w:pPr>
            <w:r w:rsidRPr="0084508E">
              <w:rPr>
                <w:rFonts w:ascii="Arial CYR" w:hAnsi="Arial CYR" w:cs="Arial CYR"/>
                <w:b/>
                <w:bCs/>
                <w:color w:val="000000"/>
                <w:sz w:val="20"/>
                <w:szCs w:val="20"/>
              </w:rPr>
              <w:t>22 771,0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r>
      <w:tr w:rsidR="0084508E" w:rsidRPr="0084508E" w:rsidTr="007909B2">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2"/>
              <w:rPr>
                <w:rFonts w:ascii="Arial CYR" w:hAnsi="Arial CYR" w:cs="Arial CYR"/>
                <w:color w:val="000000"/>
                <w:sz w:val="20"/>
                <w:szCs w:val="20"/>
              </w:rPr>
            </w:pPr>
            <w:r w:rsidRPr="0084508E">
              <w:rPr>
                <w:rFonts w:ascii="Arial CYR" w:hAnsi="Arial CYR" w:cs="Arial CYR"/>
                <w:color w:val="000000"/>
                <w:sz w:val="20"/>
                <w:szCs w:val="20"/>
              </w:rPr>
              <w:t xml:space="preserve">        Муниципальная программа Лузского городского поселения "Развитие культуры"</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0600000000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22 771,0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Мероприятия</w:t>
            </w:r>
            <w:r w:rsidR="007909B2">
              <w:rPr>
                <w:rFonts w:ascii="Arial CYR" w:hAnsi="Arial CYR" w:cs="Arial CYR"/>
                <w:color w:val="000000"/>
                <w:sz w:val="20"/>
                <w:szCs w:val="20"/>
              </w:rPr>
              <w:t>,</w:t>
            </w:r>
            <w:r w:rsidRPr="0084508E">
              <w:rPr>
                <w:rFonts w:ascii="Arial CYR" w:hAnsi="Arial CYR" w:cs="Arial CYR"/>
                <w:color w:val="000000"/>
                <w:sz w:val="20"/>
                <w:szCs w:val="20"/>
              </w:rPr>
              <w:t xml:space="preserve"> не вошедшие в подпрограмму,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0600Я00000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22 771,0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4"/>
              <w:rPr>
                <w:rFonts w:ascii="Arial CYR" w:hAnsi="Arial CYR" w:cs="Arial CYR"/>
                <w:color w:val="000000"/>
                <w:sz w:val="20"/>
                <w:szCs w:val="20"/>
              </w:rPr>
            </w:pPr>
            <w:r w:rsidRPr="0084508E">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0600Я02000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22 006,0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5"/>
              <w:rPr>
                <w:rFonts w:ascii="Arial CYR" w:hAnsi="Arial CYR" w:cs="Arial CYR"/>
                <w:color w:val="000000"/>
                <w:sz w:val="20"/>
                <w:szCs w:val="20"/>
              </w:rPr>
            </w:pPr>
            <w:r w:rsidRPr="0084508E">
              <w:rPr>
                <w:rFonts w:ascii="Arial CYR" w:hAnsi="Arial CYR" w:cs="Arial CYR"/>
                <w:color w:val="000000"/>
                <w:sz w:val="20"/>
                <w:szCs w:val="20"/>
              </w:rPr>
              <w:t xml:space="preserve">              Дворцы, дома и другие учреждения культуры</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0600Я02240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8 974,0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r>
      <w:tr w:rsidR="0084508E" w:rsidRPr="0084508E" w:rsidTr="007909B2">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5"/>
              <w:rPr>
                <w:rFonts w:ascii="Arial CYR" w:hAnsi="Arial CYR" w:cs="Arial CYR"/>
                <w:color w:val="000000"/>
                <w:sz w:val="20"/>
                <w:szCs w:val="20"/>
              </w:rPr>
            </w:pPr>
            <w:r w:rsidRPr="0084508E">
              <w:rPr>
                <w:rFonts w:ascii="Arial CYR" w:hAnsi="Arial CYR" w:cs="Arial CYR"/>
                <w:color w:val="000000"/>
                <w:sz w:val="20"/>
                <w:szCs w:val="20"/>
              </w:rPr>
              <w:t xml:space="preserve">              Дворцы, дома и другие учреждения культуры</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0600Я02240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8 974,0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r>
      <w:tr w:rsidR="0084508E" w:rsidRPr="0084508E" w:rsidTr="007909B2">
        <w:trPr>
          <w:trHeight w:val="105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0600Я02240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6 050,2</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0600Я02240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2 838,8</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Иные 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0600Я02240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85,0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Средства на финансирование обеспечения и возмещения расходов для показа фильмов</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0600Я02241</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402,0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0600Я02241</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402,0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0600Я0224А</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4 886,6</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0600Я0224А</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4 886,6</w:t>
            </w:r>
          </w:p>
        </w:tc>
        <w:tc>
          <w:tcPr>
            <w:tcW w:w="385" w:type="pct"/>
            <w:tcBorders>
              <w:top w:val="nil"/>
              <w:left w:val="nil"/>
              <w:bottom w:val="nil"/>
              <w:right w:val="nil"/>
            </w:tcBorders>
            <w:shd w:val="clear" w:color="000000" w:fill="FFFFFF"/>
            <w:vAlign w:val="bottom"/>
            <w:hideMark/>
          </w:tcPr>
          <w:p w:rsidR="0084508E" w:rsidRPr="0084508E" w:rsidRDefault="0084508E" w:rsidP="0084508E">
            <w:pPr>
              <w:outlineLvl w:val="6"/>
              <w:rPr>
                <w:rFonts w:ascii="Arial" w:hAnsi="Arial" w:cs="Arial"/>
                <w:sz w:val="20"/>
                <w:szCs w:val="20"/>
              </w:rPr>
            </w:pPr>
            <w:r w:rsidRPr="0084508E">
              <w:rPr>
                <w:rFonts w:ascii="Arial" w:hAnsi="Arial" w:cs="Arial"/>
                <w:sz w:val="20"/>
                <w:szCs w:val="20"/>
              </w:rPr>
              <w:t> </w:t>
            </w: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0600Я0224Б</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48,9</w:t>
            </w:r>
          </w:p>
        </w:tc>
        <w:tc>
          <w:tcPr>
            <w:tcW w:w="385" w:type="pct"/>
            <w:tcBorders>
              <w:top w:val="nil"/>
              <w:left w:val="nil"/>
              <w:bottom w:val="nil"/>
              <w:right w:val="nil"/>
            </w:tcBorders>
            <w:shd w:val="clear" w:color="000000" w:fill="FFFFFF"/>
            <w:vAlign w:val="bottom"/>
            <w:hideMark/>
          </w:tcPr>
          <w:p w:rsidR="0084508E" w:rsidRPr="0084508E" w:rsidRDefault="0084508E" w:rsidP="0084508E">
            <w:pPr>
              <w:outlineLvl w:val="6"/>
              <w:rPr>
                <w:rFonts w:ascii="Arial" w:hAnsi="Arial" w:cs="Arial"/>
                <w:sz w:val="20"/>
                <w:szCs w:val="20"/>
              </w:rPr>
            </w:pPr>
            <w:r w:rsidRPr="0084508E">
              <w:rPr>
                <w:rFonts w:ascii="Arial" w:hAnsi="Arial" w:cs="Arial"/>
                <w:sz w:val="20"/>
                <w:szCs w:val="20"/>
              </w:rPr>
              <w:t> </w:t>
            </w: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97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w:t>
            </w:r>
            <w:r w:rsidRPr="0084508E">
              <w:rPr>
                <w:rFonts w:ascii="Arial CYR" w:hAnsi="Arial CYR" w:cs="Arial CYR"/>
                <w:color w:val="000000"/>
                <w:sz w:val="20"/>
                <w:szCs w:val="20"/>
              </w:rPr>
              <w:lastRenderedPageBreak/>
              <w:t>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lastRenderedPageBreak/>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0600Я0224Б</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48,9</w:t>
            </w:r>
          </w:p>
        </w:tc>
        <w:tc>
          <w:tcPr>
            <w:tcW w:w="385" w:type="pct"/>
            <w:tcBorders>
              <w:top w:val="nil"/>
              <w:left w:val="nil"/>
              <w:bottom w:val="nil"/>
              <w:right w:val="nil"/>
            </w:tcBorders>
            <w:shd w:val="clear" w:color="000000" w:fill="FFFFFF"/>
            <w:vAlign w:val="bottom"/>
            <w:hideMark/>
          </w:tcPr>
          <w:p w:rsidR="0084508E" w:rsidRPr="0084508E" w:rsidRDefault="0084508E" w:rsidP="0084508E">
            <w:pPr>
              <w:outlineLvl w:val="6"/>
              <w:rPr>
                <w:rFonts w:ascii="Arial" w:hAnsi="Arial" w:cs="Arial"/>
                <w:sz w:val="20"/>
                <w:szCs w:val="20"/>
              </w:rPr>
            </w:pPr>
            <w:r w:rsidRPr="0084508E">
              <w:rPr>
                <w:rFonts w:ascii="Arial" w:hAnsi="Arial" w:cs="Arial"/>
                <w:sz w:val="20"/>
                <w:szCs w:val="20"/>
              </w:rPr>
              <w:t> </w:t>
            </w: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78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lastRenderedPageBreak/>
              <w:t xml:space="preserve">     Субсидия местным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0600ЯL4670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765,0</w:t>
            </w:r>
          </w:p>
        </w:tc>
        <w:tc>
          <w:tcPr>
            <w:tcW w:w="385" w:type="pct"/>
            <w:tcBorders>
              <w:top w:val="nil"/>
              <w:left w:val="nil"/>
              <w:bottom w:val="nil"/>
              <w:right w:val="nil"/>
            </w:tcBorders>
            <w:shd w:val="clear" w:color="000000" w:fill="FFFFFF"/>
            <w:vAlign w:val="bottom"/>
            <w:hideMark/>
          </w:tcPr>
          <w:p w:rsidR="0084508E" w:rsidRPr="0084508E" w:rsidRDefault="0084508E" w:rsidP="0084508E">
            <w:pPr>
              <w:outlineLvl w:val="6"/>
              <w:rPr>
                <w:rFonts w:ascii="Arial" w:hAnsi="Arial" w:cs="Arial"/>
                <w:sz w:val="20"/>
                <w:szCs w:val="20"/>
              </w:rPr>
            </w:pPr>
            <w:r w:rsidRPr="0084508E">
              <w:rPr>
                <w:rFonts w:ascii="Arial" w:hAnsi="Arial" w:cs="Arial"/>
                <w:sz w:val="20"/>
                <w:szCs w:val="20"/>
              </w:rPr>
              <w:t> </w:t>
            </w: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0600ЯL4670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765,0</w:t>
            </w:r>
          </w:p>
        </w:tc>
        <w:tc>
          <w:tcPr>
            <w:tcW w:w="385" w:type="pct"/>
            <w:tcBorders>
              <w:top w:val="nil"/>
              <w:left w:val="nil"/>
              <w:bottom w:val="nil"/>
              <w:right w:val="nil"/>
            </w:tcBorders>
            <w:shd w:val="clear" w:color="000000" w:fill="FFFFFF"/>
            <w:vAlign w:val="bottom"/>
            <w:hideMark/>
          </w:tcPr>
          <w:p w:rsidR="0084508E" w:rsidRPr="0084508E" w:rsidRDefault="0084508E" w:rsidP="0084508E">
            <w:pPr>
              <w:outlineLvl w:val="6"/>
              <w:rPr>
                <w:rFonts w:ascii="Arial" w:hAnsi="Arial" w:cs="Arial"/>
                <w:sz w:val="20"/>
                <w:szCs w:val="20"/>
              </w:rPr>
            </w:pPr>
            <w:r w:rsidRPr="0084508E">
              <w:rPr>
                <w:rFonts w:ascii="Arial" w:hAnsi="Arial" w:cs="Arial"/>
                <w:sz w:val="20"/>
                <w:szCs w:val="20"/>
              </w:rPr>
              <w:t> </w:t>
            </w: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8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5"/>
              <w:rPr>
                <w:rFonts w:ascii="Arial CYR" w:hAnsi="Arial CYR" w:cs="Arial CYR"/>
                <w:b/>
                <w:bCs/>
                <w:color w:val="000000"/>
                <w:sz w:val="20"/>
                <w:szCs w:val="20"/>
              </w:rPr>
            </w:pPr>
            <w:r w:rsidRPr="0084508E">
              <w:rPr>
                <w:rFonts w:ascii="Arial CYR" w:hAnsi="Arial CYR" w:cs="Arial CYR"/>
                <w:b/>
                <w:bCs/>
                <w:color w:val="000000"/>
                <w:sz w:val="20"/>
                <w:szCs w:val="20"/>
              </w:rPr>
              <w:t xml:space="preserve">              Муниципальные  библиотеки-общедоступный центр информации</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0600Я02260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5"/>
              <w:rPr>
                <w:rFonts w:ascii="Arial CYR" w:hAnsi="Arial CYR" w:cs="Arial CYR"/>
                <w:b/>
                <w:bCs/>
                <w:color w:val="000000"/>
                <w:sz w:val="20"/>
                <w:szCs w:val="20"/>
              </w:rPr>
            </w:pPr>
            <w:r w:rsidRPr="0084508E">
              <w:rPr>
                <w:rFonts w:ascii="Arial CYR" w:hAnsi="Arial CYR" w:cs="Arial CYR"/>
                <w:b/>
                <w:bCs/>
                <w:color w:val="000000"/>
                <w:sz w:val="20"/>
                <w:szCs w:val="20"/>
              </w:rPr>
              <w:t>5 317,3</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r>
      <w:tr w:rsidR="0084508E" w:rsidRPr="0084508E" w:rsidTr="007909B2">
        <w:trPr>
          <w:trHeight w:val="102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0600Я02260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4 419,6</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0600Я02260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885,0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Иные 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0600Я02260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12,7</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0600Я0226А</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2 353,7</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102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0600Я0226А</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2 353,7</w:t>
            </w:r>
          </w:p>
        </w:tc>
        <w:tc>
          <w:tcPr>
            <w:tcW w:w="385" w:type="pct"/>
            <w:tcBorders>
              <w:top w:val="nil"/>
              <w:left w:val="nil"/>
              <w:bottom w:val="nil"/>
              <w:right w:val="nil"/>
            </w:tcBorders>
            <w:shd w:val="clear" w:color="000000" w:fill="FFFFFF"/>
            <w:vAlign w:val="bottom"/>
            <w:hideMark/>
          </w:tcPr>
          <w:p w:rsidR="0084508E" w:rsidRPr="0084508E" w:rsidRDefault="0084508E" w:rsidP="0084508E">
            <w:pPr>
              <w:jc w:val="center"/>
              <w:outlineLvl w:val="6"/>
              <w:rPr>
                <w:rFonts w:ascii="Arial" w:hAnsi="Arial" w:cs="Arial"/>
                <w:color w:val="FF0000"/>
                <w:sz w:val="20"/>
                <w:szCs w:val="20"/>
              </w:rPr>
            </w:pPr>
            <w:r w:rsidRPr="0084508E">
              <w:rPr>
                <w:rFonts w:ascii="Arial" w:hAnsi="Arial" w:cs="Arial"/>
                <w:color w:val="FF0000"/>
                <w:sz w:val="20"/>
                <w:szCs w:val="20"/>
              </w:rPr>
              <w:t> </w:t>
            </w: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79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0600Я0226Б</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23,5</w:t>
            </w:r>
          </w:p>
        </w:tc>
        <w:tc>
          <w:tcPr>
            <w:tcW w:w="385" w:type="pct"/>
            <w:tcBorders>
              <w:top w:val="nil"/>
              <w:left w:val="nil"/>
              <w:bottom w:val="nil"/>
              <w:right w:val="nil"/>
            </w:tcBorders>
            <w:shd w:val="clear" w:color="000000" w:fill="FFFFFF"/>
            <w:vAlign w:val="bottom"/>
            <w:hideMark/>
          </w:tcPr>
          <w:p w:rsidR="0084508E" w:rsidRPr="0084508E" w:rsidRDefault="0084508E" w:rsidP="0084508E">
            <w:pPr>
              <w:jc w:val="center"/>
              <w:outlineLvl w:val="6"/>
              <w:rPr>
                <w:rFonts w:ascii="Arial" w:hAnsi="Arial" w:cs="Arial"/>
                <w:color w:val="FF0000"/>
                <w:sz w:val="20"/>
                <w:szCs w:val="20"/>
              </w:rPr>
            </w:pPr>
            <w:r w:rsidRPr="0084508E">
              <w:rPr>
                <w:rFonts w:ascii="Arial" w:hAnsi="Arial" w:cs="Arial"/>
                <w:color w:val="FF0000"/>
                <w:sz w:val="20"/>
                <w:szCs w:val="20"/>
              </w:rPr>
              <w:t> </w:t>
            </w: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0600Я0226Б</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23,5</w:t>
            </w:r>
          </w:p>
        </w:tc>
        <w:tc>
          <w:tcPr>
            <w:tcW w:w="385" w:type="pct"/>
            <w:tcBorders>
              <w:top w:val="nil"/>
              <w:left w:val="nil"/>
              <w:bottom w:val="nil"/>
              <w:right w:val="nil"/>
            </w:tcBorders>
            <w:shd w:val="clear" w:color="000000" w:fill="FFFFFF"/>
            <w:vAlign w:val="bottom"/>
            <w:hideMark/>
          </w:tcPr>
          <w:p w:rsidR="0084508E" w:rsidRPr="0084508E" w:rsidRDefault="0084508E" w:rsidP="0084508E">
            <w:pPr>
              <w:jc w:val="center"/>
              <w:outlineLvl w:val="6"/>
              <w:rPr>
                <w:rFonts w:ascii="Arial" w:hAnsi="Arial" w:cs="Arial"/>
                <w:color w:val="FF0000"/>
                <w:sz w:val="20"/>
                <w:szCs w:val="20"/>
              </w:rPr>
            </w:pPr>
            <w:r w:rsidRPr="0084508E">
              <w:rPr>
                <w:rFonts w:ascii="Arial" w:hAnsi="Arial" w:cs="Arial"/>
                <w:color w:val="FF0000"/>
                <w:sz w:val="20"/>
                <w:szCs w:val="20"/>
              </w:rPr>
              <w:t> </w:t>
            </w: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0"/>
              <w:rPr>
                <w:rFonts w:ascii="Arial CYR" w:hAnsi="Arial CYR" w:cs="Arial CYR"/>
                <w:b/>
                <w:bCs/>
                <w:color w:val="000000"/>
                <w:sz w:val="20"/>
                <w:szCs w:val="20"/>
              </w:rPr>
            </w:pPr>
            <w:r w:rsidRPr="0084508E">
              <w:rPr>
                <w:rFonts w:ascii="Arial CYR" w:hAnsi="Arial CYR" w:cs="Arial CYR"/>
                <w:b/>
                <w:bCs/>
                <w:color w:val="000000"/>
                <w:sz w:val="20"/>
                <w:szCs w:val="20"/>
              </w:rPr>
              <w:t xml:space="preserve">    Социальная политика</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1000</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0"/>
              <w:rPr>
                <w:rFonts w:ascii="Arial CYR" w:hAnsi="Arial CYR" w:cs="Arial CYR"/>
                <w:b/>
                <w:bCs/>
                <w:color w:val="000000"/>
                <w:sz w:val="20"/>
                <w:szCs w:val="20"/>
              </w:rPr>
            </w:pPr>
            <w:r w:rsidRPr="0084508E">
              <w:rPr>
                <w:rFonts w:ascii="Arial CYR" w:hAnsi="Arial CYR" w:cs="Arial CYR"/>
                <w:b/>
                <w:bCs/>
                <w:color w:val="000000"/>
                <w:sz w:val="20"/>
                <w:szCs w:val="20"/>
              </w:rPr>
              <w:t>745,0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nil"/>
              <w:right w:val="single" w:sz="4" w:space="0" w:color="000000"/>
            </w:tcBorders>
            <w:shd w:val="clear" w:color="000000" w:fill="auto"/>
            <w:hideMark/>
          </w:tcPr>
          <w:p w:rsidR="0084508E" w:rsidRPr="0084508E" w:rsidRDefault="0084508E" w:rsidP="0084508E">
            <w:pPr>
              <w:jc w:val="center"/>
              <w:outlineLvl w:val="1"/>
              <w:rPr>
                <w:rFonts w:ascii="Arial CYR" w:hAnsi="Arial CYR" w:cs="Arial CYR"/>
                <w:b/>
                <w:bCs/>
                <w:color w:val="000000"/>
                <w:sz w:val="20"/>
                <w:szCs w:val="20"/>
              </w:rPr>
            </w:pPr>
            <w:r w:rsidRPr="0084508E">
              <w:rPr>
                <w:rFonts w:ascii="Arial CYR" w:hAnsi="Arial CYR" w:cs="Arial CYR"/>
                <w:b/>
                <w:bCs/>
                <w:color w:val="000000"/>
                <w:sz w:val="20"/>
                <w:szCs w:val="20"/>
              </w:rPr>
              <w:t xml:space="preserve">      Пенсионное обеспечение</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1001</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1"/>
              <w:rPr>
                <w:rFonts w:ascii="Arial CYR" w:hAnsi="Arial CYR" w:cs="Arial CYR"/>
                <w:b/>
                <w:bCs/>
                <w:color w:val="000000"/>
                <w:sz w:val="20"/>
                <w:szCs w:val="20"/>
              </w:rPr>
            </w:pPr>
            <w:r w:rsidRPr="0084508E">
              <w:rPr>
                <w:rFonts w:ascii="Arial CYR" w:hAnsi="Arial CYR" w:cs="Arial CYR"/>
                <w:b/>
                <w:bCs/>
                <w:color w:val="000000"/>
                <w:sz w:val="20"/>
                <w:szCs w:val="20"/>
              </w:rPr>
              <w:t>745,0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r>
      <w:tr w:rsidR="0084508E" w:rsidRPr="0084508E" w:rsidTr="007909B2">
        <w:trPr>
          <w:trHeight w:val="765"/>
        </w:trPr>
        <w:tc>
          <w:tcPr>
            <w:tcW w:w="2191" w:type="pct"/>
            <w:tcBorders>
              <w:top w:val="single" w:sz="4" w:space="0" w:color="000000"/>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2"/>
              <w:rPr>
                <w:rFonts w:ascii="Arial CYR" w:hAnsi="Arial CYR" w:cs="Arial CYR"/>
                <w:color w:val="000000"/>
                <w:sz w:val="20"/>
                <w:szCs w:val="20"/>
              </w:rPr>
            </w:pPr>
            <w:r w:rsidRPr="0084508E">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w:t>
            </w:r>
            <w:r w:rsidRPr="0084508E">
              <w:rPr>
                <w:rFonts w:ascii="Arial CYR" w:hAnsi="Arial CYR" w:cs="Arial CYR"/>
                <w:color w:val="000000"/>
                <w:sz w:val="20"/>
                <w:szCs w:val="20"/>
              </w:rPr>
              <w:lastRenderedPageBreak/>
              <w:t>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lastRenderedPageBreak/>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1001</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0100000000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745,0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49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lastRenderedPageBreak/>
              <w:t xml:space="preserve">          Мероприятия</w:t>
            </w:r>
            <w:r w:rsidR="007909B2">
              <w:rPr>
                <w:rFonts w:ascii="Arial CYR" w:hAnsi="Arial CYR" w:cs="Arial CYR"/>
                <w:color w:val="000000"/>
                <w:sz w:val="20"/>
                <w:szCs w:val="20"/>
              </w:rPr>
              <w:t>,</w:t>
            </w:r>
            <w:r w:rsidRPr="0084508E">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1001</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745,0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4"/>
              <w:rPr>
                <w:rFonts w:ascii="Arial CYR" w:hAnsi="Arial CYR" w:cs="Arial CYR"/>
                <w:color w:val="000000"/>
                <w:sz w:val="20"/>
                <w:szCs w:val="20"/>
              </w:rPr>
            </w:pPr>
            <w:r w:rsidRPr="0084508E">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1001</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0100Я02000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745,0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Социальное обеспечение и иные выплаты населению</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1001</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0100Я02040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300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745,0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0"/>
              <w:rPr>
                <w:rFonts w:ascii="Arial CYR" w:hAnsi="Arial CYR" w:cs="Arial CYR"/>
                <w:b/>
                <w:bCs/>
                <w:color w:val="000000"/>
                <w:sz w:val="20"/>
                <w:szCs w:val="20"/>
              </w:rPr>
            </w:pPr>
            <w:r w:rsidRPr="0084508E">
              <w:rPr>
                <w:rFonts w:ascii="Arial CYR" w:hAnsi="Arial CYR" w:cs="Arial CYR"/>
                <w:b/>
                <w:bCs/>
                <w:color w:val="000000"/>
                <w:sz w:val="20"/>
                <w:szCs w:val="20"/>
              </w:rPr>
              <w:t xml:space="preserve">    Физическая культура и спорт</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1100</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0"/>
              <w:rPr>
                <w:rFonts w:ascii="Arial CYR" w:hAnsi="Arial CYR" w:cs="Arial CYR"/>
                <w:b/>
                <w:bCs/>
                <w:color w:val="000000"/>
                <w:sz w:val="20"/>
                <w:szCs w:val="20"/>
              </w:rPr>
            </w:pPr>
            <w:r w:rsidRPr="0084508E">
              <w:rPr>
                <w:rFonts w:ascii="Arial CYR" w:hAnsi="Arial CYR" w:cs="Arial CYR"/>
                <w:b/>
                <w:bCs/>
                <w:color w:val="000000"/>
                <w:sz w:val="20"/>
                <w:szCs w:val="20"/>
              </w:rPr>
              <w:t>2 701,6</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1"/>
              <w:rPr>
                <w:rFonts w:ascii="Arial CYR" w:hAnsi="Arial CYR" w:cs="Arial CYR"/>
                <w:b/>
                <w:bCs/>
                <w:color w:val="000000"/>
                <w:sz w:val="20"/>
                <w:szCs w:val="20"/>
              </w:rPr>
            </w:pPr>
            <w:r w:rsidRPr="0084508E">
              <w:rPr>
                <w:rFonts w:ascii="Arial CYR" w:hAnsi="Arial CYR" w:cs="Arial CYR"/>
                <w:b/>
                <w:bCs/>
                <w:color w:val="000000"/>
                <w:sz w:val="20"/>
                <w:szCs w:val="20"/>
              </w:rPr>
              <w:t xml:space="preserve">      Массовый спорт</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1"/>
              <w:rPr>
                <w:rFonts w:ascii="Arial CYR" w:hAnsi="Arial CYR" w:cs="Arial CYR"/>
                <w:b/>
                <w:bCs/>
                <w:color w:val="000000"/>
                <w:sz w:val="20"/>
                <w:szCs w:val="20"/>
              </w:rPr>
            </w:pPr>
            <w:r w:rsidRPr="0084508E">
              <w:rPr>
                <w:rFonts w:ascii="Arial CYR" w:hAnsi="Arial CYR" w:cs="Arial CYR"/>
                <w:b/>
                <w:bCs/>
                <w:color w:val="000000"/>
                <w:sz w:val="20"/>
                <w:szCs w:val="20"/>
              </w:rPr>
              <w:t>2 701,6</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r>
      <w:tr w:rsidR="0084508E" w:rsidRPr="0084508E" w:rsidTr="007909B2">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0700000000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2 701,6</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Мероприятия</w:t>
            </w:r>
            <w:r w:rsidR="007909B2">
              <w:rPr>
                <w:rFonts w:ascii="Arial CYR" w:hAnsi="Arial CYR" w:cs="Arial CYR"/>
                <w:color w:val="000000"/>
                <w:sz w:val="20"/>
                <w:szCs w:val="20"/>
              </w:rPr>
              <w:t>,</w:t>
            </w:r>
            <w:r w:rsidRPr="0084508E">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0700Я00000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2 701,6</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4"/>
              <w:rPr>
                <w:rFonts w:ascii="Arial CYR" w:hAnsi="Arial CYR" w:cs="Arial CYR"/>
                <w:color w:val="000000"/>
                <w:sz w:val="20"/>
                <w:szCs w:val="20"/>
              </w:rPr>
            </w:pPr>
            <w:r w:rsidRPr="0084508E">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0700Я02000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2 701,6</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r>
      <w:tr w:rsidR="0084508E" w:rsidRPr="0084508E" w:rsidTr="007909B2">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5"/>
              <w:rPr>
                <w:rFonts w:ascii="Arial CYR" w:hAnsi="Arial CYR" w:cs="Arial CYR"/>
                <w:color w:val="000000"/>
                <w:sz w:val="20"/>
                <w:szCs w:val="20"/>
              </w:rPr>
            </w:pPr>
            <w:r w:rsidRPr="0084508E">
              <w:rPr>
                <w:rFonts w:ascii="Arial CYR" w:hAnsi="Arial CYR" w:cs="Arial CYR"/>
                <w:color w:val="000000"/>
                <w:sz w:val="20"/>
                <w:szCs w:val="20"/>
              </w:rPr>
              <w:t xml:space="preserve">              Учреждения в области физической культуры и массового спорта</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0700Я02360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2 106,2</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r>
      <w:tr w:rsidR="0084508E" w:rsidRPr="0084508E" w:rsidTr="007909B2">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5"/>
              <w:rPr>
                <w:rFonts w:ascii="Arial CYR" w:hAnsi="Arial CYR" w:cs="Arial CYR"/>
                <w:color w:val="000000"/>
                <w:sz w:val="20"/>
                <w:szCs w:val="20"/>
              </w:rPr>
            </w:pPr>
            <w:r w:rsidRPr="0084508E">
              <w:rPr>
                <w:rFonts w:ascii="Arial CYR" w:hAnsi="Arial CYR" w:cs="Arial CYR"/>
                <w:color w:val="000000"/>
                <w:sz w:val="20"/>
                <w:szCs w:val="20"/>
              </w:rPr>
              <w:t xml:space="preserve">              Учреждения в области физической культуры и массового спорта</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0700Я02360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2 106,2</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r>
      <w:tr w:rsidR="0084508E" w:rsidRPr="0084508E" w:rsidTr="007909B2">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0700Я02360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1 259,6</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0700Я0236А</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540,0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100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0700Я0236А</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540,0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73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 xml:space="preserve">Софинансирование за счет средств местного бюджета к субсидии бюджетам городских поселений на выполнение расходных </w:t>
            </w:r>
            <w:r w:rsidRPr="0084508E">
              <w:rPr>
                <w:rFonts w:ascii="Arial CYR" w:hAnsi="Arial CYR" w:cs="Arial CYR"/>
                <w:color w:val="000000"/>
                <w:sz w:val="20"/>
                <w:szCs w:val="20"/>
              </w:rPr>
              <w:lastRenderedPageBreak/>
              <w:t>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lastRenderedPageBreak/>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0700Я0236Б</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5,4</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100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0700Я0236Б</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5,4</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7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0700Я02360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838,1</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Иные 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0700Я02360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8,5</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Расходы на приобретение спортивного инвентаря за счет сре</w:t>
            </w:r>
            <w:proofErr w:type="gramStart"/>
            <w:r w:rsidRPr="0084508E">
              <w:rPr>
                <w:rFonts w:ascii="Arial CYR" w:hAnsi="Arial CYR" w:cs="Arial CYR"/>
                <w:color w:val="000000"/>
                <w:sz w:val="20"/>
                <w:szCs w:val="20"/>
              </w:rPr>
              <w:t>дств сп</w:t>
            </w:r>
            <w:proofErr w:type="gramEnd"/>
            <w:r w:rsidRPr="0084508E">
              <w:rPr>
                <w:rFonts w:ascii="Arial CYR" w:hAnsi="Arial CYR" w:cs="Arial CYR"/>
                <w:color w:val="000000"/>
                <w:sz w:val="20"/>
                <w:szCs w:val="20"/>
              </w:rPr>
              <w:t>онсора</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0700Я02361</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50,0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0700Я02361</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50,0</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7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0"/>
              <w:rPr>
                <w:rFonts w:ascii="Arial CYR" w:hAnsi="Arial CYR" w:cs="Arial CYR"/>
                <w:b/>
                <w:bCs/>
                <w:color w:val="000000"/>
                <w:sz w:val="20"/>
                <w:szCs w:val="20"/>
              </w:rPr>
            </w:pPr>
            <w:r w:rsidRPr="0084508E">
              <w:rPr>
                <w:rFonts w:ascii="Arial CYR" w:hAnsi="Arial CYR" w:cs="Arial CYR"/>
                <w:b/>
                <w:bCs/>
                <w:color w:val="000000"/>
                <w:sz w:val="20"/>
                <w:szCs w:val="20"/>
              </w:rPr>
              <w:t xml:space="preserve">    Обслуживание государственного и муниципального долга</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1300</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0"/>
              <w:rPr>
                <w:rFonts w:ascii="Arial CYR" w:hAnsi="Arial CYR" w:cs="Arial CYR"/>
                <w:b/>
                <w:bCs/>
                <w:color w:val="000000"/>
                <w:sz w:val="20"/>
                <w:szCs w:val="20"/>
              </w:rPr>
            </w:pPr>
            <w:r w:rsidRPr="0084508E">
              <w:rPr>
                <w:rFonts w:ascii="Arial CYR" w:hAnsi="Arial CYR" w:cs="Arial CYR"/>
                <w:b/>
                <w:bCs/>
                <w:color w:val="000000"/>
                <w:sz w:val="20"/>
                <w:szCs w:val="20"/>
              </w:rPr>
              <w:t>864,2</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r>
      <w:tr w:rsidR="0084508E" w:rsidRPr="0084508E" w:rsidTr="007909B2">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1"/>
              <w:rPr>
                <w:rFonts w:ascii="Arial CYR" w:hAnsi="Arial CYR" w:cs="Arial CYR"/>
                <w:color w:val="000000"/>
                <w:sz w:val="20"/>
                <w:szCs w:val="20"/>
              </w:rPr>
            </w:pPr>
            <w:r w:rsidRPr="0084508E">
              <w:rPr>
                <w:rFonts w:ascii="Arial CYR" w:hAnsi="Arial CYR" w:cs="Arial CYR"/>
                <w:color w:val="000000"/>
                <w:sz w:val="20"/>
                <w:szCs w:val="20"/>
              </w:rPr>
              <w:t xml:space="preserve">      Обслуживание государственного внутреннего и муниципального долга</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1301</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864,2</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r>
      <w:tr w:rsidR="0084508E" w:rsidRPr="0084508E" w:rsidTr="007909B2">
        <w:trPr>
          <w:trHeight w:val="73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2"/>
              <w:rPr>
                <w:rFonts w:ascii="Arial CYR" w:hAnsi="Arial CYR" w:cs="Arial CYR"/>
                <w:color w:val="000000"/>
                <w:sz w:val="20"/>
                <w:szCs w:val="20"/>
              </w:rPr>
            </w:pPr>
            <w:r w:rsidRPr="0084508E">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1301</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0100000000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864,2</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Мероприятия</w:t>
            </w:r>
            <w:r w:rsidR="007909B2">
              <w:rPr>
                <w:rFonts w:ascii="Arial CYR" w:hAnsi="Arial CYR" w:cs="Arial CYR"/>
                <w:color w:val="000000"/>
                <w:sz w:val="20"/>
                <w:szCs w:val="20"/>
              </w:rPr>
              <w:t>,</w:t>
            </w:r>
            <w:r w:rsidRPr="0084508E">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1301</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0100Я00000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864,2</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555"/>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4"/>
              <w:rPr>
                <w:rFonts w:ascii="Arial CYR" w:hAnsi="Arial CYR" w:cs="Arial CYR"/>
                <w:color w:val="000000"/>
                <w:sz w:val="20"/>
                <w:szCs w:val="20"/>
              </w:rPr>
            </w:pPr>
            <w:r w:rsidRPr="0084508E">
              <w:rPr>
                <w:rFonts w:ascii="Arial CYR" w:hAnsi="Arial CYR" w:cs="Arial CYR"/>
                <w:color w:val="000000"/>
                <w:sz w:val="20"/>
                <w:szCs w:val="20"/>
              </w:rPr>
              <w:t xml:space="preserve">            Обслуживание муниципального долга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1301</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0100Я06000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864,2</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r>
      <w:tr w:rsidR="0084508E" w:rsidRPr="0084508E" w:rsidTr="007909B2">
        <w:trPr>
          <w:trHeight w:val="360"/>
        </w:trPr>
        <w:tc>
          <w:tcPr>
            <w:tcW w:w="2191"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Обслуживание государственного (муниципального) долга</w:t>
            </w:r>
          </w:p>
        </w:tc>
        <w:tc>
          <w:tcPr>
            <w:tcW w:w="259"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1301</w:t>
            </w:r>
          </w:p>
        </w:tc>
        <w:tc>
          <w:tcPr>
            <w:tcW w:w="468"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0100Я06000</w:t>
            </w:r>
          </w:p>
        </w:tc>
        <w:tc>
          <w:tcPr>
            <w:tcW w:w="367"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700</w:t>
            </w:r>
          </w:p>
        </w:tc>
        <w:tc>
          <w:tcPr>
            <w:tcW w:w="595"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864,2</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3695" w:type="pct"/>
            <w:gridSpan w:val="5"/>
            <w:tcBorders>
              <w:top w:val="single" w:sz="4" w:space="0" w:color="000000"/>
              <w:left w:val="nil"/>
              <w:bottom w:val="nil"/>
              <w:right w:val="nil"/>
            </w:tcBorders>
            <w:shd w:val="clear" w:color="000000" w:fill="auto"/>
            <w:noWrap/>
            <w:vAlign w:val="bottom"/>
            <w:hideMark/>
          </w:tcPr>
          <w:p w:rsidR="0084508E" w:rsidRPr="0084508E" w:rsidRDefault="0084508E" w:rsidP="0084508E">
            <w:pPr>
              <w:jc w:val="right"/>
              <w:rPr>
                <w:rFonts w:ascii="Arial CYR" w:hAnsi="Arial CYR" w:cs="Arial CYR"/>
                <w:b/>
                <w:bCs/>
                <w:color w:val="000000"/>
                <w:sz w:val="20"/>
                <w:szCs w:val="20"/>
              </w:rPr>
            </w:pPr>
            <w:r w:rsidRPr="0084508E">
              <w:rPr>
                <w:rFonts w:ascii="Arial CYR" w:hAnsi="Arial CYR" w:cs="Arial CYR"/>
                <w:b/>
                <w:bCs/>
                <w:color w:val="000000"/>
                <w:sz w:val="20"/>
                <w:szCs w:val="20"/>
              </w:rPr>
              <w:t>Всего расходов:</w:t>
            </w:r>
          </w:p>
        </w:tc>
        <w:tc>
          <w:tcPr>
            <w:tcW w:w="595" w:type="pct"/>
            <w:tcBorders>
              <w:top w:val="nil"/>
              <w:left w:val="nil"/>
              <w:bottom w:val="nil"/>
              <w:right w:val="nil"/>
            </w:tcBorders>
            <w:shd w:val="clear" w:color="000000" w:fill="FFFF99"/>
            <w:noWrap/>
            <w:hideMark/>
          </w:tcPr>
          <w:p w:rsidR="0084508E" w:rsidRPr="0084508E" w:rsidRDefault="0084508E" w:rsidP="0084508E">
            <w:pPr>
              <w:jc w:val="center"/>
              <w:rPr>
                <w:rFonts w:ascii="Arial CYR" w:hAnsi="Arial CYR" w:cs="Arial CYR"/>
                <w:b/>
                <w:bCs/>
                <w:color w:val="000000"/>
                <w:sz w:val="20"/>
                <w:szCs w:val="20"/>
              </w:rPr>
            </w:pPr>
            <w:r w:rsidRPr="0084508E">
              <w:rPr>
                <w:rFonts w:ascii="Arial CYR" w:hAnsi="Arial CYR" w:cs="Arial CYR"/>
                <w:b/>
                <w:bCs/>
                <w:color w:val="000000"/>
                <w:sz w:val="20"/>
                <w:szCs w:val="20"/>
              </w:rPr>
              <w:t>71 682,6</w:t>
            </w:r>
          </w:p>
        </w:tc>
        <w:tc>
          <w:tcPr>
            <w:tcW w:w="385"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255"/>
        </w:trPr>
        <w:tc>
          <w:tcPr>
            <w:tcW w:w="2191" w:type="pct"/>
            <w:tcBorders>
              <w:top w:val="nil"/>
              <w:left w:val="nil"/>
              <w:bottom w:val="nil"/>
              <w:right w:val="nil"/>
            </w:tcBorders>
            <w:shd w:val="clear" w:color="000000" w:fill="auto"/>
            <w:noWrap/>
            <w:vAlign w:val="bottom"/>
            <w:hideMark/>
          </w:tcPr>
          <w:p w:rsidR="0084508E" w:rsidRPr="0084508E" w:rsidRDefault="0084508E" w:rsidP="0084508E">
            <w:pPr>
              <w:rPr>
                <w:rFonts w:ascii="Arial CYR" w:hAnsi="Arial CYR" w:cs="Arial CYR"/>
                <w:color w:val="000000"/>
                <w:sz w:val="20"/>
                <w:szCs w:val="20"/>
              </w:rPr>
            </w:pPr>
          </w:p>
        </w:tc>
        <w:tc>
          <w:tcPr>
            <w:tcW w:w="259" w:type="pct"/>
            <w:tcBorders>
              <w:top w:val="nil"/>
              <w:left w:val="nil"/>
              <w:bottom w:val="nil"/>
              <w:right w:val="nil"/>
            </w:tcBorders>
            <w:shd w:val="clear" w:color="000000" w:fill="auto"/>
            <w:noWrap/>
            <w:vAlign w:val="bottom"/>
            <w:hideMark/>
          </w:tcPr>
          <w:p w:rsidR="0084508E" w:rsidRPr="0084508E" w:rsidRDefault="0084508E" w:rsidP="0084508E">
            <w:pPr>
              <w:rPr>
                <w:rFonts w:ascii="Arial CYR" w:hAnsi="Arial CYR" w:cs="Arial CYR"/>
                <w:color w:val="000000"/>
                <w:sz w:val="20"/>
                <w:szCs w:val="20"/>
              </w:rPr>
            </w:pPr>
          </w:p>
        </w:tc>
        <w:tc>
          <w:tcPr>
            <w:tcW w:w="410" w:type="pct"/>
            <w:tcBorders>
              <w:top w:val="nil"/>
              <w:left w:val="nil"/>
              <w:bottom w:val="nil"/>
              <w:right w:val="nil"/>
            </w:tcBorders>
            <w:shd w:val="clear" w:color="000000" w:fill="auto"/>
            <w:noWrap/>
            <w:vAlign w:val="bottom"/>
            <w:hideMark/>
          </w:tcPr>
          <w:p w:rsidR="0084508E" w:rsidRPr="0084508E" w:rsidRDefault="0084508E" w:rsidP="0084508E">
            <w:pPr>
              <w:rPr>
                <w:rFonts w:ascii="Arial CYR" w:hAnsi="Arial CYR" w:cs="Arial CYR"/>
                <w:color w:val="000000"/>
                <w:sz w:val="20"/>
                <w:szCs w:val="20"/>
              </w:rPr>
            </w:pPr>
          </w:p>
        </w:tc>
        <w:tc>
          <w:tcPr>
            <w:tcW w:w="468" w:type="pct"/>
            <w:tcBorders>
              <w:top w:val="nil"/>
              <w:left w:val="nil"/>
              <w:bottom w:val="nil"/>
              <w:right w:val="nil"/>
            </w:tcBorders>
            <w:shd w:val="clear" w:color="000000" w:fill="auto"/>
            <w:noWrap/>
            <w:vAlign w:val="bottom"/>
            <w:hideMark/>
          </w:tcPr>
          <w:p w:rsidR="0084508E" w:rsidRPr="0084508E" w:rsidRDefault="0084508E" w:rsidP="0084508E">
            <w:pPr>
              <w:rPr>
                <w:rFonts w:ascii="Arial CYR" w:hAnsi="Arial CYR" w:cs="Arial CYR"/>
                <w:color w:val="000000"/>
                <w:sz w:val="20"/>
                <w:szCs w:val="20"/>
              </w:rPr>
            </w:pPr>
          </w:p>
        </w:tc>
        <w:tc>
          <w:tcPr>
            <w:tcW w:w="367" w:type="pct"/>
            <w:tcBorders>
              <w:top w:val="nil"/>
              <w:left w:val="nil"/>
              <w:bottom w:val="nil"/>
              <w:right w:val="nil"/>
            </w:tcBorders>
            <w:shd w:val="clear" w:color="000000" w:fill="auto"/>
            <w:noWrap/>
            <w:vAlign w:val="bottom"/>
            <w:hideMark/>
          </w:tcPr>
          <w:p w:rsidR="0084508E" w:rsidRPr="0084508E" w:rsidRDefault="0084508E" w:rsidP="0084508E">
            <w:pPr>
              <w:rPr>
                <w:rFonts w:ascii="Arial CYR" w:hAnsi="Arial CYR" w:cs="Arial CYR"/>
                <w:color w:val="000000"/>
                <w:sz w:val="20"/>
                <w:szCs w:val="20"/>
              </w:rPr>
            </w:pPr>
          </w:p>
        </w:tc>
        <w:tc>
          <w:tcPr>
            <w:tcW w:w="595" w:type="pct"/>
            <w:tcBorders>
              <w:top w:val="nil"/>
              <w:left w:val="nil"/>
              <w:bottom w:val="nil"/>
              <w:right w:val="nil"/>
            </w:tcBorders>
            <w:shd w:val="clear" w:color="000000" w:fill="auto"/>
            <w:noWrap/>
            <w:vAlign w:val="bottom"/>
            <w:hideMark/>
          </w:tcPr>
          <w:p w:rsidR="0084508E" w:rsidRPr="0084508E" w:rsidRDefault="0084508E" w:rsidP="0084508E">
            <w:pPr>
              <w:jc w:val="center"/>
              <w:rPr>
                <w:rFonts w:ascii="Arial CYR" w:hAnsi="Arial CYR" w:cs="Arial CYR"/>
                <w:color w:val="000000"/>
                <w:sz w:val="20"/>
                <w:szCs w:val="20"/>
              </w:rPr>
            </w:pPr>
          </w:p>
        </w:tc>
        <w:tc>
          <w:tcPr>
            <w:tcW w:w="385"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270"/>
        </w:trPr>
        <w:tc>
          <w:tcPr>
            <w:tcW w:w="4290" w:type="pct"/>
            <w:gridSpan w:val="6"/>
            <w:tcBorders>
              <w:top w:val="nil"/>
              <w:left w:val="nil"/>
              <w:bottom w:val="nil"/>
              <w:right w:val="nil"/>
            </w:tcBorders>
            <w:shd w:val="clear" w:color="000000" w:fill="auto"/>
            <w:vAlign w:val="bottom"/>
            <w:hideMark/>
          </w:tcPr>
          <w:p w:rsidR="0084508E" w:rsidRPr="0084508E" w:rsidRDefault="0084508E" w:rsidP="0084508E">
            <w:pPr>
              <w:rPr>
                <w:rFonts w:ascii="Arial CYR" w:hAnsi="Arial CYR" w:cs="Arial CYR"/>
                <w:color w:val="000000"/>
                <w:sz w:val="20"/>
                <w:szCs w:val="20"/>
              </w:rPr>
            </w:pPr>
          </w:p>
        </w:tc>
        <w:tc>
          <w:tcPr>
            <w:tcW w:w="385"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510"/>
        </w:trPr>
        <w:tc>
          <w:tcPr>
            <w:tcW w:w="4290" w:type="pct"/>
            <w:gridSpan w:val="6"/>
            <w:tcBorders>
              <w:top w:val="nil"/>
              <w:left w:val="nil"/>
              <w:bottom w:val="nil"/>
              <w:right w:val="nil"/>
            </w:tcBorders>
            <w:shd w:val="clear" w:color="000000" w:fill="auto"/>
            <w:vAlign w:val="bottom"/>
            <w:hideMark/>
          </w:tcPr>
          <w:p w:rsidR="0084508E" w:rsidRPr="0084508E" w:rsidRDefault="0084508E" w:rsidP="0084508E">
            <w:pPr>
              <w:rPr>
                <w:rFonts w:ascii="Arial" w:hAnsi="Arial" w:cs="Arial"/>
                <w:sz w:val="18"/>
                <w:szCs w:val="18"/>
              </w:rPr>
            </w:pPr>
          </w:p>
        </w:tc>
        <w:tc>
          <w:tcPr>
            <w:tcW w:w="385"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bl>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tbl>
      <w:tblPr>
        <w:tblW w:w="5000" w:type="pct"/>
        <w:tblLook w:val="04A0"/>
      </w:tblPr>
      <w:tblGrid>
        <w:gridCol w:w="3634"/>
        <w:gridCol w:w="768"/>
        <w:gridCol w:w="1212"/>
        <w:gridCol w:w="1384"/>
        <w:gridCol w:w="1084"/>
        <w:gridCol w:w="995"/>
        <w:gridCol w:w="272"/>
        <w:gridCol w:w="222"/>
      </w:tblGrid>
      <w:tr w:rsidR="0084508E" w:rsidRPr="0084508E" w:rsidTr="007909B2">
        <w:trPr>
          <w:trHeight w:val="135"/>
        </w:trPr>
        <w:tc>
          <w:tcPr>
            <w:tcW w:w="4222" w:type="pct"/>
            <w:gridSpan w:val="5"/>
            <w:tcBorders>
              <w:top w:val="nil"/>
              <w:left w:val="nil"/>
              <w:bottom w:val="nil"/>
              <w:right w:val="nil"/>
            </w:tcBorders>
            <w:shd w:val="clear" w:color="000000" w:fill="auto"/>
            <w:vAlign w:val="bottom"/>
            <w:hideMark/>
          </w:tcPr>
          <w:p w:rsidR="0084508E" w:rsidRPr="0084508E" w:rsidRDefault="0084508E" w:rsidP="0084508E">
            <w:pPr>
              <w:rPr>
                <w:rFonts w:ascii="Arial CYR" w:hAnsi="Arial CYR" w:cs="Arial CYR"/>
                <w:color w:val="000000"/>
                <w:sz w:val="20"/>
                <w:szCs w:val="20"/>
              </w:rPr>
            </w:pPr>
          </w:p>
        </w:tc>
        <w:tc>
          <w:tcPr>
            <w:tcW w:w="520" w:type="pct"/>
            <w:tcBorders>
              <w:top w:val="nil"/>
              <w:left w:val="nil"/>
              <w:bottom w:val="nil"/>
              <w:right w:val="nil"/>
            </w:tcBorders>
            <w:shd w:val="clear" w:color="000000" w:fill="auto"/>
            <w:noWrap/>
            <w:vAlign w:val="bottom"/>
            <w:hideMark/>
          </w:tcPr>
          <w:p w:rsidR="0084508E" w:rsidRPr="0084508E" w:rsidRDefault="0084508E" w:rsidP="0084508E">
            <w:pPr>
              <w:jc w:val="center"/>
              <w:rPr>
                <w:rFonts w:ascii="Arial CYR" w:hAnsi="Arial CYR" w:cs="Arial CYR"/>
                <w:color w:val="000000"/>
                <w:sz w:val="20"/>
                <w:szCs w:val="20"/>
              </w:rPr>
            </w:pPr>
          </w:p>
        </w:tc>
        <w:tc>
          <w:tcPr>
            <w:tcW w:w="142"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315"/>
        </w:trPr>
        <w:tc>
          <w:tcPr>
            <w:tcW w:w="4742" w:type="pct"/>
            <w:gridSpan w:val="6"/>
            <w:tcBorders>
              <w:top w:val="nil"/>
              <w:left w:val="nil"/>
              <w:bottom w:val="nil"/>
              <w:right w:val="nil"/>
            </w:tcBorders>
            <w:shd w:val="clear" w:color="000000" w:fill="auto"/>
            <w:noWrap/>
            <w:vAlign w:val="bottom"/>
            <w:hideMark/>
          </w:tcPr>
          <w:p w:rsidR="0084508E" w:rsidRPr="0084508E" w:rsidRDefault="0084508E" w:rsidP="0084508E">
            <w:pPr>
              <w:jc w:val="center"/>
              <w:rPr>
                <w:rFonts w:ascii="Arial CYR" w:hAnsi="Arial CYR" w:cs="Arial CYR"/>
                <w:b/>
                <w:bCs/>
                <w:color w:val="000000"/>
              </w:rPr>
            </w:pPr>
          </w:p>
        </w:tc>
        <w:tc>
          <w:tcPr>
            <w:tcW w:w="142"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15"/>
        </w:trPr>
        <w:tc>
          <w:tcPr>
            <w:tcW w:w="1899" w:type="pct"/>
            <w:tcBorders>
              <w:top w:val="nil"/>
              <w:left w:val="nil"/>
              <w:bottom w:val="nil"/>
              <w:right w:val="nil"/>
            </w:tcBorders>
            <w:shd w:val="clear" w:color="000000" w:fill="auto"/>
            <w:noWrap/>
            <w:vAlign w:val="bottom"/>
            <w:hideMark/>
          </w:tcPr>
          <w:p w:rsidR="0084508E" w:rsidRPr="0084508E" w:rsidRDefault="0084508E" w:rsidP="0084508E">
            <w:pPr>
              <w:jc w:val="center"/>
              <w:rPr>
                <w:rFonts w:ascii="Arial CYR" w:hAnsi="Arial CYR" w:cs="Arial CYR"/>
                <w:color w:val="000000"/>
                <w:sz w:val="18"/>
                <w:szCs w:val="18"/>
              </w:rPr>
            </w:pPr>
          </w:p>
        </w:tc>
        <w:tc>
          <w:tcPr>
            <w:tcW w:w="401" w:type="pct"/>
            <w:tcBorders>
              <w:top w:val="nil"/>
              <w:left w:val="nil"/>
              <w:bottom w:val="nil"/>
              <w:right w:val="nil"/>
            </w:tcBorders>
            <w:shd w:val="clear" w:color="000000" w:fill="auto"/>
            <w:noWrap/>
            <w:vAlign w:val="bottom"/>
            <w:hideMark/>
          </w:tcPr>
          <w:p w:rsidR="0084508E" w:rsidRPr="0084508E" w:rsidRDefault="0084508E" w:rsidP="0084508E">
            <w:pPr>
              <w:jc w:val="center"/>
              <w:rPr>
                <w:rFonts w:ascii="Arial CYR" w:hAnsi="Arial CYR" w:cs="Arial CYR"/>
                <w:b/>
                <w:bCs/>
                <w:color w:val="000000"/>
              </w:rPr>
            </w:pPr>
          </w:p>
        </w:tc>
        <w:tc>
          <w:tcPr>
            <w:tcW w:w="633" w:type="pct"/>
            <w:tcBorders>
              <w:top w:val="nil"/>
              <w:left w:val="nil"/>
              <w:bottom w:val="nil"/>
              <w:right w:val="nil"/>
            </w:tcBorders>
            <w:shd w:val="clear" w:color="000000" w:fill="auto"/>
            <w:noWrap/>
            <w:vAlign w:val="bottom"/>
            <w:hideMark/>
          </w:tcPr>
          <w:p w:rsidR="0084508E" w:rsidRPr="0084508E" w:rsidRDefault="0084508E" w:rsidP="0084508E">
            <w:pPr>
              <w:jc w:val="center"/>
              <w:rPr>
                <w:rFonts w:ascii="Arial CYR" w:hAnsi="Arial CYR" w:cs="Arial CYR"/>
                <w:b/>
                <w:bCs/>
                <w:color w:val="000000"/>
              </w:rPr>
            </w:pPr>
          </w:p>
        </w:tc>
        <w:tc>
          <w:tcPr>
            <w:tcW w:w="723" w:type="pct"/>
            <w:tcBorders>
              <w:top w:val="nil"/>
              <w:left w:val="nil"/>
              <w:bottom w:val="nil"/>
              <w:right w:val="nil"/>
            </w:tcBorders>
            <w:shd w:val="clear" w:color="000000" w:fill="auto"/>
            <w:noWrap/>
            <w:vAlign w:val="bottom"/>
            <w:hideMark/>
          </w:tcPr>
          <w:p w:rsidR="0084508E" w:rsidRPr="0084508E" w:rsidRDefault="0084508E" w:rsidP="0084508E">
            <w:pPr>
              <w:jc w:val="center"/>
              <w:rPr>
                <w:rFonts w:ascii="Arial CYR" w:hAnsi="Arial CYR" w:cs="Arial CYR"/>
                <w:b/>
                <w:bCs/>
                <w:color w:val="000000"/>
              </w:rPr>
            </w:pPr>
          </w:p>
        </w:tc>
        <w:tc>
          <w:tcPr>
            <w:tcW w:w="566" w:type="pct"/>
            <w:tcBorders>
              <w:top w:val="nil"/>
              <w:left w:val="nil"/>
              <w:bottom w:val="nil"/>
              <w:right w:val="nil"/>
            </w:tcBorders>
            <w:shd w:val="clear" w:color="000000" w:fill="auto"/>
            <w:noWrap/>
            <w:vAlign w:val="bottom"/>
            <w:hideMark/>
          </w:tcPr>
          <w:p w:rsidR="0084508E" w:rsidRPr="0084508E" w:rsidRDefault="0084508E" w:rsidP="0084508E">
            <w:pPr>
              <w:jc w:val="center"/>
              <w:rPr>
                <w:rFonts w:ascii="Arial CYR" w:hAnsi="Arial CYR" w:cs="Arial CYR"/>
                <w:b/>
                <w:bCs/>
                <w:color w:val="000000"/>
              </w:rPr>
            </w:pPr>
          </w:p>
        </w:tc>
        <w:tc>
          <w:tcPr>
            <w:tcW w:w="778" w:type="pct"/>
            <w:gridSpan w:val="3"/>
            <w:vMerge w:val="restart"/>
            <w:tcBorders>
              <w:top w:val="nil"/>
              <w:left w:val="nil"/>
              <w:bottom w:val="nil"/>
              <w:right w:val="nil"/>
            </w:tcBorders>
            <w:shd w:val="clear" w:color="000000" w:fill="auto"/>
            <w:vAlign w:val="bottom"/>
            <w:hideMark/>
          </w:tcPr>
          <w:p w:rsidR="0084508E" w:rsidRPr="0084508E" w:rsidRDefault="0084508E" w:rsidP="007909B2">
            <w:pPr>
              <w:rPr>
                <w:rFonts w:ascii="Arial CYR" w:hAnsi="Arial CYR" w:cs="Arial CYR"/>
                <w:color w:val="000000"/>
                <w:sz w:val="18"/>
                <w:szCs w:val="18"/>
              </w:rPr>
            </w:pPr>
            <w:r w:rsidRPr="0084508E">
              <w:rPr>
                <w:rFonts w:ascii="Arial CYR" w:hAnsi="Arial CYR" w:cs="Arial CYR"/>
                <w:color w:val="000000"/>
                <w:sz w:val="18"/>
                <w:szCs w:val="18"/>
              </w:rPr>
              <w:t xml:space="preserve">Приложение № 8                     Утверждено решением Собрания депутатов Лузского городского поселения                                               от 26.08.2021  № </w:t>
            </w:r>
            <w:r w:rsidR="007909B2">
              <w:rPr>
                <w:rFonts w:ascii="Arial CYR" w:hAnsi="Arial CYR" w:cs="Arial CYR"/>
                <w:color w:val="000000"/>
                <w:sz w:val="18"/>
                <w:szCs w:val="18"/>
              </w:rPr>
              <w:t xml:space="preserve"> 77-294/2</w:t>
            </w:r>
          </w:p>
        </w:tc>
      </w:tr>
      <w:tr w:rsidR="0084508E" w:rsidRPr="0084508E" w:rsidTr="007909B2">
        <w:trPr>
          <w:trHeight w:val="1170"/>
        </w:trPr>
        <w:tc>
          <w:tcPr>
            <w:tcW w:w="1899" w:type="pct"/>
            <w:tcBorders>
              <w:top w:val="nil"/>
              <w:left w:val="nil"/>
              <w:bottom w:val="nil"/>
              <w:right w:val="nil"/>
            </w:tcBorders>
            <w:shd w:val="clear" w:color="000000" w:fill="auto"/>
            <w:noWrap/>
            <w:vAlign w:val="bottom"/>
            <w:hideMark/>
          </w:tcPr>
          <w:p w:rsidR="0084508E" w:rsidRPr="0084508E" w:rsidRDefault="0084508E" w:rsidP="0084508E">
            <w:pPr>
              <w:jc w:val="center"/>
              <w:rPr>
                <w:rFonts w:ascii="Arial CYR" w:hAnsi="Arial CYR" w:cs="Arial CYR"/>
                <w:color w:val="000000"/>
                <w:sz w:val="18"/>
                <w:szCs w:val="18"/>
              </w:rPr>
            </w:pPr>
          </w:p>
        </w:tc>
        <w:tc>
          <w:tcPr>
            <w:tcW w:w="401" w:type="pct"/>
            <w:tcBorders>
              <w:top w:val="nil"/>
              <w:left w:val="nil"/>
              <w:bottom w:val="nil"/>
              <w:right w:val="nil"/>
            </w:tcBorders>
            <w:shd w:val="clear" w:color="000000" w:fill="auto"/>
            <w:noWrap/>
            <w:vAlign w:val="bottom"/>
            <w:hideMark/>
          </w:tcPr>
          <w:p w:rsidR="0084508E" w:rsidRPr="0084508E" w:rsidRDefault="0084508E" w:rsidP="0084508E">
            <w:pPr>
              <w:jc w:val="center"/>
              <w:rPr>
                <w:rFonts w:ascii="Arial CYR" w:hAnsi="Arial CYR" w:cs="Arial CYR"/>
                <w:b/>
                <w:bCs/>
                <w:color w:val="000000"/>
              </w:rPr>
            </w:pPr>
          </w:p>
        </w:tc>
        <w:tc>
          <w:tcPr>
            <w:tcW w:w="633" w:type="pct"/>
            <w:tcBorders>
              <w:top w:val="nil"/>
              <w:left w:val="nil"/>
              <w:bottom w:val="nil"/>
              <w:right w:val="nil"/>
            </w:tcBorders>
            <w:shd w:val="clear" w:color="000000" w:fill="auto"/>
            <w:noWrap/>
            <w:vAlign w:val="bottom"/>
            <w:hideMark/>
          </w:tcPr>
          <w:p w:rsidR="0084508E" w:rsidRPr="0084508E" w:rsidRDefault="0084508E" w:rsidP="0084508E">
            <w:pPr>
              <w:jc w:val="center"/>
              <w:rPr>
                <w:rFonts w:ascii="Arial CYR" w:hAnsi="Arial CYR" w:cs="Arial CYR"/>
                <w:b/>
                <w:bCs/>
                <w:color w:val="000000"/>
              </w:rPr>
            </w:pPr>
          </w:p>
        </w:tc>
        <w:tc>
          <w:tcPr>
            <w:tcW w:w="723" w:type="pct"/>
            <w:tcBorders>
              <w:top w:val="nil"/>
              <w:left w:val="nil"/>
              <w:bottom w:val="nil"/>
              <w:right w:val="nil"/>
            </w:tcBorders>
            <w:shd w:val="clear" w:color="000000" w:fill="auto"/>
            <w:noWrap/>
            <w:vAlign w:val="bottom"/>
            <w:hideMark/>
          </w:tcPr>
          <w:p w:rsidR="0084508E" w:rsidRPr="0084508E" w:rsidRDefault="0084508E" w:rsidP="0084508E">
            <w:pPr>
              <w:jc w:val="center"/>
              <w:rPr>
                <w:rFonts w:ascii="Arial CYR" w:hAnsi="Arial CYR" w:cs="Arial CYR"/>
                <w:b/>
                <w:bCs/>
                <w:color w:val="000000"/>
              </w:rPr>
            </w:pPr>
          </w:p>
        </w:tc>
        <w:tc>
          <w:tcPr>
            <w:tcW w:w="566" w:type="pct"/>
            <w:tcBorders>
              <w:top w:val="nil"/>
              <w:left w:val="nil"/>
              <w:bottom w:val="nil"/>
              <w:right w:val="nil"/>
            </w:tcBorders>
            <w:shd w:val="clear" w:color="000000" w:fill="auto"/>
            <w:noWrap/>
            <w:vAlign w:val="bottom"/>
            <w:hideMark/>
          </w:tcPr>
          <w:p w:rsidR="0084508E" w:rsidRPr="0084508E" w:rsidRDefault="0084508E" w:rsidP="0084508E">
            <w:pPr>
              <w:jc w:val="center"/>
              <w:rPr>
                <w:rFonts w:ascii="Arial CYR" w:hAnsi="Arial CYR" w:cs="Arial CYR"/>
                <w:b/>
                <w:bCs/>
                <w:color w:val="000000"/>
              </w:rPr>
            </w:pPr>
          </w:p>
        </w:tc>
        <w:tc>
          <w:tcPr>
            <w:tcW w:w="778" w:type="pct"/>
            <w:gridSpan w:val="3"/>
            <w:vMerge/>
            <w:tcBorders>
              <w:top w:val="nil"/>
              <w:left w:val="nil"/>
              <w:bottom w:val="nil"/>
              <w:right w:val="nil"/>
            </w:tcBorders>
            <w:vAlign w:val="center"/>
            <w:hideMark/>
          </w:tcPr>
          <w:p w:rsidR="0084508E" w:rsidRPr="0084508E" w:rsidRDefault="0084508E" w:rsidP="0084508E">
            <w:pPr>
              <w:rPr>
                <w:rFonts w:ascii="Arial CYR" w:hAnsi="Arial CYR" w:cs="Arial CYR"/>
                <w:color w:val="000000"/>
                <w:sz w:val="18"/>
                <w:szCs w:val="18"/>
              </w:rPr>
            </w:pPr>
          </w:p>
        </w:tc>
      </w:tr>
      <w:tr w:rsidR="0084508E" w:rsidRPr="0084508E" w:rsidTr="007909B2">
        <w:trPr>
          <w:trHeight w:val="240"/>
        </w:trPr>
        <w:tc>
          <w:tcPr>
            <w:tcW w:w="1899" w:type="pct"/>
            <w:tcBorders>
              <w:top w:val="nil"/>
              <w:left w:val="nil"/>
              <w:bottom w:val="nil"/>
              <w:right w:val="nil"/>
            </w:tcBorders>
            <w:shd w:val="clear" w:color="000000" w:fill="auto"/>
            <w:noWrap/>
            <w:vAlign w:val="bottom"/>
            <w:hideMark/>
          </w:tcPr>
          <w:p w:rsidR="0084508E" w:rsidRPr="0084508E" w:rsidRDefault="0084508E" w:rsidP="0084508E">
            <w:pPr>
              <w:jc w:val="center"/>
              <w:rPr>
                <w:rFonts w:ascii="Arial CYR" w:hAnsi="Arial CYR" w:cs="Arial CYR"/>
                <w:color w:val="000000"/>
                <w:sz w:val="18"/>
                <w:szCs w:val="18"/>
              </w:rPr>
            </w:pPr>
          </w:p>
        </w:tc>
        <w:tc>
          <w:tcPr>
            <w:tcW w:w="401" w:type="pct"/>
            <w:tcBorders>
              <w:top w:val="nil"/>
              <w:left w:val="nil"/>
              <w:bottom w:val="nil"/>
              <w:right w:val="nil"/>
            </w:tcBorders>
            <w:shd w:val="clear" w:color="000000" w:fill="auto"/>
            <w:noWrap/>
            <w:vAlign w:val="bottom"/>
            <w:hideMark/>
          </w:tcPr>
          <w:p w:rsidR="0084508E" w:rsidRPr="0084508E" w:rsidRDefault="0084508E" w:rsidP="0084508E">
            <w:pPr>
              <w:jc w:val="center"/>
              <w:rPr>
                <w:rFonts w:ascii="Arial CYR" w:hAnsi="Arial CYR" w:cs="Arial CYR"/>
                <w:b/>
                <w:bCs/>
                <w:color w:val="000000"/>
              </w:rPr>
            </w:pPr>
          </w:p>
        </w:tc>
        <w:tc>
          <w:tcPr>
            <w:tcW w:w="633" w:type="pct"/>
            <w:tcBorders>
              <w:top w:val="nil"/>
              <w:left w:val="nil"/>
              <w:bottom w:val="nil"/>
              <w:right w:val="nil"/>
            </w:tcBorders>
            <w:shd w:val="clear" w:color="000000" w:fill="auto"/>
            <w:noWrap/>
            <w:vAlign w:val="bottom"/>
            <w:hideMark/>
          </w:tcPr>
          <w:p w:rsidR="0084508E" w:rsidRPr="0084508E" w:rsidRDefault="0084508E" w:rsidP="0084508E">
            <w:pPr>
              <w:jc w:val="center"/>
              <w:rPr>
                <w:rFonts w:ascii="Arial CYR" w:hAnsi="Arial CYR" w:cs="Arial CYR"/>
                <w:b/>
                <w:bCs/>
                <w:color w:val="000000"/>
              </w:rPr>
            </w:pPr>
          </w:p>
        </w:tc>
        <w:tc>
          <w:tcPr>
            <w:tcW w:w="723" w:type="pct"/>
            <w:tcBorders>
              <w:top w:val="nil"/>
              <w:left w:val="nil"/>
              <w:bottom w:val="nil"/>
              <w:right w:val="nil"/>
            </w:tcBorders>
            <w:shd w:val="clear" w:color="000000" w:fill="auto"/>
            <w:noWrap/>
            <w:vAlign w:val="bottom"/>
            <w:hideMark/>
          </w:tcPr>
          <w:p w:rsidR="0084508E" w:rsidRPr="0084508E" w:rsidRDefault="0084508E" w:rsidP="0084508E">
            <w:pPr>
              <w:jc w:val="center"/>
              <w:rPr>
                <w:rFonts w:ascii="Arial CYR" w:hAnsi="Arial CYR" w:cs="Arial CYR"/>
                <w:b/>
                <w:bCs/>
                <w:color w:val="000000"/>
              </w:rPr>
            </w:pPr>
          </w:p>
        </w:tc>
        <w:tc>
          <w:tcPr>
            <w:tcW w:w="566" w:type="pct"/>
            <w:tcBorders>
              <w:top w:val="nil"/>
              <w:left w:val="nil"/>
              <w:bottom w:val="nil"/>
              <w:right w:val="nil"/>
            </w:tcBorders>
            <w:shd w:val="clear" w:color="000000" w:fill="auto"/>
            <w:noWrap/>
            <w:vAlign w:val="bottom"/>
            <w:hideMark/>
          </w:tcPr>
          <w:p w:rsidR="0084508E" w:rsidRPr="0084508E" w:rsidRDefault="0084508E" w:rsidP="0084508E">
            <w:pPr>
              <w:jc w:val="center"/>
              <w:rPr>
                <w:rFonts w:ascii="Arial CYR" w:hAnsi="Arial CYR" w:cs="Arial CYR"/>
                <w:b/>
                <w:bCs/>
                <w:color w:val="000000"/>
              </w:rPr>
            </w:pPr>
          </w:p>
        </w:tc>
        <w:tc>
          <w:tcPr>
            <w:tcW w:w="520" w:type="pct"/>
            <w:tcBorders>
              <w:top w:val="nil"/>
              <w:left w:val="nil"/>
              <w:bottom w:val="nil"/>
              <w:right w:val="nil"/>
            </w:tcBorders>
            <w:shd w:val="clear" w:color="000000" w:fill="auto"/>
            <w:vAlign w:val="bottom"/>
            <w:hideMark/>
          </w:tcPr>
          <w:p w:rsidR="0084508E" w:rsidRPr="0084508E" w:rsidRDefault="0084508E" w:rsidP="0084508E">
            <w:pPr>
              <w:rPr>
                <w:rFonts w:ascii="Arial CYR" w:hAnsi="Arial CYR" w:cs="Arial CYR"/>
                <w:color w:val="000000"/>
                <w:sz w:val="18"/>
                <w:szCs w:val="18"/>
              </w:rPr>
            </w:pPr>
          </w:p>
        </w:tc>
        <w:tc>
          <w:tcPr>
            <w:tcW w:w="142" w:type="pct"/>
            <w:tcBorders>
              <w:top w:val="nil"/>
              <w:left w:val="nil"/>
              <w:bottom w:val="nil"/>
              <w:right w:val="nil"/>
            </w:tcBorders>
            <w:shd w:val="clear" w:color="000000" w:fill="auto"/>
            <w:vAlign w:val="bottom"/>
            <w:hideMark/>
          </w:tcPr>
          <w:p w:rsidR="0084508E" w:rsidRPr="0084508E" w:rsidRDefault="0084508E" w:rsidP="0084508E">
            <w:pPr>
              <w:rPr>
                <w:rFonts w:ascii="Arial CYR" w:hAnsi="Arial CYR" w:cs="Arial CYR"/>
                <w:color w:val="000000"/>
                <w:sz w:val="18"/>
                <w:szCs w:val="18"/>
              </w:rPr>
            </w:pPr>
          </w:p>
        </w:tc>
        <w:tc>
          <w:tcPr>
            <w:tcW w:w="116" w:type="pct"/>
            <w:tcBorders>
              <w:top w:val="nil"/>
              <w:left w:val="nil"/>
              <w:bottom w:val="nil"/>
              <w:right w:val="nil"/>
            </w:tcBorders>
            <w:shd w:val="clear" w:color="000000" w:fill="auto"/>
            <w:vAlign w:val="bottom"/>
            <w:hideMark/>
          </w:tcPr>
          <w:p w:rsidR="0084508E" w:rsidRPr="0084508E" w:rsidRDefault="0084508E" w:rsidP="0084508E">
            <w:pPr>
              <w:rPr>
                <w:rFonts w:ascii="Arial CYR" w:hAnsi="Arial CYR" w:cs="Arial CYR"/>
                <w:color w:val="000000"/>
                <w:sz w:val="18"/>
                <w:szCs w:val="18"/>
              </w:rPr>
            </w:pPr>
          </w:p>
        </w:tc>
      </w:tr>
      <w:tr w:rsidR="0084508E" w:rsidRPr="0084508E" w:rsidTr="007909B2">
        <w:trPr>
          <w:trHeight w:val="375"/>
        </w:trPr>
        <w:tc>
          <w:tcPr>
            <w:tcW w:w="4742" w:type="pct"/>
            <w:gridSpan w:val="6"/>
            <w:tcBorders>
              <w:top w:val="nil"/>
              <w:left w:val="nil"/>
              <w:bottom w:val="nil"/>
              <w:right w:val="nil"/>
            </w:tcBorders>
            <w:shd w:val="clear" w:color="000000" w:fill="auto"/>
            <w:noWrap/>
            <w:vAlign w:val="bottom"/>
            <w:hideMark/>
          </w:tcPr>
          <w:p w:rsidR="0084508E" w:rsidRPr="0084508E" w:rsidRDefault="0084508E" w:rsidP="0084508E">
            <w:pPr>
              <w:jc w:val="center"/>
              <w:rPr>
                <w:rFonts w:ascii="Arial CYR" w:hAnsi="Arial CYR" w:cs="Arial CYR"/>
                <w:b/>
                <w:bCs/>
                <w:color w:val="000000"/>
                <w:sz w:val="20"/>
                <w:szCs w:val="20"/>
              </w:rPr>
            </w:pPr>
            <w:r w:rsidRPr="0084508E">
              <w:rPr>
                <w:rFonts w:ascii="Arial CYR" w:hAnsi="Arial CYR" w:cs="Arial CYR"/>
                <w:b/>
                <w:bCs/>
                <w:color w:val="000000"/>
                <w:sz w:val="20"/>
                <w:szCs w:val="20"/>
              </w:rPr>
              <w:t>Ведомственная структура расходов бюджета поселения на 2021 год.</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240"/>
        </w:trPr>
        <w:tc>
          <w:tcPr>
            <w:tcW w:w="1899" w:type="pct"/>
            <w:tcBorders>
              <w:top w:val="nil"/>
              <w:left w:val="nil"/>
              <w:bottom w:val="nil"/>
              <w:right w:val="nil"/>
            </w:tcBorders>
            <w:shd w:val="clear" w:color="000000" w:fill="auto"/>
            <w:noWrap/>
            <w:vAlign w:val="bottom"/>
            <w:hideMark/>
          </w:tcPr>
          <w:p w:rsidR="0084508E" w:rsidRPr="0084508E" w:rsidRDefault="0084508E" w:rsidP="0084508E">
            <w:pPr>
              <w:jc w:val="right"/>
              <w:rPr>
                <w:rFonts w:ascii="Arial CYR" w:hAnsi="Arial CYR" w:cs="Arial CYR"/>
                <w:b/>
                <w:bCs/>
                <w:color w:val="000000"/>
                <w:sz w:val="20"/>
                <w:szCs w:val="20"/>
              </w:rPr>
            </w:pPr>
          </w:p>
        </w:tc>
        <w:tc>
          <w:tcPr>
            <w:tcW w:w="401" w:type="pct"/>
            <w:tcBorders>
              <w:top w:val="nil"/>
              <w:left w:val="nil"/>
              <w:bottom w:val="nil"/>
              <w:right w:val="nil"/>
            </w:tcBorders>
            <w:shd w:val="clear" w:color="000000" w:fill="auto"/>
            <w:noWrap/>
            <w:vAlign w:val="bottom"/>
            <w:hideMark/>
          </w:tcPr>
          <w:p w:rsidR="0084508E" w:rsidRPr="0084508E" w:rsidRDefault="0084508E" w:rsidP="0084508E">
            <w:pPr>
              <w:jc w:val="right"/>
              <w:rPr>
                <w:rFonts w:ascii="Arial CYR" w:hAnsi="Arial CYR" w:cs="Arial CYR"/>
                <w:b/>
                <w:bCs/>
                <w:color w:val="000000"/>
                <w:sz w:val="20"/>
                <w:szCs w:val="20"/>
              </w:rPr>
            </w:pPr>
          </w:p>
        </w:tc>
        <w:tc>
          <w:tcPr>
            <w:tcW w:w="633" w:type="pct"/>
            <w:tcBorders>
              <w:top w:val="nil"/>
              <w:left w:val="nil"/>
              <w:bottom w:val="nil"/>
              <w:right w:val="nil"/>
            </w:tcBorders>
            <w:shd w:val="clear" w:color="000000" w:fill="auto"/>
            <w:noWrap/>
            <w:vAlign w:val="bottom"/>
            <w:hideMark/>
          </w:tcPr>
          <w:p w:rsidR="0084508E" w:rsidRPr="0084508E" w:rsidRDefault="0084508E" w:rsidP="0084508E">
            <w:pPr>
              <w:jc w:val="right"/>
              <w:rPr>
                <w:rFonts w:ascii="Arial CYR" w:hAnsi="Arial CYR" w:cs="Arial CYR"/>
                <w:b/>
                <w:bCs/>
                <w:color w:val="000000"/>
                <w:sz w:val="20"/>
                <w:szCs w:val="20"/>
              </w:rPr>
            </w:pPr>
          </w:p>
        </w:tc>
        <w:tc>
          <w:tcPr>
            <w:tcW w:w="723" w:type="pct"/>
            <w:tcBorders>
              <w:top w:val="nil"/>
              <w:left w:val="nil"/>
              <w:bottom w:val="nil"/>
              <w:right w:val="nil"/>
            </w:tcBorders>
            <w:shd w:val="clear" w:color="000000" w:fill="auto"/>
            <w:noWrap/>
            <w:vAlign w:val="bottom"/>
            <w:hideMark/>
          </w:tcPr>
          <w:p w:rsidR="0084508E" w:rsidRPr="0084508E" w:rsidRDefault="0084508E" w:rsidP="0084508E">
            <w:pPr>
              <w:jc w:val="right"/>
              <w:rPr>
                <w:rFonts w:ascii="Arial CYR" w:hAnsi="Arial CYR" w:cs="Arial CYR"/>
                <w:b/>
                <w:bCs/>
                <w:color w:val="000000"/>
                <w:sz w:val="20"/>
                <w:szCs w:val="20"/>
              </w:rPr>
            </w:pPr>
          </w:p>
        </w:tc>
        <w:tc>
          <w:tcPr>
            <w:tcW w:w="566" w:type="pct"/>
            <w:tcBorders>
              <w:top w:val="nil"/>
              <w:left w:val="nil"/>
              <w:bottom w:val="nil"/>
              <w:right w:val="nil"/>
            </w:tcBorders>
            <w:shd w:val="clear" w:color="000000" w:fill="auto"/>
            <w:noWrap/>
            <w:vAlign w:val="bottom"/>
            <w:hideMark/>
          </w:tcPr>
          <w:p w:rsidR="0084508E" w:rsidRPr="0084508E" w:rsidRDefault="0084508E" w:rsidP="0084508E">
            <w:pPr>
              <w:jc w:val="right"/>
              <w:rPr>
                <w:rFonts w:ascii="Arial CYR" w:hAnsi="Arial CYR" w:cs="Arial CYR"/>
                <w:b/>
                <w:bCs/>
                <w:color w:val="000000"/>
                <w:sz w:val="20"/>
                <w:szCs w:val="20"/>
              </w:rPr>
            </w:pPr>
          </w:p>
        </w:tc>
        <w:tc>
          <w:tcPr>
            <w:tcW w:w="520" w:type="pct"/>
            <w:tcBorders>
              <w:top w:val="nil"/>
              <w:left w:val="nil"/>
              <w:bottom w:val="nil"/>
              <w:right w:val="nil"/>
            </w:tcBorders>
            <w:shd w:val="clear" w:color="000000" w:fill="auto"/>
            <w:noWrap/>
            <w:vAlign w:val="bottom"/>
            <w:hideMark/>
          </w:tcPr>
          <w:p w:rsidR="0084508E" w:rsidRPr="0084508E" w:rsidRDefault="0084508E" w:rsidP="0084508E">
            <w:pPr>
              <w:jc w:val="right"/>
              <w:rPr>
                <w:rFonts w:ascii="Arial CYR" w:hAnsi="Arial CYR" w:cs="Arial CYR"/>
                <w:b/>
                <w:bCs/>
                <w:color w:val="000000"/>
                <w:sz w:val="20"/>
                <w:szCs w:val="20"/>
              </w:rPr>
            </w:pPr>
          </w:p>
        </w:tc>
        <w:tc>
          <w:tcPr>
            <w:tcW w:w="142"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510"/>
        </w:trPr>
        <w:tc>
          <w:tcPr>
            <w:tcW w:w="1899" w:type="pc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Наименование</w:t>
            </w:r>
          </w:p>
        </w:tc>
        <w:tc>
          <w:tcPr>
            <w:tcW w:w="401" w:type="pct"/>
            <w:tcBorders>
              <w:top w:val="single" w:sz="4" w:space="0" w:color="000000"/>
              <w:left w:val="nil"/>
              <w:bottom w:val="single" w:sz="4" w:space="0" w:color="000000"/>
              <w:right w:val="single" w:sz="4" w:space="0" w:color="000000"/>
            </w:tcBorders>
            <w:shd w:val="clear" w:color="000000" w:fill="auto"/>
            <w:vAlign w:val="center"/>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Код главы</w:t>
            </w:r>
          </w:p>
        </w:tc>
        <w:tc>
          <w:tcPr>
            <w:tcW w:w="633" w:type="pct"/>
            <w:tcBorders>
              <w:top w:val="single" w:sz="4" w:space="0" w:color="000000"/>
              <w:left w:val="nil"/>
              <w:bottom w:val="single" w:sz="4" w:space="0" w:color="000000"/>
              <w:right w:val="single" w:sz="4" w:space="0" w:color="000000"/>
            </w:tcBorders>
            <w:shd w:val="clear" w:color="000000" w:fill="auto"/>
            <w:vAlign w:val="center"/>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Раздел, подраздел</w:t>
            </w:r>
          </w:p>
        </w:tc>
        <w:tc>
          <w:tcPr>
            <w:tcW w:w="723" w:type="pct"/>
            <w:tcBorders>
              <w:top w:val="single" w:sz="4" w:space="0" w:color="000000"/>
              <w:left w:val="nil"/>
              <w:bottom w:val="single" w:sz="4" w:space="0" w:color="000000"/>
              <w:right w:val="single" w:sz="4" w:space="0" w:color="000000"/>
            </w:tcBorders>
            <w:shd w:val="clear" w:color="000000" w:fill="auto"/>
            <w:vAlign w:val="center"/>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Целевая статья</w:t>
            </w:r>
          </w:p>
        </w:tc>
        <w:tc>
          <w:tcPr>
            <w:tcW w:w="566" w:type="pct"/>
            <w:tcBorders>
              <w:top w:val="single" w:sz="4" w:space="0" w:color="000000"/>
              <w:left w:val="nil"/>
              <w:bottom w:val="single" w:sz="4" w:space="0" w:color="000000"/>
              <w:right w:val="single" w:sz="4" w:space="0" w:color="000000"/>
            </w:tcBorders>
            <w:shd w:val="clear" w:color="000000" w:fill="auto"/>
            <w:vAlign w:val="center"/>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Вид расходов</w:t>
            </w:r>
          </w:p>
        </w:tc>
        <w:tc>
          <w:tcPr>
            <w:tcW w:w="520" w:type="pct"/>
            <w:tcBorders>
              <w:top w:val="single" w:sz="4" w:space="0" w:color="000000"/>
              <w:left w:val="nil"/>
              <w:bottom w:val="single" w:sz="4" w:space="0" w:color="000000"/>
              <w:right w:val="single" w:sz="4" w:space="0" w:color="000000"/>
            </w:tcBorders>
            <w:shd w:val="clear" w:color="000000" w:fill="auto"/>
            <w:vAlign w:val="center"/>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Сумма на 2021год</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31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rPr>
                <w:rFonts w:ascii="Arial CYR" w:hAnsi="Arial CYR" w:cs="Arial CYR"/>
                <w:b/>
                <w:bCs/>
                <w:color w:val="000000"/>
                <w:sz w:val="20"/>
                <w:szCs w:val="20"/>
              </w:rPr>
            </w:pPr>
            <w:r w:rsidRPr="0084508E">
              <w:rPr>
                <w:rFonts w:ascii="Arial CYR" w:hAnsi="Arial CYR" w:cs="Arial CYR"/>
                <w:b/>
                <w:bCs/>
                <w:color w:val="000000"/>
                <w:sz w:val="20"/>
                <w:szCs w:val="20"/>
              </w:rPr>
              <w:t xml:space="preserve">  Администрация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0000</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rPr>
                <w:rFonts w:ascii="Arial CYR" w:hAnsi="Arial CYR" w:cs="Arial CYR"/>
                <w:b/>
                <w:bCs/>
                <w:color w:val="000000"/>
                <w:sz w:val="20"/>
                <w:szCs w:val="20"/>
              </w:rPr>
            </w:pPr>
            <w:r w:rsidRPr="0084508E">
              <w:rPr>
                <w:rFonts w:ascii="Arial CYR" w:hAnsi="Arial CYR" w:cs="Arial CYR"/>
                <w:b/>
                <w:bCs/>
                <w:color w:val="000000"/>
                <w:sz w:val="20"/>
                <w:szCs w:val="20"/>
              </w:rPr>
              <w:t>71 682,6</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0"/>
              <w:rPr>
                <w:rFonts w:ascii="Arial CYR" w:hAnsi="Arial CYR" w:cs="Arial CYR"/>
                <w:b/>
                <w:bCs/>
                <w:color w:val="000000"/>
                <w:sz w:val="20"/>
                <w:szCs w:val="20"/>
              </w:rPr>
            </w:pPr>
            <w:r w:rsidRPr="0084508E">
              <w:rPr>
                <w:rFonts w:ascii="Arial CYR" w:hAnsi="Arial CYR" w:cs="Arial CYR"/>
                <w:b/>
                <w:bCs/>
                <w:color w:val="000000"/>
                <w:sz w:val="20"/>
                <w:szCs w:val="20"/>
              </w:rPr>
              <w:t xml:space="preserve">    Общегосударственные вопросы</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0100</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0"/>
              <w:rPr>
                <w:rFonts w:ascii="Arial CYR" w:hAnsi="Arial CYR" w:cs="Arial CYR"/>
                <w:b/>
                <w:bCs/>
                <w:color w:val="000000"/>
                <w:sz w:val="20"/>
                <w:szCs w:val="20"/>
              </w:rPr>
            </w:pPr>
            <w:r w:rsidRPr="0084508E">
              <w:rPr>
                <w:rFonts w:ascii="Arial CYR" w:hAnsi="Arial CYR" w:cs="Arial CYR"/>
                <w:b/>
                <w:bCs/>
                <w:color w:val="000000"/>
                <w:sz w:val="20"/>
                <w:szCs w:val="20"/>
              </w:rPr>
              <w:t>17 364,0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r>
      <w:tr w:rsidR="0084508E" w:rsidRPr="0084508E" w:rsidTr="007909B2">
        <w:trPr>
          <w:trHeight w:val="52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1"/>
              <w:rPr>
                <w:rFonts w:ascii="Arial CYR" w:hAnsi="Arial CYR" w:cs="Arial CYR"/>
                <w:color w:val="000000"/>
                <w:sz w:val="20"/>
                <w:szCs w:val="20"/>
              </w:rPr>
            </w:pPr>
            <w:r w:rsidRPr="0084508E">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0102</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991,1</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r>
      <w:tr w:rsidR="0084508E" w:rsidRPr="0084508E" w:rsidTr="007909B2">
        <w:trPr>
          <w:trHeight w:val="30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2"/>
              <w:rPr>
                <w:rFonts w:ascii="Arial CYR" w:hAnsi="Arial CYR" w:cs="Arial CYR"/>
                <w:color w:val="000000"/>
                <w:sz w:val="20"/>
                <w:szCs w:val="20"/>
              </w:rPr>
            </w:pPr>
            <w:r w:rsidRPr="0084508E">
              <w:rPr>
                <w:rFonts w:ascii="Arial CYR" w:hAnsi="Arial CYR" w:cs="Arial CYR"/>
                <w:color w:val="000000"/>
                <w:sz w:val="20"/>
                <w:szCs w:val="20"/>
              </w:rPr>
              <w:t xml:space="preserve">        Содержание главы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0102</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3200000000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991,1</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54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4"/>
              <w:rPr>
                <w:rFonts w:ascii="Arial CYR" w:hAnsi="Arial CYR" w:cs="Arial CYR"/>
                <w:color w:val="000000"/>
                <w:sz w:val="20"/>
                <w:szCs w:val="20"/>
              </w:rPr>
            </w:pPr>
            <w:r w:rsidRPr="0084508E">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0102</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3200001000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991,1</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r>
      <w:tr w:rsidR="0084508E" w:rsidRPr="0084508E" w:rsidTr="007909B2">
        <w:trPr>
          <w:trHeight w:val="30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5"/>
              <w:rPr>
                <w:rFonts w:ascii="Arial CYR" w:hAnsi="Arial CYR" w:cs="Arial CYR"/>
                <w:b/>
                <w:bCs/>
                <w:color w:val="000000"/>
                <w:sz w:val="20"/>
                <w:szCs w:val="20"/>
              </w:rPr>
            </w:pPr>
            <w:r w:rsidRPr="0084508E">
              <w:rPr>
                <w:rFonts w:ascii="Arial CYR" w:hAnsi="Arial CYR" w:cs="Arial CYR"/>
                <w:b/>
                <w:bCs/>
                <w:color w:val="000000"/>
                <w:sz w:val="20"/>
                <w:szCs w:val="20"/>
              </w:rPr>
              <w:t xml:space="preserve">              Глава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0102</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3200001040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5"/>
              <w:rPr>
                <w:rFonts w:ascii="Arial CYR" w:hAnsi="Arial CYR" w:cs="Arial CYR"/>
                <w:b/>
                <w:bCs/>
                <w:color w:val="000000"/>
                <w:sz w:val="20"/>
                <w:szCs w:val="20"/>
              </w:rPr>
            </w:pPr>
            <w:r w:rsidRPr="0084508E">
              <w:rPr>
                <w:rFonts w:ascii="Arial CYR" w:hAnsi="Arial CYR" w:cs="Arial CYR"/>
                <w:b/>
                <w:bCs/>
                <w:color w:val="000000"/>
                <w:sz w:val="20"/>
                <w:szCs w:val="20"/>
              </w:rPr>
              <w:t>892,1</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r>
      <w:tr w:rsidR="0084508E" w:rsidRPr="0084508E" w:rsidTr="007909B2">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0102</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3200001040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892,1</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0102</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320000104А</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98,0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0102</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320000104А</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98,0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79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0102</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320000104Б</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0102</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320000104Б</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79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1"/>
              <w:rPr>
                <w:rFonts w:ascii="Arial CYR" w:hAnsi="Arial CYR" w:cs="Arial CYR"/>
                <w:b/>
                <w:bCs/>
                <w:color w:val="000000"/>
                <w:sz w:val="20"/>
                <w:szCs w:val="20"/>
              </w:rPr>
            </w:pPr>
            <w:r w:rsidRPr="0084508E">
              <w:rPr>
                <w:rFonts w:ascii="Arial CYR" w:hAnsi="Arial CYR" w:cs="Arial CYR"/>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1"/>
              <w:rPr>
                <w:rFonts w:ascii="Arial CYR" w:hAnsi="Arial CYR" w:cs="Arial CYR"/>
                <w:b/>
                <w:bCs/>
                <w:color w:val="000000"/>
                <w:sz w:val="20"/>
                <w:szCs w:val="20"/>
              </w:rPr>
            </w:pPr>
            <w:r w:rsidRPr="0084508E">
              <w:rPr>
                <w:rFonts w:ascii="Arial CYR" w:hAnsi="Arial CYR" w:cs="Arial CYR"/>
                <w:b/>
                <w:bCs/>
                <w:color w:val="000000"/>
                <w:sz w:val="20"/>
                <w:szCs w:val="20"/>
              </w:rPr>
              <w:t>7 371,8</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r>
      <w:tr w:rsidR="0084508E" w:rsidRPr="0084508E" w:rsidTr="007909B2">
        <w:trPr>
          <w:trHeight w:val="81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2"/>
              <w:rPr>
                <w:rFonts w:ascii="Arial CYR" w:hAnsi="Arial CYR" w:cs="Arial CYR"/>
                <w:color w:val="000000"/>
                <w:sz w:val="20"/>
                <w:szCs w:val="20"/>
              </w:rPr>
            </w:pPr>
            <w:r w:rsidRPr="0084508E">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0100000000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7 371,8</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5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w:t>
            </w:r>
            <w:proofErr w:type="gramStart"/>
            <w:r w:rsidRPr="0084508E">
              <w:rPr>
                <w:rFonts w:ascii="Arial CYR" w:hAnsi="Arial CYR" w:cs="Arial CYR"/>
                <w:color w:val="000000"/>
                <w:sz w:val="20"/>
                <w:szCs w:val="20"/>
              </w:rPr>
              <w:t>Мероприятия</w:t>
            </w:r>
            <w:proofErr w:type="gramEnd"/>
            <w:r w:rsidRPr="0084508E">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7 371,8</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5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4"/>
              <w:rPr>
                <w:rFonts w:ascii="Arial CYR" w:hAnsi="Arial CYR" w:cs="Arial CYR"/>
                <w:color w:val="000000"/>
                <w:sz w:val="20"/>
                <w:szCs w:val="20"/>
              </w:rPr>
            </w:pPr>
            <w:r w:rsidRPr="0084508E">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0100Я01000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7 365,8</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r>
      <w:tr w:rsidR="0084508E" w:rsidRPr="0084508E" w:rsidTr="007909B2">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5"/>
              <w:rPr>
                <w:rFonts w:ascii="Arial CYR" w:hAnsi="Arial CYR" w:cs="Arial CYR"/>
                <w:b/>
                <w:bCs/>
                <w:color w:val="000000"/>
                <w:sz w:val="20"/>
                <w:szCs w:val="20"/>
              </w:rPr>
            </w:pPr>
            <w:r w:rsidRPr="0084508E">
              <w:rPr>
                <w:rFonts w:ascii="Arial CYR" w:hAnsi="Arial CYR" w:cs="Arial CYR"/>
                <w:b/>
                <w:bCs/>
                <w:color w:val="000000"/>
                <w:sz w:val="20"/>
                <w:szCs w:val="20"/>
              </w:rPr>
              <w:t xml:space="preserve">          Исполнительные органы местного самоуправления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0100Я01030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4 029,6</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r>
      <w:tr w:rsidR="0084508E" w:rsidRPr="0084508E" w:rsidTr="007909B2">
        <w:trPr>
          <w:trHeight w:val="102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0100Я01030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3 684,9</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30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0100Я01030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344,7</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color w:val="FF0000"/>
                <w:sz w:val="20"/>
                <w:szCs w:val="20"/>
              </w:rPr>
            </w:pPr>
          </w:p>
        </w:tc>
      </w:tr>
      <w:tr w:rsidR="0084508E" w:rsidRPr="0084508E" w:rsidTr="007909B2">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0100Я0103А</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3 302,1</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0100Я0103А</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3 302,1</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78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 xml:space="preserve">Софинансирование за счет средств местного бюджета к субсидии бюджетам городских поселений на выполнение расходных </w:t>
            </w:r>
            <w:r w:rsidRPr="0084508E">
              <w:rPr>
                <w:rFonts w:ascii="Arial CYR" w:hAnsi="Arial CYR" w:cs="Arial CYR"/>
                <w:color w:val="000000"/>
                <w:sz w:val="20"/>
                <w:szCs w:val="20"/>
              </w:rPr>
              <w:lastRenderedPageBreak/>
              <w:t>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lastRenderedPageBreak/>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0100Я0103Б</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34,1</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0100Я0103Б</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34,1</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4"/>
              <w:rPr>
                <w:rFonts w:ascii="Arial CYR" w:hAnsi="Arial CYR" w:cs="Arial CYR"/>
                <w:b/>
                <w:bCs/>
                <w:color w:val="000000"/>
                <w:sz w:val="20"/>
                <w:szCs w:val="20"/>
              </w:rPr>
            </w:pPr>
            <w:r w:rsidRPr="0084508E">
              <w:rPr>
                <w:rFonts w:ascii="Arial CYR" w:hAnsi="Arial CYR" w:cs="Arial CYR"/>
                <w:b/>
                <w:bCs/>
                <w:color w:val="000000"/>
                <w:sz w:val="20"/>
                <w:szCs w:val="20"/>
              </w:rPr>
              <w:t>Осуществление отдельных функций</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0100Я21000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4"/>
              <w:rPr>
                <w:rFonts w:ascii="Arial CYR" w:hAnsi="Arial CYR" w:cs="Arial CYR"/>
                <w:b/>
                <w:bCs/>
                <w:color w:val="000000"/>
                <w:sz w:val="20"/>
                <w:szCs w:val="20"/>
              </w:rPr>
            </w:pPr>
            <w:r w:rsidRPr="0084508E">
              <w:rPr>
                <w:rFonts w:ascii="Arial CYR" w:hAnsi="Arial CYR" w:cs="Arial CYR"/>
                <w:b/>
                <w:bCs/>
                <w:color w:val="000000"/>
                <w:sz w:val="20"/>
                <w:szCs w:val="20"/>
              </w:rPr>
              <w:t>6,0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r>
      <w:tr w:rsidR="0084508E" w:rsidRPr="0084508E" w:rsidTr="007909B2">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4"/>
              <w:rPr>
                <w:rFonts w:ascii="Arial CYR" w:hAnsi="Arial CYR" w:cs="Arial CYR"/>
                <w:color w:val="000000"/>
                <w:sz w:val="20"/>
                <w:szCs w:val="20"/>
              </w:rPr>
            </w:pPr>
            <w:r w:rsidRPr="0084508E">
              <w:rPr>
                <w:rFonts w:ascii="Arial CYR" w:hAnsi="Arial CYR" w:cs="Arial CYR"/>
                <w:color w:val="000000"/>
                <w:sz w:val="20"/>
                <w:szCs w:val="20"/>
              </w:rPr>
              <w:t xml:space="preserve">              Осуществление отдельных функций по финансовому контролю</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0100Я21030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1,0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4"/>
              <w:rPr>
                <w:rFonts w:ascii="Arial CYR" w:hAnsi="Arial CYR" w:cs="Arial CYR"/>
                <w:color w:val="000000"/>
                <w:sz w:val="20"/>
                <w:szCs w:val="20"/>
              </w:rPr>
            </w:pPr>
            <w:r w:rsidRPr="0084508E">
              <w:rPr>
                <w:rFonts w:ascii="Arial CYR" w:hAnsi="Arial CYR" w:cs="Arial CYR"/>
                <w:color w:val="000000"/>
                <w:sz w:val="20"/>
                <w:szCs w:val="20"/>
              </w:rPr>
              <w:t xml:space="preserve">                Межбюджетные трансферты</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0100Я21030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500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1,0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r>
      <w:tr w:rsidR="0084508E" w:rsidRPr="0084508E" w:rsidTr="007909B2">
        <w:trPr>
          <w:trHeight w:val="54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5"/>
              <w:rPr>
                <w:rFonts w:ascii="Arial CYR" w:hAnsi="Arial CYR" w:cs="Arial CYR"/>
                <w:color w:val="000000"/>
                <w:sz w:val="20"/>
                <w:szCs w:val="20"/>
              </w:rPr>
            </w:pPr>
            <w:r w:rsidRPr="0084508E">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0100Я21020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2,0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Межбюджетные трансферты</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0100Я21020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500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0100Я21010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Межбюджетные трансферты</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0100Я21010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500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Осуществление отдельных функций по земельному контролю</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0100Я21050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500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Межбюджетные трансферты</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0100Я21050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Резервный фонд</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0111</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Резервный фонд</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0111</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4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w:t>
            </w:r>
            <w:proofErr w:type="gramStart"/>
            <w:r w:rsidRPr="0084508E">
              <w:rPr>
                <w:rFonts w:ascii="Arial CYR" w:hAnsi="Arial CYR" w:cs="Arial CYR"/>
                <w:color w:val="000000"/>
                <w:sz w:val="20"/>
                <w:szCs w:val="20"/>
              </w:rPr>
              <w:t>Мероприятия</w:t>
            </w:r>
            <w:proofErr w:type="gramEnd"/>
            <w:r w:rsidRPr="0084508E">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0111</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Иные межбюджетные ассигнования</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0111</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0100Я07030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800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1"/>
              <w:rPr>
                <w:rFonts w:ascii="Arial CYR" w:hAnsi="Arial CYR" w:cs="Arial CYR"/>
                <w:b/>
                <w:bCs/>
                <w:color w:val="000000"/>
                <w:sz w:val="20"/>
                <w:szCs w:val="20"/>
              </w:rPr>
            </w:pPr>
            <w:r w:rsidRPr="0084508E">
              <w:rPr>
                <w:rFonts w:ascii="Arial CYR" w:hAnsi="Arial CYR" w:cs="Arial CYR"/>
                <w:b/>
                <w:bCs/>
                <w:color w:val="000000"/>
                <w:sz w:val="20"/>
                <w:szCs w:val="20"/>
              </w:rPr>
              <w:t xml:space="preserve">      Другие общегосударственные вопросы</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1"/>
              <w:rPr>
                <w:rFonts w:ascii="Arial CYR" w:hAnsi="Arial CYR" w:cs="Arial CYR"/>
                <w:b/>
                <w:bCs/>
                <w:color w:val="000000"/>
                <w:sz w:val="20"/>
                <w:szCs w:val="20"/>
              </w:rPr>
            </w:pPr>
            <w:r w:rsidRPr="0084508E">
              <w:rPr>
                <w:rFonts w:ascii="Arial CYR" w:hAnsi="Arial CYR" w:cs="Arial CYR"/>
                <w:b/>
                <w:bCs/>
                <w:color w:val="000000"/>
                <w:sz w:val="20"/>
                <w:szCs w:val="20"/>
              </w:rPr>
              <w:t>8 991,1</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r>
      <w:tr w:rsidR="0084508E" w:rsidRPr="0084508E" w:rsidTr="007909B2">
        <w:trPr>
          <w:trHeight w:val="79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2"/>
              <w:rPr>
                <w:rFonts w:ascii="Arial CYR" w:hAnsi="Arial CYR" w:cs="Arial CYR"/>
                <w:color w:val="000000"/>
                <w:sz w:val="20"/>
                <w:szCs w:val="20"/>
              </w:rPr>
            </w:pPr>
            <w:r w:rsidRPr="0084508E">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0100000000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8 991,1</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Мероприятия</w:t>
            </w:r>
            <w:r w:rsidR="007909B2">
              <w:rPr>
                <w:rFonts w:ascii="Arial CYR" w:hAnsi="Arial CYR" w:cs="Arial CYR"/>
                <w:color w:val="000000"/>
                <w:sz w:val="20"/>
                <w:szCs w:val="20"/>
              </w:rPr>
              <w:t>,</w:t>
            </w:r>
            <w:r w:rsidRPr="0084508E">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8 991,1</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4"/>
              <w:rPr>
                <w:rFonts w:ascii="Arial CYR" w:hAnsi="Arial CYR" w:cs="Arial CYR"/>
                <w:color w:val="000000"/>
                <w:sz w:val="20"/>
                <w:szCs w:val="20"/>
              </w:rPr>
            </w:pPr>
            <w:r w:rsidRPr="0084508E">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0100Я02000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7 630,9</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5"/>
              <w:rPr>
                <w:rFonts w:ascii="Arial CYR" w:hAnsi="Arial CYR" w:cs="Arial CYR"/>
                <w:b/>
                <w:bCs/>
                <w:color w:val="000000"/>
                <w:sz w:val="20"/>
                <w:szCs w:val="20"/>
              </w:rPr>
            </w:pPr>
            <w:r w:rsidRPr="0084508E">
              <w:rPr>
                <w:rFonts w:ascii="Arial CYR" w:hAnsi="Arial CYR" w:cs="Arial CYR"/>
                <w:b/>
                <w:bCs/>
                <w:color w:val="000000"/>
                <w:sz w:val="20"/>
                <w:szCs w:val="20"/>
              </w:rPr>
              <w:t xml:space="preserve">              Бухгалтерия</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0100Я02020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5"/>
              <w:rPr>
                <w:rFonts w:ascii="Arial CYR" w:hAnsi="Arial CYR" w:cs="Arial CYR"/>
                <w:b/>
                <w:bCs/>
                <w:color w:val="000000"/>
                <w:sz w:val="20"/>
                <w:szCs w:val="20"/>
              </w:rPr>
            </w:pPr>
            <w:r w:rsidRPr="0084508E">
              <w:rPr>
                <w:rFonts w:ascii="Arial CYR" w:hAnsi="Arial CYR" w:cs="Arial CYR"/>
                <w:b/>
                <w:bCs/>
                <w:color w:val="000000"/>
                <w:sz w:val="20"/>
                <w:szCs w:val="20"/>
              </w:rPr>
              <w:t>1 902,8</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r>
      <w:tr w:rsidR="0084508E" w:rsidRPr="0084508E" w:rsidTr="007909B2">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0100Я02020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1 262,9</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30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0100Я02020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639,9</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0100Я0202А</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560,00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105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0100Я0202А</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560,00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76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0100Я0202Б</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5,60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105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0100Я0202Б</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5,60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5"/>
              <w:rPr>
                <w:rFonts w:ascii="Arial CYR" w:hAnsi="Arial CYR" w:cs="Arial CYR"/>
                <w:b/>
                <w:bCs/>
                <w:color w:val="000000"/>
                <w:sz w:val="20"/>
                <w:szCs w:val="20"/>
              </w:rPr>
            </w:pPr>
            <w:r w:rsidRPr="0084508E">
              <w:rPr>
                <w:rFonts w:ascii="Arial CYR" w:hAnsi="Arial CYR" w:cs="Arial CYR"/>
                <w:b/>
                <w:bCs/>
                <w:color w:val="000000"/>
                <w:sz w:val="20"/>
                <w:szCs w:val="20"/>
              </w:rPr>
              <w:t xml:space="preserve">              Обслуживающий персонал</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0100Я02030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5"/>
              <w:rPr>
                <w:rFonts w:ascii="Arial CYR" w:hAnsi="Arial CYR" w:cs="Arial CYR"/>
                <w:b/>
                <w:bCs/>
                <w:color w:val="000000"/>
                <w:sz w:val="20"/>
                <w:szCs w:val="20"/>
              </w:rPr>
            </w:pPr>
            <w:r w:rsidRPr="0084508E">
              <w:rPr>
                <w:rFonts w:ascii="Arial CYR" w:hAnsi="Arial CYR" w:cs="Arial CYR"/>
                <w:b/>
                <w:bCs/>
                <w:color w:val="000000"/>
                <w:sz w:val="20"/>
                <w:szCs w:val="20"/>
              </w:rPr>
              <w:t>1 576,1</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5"/>
              <w:rPr>
                <w:rFonts w:ascii="Arial CYR" w:hAnsi="Arial CYR" w:cs="Arial CYR"/>
                <w:color w:val="000000"/>
                <w:sz w:val="20"/>
                <w:szCs w:val="20"/>
              </w:rPr>
            </w:pPr>
            <w:r w:rsidRPr="0084508E">
              <w:rPr>
                <w:rFonts w:ascii="Arial CYR" w:hAnsi="Arial CYR" w:cs="Arial CYR"/>
                <w:color w:val="000000"/>
                <w:sz w:val="20"/>
                <w:szCs w:val="20"/>
              </w:rPr>
              <w:t xml:space="preserve">              Обслуживающий персонал</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0100Я02030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1 576,1</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r>
      <w:tr w:rsidR="0084508E" w:rsidRPr="0084508E" w:rsidTr="007909B2">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0100Я02030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1 437,0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8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0100Я02030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93,1</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Иные бюджетные ассигнования</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0100Я02030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800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46,0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Иные бюджетные ассигнования</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0100Я13050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800</w:t>
            </w:r>
          </w:p>
        </w:tc>
        <w:tc>
          <w:tcPr>
            <w:tcW w:w="520" w:type="pct"/>
            <w:tcBorders>
              <w:top w:val="nil"/>
              <w:left w:val="nil"/>
              <w:bottom w:val="single" w:sz="4" w:space="0" w:color="000000"/>
              <w:right w:val="single" w:sz="4" w:space="0" w:color="000000"/>
            </w:tcBorders>
            <w:shd w:val="clear" w:color="000000" w:fill="FFFF00"/>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1 358,3</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0100Я0203А</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2 800,0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0100Я0203А</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2 800,0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75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0100Я0203Б</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28,0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100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0100Я0203Б</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28,0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79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Осуществление деятельности муниципального казенного учреждения по обеспечению деятельности местного самоуправления</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0100Я02600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758,5</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102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0100Я02600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664,0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31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0100Я02600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91,7</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31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Иные бюджетные ассигнования</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0100Я02600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800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2,8</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78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4"/>
              <w:rPr>
                <w:rFonts w:ascii="Arial CYR" w:hAnsi="Arial CYR" w:cs="Arial CYR"/>
                <w:b/>
                <w:bCs/>
                <w:color w:val="000000"/>
                <w:sz w:val="20"/>
                <w:szCs w:val="20"/>
              </w:rPr>
            </w:pPr>
            <w:r w:rsidRPr="0084508E">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0100Я16000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4"/>
              <w:rPr>
                <w:rFonts w:ascii="Arial CYR" w:hAnsi="Arial CYR" w:cs="Arial CYR"/>
                <w:b/>
                <w:bCs/>
                <w:color w:val="000000"/>
                <w:sz w:val="20"/>
                <w:szCs w:val="20"/>
              </w:rPr>
            </w:pPr>
            <w:r w:rsidRPr="0084508E">
              <w:rPr>
                <w:rFonts w:ascii="Arial CYR" w:hAnsi="Arial CYR" w:cs="Arial CYR"/>
                <w:b/>
                <w:bCs/>
                <w:color w:val="000000"/>
                <w:sz w:val="20"/>
                <w:szCs w:val="20"/>
              </w:rPr>
              <w:t>2,0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r>
      <w:tr w:rsidR="0084508E" w:rsidRPr="0084508E" w:rsidTr="007909B2">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 xml:space="preserve">              Создание и деятельность в муниципальных образованиях административно</w:t>
            </w:r>
            <w:proofErr w:type="gramStart"/>
            <w:r w:rsidRPr="0084508E">
              <w:rPr>
                <w:rFonts w:ascii="Arial CYR" w:hAnsi="Arial CYR" w:cs="Arial CYR"/>
                <w:color w:val="000000"/>
                <w:sz w:val="20"/>
                <w:szCs w:val="20"/>
              </w:rPr>
              <w:t>й(</w:t>
            </w:r>
            <w:proofErr w:type="spellStart"/>
            <w:proofErr w:type="gramEnd"/>
            <w:r w:rsidRPr="0084508E">
              <w:rPr>
                <w:rFonts w:ascii="Arial CYR" w:hAnsi="Arial CYR" w:cs="Arial CYR"/>
                <w:color w:val="000000"/>
                <w:sz w:val="20"/>
                <w:szCs w:val="20"/>
              </w:rPr>
              <w:t>ых</w:t>
            </w:r>
            <w:proofErr w:type="spellEnd"/>
            <w:r w:rsidRPr="0084508E">
              <w:rPr>
                <w:rFonts w:ascii="Arial CYR" w:hAnsi="Arial CYR" w:cs="Arial CYR"/>
                <w:color w:val="000000"/>
                <w:sz w:val="20"/>
                <w:szCs w:val="20"/>
              </w:rPr>
              <w:t>) комиссии(</w:t>
            </w:r>
            <w:proofErr w:type="spellStart"/>
            <w:r w:rsidRPr="0084508E">
              <w:rPr>
                <w:rFonts w:ascii="Arial CYR" w:hAnsi="Arial CYR" w:cs="Arial CYR"/>
                <w:color w:val="000000"/>
                <w:sz w:val="20"/>
                <w:szCs w:val="20"/>
              </w:rPr>
              <w:t>ий</w:t>
            </w:r>
            <w:proofErr w:type="spellEnd"/>
            <w:r w:rsidRPr="0084508E">
              <w:rPr>
                <w:rFonts w:ascii="Arial CYR" w:hAnsi="Arial CYR" w:cs="Arial CYR"/>
                <w:color w:val="000000"/>
                <w:sz w:val="20"/>
                <w:szCs w:val="20"/>
              </w:rPr>
              <w:t>)</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0100Я16050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2,0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r>
      <w:tr w:rsidR="0084508E" w:rsidRPr="0084508E" w:rsidTr="007909B2">
        <w:trPr>
          <w:trHeight w:val="28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0100Я16050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0"/>
              <w:rPr>
                <w:rFonts w:ascii="Arial CYR" w:hAnsi="Arial CYR" w:cs="Arial CYR"/>
                <w:b/>
                <w:bCs/>
                <w:color w:val="000000"/>
                <w:sz w:val="20"/>
                <w:szCs w:val="20"/>
              </w:rPr>
            </w:pPr>
            <w:r w:rsidRPr="0084508E">
              <w:rPr>
                <w:rFonts w:ascii="Arial CYR" w:hAnsi="Arial CYR" w:cs="Arial CYR"/>
                <w:b/>
                <w:bCs/>
                <w:color w:val="000000"/>
                <w:sz w:val="20"/>
                <w:szCs w:val="20"/>
              </w:rPr>
              <w:t xml:space="preserve">    Национальная безопасность и правоохранительная деятельность</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0300</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0"/>
              <w:rPr>
                <w:rFonts w:ascii="Arial CYR" w:hAnsi="Arial CYR" w:cs="Arial CYR"/>
                <w:b/>
                <w:bCs/>
                <w:color w:val="000000"/>
                <w:sz w:val="20"/>
                <w:szCs w:val="20"/>
              </w:rPr>
            </w:pPr>
            <w:r w:rsidRPr="0084508E">
              <w:rPr>
                <w:rFonts w:ascii="Arial CYR" w:hAnsi="Arial CYR" w:cs="Arial CYR"/>
                <w:b/>
                <w:bCs/>
                <w:color w:val="000000"/>
                <w:sz w:val="20"/>
                <w:szCs w:val="20"/>
              </w:rPr>
              <w:t>1 255,7</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1"/>
              <w:rPr>
                <w:rFonts w:ascii="Arial CYR" w:hAnsi="Arial CYR" w:cs="Arial CYR"/>
                <w:b/>
                <w:bCs/>
                <w:color w:val="000000"/>
                <w:sz w:val="20"/>
                <w:szCs w:val="20"/>
              </w:rPr>
            </w:pPr>
            <w:r w:rsidRPr="0084508E">
              <w:rPr>
                <w:rFonts w:ascii="Arial CYR" w:hAnsi="Arial CYR" w:cs="Arial CYR"/>
                <w:b/>
                <w:bCs/>
                <w:color w:val="000000"/>
                <w:sz w:val="20"/>
                <w:szCs w:val="20"/>
              </w:rPr>
              <w:t xml:space="preserve">      Обеспечение пожарной безопасности</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1"/>
              <w:rPr>
                <w:rFonts w:ascii="Arial CYR" w:hAnsi="Arial CYR" w:cs="Arial CYR"/>
                <w:b/>
                <w:bCs/>
                <w:color w:val="000000"/>
                <w:sz w:val="20"/>
                <w:szCs w:val="20"/>
              </w:rPr>
            </w:pPr>
            <w:r w:rsidRPr="0084508E">
              <w:rPr>
                <w:rFonts w:ascii="Arial CYR" w:hAnsi="Arial CYR" w:cs="Arial CYR"/>
                <w:b/>
                <w:bCs/>
                <w:color w:val="000000"/>
                <w:sz w:val="20"/>
                <w:szCs w:val="20"/>
              </w:rPr>
              <w:t>1 255,7</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r>
      <w:tr w:rsidR="0084508E" w:rsidRPr="0084508E" w:rsidTr="007909B2">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2"/>
              <w:rPr>
                <w:rFonts w:ascii="Arial CYR" w:hAnsi="Arial CYR" w:cs="Arial CYR"/>
                <w:color w:val="000000"/>
                <w:sz w:val="20"/>
                <w:szCs w:val="20"/>
              </w:rPr>
            </w:pPr>
            <w:r w:rsidRPr="0084508E">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0400000000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1 195,5</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48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lastRenderedPageBreak/>
              <w:t xml:space="preserve">          </w:t>
            </w:r>
            <w:proofErr w:type="gramStart"/>
            <w:r w:rsidRPr="0084508E">
              <w:rPr>
                <w:rFonts w:ascii="Arial CYR" w:hAnsi="Arial CYR" w:cs="Arial CYR"/>
                <w:color w:val="000000"/>
                <w:sz w:val="20"/>
                <w:szCs w:val="20"/>
              </w:rPr>
              <w:t>Мероприятия</w:t>
            </w:r>
            <w:proofErr w:type="gramEnd"/>
            <w:r w:rsidRPr="0084508E">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0400Я00000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1 195,5</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27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4"/>
              <w:rPr>
                <w:rFonts w:ascii="Arial CYR" w:hAnsi="Arial CYR" w:cs="Arial CYR"/>
                <w:color w:val="000000"/>
                <w:sz w:val="20"/>
                <w:szCs w:val="20"/>
              </w:rPr>
            </w:pPr>
            <w:r w:rsidRPr="0084508E">
              <w:rPr>
                <w:rFonts w:ascii="Arial CYR" w:hAnsi="Arial CYR" w:cs="Arial CYR"/>
                <w:color w:val="000000"/>
                <w:sz w:val="20"/>
                <w:szCs w:val="20"/>
              </w:rPr>
              <w:t xml:space="preserve">            Мероприятия в установленной сфере деятельности</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0400Я04000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1 195,5</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r>
      <w:tr w:rsidR="0084508E" w:rsidRPr="0084508E" w:rsidTr="007909B2">
        <w:trPr>
          <w:trHeight w:val="28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5"/>
              <w:rPr>
                <w:rFonts w:ascii="Arial CYR" w:hAnsi="Arial CYR" w:cs="Arial CYR"/>
                <w:color w:val="000000"/>
                <w:sz w:val="20"/>
                <w:szCs w:val="20"/>
              </w:rPr>
            </w:pPr>
            <w:r w:rsidRPr="0084508E">
              <w:rPr>
                <w:rFonts w:ascii="Arial CYR" w:hAnsi="Arial CYR" w:cs="Arial CYR"/>
                <w:color w:val="000000"/>
                <w:sz w:val="20"/>
                <w:szCs w:val="20"/>
              </w:rPr>
              <w:t xml:space="preserve">              Организация работы и содержание пожарной охраны</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0400Я04440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842,0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r>
      <w:tr w:rsidR="0084508E" w:rsidRPr="0084508E" w:rsidTr="007909B2">
        <w:trPr>
          <w:trHeight w:val="100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0400Я04440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806,6</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0400Я0444А</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350,0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105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0400Я0444А</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350,00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76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0400Я0444Б</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3,50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105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0400Я0444Б</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3,50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31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0400Я04440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35,4</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76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Муниципальная программа "Пожарная безопасность муниципального  образования Лузское городское поселение Лузского района Кировской области на 2019-2021 годы"</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1200000000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60,2</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49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 xml:space="preserve">    </w:t>
            </w:r>
            <w:proofErr w:type="gramStart"/>
            <w:r w:rsidRPr="0084508E">
              <w:rPr>
                <w:rFonts w:ascii="Arial CYR" w:hAnsi="Arial CYR" w:cs="Arial CYR"/>
                <w:color w:val="000000"/>
                <w:sz w:val="20"/>
                <w:szCs w:val="20"/>
              </w:rPr>
              <w:t>Мероприятия</w:t>
            </w:r>
            <w:proofErr w:type="gramEnd"/>
            <w:r w:rsidRPr="0084508E">
              <w:rPr>
                <w:rFonts w:ascii="Arial CYR" w:hAnsi="Arial CYR" w:cs="Arial CYR"/>
                <w:color w:val="000000"/>
                <w:sz w:val="20"/>
                <w:szCs w:val="20"/>
              </w:rPr>
              <w:t xml:space="preserve"> не вошедшие в подпрограммы, муниципальные целевые программы,</w:t>
            </w:r>
            <w:r w:rsidR="007909B2">
              <w:rPr>
                <w:rFonts w:ascii="Arial CYR" w:hAnsi="Arial CYR" w:cs="Arial CYR"/>
                <w:color w:val="000000"/>
                <w:sz w:val="20"/>
                <w:szCs w:val="20"/>
              </w:rPr>
              <w:t xml:space="preserve"> </w:t>
            </w:r>
            <w:r w:rsidRPr="0084508E">
              <w:rPr>
                <w:rFonts w:ascii="Arial CYR" w:hAnsi="Arial CYR" w:cs="Arial CYR"/>
                <w:color w:val="000000"/>
                <w:sz w:val="20"/>
                <w:szCs w:val="20"/>
              </w:rPr>
              <w:t>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1200Я00000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60,2</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8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 xml:space="preserve">        Организация работы и содержание пожарных водоемов</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1200Я04441</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60,2</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31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w:t>
            </w:r>
            <w:r w:rsidRPr="0084508E">
              <w:rPr>
                <w:rFonts w:ascii="Arial CYR" w:hAnsi="Arial CYR" w:cs="Arial CYR"/>
                <w:color w:val="000000"/>
                <w:sz w:val="20"/>
                <w:szCs w:val="20"/>
              </w:rPr>
              <w:lastRenderedPageBreak/>
              <w:t>и услуг</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lastRenderedPageBreak/>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1200Я04441</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60,2</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0"/>
              <w:rPr>
                <w:rFonts w:ascii="Arial CYR" w:hAnsi="Arial CYR" w:cs="Arial CYR"/>
                <w:b/>
                <w:bCs/>
                <w:color w:val="000000"/>
                <w:sz w:val="20"/>
                <w:szCs w:val="20"/>
              </w:rPr>
            </w:pPr>
            <w:r w:rsidRPr="0084508E">
              <w:rPr>
                <w:rFonts w:ascii="Arial CYR" w:hAnsi="Arial CYR" w:cs="Arial CYR"/>
                <w:b/>
                <w:bCs/>
                <w:color w:val="000000"/>
                <w:sz w:val="20"/>
                <w:szCs w:val="20"/>
              </w:rPr>
              <w:lastRenderedPageBreak/>
              <w:t xml:space="preserve">    Национальная экономика</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0400</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0"/>
              <w:rPr>
                <w:rFonts w:ascii="Arial CYR" w:hAnsi="Arial CYR" w:cs="Arial CYR"/>
                <w:b/>
                <w:bCs/>
                <w:color w:val="000000"/>
                <w:sz w:val="20"/>
                <w:szCs w:val="20"/>
              </w:rPr>
            </w:pPr>
            <w:r w:rsidRPr="0084508E">
              <w:rPr>
                <w:rFonts w:ascii="Arial CYR" w:hAnsi="Arial CYR" w:cs="Arial CYR"/>
                <w:b/>
                <w:bCs/>
                <w:color w:val="000000"/>
                <w:sz w:val="20"/>
                <w:szCs w:val="20"/>
              </w:rPr>
              <w:t>16 156,3</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0"/>
              <w:rPr>
                <w:rFonts w:ascii="Arial CYR" w:hAnsi="Arial CYR" w:cs="Arial CYR"/>
                <w:b/>
                <w:bCs/>
                <w:color w:val="000000"/>
                <w:sz w:val="20"/>
                <w:szCs w:val="20"/>
              </w:rPr>
            </w:pPr>
            <w:r w:rsidRPr="0084508E">
              <w:rPr>
                <w:rFonts w:ascii="Arial CYR" w:hAnsi="Arial CYR" w:cs="Arial CYR"/>
                <w:b/>
                <w:bCs/>
                <w:color w:val="000000"/>
                <w:sz w:val="20"/>
                <w:szCs w:val="20"/>
              </w:rPr>
              <w:t xml:space="preserve">       Транспорт</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0408</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0"/>
              <w:rPr>
                <w:rFonts w:ascii="Arial CYR" w:hAnsi="Arial CYR" w:cs="Arial CYR"/>
                <w:b/>
                <w:bCs/>
                <w:color w:val="000000"/>
                <w:sz w:val="20"/>
                <w:szCs w:val="20"/>
              </w:rPr>
            </w:pPr>
            <w:r w:rsidRPr="0084508E">
              <w:rPr>
                <w:rFonts w:ascii="Arial CYR" w:hAnsi="Arial CYR" w:cs="Arial CYR"/>
                <w:b/>
                <w:bCs/>
                <w:color w:val="000000"/>
                <w:sz w:val="20"/>
                <w:szCs w:val="20"/>
              </w:rPr>
              <w:t>1 000,1</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r>
      <w:tr w:rsidR="0084508E" w:rsidRPr="0084508E" w:rsidTr="007909B2">
        <w:trPr>
          <w:trHeight w:val="76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Мероприятия по осуществлению регулярных пассажирских перевозок автомобильным транспортом общего пользования в границах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0408</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0200Я04400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1 000,05</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0"/>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0408</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0200Я04400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1 000,05</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r>
      <w:tr w:rsidR="0084508E" w:rsidRPr="0084508E" w:rsidTr="007909B2">
        <w:trPr>
          <w:trHeight w:val="30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1"/>
              <w:rPr>
                <w:rFonts w:ascii="Arial CYR" w:hAnsi="Arial CYR" w:cs="Arial CYR"/>
                <w:b/>
                <w:bCs/>
                <w:color w:val="000000"/>
                <w:sz w:val="20"/>
                <w:szCs w:val="20"/>
              </w:rPr>
            </w:pPr>
            <w:r w:rsidRPr="0084508E">
              <w:rPr>
                <w:rFonts w:ascii="Arial CYR" w:hAnsi="Arial CYR" w:cs="Arial CYR"/>
                <w:b/>
                <w:bCs/>
                <w:color w:val="000000"/>
                <w:sz w:val="20"/>
                <w:szCs w:val="20"/>
              </w:rPr>
              <w:t xml:space="preserve">      Дорожное хозяйство (дорожные фонды)</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0409</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1"/>
              <w:rPr>
                <w:rFonts w:ascii="Arial CYR" w:hAnsi="Arial CYR" w:cs="Arial CYR"/>
                <w:b/>
                <w:bCs/>
                <w:color w:val="000000"/>
                <w:sz w:val="20"/>
                <w:szCs w:val="20"/>
              </w:rPr>
            </w:pPr>
            <w:r w:rsidRPr="0084508E">
              <w:rPr>
                <w:rFonts w:ascii="Arial CYR" w:hAnsi="Arial CYR" w:cs="Arial CYR"/>
                <w:b/>
                <w:bCs/>
                <w:color w:val="000000"/>
                <w:sz w:val="20"/>
                <w:szCs w:val="20"/>
              </w:rPr>
              <w:t>15 056,3</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r>
      <w:tr w:rsidR="0084508E" w:rsidRPr="0084508E" w:rsidTr="007909B2">
        <w:trPr>
          <w:trHeight w:val="79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2"/>
              <w:rPr>
                <w:rFonts w:ascii="Arial CYR" w:hAnsi="Arial CYR" w:cs="Arial CYR"/>
                <w:color w:val="000000"/>
                <w:sz w:val="20"/>
                <w:szCs w:val="20"/>
              </w:rPr>
            </w:pPr>
            <w:r w:rsidRPr="0084508E">
              <w:rPr>
                <w:rFonts w:ascii="Arial CYR" w:hAnsi="Arial CYR" w:cs="Arial CYR"/>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0409</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0200000000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3 016,9</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52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7909B2">
            <w:pPr>
              <w:outlineLvl w:val="3"/>
              <w:rPr>
                <w:rFonts w:ascii="Arial CYR" w:hAnsi="Arial CYR" w:cs="Arial CYR"/>
                <w:color w:val="000000"/>
                <w:sz w:val="20"/>
                <w:szCs w:val="20"/>
              </w:rPr>
            </w:pPr>
            <w:r w:rsidRPr="0084508E">
              <w:rPr>
                <w:rFonts w:ascii="Arial CYR" w:hAnsi="Arial CYR" w:cs="Arial CYR"/>
                <w:color w:val="000000"/>
                <w:sz w:val="20"/>
                <w:szCs w:val="20"/>
              </w:rPr>
              <w:t xml:space="preserve">          Мероприятия</w:t>
            </w:r>
            <w:r w:rsidR="009A2485">
              <w:rPr>
                <w:rFonts w:ascii="Arial CYR" w:hAnsi="Arial CYR" w:cs="Arial CYR"/>
                <w:color w:val="000000"/>
                <w:sz w:val="20"/>
                <w:szCs w:val="20"/>
              </w:rPr>
              <w:t>,</w:t>
            </w:r>
            <w:r w:rsidRPr="0084508E">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0409</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0200Я00000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3 016,9</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4"/>
              <w:rPr>
                <w:rFonts w:ascii="Arial CYR" w:hAnsi="Arial CYR" w:cs="Arial CYR"/>
                <w:color w:val="000000"/>
                <w:sz w:val="20"/>
                <w:szCs w:val="20"/>
              </w:rPr>
            </w:pPr>
            <w:r w:rsidRPr="0084508E">
              <w:rPr>
                <w:rFonts w:ascii="Arial CYR" w:hAnsi="Arial CYR" w:cs="Arial CYR"/>
                <w:color w:val="000000"/>
                <w:sz w:val="20"/>
                <w:szCs w:val="20"/>
              </w:rPr>
              <w:t xml:space="preserve">            Мероприятия в установленной сфере деятельности</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0409</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0200Я04000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3 016,9</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r>
      <w:tr w:rsidR="0084508E" w:rsidRPr="0084508E" w:rsidTr="007909B2">
        <w:trPr>
          <w:trHeight w:val="27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5"/>
              <w:rPr>
                <w:rFonts w:ascii="Arial CYR" w:hAnsi="Arial CYR" w:cs="Arial CYR"/>
                <w:color w:val="000000"/>
                <w:sz w:val="20"/>
                <w:szCs w:val="20"/>
              </w:rPr>
            </w:pPr>
            <w:r w:rsidRPr="0084508E">
              <w:rPr>
                <w:rFonts w:ascii="Arial CYR" w:hAnsi="Arial CYR" w:cs="Arial CYR"/>
                <w:color w:val="000000"/>
                <w:sz w:val="20"/>
                <w:szCs w:val="20"/>
              </w:rPr>
              <w:t xml:space="preserve">              Мероприятия в сфере дорожной деятельности</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0409</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0200Я04300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3 016,9</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r>
      <w:tr w:rsidR="0084508E" w:rsidRPr="0084508E" w:rsidTr="007909B2">
        <w:trPr>
          <w:trHeight w:val="30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0409</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0200Я04300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2 890,1</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7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Иные бюджетные ассигнования</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0409</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0200Я04300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800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126,8</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810"/>
        </w:trPr>
        <w:tc>
          <w:tcPr>
            <w:tcW w:w="1899" w:type="pct"/>
            <w:tcBorders>
              <w:top w:val="nil"/>
              <w:left w:val="single" w:sz="4" w:space="0" w:color="000000"/>
              <w:bottom w:val="single" w:sz="4" w:space="0" w:color="000000"/>
              <w:right w:val="single" w:sz="4" w:space="0" w:color="000000"/>
            </w:tcBorders>
            <w:shd w:val="clear" w:color="auto"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 xml:space="preserve">    Субсидия бюджетам городских поселений на ремонт автомобильных дорог местного значения с твердым покрытием в границах городских населенных пунктах</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0409</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0200Я15550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11 919,0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7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0409</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0200Я15550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11 919,0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1065"/>
        </w:trPr>
        <w:tc>
          <w:tcPr>
            <w:tcW w:w="1899" w:type="pct"/>
            <w:tcBorders>
              <w:top w:val="nil"/>
              <w:left w:val="single" w:sz="4" w:space="0" w:color="000000"/>
              <w:bottom w:val="single" w:sz="4" w:space="0" w:color="000000"/>
              <w:right w:val="single" w:sz="4" w:space="0" w:color="000000"/>
            </w:tcBorders>
            <w:shd w:val="clear" w:color="auto"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Софинансирование за счет средств местного бюджета к субсидии бюджетам городских поселений на ремонт автомобильных дорог местного значения с твердым покрытием в границах городских населенных пунктах</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0409</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0200ЯS5550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120,4</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9A2485">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Другие вопросы в области национальной экономики</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0412</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100,0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76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Муниципальная программа Лузского городского поселения "Управление муниципальным имуществом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0412</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0900000000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49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9A2485">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Мероприятия</w:t>
            </w:r>
            <w:r w:rsidR="009A2485">
              <w:rPr>
                <w:rFonts w:ascii="Arial CYR" w:hAnsi="Arial CYR" w:cs="Arial CYR"/>
                <w:color w:val="000000"/>
                <w:sz w:val="20"/>
                <w:szCs w:val="20"/>
              </w:rPr>
              <w:t>,</w:t>
            </w:r>
            <w:r w:rsidRPr="0084508E">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0412</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0900Я00000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Мероприятия в установленной сфере деятельности</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0412</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0900Я04000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lastRenderedPageBreak/>
              <w:t xml:space="preserve">    Иные межбюджетные трансферты бюджетам городским поселений (описание  границ земельных участков)</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0412</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0900Я04020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30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0412</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0900Я04020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0"/>
              <w:rPr>
                <w:rFonts w:ascii="Arial CYR" w:hAnsi="Arial CYR" w:cs="Arial CYR"/>
                <w:b/>
                <w:bCs/>
                <w:color w:val="000000"/>
                <w:sz w:val="20"/>
                <w:szCs w:val="20"/>
              </w:rPr>
            </w:pPr>
            <w:r w:rsidRPr="0084508E">
              <w:rPr>
                <w:rFonts w:ascii="Arial CYR" w:hAnsi="Arial CYR" w:cs="Arial CYR"/>
                <w:b/>
                <w:bCs/>
                <w:color w:val="000000"/>
                <w:sz w:val="20"/>
                <w:szCs w:val="20"/>
              </w:rPr>
              <w:t xml:space="preserve">    Жилищно-коммунальное хозяйство</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0500</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0"/>
              <w:rPr>
                <w:rFonts w:ascii="Arial CYR" w:hAnsi="Arial CYR" w:cs="Arial CYR"/>
                <w:b/>
                <w:bCs/>
                <w:color w:val="000000"/>
                <w:sz w:val="20"/>
                <w:szCs w:val="20"/>
              </w:rPr>
            </w:pPr>
            <w:r w:rsidRPr="0084508E">
              <w:rPr>
                <w:rFonts w:ascii="Arial CYR" w:hAnsi="Arial CYR" w:cs="Arial CYR"/>
                <w:b/>
                <w:bCs/>
                <w:color w:val="000000"/>
                <w:sz w:val="20"/>
                <w:szCs w:val="20"/>
              </w:rPr>
              <w:t>9 666,8</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1"/>
              <w:rPr>
                <w:rFonts w:ascii="Arial CYR" w:hAnsi="Arial CYR" w:cs="Arial CYR"/>
                <w:b/>
                <w:bCs/>
                <w:color w:val="000000"/>
                <w:sz w:val="20"/>
                <w:szCs w:val="20"/>
              </w:rPr>
            </w:pPr>
            <w:r w:rsidRPr="0084508E">
              <w:rPr>
                <w:rFonts w:ascii="Arial CYR" w:hAnsi="Arial CYR" w:cs="Arial CYR"/>
                <w:b/>
                <w:bCs/>
                <w:color w:val="000000"/>
                <w:sz w:val="20"/>
                <w:szCs w:val="20"/>
              </w:rPr>
              <w:t xml:space="preserve">      Жилищное хозяйство</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0501</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1"/>
              <w:rPr>
                <w:rFonts w:ascii="Arial CYR" w:hAnsi="Arial CYR" w:cs="Arial CYR"/>
                <w:b/>
                <w:bCs/>
                <w:color w:val="000000"/>
                <w:sz w:val="20"/>
                <w:szCs w:val="20"/>
              </w:rPr>
            </w:pPr>
            <w:r w:rsidRPr="0084508E">
              <w:rPr>
                <w:rFonts w:ascii="Arial CYR" w:hAnsi="Arial CYR" w:cs="Arial CYR"/>
                <w:b/>
                <w:bCs/>
                <w:color w:val="000000"/>
                <w:sz w:val="20"/>
                <w:szCs w:val="20"/>
              </w:rPr>
              <w:t>418,0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r>
      <w:tr w:rsidR="0084508E" w:rsidRPr="0084508E" w:rsidTr="007909B2">
        <w:trPr>
          <w:trHeight w:val="54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2"/>
              <w:rPr>
                <w:rFonts w:ascii="Arial CYR" w:hAnsi="Arial CYR" w:cs="Arial CYR"/>
                <w:color w:val="000000"/>
                <w:sz w:val="20"/>
                <w:szCs w:val="20"/>
              </w:rPr>
            </w:pPr>
            <w:r w:rsidRPr="0084508E">
              <w:rPr>
                <w:rFonts w:ascii="Arial CYR" w:hAnsi="Arial CYR" w:cs="Arial CYR"/>
                <w:color w:val="000000"/>
                <w:sz w:val="20"/>
                <w:szCs w:val="20"/>
              </w:rPr>
              <w:t xml:space="preserve">        Муниципальная программа Лузского городского поселения "Развитие коммунальной и жилищной инфраструктуры"</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0501</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0800000000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418,0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w:t>
            </w:r>
            <w:proofErr w:type="gramStart"/>
            <w:r w:rsidRPr="0084508E">
              <w:rPr>
                <w:rFonts w:ascii="Arial CYR" w:hAnsi="Arial CYR" w:cs="Arial CYR"/>
                <w:color w:val="000000"/>
                <w:sz w:val="20"/>
                <w:szCs w:val="20"/>
              </w:rPr>
              <w:t>Мероприятия</w:t>
            </w:r>
            <w:proofErr w:type="gramEnd"/>
            <w:r w:rsidRPr="0084508E">
              <w:rPr>
                <w:rFonts w:ascii="Arial CYR" w:hAnsi="Arial CYR" w:cs="Arial CYR"/>
                <w:color w:val="000000"/>
                <w:sz w:val="20"/>
                <w:szCs w:val="20"/>
              </w:rPr>
              <w:t xml:space="preserve"> не вошедшие в подпрограммы, муниципальные целевые программы,</w:t>
            </w:r>
            <w:r w:rsidR="009A2485">
              <w:rPr>
                <w:rFonts w:ascii="Arial CYR" w:hAnsi="Arial CYR" w:cs="Arial CYR"/>
                <w:color w:val="000000"/>
                <w:sz w:val="20"/>
                <w:szCs w:val="20"/>
              </w:rPr>
              <w:t xml:space="preserve"> </w:t>
            </w:r>
            <w:r w:rsidRPr="0084508E">
              <w:rPr>
                <w:rFonts w:ascii="Arial CYR" w:hAnsi="Arial CYR" w:cs="Arial CYR"/>
                <w:color w:val="000000"/>
                <w:sz w:val="20"/>
                <w:szCs w:val="20"/>
              </w:rPr>
              <w:t>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0501</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0800Я00000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418,0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28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4"/>
              <w:rPr>
                <w:rFonts w:ascii="Arial CYR" w:hAnsi="Arial CYR" w:cs="Arial CYR"/>
                <w:color w:val="000000"/>
                <w:sz w:val="20"/>
                <w:szCs w:val="20"/>
              </w:rPr>
            </w:pPr>
            <w:r w:rsidRPr="0084508E">
              <w:rPr>
                <w:rFonts w:ascii="Arial CYR" w:hAnsi="Arial CYR" w:cs="Arial CYR"/>
                <w:color w:val="000000"/>
                <w:sz w:val="20"/>
                <w:szCs w:val="20"/>
              </w:rPr>
              <w:t xml:space="preserve">            Мероприятия в установленной сфере деятельности</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0501</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0800Я04000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418,0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5"/>
              <w:rPr>
                <w:rFonts w:ascii="Arial CYR" w:hAnsi="Arial CYR" w:cs="Arial CYR"/>
                <w:color w:val="000000"/>
                <w:sz w:val="20"/>
                <w:szCs w:val="20"/>
              </w:rPr>
            </w:pPr>
            <w:r w:rsidRPr="0084508E">
              <w:rPr>
                <w:rFonts w:ascii="Arial CYR" w:hAnsi="Arial CYR" w:cs="Arial CYR"/>
                <w:color w:val="000000"/>
                <w:sz w:val="20"/>
                <w:szCs w:val="20"/>
              </w:rPr>
              <w:t xml:space="preserve">              Ремонт муниципального жилого фонда</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0501</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0800Я04440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418,0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r>
      <w:tr w:rsidR="0084508E" w:rsidRPr="0084508E" w:rsidTr="007909B2">
        <w:trPr>
          <w:trHeight w:val="28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0501</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0800Я04440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418,0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1"/>
              <w:rPr>
                <w:rFonts w:ascii="Arial CYR" w:hAnsi="Arial CYR" w:cs="Arial CYR"/>
                <w:b/>
                <w:bCs/>
                <w:color w:val="000000"/>
                <w:sz w:val="20"/>
                <w:szCs w:val="20"/>
              </w:rPr>
            </w:pPr>
            <w:r w:rsidRPr="0084508E">
              <w:rPr>
                <w:rFonts w:ascii="Arial CYR" w:hAnsi="Arial CYR" w:cs="Arial CYR"/>
                <w:b/>
                <w:bCs/>
                <w:color w:val="000000"/>
                <w:sz w:val="20"/>
                <w:szCs w:val="20"/>
              </w:rPr>
              <w:t xml:space="preserve">      Коммунальное хозяйство</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0502</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1"/>
              <w:rPr>
                <w:rFonts w:ascii="Arial CYR" w:hAnsi="Arial CYR" w:cs="Arial CYR"/>
                <w:b/>
                <w:bCs/>
                <w:color w:val="000000"/>
                <w:sz w:val="20"/>
                <w:szCs w:val="20"/>
              </w:rPr>
            </w:pPr>
            <w:r w:rsidRPr="0084508E">
              <w:rPr>
                <w:rFonts w:ascii="Arial CYR" w:hAnsi="Arial CYR" w:cs="Arial CYR"/>
                <w:b/>
                <w:bCs/>
                <w:color w:val="000000"/>
                <w:sz w:val="20"/>
                <w:szCs w:val="20"/>
              </w:rPr>
              <w:t>206,6</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r>
      <w:tr w:rsidR="0084508E" w:rsidRPr="0084508E" w:rsidTr="007909B2">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2"/>
              <w:rPr>
                <w:rFonts w:ascii="Arial CYR" w:hAnsi="Arial CYR" w:cs="Arial CYR"/>
                <w:color w:val="000000"/>
                <w:sz w:val="20"/>
                <w:szCs w:val="20"/>
              </w:rPr>
            </w:pPr>
            <w:r w:rsidRPr="0084508E">
              <w:rPr>
                <w:rFonts w:ascii="Arial CYR" w:hAnsi="Arial CYR" w:cs="Arial CYR"/>
                <w:color w:val="000000"/>
                <w:sz w:val="20"/>
                <w:szCs w:val="20"/>
              </w:rPr>
              <w:t xml:space="preserve">        Муниципальная программа Лузского городского поселения "Развитие жилищно-коммунального хозяйства"</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0502</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0800000000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206,6</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54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Мероприятия не вошедшие в подпрограммы, муниципальные целевые программы</w:t>
            </w:r>
            <w:proofErr w:type="gramStart"/>
            <w:r w:rsidR="009A2485">
              <w:rPr>
                <w:rFonts w:ascii="Arial CYR" w:hAnsi="Arial CYR" w:cs="Arial CYR"/>
                <w:color w:val="000000"/>
                <w:sz w:val="20"/>
                <w:szCs w:val="20"/>
              </w:rPr>
              <w:t xml:space="preserve"> </w:t>
            </w:r>
            <w:r w:rsidRPr="0084508E">
              <w:rPr>
                <w:rFonts w:ascii="Arial CYR" w:hAnsi="Arial CYR" w:cs="Arial CYR"/>
                <w:color w:val="000000"/>
                <w:sz w:val="20"/>
                <w:szCs w:val="20"/>
              </w:rPr>
              <w:t>,</w:t>
            </w:r>
            <w:proofErr w:type="gramEnd"/>
            <w:r w:rsidRPr="0084508E">
              <w:rPr>
                <w:rFonts w:ascii="Arial CYR" w:hAnsi="Arial CYR" w:cs="Arial CYR"/>
                <w:color w:val="000000"/>
                <w:sz w:val="20"/>
                <w:szCs w:val="20"/>
              </w:rPr>
              <w:t>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0502</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0800Я00000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206,6</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5"/>
              <w:rPr>
                <w:rFonts w:ascii="Arial CYR" w:hAnsi="Arial CYR" w:cs="Arial CYR"/>
                <w:color w:val="000000"/>
                <w:sz w:val="20"/>
                <w:szCs w:val="20"/>
              </w:rPr>
            </w:pPr>
            <w:r w:rsidRPr="0084508E">
              <w:rPr>
                <w:rFonts w:ascii="Arial CYR" w:hAnsi="Arial CYR" w:cs="Arial CYR"/>
                <w:color w:val="000000"/>
                <w:sz w:val="20"/>
                <w:szCs w:val="20"/>
              </w:rPr>
              <w:t xml:space="preserve">            Мероприятия в установленной сфере деятельности</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0502</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0800Я04450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206,6</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r>
      <w:tr w:rsidR="0084508E" w:rsidRPr="0084508E" w:rsidTr="007909B2">
        <w:trPr>
          <w:trHeight w:val="5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0502</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0800Я04450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00"/>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163,8</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Иные бюджетные ассигнования</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0502</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0800Я04450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800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42,7</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1"/>
              <w:rPr>
                <w:rFonts w:ascii="Arial CYR" w:hAnsi="Arial CYR" w:cs="Arial CYR"/>
                <w:b/>
                <w:bCs/>
                <w:color w:val="000000"/>
                <w:sz w:val="20"/>
                <w:szCs w:val="20"/>
              </w:rPr>
            </w:pPr>
            <w:r w:rsidRPr="0084508E">
              <w:rPr>
                <w:rFonts w:ascii="Arial CYR" w:hAnsi="Arial CYR" w:cs="Arial CYR"/>
                <w:b/>
                <w:bCs/>
                <w:color w:val="000000"/>
                <w:sz w:val="20"/>
                <w:szCs w:val="20"/>
              </w:rPr>
              <w:t xml:space="preserve"> Благоустройство</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1"/>
              <w:rPr>
                <w:rFonts w:ascii="Arial CYR" w:hAnsi="Arial CYR" w:cs="Arial CYR"/>
                <w:b/>
                <w:bCs/>
                <w:color w:val="000000"/>
                <w:sz w:val="20"/>
                <w:szCs w:val="20"/>
              </w:rPr>
            </w:pPr>
            <w:r w:rsidRPr="0084508E">
              <w:rPr>
                <w:rFonts w:ascii="Arial CYR" w:hAnsi="Arial CYR" w:cs="Arial CYR"/>
                <w:b/>
                <w:bCs/>
                <w:color w:val="000000"/>
                <w:sz w:val="20"/>
                <w:szCs w:val="20"/>
              </w:rPr>
              <w:t>9 042,2</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r>
      <w:tr w:rsidR="0084508E" w:rsidRPr="0084508E" w:rsidTr="007909B2">
        <w:trPr>
          <w:trHeight w:val="5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2"/>
              <w:rPr>
                <w:rFonts w:ascii="Arial CYR" w:hAnsi="Arial CYR" w:cs="Arial CYR"/>
                <w:color w:val="000000"/>
                <w:sz w:val="20"/>
                <w:szCs w:val="20"/>
              </w:rPr>
            </w:pPr>
            <w:r w:rsidRPr="0084508E">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0400000000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2 480,6</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54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w:t>
            </w:r>
            <w:proofErr w:type="gramStart"/>
            <w:r w:rsidRPr="0084508E">
              <w:rPr>
                <w:rFonts w:ascii="Arial CYR" w:hAnsi="Arial CYR" w:cs="Arial CYR"/>
                <w:color w:val="000000"/>
                <w:sz w:val="20"/>
                <w:szCs w:val="20"/>
              </w:rPr>
              <w:t>Мероприятия</w:t>
            </w:r>
            <w:proofErr w:type="gramEnd"/>
            <w:r w:rsidRPr="0084508E">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0400Я00000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2 480,6</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4"/>
              <w:rPr>
                <w:rFonts w:ascii="Arial CYR" w:hAnsi="Arial CYR" w:cs="Arial CYR"/>
                <w:color w:val="000000"/>
                <w:sz w:val="20"/>
                <w:szCs w:val="20"/>
              </w:rPr>
            </w:pPr>
            <w:r w:rsidRPr="0084508E">
              <w:rPr>
                <w:rFonts w:ascii="Arial CYR" w:hAnsi="Arial CYR" w:cs="Arial CYR"/>
                <w:color w:val="000000"/>
                <w:sz w:val="20"/>
                <w:szCs w:val="20"/>
              </w:rPr>
              <w:t xml:space="preserve">            Мероприятия в установленной сфере деятельности</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0400Я04000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2 075,2</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5"/>
              <w:rPr>
                <w:rFonts w:ascii="Arial CYR" w:hAnsi="Arial CYR" w:cs="Arial CYR"/>
                <w:b/>
                <w:bCs/>
                <w:color w:val="000000"/>
                <w:sz w:val="20"/>
                <w:szCs w:val="20"/>
              </w:rPr>
            </w:pPr>
            <w:r w:rsidRPr="0084508E">
              <w:rPr>
                <w:rFonts w:ascii="Arial CYR" w:hAnsi="Arial CYR" w:cs="Arial CYR"/>
                <w:b/>
                <w:bCs/>
                <w:color w:val="000000"/>
                <w:sz w:val="20"/>
                <w:szCs w:val="20"/>
              </w:rPr>
              <w:t xml:space="preserve">              Уличное освещение</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0400Я04400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5"/>
              <w:rPr>
                <w:rFonts w:ascii="Arial CYR" w:hAnsi="Arial CYR" w:cs="Arial CYR"/>
                <w:b/>
                <w:bCs/>
                <w:color w:val="000000"/>
                <w:sz w:val="20"/>
                <w:szCs w:val="20"/>
              </w:rPr>
            </w:pPr>
            <w:r w:rsidRPr="0084508E">
              <w:rPr>
                <w:rFonts w:ascii="Arial CYR" w:hAnsi="Arial CYR" w:cs="Arial CYR"/>
                <w:b/>
                <w:bCs/>
                <w:color w:val="000000"/>
                <w:sz w:val="20"/>
                <w:szCs w:val="20"/>
              </w:rPr>
              <w:t>1 200,0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r>
      <w:tr w:rsidR="0084508E" w:rsidRPr="0084508E" w:rsidTr="007909B2">
        <w:trPr>
          <w:trHeight w:val="54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0400Я04400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1 200,0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5"/>
              <w:rPr>
                <w:rFonts w:ascii="Arial CYR" w:hAnsi="Arial CYR" w:cs="Arial CYR"/>
                <w:b/>
                <w:bCs/>
                <w:color w:val="000000"/>
                <w:sz w:val="20"/>
                <w:szCs w:val="20"/>
              </w:rPr>
            </w:pPr>
            <w:r w:rsidRPr="0084508E">
              <w:rPr>
                <w:rFonts w:ascii="Arial CYR" w:hAnsi="Arial CYR" w:cs="Arial CYR"/>
                <w:b/>
                <w:bCs/>
                <w:color w:val="000000"/>
                <w:sz w:val="20"/>
                <w:szCs w:val="20"/>
              </w:rPr>
              <w:t xml:space="preserve">              Содержание имущества</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0400Я04410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5"/>
              <w:rPr>
                <w:rFonts w:ascii="Arial CYR" w:hAnsi="Arial CYR" w:cs="Arial CYR"/>
                <w:b/>
                <w:bCs/>
                <w:color w:val="000000"/>
                <w:sz w:val="20"/>
                <w:szCs w:val="20"/>
              </w:rPr>
            </w:pPr>
            <w:r w:rsidRPr="0084508E">
              <w:rPr>
                <w:rFonts w:ascii="Arial CYR" w:hAnsi="Arial CYR" w:cs="Arial CYR"/>
                <w:b/>
                <w:bCs/>
                <w:color w:val="000000"/>
                <w:sz w:val="20"/>
                <w:szCs w:val="20"/>
              </w:rPr>
              <w:t>655,2</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r>
      <w:tr w:rsidR="0084508E" w:rsidRPr="0084508E" w:rsidTr="007909B2">
        <w:trPr>
          <w:trHeight w:val="27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0400Я04410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654,6</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lastRenderedPageBreak/>
              <w:t xml:space="preserve">                Иные бюджетные ассигнования</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0400Я04410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800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0,6</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Организация и содержание мест захоронения</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0400Я04430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220,0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nil"/>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0400Я04430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220,0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40"/>
        </w:trPr>
        <w:tc>
          <w:tcPr>
            <w:tcW w:w="1899" w:type="pct"/>
            <w:tcBorders>
              <w:top w:val="single" w:sz="4" w:space="0" w:color="auto"/>
              <w:left w:val="single" w:sz="4" w:space="0" w:color="auto"/>
              <w:bottom w:val="single" w:sz="4" w:space="0" w:color="auto"/>
              <w:right w:val="single" w:sz="4" w:space="0" w:color="auto"/>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0400Я15170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226,9</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600"/>
        </w:trPr>
        <w:tc>
          <w:tcPr>
            <w:tcW w:w="1899" w:type="pct"/>
            <w:tcBorders>
              <w:top w:val="nil"/>
              <w:left w:val="single" w:sz="4" w:space="0" w:color="auto"/>
              <w:bottom w:val="single" w:sz="4" w:space="0" w:color="auto"/>
              <w:right w:val="single" w:sz="4" w:space="0" w:color="auto"/>
            </w:tcBorders>
            <w:shd w:val="clear" w:color="000000" w:fill="auto"/>
            <w:hideMark/>
          </w:tcPr>
          <w:p w:rsidR="0084508E" w:rsidRPr="0084508E" w:rsidRDefault="0084508E" w:rsidP="0084508E">
            <w:pPr>
              <w:outlineLvl w:val="6"/>
              <w:rPr>
                <w:rFonts w:ascii="Arial CYR" w:hAnsi="Arial CYR" w:cs="Arial CYR"/>
                <w:b/>
                <w:bCs/>
                <w:color w:val="000000"/>
                <w:sz w:val="20"/>
                <w:szCs w:val="20"/>
              </w:rPr>
            </w:pPr>
            <w:r w:rsidRPr="0084508E">
              <w:rPr>
                <w:rFonts w:ascii="Arial CYR" w:hAnsi="Arial CYR" w:cs="Arial CYR"/>
                <w:b/>
                <w:bCs/>
                <w:color w:val="000000"/>
                <w:sz w:val="20"/>
                <w:szCs w:val="20"/>
              </w:rPr>
              <w:t xml:space="preserve">       </w:t>
            </w:r>
            <w:r w:rsidRPr="0084508E">
              <w:rPr>
                <w:rFonts w:ascii="Arial CYR" w:hAnsi="Arial CYR" w:cs="Arial CYR"/>
                <w:color w:val="000000"/>
                <w:sz w:val="20"/>
                <w:szCs w:val="20"/>
              </w:rPr>
              <w:t xml:space="preserve">Реализация мероприятий по ремонту уличного освещения, д.Озерская, Лузского района  ППМИ за счет средств областного бюджета </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0400Я15171</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226,9</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300"/>
        </w:trPr>
        <w:tc>
          <w:tcPr>
            <w:tcW w:w="1899" w:type="pct"/>
            <w:tcBorders>
              <w:top w:val="nil"/>
              <w:left w:val="single" w:sz="4" w:space="0" w:color="auto"/>
              <w:bottom w:val="single" w:sz="4" w:space="0" w:color="auto"/>
              <w:right w:val="single" w:sz="4" w:space="0" w:color="auto"/>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0400Я15171</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226,9</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300"/>
        </w:trPr>
        <w:tc>
          <w:tcPr>
            <w:tcW w:w="1899" w:type="pct"/>
            <w:tcBorders>
              <w:top w:val="nil"/>
              <w:left w:val="single" w:sz="4" w:space="0" w:color="auto"/>
              <w:bottom w:val="single" w:sz="4" w:space="0" w:color="auto"/>
              <w:right w:val="single" w:sz="4" w:space="0" w:color="auto"/>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0400ЯS5170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178,5</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300"/>
        </w:trPr>
        <w:tc>
          <w:tcPr>
            <w:tcW w:w="1899" w:type="pct"/>
            <w:tcBorders>
              <w:top w:val="nil"/>
              <w:left w:val="single" w:sz="4" w:space="0" w:color="auto"/>
              <w:bottom w:val="single" w:sz="4" w:space="0" w:color="auto"/>
              <w:right w:val="single" w:sz="4" w:space="0" w:color="auto"/>
            </w:tcBorders>
            <w:shd w:val="clear" w:color="000000" w:fill="auto"/>
            <w:hideMark/>
          </w:tcPr>
          <w:p w:rsidR="0084508E" w:rsidRPr="0084508E" w:rsidRDefault="0084508E" w:rsidP="0084508E">
            <w:pPr>
              <w:outlineLvl w:val="6"/>
              <w:rPr>
                <w:rFonts w:ascii="Arial CYR" w:hAnsi="Arial CYR" w:cs="Arial CYR"/>
                <w:b/>
                <w:bCs/>
                <w:color w:val="000000"/>
                <w:sz w:val="20"/>
                <w:szCs w:val="20"/>
              </w:rPr>
            </w:pPr>
            <w:r w:rsidRPr="0084508E">
              <w:rPr>
                <w:rFonts w:ascii="Arial CYR" w:hAnsi="Arial CYR" w:cs="Arial CYR"/>
                <w:b/>
                <w:bCs/>
                <w:color w:val="000000"/>
                <w:sz w:val="20"/>
                <w:szCs w:val="20"/>
              </w:rPr>
              <w:t xml:space="preserve">       </w:t>
            </w:r>
            <w:r w:rsidRPr="0084508E">
              <w:rPr>
                <w:rFonts w:ascii="Arial CYR" w:hAnsi="Arial CYR" w:cs="Arial CYR"/>
                <w:color w:val="000000"/>
                <w:sz w:val="20"/>
                <w:szCs w:val="20"/>
              </w:rPr>
              <w:t xml:space="preserve">Реализация мероприятий по ремонту уличного освещения, д.Озерская, Лузского района  ППМИ за счет средств местного бюджета </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0400ЯS5171</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178,5</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300"/>
        </w:trPr>
        <w:tc>
          <w:tcPr>
            <w:tcW w:w="1899" w:type="pct"/>
            <w:tcBorders>
              <w:top w:val="nil"/>
              <w:left w:val="single" w:sz="4" w:space="0" w:color="auto"/>
              <w:bottom w:val="single" w:sz="4" w:space="0" w:color="auto"/>
              <w:right w:val="single" w:sz="4" w:space="0" w:color="auto"/>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0400ЯS5171</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178,5</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765"/>
        </w:trPr>
        <w:tc>
          <w:tcPr>
            <w:tcW w:w="1899" w:type="pct"/>
            <w:tcBorders>
              <w:top w:val="nil"/>
              <w:left w:val="single" w:sz="4" w:space="0" w:color="auto"/>
              <w:bottom w:val="single" w:sz="4" w:space="0" w:color="auto"/>
              <w:right w:val="single" w:sz="4" w:space="0" w:color="auto"/>
            </w:tcBorders>
            <w:shd w:val="clear" w:color="000000" w:fill="auto"/>
            <w:vAlign w:val="bottom"/>
            <w:hideMark/>
          </w:tcPr>
          <w:p w:rsidR="0084508E" w:rsidRPr="0084508E" w:rsidRDefault="0084508E" w:rsidP="0084508E">
            <w:pPr>
              <w:jc w:val="center"/>
              <w:outlineLvl w:val="6"/>
              <w:rPr>
                <w:rFonts w:ascii="Arial" w:hAnsi="Arial" w:cs="Arial"/>
                <w:b/>
                <w:bCs/>
                <w:sz w:val="20"/>
                <w:szCs w:val="20"/>
              </w:rPr>
            </w:pPr>
            <w:r w:rsidRPr="0084508E">
              <w:rPr>
                <w:rFonts w:ascii="Arial" w:hAnsi="Arial" w:cs="Arial"/>
                <w:b/>
                <w:bCs/>
                <w:sz w:val="20"/>
                <w:szCs w:val="20"/>
              </w:rPr>
              <w:t xml:space="preserve">Муниципальной программы Лузского городского поселения «Охрана окружающей среды, воспроизводство и использование природных ресурсов» </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0500000000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837,8</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495"/>
        </w:trPr>
        <w:tc>
          <w:tcPr>
            <w:tcW w:w="1899" w:type="pct"/>
            <w:tcBorders>
              <w:top w:val="nil"/>
              <w:left w:val="single" w:sz="4" w:space="0" w:color="auto"/>
              <w:bottom w:val="single" w:sz="4" w:space="0" w:color="auto"/>
              <w:right w:val="single" w:sz="4" w:space="0" w:color="auto"/>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 xml:space="preserve">    </w:t>
            </w:r>
            <w:proofErr w:type="gramStart"/>
            <w:r w:rsidRPr="0084508E">
              <w:rPr>
                <w:rFonts w:ascii="Arial CYR" w:hAnsi="Arial CYR" w:cs="Arial CYR"/>
                <w:color w:val="000000"/>
                <w:sz w:val="20"/>
                <w:szCs w:val="20"/>
              </w:rPr>
              <w:t>Мероприятия</w:t>
            </w:r>
            <w:proofErr w:type="gramEnd"/>
            <w:r w:rsidRPr="0084508E">
              <w:rPr>
                <w:rFonts w:ascii="Arial CYR" w:hAnsi="Arial CYR" w:cs="Arial CYR"/>
                <w:color w:val="000000"/>
                <w:sz w:val="20"/>
                <w:szCs w:val="20"/>
              </w:rPr>
              <w:t xml:space="preserve"> не вошедшие в подпрограмму,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0500Я00000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837,8</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25"/>
        </w:trPr>
        <w:tc>
          <w:tcPr>
            <w:tcW w:w="1899" w:type="pct"/>
            <w:tcBorders>
              <w:top w:val="nil"/>
              <w:left w:val="single" w:sz="4" w:space="0" w:color="auto"/>
              <w:bottom w:val="single" w:sz="4" w:space="0" w:color="auto"/>
              <w:right w:val="single" w:sz="4" w:space="0" w:color="auto"/>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Расходы на создание мест (площадок) накопления твердых коммунальных отходов за счет средств областного бюджета</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0500Я15540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531,6</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1899" w:type="pct"/>
            <w:tcBorders>
              <w:top w:val="nil"/>
              <w:left w:val="single" w:sz="4" w:space="0" w:color="auto"/>
              <w:bottom w:val="single" w:sz="4" w:space="0" w:color="auto"/>
              <w:right w:val="single" w:sz="4" w:space="0" w:color="auto"/>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0500Я15540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531,6</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25"/>
        </w:trPr>
        <w:tc>
          <w:tcPr>
            <w:tcW w:w="1899" w:type="pct"/>
            <w:tcBorders>
              <w:top w:val="nil"/>
              <w:left w:val="single" w:sz="4" w:space="0" w:color="auto"/>
              <w:bottom w:val="single" w:sz="4" w:space="0" w:color="auto"/>
              <w:right w:val="single" w:sz="4" w:space="0" w:color="auto"/>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Расходы на создание мест (площадок) накопления твердых коммунальных отходов за счет средств местного бюджета</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0500ЯS5540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28,0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1899" w:type="pct"/>
            <w:tcBorders>
              <w:top w:val="nil"/>
              <w:left w:val="single" w:sz="4" w:space="0" w:color="auto"/>
              <w:bottom w:val="single" w:sz="4" w:space="0" w:color="auto"/>
              <w:right w:val="single" w:sz="4" w:space="0" w:color="auto"/>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0500ЯS5540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28,0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1899" w:type="pct"/>
            <w:tcBorders>
              <w:top w:val="nil"/>
              <w:left w:val="single" w:sz="4" w:space="0" w:color="auto"/>
              <w:bottom w:val="single" w:sz="4" w:space="0" w:color="auto"/>
              <w:right w:val="single" w:sz="4" w:space="0" w:color="auto"/>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0500Я04050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278,2</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Муниципальная программа "Энергоэффективность и развитие энергетики"</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1300000000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200,0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4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 xml:space="preserve">    Мероприятия не вошедшие в подпрограммы, муниципальные целевые программы</w:t>
            </w:r>
            <w:proofErr w:type="gramStart"/>
            <w:r w:rsidR="009A2485">
              <w:rPr>
                <w:rFonts w:ascii="Arial CYR" w:hAnsi="Arial CYR" w:cs="Arial CYR"/>
                <w:color w:val="000000"/>
                <w:sz w:val="20"/>
                <w:szCs w:val="20"/>
              </w:rPr>
              <w:t xml:space="preserve"> </w:t>
            </w:r>
            <w:r w:rsidRPr="0084508E">
              <w:rPr>
                <w:rFonts w:ascii="Arial CYR" w:hAnsi="Arial CYR" w:cs="Arial CYR"/>
                <w:color w:val="000000"/>
                <w:sz w:val="20"/>
                <w:szCs w:val="20"/>
              </w:rPr>
              <w:t>,</w:t>
            </w:r>
            <w:proofErr w:type="gramEnd"/>
            <w:r w:rsidRPr="0084508E">
              <w:rPr>
                <w:rFonts w:ascii="Arial CYR" w:hAnsi="Arial CYR" w:cs="Arial CYR"/>
                <w:color w:val="000000"/>
                <w:sz w:val="20"/>
                <w:szCs w:val="20"/>
              </w:rPr>
              <w:t>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1300Я00000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Модернизация наружного освещения</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1300Я04260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4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lastRenderedPageBreak/>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1300Я04260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Муниципальная программа "Формирование современной городской среды"</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1100000000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5 523,8</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4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 xml:space="preserve">    </w:t>
            </w:r>
            <w:proofErr w:type="gramStart"/>
            <w:r w:rsidRPr="0084508E">
              <w:rPr>
                <w:rFonts w:ascii="Arial CYR" w:hAnsi="Arial CYR" w:cs="Arial CYR"/>
                <w:color w:val="000000"/>
                <w:sz w:val="20"/>
                <w:szCs w:val="20"/>
              </w:rPr>
              <w:t>Мероприятия</w:t>
            </w:r>
            <w:proofErr w:type="gramEnd"/>
            <w:r w:rsidRPr="0084508E">
              <w:rPr>
                <w:rFonts w:ascii="Arial CYR" w:hAnsi="Arial CYR" w:cs="Arial CYR"/>
                <w:color w:val="000000"/>
                <w:sz w:val="20"/>
                <w:szCs w:val="20"/>
              </w:rPr>
              <w:t xml:space="preserve"> не вошедшие в подпрограммы, муниципальные целевые программы,</w:t>
            </w:r>
            <w:r w:rsidR="009A2485">
              <w:rPr>
                <w:rFonts w:ascii="Arial CYR" w:hAnsi="Arial CYR" w:cs="Arial CYR"/>
                <w:color w:val="000000"/>
                <w:sz w:val="20"/>
                <w:szCs w:val="20"/>
              </w:rPr>
              <w:t xml:space="preserve"> </w:t>
            </w:r>
            <w:r w:rsidRPr="0084508E">
              <w:rPr>
                <w:rFonts w:ascii="Arial CYR" w:hAnsi="Arial CYR" w:cs="Arial CYR"/>
                <w:color w:val="000000"/>
                <w:sz w:val="20"/>
                <w:szCs w:val="20"/>
              </w:rPr>
              <w:t>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110F000000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5 523,8</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Реализация программ формирования современной городской среды</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110F255550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5 523,8</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0"/>
              <w:rPr>
                <w:rFonts w:ascii="Arial CYR" w:hAnsi="Arial CYR" w:cs="Arial CYR"/>
                <w:b/>
                <w:bCs/>
                <w:color w:val="000000"/>
                <w:sz w:val="20"/>
                <w:szCs w:val="20"/>
              </w:rPr>
            </w:pPr>
            <w:r w:rsidRPr="0084508E">
              <w:rPr>
                <w:rFonts w:ascii="Arial CYR" w:hAnsi="Arial CYR" w:cs="Arial CYR"/>
                <w:b/>
                <w:bCs/>
                <w:color w:val="000000"/>
                <w:sz w:val="20"/>
                <w:szCs w:val="20"/>
              </w:rPr>
              <w:t xml:space="preserve">    Охрана окружающей среды</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0600</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0"/>
              <w:rPr>
                <w:rFonts w:ascii="Arial CYR" w:hAnsi="Arial CYR" w:cs="Arial CYR"/>
                <w:b/>
                <w:bCs/>
                <w:color w:val="000000"/>
                <w:sz w:val="20"/>
                <w:szCs w:val="20"/>
              </w:rPr>
            </w:pPr>
            <w:r w:rsidRPr="0084508E">
              <w:rPr>
                <w:rFonts w:ascii="Arial CYR" w:hAnsi="Arial CYR" w:cs="Arial CYR"/>
                <w:b/>
                <w:bCs/>
                <w:color w:val="000000"/>
                <w:sz w:val="20"/>
                <w:szCs w:val="20"/>
              </w:rPr>
              <w:t>152,9</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1"/>
              <w:rPr>
                <w:rFonts w:ascii="Arial CYR" w:hAnsi="Arial CYR" w:cs="Arial CYR"/>
                <w:color w:val="000000"/>
                <w:sz w:val="20"/>
                <w:szCs w:val="20"/>
              </w:rPr>
            </w:pPr>
            <w:r w:rsidRPr="0084508E">
              <w:rPr>
                <w:rFonts w:ascii="Arial CYR" w:hAnsi="Arial CYR" w:cs="Arial CYR"/>
                <w:color w:val="000000"/>
                <w:sz w:val="20"/>
                <w:szCs w:val="20"/>
              </w:rPr>
              <w:t xml:space="preserve">      Сбор, удаление отходов и очистка сточных вод</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0602</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152,9</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r>
      <w:tr w:rsidR="0084508E" w:rsidRPr="0084508E" w:rsidTr="007909B2">
        <w:trPr>
          <w:trHeight w:val="76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2"/>
              <w:rPr>
                <w:rFonts w:ascii="Arial CYR" w:hAnsi="Arial CYR" w:cs="Arial CYR"/>
                <w:color w:val="000000"/>
                <w:sz w:val="20"/>
                <w:szCs w:val="20"/>
              </w:rPr>
            </w:pPr>
            <w:r w:rsidRPr="0084508E">
              <w:rPr>
                <w:rFonts w:ascii="Arial CYR" w:hAnsi="Arial CYR" w:cs="Arial CYR"/>
                <w:color w:val="000000"/>
                <w:sz w:val="20"/>
                <w:szCs w:val="20"/>
              </w:rPr>
              <w:t xml:space="preserve">        Муниципальная программа Лузского городского поселения "Комплексная программа по охране окружающей среды и природопользования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0602</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0500000000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152,9</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48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 xml:space="preserve">          </w:t>
            </w:r>
            <w:proofErr w:type="gramStart"/>
            <w:r w:rsidRPr="0084508E">
              <w:rPr>
                <w:rFonts w:ascii="Arial CYR" w:hAnsi="Arial CYR" w:cs="Arial CYR"/>
                <w:color w:val="000000"/>
                <w:sz w:val="20"/>
                <w:szCs w:val="20"/>
              </w:rPr>
              <w:t>Мероприятия</w:t>
            </w:r>
            <w:proofErr w:type="gramEnd"/>
            <w:r w:rsidRPr="0084508E">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0602</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0500Я00000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152,9</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4"/>
              <w:rPr>
                <w:rFonts w:ascii="Arial CYR" w:hAnsi="Arial CYR" w:cs="Arial CYR"/>
                <w:color w:val="000000"/>
                <w:sz w:val="20"/>
                <w:szCs w:val="20"/>
              </w:rPr>
            </w:pPr>
            <w:r w:rsidRPr="0084508E">
              <w:rPr>
                <w:rFonts w:ascii="Arial CYR" w:hAnsi="Arial CYR" w:cs="Arial CYR"/>
                <w:color w:val="000000"/>
                <w:sz w:val="20"/>
                <w:szCs w:val="20"/>
              </w:rPr>
              <w:t xml:space="preserve">            Мероприятия в установленной сфере деятельности</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0602</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0500Я04000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152,9</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5"/>
              <w:rPr>
                <w:rFonts w:ascii="Arial CYR" w:hAnsi="Arial CYR" w:cs="Arial CYR"/>
                <w:color w:val="000000"/>
                <w:sz w:val="20"/>
                <w:szCs w:val="20"/>
              </w:rPr>
            </w:pPr>
            <w:r w:rsidRPr="0084508E">
              <w:rPr>
                <w:rFonts w:ascii="Arial CYR" w:hAnsi="Arial CYR" w:cs="Arial CYR"/>
                <w:color w:val="000000"/>
                <w:sz w:val="20"/>
                <w:szCs w:val="20"/>
              </w:rPr>
              <w:t xml:space="preserve">              Природоохранные мероприятия</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0602</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0500Я04050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152,9</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0602</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0500Я04050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152,9</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b/>
                <w:bCs/>
                <w:color w:val="000000"/>
                <w:sz w:val="20"/>
                <w:szCs w:val="20"/>
              </w:rPr>
            </w:pPr>
            <w:r w:rsidRPr="0084508E">
              <w:rPr>
                <w:rFonts w:ascii="Arial CYR" w:hAnsi="Arial CYR" w:cs="Arial CYR"/>
                <w:b/>
                <w:bCs/>
                <w:color w:val="000000"/>
                <w:sz w:val="20"/>
                <w:szCs w:val="20"/>
              </w:rPr>
              <w:t xml:space="preserve">          Образование</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0700</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5,1</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48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b/>
                <w:bCs/>
                <w:color w:val="000000"/>
                <w:sz w:val="20"/>
                <w:szCs w:val="20"/>
              </w:rPr>
            </w:pPr>
            <w:r w:rsidRPr="0084508E">
              <w:rPr>
                <w:rFonts w:ascii="Arial CYR" w:hAnsi="Arial CYR" w:cs="Arial CYR"/>
                <w:b/>
                <w:bCs/>
                <w:color w:val="000000"/>
                <w:sz w:val="20"/>
                <w:szCs w:val="20"/>
              </w:rPr>
              <w:t xml:space="preserve">    Профессиональная подготовка, переподготовка и повышение квалификации</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0705</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5,1</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Мероприятия</w:t>
            </w:r>
            <w:r w:rsidR="009A2485">
              <w:rPr>
                <w:rFonts w:ascii="Arial CYR" w:hAnsi="Arial CYR" w:cs="Arial CYR"/>
                <w:color w:val="000000"/>
                <w:sz w:val="20"/>
                <w:szCs w:val="20"/>
              </w:rPr>
              <w:t>,</w:t>
            </w:r>
            <w:r w:rsidRPr="0084508E">
              <w:rPr>
                <w:rFonts w:ascii="Arial CYR" w:hAnsi="Arial CYR" w:cs="Arial CYR"/>
                <w:color w:val="000000"/>
                <w:sz w:val="20"/>
                <w:szCs w:val="20"/>
              </w:rPr>
              <w:t xml:space="preserve"> не вошедшие в подпрограмму,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0705</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5,1</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2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0705</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0100Я10000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5,0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78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Софинансирование расходных обязательств, возникающих при выполнении полномочий органов местного самоуправления по во</w:t>
            </w:r>
            <w:r w:rsidR="009A2485">
              <w:rPr>
                <w:rFonts w:ascii="Arial CYR" w:hAnsi="Arial CYR" w:cs="Arial CYR"/>
                <w:color w:val="000000"/>
                <w:sz w:val="20"/>
                <w:szCs w:val="20"/>
              </w:rPr>
              <w:t>п</w:t>
            </w:r>
            <w:r w:rsidRPr="0084508E">
              <w:rPr>
                <w:rFonts w:ascii="Arial CYR" w:hAnsi="Arial CYR" w:cs="Arial CYR"/>
                <w:color w:val="000000"/>
                <w:sz w:val="20"/>
                <w:szCs w:val="20"/>
              </w:rPr>
              <w:t>росам местного значения</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0705</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0100Я15000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5,0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2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Подготовка и повышение квалификации лиц, замещающих муниципальные должности, и муниципальных служащих</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0705</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0100Я15560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5,0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31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0705</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0100Я15560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5,0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75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Местное софинансирование к межбюджетным трансфертам на повышение уровня подготовки лиц, замещающих муниципальные должности</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0705</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0100ЯS5560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lastRenderedPageBreak/>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0705</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0100ЯS5560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0"/>
              <w:rPr>
                <w:rFonts w:ascii="Arial CYR" w:hAnsi="Arial CYR" w:cs="Arial CYR"/>
                <w:b/>
                <w:bCs/>
                <w:color w:val="000000"/>
                <w:sz w:val="20"/>
                <w:szCs w:val="20"/>
              </w:rPr>
            </w:pPr>
            <w:r w:rsidRPr="0084508E">
              <w:rPr>
                <w:rFonts w:ascii="Arial CYR" w:hAnsi="Arial CYR" w:cs="Arial CYR"/>
                <w:b/>
                <w:bCs/>
                <w:color w:val="000000"/>
                <w:sz w:val="20"/>
                <w:szCs w:val="20"/>
              </w:rPr>
              <w:t xml:space="preserve">    Культура и кинематография</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0800</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0"/>
              <w:rPr>
                <w:rFonts w:ascii="Arial CYR" w:hAnsi="Arial CYR" w:cs="Arial CYR"/>
                <w:b/>
                <w:bCs/>
                <w:color w:val="000000"/>
                <w:sz w:val="20"/>
                <w:szCs w:val="20"/>
              </w:rPr>
            </w:pPr>
            <w:r w:rsidRPr="0084508E">
              <w:rPr>
                <w:rFonts w:ascii="Arial CYR" w:hAnsi="Arial CYR" w:cs="Arial CYR"/>
                <w:b/>
                <w:bCs/>
                <w:color w:val="000000"/>
                <w:sz w:val="20"/>
                <w:szCs w:val="20"/>
              </w:rPr>
              <w:t>22 771,0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1"/>
              <w:rPr>
                <w:rFonts w:ascii="Arial CYR" w:hAnsi="Arial CYR" w:cs="Arial CYR"/>
                <w:b/>
                <w:bCs/>
                <w:color w:val="000000"/>
                <w:sz w:val="20"/>
                <w:szCs w:val="20"/>
              </w:rPr>
            </w:pPr>
            <w:r w:rsidRPr="0084508E">
              <w:rPr>
                <w:rFonts w:ascii="Arial CYR" w:hAnsi="Arial CYR" w:cs="Arial CYR"/>
                <w:b/>
                <w:bCs/>
                <w:color w:val="000000"/>
                <w:sz w:val="20"/>
                <w:szCs w:val="20"/>
              </w:rPr>
              <w:t xml:space="preserve">      Культура</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1"/>
              <w:rPr>
                <w:rFonts w:ascii="Arial CYR" w:hAnsi="Arial CYR" w:cs="Arial CYR"/>
                <w:b/>
                <w:bCs/>
                <w:color w:val="000000"/>
                <w:sz w:val="20"/>
                <w:szCs w:val="20"/>
              </w:rPr>
            </w:pPr>
            <w:r w:rsidRPr="0084508E">
              <w:rPr>
                <w:rFonts w:ascii="Arial CYR" w:hAnsi="Arial CYR" w:cs="Arial CYR"/>
                <w:b/>
                <w:bCs/>
                <w:color w:val="000000"/>
                <w:sz w:val="20"/>
                <w:szCs w:val="20"/>
              </w:rPr>
              <w:t>22 771,0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r>
      <w:tr w:rsidR="0084508E" w:rsidRPr="0084508E" w:rsidTr="007909B2">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2"/>
              <w:rPr>
                <w:rFonts w:ascii="Arial CYR" w:hAnsi="Arial CYR" w:cs="Arial CYR"/>
                <w:color w:val="000000"/>
                <w:sz w:val="20"/>
                <w:szCs w:val="20"/>
              </w:rPr>
            </w:pPr>
            <w:r w:rsidRPr="0084508E">
              <w:rPr>
                <w:rFonts w:ascii="Arial CYR" w:hAnsi="Arial CYR" w:cs="Arial CYR"/>
                <w:color w:val="000000"/>
                <w:sz w:val="20"/>
                <w:szCs w:val="20"/>
              </w:rPr>
              <w:t xml:space="preserve">        Муниципальная программа Лузского городского поселения "Развитие культуры"</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0600000000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22 771,0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52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w:t>
            </w:r>
            <w:proofErr w:type="gramStart"/>
            <w:r w:rsidRPr="0084508E">
              <w:rPr>
                <w:rFonts w:ascii="Arial CYR" w:hAnsi="Arial CYR" w:cs="Arial CYR"/>
                <w:color w:val="000000"/>
                <w:sz w:val="20"/>
                <w:szCs w:val="20"/>
              </w:rPr>
              <w:t>Мероприятия</w:t>
            </w:r>
            <w:proofErr w:type="gramEnd"/>
            <w:r w:rsidRPr="0084508E">
              <w:rPr>
                <w:rFonts w:ascii="Arial CYR" w:hAnsi="Arial CYR" w:cs="Arial CYR"/>
                <w:color w:val="000000"/>
                <w:sz w:val="20"/>
                <w:szCs w:val="20"/>
              </w:rPr>
              <w:t xml:space="preserve"> не вошедшие в подпрограмму,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0600Я00000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22 771,0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52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4"/>
              <w:rPr>
                <w:rFonts w:ascii="Arial CYR" w:hAnsi="Arial CYR" w:cs="Arial CYR"/>
                <w:color w:val="000000"/>
                <w:sz w:val="20"/>
                <w:szCs w:val="20"/>
              </w:rPr>
            </w:pPr>
            <w:r w:rsidRPr="0084508E">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0600Я02000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22 006,0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5"/>
              <w:rPr>
                <w:rFonts w:ascii="Arial CYR" w:hAnsi="Arial CYR" w:cs="Arial CYR"/>
                <w:color w:val="000000"/>
                <w:sz w:val="20"/>
                <w:szCs w:val="20"/>
              </w:rPr>
            </w:pPr>
            <w:r w:rsidRPr="0084508E">
              <w:rPr>
                <w:rFonts w:ascii="Arial CYR" w:hAnsi="Arial CYR" w:cs="Arial CYR"/>
                <w:color w:val="000000"/>
                <w:sz w:val="20"/>
                <w:szCs w:val="20"/>
              </w:rPr>
              <w:t xml:space="preserve">              Дворцы, дома и другие учреждения культуры</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0600Я02240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8 974,0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r>
      <w:tr w:rsidR="0084508E" w:rsidRPr="0084508E" w:rsidTr="007909B2">
        <w:trPr>
          <w:trHeight w:val="28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5"/>
              <w:rPr>
                <w:rFonts w:ascii="Arial CYR" w:hAnsi="Arial CYR" w:cs="Arial CYR"/>
                <w:color w:val="000000"/>
                <w:sz w:val="20"/>
                <w:szCs w:val="20"/>
              </w:rPr>
            </w:pPr>
            <w:r w:rsidRPr="0084508E">
              <w:rPr>
                <w:rFonts w:ascii="Arial CYR" w:hAnsi="Arial CYR" w:cs="Arial CYR"/>
                <w:color w:val="000000"/>
                <w:sz w:val="20"/>
                <w:szCs w:val="20"/>
              </w:rPr>
              <w:t xml:space="preserve">              Дворцы, дома и другие учреждения культуры</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0600Я02240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8 974,0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r>
      <w:tr w:rsidR="0084508E" w:rsidRPr="0084508E" w:rsidTr="007909B2">
        <w:trPr>
          <w:trHeight w:val="105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0600Я02240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6 050,2</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0600Я02240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2 838,8</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Иные бюджетные ассигнования</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0600Я02240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800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85,0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Средства на финансирование обеспечения и возмещения расходов для показа фильмов</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0600Я02241</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402,0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0600Я02241</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402,0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0600Я0224А</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4 886,6</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0600Я0224А</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4 886,6</w:t>
            </w:r>
          </w:p>
        </w:tc>
        <w:tc>
          <w:tcPr>
            <w:tcW w:w="142" w:type="pct"/>
            <w:tcBorders>
              <w:top w:val="nil"/>
              <w:left w:val="nil"/>
              <w:bottom w:val="nil"/>
              <w:right w:val="nil"/>
            </w:tcBorders>
            <w:shd w:val="clear" w:color="000000" w:fill="FFFFFF"/>
            <w:vAlign w:val="bottom"/>
            <w:hideMark/>
          </w:tcPr>
          <w:p w:rsidR="0084508E" w:rsidRPr="0084508E" w:rsidRDefault="0084508E" w:rsidP="0084508E">
            <w:pPr>
              <w:outlineLvl w:val="6"/>
              <w:rPr>
                <w:rFonts w:ascii="Arial" w:hAnsi="Arial" w:cs="Arial"/>
                <w:sz w:val="20"/>
                <w:szCs w:val="20"/>
              </w:rPr>
            </w:pPr>
            <w:r w:rsidRPr="0084508E">
              <w:rPr>
                <w:rFonts w:ascii="Arial" w:hAnsi="Arial" w:cs="Arial"/>
                <w:sz w:val="20"/>
                <w:szCs w:val="20"/>
              </w:rPr>
              <w:t> </w:t>
            </w: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76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0600Я0224Б</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48,9</w:t>
            </w:r>
          </w:p>
        </w:tc>
        <w:tc>
          <w:tcPr>
            <w:tcW w:w="142" w:type="pct"/>
            <w:tcBorders>
              <w:top w:val="nil"/>
              <w:left w:val="nil"/>
              <w:bottom w:val="nil"/>
              <w:right w:val="nil"/>
            </w:tcBorders>
            <w:shd w:val="clear" w:color="000000" w:fill="FFFFFF"/>
            <w:vAlign w:val="bottom"/>
            <w:hideMark/>
          </w:tcPr>
          <w:p w:rsidR="0084508E" w:rsidRPr="0084508E" w:rsidRDefault="0084508E" w:rsidP="0084508E">
            <w:pPr>
              <w:outlineLvl w:val="6"/>
              <w:rPr>
                <w:rFonts w:ascii="Arial" w:hAnsi="Arial" w:cs="Arial"/>
                <w:sz w:val="20"/>
                <w:szCs w:val="20"/>
              </w:rPr>
            </w:pPr>
            <w:r w:rsidRPr="0084508E">
              <w:rPr>
                <w:rFonts w:ascii="Arial" w:hAnsi="Arial" w:cs="Arial"/>
                <w:sz w:val="20"/>
                <w:szCs w:val="20"/>
              </w:rPr>
              <w:t> </w:t>
            </w: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97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w:t>
            </w:r>
            <w:r w:rsidRPr="0084508E">
              <w:rPr>
                <w:rFonts w:ascii="Arial CYR" w:hAnsi="Arial CYR" w:cs="Arial CYR"/>
                <w:color w:val="000000"/>
                <w:sz w:val="20"/>
                <w:szCs w:val="20"/>
              </w:rPr>
              <w:lastRenderedPageBreak/>
              <w:t>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lastRenderedPageBreak/>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0600Я0224Б</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48,9</w:t>
            </w:r>
          </w:p>
        </w:tc>
        <w:tc>
          <w:tcPr>
            <w:tcW w:w="142" w:type="pct"/>
            <w:tcBorders>
              <w:top w:val="nil"/>
              <w:left w:val="nil"/>
              <w:bottom w:val="nil"/>
              <w:right w:val="nil"/>
            </w:tcBorders>
            <w:shd w:val="clear" w:color="000000" w:fill="FFFFFF"/>
            <w:vAlign w:val="bottom"/>
            <w:hideMark/>
          </w:tcPr>
          <w:p w:rsidR="0084508E" w:rsidRPr="0084508E" w:rsidRDefault="0084508E" w:rsidP="0084508E">
            <w:pPr>
              <w:outlineLvl w:val="6"/>
              <w:rPr>
                <w:rFonts w:ascii="Arial" w:hAnsi="Arial" w:cs="Arial"/>
                <w:sz w:val="20"/>
                <w:szCs w:val="20"/>
              </w:rPr>
            </w:pPr>
            <w:r w:rsidRPr="0084508E">
              <w:rPr>
                <w:rFonts w:ascii="Arial" w:hAnsi="Arial" w:cs="Arial"/>
                <w:sz w:val="20"/>
                <w:szCs w:val="20"/>
              </w:rPr>
              <w:t> </w:t>
            </w: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78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lastRenderedPageBreak/>
              <w:t xml:space="preserve">     Субсидия местным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0600ЯL4670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765,0</w:t>
            </w:r>
          </w:p>
        </w:tc>
        <w:tc>
          <w:tcPr>
            <w:tcW w:w="142" w:type="pct"/>
            <w:tcBorders>
              <w:top w:val="nil"/>
              <w:left w:val="nil"/>
              <w:bottom w:val="nil"/>
              <w:right w:val="nil"/>
            </w:tcBorders>
            <w:shd w:val="clear" w:color="000000" w:fill="FFFFFF"/>
            <w:vAlign w:val="bottom"/>
            <w:hideMark/>
          </w:tcPr>
          <w:p w:rsidR="0084508E" w:rsidRPr="0084508E" w:rsidRDefault="0084508E" w:rsidP="0084508E">
            <w:pPr>
              <w:outlineLvl w:val="6"/>
              <w:rPr>
                <w:rFonts w:ascii="Arial" w:hAnsi="Arial" w:cs="Arial"/>
                <w:sz w:val="20"/>
                <w:szCs w:val="20"/>
              </w:rPr>
            </w:pPr>
            <w:r w:rsidRPr="0084508E">
              <w:rPr>
                <w:rFonts w:ascii="Arial" w:hAnsi="Arial" w:cs="Arial"/>
                <w:sz w:val="20"/>
                <w:szCs w:val="20"/>
              </w:rPr>
              <w:t> </w:t>
            </w: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8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0600ЯL4670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765,0</w:t>
            </w:r>
          </w:p>
        </w:tc>
        <w:tc>
          <w:tcPr>
            <w:tcW w:w="142" w:type="pct"/>
            <w:tcBorders>
              <w:top w:val="nil"/>
              <w:left w:val="nil"/>
              <w:bottom w:val="nil"/>
              <w:right w:val="nil"/>
            </w:tcBorders>
            <w:shd w:val="clear" w:color="000000" w:fill="FFFFFF"/>
            <w:vAlign w:val="bottom"/>
            <w:hideMark/>
          </w:tcPr>
          <w:p w:rsidR="0084508E" w:rsidRPr="0084508E" w:rsidRDefault="0084508E" w:rsidP="0084508E">
            <w:pPr>
              <w:outlineLvl w:val="6"/>
              <w:rPr>
                <w:rFonts w:ascii="Arial" w:hAnsi="Arial" w:cs="Arial"/>
                <w:sz w:val="20"/>
                <w:szCs w:val="20"/>
              </w:rPr>
            </w:pPr>
            <w:r w:rsidRPr="0084508E">
              <w:rPr>
                <w:rFonts w:ascii="Arial" w:hAnsi="Arial" w:cs="Arial"/>
                <w:sz w:val="20"/>
                <w:szCs w:val="20"/>
              </w:rPr>
              <w:t> </w:t>
            </w: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8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5"/>
              <w:rPr>
                <w:rFonts w:ascii="Arial CYR" w:hAnsi="Arial CYR" w:cs="Arial CYR"/>
                <w:b/>
                <w:bCs/>
                <w:color w:val="000000"/>
                <w:sz w:val="20"/>
                <w:szCs w:val="20"/>
              </w:rPr>
            </w:pPr>
            <w:r w:rsidRPr="0084508E">
              <w:rPr>
                <w:rFonts w:ascii="Arial CYR" w:hAnsi="Arial CYR" w:cs="Arial CYR"/>
                <w:b/>
                <w:bCs/>
                <w:color w:val="000000"/>
                <w:sz w:val="20"/>
                <w:szCs w:val="20"/>
              </w:rPr>
              <w:t xml:space="preserve">              Муниципальные  библиотеки-общедоступный центр информации</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0600Я02260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5"/>
              <w:rPr>
                <w:rFonts w:ascii="Arial CYR" w:hAnsi="Arial CYR" w:cs="Arial CYR"/>
                <w:b/>
                <w:bCs/>
                <w:color w:val="000000"/>
                <w:sz w:val="20"/>
                <w:szCs w:val="20"/>
              </w:rPr>
            </w:pPr>
            <w:r w:rsidRPr="0084508E">
              <w:rPr>
                <w:rFonts w:ascii="Arial CYR" w:hAnsi="Arial CYR" w:cs="Arial CYR"/>
                <w:b/>
                <w:bCs/>
                <w:color w:val="000000"/>
                <w:sz w:val="20"/>
                <w:szCs w:val="20"/>
              </w:rPr>
              <w:t>5 317,3</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r>
      <w:tr w:rsidR="0084508E" w:rsidRPr="0084508E" w:rsidTr="007909B2">
        <w:trPr>
          <w:trHeight w:val="102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0600Я02260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4 419,6</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0600Я02260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885,0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Иные бюджетные ассигнования</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0600Я02260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800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12,7</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2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0600Я0226А</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2 353,7</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102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0600Я0226А</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2 353,7</w:t>
            </w:r>
          </w:p>
        </w:tc>
        <w:tc>
          <w:tcPr>
            <w:tcW w:w="142" w:type="pct"/>
            <w:tcBorders>
              <w:top w:val="nil"/>
              <w:left w:val="nil"/>
              <w:bottom w:val="nil"/>
              <w:right w:val="nil"/>
            </w:tcBorders>
            <w:shd w:val="clear" w:color="000000" w:fill="FFFFFF"/>
            <w:vAlign w:val="bottom"/>
            <w:hideMark/>
          </w:tcPr>
          <w:p w:rsidR="0084508E" w:rsidRPr="0084508E" w:rsidRDefault="0084508E" w:rsidP="0084508E">
            <w:pPr>
              <w:jc w:val="center"/>
              <w:outlineLvl w:val="6"/>
              <w:rPr>
                <w:rFonts w:ascii="Arial" w:hAnsi="Arial" w:cs="Arial"/>
                <w:color w:val="FF0000"/>
                <w:sz w:val="20"/>
                <w:szCs w:val="20"/>
              </w:rPr>
            </w:pPr>
            <w:r w:rsidRPr="0084508E">
              <w:rPr>
                <w:rFonts w:ascii="Arial" w:hAnsi="Arial" w:cs="Arial"/>
                <w:color w:val="FF0000"/>
                <w:sz w:val="20"/>
                <w:szCs w:val="20"/>
              </w:rPr>
              <w:t> </w:t>
            </w: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79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0600Я0226Б</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23,5</w:t>
            </w:r>
          </w:p>
        </w:tc>
        <w:tc>
          <w:tcPr>
            <w:tcW w:w="142" w:type="pct"/>
            <w:tcBorders>
              <w:top w:val="nil"/>
              <w:left w:val="nil"/>
              <w:bottom w:val="nil"/>
              <w:right w:val="nil"/>
            </w:tcBorders>
            <w:shd w:val="clear" w:color="000000" w:fill="FFFFFF"/>
            <w:vAlign w:val="bottom"/>
            <w:hideMark/>
          </w:tcPr>
          <w:p w:rsidR="0084508E" w:rsidRPr="0084508E" w:rsidRDefault="0084508E" w:rsidP="0084508E">
            <w:pPr>
              <w:jc w:val="center"/>
              <w:outlineLvl w:val="6"/>
              <w:rPr>
                <w:rFonts w:ascii="Arial" w:hAnsi="Arial" w:cs="Arial"/>
                <w:color w:val="FF0000"/>
                <w:sz w:val="20"/>
                <w:szCs w:val="20"/>
              </w:rPr>
            </w:pPr>
            <w:r w:rsidRPr="0084508E">
              <w:rPr>
                <w:rFonts w:ascii="Arial" w:hAnsi="Arial" w:cs="Arial"/>
                <w:color w:val="FF0000"/>
                <w:sz w:val="20"/>
                <w:szCs w:val="20"/>
              </w:rPr>
              <w:t> </w:t>
            </w: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0600Я0226Б</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23,5</w:t>
            </w:r>
          </w:p>
        </w:tc>
        <w:tc>
          <w:tcPr>
            <w:tcW w:w="142" w:type="pct"/>
            <w:tcBorders>
              <w:top w:val="nil"/>
              <w:left w:val="nil"/>
              <w:bottom w:val="nil"/>
              <w:right w:val="nil"/>
            </w:tcBorders>
            <w:shd w:val="clear" w:color="000000" w:fill="FFFFFF"/>
            <w:vAlign w:val="bottom"/>
            <w:hideMark/>
          </w:tcPr>
          <w:p w:rsidR="0084508E" w:rsidRPr="0084508E" w:rsidRDefault="0084508E" w:rsidP="0084508E">
            <w:pPr>
              <w:jc w:val="center"/>
              <w:outlineLvl w:val="6"/>
              <w:rPr>
                <w:rFonts w:ascii="Arial" w:hAnsi="Arial" w:cs="Arial"/>
                <w:color w:val="FF0000"/>
                <w:sz w:val="20"/>
                <w:szCs w:val="20"/>
              </w:rPr>
            </w:pPr>
            <w:r w:rsidRPr="0084508E">
              <w:rPr>
                <w:rFonts w:ascii="Arial" w:hAnsi="Arial" w:cs="Arial"/>
                <w:color w:val="FF0000"/>
                <w:sz w:val="20"/>
                <w:szCs w:val="20"/>
              </w:rPr>
              <w:t> </w:t>
            </w: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0"/>
              <w:rPr>
                <w:rFonts w:ascii="Arial CYR" w:hAnsi="Arial CYR" w:cs="Arial CYR"/>
                <w:b/>
                <w:bCs/>
                <w:color w:val="000000"/>
                <w:sz w:val="20"/>
                <w:szCs w:val="20"/>
              </w:rPr>
            </w:pPr>
            <w:r w:rsidRPr="0084508E">
              <w:rPr>
                <w:rFonts w:ascii="Arial CYR" w:hAnsi="Arial CYR" w:cs="Arial CYR"/>
                <w:b/>
                <w:bCs/>
                <w:color w:val="000000"/>
                <w:sz w:val="20"/>
                <w:szCs w:val="20"/>
              </w:rPr>
              <w:t xml:space="preserve">    Социальная политика</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1000</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0"/>
              <w:rPr>
                <w:rFonts w:ascii="Arial CYR" w:hAnsi="Arial CYR" w:cs="Arial CYR"/>
                <w:b/>
                <w:bCs/>
                <w:color w:val="000000"/>
                <w:sz w:val="20"/>
                <w:szCs w:val="20"/>
              </w:rPr>
            </w:pPr>
            <w:r w:rsidRPr="0084508E">
              <w:rPr>
                <w:rFonts w:ascii="Arial CYR" w:hAnsi="Arial CYR" w:cs="Arial CYR"/>
                <w:b/>
                <w:bCs/>
                <w:color w:val="000000"/>
                <w:sz w:val="20"/>
                <w:szCs w:val="20"/>
              </w:rPr>
              <w:t>745,0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nil"/>
              <w:right w:val="single" w:sz="4" w:space="0" w:color="000000"/>
            </w:tcBorders>
            <w:shd w:val="clear" w:color="000000" w:fill="auto"/>
            <w:hideMark/>
          </w:tcPr>
          <w:p w:rsidR="0084508E" w:rsidRPr="0084508E" w:rsidRDefault="0084508E" w:rsidP="0084508E">
            <w:pPr>
              <w:jc w:val="center"/>
              <w:outlineLvl w:val="1"/>
              <w:rPr>
                <w:rFonts w:ascii="Arial CYR" w:hAnsi="Arial CYR" w:cs="Arial CYR"/>
                <w:b/>
                <w:bCs/>
                <w:color w:val="000000"/>
                <w:sz w:val="20"/>
                <w:szCs w:val="20"/>
              </w:rPr>
            </w:pPr>
            <w:r w:rsidRPr="0084508E">
              <w:rPr>
                <w:rFonts w:ascii="Arial CYR" w:hAnsi="Arial CYR" w:cs="Arial CYR"/>
                <w:b/>
                <w:bCs/>
                <w:color w:val="000000"/>
                <w:sz w:val="20"/>
                <w:szCs w:val="20"/>
              </w:rPr>
              <w:t xml:space="preserve">      Пенсионное обеспечение</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1001</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1"/>
              <w:rPr>
                <w:rFonts w:ascii="Arial CYR" w:hAnsi="Arial CYR" w:cs="Arial CYR"/>
                <w:b/>
                <w:bCs/>
                <w:color w:val="000000"/>
                <w:sz w:val="20"/>
                <w:szCs w:val="20"/>
              </w:rPr>
            </w:pPr>
            <w:r w:rsidRPr="0084508E">
              <w:rPr>
                <w:rFonts w:ascii="Arial CYR" w:hAnsi="Arial CYR" w:cs="Arial CYR"/>
                <w:b/>
                <w:bCs/>
                <w:color w:val="000000"/>
                <w:sz w:val="20"/>
                <w:szCs w:val="20"/>
              </w:rPr>
              <w:t>745,0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r>
      <w:tr w:rsidR="0084508E" w:rsidRPr="0084508E" w:rsidTr="007909B2">
        <w:trPr>
          <w:trHeight w:val="765"/>
        </w:trPr>
        <w:tc>
          <w:tcPr>
            <w:tcW w:w="1899" w:type="pct"/>
            <w:tcBorders>
              <w:top w:val="single" w:sz="4" w:space="0" w:color="000000"/>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2"/>
              <w:rPr>
                <w:rFonts w:ascii="Arial CYR" w:hAnsi="Arial CYR" w:cs="Arial CYR"/>
                <w:color w:val="000000"/>
                <w:sz w:val="20"/>
                <w:szCs w:val="20"/>
              </w:rPr>
            </w:pPr>
            <w:r w:rsidRPr="0084508E">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w:t>
            </w:r>
            <w:r w:rsidRPr="0084508E">
              <w:rPr>
                <w:rFonts w:ascii="Arial CYR" w:hAnsi="Arial CYR" w:cs="Arial CYR"/>
                <w:color w:val="000000"/>
                <w:sz w:val="20"/>
                <w:szCs w:val="20"/>
              </w:rPr>
              <w:lastRenderedPageBreak/>
              <w:t>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lastRenderedPageBreak/>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1001</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0100000000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745,0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49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lastRenderedPageBreak/>
              <w:t xml:space="preserve">          Мероприятия</w:t>
            </w:r>
            <w:r w:rsidR="009A2485">
              <w:rPr>
                <w:rFonts w:ascii="Arial CYR" w:hAnsi="Arial CYR" w:cs="Arial CYR"/>
                <w:color w:val="000000"/>
                <w:sz w:val="20"/>
                <w:szCs w:val="20"/>
              </w:rPr>
              <w:t>,</w:t>
            </w:r>
            <w:r w:rsidRPr="0084508E">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1001</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745,0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4"/>
              <w:rPr>
                <w:rFonts w:ascii="Arial CYR" w:hAnsi="Arial CYR" w:cs="Arial CYR"/>
                <w:color w:val="000000"/>
                <w:sz w:val="20"/>
                <w:szCs w:val="20"/>
              </w:rPr>
            </w:pPr>
            <w:r w:rsidRPr="0084508E">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1001</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0100Я02000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745,0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Социальное обеспечение и иные выплаты населению</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1001</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0100Я02040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300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745,0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0"/>
              <w:rPr>
                <w:rFonts w:ascii="Arial CYR" w:hAnsi="Arial CYR" w:cs="Arial CYR"/>
                <w:b/>
                <w:bCs/>
                <w:color w:val="000000"/>
                <w:sz w:val="20"/>
                <w:szCs w:val="20"/>
              </w:rPr>
            </w:pPr>
            <w:r w:rsidRPr="0084508E">
              <w:rPr>
                <w:rFonts w:ascii="Arial CYR" w:hAnsi="Arial CYR" w:cs="Arial CYR"/>
                <w:b/>
                <w:bCs/>
                <w:color w:val="000000"/>
                <w:sz w:val="20"/>
                <w:szCs w:val="20"/>
              </w:rPr>
              <w:t xml:space="preserve">    Физическая культура и спорт</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1100</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0"/>
              <w:rPr>
                <w:rFonts w:ascii="Arial CYR" w:hAnsi="Arial CYR" w:cs="Arial CYR"/>
                <w:b/>
                <w:bCs/>
                <w:color w:val="000000"/>
                <w:sz w:val="20"/>
                <w:szCs w:val="20"/>
              </w:rPr>
            </w:pPr>
            <w:r w:rsidRPr="0084508E">
              <w:rPr>
                <w:rFonts w:ascii="Arial CYR" w:hAnsi="Arial CYR" w:cs="Arial CYR"/>
                <w:b/>
                <w:bCs/>
                <w:color w:val="000000"/>
                <w:sz w:val="20"/>
                <w:szCs w:val="20"/>
              </w:rPr>
              <w:t>2 701,6</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1"/>
              <w:rPr>
                <w:rFonts w:ascii="Arial CYR" w:hAnsi="Arial CYR" w:cs="Arial CYR"/>
                <w:b/>
                <w:bCs/>
                <w:color w:val="000000"/>
                <w:sz w:val="20"/>
                <w:szCs w:val="20"/>
              </w:rPr>
            </w:pPr>
            <w:r w:rsidRPr="0084508E">
              <w:rPr>
                <w:rFonts w:ascii="Arial CYR" w:hAnsi="Arial CYR" w:cs="Arial CYR"/>
                <w:b/>
                <w:bCs/>
                <w:color w:val="000000"/>
                <w:sz w:val="20"/>
                <w:szCs w:val="20"/>
              </w:rPr>
              <w:t xml:space="preserve">      Массовый спорт</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1"/>
              <w:rPr>
                <w:rFonts w:ascii="Arial CYR" w:hAnsi="Arial CYR" w:cs="Arial CYR"/>
                <w:b/>
                <w:bCs/>
                <w:color w:val="000000"/>
                <w:sz w:val="20"/>
                <w:szCs w:val="20"/>
              </w:rPr>
            </w:pPr>
            <w:r w:rsidRPr="0084508E">
              <w:rPr>
                <w:rFonts w:ascii="Arial CYR" w:hAnsi="Arial CYR" w:cs="Arial CYR"/>
                <w:b/>
                <w:bCs/>
                <w:color w:val="000000"/>
                <w:sz w:val="20"/>
                <w:szCs w:val="20"/>
              </w:rPr>
              <w:t>2 701,6</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r>
      <w:tr w:rsidR="0084508E" w:rsidRPr="0084508E" w:rsidTr="007909B2">
        <w:trPr>
          <w:trHeight w:val="76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0700000000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2 701,6</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w:t>
            </w:r>
            <w:proofErr w:type="gramStart"/>
            <w:r w:rsidRPr="0084508E">
              <w:rPr>
                <w:rFonts w:ascii="Arial CYR" w:hAnsi="Arial CYR" w:cs="Arial CYR"/>
                <w:color w:val="000000"/>
                <w:sz w:val="20"/>
                <w:szCs w:val="20"/>
              </w:rPr>
              <w:t>Мероприятия</w:t>
            </w:r>
            <w:proofErr w:type="gramEnd"/>
            <w:r w:rsidRPr="0084508E">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0700Я00000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2 701,6</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52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4"/>
              <w:rPr>
                <w:rFonts w:ascii="Arial CYR" w:hAnsi="Arial CYR" w:cs="Arial CYR"/>
                <w:color w:val="000000"/>
                <w:sz w:val="20"/>
                <w:szCs w:val="20"/>
              </w:rPr>
            </w:pPr>
            <w:r w:rsidRPr="0084508E">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0700Я02000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2 701,6</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r>
      <w:tr w:rsidR="0084508E" w:rsidRPr="0084508E" w:rsidTr="007909B2">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5"/>
              <w:rPr>
                <w:rFonts w:ascii="Arial CYR" w:hAnsi="Arial CYR" w:cs="Arial CYR"/>
                <w:color w:val="000000"/>
                <w:sz w:val="20"/>
                <w:szCs w:val="20"/>
              </w:rPr>
            </w:pPr>
            <w:r w:rsidRPr="0084508E">
              <w:rPr>
                <w:rFonts w:ascii="Arial CYR" w:hAnsi="Arial CYR" w:cs="Arial CYR"/>
                <w:color w:val="000000"/>
                <w:sz w:val="20"/>
                <w:szCs w:val="20"/>
              </w:rPr>
              <w:t xml:space="preserve">              Учреждения в области физической культуры и массового спорта</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0700Я02360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2 106,2</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r>
      <w:tr w:rsidR="0084508E" w:rsidRPr="0084508E" w:rsidTr="007909B2">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5"/>
              <w:rPr>
                <w:rFonts w:ascii="Arial CYR" w:hAnsi="Arial CYR" w:cs="Arial CYR"/>
                <w:color w:val="000000"/>
                <w:sz w:val="20"/>
                <w:szCs w:val="20"/>
              </w:rPr>
            </w:pPr>
            <w:r w:rsidRPr="0084508E">
              <w:rPr>
                <w:rFonts w:ascii="Arial CYR" w:hAnsi="Arial CYR" w:cs="Arial CYR"/>
                <w:color w:val="000000"/>
                <w:sz w:val="20"/>
                <w:szCs w:val="20"/>
              </w:rPr>
              <w:t xml:space="preserve">              Учреждения в области физической культуры и массового спорта</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0700Я02360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5"/>
              <w:rPr>
                <w:rFonts w:ascii="Arial CYR" w:hAnsi="Arial CYR" w:cs="Arial CYR"/>
                <w:color w:val="000000"/>
                <w:sz w:val="20"/>
                <w:szCs w:val="20"/>
              </w:rPr>
            </w:pPr>
            <w:r w:rsidRPr="0084508E">
              <w:rPr>
                <w:rFonts w:ascii="Arial CYR" w:hAnsi="Arial CYR" w:cs="Arial CYR"/>
                <w:color w:val="000000"/>
                <w:sz w:val="20"/>
                <w:szCs w:val="20"/>
              </w:rPr>
              <w:t>2 106,2</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5"/>
              <w:rPr>
                <w:rFonts w:ascii="Arial" w:hAnsi="Arial" w:cs="Arial"/>
                <w:sz w:val="20"/>
                <w:szCs w:val="20"/>
              </w:rPr>
            </w:pPr>
          </w:p>
        </w:tc>
      </w:tr>
      <w:tr w:rsidR="0084508E" w:rsidRPr="0084508E" w:rsidTr="007909B2">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0700Я02360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1 259,6</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2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0700Я0236А</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b/>
                <w:bCs/>
                <w:color w:val="000000"/>
                <w:sz w:val="20"/>
                <w:szCs w:val="20"/>
              </w:rPr>
            </w:pPr>
            <w:r w:rsidRPr="0084508E">
              <w:rPr>
                <w:rFonts w:ascii="Arial CYR" w:hAnsi="Arial CYR" w:cs="Arial CYR"/>
                <w:b/>
                <w:bCs/>
                <w:color w:val="000000"/>
                <w:sz w:val="20"/>
                <w:szCs w:val="20"/>
              </w:rPr>
              <w:t>540,0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100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0700Я0236А</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540,0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73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 xml:space="preserve">Софинансирование за счет средств местного бюджета к субсидии бюджетам городских поселений на выполнение расходных </w:t>
            </w:r>
            <w:r w:rsidRPr="0084508E">
              <w:rPr>
                <w:rFonts w:ascii="Arial CYR" w:hAnsi="Arial CYR" w:cs="Arial CYR"/>
                <w:color w:val="000000"/>
                <w:sz w:val="20"/>
                <w:szCs w:val="20"/>
              </w:rPr>
              <w:lastRenderedPageBreak/>
              <w:t>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lastRenderedPageBreak/>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0700Я0236Б</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5,4</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100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0700Я0236Б</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5,4</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7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0700Я02360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838,1</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Иные бюджетные ассигнования</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0700Я02360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800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8,5</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Расходы на приобретение спортивного инвентаря за счет сре</w:t>
            </w:r>
            <w:proofErr w:type="gramStart"/>
            <w:r w:rsidRPr="0084508E">
              <w:rPr>
                <w:rFonts w:ascii="Arial CYR" w:hAnsi="Arial CYR" w:cs="Arial CYR"/>
                <w:color w:val="000000"/>
                <w:sz w:val="20"/>
                <w:szCs w:val="20"/>
              </w:rPr>
              <w:t>дств сп</w:t>
            </w:r>
            <w:proofErr w:type="gramEnd"/>
            <w:r w:rsidRPr="0084508E">
              <w:rPr>
                <w:rFonts w:ascii="Arial CYR" w:hAnsi="Arial CYR" w:cs="Arial CYR"/>
                <w:color w:val="000000"/>
                <w:sz w:val="20"/>
                <w:szCs w:val="20"/>
              </w:rPr>
              <w:t>онсора</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0700Я02361</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50,0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0700Я02361</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50,0</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7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jc w:val="center"/>
              <w:outlineLvl w:val="0"/>
              <w:rPr>
                <w:rFonts w:ascii="Arial CYR" w:hAnsi="Arial CYR" w:cs="Arial CYR"/>
                <w:b/>
                <w:bCs/>
                <w:color w:val="000000"/>
                <w:sz w:val="20"/>
                <w:szCs w:val="20"/>
              </w:rPr>
            </w:pPr>
            <w:r w:rsidRPr="0084508E">
              <w:rPr>
                <w:rFonts w:ascii="Arial CYR" w:hAnsi="Arial CYR" w:cs="Arial CYR"/>
                <w:b/>
                <w:bCs/>
                <w:color w:val="000000"/>
                <w:sz w:val="20"/>
                <w:szCs w:val="20"/>
              </w:rPr>
              <w:t xml:space="preserve">    Обслуживание государственного и муниципального долга</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1300</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0"/>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0"/>
              <w:rPr>
                <w:rFonts w:ascii="Arial CYR" w:hAnsi="Arial CYR" w:cs="Arial CYR"/>
                <w:b/>
                <w:bCs/>
                <w:color w:val="000000"/>
                <w:sz w:val="20"/>
                <w:szCs w:val="20"/>
              </w:rPr>
            </w:pPr>
            <w:r w:rsidRPr="0084508E">
              <w:rPr>
                <w:rFonts w:ascii="Arial CYR" w:hAnsi="Arial CYR" w:cs="Arial CYR"/>
                <w:b/>
                <w:bCs/>
                <w:color w:val="000000"/>
                <w:sz w:val="20"/>
                <w:szCs w:val="20"/>
              </w:rPr>
              <w:t>864,2</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0"/>
              <w:rPr>
                <w:rFonts w:ascii="Arial" w:hAnsi="Arial" w:cs="Arial"/>
                <w:sz w:val="20"/>
                <w:szCs w:val="20"/>
              </w:rPr>
            </w:pPr>
          </w:p>
        </w:tc>
      </w:tr>
      <w:tr w:rsidR="0084508E" w:rsidRPr="0084508E" w:rsidTr="007909B2">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1"/>
              <w:rPr>
                <w:rFonts w:ascii="Arial CYR" w:hAnsi="Arial CYR" w:cs="Arial CYR"/>
                <w:color w:val="000000"/>
                <w:sz w:val="20"/>
                <w:szCs w:val="20"/>
              </w:rPr>
            </w:pPr>
            <w:r w:rsidRPr="0084508E">
              <w:rPr>
                <w:rFonts w:ascii="Arial CYR" w:hAnsi="Arial CYR" w:cs="Arial CYR"/>
                <w:color w:val="000000"/>
                <w:sz w:val="20"/>
                <w:szCs w:val="20"/>
              </w:rPr>
              <w:t xml:space="preserve">      Обслуживание государственного внутреннего и муниципального долга</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1301</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1"/>
              <w:rPr>
                <w:rFonts w:ascii="Arial CYR" w:hAnsi="Arial CYR" w:cs="Arial CYR"/>
                <w:color w:val="000000"/>
                <w:sz w:val="20"/>
                <w:szCs w:val="20"/>
              </w:rPr>
            </w:pPr>
            <w:r w:rsidRPr="0084508E">
              <w:rPr>
                <w:rFonts w:ascii="Arial CYR" w:hAnsi="Arial CYR" w:cs="Arial CYR"/>
                <w:color w:val="000000"/>
                <w:sz w:val="20"/>
                <w:szCs w:val="20"/>
              </w:rPr>
              <w:t>864,2</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1"/>
              <w:rPr>
                <w:rFonts w:ascii="Arial" w:hAnsi="Arial" w:cs="Arial"/>
                <w:sz w:val="20"/>
                <w:szCs w:val="20"/>
              </w:rPr>
            </w:pPr>
          </w:p>
        </w:tc>
      </w:tr>
      <w:tr w:rsidR="0084508E" w:rsidRPr="0084508E" w:rsidTr="007909B2">
        <w:trPr>
          <w:trHeight w:val="73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2"/>
              <w:rPr>
                <w:rFonts w:ascii="Arial CYR" w:hAnsi="Arial CYR" w:cs="Arial CYR"/>
                <w:color w:val="000000"/>
                <w:sz w:val="20"/>
                <w:szCs w:val="20"/>
              </w:rPr>
            </w:pPr>
            <w:r w:rsidRPr="0084508E">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1301</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0100000000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2"/>
              <w:rPr>
                <w:rFonts w:ascii="Arial CYR" w:hAnsi="Arial CYR" w:cs="Arial CYR"/>
                <w:color w:val="000000"/>
                <w:sz w:val="20"/>
                <w:szCs w:val="20"/>
              </w:rPr>
            </w:pPr>
            <w:r w:rsidRPr="0084508E">
              <w:rPr>
                <w:rFonts w:ascii="Arial CYR" w:hAnsi="Arial CYR" w:cs="Arial CYR"/>
                <w:color w:val="000000"/>
                <w:sz w:val="20"/>
                <w:szCs w:val="20"/>
              </w:rPr>
              <w:t>864,2</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2"/>
              <w:rPr>
                <w:rFonts w:ascii="Arial" w:hAnsi="Arial" w:cs="Arial"/>
                <w:sz w:val="20"/>
                <w:szCs w:val="20"/>
              </w:rPr>
            </w:pPr>
          </w:p>
        </w:tc>
      </w:tr>
      <w:tr w:rsidR="0084508E" w:rsidRPr="0084508E" w:rsidTr="007909B2">
        <w:trPr>
          <w:trHeight w:val="54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3"/>
              <w:rPr>
                <w:rFonts w:ascii="Arial CYR" w:hAnsi="Arial CYR" w:cs="Arial CYR"/>
                <w:color w:val="000000"/>
                <w:sz w:val="20"/>
                <w:szCs w:val="20"/>
              </w:rPr>
            </w:pPr>
            <w:r w:rsidRPr="0084508E">
              <w:rPr>
                <w:rFonts w:ascii="Arial CYR" w:hAnsi="Arial CYR" w:cs="Arial CYR"/>
                <w:color w:val="000000"/>
                <w:sz w:val="20"/>
                <w:szCs w:val="20"/>
              </w:rPr>
              <w:t xml:space="preserve">          Мероприятия</w:t>
            </w:r>
            <w:r w:rsidR="009A2485">
              <w:rPr>
                <w:rFonts w:ascii="Arial CYR" w:hAnsi="Arial CYR" w:cs="Arial CYR"/>
                <w:color w:val="000000"/>
                <w:sz w:val="20"/>
                <w:szCs w:val="20"/>
              </w:rPr>
              <w:t>,</w:t>
            </w:r>
            <w:r w:rsidRPr="0084508E">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1301</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0100Я00000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3"/>
              <w:rPr>
                <w:rFonts w:ascii="Arial CYR" w:hAnsi="Arial CYR" w:cs="Arial CYR"/>
                <w:color w:val="000000"/>
                <w:sz w:val="20"/>
                <w:szCs w:val="20"/>
              </w:rPr>
            </w:pPr>
            <w:r w:rsidRPr="0084508E">
              <w:rPr>
                <w:rFonts w:ascii="Arial CYR" w:hAnsi="Arial CYR" w:cs="Arial CYR"/>
                <w:color w:val="000000"/>
                <w:sz w:val="20"/>
                <w:szCs w:val="20"/>
              </w:rPr>
              <w:t>864,2</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3"/>
              <w:rPr>
                <w:rFonts w:ascii="Arial" w:hAnsi="Arial" w:cs="Arial"/>
                <w:sz w:val="20"/>
                <w:szCs w:val="20"/>
              </w:rPr>
            </w:pPr>
          </w:p>
        </w:tc>
      </w:tr>
      <w:tr w:rsidR="0084508E" w:rsidRPr="0084508E" w:rsidTr="007909B2">
        <w:trPr>
          <w:trHeight w:val="555"/>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4"/>
              <w:rPr>
                <w:rFonts w:ascii="Arial CYR" w:hAnsi="Arial CYR" w:cs="Arial CYR"/>
                <w:color w:val="000000"/>
                <w:sz w:val="20"/>
                <w:szCs w:val="20"/>
              </w:rPr>
            </w:pPr>
            <w:r w:rsidRPr="0084508E">
              <w:rPr>
                <w:rFonts w:ascii="Arial CYR" w:hAnsi="Arial CYR" w:cs="Arial CYR"/>
                <w:color w:val="000000"/>
                <w:sz w:val="20"/>
                <w:szCs w:val="20"/>
              </w:rPr>
              <w:t xml:space="preserve">            Обслуживание муниципального долга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1301</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0100Я06000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4"/>
              <w:rPr>
                <w:rFonts w:ascii="Arial CYR" w:hAnsi="Arial CYR" w:cs="Arial CYR"/>
                <w:color w:val="000000"/>
                <w:sz w:val="20"/>
                <w:szCs w:val="20"/>
              </w:rPr>
            </w:pPr>
            <w:r w:rsidRPr="0084508E">
              <w:rPr>
                <w:rFonts w:ascii="Arial CYR" w:hAnsi="Arial CYR" w:cs="Arial CYR"/>
                <w:color w:val="000000"/>
                <w:sz w:val="20"/>
                <w:szCs w:val="20"/>
              </w:rPr>
              <w:t>864,2</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4"/>
              <w:rPr>
                <w:rFonts w:ascii="Arial" w:hAnsi="Arial" w:cs="Arial"/>
                <w:sz w:val="20"/>
                <w:szCs w:val="20"/>
              </w:rPr>
            </w:pPr>
          </w:p>
        </w:tc>
      </w:tr>
      <w:tr w:rsidR="0084508E" w:rsidRPr="0084508E" w:rsidTr="007909B2">
        <w:trPr>
          <w:trHeight w:val="360"/>
        </w:trPr>
        <w:tc>
          <w:tcPr>
            <w:tcW w:w="1899" w:type="pct"/>
            <w:tcBorders>
              <w:top w:val="nil"/>
              <w:left w:val="single" w:sz="4" w:space="0" w:color="000000"/>
              <w:bottom w:val="single" w:sz="4" w:space="0" w:color="000000"/>
              <w:right w:val="single" w:sz="4" w:space="0" w:color="000000"/>
            </w:tcBorders>
            <w:shd w:val="clear" w:color="000000" w:fill="auto"/>
            <w:hideMark/>
          </w:tcPr>
          <w:p w:rsidR="0084508E" w:rsidRPr="0084508E" w:rsidRDefault="0084508E" w:rsidP="0084508E">
            <w:pPr>
              <w:outlineLvl w:val="6"/>
              <w:rPr>
                <w:rFonts w:ascii="Arial CYR" w:hAnsi="Arial CYR" w:cs="Arial CYR"/>
                <w:color w:val="000000"/>
                <w:sz w:val="20"/>
                <w:szCs w:val="20"/>
              </w:rPr>
            </w:pPr>
            <w:r w:rsidRPr="0084508E">
              <w:rPr>
                <w:rFonts w:ascii="Arial CYR" w:hAnsi="Arial CYR" w:cs="Arial CYR"/>
                <w:color w:val="000000"/>
                <w:sz w:val="20"/>
                <w:szCs w:val="20"/>
              </w:rPr>
              <w:t xml:space="preserve">                Обслуживание государственного (муниципального) долга</w:t>
            </w:r>
          </w:p>
        </w:tc>
        <w:tc>
          <w:tcPr>
            <w:tcW w:w="401"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1301</w:t>
            </w:r>
          </w:p>
        </w:tc>
        <w:tc>
          <w:tcPr>
            <w:tcW w:w="723"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0100Я06000</w:t>
            </w:r>
          </w:p>
        </w:tc>
        <w:tc>
          <w:tcPr>
            <w:tcW w:w="566" w:type="pct"/>
            <w:tcBorders>
              <w:top w:val="nil"/>
              <w:left w:val="nil"/>
              <w:bottom w:val="single" w:sz="4" w:space="0" w:color="000000"/>
              <w:right w:val="single" w:sz="4" w:space="0" w:color="000000"/>
            </w:tcBorders>
            <w:shd w:val="clear" w:color="000000" w:fill="auto"/>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700</w:t>
            </w:r>
          </w:p>
        </w:tc>
        <w:tc>
          <w:tcPr>
            <w:tcW w:w="520" w:type="pct"/>
            <w:tcBorders>
              <w:top w:val="nil"/>
              <w:left w:val="nil"/>
              <w:bottom w:val="single" w:sz="4" w:space="0" w:color="000000"/>
              <w:right w:val="single" w:sz="4" w:space="0" w:color="000000"/>
            </w:tcBorders>
            <w:shd w:val="clear" w:color="000000" w:fill="FFFF99"/>
            <w:noWrap/>
            <w:hideMark/>
          </w:tcPr>
          <w:p w:rsidR="0084508E" w:rsidRPr="0084508E" w:rsidRDefault="0084508E" w:rsidP="0084508E">
            <w:pPr>
              <w:jc w:val="center"/>
              <w:outlineLvl w:val="6"/>
              <w:rPr>
                <w:rFonts w:ascii="Arial CYR" w:hAnsi="Arial CYR" w:cs="Arial CYR"/>
                <w:color w:val="000000"/>
                <w:sz w:val="20"/>
                <w:szCs w:val="20"/>
              </w:rPr>
            </w:pPr>
            <w:r w:rsidRPr="0084508E">
              <w:rPr>
                <w:rFonts w:ascii="Arial CYR" w:hAnsi="Arial CYR" w:cs="Arial CYR"/>
                <w:color w:val="000000"/>
                <w:sz w:val="20"/>
                <w:szCs w:val="20"/>
              </w:rPr>
              <w:t>864,2</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outlineLvl w:val="6"/>
              <w:rPr>
                <w:rFonts w:ascii="Arial" w:hAnsi="Arial" w:cs="Arial"/>
                <w:sz w:val="20"/>
                <w:szCs w:val="20"/>
              </w:rPr>
            </w:pPr>
          </w:p>
        </w:tc>
      </w:tr>
      <w:tr w:rsidR="0084508E" w:rsidRPr="0084508E" w:rsidTr="007909B2">
        <w:trPr>
          <w:trHeight w:val="255"/>
        </w:trPr>
        <w:tc>
          <w:tcPr>
            <w:tcW w:w="4222" w:type="pct"/>
            <w:gridSpan w:val="5"/>
            <w:tcBorders>
              <w:top w:val="single" w:sz="4" w:space="0" w:color="000000"/>
              <w:left w:val="nil"/>
              <w:bottom w:val="nil"/>
              <w:right w:val="nil"/>
            </w:tcBorders>
            <w:shd w:val="clear" w:color="000000" w:fill="auto"/>
            <w:noWrap/>
            <w:vAlign w:val="bottom"/>
            <w:hideMark/>
          </w:tcPr>
          <w:p w:rsidR="0084508E" w:rsidRPr="0084508E" w:rsidRDefault="0084508E" w:rsidP="0084508E">
            <w:pPr>
              <w:jc w:val="right"/>
              <w:rPr>
                <w:rFonts w:ascii="Arial CYR" w:hAnsi="Arial CYR" w:cs="Arial CYR"/>
                <w:b/>
                <w:bCs/>
                <w:color w:val="000000"/>
                <w:sz w:val="20"/>
                <w:szCs w:val="20"/>
              </w:rPr>
            </w:pPr>
            <w:r w:rsidRPr="0084508E">
              <w:rPr>
                <w:rFonts w:ascii="Arial CYR" w:hAnsi="Arial CYR" w:cs="Arial CYR"/>
                <w:b/>
                <w:bCs/>
                <w:color w:val="000000"/>
                <w:sz w:val="20"/>
                <w:szCs w:val="20"/>
              </w:rPr>
              <w:t>Всего расходов:</w:t>
            </w:r>
          </w:p>
        </w:tc>
        <w:tc>
          <w:tcPr>
            <w:tcW w:w="520" w:type="pct"/>
            <w:tcBorders>
              <w:top w:val="nil"/>
              <w:left w:val="nil"/>
              <w:bottom w:val="nil"/>
              <w:right w:val="nil"/>
            </w:tcBorders>
            <w:shd w:val="clear" w:color="000000" w:fill="FFFF99"/>
            <w:noWrap/>
            <w:hideMark/>
          </w:tcPr>
          <w:p w:rsidR="0084508E" w:rsidRPr="0084508E" w:rsidRDefault="0084508E" w:rsidP="0084508E">
            <w:pPr>
              <w:jc w:val="center"/>
              <w:rPr>
                <w:rFonts w:ascii="Arial CYR" w:hAnsi="Arial CYR" w:cs="Arial CYR"/>
                <w:b/>
                <w:bCs/>
                <w:color w:val="000000"/>
                <w:sz w:val="20"/>
                <w:szCs w:val="20"/>
              </w:rPr>
            </w:pPr>
            <w:r w:rsidRPr="0084508E">
              <w:rPr>
                <w:rFonts w:ascii="Arial CYR" w:hAnsi="Arial CYR" w:cs="Arial CYR"/>
                <w:b/>
                <w:bCs/>
                <w:color w:val="000000"/>
                <w:sz w:val="20"/>
                <w:szCs w:val="20"/>
              </w:rPr>
              <w:t>71 682,6</w:t>
            </w:r>
          </w:p>
        </w:tc>
        <w:tc>
          <w:tcPr>
            <w:tcW w:w="142"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255"/>
        </w:trPr>
        <w:tc>
          <w:tcPr>
            <w:tcW w:w="1899" w:type="pct"/>
            <w:tcBorders>
              <w:top w:val="nil"/>
              <w:left w:val="nil"/>
              <w:bottom w:val="nil"/>
              <w:right w:val="nil"/>
            </w:tcBorders>
            <w:shd w:val="clear" w:color="000000" w:fill="auto"/>
            <w:noWrap/>
            <w:vAlign w:val="bottom"/>
            <w:hideMark/>
          </w:tcPr>
          <w:p w:rsidR="0084508E" w:rsidRPr="0084508E" w:rsidRDefault="0084508E" w:rsidP="0084508E">
            <w:pPr>
              <w:rPr>
                <w:rFonts w:ascii="Arial CYR" w:hAnsi="Arial CYR" w:cs="Arial CYR"/>
                <w:color w:val="000000"/>
                <w:sz w:val="20"/>
                <w:szCs w:val="20"/>
              </w:rPr>
            </w:pPr>
          </w:p>
        </w:tc>
        <w:tc>
          <w:tcPr>
            <w:tcW w:w="401" w:type="pct"/>
            <w:tcBorders>
              <w:top w:val="nil"/>
              <w:left w:val="nil"/>
              <w:bottom w:val="nil"/>
              <w:right w:val="nil"/>
            </w:tcBorders>
            <w:shd w:val="clear" w:color="000000" w:fill="auto"/>
            <w:noWrap/>
            <w:vAlign w:val="bottom"/>
            <w:hideMark/>
          </w:tcPr>
          <w:p w:rsidR="0084508E" w:rsidRPr="0084508E" w:rsidRDefault="0084508E" w:rsidP="0084508E">
            <w:pPr>
              <w:rPr>
                <w:rFonts w:ascii="Arial CYR" w:hAnsi="Arial CYR" w:cs="Arial CYR"/>
                <w:color w:val="000000"/>
                <w:sz w:val="20"/>
                <w:szCs w:val="20"/>
              </w:rPr>
            </w:pPr>
          </w:p>
        </w:tc>
        <w:tc>
          <w:tcPr>
            <w:tcW w:w="633" w:type="pct"/>
            <w:tcBorders>
              <w:top w:val="nil"/>
              <w:left w:val="nil"/>
              <w:bottom w:val="nil"/>
              <w:right w:val="nil"/>
            </w:tcBorders>
            <w:shd w:val="clear" w:color="000000" w:fill="auto"/>
            <w:noWrap/>
            <w:vAlign w:val="bottom"/>
            <w:hideMark/>
          </w:tcPr>
          <w:p w:rsidR="0084508E" w:rsidRPr="0084508E" w:rsidRDefault="0084508E" w:rsidP="0084508E">
            <w:pPr>
              <w:rPr>
                <w:rFonts w:ascii="Arial CYR" w:hAnsi="Arial CYR" w:cs="Arial CYR"/>
                <w:color w:val="000000"/>
                <w:sz w:val="20"/>
                <w:szCs w:val="20"/>
              </w:rPr>
            </w:pPr>
          </w:p>
        </w:tc>
        <w:tc>
          <w:tcPr>
            <w:tcW w:w="723" w:type="pct"/>
            <w:tcBorders>
              <w:top w:val="nil"/>
              <w:left w:val="nil"/>
              <w:bottom w:val="nil"/>
              <w:right w:val="nil"/>
            </w:tcBorders>
            <w:shd w:val="clear" w:color="000000" w:fill="auto"/>
            <w:noWrap/>
            <w:vAlign w:val="bottom"/>
            <w:hideMark/>
          </w:tcPr>
          <w:p w:rsidR="0084508E" w:rsidRPr="0084508E" w:rsidRDefault="0084508E" w:rsidP="0084508E">
            <w:pPr>
              <w:rPr>
                <w:rFonts w:ascii="Arial CYR" w:hAnsi="Arial CYR" w:cs="Arial CYR"/>
                <w:color w:val="000000"/>
                <w:sz w:val="20"/>
                <w:szCs w:val="20"/>
              </w:rPr>
            </w:pPr>
          </w:p>
        </w:tc>
        <w:tc>
          <w:tcPr>
            <w:tcW w:w="566" w:type="pct"/>
            <w:tcBorders>
              <w:top w:val="nil"/>
              <w:left w:val="nil"/>
              <w:bottom w:val="nil"/>
              <w:right w:val="nil"/>
            </w:tcBorders>
            <w:shd w:val="clear" w:color="000000" w:fill="auto"/>
            <w:noWrap/>
            <w:vAlign w:val="bottom"/>
            <w:hideMark/>
          </w:tcPr>
          <w:p w:rsidR="0084508E" w:rsidRPr="0084508E" w:rsidRDefault="0084508E" w:rsidP="0084508E">
            <w:pPr>
              <w:rPr>
                <w:rFonts w:ascii="Arial CYR" w:hAnsi="Arial CYR" w:cs="Arial CYR"/>
                <w:color w:val="000000"/>
                <w:sz w:val="20"/>
                <w:szCs w:val="20"/>
              </w:rPr>
            </w:pPr>
          </w:p>
        </w:tc>
        <w:tc>
          <w:tcPr>
            <w:tcW w:w="520" w:type="pct"/>
            <w:tcBorders>
              <w:top w:val="nil"/>
              <w:left w:val="nil"/>
              <w:bottom w:val="nil"/>
              <w:right w:val="nil"/>
            </w:tcBorders>
            <w:shd w:val="clear" w:color="000000" w:fill="auto"/>
            <w:noWrap/>
            <w:vAlign w:val="bottom"/>
            <w:hideMark/>
          </w:tcPr>
          <w:p w:rsidR="0084508E" w:rsidRPr="0084508E" w:rsidRDefault="0084508E" w:rsidP="0084508E">
            <w:pPr>
              <w:jc w:val="center"/>
              <w:rPr>
                <w:rFonts w:ascii="Arial CYR" w:hAnsi="Arial CYR" w:cs="Arial CYR"/>
                <w:color w:val="000000"/>
                <w:sz w:val="20"/>
                <w:szCs w:val="20"/>
              </w:rPr>
            </w:pPr>
          </w:p>
        </w:tc>
        <w:tc>
          <w:tcPr>
            <w:tcW w:w="142"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r w:rsidR="0084508E" w:rsidRPr="0084508E" w:rsidTr="007909B2">
        <w:trPr>
          <w:trHeight w:val="270"/>
        </w:trPr>
        <w:tc>
          <w:tcPr>
            <w:tcW w:w="4742" w:type="pct"/>
            <w:gridSpan w:val="6"/>
            <w:tcBorders>
              <w:top w:val="nil"/>
              <w:left w:val="nil"/>
              <w:bottom w:val="nil"/>
              <w:right w:val="nil"/>
            </w:tcBorders>
            <w:shd w:val="clear" w:color="000000" w:fill="auto"/>
            <w:vAlign w:val="bottom"/>
            <w:hideMark/>
          </w:tcPr>
          <w:p w:rsidR="0084508E" w:rsidRPr="0084508E" w:rsidRDefault="0084508E" w:rsidP="0084508E">
            <w:pPr>
              <w:rPr>
                <w:rFonts w:ascii="Arial CYR" w:hAnsi="Arial CYR" w:cs="Arial CYR"/>
                <w:color w:val="000000"/>
                <w:sz w:val="20"/>
                <w:szCs w:val="20"/>
              </w:rPr>
            </w:pPr>
          </w:p>
        </w:tc>
        <w:tc>
          <w:tcPr>
            <w:tcW w:w="142"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84508E" w:rsidRPr="0084508E" w:rsidRDefault="0084508E" w:rsidP="0084508E">
            <w:pPr>
              <w:rPr>
                <w:rFonts w:ascii="Arial" w:hAnsi="Arial" w:cs="Arial"/>
                <w:sz w:val="20"/>
                <w:szCs w:val="20"/>
              </w:rPr>
            </w:pPr>
          </w:p>
        </w:tc>
      </w:tr>
    </w:tbl>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Default="0084508E" w:rsidP="004C606F">
      <w:pPr>
        <w:jc w:val="both"/>
        <w:rPr>
          <w:b/>
          <w:sz w:val="28"/>
          <w:szCs w:val="28"/>
        </w:rPr>
      </w:pPr>
    </w:p>
    <w:p w:rsidR="0084508E" w:rsidRPr="009A2485" w:rsidRDefault="0084508E" w:rsidP="0084508E">
      <w:pPr>
        <w:jc w:val="center"/>
        <w:rPr>
          <w:b/>
          <w:sz w:val="28"/>
          <w:szCs w:val="28"/>
        </w:rPr>
      </w:pPr>
      <w:r w:rsidRPr="009A2485">
        <w:rPr>
          <w:b/>
          <w:sz w:val="28"/>
          <w:szCs w:val="28"/>
        </w:rPr>
        <w:lastRenderedPageBreak/>
        <w:t>СОБРАНИЕ ДЕПУТАТОВ</w:t>
      </w:r>
    </w:p>
    <w:p w:rsidR="0084508E" w:rsidRPr="009A2485" w:rsidRDefault="0084508E" w:rsidP="0084508E">
      <w:pPr>
        <w:jc w:val="center"/>
        <w:rPr>
          <w:b/>
          <w:sz w:val="28"/>
          <w:szCs w:val="28"/>
        </w:rPr>
      </w:pPr>
      <w:r w:rsidRPr="009A2485">
        <w:rPr>
          <w:b/>
          <w:sz w:val="28"/>
          <w:szCs w:val="28"/>
        </w:rPr>
        <w:t>ЛУЗСКОГО ГОРОДСКОГО ПОСЕЛЕНИЯ</w:t>
      </w:r>
    </w:p>
    <w:p w:rsidR="0084508E" w:rsidRPr="009A2485" w:rsidRDefault="0084508E" w:rsidP="0084508E">
      <w:pPr>
        <w:jc w:val="center"/>
        <w:rPr>
          <w:b/>
          <w:color w:val="000000"/>
          <w:sz w:val="28"/>
          <w:szCs w:val="28"/>
        </w:rPr>
      </w:pPr>
      <w:r w:rsidRPr="009A2485">
        <w:rPr>
          <w:b/>
          <w:sz w:val="28"/>
          <w:szCs w:val="28"/>
        </w:rPr>
        <w:t>ЛУЗСКОГО РАЙОНА КИРОВСКОЙ ОБЛАСТИ</w:t>
      </w:r>
    </w:p>
    <w:p w:rsidR="0084508E" w:rsidRPr="009A2485" w:rsidRDefault="0084508E" w:rsidP="0084508E">
      <w:pPr>
        <w:tabs>
          <w:tab w:val="left" w:pos="3735"/>
        </w:tabs>
        <w:jc w:val="center"/>
        <w:rPr>
          <w:b/>
          <w:color w:val="000000"/>
          <w:sz w:val="28"/>
          <w:szCs w:val="28"/>
        </w:rPr>
      </w:pPr>
      <w:r w:rsidRPr="009A2485">
        <w:rPr>
          <w:b/>
          <w:color w:val="000000"/>
          <w:sz w:val="28"/>
          <w:szCs w:val="28"/>
        </w:rPr>
        <w:t>второго созыва</w:t>
      </w:r>
    </w:p>
    <w:p w:rsidR="0084508E" w:rsidRPr="009A2485" w:rsidRDefault="0084508E" w:rsidP="0084508E">
      <w:pPr>
        <w:jc w:val="center"/>
        <w:rPr>
          <w:b/>
          <w:color w:val="000000"/>
          <w:sz w:val="28"/>
          <w:szCs w:val="28"/>
        </w:rPr>
      </w:pPr>
    </w:p>
    <w:p w:rsidR="0084508E" w:rsidRPr="009A2485" w:rsidRDefault="0084508E" w:rsidP="0084508E">
      <w:pPr>
        <w:tabs>
          <w:tab w:val="left" w:pos="3690"/>
          <w:tab w:val="center" w:pos="4677"/>
        </w:tabs>
        <w:jc w:val="center"/>
        <w:rPr>
          <w:b/>
          <w:color w:val="000000"/>
          <w:sz w:val="28"/>
          <w:szCs w:val="28"/>
        </w:rPr>
      </w:pPr>
      <w:r w:rsidRPr="009A2485">
        <w:rPr>
          <w:b/>
          <w:color w:val="000000"/>
          <w:sz w:val="28"/>
          <w:szCs w:val="28"/>
        </w:rPr>
        <w:t>РЕШЕНИЕ</w:t>
      </w:r>
    </w:p>
    <w:p w:rsidR="0084508E" w:rsidRPr="00103A44" w:rsidRDefault="0084508E" w:rsidP="0084508E">
      <w:pPr>
        <w:rPr>
          <w:color w:val="000000"/>
          <w:u w:val="single"/>
        </w:rPr>
      </w:pPr>
      <w:r>
        <w:rPr>
          <w:color w:val="000000"/>
          <w:u w:val="single"/>
        </w:rPr>
        <w:t xml:space="preserve">    </w:t>
      </w:r>
    </w:p>
    <w:p w:rsidR="0084508E" w:rsidRPr="000534F8" w:rsidRDefault="009A2485" w:rsidP="0084508E">
      <w:pPr>
        <w:tabs>
          <w:tab w:val="left" w:pos="900"/>
        </w:tabs>
        <w:rPr>
          <w:color w:val="000000"/>
        </w:rPr>
      </w:pPr>
      <w:r>
        <w:rPr>
          <w:color w:val="000000"/>
        </w:rPr>
        <w:t>26.08.2021</w:t>
      </w:r>
      <w:r w:rsidR="0084508E">
        <w:rPr>
          <w:color w:val="000000"/>
        </w:rPr>
        <w:tab/>
      </w:r>
      <w:r w:rsidR="0084508E">
        <w:rPr>
          <w:color w:val="000000"/>
        </w:rPr>
        <w:tab/>
      </w:r>
      <w:r w:rsidR="0084508E">
        <w:rPr>
          <w:color w:val="000000"/>
        </w:rPr>
        <w:tab/>
      </w:r>
      <w:r w:rsidR="0084508E">
        <w:rPr>
          <w:color w:val="000000"/>
        </w:rPr>
        <w:tab/>
        <w:t xml:space="preserve">                                           </w:t>
      </w:r>
      <w:r>
        <w:rPr>
          <w:color w:val="000000"/>
        </w:rPr>
        <w:t xml:space="preserve">           </w:t>
      </w:r>
      <w:r w:rsidR="0084508E">
        <w:rPr>
          <w:color w:val="000000"/>
        </w:rPr>
        <w:t xml:space="preserve">          </w:t>
      </w:r>
      <w:r w:rsidR="0084508E" w:rsidRPr="000534F8">
        <w:rPr>
          <w:color w:val="000000"/>
        </w:rPr>
        <w:t>№</w:t>
      </w:r>
      <w:r w:rsidR="0084508E">
        <w:rPr>
          <w:color w:val="000000"/>
        </w:rPr>
        <w:t xml:space="preserve">  </w:t>
      </w:r>
      <w:r>
        <w:rPr>
          <w:color w:val="000000"/>
        </w:rPr>
        <w:t>77-295/2</w:t>
      </w:r>
    </w:p>
    <w:p w:rsidR="0084508E" w:rsidRPr="00103A44" w:rsidRDefault="0084508E" w:rsidP="0084508E">
      <w:pPr>
        <w:tabs>
          <w:tab w:val="left" w:pos="900"/>
        </w:tabs>
        <w:jc w:val="center"/>
        <w:rPr>
          <w:color w:val="000000"/>
        </w:rPr>
      </w:pPr>
      <w:r w:rsidRPr="00103A44">
        <w:rPr>
          <w:color w:val="000000"/>
        </w:rPr>
        <w:t>г. Луза</w:t>
      </w:r>
    </w:p>
    <w:p w:rsidR="0084508E" w:rsidRPr="00103A44" w:rsidRDefault="0084508E" w:rsidP="0084508E">
      <w:pPr>
        <w:tabs>
          <w:tab w:val="left" w:pos="900"/>
        </w:tabs>
        <w:rPr>
          <w:color w:val="000000"/>
        </w:rPr>
      </w:pPr>
    </w:p>
    <w:p w:rsidR="0084508E" w:rsidRPr="009A2485" w:rsidRDefault="0084508E" w:rsidP="0084508E">
      <w:pPr>
        <w:tabs>
          <w:tab w:val="left" w:pos="900"/>
        </w:tabs>
        <w:jc w:val="center"/>
        <w:rPr>
          <w:b/>
          <w:color w:val="000000"/>
          <w:sz w:val="28"/>
          <w:szCs w:val="28"/>
        </w:rPr>
      </w:pPr>
      <w:r w:rsidRPr="009A2485">
        <w:rPr>
          <w:b/>
          <w:color w:val="000000"/>
          <w:sz w:val="28"/>
          <w:szCs w:val="28"/>
        </w:rPr>
        <w:t>О внесении изменений в решение Собрания депутатов Лузского городского поселения Кировской области второго созыва от 28.01.2021 г. № 68-258/2 «О муниципальном стандарте уровня платежей граждан за коммунальные услуги по Лузскому городскому поселению на первое полугодие 2021 года»</w:t>
      </w:r>
    </w:p>
    <w:p w:rsidR="0084508E" w:rsidRPr="009A2485" w:rsidRDefault="0084508E" w:rsidP="0084508E">
      <w:pPr>
        <w:tabs>
          <w:tab w:val="left" w:pos="900"/>
        </w:tabs>
        <w:jc w:val="center"/>
        <w:rPr>
          <w:color w:val="000000"/>
          <w:sz w:val="28"/>
          <w:szCs w:val="28"/>
        </w:rPr>
      </w:pPr>
    </w:p>
    <w:p w:rsidR="0084508E" w:rsidRPr="009A2485" w:rsidRDefault="0084508E" w:rsidP="0084508E">
      <w:pPr>
        <w:spacing w:line="360" w:lineRule="auto"/>
        <w:ind w:firstLine="709"/>
        <w:jc w:val="both"/>
        <w:rPr>
          <w:color w:val="000000"/>
          <w:sz w:val="28"/>
          <w:szCs w:val="28"/>
        </w:rPr>
      </w:pPr>
      <w:r w:rsidRPr="009A2485">
        <w:rPr>
          <w:spacing w:val="2"/>
          <w:sz w:val="28"/>
          <w:szCs w:val="28"/>
          <w:shd w:val="clear" w:color="auto" w:fill="FFFFFF"/>
        </w:rPr>
        <w:t>В соответствии с пунктом 4 части 1</w:t>
      </w:r>
      <w:r w:rsidRPr="009A2485">
        <w:rPr>
          <w:rStyle w:val="apple-converted-space"/>
          <w:spacing w:val="2"/>
          <w:sz w:val="28"/>
          <w:szCs w:val="28"/>
          <w:shd w:val="clear" w:color="auto" w:fill="FFFFFF"/>
        </w:rPr>
        <w:t> </w:t>
      </w:r>
      <w:hyperlink r:id="rId8" w:history="1">
        <w:r w:rsidRPr="009A2485">
          <w:rPr>
            <w:rStyle w:val="a3"/>
            <w:spacing w:val="2"/>
            <w:sz w:val="28"/>
            <w:szCs w:val="28"/>
            <w:shd w:val="clear" w:color="auto" w:fill="FFFFFF"/>
          </w:rPr>
          <w:t>статьи 14 Федерального закона от 06.10.2003 № 131-ФЗ "Об общих принципах организации местного самоуправления в Российской Федерации"</w:t>
        </w:r>
      </w:hyperlink>
      <w:r w:rsidRPr="009A2485">
        <w:rPr>
          <w:spacing w:val="2"/>
          <w:sz w:val="28"/>
          <w:szCs w:val="28"/>
          <w:shd w:val="clear" w:color="auto" w:fill="FFFFFF"/>
        </w:rPr>
        <w:t>, Порядком пересмотра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утвержденного постановлением Правительства Кировской области</w:t>
      </w:r>
      <w:r w:rsidRPr="009A2485">
        <w:rPr>
          <w:rStyle w:val="apple-converted-space"/>
          <w:spacing w:val="2"/>
          <w:sz w:val="28"/>
          <w:szCs w:val="28"/>
          <w:shd w:val="clear" w:color="auto" w:fill="FFFFFF"/>
        </w:rPr>
        <w:t> </w:t>
      </w:r>
      <w:hyperlink r:id="rId9" w:history="1">
        <w:r w:rsidRPr="009A2485">
          <w:rPr>
            <w:rStyle w:val="a3"/>
            <w:spacing w:val="2"/>
            <w:sz w:val="28"/>
            <w:szCs w:val="28"/>
            <w:shd w:val="clear" w:color="auto" w:fill="FFFFFF"/>
          </w:rPr>
          <w:t>от 28.09.2007 № 107/401</w:t>
        </w:r>
      </w:hyperlink>
      <w:r w:rsidRPr="009A2485">
        <w:rPr>
          <w:spacing w:val="2"/>
          <w:sz w:val="28"/>
          <w:szCs w:val="28"/>
          <w:shd w:val="clear" w:color="auto" w:fill="FFFFFF"/>
        </w:rPr>
        <w:t>, пунктом 2.3 Порядка предоставления субсидий на возмещение части недополученных доходов ресурсоснабжающим, управляющим организациям и иным исполнителям коммунальных услуг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утвержденного постановлением Правительства Кировской области</w:t>
      </w:r>
      <w:r w:rsidRPr="009A2485">
        <w:rPr>
          <w:rStyle w:val="apple-converted-space"/>
          <w:spacing w:val="2"/>
          <w:sz w:val="28"/>
          <w:szCs w:val="28"/>
          <w:shd w:val="clear" w:color="auto" w:fill="FFFFFF"/>
        </w:rPr>
        <w:t> </w:t>
      </w:r>
      <w:hyperlink r:id="rId10" w:history="1">
        <w:r w:rsidRPr="009A2485">
          <w:rPr>
            <w:rStyle w:val="a3"/>
            <w:spacing w:val="2"/>
            <w:sz w:val="28"/>
            <w:szCs w:val="28"/>
            <w:shd w:val="clear" w:color="auto" w:fill="FFFFFF"/>
          </w:rPr>
          <w:t>от 20.03.2012 № 144/146</w:t>
        </w:r>
      </w:hyperlink>
      <w:r w:rsidRPr="009A2485">
        <w:rPr>
          <w:spacing w:val="2"/>
          <w:sz w:val="28"/>
          <w:szCs w:val="28"/>
          <w:shd w:val="clear" w:color="auto" w:fill="FFFFFF"/>
        </w:rPr>
        <w:t>, Указом Губернатора Кировской области</w:t>
      </w:r>
      <w:r w:rsidRPr="009A2485">
        <w:rPr>
          <w:rStyle w:val="apple-converted-space"/>
          <w:spacing w:val="2"/>
          <w:sz w:val="28"/>
          <w:szCs w:val="28"/>
          <w:shd w:val="clear" w:color="auto" w:fill="FFFFFF"/>
        </w:rPr>
        <w:t> </w:t>
      </w:r>
      <w:hyperlink r:id="rId11" w:history="1">
        <w:r w:rsidRPr="009A2485">
          <w:rPr>
            <w:rStyle w:val="a3"/>
            <w:spacing w:val="2"/>
            <w:sz w:val="28"/>
            <w:szCs w:val="28"/>
            <w:shd w:val="clear" w:color="auto" w:fill="FFFFFF"/>
          </w:rPr>
          <w:t>от 05.12.2018 № 156 "Об утверждении предельных (максимальных) индексов изменения размера вносимой гражданами платы за коммунальные услуги в муниципальных образованиях Кировской области на период с 1 января 2019 года по 31 декабря 2023 года"</w:t>
        </w:r>
      </w:hyperlink>
      <w:r w:rsidRPr="009A2485">
        <w:rPr>
          <w:sz w:val="28"/>
          <w:szCs w:val="28"/>
        </w:rPr>
        <w:t xml:space="preserve">, </w:t>
      </w:r>
      <w:r w:rsidRPr="009A2485">
        <w:rPr>
          <w:spacing w:val="2"/>
          <w:sz w:val="28"/>
          <w:szCs w:val="28"/>
          <w:shd w:val="clear" w:color="auto" w:fill="FFFFFF"/>
        </w:rPr>
        <w:t xml:space="preserve">Указом Губернатора Кировской области от 10.12.2020 № 174 «О внесении изменений в Указ Губернатора Кировской </w:t>
      </w:r>
      <w:r w:rsidRPr="009A2485">
        <w:rPr>
          <w:spacing w:val="2"/>
          <w:sz w:val="28"/>
          <w:szCs w:val="28"/>
          <w:shd w:val="clear" w:color="auto" w:fill="FFFFFF"/>
        </w:rPr>
        <w:lastRenderedPageBreak/>
        <w:t>области от 05.12.2018 №156»</w:t>
      </w:r>
      <w:r w:rsidRPr="009A2485">
        <w:rPr>
          <w:sz w:val="28"/>
          <w:szCs w:val="28"/>
        </w:rPr>
        <w:t xml:space="preserve">, </w:t>
      </w:r>
      <w:r w:rsidRPr="009A2485">
        <w:rPr>
          <w:color w:val="000000"/>
          <w:sz w:val="28"/>
          <w:szCs w:val="28"/>
        </w:rPr>
        <w:t xml:space="preserve">Собрание  депутатов Лузского городского  поселения     </w:t>
      </w:r>
      <w:proofErr w:type="gramStart"/>
      <w:r w:rsidRPr="009A2485">
        <w:rPr>
          <w:color w:val="000000"/>
          <w:sz w:val="28"/>
          <w:szCs w:val="28"/>
        </w:rPr>
        <w:t>Р</w:t>
      </w:r>
      <w:proofErr w:type="gramEnd"/>
      <w:r w:rsidRPr="009A2485">
        <w:rPr>
          <w:color w:val="000000"/>
          <w:sz w:val="28"/>
          <w:szCs w:val="28"/>
        </w:rPr>
        <w:t xml:space="preserve"> Е Ш И Л О:</w:t>
      </w:r>
    </w:p>
    <w:p w:rsidR="0084508E" w:rsidRPr="009A2485" w:rsidRDefault="0084508E" w:rsidP="0084508E">
      <w:pPr>
        <w:spacing w:line="360" w:lineRule="auto"/>
        <w:jc w:val="both"/>
        <w:rPr>
          <w:color w:val="000000"/>
          <w:sz w:val="28"/>
          <w:szCs w:val="28"/>
        </w:rPr>
      </w:pPr>
      <w:r w:rsidRPr="009A2485">
        <w:rPr>
          <w:sz w:val="28"/>
          <w:szCs w:val="28"/>
        </w:rPr>
        <w:t xml:space="preserve">1. Внести в решение </w:t>
      </w:r>
      <w:r w:rsidRPr="009A2485">
        <w:rPr>
          <w:color w:val="000000"/>
          <w:sz w:val="28"/>
          <w:szCs w:val="28"/>
        </w:rPr>
        <w:t>Собрания депутатов Лузского городского поселения Кировской области второго созыва от 28.01.2021 г. № 68-258/2 «О муниципальном стандарте уровня платежей граждан за коммунальные услуги по Лузскому городскому поселению на первое полугодие 2021 год» следующие изменения:</w:t>
      </w:r>
    </w:p>
    <w:p w:rsidR="0084508E" w:rsidRPr="009A2485" w:rsidRDefault="0084508E" w:rsidP="0084508E">
      <w:pPr>
        <w:spacing w:line="360" w:lineRule="auto"/>
        <w:jc w:val="both"/>
        <w:rPr>
          <w:color w:val="000000"/>
          <w:sz w:val="28"/>
          <w:szCs w:val="28"/>
        </w:rPr>
      </w:pPr>
      <w:r w:rsidRPr="009A2485">
        <w:rPr>
          <w:color w:val="000000"/>
          <w:sz w:val="28"/>
          <w:szCs w:val="28"/>
        </w:rPr>
        <w:t xml:space="preserve">1.1. </w:t>
      </w:r>
      <w:r w:rsidRPr="009A2485">
        <w:rPr>
          <w:sz w:val="28"/>
          <w:szCs w:val="28"/>
        </w:rPr>
        <w:t xml:space="preserve">В приложении к решению в таблице </w:t>
      </w:r>
      <w:r w:rsidRPr="009A2485">
        <w:rPr>
          <w:color w:val="000000"/>
          <w:sz w:val="28"/>
          <w:szCs w:val="28"/>
        </w:rPr>
        <w:t xml:space="preserve">«Муниципальный стандарт уровня платежей граждан за коммунальные услуги на первое полугодие 2021 года по периоду: январь – июль по Лузскому городскому поселению» пункт 1.1.2 изложить в следующей редакции: «Общество с ограниченной ответственностью «Волго-Вятские коммунальные системы» </w:t>
      </w:r>
      <w:proofErr w:type="gramStart"/>
      <w:r w:rsidRPr="009A2485">
        <w:rPr>
          <w:color w:val="000000"/>
          <w:sz w:val="28"/>
          <w:szCs w:val="28"/>
        </w:rPr>
        <w:t>г</w:t>
      </w:r>
      <w:proofErr w:type="gramEnd"/>
      <w:r w:rsidRPr="009A2485">
        <w:rPr>
          <w:color w:val="000000"/>
          <w:sz w:val="28"/>
          <w:szCs w:val="28"/>
        </w:rPr>
        <w:t>. Луза, ООО «ВВКС» г. Луза»</w:t>
      </w:r>
      <w:r w:rsidRPr="009A2485">
        <w:rPr>
          <w:sz w:val="28"/>
          <w:szCs w:val="28"/>
        </w:rPr>
        <w:t>.</w:t>
      </w:r>
    </w:p>
    <w:p w:rsidR="0084508E" w:rsidRPr="009A2485" w:rsidRDefault="0084508E" w:rsidP="0084508E">
      <w:pPr>
        <w:spacing w:line="360" w:lineRule="auto"/>
        <w:jc w:val="both"/>
        <w:rPr>
          <w:color w:val="FF0000"/>
          <w:sz w:val="28"/>
          <w:szCs w:val="28"/>
        </w:rPr>
      </w:pPr>
      <w:r w:rsidRPr="009A2485">
        <w:rPr>
          <w:color w:val="000000"/>
          <w:sz w:val="28"/>
          <w:szCs w:val="28"/>
        </w:rPr>
        <w:t>2. Настоящее решение вступает в силу после официального опубликования.</w:t>
      </w:r>
    </w:p>
    <w:p w:rsidR="0084508E" w:rsidRPr="009A2485" w:rsidRDefault="0084508E" w:rsidP="0084508E">
      <w:pPr>
        <w:spacing w:line="360" w:lineRule="auto"/>
        <w:jc w:val="both"/>
        <w:rPr>
          <w:color w:val="000000"/>
          <w:sz w:val="28"/>
          <w:szCs w:val="28"/>
        </w:rPr>
      </w:pPr>
      <w:r w:rsidRPr="009A2485">
        <w:rPr>
          <w:color w:val="000000"/>
          <w:sz w:val="28"/>
          <w:szCs w:val="28"/>
        </w:rPr>
        <w:t>3. Данное решение опубликовать в информационном бюллетене органов местного самоуправления Лузского городского поселения.</w:t>
      </w:r>
    </w:p>
    <w:p w:rsidR="0084508E" w:rsidRPr="009A2485" w:rsidRDefault="0084508E" w:rsidP="0084508E">
      <w:pPr>
        <w:jc w:val="both"/>
        <w:rPr>
          <w:color w:val="000000"/>
          <w:sz w:val="28"/>
          <w:szCs w:val="28"/>
        </w:rPr>
      </w:pPr>
    </w:p>
    <w:p w:rsidR="0084508E" w:rsidRPr="009A2485" w:rsidRDefault="0084508E" w:rsidP="0084508E">
      <w:pPr>
        <w:jc w:val="both"/>
        <w:rPr>
          <w:color w:val="000000"/>
          <w:sz w:val="28"/>
          <w:szCs w:val="28"/>
        </w:rPr>
      </w:pPr>
      <w:r w:rsidRPr="009A2485">
        <w:rPr>
          <w:color w:val="000000"/>
          <w:sz w:val="28"/>
          <w:szCs w:val="28"/>
        </w:rPr>
        <w:t xml:space="preserve">Глава   поселения   </w:t>
      </w:r>
      <w:r w:rsidRPr="009A2485">
        <w:rPr>
          <w:color w:val="000000"/>
          <w:sz w:val="28"/>
          <w:szCs w:val="28"/>
        </w:rPr>
        <w:tab/>
        <w:t xml:space="preserve">                                                                С.В. Тетерин </w:t>
      </w:r>
    </w:p>
    <w:p w:rsidR="0084508E" w:rsidRPr="009A2485" w:rsidRDefault="0084508E" w:rsidP="0084508E">
      <w:pPr>
        <w:jc w:val="both"/>
        <w:rPr>
          <w:color w:val="000000"/>
          <w:sz w:val="28"/>
          <w:szCs w:val="28"/>
        </w:rPr>
      </w:pPr>
    </w:p>
    <w:p w:rsidR="0084508E" w:rsidRPr="009A2485" w:rsidRDefault="0084508E" w:rsidP="0084508E">
      <w:pPr>
        <w:jc w:val="both"/>
        <w:rPr>
          <w:color w:val="000000"/>
          <w:sz w:val="28"/>
          <w:szCs w:val="28"/>
        </w:rPr>
      </w:pPr>
      <w:r w:rsidRPr="009A2485">
        <w:rPr>
          <w:color w:val="000000"/>
          <w:sz w:val="28"/>
          <w:szCs w:val="28"/>
        </w:rPr>
        <w:t>Председатель Собрания депутатов</w:t>
      </w:r>
    </w:p>
    <w:p w:rsidR="0084508E" w:rsidRPr="009A2485" w:rsidRDefault="0084508E" w:rsidP="0084508E">
      <w:pPr>
        <w:jc w:val="both"/>
        <w:rPr>
          <w:color w:val="000000"/>
          <w:sz w:val="28"/>
          <w:szCs w:val="28"/>
        </w:rPr>
      </w:pPr>
      <w:r w:rsidRPr="009A2485">
        <w:rPr>
          <w:color w:val="000000"/>
          <w:sz w:val="28"/>
          <w:szCs w:val="28"/>
        </w:rPr>
        <w:t>Лузского городского поселения                                                     И.В. Баева</w:t>
      </w:r>
    </w:p>
    <w:p w:rsidR="0084508E" w:rsidRDefault="0084508E" w:rsidP="004C606F">
      <w:pPr>
        <w:jc w:val="both"/>
        <w:rPr>
          <w:b/>
          <w:sz w:val="28"/>
          <w:szCs w:val="28"/>
        </w:rPr>
      </w:pPr>
      <w:r>
        <w:rPr>
          <w:b/>
          <w:sz w:val="28"/>
          <w:szCs w:val="28"/>
        </w:rPr>
        <w:t>____________________________________</w:t>
      </w:r>
      <w:r w:rsidR="009A2485">
        <w:rPr>
          <w:b/>
          <w:sz w:val="28"/>
          <w:szCs w:val="28"/>
        </w:rPr>
        <w:t>______________________________</w:t>
      </w:r>
    </w:p>
    <w:p w:rsidR="0084508E" w:rsidRDefault="0084508E" w:rsidP="00A560F9">
      <w:pPr>
        <w:jc w:val="center"/>
        <w:rPr>
          <w:b/>
          <w:sz w:val="28"/>
          <w:szCs w:val="28"/>
        </w:rPr>
      </w:pPr>
    </w:p>
    <w:p w:rsidR="0084508E" w:rsidRDefault="0084508E" w:rsidP="0084508E">
      <w:pPr>
        <w:jc w:val="both"/>
        <w:rPr>
          <w:b/>
          <w:sz w:val="28"/>
          <w:szCs w:val="28"/>
        </w:rPr>
      </w:pPr>
    </w:p>
    <w:p w:rsidR="009A2485" w:rsidRDefault="009A2485" w:rsidP="0084508E">
      <w:pPr>
        <w:jc w:val="center"/>
        <w:rPr>
          <w:b/>
          <w:sz w:val="28"/>
          <w:szCs w:val="28"/>
        </w:rPr>
      </w:pPr>
    </w:p>
    <w:p w:rsidR="009A2485" w:rsidRDefault="009A2485" w:rsidP="0084508E">
      <w:pPr>
        <w:jc w:val="center"/>
        <w:rPr>
          <w:b/>
          <w:sz w:val="28"/>
          <w:szCs w:val="28"/>
        </w:rPr>
      </w:pPr>
    </w:p>
    <w:p w:rsidR="009A2485" w:rsidRDefault="009A2485" w:rsidP="0084508E">
      <w:pPr>
        <w:jc w:val="center"/>
        <w:rPr>
          <w:b/>
          <w:sz w:val="28"/>
          <w:szCs w:val="28"/>
        </w:rPr>
      </w:pPr>
    </w:p>
    <w:p w:rsidR="009A2485" w:rsidRDefault="009A2485" w:rsidP="0084508E">
      <w:pPr>
        <w:jc w:val="center"/>
        <w:rPr>
          <w:b/>
          <w:sz w:val="28"/>
          <w:szCs w:val="28"/>
        </w:rPr>
      </w:pPr>
    </w:p>
    <w:p w:rsidR="009A2485" w:rsidRDefault="009A2485" w:rsidP="0084508E">
      <w:pPr>
        <w:jc w:val="center"/>
        <w:rPr>
          <w:b/>
          <w:sz w:val="28"/>
          <w:szCs w:val="28"/>
        </w:rPr>
      </w:pPr>
    </w:p>
    <w:p w:rsidR="009A2485" w:rsidRDefault="009A2485" w:rsidP="0084508E">
      <w:pPr>
        <w:jc w:val="center"/>
        <w:rPr>
          <w:b/>
          <w:sz w:val="28"/>
          <w:szCs w:val="28"/>
        </w:rPr>
      </w:pPr>
    </w:p>
    <w:p w:rsidR="009A2485" w:rsidRDefault="009A2485" w:rsidP="0084508E">
      <w:pPr>
        <w:jc w:val="center"/>
        <w:rPr>
          <w:b/>
          <w:sz w:val="28"/>
          <w:szCs w:val="28"/>
        </w:rPr>
      </w:pPr>
    </w:p>
    <w:p w:rsidR="009A2485" w:rsidRDefault="009A2485" w:rsidP="0084508E">
      <w:pPr>
        <w:jc w:val="center"/>
        <w:rPr>
          <w:b/>
          <w:sz w:val="28"/>
          <w:szCs w:val="28"/>
        </w:rPr>
      </w:pPr>
    </w:p>
    <w:p w:rsidR="009A2485" w:rsidRDefault="009A2485" w:rsidP="0084508E">
      <w:pPr>
        <w:jc w:val="center"/>
        <w:rPr>
          <w:b/>
          <w:sz w:val="28"/>
          <w:szCs w:val="28"/>
        </w:rPr>
      </w:pPr>
    </w:p>
    <w:p w:rsidR="009A2485" w:rsidRDefault="009A2485" w:rsidP="0084508E">
      <w:pPr>
        <w:jc w:val="center"/>
        <w:rPr>
          <w:b/>
          <w:sz w:val="28"/>
          <w:szCs w:val="28"/>
        </w:rPr>
      </w:pPr>
    </w:p>
    <w:p w:rsidR="009A2485" w:rsidRDefault="009A2485" w:rsidP="0084508E">
      <w:pPr>
        <w:jc w:val="center"/>
        <w:rPr>
          <w:b/>
          <w:sz w:val="28"/>
          <w:szCs w:val="28"/>
        </w:rPr>
      </w:pPr>
    </w:p>
    <w:p w:rsidR="009A2485" w:rsidRDefault="009A2485" w:rsidP="0084508E">
      <w:pPr>
        <w:jc w:val="center"/>
        <w:rPr>
          <w:b/>
          <w:sz w:val="28"/>
          <w:szCs w:val="28"/>
        </w:rPr>
      </w:pPr>
    </w:p>
    <w:p w:rsidR="009A2485" w:rsidRDefault="009A2485" w:rsidP="0084508E">
      <w:pPr>
        <w:jc w:val="center"/>
        <w:rPr>
          <w:b/>
          <w:sz w:val="28"/>
          <w:szCs w:val="28"/>
        </w:rPr>
      </w:pPr>
    </w:p>
    <w:p w:rsidR="0084508E" w:rsidRPr="009A2485" w:rsidRDefault="0084508E" w:rsidP="0084508E">
      <w:pPr>
        <w:jc w:val="center"/>
        <w:rPr>
          <w:b/>
          <w:sz w:val="28"/>
          <w:szCs w:val="28"/>
        </w:rPr>
      </w:pPr>
      <w:r w:rsidRPr="009A2485">
        <w:rPr>
          <w:b/>
          <w:sz w:val="28"/>
          <w:szCs w:val="28"/>
        </w:rPr>
        <w:lastRenderedPageBreak/>
        <w:t>СОБРАНИЕ ДЕПУТАТОВ</w:t>
      </w:r>
    </w:p>
    <w:p w:rsidR="0084508E" w:rsidRPr="009A2485" w:rsidRDefault="0084508E" w:rsidP="0084508E">
      <w:pPr>
        <w:jc w:val="center"/>
        <w:rPr>
          <w:b/>
          <w:sz w:val="28"/>
          <w:szCs w:val="28"/>
        </w:rPr>
      </w:pPr>
      <w:r w:rsidRPr="009A2485">
        <w:rPr>
          <w:b/>
          <w:sz w:val="28"/>
          <w:szCs w:val="28"/>
        </w:rPr>
        <w:t>ЛУЗСКОГО ГОРОДСКОГО ПОСЕЛЕНИЯ</w:t>
      </w:r>
    </w:p>
    <w:p w:rsidR="0084508E" w:rsidRPr="009A2485" w:rsidRDefault="0084508E" w:rsidP="0084508E">
      <w:pPr>
        <w:jc w:val="center"/>
        <w:rPr>
          <w:b/>
          <w:color w:val="000000"/>
          <w:sz w:val="28"/>
          <w:szCs w:val="28"/>
        </w:rPr>
      </w:pPr>
      <w:r w:rsidRPr="009A2485">
        <w:rPr>
          <w:b/>
          <w:sz w:val="28"/>
          <w:szCs w:val="28"/>
        </w:rPr>
        <w:t>ЛУЗСКОГО РАЙОНА КИРОВСКОЙ ОБЛАСТИ</w:t>
      </w:r>
    </w:p>
    <w:p w:rsidR="0084508E" w:rsidRPr="009A2485" w:rsidRDefault="0084508E" w:rsidP="0084508E">
      <w:pPr>
        <w:tabs>
          <w:tab w:val="left" w:pos="3735"/>
        </w:tabs>
        <w:jc w:val="center"/>
        <w:rPr>
          <w:b/>
          <w:color w:val="000000"/>
          <w:sz w:val="28"/>
          <w:szCs w:val="28"/>
        </w:rPr>
      </w:pPr>
      <w:r w:rsidRPr="009A2485">
        <w:rPr>
          <w:b/>
          <w:color w:val="000000"/>
          <w:sz w:val="28"/>
          <w:szCs w:val="28"/>
        </w:rPr>
        <w:t>второго созыва</w:t>
      </w:r>
    </w:p>
    <w:p w:rsidR="0084508E" w:rsidRPr="009A2485" w:rsidRDefault="0084508E" w:rsidP="0084508E">
      <w:pPr>
        <w:jc w:val="center"/>
        <w:rPr>
          <w:b/>
          <w:color w:val="000000"/>
          <w:sz w:val="28"/>
          <w:szCs w:val="28"/>
        </w:rPr>
      </w:pPr>
    </w:p>
    <w:p w:rsidR="0084508E" w:rsidRPr="009A2485" w:rsidRDefault="0084508E" w:rsidP="0084508E">
      <w:pPr>
        <w:tabs>
          <w:tab w:val="left" w:pos="3690"/>
          <w:tab w:val="center" w:pos="4677"/>
        </w:tabs>
        <w:jc w:val="center"/>
        <w:rPr>
          <w:b/>
          <w:color w:val="000000"/>
          <w:sz w:val="28"/>
          <w:szCs w:val="28"/>
        </w:rPr>
      </w:pPr>
      <w:r w:rsidRPr="009A2485">
        <w:rPr>
          <w:b/>
          <w:color w:val="000000"/>
          <w:sz w:val="28"/>
          <w:szCs w:val="28"/>
        </w:rPr>
        <w:t>РЕШЕНИЕ</w:t>
      </w:r>
    </w:p>
    <w:p w:rsidR="0084508E" w:rsidRPr="009A2485" w:rsidRDefault="0084508E" w:rsidP="0084508E">
      <w:pPr>
        <w:rPr>
          <w:color w:val="000000"/>
          <w:sz w:val="28"/>
          <w:szCs w:val="28"/>
          <w:u w:val="single"/>
        </w:rPr>
      </w:pPr>
    </w:p>
    <w:p w:rsidR="0084508E" w:rsidRPr="009A2485" w:rsidRDefault="009A2485" w:rsidP="0084508E">
      <w:pPr>
        <w:tabs>
          <w:tab w:val="left" w:pos="900"/>
        </w:tabs>
        <w:rPr>
          <w:color w:val="000000"/>
          <w:sz w:val="28"/>
          <w:szCs w:val="28"/>
        </w:rPr>
      </w:pPr>
      <w:r>
        <w:rPr>
          <w:color w:val="000000"/>
          <w:sz w:val="28"/>
          <w:szCs w:val="28"/>
        </w:rPr>
        <w:t>26.08.2021</w:t>
      </w:r>
      <w:r w:rsidR="0084508E" w:rsidRPr="009A2485">
        <w:rPr>
          <w:color w:val="000000"/>
          <w:sz w:val="28"/>
          <w:szCs w:val="28"/>
        </w:rPr>
        <w:tab/>
        <w:t xml:space="preserve">                                                                                 № </w:t>
      </w:r>
      <w:r>
        <w:rPr>
          <w:color w:val="000000"/>
          <w:sz w:val="28"/>
          <w:szCs w:val="28"/>
        </w:rPr>
        <w:t xml:space="preserve"> 77-296/2</w:t>
      </w:r>
    </w:p>
    <w:p w:rsidR="0084508E" w:rsidRPr="009A2485" w:rsidRDefault="0084508E" w:rsidP="0084508E">
      <w:pPr>
        <w:tabs>
          <w:tab w:val="left" w:pos="900"/>
        </w:tabs>
        <w:jc w:val="center"/>
        <w:rPr>
          <w:color w:val="000000"/>
          <w:sz w:val="28"/>
          <w:szCs w:val="28"/>
        </w:rPr>
      </w:pPr>
      <w:r w:rsidRPr="009A2485">
        <w:rPr>
          <w:color w:val="000000"/>
          <w:sz w:val="28"/>
          <w:szCs w:val="28"/>
        </w:rPr>
        <w:t>г. Луза</w:t>
      </w:r>
    </w:p>
    <w:p w:rsidR="0084508E" w:rsidRPr="009A2485" w:rsidRDefault="0084508E" w:rsidP="0084508E">
      <w:pPr>
        <w:tabs>
          <w:tab w:val="left" w:pos="900"/>
        </w:tabs>
        <w:rPr>
          <w:color w:val="000000"/>
          <w:sz w:val="28"/>
          <w:szCs w:val="28"/>
        </w:rPr>
      </w:pPr>
    </w:p>
    <w:p w:rsidR="0084508E" w:rsidRPr="009A2485" w:rsidRDefault="0084508E" w:rsidP="0084508E">
      <w:pPr>
        <w:tabs>
          <w:tab w:val="left" w:pos="900"/>
        </w:tabs>
        <w:jc w:val="center"/>
        <w:rPr>
          <w:b/>
          <w:color w:val="000000"/>
          <w:sz w:val="28"/>
          <w:szCs w:val="28"/>
        </w:rPr>
      </w:pPr>
      <w:r w:rsidRPr="009A2485">
        <w:rPr>
          <w:b/>
          <w:color w:val="000000"/>
          <w:sz w:val="28"/>
          <w:szCs w:val="28"/>
        </w:rPr>
        <w:t>О внесении изменений в решение Собрания депутатов Лузского городского поселения Кировской области второго созыва от 11.06.2021 г. № 74-281/2 «О муниципальном стандарте уровня платежей граждан за коммунальные услуги по Лузскому городскому поселению на второе полугодие 2021 года»</w:t>
      </w:r>
    </w:p>
    <w:p w:rsidR="0084508E" w:rsidRPr="009A2485" w:rsidRDefault="0084508E" w:rsidP="0084508E">
      <w:pPr>
        <w:tabs>
          <w:tab w:val="left" w:pos="900"/>
        </w:tabs>
        <w:jc w:val="center"/>
        <w:rPr>
          <w:color w:val="000000"/>
          <w:sz w:val="28"/>
          <w:szCs w:val="28"/>
        </w:rPr>
      </w:pPr>
    </w:p>
    <w:p w:rsidR="0084508E" w:rsidRPr="009A2485" w:rsidRDefault="0084508E" w:rsidP="0084508E">
      <w:pPr>
        <w:tabs>
          <w:tab w:val="left" w:pos="900"/>
        </w:tabs>
        <w:jc w:val="center"/>
        <w:rPr>
          <w:color w:val="000000"/>
          <w:sz w:val="28"/>
          <w:szCs w:val="28"/>
        </w:rPr>
      </w:pPr>
    </w:p>
    <w:p w:rsidR="0084508E" w:rsidRPr="009A2485" w:rsidRDefault="0084508E" w:rsidP="0084508E">
      <w:pPr>
        <w:spacing w:line="360" w:lineRule="auto"/>
        <w:ind w:firstLine="709"/>
        <w:jc w:val="both"/>
        <w:rPr>
          <w:color w:val="000000"/>
          <w:sz w:val="28"/>
          <w:szCs w:val="28"/>
        </w:rPr>
      </w:pPr>
      <w:proofErr w:type="gramStart"/>
      <w:r w:rsidRPr="009A2485">
        <w:rPr>
          <w:spacing w:val="2"/>
          <w:sz w:val="28"/>
          <w:szCs w:val="28"/>
          <w:shd w:val="clear" w:color="auto" w:fill="FFFFFF"/>
        </w:rPr>
        <w:t>В соответствии с пунктом 4 части 1</w:t>
      </w:r>
      <w:r w:rsidRPr="009A2485">
        <w:rPr>
          <w:rStyle w:val="apple-converted-space"/>
          <w:spacing w:val="2"/>
          <w:sz w:val="28"/>
          <w:szCs w:val="28"/>
          <w:shd w:val="clear" w:color="auto" w:fill="FFFFFF"/>
        </w:rPr>
        <w:t> </w:t>
      </w:r>
      <w:hyperlink r:id="rId12" w:history="1">
        <w:r w:rsidRPr="009A2485">
          <w:rPr>
            <w:rStyle w:val="a3"/>
            <w:spacing w:val="2"/>
            <w:sz w:val="28"/>
            <w:szCs w:val="28"/>
            <w:shd w:val="clear" w:color="auto" w:fill="FFFFFF"/>
          </w:rPr>
          <w:t>статьи 14 Федерального закона от 06.10.2003 № 131-ФЗ "Об общих принципах организации местного самоуправления в Российской Федерации"</w:t>
        </w:r>
      </w:hyperlink>
      <w:r w:rsidRPr="009A2485">
        <w:rPr>
          <w:spacing w:val="2"/>
          <w:sz w:val="28"/>
          <w:szCs w:val="28"/>
          <w:shd w:val="clear" w:color="auto" w:fill="FFFFFF"/>
        </w:rPr>
        <w:t>, Порядком пересмотра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утвержденного постановлением Правительства Кировской области</w:t>
      </w:r>
      <w:r w:rsidRPr="009A2485">
        <w:rPr>
          <w:rStyle w:val="apple-converted-space"/>
          <w:spacing w:val="2"/>
          <w:sz w:val="28"/>
          <w:szCs w:val="28"/>
          <w:shd w:val="clear" w:color="auto" w:fill="FFFFFF"/>
        </w:rPr>
        <w:t> </w:t>
      </w:r>
      <w:hyperlink r:id="rId13" w:history="1">
        <w:r w:rsidRPr="009A2485">
          <w:rPr>
            <w:rStyle w:val="a3"/>
            <w:spacing w:val="2"/>
            <w:sz w:val="28"/>
            <w:szCs w:val="28"/>
            <w:shd w:val="clear" w:color="auto" w:fill="FFFFFF"/>
          </w:rPr>
          <w:t>от 28.09.2007 № 107/401</w:t>
        </w:r>
      </w:hyperlink>
      <w:r w:rsidRPr="009A2485">
        <w:rPr>
          <w:spacing w:val="2"/>
          <w:sz w:val="28"/>
          <w:szCs w:val="28"/>
          <w:shd w:val="clear" w:color="auto" w:fill="FFFFFF"/>
        </w:rPr>
        <w:t>, пунктом 2.3 Порядка предоставления субсидий на возмещение</w:t>
      </w:r>
      <w:proofErr w:type="gramEnd"/>
      <w:r w:rsidRPr="009A2485">
        <w:rPr>
          <w:spacing w:val="2"/>
          <w:sz w:val="28"/>
          <w:szCs w:val="28"/>
          <w:shd w:val="clear" w:color="auto" w:fill="FFFFFF"/>
        </w:rPr>
        <w:t xml:space="preserve"> </w:t>
      </w:r>
      <w:proofErr w:type="gramStart"/>
      <w:r w:rsidRPr="009A2485">
        <w:rPr>
          <w:spacing w:val="2"/>
          <w:sz w:val="28"/>
          <w:szCs w:val="28"/>
          <w:shd w:val="clear" w:color="auto" w:fill="FFFFFF"/>
        </w:rPr>
        <w:t>части недополученных доходов ресурсоснабжающим, управляющим организациям и иным исполнителям коммунальных услуг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утвержденного постановлением Правительства Кировской области</w:t>
      </w:r>
      <w:r w:rsidRPr="009A2485">
        <w:rPr>
          <w:rStyle w:val="apple-converted-space"/>
          <w:spacing w:val="2"/>
          <w:sz w:val="28"/>
          <w:szCs w:val="28"/>
          <w:shd w:val="clear" w:color="auto" w:fill="FFFFFF"/>
        </w:rPr>
        <w:t> </w:t>
      </w:r>
      <w:hyperlink r:id="rId14" w:history="1">
        <w:r w:rsidRPr="009A2485">
          <w:rPr>
            <w:rStyle w:val="a3"/>
            <w:spacing w:val="2"/>
            <w:sz w:val="28"/>
            <w:szCs w:val="28"/>
            <w:shd w:val="clear" w:color="auto" w:fill="FFFFFF"/>
          </w:rPr>
          <w:t>от 20.03.2012 № 144/146</w:t>
        </w:r>
      </w:hyperlink>
      <w:r w:rsidRPr="009A2485">
        <w:rPr>
          <w:spacing w:val="2"/>
          <w:sz w:val="28"/>
          <w:szCs w:val="28"/>
          <w:shd w:val="clear" w:color="auto" w:fill="FFFFFF"/>
        </w:rPr>
        <w:t>, Указом Губернатора Кировской области</w:t>
      </w:r>
      <w:r w:rsidRPr="009A2485">
        <w:rPr>
          <w:rStyle w:val="apple-converted-space"/>
          <w:spacing w:val="2"/>
          <w:sz w:val="28"/>
          <w:szCs w:val="28"/>
          <w:shd w:val="clear" w:color="auto" w:fill="FFFFFF"/>
        </w:rPr>
        <w:t> </w:t>
      </w:r>
      <w:hyperlink r:id="rId15" w:history="1">
        <w:r w:rsidRPr="009A2485">
          <w:rPr>
            <w:rStyle w:val="a3"/>
            <w:spacing w:val="2"/>
            <w:sz w:val="28"/>
            <w:szCs w:val="28"/>
            <w:shd w:val="clear" w:color="auto" w:fill="FFFFFF"/>
          </w:rPr>
          <w:t>от 05.12.2018 № 156 "Об утверждении предельных (максимальных) индексов изменения размера вносимой гражданами платы</w:t>
        </w:r>
        <w:proofErr w:type="gramEnd"/>
        <w:r w:rsidRPr="009A2485">
          <w:rPr>
            <w:rStyle w:val="a3"/>
            <w:spacing w:val="2"/>
            <w:sz w:val="28"/>
            <w:szCs w:val="28"/>
            <w:shd w:val="clear" w:color="auto" w:fill="FFFFFF"/>
          </w:rPr>
          <w:t xml:space="preserve"> за коммунальные услуги в муниципальных образованиях Кировской области на период с 1 января 2019 года по 31 декабря 2023 года"</w:t>
        </w:r>
      </w:hyperlink>
      <w:r w:rsidRPr="009A2485">
        <w:rPr>
          <w:sz w:val="28"/>
          <w:szCs w:val="28"/>
        </w:rPr>
        <w:t xml:space="preserve">, </w:t>
      </w:r>
      <w:r w:rsidRPr="009A2485">
        <w:rPr>
          <w:spacing w:val="2"/>
          <w:sz w:val="28"/>
          <w:szCs w:val="28"/>
          <w:shd w:val="clear" w:color="auto" w:fill="FFFFFF"/>
        </w:rPr>
        <w:t xml:space="preserve">Указом Губернатора Кировской области от 10.12.2020 № 174 «О внесении изменений в Указ Губернатора Кировской </w:t>
      </w:r>
      <w:r w:rsidRPr="009A2485">
        <w:rPr>
          <w:spacing w:val="2"/>
          <w:sz w:val="28"/>
          <w:szCs w:val="28"/>
          <w:shd w:val="clear" w:color="auto" w:fill="FFFFFF"/>
        </w:rPr>
        <w:lastRenderedPageBreak/>
        <w:t>области от 05.12.2018 №156»</w:t>
      </w:r>
      <w:r w:rsidRPr="009A2485">
        <w:rPr>
          <w:sz w:val="28"/>
          <w:szCs w:val="28"/>
        </w:rPr>
        <w:t xml:space="preserve">, </w:t>
      </w:r>
      <w:r w:rsidRPr="009A2485">
        <w:rPr>
          <w:color w:val="000000"/>
          <w:sz w:val="28"/>
          <w:szCs w:val="28"/>
        </w:rPr>
        <w:t xml:space="preserve">Собрание  депутатов Лузского городского  поселения     </w:t>
      </w:r>
      <w:proofErr w:type="gramStart"/>
      <w:r w:rsidRPr="009A2485">
        <w:rPr>
          <w:color w:val="000000"/>
          <w:sz w:val="28"/>
          <w:szCs w:val="28"/>
        </w:rPr>
        <w:t>Р</w:t>
      </w:r>
      <w:proofErr w:type="gramEnd"/>
      <w:r w:rsidRPr="009A2485">
        <w:rPr>
          <w:color w:val="000000"/>
          <w:sz w:val="28"/>
          <w:szCs w:val="28"/>
        </w:rPr>
        <w:t xml:space="preserve"> Е Ш И Л О:</w:t>
      </w:r>
    </w:p>
    <w:p w:rsidR="0084508E" w:rsidRPr="009A2485" w:rsidRDefault="0084508E" w:rsidP="0084508E">
      <w:pPr>
        <w:tabs>
          <w:tab w:val="left" w:pos="900"/>
        </w:tabs>
        <w:spacing w:line="360" w:lineRule="auto"/>
        <w:jc w:val="both"/>
        <w:rPr>
          <w:sz w:val="28"/>
          <w:szCs w:val="28"/>
        </w:rPr>
      </w:pPr>
      <w:r w:rsidRPr="009A2485">
        <w:rPr>
          <w:sz w:val="28"/>
          <w:szCs w:val="28"/>
        </w:rPr>
        <w:t xml:space="preserve">1. Внести в решение </w:t>
      </w:r>
      <w:r w:rsidRPr="009A2485">
        <w:rPr>
          <w:color w:val="000000"/>
          <w:sz w:val="28"/>
          <w:szCs w:val="28"/>
        </w:rPr>
        <w:t>Собрания депутатов Лузского городского поселения Кировской области второго созыва от 11.06.2021 г. № 74-281/2 «О муниципальном стандарте уровня платежей граждан за коммунальные услуги по Лузскому городскому поселению на второе полугодие 2021 года» следующие изменения:</w:t>
      </w:r>
    </w:p>
    <w:p w:rsidR="0084508E" w:rsidRPr="009A2485" w:rsidRDefault="0084508E" w:rsidP="0084508E">
      <w:pPr>
        <w:tabs>
          <w:tab w:val="left" w:pos="900"/>
        </w:tabs>
        <w:spacing w:line="360" w:lineRule="auto"/>
        <w:jc w:val="both"/>
        <w:rPr>
          <w:sz w:val="28"/>
          <w:szCs w:val="28"/>
        </w:rPr>
      </w:pPr>
      <w:r w:rsidRPr="009A2485">
        <w:rPr>
          <w:sz w:val="28"/>
          <w:szCs w:val="28"/>
        </w:rPr>
        <w:t xml:space="preserve">1.1. В приложении к решению в таблице </w:t>
      </w:r>
      <w:r w:rsidRPr="009A2485">
        <w:rPr>
          <w:color w:val="000000"/>
          <w:sz w:val="28"/>
          <w:szCs w:val="28"/>
        </w:rPr>
        <w:t xml:space="preserve">«Муниципальный стандарт уровня платежей граждан за коммунальные услуги на второе полугодие 2021 года по периоду: июль-декабрь по Лузскому городскому поселению» пункт 1.1.2 изложить в следующей редакции: «Общество с ограниченной ответственностью «Волго-Вятские коммунальные системы» </w:t>
      </w:r>
      <w:proofErr w:type="gramStart"/>
      <w:r w:rsidRPr="009A2485">
        <w:rPr>
          <w:color w:val="000000"/>
          <w:sz w:val="28"/>
          <w:szCs w:val="28"/>
        </w:rPr>
        <w:t>г</w:t>
      </w:r>
      <w:proofErr w:type="gramEnd"/>
      <w:r w:rsidRPr="009A2485">
        <w:rPr>
          <w:color w:val="000000"/>
          <w:sz w:val="28"/>
          <w:szCs w:val="28"/>
        </w:rPr>
        <w:t>. Луза, ООО «ВВКС» г. Луза».</w:t>
      </w:r>
    </w:p>
    <w:p w:rsidR="0084508E" w:rsidRPr="009A2485" w:rsidRDefault="0084508E" w:rsidP="0084508E">
      <w:pPr>
        <w:tabs>
          <w:tab w:val="left" w:pos="900"/>
        </w:tabs>
        <w:spacing w:line="360" w:lineRule="auto"/>
        <w:jc w:val="both"/>
        <w:rPr>
          <w:sz w:val="28"/>
          <w:szCs w:val="28"/>
        </w:rPr>
      </w:pPr>
      <w:r w:rsidRPr="009A2485">
        <w:rPr>
          <w:sz w:val="28"/>
          <w:szCs w:val="28"/>
        </w:rPr>
        <w:t xml:space="preserve">1.2. В приложении к решению в таблице </w:t>
      </w:r>
      <w:r w:rsidRPr="009A2485">
        <w:rPr>
          <w:color w:val="000000"/>
          <w:sz w:val="28"/>
          <w:szCs w:val="28"/>
        </w:rPr>
        <w:t>«Муниципальный стандарт уровня платежей граждан за коммунальные услуги на второе полугодие 2021 года по периоду: июль-декабрь по Лузскому городскому поселению» раздел 5 «</w:t>
      </w:r>
      <w:r w:rsidRPr="009A2485">
        <w:rPr>
          <w:sz w:val="28"/>
          <w:szCs w:val="28"/>
        </w:rPr>
        <w:t>Водоотведение с АСМ» исключить.</w:t>
      </w:r>
    </w:p>
    <w:p w:rsidR="0084508E" w:rsidRPr="009A2485" w:rsidRDefault="0084508E" w:rsidP="0084508E">
      <w:pPr>
        <w:tabs>
          <w:tab w:val="left" w:pos="900"/>
        </w:tabs>
        <w:spacing w:line="360" w:lineRule="auto"/>
        <w:jc w:val="both"/>
        <w:rPr>
          <w:sz w:val="28"/>
          <w:szCs w:val="28"/>
        </w:rPr>
      </w:pPr>
      <w:r w:rsidRPr="009A2485">
        <w:rPr>
          <w:color w:val="000000"/>
          <w:sz w:val="28"/>
          <w:szCs w:val="28"/>
        </w:rPr>
        <w:t>2. Настоящее решение вступает в силу после официального опубликования.</w:t>
      </w:r>
    </w:p>
    <w:p w:rsidR="0084508E" w:rsidRPr="009A2485" w:rsidRDefault="0084508E" w:rsidP="0084508E">
      <w:pPr>
        <w:spacing w:before="100" w:beforeAutospacing="1" w:after="100" w:afterAutospacing="1" w:line="360" w:lineRule="auto"/>
        <w:jc w:val="both"/>
        <w:rPr>
          <w:color w:val="000000"/>
          <w:sz w:val="28"/>
          <w:szCs w:val="28"/>
        </w:rPr>
      </w:pPr>
      <w:r w:rsidRPr="009A2485">
        <w:rPr>
          <w:color w:val="000000"/>
          <w:sz w:val="28"/>
          <w:szCs w:val="28"/>
        </w:rPr>
        <w:t>3. Данное решение опубликовать в информационном бюллетене органов местного самоуправления Лузского городского поселения.</w:t>
      </w:r>
    </w:p>
    <w:p w:rsidR="0084508E" w:rsidRPr="009A2485" w:rsidRDefault="0084508E" w:rsidP="0084508E">
      <w:pPr>
        <w:jc w:val="both"/>
        <w:rPr>
          <w:color w:val="000000"/>
          <w:sz w:val="28"/>
          <w:szCs w:val="28"/>
        </w:rPr>
      </w:pPr>
      <w:r w:rsidRPr="009A2485">
        <w:rPr>
          <w:color w:val="000000"/>
          <w:sz w:val="28"/>
          <w:szCs w:val="28"/>
        </w:rPr>
        <w:t xml:space="preserve">Глава   поселения   </w:t>
      </w:r>
      <w:r w:rsidRPr="009A2485">
        <w:rPr>
          <w:color w:val="000000"/>
          <w:sz w:val="28"/>
          <w:szCs w:val="28"/>
        </w:rPr>
        <w:tab/>
        <w:t xml:space="preserve">                                                                С.В. Тетерин </w:t>
      </w:r>
    </w:p>
    <w:p w:rsidR="0084508E" w:rsidRPr="009A2485" w:rsidRDefault="0084508E" w:rsidP="0084508E">
      <w:pPr>
        <w:jc w:val="both"/>
        <w:rPr>
          <w:color w:val="000000"/>
          <w:sz w:val="28"/>
          <w:szCs w:val="28"/>
        </w:rPr>
      </w:pPr>
    </w:p>
    <w:p w:rsidR="0084508E" w:rsidRPr="009A2485" w:rsidRDefault="0084508E" w:rsidP="0084508E">
      <w:pPr>
        <w:jc w:val="both"/>
        <w:rPr>
          <w:color w:val="000000"/>
          <w:sz w:val="28"/>
          <w:szCs w:val="28"/>
        </w:rPr>
      </w:pPr>
      <w:r w:rsidRPr="009A2485">
        <w:rPr>
          <w:color w:val="000000"/>
          <w:sz w:val="28"/>
          <w:szCs w:val="28"/>
        </w:rPr>
        <w:t>Председатель Собрания депутатов</w:t>
      </w:r>
    </w:p>
    <w:p w:rsidR="0084508E" w:rsidRPr="009A2485" w:rsidRDefault="0084508E" w:rsidP="0084508E">
      <w:pPr>
        <w:jc w:val="both"/>
        <w:rPr>
          <w:color w:val="000000"/>
          <w:sz w:val="28"/>
          <w:szCs w:val="28"/>
        </w:rPr>
      </w:pPr>
      <w:r w:rsidRPr="009A2485">
        <w:rPr>
          <w:color w:val="000000"/>
          <w:sz w:val="28"/>
          <w:szCs w:val="28"/>
        </w:rPr>
        <w:t>Лузского городского поселения                                                     И.В. Баева</w:t>
      </w:r>
    </w:p>
    <w:p w:rsidR="0084508E" w:rsidRDefault="0084508E" w:rsidP="00A560F9">
      <w:pPr>
        <w:jc w:val="center"/>
        <w:rPr>
          <w:b/>
          <w:sz w:val="28"/>
          <w:szCs w:val="28"/>
        </w:rPr>
      </w:pPr>
      <w:r w:rsidRPr="009A2485">
        <w:rPr>
          <w:sz w:val="28"/>
          <w:szCs w:val="28"/>
        </w:rPr>
        <w:t>__________________________________________________________________</w:t>
      </w:r>
    </w:p>
    <w:p w:rsidR="0084508E" w:rsidRDefault="0084508E" w:rsidP="00A560F9">
      <w:pPr>
        <w:jc w:val="center"/>
        <w:rPr>
          <w:b/>
          <w:sz w:val="28"/>
          <w:szCs w:val="28"/>
        </w:rPr>
      </w:pPr>
    </w:p>
    <w:p w:rsidR="009A2485" w:rsidRDefault="009A2485" w:rsidP="00A560F9">
      <w:pPr>
        <w:jc w:val="center"/>
        <w:rPr>
          <w:b/>
          <w:sz w:val="28"/>
          <w:szCs w:val="28"/>
        </w:rPr>
      </w:pPr>
    </w:p>
    <w:p w:rsidR="009A2485" w:rsidRDefault="009A2485" w:rsidP="00A560F9">
      <w:pPr>
        <w:jc w:val="center"/>
        <w:rPr>
          <w:b/>
          <w:sz w:val="28"/>
          <w:szCs w:val="28"/>
        </w:rPr>
      </w:pPr>
    </w:p>
    <w:p w:rsidR="009A2485" w:rsidRDefault="009A2485" w:rsidP="00A560F9">
      <w:pPr>
        <w:jc w:val="center"/>
        <w:rPr>
          <w:b/>
          <w:sz w:val="28"/>
          <w:szCs w:val="28"/>
        </w:rPr>
      </w:pPr>
    </w:p>
    <w:p w:rsidR="009A2485" w:rsidRDefault="009A2485" w:rsidP="00A560F9">
      <w:pPr>
        <w:jc w:val="center"/>
        <w:rPr>
          <w:b/>
          <w:sz w:val="28"/>
          <w:szCs w:val="28"/>
        </w:rPr>
      </w:pPr>
    </w:p>
    <w:p w:rsidR="009A2485" w:rsidRDefault="009A2485" w:rsidP="00A560F9">
      <w:pPr>
        <w:jc w:val="center"/>
        <w:rPr>
          <w:b/>
          <w:sz w:val="28"/>
          <w:szCs w:val="28"/>
        </w:rPr>
      </w:pPr>
    </w:p>
    <w:p w:rsidR="009A2485" w:rsidRDefault="009A2485" w:rsidP="00A560F9">
      <w:pPr>
        <w:jc w:val="center"/>
        <w:rPr>
          <w:b/>
          <w:sz w:val="28"/>
          <w:szCs w:val="28"/>
        </w:rPr>
      </w:pPr>
    </w:p>
    <w:p w:rsidR="009A2485" w:rsidRDefault="009A2485" w:rsidP="00A560F9">
      <w:pPr>
        <w:jc w:val="center"/>
        <w:rPr>
          <w:b/>
          <w:sz w:val="28"/>
          <w:szCs w:val="28"/>
        </w:rPr>
      </w:pPr>
    </w:p>
    <w:p w:rsidR="0084508E" w:rsidRPr="009A2485" w:rsidRDefault="0084508E" w:rsidP="0084508E">
      <w:pPr>
        <w:jc w:val="center"/>
        <w:rPr>
          <w:b/>
          <w:color w:val="000000"/>
          <w:sz w:val="28"/>
          <w:szCs w:val="28"/>
        </w:rPr>
      </w:pPr>
      <w:r w:rsidRPr="009A2485">
        <w:rPr>
          <w:b/>
          <w:color w:val="000000"/>
          <w:sz w:val="28"/>
          <w:szCs w:val="28"/>
        </w:rPr>
        <w:lastRenderedPageBreak/>
        <w:t xml:space="preserve">СОБРАНИЕ ДЕПУТАТОВ ЛУЗСКОГО ГОРОДСКОГО ПОСЕЛЕНИЯ </w:t>
      </w:r>
    </w:p>
    <w:p w:rsidR="0084508E" w:rsidRPr="009A2485" w:rsidRDefault="0084508E" w:rsidP="0084508E">
      <w:pPr>
        <w:jc w:val="center"/>
        <w:rPr>
          <w:b/>
          <w:color w:val="000000"/>
          <w:sz w:val="28"/>
          <w:szCs w:val="28"/>
        </w:rPr>
      </w:pPr>
      <w:r w:rsidRPr="009A2485">
        <w:rPr>
          <w:b/>
          <w:color w:val="000000"/>
          <w:sz w:val="28"/>
          <w:szCs w:val="28"/>
        </w:rPr>
        <w:t>ЛУЗСКОГО РАЙОНА КИРОВСКОЙ ОБЛАСТИ</w:t>
      </w:r>
    </w:p>
    <w:p w:rsidR="0084508E" w:rsidRPr="009A2485" w:rsidRDefault="0084508E" w:rsidP="0084508E">
      <w:pPr>
        <w:jc w:val="center"/>
        <w:rPr>
          <w:b/>
          <w:color w:val="000000"/>
          <w:sz w:val="28"/>
          <w:szCs w:val="28"/>
        </w:rPr>
      </w:pPr>
      <w:r w:rsidRPr="009A2485">
        <w:rPr>
          <w:b/>
          <w:color w:val="000000"/>
          <w:sz w:val="28"/>
          <w:szCs w:val="28"/>
        </w:rPr>
        <w:t xml:space="preserve"> </w:t>
      </w:r>
      <w:r w:rsidRPr="009A2485">
        <w:rPr>
          <w:b/>
          <w:color w:val="000000"/>
          <w:sz w:val="28"/>
          <w:szCs w:val="28"/>
        </w:rPr>
        <w:tab/>
        <w:t>ВТОРОГО  СОЗЫВА</w:t>
      </w:r>
    </w:p>
    <w:p w:rsidR="0084508E" w:rsidRPr="009A2485" w:rsidRDefault="0084508E" w:rsidP="0084508E">
      <w:pPr>
        <w:rPr>
          <w:b/>
          <w:color w:val="000000"/>
          <w:sz w:val="28"/>
          <w:szCs w:val="28"/>
        </w:rPr>
      </w:pPr>
    </w:p>
    <w:p w:rsidR="0084508E" w:rsidRPr="009A2485" w:rsidRDefault="0084508E" w:rsidP="0084508E">
      <w:pPr>
        <w:pStyle w:val="1"/>
        <w:rPr>
          <w:szCs w:val="28"/>
        </w:rPr>
      </w:pPr>
    </w:p>
    <w:p w:rsidR="0084508E" w:rsidRPr="009A2485" w:rsidRDefault="009A2485" w:rsidP="0084508E">
      <w:pPr>
        <w:pStyle w:val="1"/>
        <w:rPr>
          <w:b/>
          <w:szCs w:val="28"/>
        </w:rPr>
      </w:pPr>
      <w:r>
        <w:rPr>
          <w:b/>
          <w:szCs w:val="28"/>
        </w:rPr>
        <w:t xml:space="preserve">                                             </w:t>
      </w:r>
      <w:proofErr w:type="gramStart"/>
      <w:r w:rsidR="0084508E" w:rsidRPr="009A2485">
        <w:rPr>
          <w:b/>
          <w:szCs w:val="28"/>
        </w:rPr>
        <w:t>Р</w:t>
      </w:r>
      <w:proofErr w:type="gramEnd"/>
      <w:r w:rsidR="0084508E" w:rsidRPr="009A2485">
        <w:rPr>
          <w:b/>
          <w:szCs w:val="28"/>
        </w:rPr>
        <w:t xml:space="preserve"> Е Ш Е Н И Е</w:t>
      </w:r>
    </w:p>
    <w:p w:rsidR="0084508E" w:rsidRPr="009A2485" w:rsidRDefault="0084508E" w:rsidP="0084508E">
      <w:pPr>
        <w:pStyle w:val="1"/>
        <w:rPr>
          <w:color w:val="000000"/>
          <w:szCs w:val="28"/>
        </w:rPr>
      </w:pPr>
      <w:r w:rsidRPr="009A2485">
        <w:rPr>
          <w:szCs w:val="28"/>
        </w:rPr>
        <w:t xml:space="preserve"> </w:t>
      </w:r>
    </w:p>
    <w:p w:rsidR="0084508E" w:rsidRPr="009A2485" w:rsidRDefault="0084508E" w:rsidP="0084508E">
      <w:pPr>
        <w:jc w:val="center"/>
        <w:rPr>
          <w:b/>
          <w:sz w:val="28"/>
          <w:szCs w:val="28"/>
          <w:u w:val="single"/>
        </w:rPr>
      </w:pPr>
    </w:p>
    <w:p w:rsidR="0084508E" w:rsidRPr="009A2485" w:rsidRDefault="0084508E" w:rsidP="0084508E">
      <w:pPr>
        <w:jc w:val="both"/>
        <w:rPr>
          <w:b/>
          <w:sz w:val="28"/>
          <w:szCs w:val="28"/>
        </w:rPr>
      </w:pPr>
      <w:r w:rsidRPr="009A2485">
        <w:rPr>
          <w:sz w:val="28"/>
          <w:szCs w:val="28"/>
        </w:rPr>
        <w:t>От</w:t>
      </w:r>
      <w:r w:rsidR="009A2485">
        <w:rPr>
          <w:sz w:val="28"/>
          <w:szCs w:val="28"/>
        </w:rPr>
        <w:t xml:space="preserve"> 26.08.2021</w:t>
      </w:r>
      <w:r w:rsidRPr="009A2485">
        <w:rPr>
          <w:sz w:val="28"/>
          <w:szCs w:val="28"/>
        </w:rPr>
        <w:t xml:space="preserve">                                                                                        № </w:t>
      </w:r>
      <w:r w:rsidR="009A2485">
        <w:rPr>
          <w:sz w:val="28"/>
          <w:szCs w:val="28"/>
        </w:rPr>
        <w:t>77-297/2</w:t>
      </w:r>
    </w:p>
    <w:p w:rsidR="0084508E" w:rsidRPr="009A2485" w:rsidRDefault="0084508E" w:rsidP="0084508E">
      <w:pPr>
        <w:jc w:val="center"/>
        <w:rPr>
          <w:sz w:val="28"/>
          <w:szCs w:val="28"/>
        </w:rPr>
      </w:pPr>
      <w:r w:rsidRPr="009A2485">
        <w:rPr>
          <w:sz w:val="28"/>
          <w:szCs w:val="28"/>
        </w:rPr>
        <w:t>г. Луза</w:t>
      </w:r>
    </w:p>
    <w:p w:rsidR="0084508E" w:rsidRPr="009A2485" w:rsidRDefault="0084508E" w:rsidP="0084508E">
      <w:pPr>
        <w:jc w:val="center"/>
        <w:rPr>
          <w:sz w:val="28"/>
          <w:szCs w:val="28"/>
        </w:rPr>
      </w:pPr>
    </w:p>
    <w:p w:rsidR="0084508E" w:rsidRPr="009A2485" w:rsidRDefault="0084508E" w:rsidP="0084508E">
      <w:pPr>
        <w:jc w:val="center"/>
        <w:rPr>
          <w:b/>
          <w:sz w:val="28"/>
          <w:szCs w:val="28"/>
        </w:rPr>
      </w:pPr>
    </w:p>
    <w:p w:rsidR="0084508E" w:rsidRPr="009A2485" w:rsidRDefault="0084508E" w:rsidP="0084508E">
      <w:pPr>
        <w:pStyle w:val="3"/>
        <w:jc w:val="center"/>
        <w:rPr>
          <w:rFonts w:ascii="Times New Roman" w:hAnsi="Times New Roman"/>
          <w:sz w:val="28"/>
          <w:szCs w:val="28"/>
        </w:rPr>
      </w:pPr>
      <w:r w:rsidRPr="009A2485">
        <w:rPr>
          <w:rFonts w:ascii="Times New Roman" w:hAnsi="Times New Roman"/>
          <w:sz w:val="28"/>
          <w:szCs w:val="28"/>
        </w:rPr>
        <w:t>Об отчуждении перечня  имущества составляющего казну Лузского городского поселения Лузского района Кировской области.</w:t>
      </w:r>
    </w:p>
    <w:p w:rsidR="0084508E" w:rsidRPr="009A2485" w:rsidRDefault="0084508E" w:rsidP="0084508E">
      <w:pPr>
        <w:rPr>
          <w:sz w:val="28"/>
          <w:szCs w:val="28"/>
        </w:rPr>
      </w:pPr>
    </w:p>
    <w:p w:rsidR="0084508E" w:rsidRPr="009A2485" w:rsidRDefault="0084508E" w:rsidP="0084508E">
      <w:pPr>
        <w:ind w:firstLine="708"/>
        <w:jc w:val="both"/>
        <w:rPr>
          <w:sz w:val="28"/>
          <w:szCs w:val="28"/>
        </w:rPr>
      </w:pPr>
      <w:proofErr w:type="gramStart"/>
      <w:r w:rsidRPr="009A2485">
        <w:rPr>
          <w:sz w:val="28"/>
          <w:szCs w:val="28"/>
        </w:rPr>
        <w:t>На основании Федерального закона от 06.10.2003 № 131-ФЗ «Об общих принципах организации местного самоуправления в Российской Федерации», Устава муниципального образования Лузское городское поселение Лузского района Кировской области, Положения о порядке управления и распоряжения имуществом муниципального образования Лузское городского  поселения Лузского района Кировской области от 14.05.2010 г. № 15-60/1, письма от настоятеля Введенского храма д. Озера Собрание депутатов Лузского городского поселения Лузского</w:t>
      </w:r>
      <w:proofErr w:type="gramEnd"/>
      <w:r w:rsidRPr="009A2485">
        <w:rPr>
          <w:sz w:val="28"/>
          <w:szCs w:val="28"/>
        </w:rPr>
        <w:t xml:space="preserve"> района Кировской области  РЕШИЛО:</w:t>
      </w:r>
    </w:p>
    <w:p w:rsidR="0084508E" w:rsidRPr="000F250F" w:rsidRDefault="0084508E" w:rsidP="0084508E">
      <w:pPr>
        <w:pStyle w:val="3"/>
        <w:jc w:val="both"/>
        <w:rPr>
          <w:rFonts w:ascii="Times New Roman" w:hAnsi="Times New Roman"/>
          <w:b w:val="0"/>
          <w:sz w:val="28"/>
          <w:szCs w:val="28"/>
        </w:rPr>
      </w:pPr>
      <w:r w:rsidRPr="000F250F">
        <w:rPr>
          <w:rFonts w:ascii="Times New Roman" w:hAnsi="Times New Roman"/>
          <w:sz w:val="28"/>
          <w:szCs w:val="28"/>
        </w:rPr>
        <w:tab/>
      </w:r>
      <w:r w:rsidRPr="000F250F">
        <w:rPr>
          <w:rFonts w:ascii="Times New Roman" w:hAnsi="Times New Roman"/>
          <w:b w:val="0"/>
          <w:sz w:val="28"/>
          <w:szCs w:val="28"/>
        </w:rPr>
        <w:t>1. Утвердить перечень имущества, подлежащего</w:t>
      </w:r>
      <w:r w:rsidRPr="000F250F">
        <w:rPr>
          <w:rFonts w:ascii="Times New Roman" w:hAnsi="Times New Roman"/>
          <w:sz w:val="28"/>
          <w:szCs w:val="28"/>
        </w:rPr>
        <w:t xml:space="preserve">  </w:t>
      </w:r>
      <w:r w:rsidRPr="000F250F">
        <w:rPr>
          <w:rFonts w:ascii="Times New Roman" w:hAnsi="Times New Roman"/>
          <w:b w:val="0"/>
          <w:sz w:val="28"/>
          <w:szCs w:val="28"/>
        </w:rPr>
        <w:t>отчуждению из муниципальной собственности, составляющего казну Лузского городского поселения Лузского района Кировской области.</w:t>
      </w:r>
    </w:p>
    <w:p w:rsidR="0084508E" w:rsidRPr="000F250F" w:rsidRDefault="0084508E" w:rsidP="0084508E">
      <w:pPr>
        <w:pStyle w:val="3"/>
        <w:ind w:firstLine="709"/>
        <w:jc w:val="both"/>
        <w:rPr>
          <w:rFonts w:ascii="Times New Roman" w:hAnsi="Times New Roman"/>
          <w:b w:val="0"/>
          <w:sz w:val="28"/>
          <w:szCs w:val="28"/>
        </w:rPr>
      </w:pPr>
      <w:r w:rsidRPr="000F250F">
        <w:rPr>
          <w:rFonts w:ascii="Times New Roman" w:hAnsi="Times New Roman"/>
          <w:b w:val="0"/>
          <w:sz w:val="28"/>
          <w:szCs w:val="28"/>
        </w:rPr>
        <w:t xml:space="preserve"> 2.     Администрации Лузского городского поселения Лузского района Кировской произвести отчуждение имущества, составляющего казну Лузского городского поселения Лузского района Кировской области </w:t>
      </w:r>
      <w:proofErr w:type="gramStart"/>
      <w:r w:rsidRPr="000F250F">
        <w:rPr>
          <w:rFonts w:ascii="Times New Roman" w:hAnsi="Times New Roman"/>
          <w:b w:val="0"/>
          <w:sz w:val="28"/>
          <w:szCs w:val="28"/>
        </w:rPr>
        <w:t>согласно перечня</w:t>
      </w:r>
      <w:proofErr w:type="gramEnd"/>
      <w:r w:rsidRPr="000F250F">
        <w:rPr>
          <w:rFonts w:ascii="Times New Roman" w:hAnsi="Times New Roman"/>
          <w:b w:val="0"/>
          <w:sz w:val="28"/>
          <w:szCs w:val="28"/>
        </w:rPr>
        <w:t>.</w:t>
      </w:r>
    </w:p>
    <w:p w:rsidR="0084508E" w:rsidRPr="009A2485" w:rsidRDefault="0084508E" w:rsidP="0084508E">
      <w:pPr>
        <w:jc w:val="both"/>
        <w:rPr>
          <w:sz w:val="28"/>
          <w:szCs w:val="28"/>
        </w:rPr>
      </w:pPr>
      <w:r w:rsidRPr="000F250F">
        <w:tab/>
      </w:r>
      <w:r w:rsidRPr="009A2485">
        <w:rPr>
          <w:sz w:val="28"/>
          <w:szCs w:val="28"/>
        </w:rPr>
        <w:t xml:space="preserve">3. </w:t>
      </w:r>
      <w:r w:rsidRPr="009A2485">
        <w:rPr>
          <w:color w:val="333333"/>
          <w:sz w:val="28"/>
          <w:szCs w:val="28"/>
        </w:rPr>
        <w:t xml:space="preserve">Настоящее решение опубликовать на официальном сайте администрации муниципального образования Лузское городское поселение Лузского района Кировской области и </w:t>
      </w:r>
      <w:r w:rsidRPr="009A2485">
        <w:rPr>
          <w:sz w:val="28"/>
          <w:szCs w:val="28"/>
        </w:rPr>
        <w:t>опубликовать в «Информационном бюллетене органов местного самоуправления Лузского городского поселения Лузского района Кировской области».</w:t>
      </w:r>
    </w:p>
    <w:p w:rsidR="0084508E" w:rsidRPr="009A2485" w:rsidRDefault="0084508E" w:rsidP="0084508E">
      <w:pPr>
        <w:jc w:val="both"/>
        <w:rPr>
          <w:sz w:val="28"/>
          <w:szCs w:val="28"/>
        </w:rPr>
      </w:pPr>
    </w:p>
    <w:p w:rsidR="0084508E" w:rsidRPr="009A2485" w:rsidRDefault="0084508E" w:rsidP="0084508E">
      <w:pPr>
        <w:tabs>
          <w:tab w:val="left" w:pos="0"/>
        </w:tabs>
        <w:rPr>
          <w:sz w:val="28"/>
          <w:szCs w:val="28"/>
        </w:rPr>
      </w:pPr>
      <w:r w:rsidRPr="009A2485">
        <w:rPr>
          <w:sz w:val="28"/>
          <w:szCs w:val="28"/>
        </w:rPr>
        <w:t>Глава поселения                                                                                С.В.Тетерин</w:t>
      </w:r>
    </w:p>
    <w:p w:rsidR="0084508E" w:rsidRPr="009A2485" w:rsidRDefault="0084508E" w:rsidP="0084508E">
      <w:pPr>
        <w:tabs>
          <w:tab w:val="left" w:pos="0"/>
        </w:tabs>
        <w:rPr>
          <w:sz w:val="28"/>
          <w:szCs w:val="28"/>
        </w:rPr>
      </w:pPr>
    </w:p>
    <w:p w:rsidR="0084508E" w:rsidRPr="009A2485" w:rsidRDefault="0084508E" w:rsidP="0084508E">
      <w:pPr>
        <w:tabs>
          <w:tab w:val="left" w:pos="0"/>
        </w:tabs>
        <w:rPr>
          <w:sz w:val="28"/>
          <w:szCs w:val="28"/>
        </w:rPr>
      </w:pPr>
      <w:r w:rsidRPr="009A2485">
        <w:rPr>
          <w:sz w:val="28"/>
          <w:szCs w:val="28"/>
        </w:rPr>
        <w:t>Председатель</w:t>
      </w:r>
    </w:p>
    <w:p w:rsidR="0084508E" w:rsidRPr="009A2485" w:rsidRDefault="0084508E" w:rsidP="0084508E">
      <w:pPr>
        <w:tabs>
          <w:tab w:val="left" w:pos="0"/>
        </w:tabs>
        <w:rPr>
          <w:sz w:val="28"/>
          <w:szCs w:val="28"/>
        </w:rPr>
      </w:pPr>
      <w:r w:rsidRPr="009A2485">
        <w:rPr>
          <w:sz w:val="28"/>
          <w:szCs w:val="28"/>
        </w:rPr>
        <w:t xml:space="preserve">собрания депутатов   </w:t>
      </w:r>
    </w:p>
    <w:p w:rsidR="0084508E" w:rsidRPr="009A2485" w:rsidRDefault="0084508E" w:rsidP="0084508E">
      <w:pPr>
        <w:tabs>
          <w:tab w:val="left" w:pos="0"/>
        </w:tabs>
        <w:rPr>
          <w:sz w:val="28"/>
          <w:szCs w:val="28"/>
        </w:rPr>
      </w:pPr>
      <w:r w:rsidRPr="009A2485">
        <w:rPr>
          <w:sz w:val="28"/>
          <w:szCs w:val="28"/>
        </w:rPr>
        <w:t>Лузского городского поселения                                                         Б</w:t>
      </w:r>
      <w:r w:rsidR="009A2485">
        <w:rPr>
          <w:sz w:val="28"/>
          <w:szCs w:val="28"/>
        </w:rPr>
        <w:t>а</w:t>
      </w:r>
      <w:r w:rsidRPr="009A2485">
        <w:rPr>
          <w:sz w:val="28"/>
          <w:szCs w:val="28"/>
        </w:rPr>
        <w:t>ева И.В.</w:t>
      </w:r>
    </w:p>
    <w:p w:rsidR="00852A7B" w:rsidRDefault="00852A7B" w:rsidP="0084508E">
      <w:pPr>
        <w:tabs>
          <w:tab w:val="left" w:pos="2160"/>
        </w:tabs>
        <w:sectPr w:rsidR="00852A7B">
          <w:pgSz w:w="11906" w:h="16838"/>
          <w:pgMar w:top="1134" w:right="850" w:bottom="1134" w:left="1701" w:header="708" w:footer="708" w:gutter="0"/>
          <w:cols w:space="708"/>
          <w:docGrid w:linePitch="360"/>
        </w:sectPr>
      </w:pPr>
    </w:p>
    <w:p w:rsidR="0084508E" w:rsidRDefault="0084508E" w:rsidP="0084508E">
      <w:pPr>
        <w:tabs>
          <w:tab w:val="left" w:pos="2160"/>
        </w:tabs>
      </w:pPr>
      <w:r>
        <w:lastRenderedPageBreak/>
        <w:t xml:space="preserve">                                                                                                                                             Приложение к решению Собрания</w:t>
      </w:r>
    </w:p>
    <w:p w:rsidR="0084508E" w:rsidRDefault="0084508E" w:rsidP="0084508E">
      <w:pPr>
        <w:tabs>
          <w:tab w:val="left" w:pos="2160"/>
        </w:tabs>
      </w:pPr>
      <w:r>
        <w:t xml:space="preserve">                                                                                                                                             депутатов Лузского </w:t>
      </w:r>
      <w:proofErr w:type="gramStart"/>
      <w:r>
        <w:t>городского</w:t>
      </w:r>
      <w:proofErr w:type="gramEnd"/>
      <w:r>
        <w:t xml:space="preserve">            </w:t>
      </w:r>
    </w:p>
    <w:p w:rsidR="0084508E" w:rsidRDefault="0084508E" w:rsidP="0084508E">
      <w:pPr>
        <w:tabs>
          <w:tab w:val="left" w:pos="2160"/>
        </w:tabs>
      </w:pPr>
      <w:r>
        <w:t xml:space="preserve">                                                                                                                                             поселения</w:t>
      </w:r>
    </w:p>
    <w:p w:rsidR="0084508E" w:rsidRPr="004C59CF" w:rsidRDefault="0084508E" w:rsidP="0084508E">
      <w:pPr>
        <w:tabs>
          <w:tab w:val="left" w:pos="2160"/>
        </w:tabs>
        <w:rPr>
          <w:u w:val="single"/>
        </w:rPr>
      </w:pPr>
      <w:r>
        <w:t xml:space="preserve">                                                                                                                                              </w:t>
      </w:r>
      <w:r>
        <w:rPr>
          <w:u w:val="single"/>
        </w:rPr>
        <w:t xml:space="preserve">от </w:t>
      </w:r>
      <w:r w:rsidR="00852A7B">
        <w:rPr>
          <w:u w:val="single"/>
        </w:rPr>
        <w:t>26.08.2021</w:t>
      </w:r>
      <w:r>
        <w:rPr>
          <w:u w:val="single"/>
        </w:rPr>
        <w:t xml:space="preserve"> №</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t xml:space="preserve"> </w:t>
      </w:r>
      <w:r w:rsidR="00852A7B">
        <w:rPr>
          <w:u w:val="single"/>
        </w:rPr>
        <w:t>77-297/82</w:t>
      </w:r>
      <w:r>
        <w:rPr>
          <w:u w:val="single"/>
        </w:rPr>
        <w:t xml:space="preserve"> </w:t>
      </w:r>
    </w:p>
    <w:p w:rsidR="0084508E" w:rsidRDefault="0084508E" w:rsidP="0084508E">
      <w:pPr>
        <w:outlineLvl w:val="0"/>
      </w:pPr>
      <w:r>
        <w:t xml:space="preserve">  </w:t>
      </w:r>
    </w:p>
    <w:p w:rsidR="0084508E" w:rsidRDefault="0084508E" w:rsidP="0084508E">
      <w:pPr>
        <w:jc w:val="center"/>
        <w:outlineLvl w:val="0"/>
        <w:rPr>
          <w:b/>
        </w:rPr>
      </w:pPr>
      <w:r>
        <w:rPr>
          <w:b/>
        </w:rPr>
        <w:t>ПЕРЕЧЕНЬ</w:t>
      </w:r>
    </w:p>
    <w:p w:rsidR="0084508E" w:rsidRPr="00FB5779" w:rsidRDefault="0084508E" w:rsidP="0084508E">
      <w:pPr>
        <w:pStyle w:val="3"/>
        <w:jc w:val="center"/>
        <w:rPr>
          <w:rFonts w:ascii="Times New Roman" w:hAnsi="Times New Roman"/>
          <w:sz w:val="28"/>
          <w:szCs w:val="28"/>
        </w:rPr>
      </w:pPr>
      <w:r w:rsidRPr="00FB5779">
        <w:rPr>
          <w:rFonts w:ascii="Times New Roman" w:hAnsi="Times New Roman"/>
          <w:sz w:val="28"/>
          <w:szCs w:val="28"/>
        </w:rPr>
        <w:t>имущества подлежащего  отчуждению из муниципальной собственности, составляющего казну Лузского городского поселения Лу</w:t>
      </w:r>
      <w:r>
        <w:rPr>
          <w:rFonts w:ascii="Times New Roman" w:hAnsi="Times New Roman"/>
          <w:sz w:val="28"/>
          <w:szCs w:val="28"/>
        </w:rPr>
        <w:t>зского района Кировской области</w:t>
      </w:r>
    </w:p>
    <w:p w:rsidR="0084508E" w:rsidRDefault="0084508E" w:rsidP="0084508E">
      <w:pPr>
        <w:jc w:val="center"/>
        <w:outlineLvl w:val="0"/>
        <w:rPr>
          <w:b/>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7"/>
        <w:gridCol w:w="1593"/>
        <w:gridCol w:w="2700"/>
        <w:gridCol w:w="2160"/>
        <w:gridCol w:w="2520"/>
        <w:gridCol w:w="1620"/>
        <w:gridCol w:w="3600"/>
      </w:tblGrid>
      <w:tr w:rsidR="0084508E" w:rsidRPr="00BA5944" w:rsidTr="0084508E">
        <w:trPr>
          <w:trHeight w:val="1250"/>
        </w:trPr>
        <w:tc>
          <w:tcPr>
            <w:tcW w:w="927" w:type="dxa"/>
          </w:tcPr>
          <w:p w:rsidR="0084508E" w:rsidRPr="00BA5944" w:rsidRDefault="0084508E" w:rsidP="0084508E">
            <w:pPr>
              <w:autoSpaceDE w:val="0"/>
              <w:autoSpaceDN w:val="0"/>
              <w:adjustRightInd w:val="0"/>
              <w:jc w:val="center"/>
              <w:rPr>
                <w:color w:val="000000"/>
              </w:rPr>
            </w:pPr>
            <w:r w:rsidRPr="00BA5944">
              <w:rPr>
                <w:color w:val="000000"/>
              </w:rPr>
              <w:t>№</w:t>
            </w:r>
          </w:p>
          <w:p w:rsidR="0084508E" w:rsidRPr="00BA5944" w:rsidRDefault="0084508E" w:rsidP="0084508E">
            <w:pPr>
              <w:autoSpaceDE w:val="0"/>
              <w:autoSpaceDN w:val="0"/>
              <w:adjustRightInd w:val="0"/>
              <w:jc w:val="center"/>
              <w:rPr>
                <w:color w:val="000000"/>
              </w:rPr>
            </w:pPr>
            <w:proofErr w:type="spellStart"/>
            <w:proofErr w:type="gramStart"/>
            <w:r w:rsidRPr="00BA5944">
              <w:rPr>
                <w:color w:val="000000"/>
              </w:rPr>
              <w:t>п</w:t>
            </w:r>
            <w:proofErr w:type="spellEnd"/>
            <w:proofErr w:type="gramEnd"/>
            <w:r w:rsidRPr="00BA5944">
              <w:rPr>
                <w:color w:val="000000"/>
              </w:rPr>
              <w:t>/</w:t>
            </w:r>
            <w:proofErr w:type="spellStart"/>
            <w:r w:rsidRPr="00BA5944">
              <w:rPr>
                <w:color w:val="000000"/>
              </w:rPr>
              <w:t>п</w:t>
            </w:r>
            <w:proofErr w:type="spellEnd"/>
          </w:p>
        </w:tc>
        <w:tc>
          <w:tcPr>
            <w:tcW w:w="1593" w:type="dxa"/>
          </w:tcPr>
          <w:p w:rsidR="0084508E" w:rsidRPr="00BA5944" w:rsidRDefault="0084508E" w:rsidP="0084508E">
            <w:pPr>
              <w:autoSpaceDE w:val="0"/>
              <w:autoSpaceDN w:val="0"/>
              <w:adjustRightInd w:val="0"/>
              <w:jc w:val="both"/>
              <w:rPr>
                <w:color w:val="000000"/>
              </w:rPr>
            </w:pPr>
            <w:r w:rsidRPr="00BA5944">
              <w:rPr>
                <w:color w:val="000000"/>
              </w:rPr>
              <w:t>Вид имущества</w:t>
            </w:r>
          </w:p>
        </w:tc>
        <w:tc>
          <w:tcPr>
            <w:tcW w:w="2700" w:type="dxa"/>
          </w:tcPr>
          <w:p w:rsidR="0084508E" w:rsidRPr="00BA5944" w:rsidRDefault="0084508E" w:rsidP="0084508E">
            <w:pPr>
              <w:autoSpaceDE w:val="0"/>
              <w:autoSpaceDN w:val="0"/>
              <w:adjustRightInd w:val="0"/>
              <w:jc w:val="both"/>
              <w:rPr>
                <w:color w:val="000000"/>
              </w:rPr>
            </w:pPr>
            <w:r w:rsidRPr="00BA5944">
              <w:rPr>
                <w:color w:val="000000"/>
              </w:rPr>
              <w:t>Наименование</w:t>
            </w:r>
          </w:p>
          <w:p w:rsidR="0084508E" w:rsidRPr="00BA5944" w:rsidRDefault="0084508E" w:rsidP="0084508E">
            <w:pPr>
              <w:autoSpaceDE w:val="0"/>
              <w:autoSpaceDN w:val="0"/>
              <w:adjustRightInd w:val="0"/>
              <w:jc w:val="both"/>
              <w:rPr>
                <w:color w:val="000000"/>
              </w:rPr>
            </w:pPr>
            <w:r w:rsidRPr="00BA5944">
              <w:rPr>
                <w:color w:val="000000"/>
              </w:rPr>
              <w:t>имущества</w:t>
            </w:r>
          </w:p>
        </w:tc>
        <w:tc>
          <w:tcPr>
            <w:tcW w:w="2160" w:type="dxa"/>
          </w:tcPr>
          <w:p w:rsidR="0084508E" w:rsidRPr="00BA5944" w:rsidRDefault="0084508E" w:rsidP="0084508E">
            <w:pPr>
              <w:autoSpaceDE w:val="0"/>
              <w:autoSpaceDN w:val="0"/>
              <w:adjustRightInd w:val="0"/>
              <w:jc w:val="both"/>
              <w:rPr>
                <w:color w:val="000000"/>
              </w:rPr>
            </w:pPr>
            <w:r w:rsidRPr="00BA5944">
              <w:rPr>
                <w:color w:val="000000"/>
              </w:rPr>
              <w:t>Местонахождение объекта</w:t>
            </w:r>
          </w:p>
        </w:tc>
        <w:tc>
          <w:tcPr>
            <w:tcW w:w="2520" w:type="dxa"/>
          </w:tcPr>
          <w:p w:rsidR="0084508E" w:rsidRPr="00BA5944" w:rsidRDefault="0084508E" w:rsidP="0084508E">
            <w:pPr>
              <w:autoSpaceDE w:val="0"/>
              <w:autoSpaceDN w:val="0"/>
              <w:adjustRightInd w:val="0"/>
              <w:jc w:val="both"/>
              <w:rPr>
                <w:color w:val="000000"/>
              </w:rPr>
            </w:pPr>
            <w:r w:rsidRPr="00BA5944">
              <w:rPr>
                <w:color w:val="000000"/>
              </w:rPr>
              <w:t>Технические характеристики объекта</w:t>
            </w:r>
          </w:p>
        </w:tc>
        <w:tc>
          <w:tcPr>
            <w:tcW w:w="1620" w:type="dxa"/>
          </w:tcPr>
          <w:p w:rsidR="0084508E" w:rsidRPr="00BA5944" w:rsidRDefault="0084508E" w:rsidP="0084508E">
            <w:pPr>
              <w:autoSpaceDE w:val="0"/>
              <w:autoSpaceDN w:val="0"/>
              <w:adjustRightInd w:val="0"/>
              <w:jc w:val="both"/>
              <w:rPr>
                <w:color w:val="000000"/>
              </w:rPr>
            </w:pPr>
            <w:r w:rsidRPr="00BA5944">
              <w:rPr>
                <w:color w:val="000000"/>
              </w:rPr>
              <w:t>Балансовая (оценочная) стоимость объекта,</w:t>
            </w:r>
          </w:p>
          <w:p w:rsidR="0084508E" w:rsidRPr="00BA5944" w:rsidRDefault="0084508E" w:rsidP="0084508E">
            <w:pPr>
              <w:autoSpaceDE w:val="0"/>
              <w:autoSpaceDN w:val="0"/>
              <w:adjustRightInd w:val="0"/>
              <w:jc w:val="both"/>
              <w:rPr>
                <w:color w:val="000000"/>
              </w:rPr>
            </w:pPr>
            <w:r w:rsidRPr="00BA5944">
              <w:rPr>
                <w:color w:val="000000"/>
              </w:rPr>
              <w:t>(рублей)</w:t>
            </w:r>
          </w:p>
        </w:tc>
        <w:tc>
          <w:tcPr>
            <w:tcW w:w="3600" w:type="dxa"/>
          </w:tcPr>
          <w:p w:rsidR="0084508E" w:rsidRPr="00BA5944" w:rsidRDefault="0084508E" w:rsidP="0084508E">
            <w:pPr>
              <w:autoSpaceDE w:val="0"/>
              <w:autoSpaceDN w:val="0"/>
              <w:adjustRightInd w:val="0"/>
              <w:rPr>
                <w:color w:val="000000"/>
              </w:rPr>
            </w:pPr>
            <w:r w:rsidRPr="00BA5944">
              <w:rPr>
                <w:color w:val="000000"/>
              </w:rPr>
              <w:t>Основание нахождения объекта у юридического лица</w:t>
            </w:r>
          </w:p>
        </w:tc>
      </w:tr>
    </w:tbl>
    <w:p w:rsidR="0084508E" w:rsidRPr="00BA5944" w:rsidRDefault="0084508E" w:rsidP="0084508E">
      <w:pPr>
        <w:rPr>
          <w:b/>
          <w:bCs/>
          <w:sz w:val="2"/>
          <w:szCs w:val="2"/>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7"/>
        <w:gridCol w:w="1593"/>
        <w:gridCol w:w="2700"/>
        <w:gridCol w:w="2160"/>
        <w:gridCol w:w="2520"/>
        <w:gridCol w:w="1620"/>
        <w:gridCol w:w="3600"/>
      </w:tblGrid>
      <w:tr w:rsidR="0084508E" w:rsidRPr="00BA5944" w:rsidTr="0084508E">
        <w:trPr>
          <w:trHeight w:val="247"/>
          <w:tblHeader/>
        </w:trPr>
        <w:tc>
          <w:tcPr>
            <w:tcW w:w="927" w:type="dxa"/>
          </w:tcPr>
          <w:p w:rsidR="0084508E" w:rsidRPr="00BA5944" w:rsidRDefault="0084508E" w:rsidP="0084508E">
            <w:pPr>
              <w:autoSpaceDE w:val="0"/>
              <w:autoSpaceDN w:val="0"/>
              <w:adjustRightInd w:val="0"/>
              <w:jc w:val="center"/>
              <w:rPr>
                <w:color w:val="000000"/>
              </w:rPr>
            </w:pPr>
            <w:r w:rsidRPr="00BA5944">
              <w:rPr>
                <w:color w:val="000000"/>
              </w:rPr>
              <w:t>1</w:t>
            </w:r>
          </w:p>
        </w:tc>
        <w:tc>
          <w:tcPr>
            <w:tcW w:w="1593" w:type="dxa"/>
          </w:tcPr>
          <w:p w:rsidR="0084508E" w:rsidRPr="00BA5944" w:rsidRDefault="0084508E" w:rsidP="0084508E">
            <w:pPr>
              <w:autoSpaceDE w:val="0"/>
              <w:autoSpaceDN w:val="0"/>
              <w:adjustRightInd w:val="0"/>
              <w:jc w:val="center"/>
              <w:rPr>
                <w:color w:val="000000"/>
              </w:rPr>
            </w:pPr>
            <w:r w:rsidRPr="00BA5944">
              <w:rPr>
                <w:color w:val="000000"/>
              </w:rPr>
              <w:t>2</w:t>
            </w:r>
          </w:p>
        </w:tc>
        <w:tc>
          <w:tcPr>
            <w:tcW w:w="2700" w:type="dxa"/>
          </w:tcPr>
          <w:p w:rsidR="0084508E" w:rsidRPr="00BA5944" w:rsidRDefault="0084508E" w:rsidP="0084508E">
            <w:pPr>
              <w:autoSpaceDE w:val="0"/>
              <w:autoSpaceDN w:val="0"/>
              <w:adjustRightInd w:val="0"/>
              <w:jc w:val="center"/>
              <w:rPr>
                <w:color w:val="000000"/>
              </w:rPr>
            </w:pPr>
            <w:r w:rsidRPr="00BA5944">
              <w:rPr>
                <w:color w:val="000000"/>
              </w:rPr>
              <w:t>3</w:t>
            </w:r>
          </w:p>
        </w:tc>
        <w:tc>
          <w:tcPr>
            <w:tcW w:w="2160" w:type="dxa"/>
          </w:tcPr>
          <w:p w:rsidR="0084508E" w:rsidRPr="00BA5944" w:rsidRDefault="0084508E" w:rsidP="0084508E">
            <w:pPr>
              <w:autoSpaceDE w:val="0"/>
              <w:autoSpaceDN w:val="0"/>
              <w:adjustRightInd w:val="0"/>
              <w:jc w:val="center"/>
              <w:rPr>
                <w:color w:val="000000"/>
              </w:rPr>
            </w:pPr>
            <w:r w:rsidRPr="00BA5944">
              <w:rPr>
                <w:color w:val="000000"/>
              </w:rPr>
              <w:t>4</w:t>
            </w:r>
          </w:p>
        </w:tc>
        <w:tc>
          <w:tcPr>
            <w:tcW w:w="2520" w:type="dxa"/>
          </w:tcPr>
          <w:p w:rsidR="0084508E" w:rsidRPr="00BA5944" w:rsidRDefault="0084508E" w:rsidP="0084508E">
            <w:pPr>
              <w:autoSpaceDE w:val="0"/>
              <w:autoSpaceDN w:val="0"/>
              <w:adjustRightInd w:val="0"/>
              <w:jc w:val="center"/>
              <w:rPr>
                <w:color w:val="000000"/>
              </w:rPr>
            </w:pPr>
            <w:r w:rsidRPr="00BA5944">
              <w:rPr>
                <w:color w:val="000000"/>
              </w:rPr>
              <w:t>5</w:t>
            </w:r>
          </w:p>
        </w:tc>
        <w:tc>
          <w:tcPr>
            <w:tcW w:w="1620" w:type="dxa"/>
          </w:tcPr>
          <w:p w:rsidR="0084508E" w:rsidRPr="00BA5944" w:rsidRDefault="0084508E" w:rsidP="0084508E">
            <w:pPr>
              <w:autoSpaceDE w:val="0"/>
              <w:autoSpaceDN w:val="0"/>
              <w:adjustRightInd w:val="0"/>
              <w:jc w:val="center"/>
              <w:rPr>
                <w:color w:val="000000"/>
              </w:rPr>
            </w:pPr>
            <w:r w:rsidRPr="00BA5944">
              <w:rPr>
                <w:color w:val="000000"/>
              </w:rPr>
              <w:t>6</w:t>
            </w:r>
          </w:p>
        </w:tc>
        <w:tc>
          <w:tcPr>
            <w:tcW w:w="3600" w:type="dxa"/>
          </w:tcPr>
          <w:p w:rsidR="0084508E" w:rsidRPr="00BA5944" w:rsidRDefault="0084508E" w:rsidP="0084508E">
            <w:pPr>
              <w:autoSpaceDE w:val="0"/>
              <w:autoSpaceDN w:val="0"/>
              <w:adjustRightInd w:val="0"/>
              <w:jc w:val="center"/>
              <w:rPr>
                <w:color w:val="000000"/>
              </w:rPr>
            </w:pPr>
            <w:r w:rsidRPr="00BA5944">
              <w:rPr>
                <w:color w:val="000000"/>
              </w:rPr>
              <w:t>7</w:t>
            </w:r>
          </w:p>
        </w:tc>
      </w:tr>
      <w:tr w:rsidR="0084508E" w:rsidRPr="00BA5944" w:rsidTr="0084508E">
        <w:trPr>
          <w:trHeight w:val="247"/>
        </w:trPr>
        <w:tc>
          <w:tcPr>
            <w:tcW w:w="927" w:type="dxa"/>
          </w:tcPr>
          <w:p w:rsidR="0084508E" w:rsidRDefault="0084508E" w:rsidP="0084508E">
            <w:pPr>
              <w:jc w:val="center"/>
            </w:pPr>
            <w:r>
              <w:t>1</w:t>
            </w:r>
          </w:p>
        </w:tc>
        <w:tc>
          <w:tcPr>
            <w:tcW w:w="1593" w:type="dxa"/>
          </w:tcPr>
          <w:p w:rsidR="0084508E" w:rsidRDefault="0084508E" w:rsidP="0084508E">
            <w:r>
              <w:t>Иное имущество</w:t>
            </w:r>
          </w:p>
        </w:tc>
        <w:tc>
          <w:tcPr>
            <w:tcW w:w="2700" w:type="dxa"/>
          </w:tcPr>
          <w:p w:rsidR="0084508E" w:rsidRPr="00BA5944" w:rsidRDefault="0084508E" w:rsidP="0084508E"/>
        </w:tc>
        <w:tc>
          <w:tcPr>
            <w:tcW w:w="2160" w:type="dxa"/>
          </w:tcPr>
          <w:p w:rsidR="0084508E" w:rsidRPr="00BA5944" w:rsidRDefault="0084508E" w:rsidP="0084508E"/>
        </w:tc>
        <w:tc>
          <w:tcPr>
            <w:tcW w:w="2520" w:type="dxa"/>
            <w:vAlign w:val="center"/>
          </w:tcPr>
          <w:p w:rsidR="0084508E" w:rsidRPr="00BA5944" w:rsidRDefault="0084508E" w:rsidP="0084508E"/>
        </w:tc>
        <w:tc>
          <w:tcPr>
            <w:tcW w:w="1620" w:type="dxa"/>
            <w:vAlign w:val="center"/>
          </w:tcPr>
          <w:p w:rsidR="0084508E" w:rsidRPr="00BA5944" w:rsidRDefault="0084508E" w:rsidP="0084508E"/>
        </w:tc>
        <w:tc>
          <w:tcPr>
            <w:tcW w:w="3600" w:type="dxa"/>
            <w:tcBorders>
              <w:bottom w:val="single" w:sz="4" w:space="0" w:color="auto"/>
            </w:tcBorders>
            <w:vAlign w:val="center"/>
          </w:tcPr>
          <w:p w:rsidR="0084508E" w:rsidRPr="00BA5944" w:rsidRDefault="0084508E" w:rsidP="0084508E"/>
        </w:tc>
      </w:tr>
      <w:tr w:rsidR="0084508E" w:rsidRPr="00BA5944" w:rsidTr="0084508E">
        <w:trPr>
          <w:trHeight w:val="247"/>
        </w:trPr>
        <w:tc>
          <w:tcPr>
            <w:tcW w:w="927" w:type="dxa"/>
          </w:tcPr>
          <w:p w:rsidR="0084508E" w:rsidRPr="008057EE" w:rsidRDefault="0084508E" w:rsidP="0084508E">
            <w:pPr>
              <w:jc w:val="center"/>
              <w:rPr>
                <w:highlight w:val="yellow"/>
              </w:rPr>
            </w:pPr>
            <w:r w:rsidRPr="00FD4501">
              <w:t>1.</w:t>
            </w:r>
            <w:r>
              <w:t>1</w:t>
            </w:r>
          </w:p>
        </w:tc>
        <w:tc>
          <w:tcPr>
            <w:tcW w:w="1593" w:type="dxa"/>
          </w:tcPr>
          <w:p w:rsidR="0084508E" w:rsidRDefault="0084508E" w:rsidP="0084508E"/>
          <w:p w:rsidR="0084508E" w:rsidRDefault="0084508E" w:rsidP="0084508E"/>
        </w:tc>
        <w:tc>
          <w:tcPr>
            <w:tcW w:w="2700" w:type="dxa"/>
          </w:tcPr>
          <w:p w:rsidR="0084508E" w:rsidRDefault="0084508E" w:rsidP="0084508E">
            <w:r>
              <w:t>Здание комплексного центра социального обслуживания населения</w:t>
            </w:r>
          </w:p>
          <w:p w:rsidR="0084508E" w:rsidRDefault="0084508E" w:rsidP="0084508E"/>
          <w:p w:rsidR="0084508E" w:rsidRDefault="0084508E" w:rsidP="0084508E"/>
        </w:tc>
        <w:tc>
          <w:tcPr>
            <w:tcW w:w="2160" w:type="dxa"/>
          </w:tcPr>
          <w:p w:rsidR="0084508E" w:rsidRDefault="0084508E" w:rsidP="0084508E">
            <w:r>
              <w:t>Российская Федерация, Кировская область, район Лузский, д. Озерская, д. Б/Н</w:t>
            </w:r>
          </w:p>
        </w:tc>
        <w:tc>
          <w:tcPr>
            <w:tcW w:w="2520" w:type="dxa"/>
          </w:tcPr>
          <w:p w:rsidR="0084508E" w:rsidRDefault="0084508E" w:rsidP="0084508E">
            <w:r>
              <w:t>1985 год, 402,2 кв</w:t>
            </w:r>
            <w:proofErr w:type="gramStart"/>
            <w:r>
              <w:t>.м</w:t>
            </w:r>
            <w:proofErr w:type="gramEnd"/>
            <w:r>
              <w:t>,</w:t>
            </w:r>
          </w:p>
          <w:p w:rsidR="0084508E" w:rsidRDefault="0084508E" w:rsidP="0084508E">
            <w:r>
              <w:t>одноэтажное, деревянное</w:t>
            </w:r>
          </w:p>
        </w:tc>
        <w:tc>
          <w:tcPr>
            <w:tcW w:w="1620" w:type="dxa"/>
          </w:tcPr>
          <w:p w:rsidR="0084508E" w:rsidRDefault="0084508E" w:rsidP="0084508E">
            <w:pPr>
              <w:jc w:val="center"/>
            </w:pPr>
            <w:r>
              <w:t>4253409,28</w:t>
            </w:r>
          </w:p>
        </w:tc>
        <w:tc>
          <w:tcPr>
            <w:tcW w:w="3600" w:type="dxa"/>
          </w:tcPr>
          <w:p w:rsidR="0084508E" w:rsidRDefault="0084508E" w:rsidP="0084508E">
            <w:r>
              <w:t xml:space="preserve">свидетельство о </w:t>
            </w:r>
            <w:proofErr w:type="spellStart"/>
            <w:proofErr w:type="gramStart"/>
            <w:r>
              <w:t>государствен-ной</w:t>
            </w:r>
            <w:proofErr w:type="spellEnd"/>
            <w:proofErr w:type="gramEnd"/>
            <w:r>
              <w:t xml:space="preserve"> регистрации права от 14.06.2016, запись регистрации № 43-43/018-43/018/090/2016-799/1 </w:t>
            </w:r>
          </w:p>
        </w:tc>
      </w:tr>
      <w:tr w:rsidR="0084508E" w:rsidTr="0084508E">
        <w:trPr>
          <w:trHeight w:val="247"/>
        </w:trPr>
        <w:tc>
          <w:tcPr>
            <w:tcW w:w="927" w:type="dxa"/>
            <w:tcBorders>
              <w:top w:val="single" w:sz="4" w:space="0" w:color="auto"/>
              <w:left w:val="single" w:sz="4" w:space="0" w:color="auto"/>
              <w:bottom w:val="single" w:sz="4" w:space="0" w:color="auto"/>
              <w:right w:val="single" w:sz="4" w:space="0" w:color="auto"/>
            </w:tcBorders>
          </w:tcPr>
          <w:p w:rsidR="0084508E" w:rsidRDefault="0084508E" w:rsidP="0084508E">
            <w:pPr>
              <w:jc w:val="center"/>
            </w:pPr>
            <w:r w:rsidRPr="00FD4501">
              <w:t>1.</w:t>
            </w:r>
            <w:r>
              <w:t>2</w:t>
            </w:r>
          </w:p>
          <w:p w:rsidR="0084508E" w:rsidRPr="00C406B3" w:rsidRDefault="0084508E" w:rsidP="0084508E">
            <w:pPr>
              <w:jc w:val="center"/>
            </w:pPr>
          </w:p>
        </w:tc>
        <w:tc>
          <w:tcPr>
            <w:tcW w:w="1593" w:type="dxa"/>
            <w:tcBorders>
              <w:top w:val="single" w:sz="4" w:space="0" w:color="auto"/>
              <w:left w:val="single" w:sz="4" w:space="0" w:color="auto"/>
              <w:bottom w:val="single" w:sz="4" w:space="0" w:color="auto"/>
              <w:right w:val="single" w:sz="4" w:space="0" w:color="auto"/>
            </w:tcBorders>
          </w:tcPr>
          <w:p w:rsidR="0084508E" w:rsidRDefault="0084508E" w:rsidP="0084508E"/>
        </w:tc>
        <w:tc>
          <w:tcPr>
            <w:tcW w:w="2700" w:type="dxa"/>
            <w:tcBorders>
              <w:top w:val="single" w:sz="4" w:space="0" w:color="auto"/>
              <w:left w:val="single" w:sz="4" w:space="0" w:color="auto"/>
              <w:bottom w:val="single" w:sz="4" w:space="0" w:color="auto"/>
              <w:right w:val="single" w:sz="4" w:space="0" w:color="auto"/>
            </w:tcBorders>
          </w:tcPr>
          <w:p w:rsidR="0084508E" w:rsidRDefault="0084508E" w:rsidP="0084508E">
            <w:r>
              <w:t>Здание Прихода Введенского храма</w:t>
            </w:r>
          </w:p>
        </w:tc>
        <w:tc>
          <w:tcPr>
            <w:tcW w:w="2160" w:type="dxa"/>
            <w:tcBorders>
              <w:top w:val="single" w:sz="4" w:space="0" w:color="auto"/>
              <w:left w:val="single" w:sz="4" w:space="0" w:color="auto"/>
              <w:bottom w:val="single" w:sz="4" w:space="0" w:color="auto"/>
              <w:right w:val="single" w:sz="4" w:space="0" w:color="auto"/>
            </w:tcBorders>
          </w:tcPr>
          <w:p w:rsidR="0084508E" w:rsidRDefault="0084508E" w:rsidP="0084508E">
            <w:r>
              <w:t>Российская Федерация, Кировская область, район Лузский, д. Озерская, д.27</w:t>
            </w:r>
          </w:p>
        </w:tc>
        <w:tc>
          <w:tcPr>
            <w:tcW w:w="2520" w:type="dxa"/>
            <w:tcBorders>
              <w:top w:val="single" w:sz="4" w:space="0" w:color="auto"/>
              <w:left w:val="single" w:sz="4" w:space="0" w:color="auto"/>
              <w:bottom w:val="single" w:sz="4" w:space="0" w:color="auto"/>
              <w:right w:val="single" w:sz="4" w:space="0" w:color="auto"/>
            </w:tcBorders>
          </w:tcPr>
          <w:p w:rsidR="0084508E" w:rsidRDefault="0084508E" w:rsidP="0084508E">
            <w:r>
              <w:t>1791 год, 570,8 кв.м.</w:t>
            </w:r>
          </w:p>
          <w:p w:rsidR="0084508E" w:rsidRDefault="0084508E" w:rsidP="0084508E">
            <w:r>
              <w:t>Одноэтажное</w:t>
            </w:r>
          </w:p>
          <w:p w:rsidR="0084508E" w:rsidRDefault="0084508E" w:rsidP="0084508E">
            <w:r>
              <w:t>Кадастровый номер: 43:16:401601:321</w:t>
            </w:r>
          </w:p>
        </w:tc>
        <w:tc>
          <w:tcPr>
            <w:tcW w:w="1620" w:type="dxa"/>
            <w:tcBorders>
              <w:top w:val="single" w:sz="4" w:space="0" w:color="auto"/>
              <w:left w:val="single" w:sz="4" w:space="0" w:color="auto"/>
              <w:bottom w:val="single" w:sz="4" w:space="0" w:color="auto"/>
              <w:right w:val="single" w:sz="4" w:space="0" w:color="auto"/>
            </w:tcBorders>
          </w:tcPr>
          <w:p w:rsidR="0084508E" w:rsidRDefault="0084508E" w:rsidP="0084508E">
            <w:pPr>
              <w:jc w:val="center"/>
            </w:pPr>
          </w:p>
        </w:tc>
        <w:tc>
          <w:tcPr>
            <w:tcW w:w="3600" w:type="dxa"/>
            <w:tcBorders>
              <w:top w:val="single" w:sz="4" w:space="0" w:color="auto"/>
              <w:left w:val="single" w:sz="4" w:space="0" w:color="auto"/>
              <w:bottom w:val="single" w:sz="4" w:space="0" w:color="auto"/>
              <w:right w:val="single" w:sz="4" w:space="0" w:color="auto"/>
            </w:tcBorders>
          </w:tcPr>
          <w:p w:rsidR="0084508E" w:rsidRDefault="0084508E" w:rsidP="0084508E">
            <w:r>
              <w:t>Выписка из ЕГРН от 11.06.2021 года</w:t>
            </w:r>
          </w:p>
        </w:tc>
      </w:tr>
    </w:tbl>
    <w:p w:rsidR="0084508E" w:rsidRDefault="0084508E" w:rsidP="0084508E">
      <w:pPr>
        <w:rPr>
          <w:b/>
          <w:sz w:val="48"/>
          <w:szCs w:val="48"/>
        </w:rPr>
      </w:pPr>
    </w:p>
    <w:p w:rsidR="00BA72D6" w:rsidRDefault="00BA72D6" w:rsidP="00A560F9">
      <w:pPr>
        <w:jc w:val="center"/>
        <w:rPr>
          <w:b/>
          <w:sz w:val="28"/>
          <w:szCs w:val="28"/>
        </w:rPr>
        <w:sectPr w:rsidR="00BA72D6" w:rsidSect="00852A7B">
          <w:pgSz w:w="16838" w:h="11906" w:orient="landscape"/>
          <w:pgMar w:top="850" w:right="1134" w:bottom="1701" w:left="1134" w:header="708" w:footer="708" w:gutter="0"/>
          <w:cols w:space="708"/>
          <w:docGrid w:linePitch="360"/>
        </w:sectPr>
      </w:pPr>
    </w:p>
    <w:p w:rsidR="007909B2" w:rsidRPr="00EC273D" w:rsidRDefault="007909B2" w:rsidP="007909B2">
      <w:pPr>
        <w:pStyle w:val="ac"/>
        <w:rPr>
          <w:b/>
          <w:sz w:val="28"/>
          <w:szCs w:val="28"/>
        </w:rPr>
      </w:pPr>
      <w:r w:rsidRPr="00EC273D">
        <w:rPr>
          <w:b/>
          <w:sz w:val="28"/>
          <w:szCs w:val="28"/>
        </w:rPr>
        <w:lastRenderedPageBreak/>
        <w:t>СОБРАНИЕ ДЕПУ</w:t>
      </w:r>
      <w:r>
        <w:rPr>
          <w:b/>
          <w:sz w:val="28"/>
          <w:szCs w:val="28"/>
        </w:rPr>
        <w:t>ТАТОВ ЛУЗСКОГО ГОРОДСКОГО</w:t>
      </w:r>
      <w:r w:rsidRPr="00EC273D">
        <w:rPr>
          <w:b/>
          <w:sz w:val="28"/>
          <w:szCs w:val="28"/>
        </w:rPr>
        <w:t xml:space="preserve"> ПОСЕЛЕНИЯ ЛУЗСКОГО РАЙОНА КИРОВСКОЙ ОБЛАСТИ </w:t>
      </w:r>
    </w:p>
    <w:p w:rsidR="007909B2" w:rsidRPr="00860FC3" w:rsidRDefault="007909B2" w:rsidP="007909B2">
      <w:pPr>
        <w:pStyle w:val="ac"/>
        <w:rPr>
          <w:b/>
          <w:sz w:val="28"/>
          <w:szCs w:val="28"/>
        </w:rPr>
      </w:pPr>
      <w:r>
        <w:rPr>
          <w:b/>
          <w:sz w:val="28"/>
          <w:szCs w:val="28"/>
        </w:rPr>
        <w:t>ВТОРОГО</w:t>
      </w:r>
      <w:r w:rsidRPr="00860FC3">
        <w:rPr>
          <w:b/>
          <w:sz w:val="28"/>
          <w:szCs w:val="28"/>
        </w:rPr>
        <w:t xml:space="preserve"> СОЗЫВА</w:t>
      </w:r>
    </w:p>
    <w:p w:rsidR="007909B2" w:rsidRDefault="007909B2" w:rsidP="007909B2">
      <w:pPr>
        <w:pStyle w:val="ac"/>
        <w:jc w:val="left"/>
        <w:rPr>
          <w:sz w:val="36"/>
          <w:szCs w:val="36"/>
        </w:rPr>
      </w:pPr>
    </w:p>
    <w:p w:rsidR="007909B2" w:rsidRDefault="007909B2" w:rsidP="007909B2">
      <w:pPr>
        <w:pStyle w:val="ac"/>
        <w:rPr>
          <w:b/>
          <w:szCs w:val="32"/>
        </w:rPr>
      </w:pPr>
      <w:proofErr w:type="gramStart"/>
      <w:r>
        <w:rPr>
          <w:b/>
          <w:szCs w:val="32"/>
        </w:rPr>
        <w:t>Р</w:t>
      </w:r>
      <w:proofErr w:type="gramEnd"/>
      <w:r>
        <w:rPr>
          <w:b/>
          <w:szCs w:val="32"/>
        </w:rPr>
        <w:t xml:space="preserve"> Е Ш Е Н И Е</w:t>
      </w:r>
    </w:p>
    <w:p w:rsidR="007909B2" w:rsidRDefault="007909B2" w:rsidP="007909B2">
      <w:pPr>
        <w:pStyle w:val="ac"/>
        <w:jc w:val="left"/>
        <w:rPr>
          <w:sz w:val="36"/>
          <w:szCs w:val="36"/>
        </w:rPr>
      </w:pPr>
    </w:p>
    <w:p w:rsidR="00BA72D6" w:rsidRDefault="007909B2" w:rsidP="007909B2">
      <w:pPr>
        <w:jc w:val="center"/>
        <w:rPr>
          <w:sz w:val="28"/>
          <w:szCs w:val="28"/>
        </w:rPr>
      </w:pPr>
      <w:r>
        <w:rPr>
          <w:sz w:val="28"/>
          <w:szCs w:val="28"/>
        </w:rPr>
        <w:t xml:space="preserve">от   </w:t>
      </w:r>
      <w:r w:rsidR="00BA72D6">
        <w:rPr>
          <w:sz w:val="28"/>
          <w:szCs w:val="28"/>
        </w:rPr>
        <w:t>26.08.2021</w:t>
      </w:r>
      <w:r>
        <w:rPr>
          <w:sz w:val="28"/>
          <w:szCs w:val="28"/>
        </w:rPr>
        <w:t xml:space="preserve">                                                                  № </w:t>
      </w:r>
      <w:r w:rsidR="00BA72D6">
        <w:rPr>
          <w:sz w:val="28"/>
          <w:szCs w:val="28"/>
        </w:rPr>
        <w:t>77-298/2</w:t>
      </w:r>
    </w:p>
    <w:p w:rsidR="007909B2" w:rsidRDefault="007909B2" w:rsidP="007909B2">
      <w:pPr>
        <w:jc w:val="center"/>
      </w:pPr>
      <w:r>
        <w:t>Луза</w:t>
      </w:r>
    </w:p>
    <w:p w:rsidR="007909B2" w:rsidRDefault="007909B2" w:rsidP="007909B2">
      <w:pPr>
        <w:jc w:val="center"/>
        <w:rPr>
          <w:sz w:val="28"/>
          <w:szCs w:val="28"/>
        </w:rPr>
      </w:pPr>
    </w:p>
    <w:p w:rsidR="007909B2" w:rsidRPr="003A10FF" w:rsidRDefault="007909B2" w:rsidP="007909B2">
      <w:pPr>
        <w:jc w:val="center"/>
        <w:rPr>
          <w:sz w:val="28"/>
          <w:szCs w:val="28"/>
        </w:rPr>
      </w:pPr>
    </w:p>
    <w:p w:rsidR="007909B2" w:rsidRPr="003A10FF" w:rsidRDefault="007909B2" w:rsidP="007909B2">
      <w:pPr>
        <w:jc w:val="center"/>
        <w:rPr>
          <w:b/>
          <w:sz w:val="28"/>
          <w:szCs w:val="28"/>
        </w:rPr>
      </w:pPr>
      <w:proofErr w:type="gramStart"/>
      <w:r w:rsidRPr="003A10FF">
        <w:rPr>
          <w:b/>
          <w:sz w:val="28"/>
          <w:szCs w:val="28"/>
        </w:rPr>
        <w:t>О</w:t>
      </w:r>
      <w:proofErr w:type="gramEnd"/>
      <w:r>
        <w:rPr>
          <w:b/>
          <w:sz w:val="28"/>
          <w:szCs w:val="28"/>
        </w:rPr>
        <w:t xml:space="preserve"> утверждении перечня</w:t>
      </w:r>
      <w:r w:rsidRPr="003A10FF">
        <w:rPr>
          <w:b/>
          <w:sz w:val="28"/>
          <w:szCs w:val="28"/>
        </w:rPr>
        <w:t xml:space="preserve"> </w:t>
      </w:r>
      <w:r>
        <w:rPr>
          <w:b/>
          <w:sz w:val="28"/>
          <w:szCs w:val="28"/>
        </w:rPr>
        <w:t>имущества, безвозмездно передаваемого в муниципальную собственность муниципального образования Лузское городское поселение Лузского района Кировской области</w:t>
      </w:r>
    </w:p>
    <w:p w:rsidR="007909B2" w:rsidRPr="003A10FF" w:rsidRDefault="007909B2" w:rsidP="007909B2">
      <w:pPr>
        <w:jc w:val="center"/>
        <w:rPr>
          <w:b/>
          <w:sz w:val="28"/>
          <w:szCs w:val="28"/>
        </w:rPr>
      </w:pPr>
    </w:p>
    <w:p w:rsidR="007909B2" w:rsidRPr="003A10FF" w:rsidRDefault="007909B2" w:rsidP="007909B2">
      <w:pPr>
        <w:jc w:val="both"/>
        <w:rPr>
          <w:sz w:val="28"/>
          <w:szCs w:val="28"/>
        </w:rPr>
      </w:pPr>
    </w:p>
    <w:p w:rsidR="007909B2" w:rsidRPr="003A10FF" w:rsidRDefault="007909B2" w:rsidP="007909B2">
      <w:pPr>
        <w:ind w:firstLine="708"/>
        <w:jc w:val="both"/>
        <w:rPr>
          <w:sz w:val="28"/>
          <w:szCs w:val="28"/>
        </w:rPr>
      </w:pPr>
      <w:r w:rsidRPr="003A10FF">
        <w:rPr>
          <w:sz w:val="28"/>
          <w:szCs w:val="28"/>
        </w:rPr>
        <w:t>На основании Федерального закона от 06.10.2003 № 131-ФЗ «Об общих принципах организации местного самоуправления в Российской Федерации», Устава муниципального образования Лузское городское поселение Луз</w:t>
      </w:r>
      <w:r>
        <w:rPr>
          <w:sz w:val="28"/>
          <w:szCs w:val="28"/>
        </w:rPr>
        <w:t xml:space="preserve">ского района Кировской области, письма заместителя директора КОГПОБУ КМПТ Н.А. Горячевского, </w:t>
      </w:r>
      <w:r w:rsidRPr="003A10FF">
        <w:rPr>
          <w:sz w:val="28"/>
          <w:szCs w:val="28"/>
        </w:rPr>
        <w:t>Собрание депутатов Лузского городского поселения Лузского района Кировской области  РЕШИЛО:</w:t>
      </w:r>
    </w:p>
    <w:p w:rsidR="007909B2" w:rsidRPr="003A10FF" w:rsidRDefault="007909B2" w:rsidP="007909B2">
      <w:pPr>
        <w:jc w:val="both"/>
        <w:rPr>
          <w:sz w:val="28"/>
          <w:szCs w:val="28"/>
        </w:rPr>
      </w:pPr>
      <w:r w:rsidRPr="003A10FF">
        <w:rPr>
          <w:sz w:val="28"/>
          <w:szCs w:val="28"/>
        </w:rPr>
        <w:tab/>
        <w:t>1. Утвердить перечень</w:t>
      </w:r>
      <w:r w:rsidRPr="00D8072E">
        <w:rPr>
          <w:b/>
          <w:sz w:val="28"/>
          <w:szCs w:val="28"/>
        </w:rPr>
        <w:t xml:space="preserve"> </w:t>
      </w:r>
      <w:r w:rsidRPr="00D8072E">
        <w:rPr>
          <w:sz w:val="28"/>
          <w:szCs w:val="28"/>
        </w:rPr>
        <w:t>имущества</w:t>
      </w:r>
      <w:r>
        <w:rPr>
          <w:sz w:val="28"/>
          <w:szCs w:val="28"/>
        </w:rPr>
        <w:t>, подлежащего</w:t>
      </w:r>
      <w:r w:rsidRPr="003A10FF">
        <w:rPr>
          <w:sz w:val="28"/>
          <w:szCs w:val="28"/>
        </w:rPr>
        <w:t xml:space="preserve"> безвозмездной передаче в муниципальную собственность муниципального образования Лузское городское поселение Лузского района Кировской области.</w:t>
      </w:r>
    </w:p>
    <w:p w:rsidR="007909B2" w:rsidRPr="003A10FF" w:rsidRDefault="007909B2" w:rsidP="007909B2">
      <w:pPr>
        <w:jc w:val="both"/>
        <w:rPr>
          <w:sz w:val="28"/>
          <w:szCs w:val="28"/>
        </w:rPr>
      </w:pPr>
      <w:r w:rsidRPr="003A10FF">
        <w:rPr>
          <w:sz w:val="28"/>
          <w:szCs w:val="28"/>
        </w:rPr>
        <w:tab/>
        <w:t>2. Администрации Лузского городского поселения Лузского района Кировской области внести принятое имущество в реестр имущества муниципального образования Лузское городское поселение Лузского района Кировской области.</w:t>
      </w:r>
    </w:p>
    <w:p w:rsidR="007909B2" w:rsidRDefault="007909B2" w:rsidP="007909B2">
      <w:pPr>
        <w:shd w:val="clear" w:color="auto" w:fill="FFFFFF"/>
        <w:tabs>
          <w:tab w:val="left" w:pos="567"/>
          <w:tab w:val="left" w:leader="underscore" w:pos="5486"/>
        </w:tabs>
        <w:jc w:val="both"/>
        <w:rPr>
          <w:sz w:val="28"/>
          <w:szCs w:val="28"/>
        </w:rPr>
      </w:pPr>
      <w:r>
        <w:rPr>
          <w:sz w:val="28"/>
          <w:szCs w:val="28"/>
        </w:rPr>
        <w:t xml:space="preserve">        3. </w:t>
      </w:r>
      <w:r>
        <w:rPr>
          <w:color w:val="333333"/>
          <w:sz w:val="28"/>
          <w:szCs w:val="28"/>
        </w:rPr>
        <w:t xml:space="preserve">Настоящее решение опубликовать на официальном сайте администрации муниципального образования Лузское городское поселение Лузского района Кировской области и </w:t>
      </w:r>
      <w:r>
        <w:rPr>
          <w:sz w:val="28"/>
          <w:szCs w:val="28"/>
        </w:rPr>
        <w:t>опубликовать в «Информационном бюллетене органов местного самоуправления Лузского городского поселения Лузского района Кировской области</w:t>
      </w:r>
      <w:r>
        <w:t>».</w:t>
      </w:r>
    </w:p>
    <w:p w:rsidR="007909B2" w:rsidRPr="003A10FF" w:rsidRDefault="007909B2" w:rsidP="007909B2">
      <w:pPr>
        <w:jc w:val="both"/>
        <w:rPr>
          <w:sz w:val="28"/>
          <w:szCs w:val="28"/>
        </w:rPr>
      </w:pPr>
      <w:r>
        <w:rPr>
          <w:sz w:val="28"/>
          <w:szCs w:val="28"/>
        </w:rPr>
        <w:tab/>
      </w:r>
    </w:p>
    <w:p w:rsidR="007909B2" w:rsidRPr="003A10FF" w:rsidRDefault="007909B2" w:rsidP="007909B2">
      <w:pPr>
        <w:tabs>
          <w:tab w:val="left" w:pos="0"/>
          <w:tab w:val="left" w:pos="1080"/>
        </w:tabs>
        <w:jc w:val="both"/>
        <w:rPr>
          <w:sz w:val="28"/>
          <w:szCs w:val="28"/>
        </w:rPr>
      </w:pPr>
      <w:r>
        <w:rPr>
          <w:sz w:val="28"/>
          <w:szCs w:val="28"/>
        </w:rPr>
        <w:t xml:space="preserve"> </w:t>
      </w:r>
    </w:p>
    <w:p w:rsidR="007909B2" w:rsidRPr="003A10FF" w:rsidRDefault="007909B2" w:rsidP="007909B2">
      <w:pPr>
        <w:tabs>
          <w:tab w:val="left" w:pos="0"/>
        </w:tabs>
        <w:rPr>
          <w:sz w:val="28"/>
          <w:szCs w:val="28"/>
        </w:rPr>
      </w:pPr>
    </w:p>
    <w:p w:rsidR="007909B2" w:rsidRPr="003A10FF" w:rsidRDefault="007909B2" w:rsidP="007909B2">
      <w:pPr>
        <w:tabs>
          <w:tab w:val="left" w:pos="0"/>
        </w:tabs>
        <w:rPr>
          <w:sz w:val="28"/>
          <w:szCs w:val="28"/>
        </w:rPr>
      </w:pPr>
      <w:r>
        <w:rPr>
          <w:sz w:val="28"/>
          <w:szCs w:val="28"/>
        </w:rPr>
        <w:t xml:space="preserve"> Г</w:t>
      </w:r>
      <w:r w:rsidRPr="003A10FF">
        <w:rPr>
          <w:sz w:val="28"/>
          <w:szCs w:val="28"/>
        </w:rPr>
        <w:t>лав</w:t>
      </w:r>
      <w:r>
        <w:rPr>
          <w:sz w:val="28"/>
          <w:szCs w:val="28"/>
        </w:rPr>
        <w:t>а</w:t>
      </w:r>
      <w:r w:rsidRPr="003A10FF">
        <w:rPr>
          <w:sz w:val="28"/>
          <w:szCs w:val="28"/>
        </w:rPr>
        <w:t xml:space="preserve"> поселения                                                                </w:t>
      </w:r>
      <w:r>
        <w:rPr>
          <w:sz w:val="28"/>
          <w:szCs w:val="28"/>
        </w:rPr>
        <w:t xml:space="preserve">                С.В.Тетерин</w:t>
      </w:r>
    </w:p>
    <w:p w:rsidR="007909B2" w:rsidRPr="00B42D70" w:rsidRDefault="007909B2" w:rsidP="007909B2">
      <w:pPr>
        <w:tabs>
          <w:tab w:val="left" w:pos="0"/>
        </w:tabs>
        <w:rPr>
          <w:sz w:val="40"/>
          <w:szCs w:val="40"/>
        </w:rPr>
      </w:pPr>
    </w:p>
    <w:p w:rsidR="007909B2" w:rsidRDefault="007909B2" w:rsidP="007909B2">
      <w:pPr>
        <w:tabs>
          <w:tab w:val="left" w:pos="0"/>
        </w:tabs>
        <w:rPr>
          <w:sz w:val="28"/>
          <w:szCs w:val="28"/>
        </w:rPr>
      </w:pPr>
      <w:r>
        <w:rPr>
          <w:sz w:val="28"/>
          <w:szCs w:val="28"/>
        </w:rPr>
        <w:t>Председатель</w:t>
      </w:r>
    </w:p>
    <w:p w:rsidR="007909B2" w:rsidRDefault="007909B2" w:rsidP="007909B2">
      <w:pPr>
        <w:tabs>
          <w:tab w:val="left" w:pos="0"/>
        </w:tabs>
        <w:rPr>
          <w:sz w:val="28"/>
          <w:szCs w:val="28"/>
        </w:rPr>
      </w:pPr>
      <w:r>
        <w:rPr>
          <w:sz w:val="28"/>
          <w:szCs w:val="28"/>
        </w:rPr>
        <w:t xml:space="preserve">собрания депутатов   </w:t>
      </w:r>
    </w:p>
    <w:p w:rsidR="00EC3FD5" w:rsidRDefault="007909B2" w:rsidP="00EC3FD5">
      <w:pPr>
        <w:tabs>
          <w:tab w:val="left" w:pos="0"/>
        </w:tabs>
        <w:rPr>
          <w:sz w:val="28"/>
          <w:szCs w:val="28"/>
        </w:rPr>
        <w:sectPr w:rsidR="00EC3FD5" w:rsidSect="004C606F">
          <w:headerReference w:type="even" r:id="rId16"/>
          <w:headerReference w:type="default" r:id="rId17"/>
          <w:footerReference w:type="even" r:id="rId18"/>
          <w:pgSz w:w="11906" w:h="16838"/>
          <w:pgMar w:top="1134" w:right="1133" w:bottom="1134" w:left="1134" w:header="708" w:footer="708" w:gutter="0"/>
          <w:cols w:space="708"/>
          <w:docGrid w:linePitch="360"/>
        </w:sectPr>
      </w:pPr>
      <w:r>
        <w:rPr>
          <w:sz w:val="28"/>
          <w:szCs w:val="28"/>
        </w:rPr>
        <w:t>Лузского городского поселения                                                          Б</w:t>
      </w:r>
      <w:r w:rsidR="009A2485">
        <w:rPr>
          <w:sz w:val="28"/>
          <w:szCs w:val="28"/>
        </w:rPr>
        <w:t>а</w:t>
      </w:r>
      <w:r>
        <w:rPr>
          <w:sz w:val="28"/>
          <w:szCs w:val="28"/>
        </w:rPr>
        <w:t xml:space="preserve">ева И.В.                                                              </w:t>
      </w:r>
    </w:p>
    <w:p w:rsidR="007909B2" w:rsidRPr="00D73E79" w:rsidRDefault="007909B2" w:rsidP="007909B2">
      <w:pPr>
        <w:ind w:left="10620"/>
        <w:rPr>
          <w:sz w:val="28"/>
          <w:szCs w:val="28"/>
        </w:rPr>
      </w:pPr>
      <w:r w:rsidRPr="00D73E79">
        <w:rPr>
          <w:sz w:val="28"/>
          <w:szCs w:val="28"/>
        </w:rPr>
        <w:lastRenderedPageBreak/>
        <w:t>УТВЕРЖДЕН</w:t>
      </w:r>
    </w:p>
    <w:p w:rsidR="007909B2" w:rsidRDefault="007909B2" w:rsidP="007909B2">
      <w:pPr>
        <w:ind w:left="10620"/>
        <w:rPr>
          <w:sz w:val="28"/>
          <w:szCs w:val="28"/>
        </w:rPr>
      </w:pPr>
      <w:r>
        <w:rPr>
          <w:sz w:val="28"/>
          <w:szCs w:val="28"/>
        </w:rPr>
        <w:t>р</w:t>
      </w:r>
      <w:r w:rsidRPr="00D73E79">
        <w:rPr>
          <w:sz w:val="28"/>
          <w:szCs w:val="28"/>
        </w:rPr>
        <w:t>ешением</w:t>
      </w:r>
      <w:r>
        <w:rPr>
          <w:sz w:val="28"/>
          <w:szCs w:val="28"/>
        </w:rPr>
        <w:t xml:space="preserve"> Собрания депутатов</w:t>
      </w:r>
    </w:p>
    <w:p w:rsidR="007909B2" w:rsidRDefault="007909B2" w:rsidP="007909B2">
      <w:pPr>
        <w:ind w:left="10620"/>
        <w:rPr>
          <w:sz w:val="28"/>
          <w:szCs w:val="28"/>
        </w:rPr>
      </w:pPr>
      <w:r>
        <w:rPr>
          <w:sz w:val="28"/>
          <w:szCs w:val="28"/>
        </w:rPr>
        <w:t>Лузского городского поселения</w:t>
      </w:r>
    </w:p>
    <w:p w:rsidR="007909B2" w:rsidRPr="00BA04F6" w:rsidRDefault="007909B2" w:rsidP="007909B2">
      <w:pPr>
        <w:ind w:left="10620"/>
        <w:rPr>
          <w:sz w:val="28"/>
          <w:szCs w:val="28"/>
        </w:rPr>
      </w:pPr>
      <w:r>
        <w:rPr>
          <w:sz w:val="28"/>
          <w:szCs w:val="28"/>
        </w:rPr>
        <w:t xml:space="preserve">от </w:t>
      </w:r>
      <w:r w:rsidR="00EC3FD5">
        <w:rPr>
          <w:sz w:val="28"/>
          <w:szCs w:val="28"/>
        </w:rPr>
        <w:t>26.08.2021</w:t>
      </w:r>
      <w:r>
        <w:rPr>
          <w:sz w:val="28"/>
          <w:szCs w:val="28"/>
        </w:rPr>
        <w:t xml:space="preserve">     № </w:t>
      </w:r>
      <w:r w:rsidR="00EC3FD5">
        <w:rPr>
          <w:sz w:val="28"/>
          <w:szCs w:val="28"/>
        </w:rPr>
        <w:t>77-298/2</w:t>
      </w:r>
    </w:p>
    <w:p w:rsidR="007909B2" w:rsidRDefault="007909B2" w:rsidP="007909B2">
      <w:pPr>
        <w:ind w:left="10620"/>
        <w:rPr>
          <w:b/>
          <w:sz w:val="28"/>
          <w:szCs w:val="28"/>
        </w:rPr>
      </w:pPr>
    </w:p>
    <w:p w:rsidR="007909B2" w:rsidRDefault="007909B2" w:rsidP="007909B2">
      <w:pPr>
        <w:ind w:left="10620"/>
        <w:rPr>
          <w:b/>
          <w:sz w:val="28"/>
          <w:szCs w:val="28"/>
        </w:rPr>
      </w:pPr>
    </w:p>
    <w:p w:rsidR="007909B2" w:rsidRDefault="007909B2" w:rsidP="007909B2">
      <w:pPr>
        <w:rPr>
          <w:b/>
          <w:sz w:val="28"/>
          <w:szCs w:val="28"/>
        </w:rPr>
      </w:pPr>
    </w:p>
    <w:p w:rsidR="007909B2" w:rsidRDefault="007909B2" w:rsidP="007909B2">
      <w:pPr>
        <w:jc w:val="center"/>
        <w:rPr>
          <w:b/>
        </w:rPr>
      </w:pPr>
      <w:r w:rsidRPr="0086150F">
        <w:rPr>
          <w:b/>
        </w:rPr>
        <w:t>ПЕРЕЧЕНЬ</w:t>
      </w:r>
    </w:p>
    <w:p w:rsidR="007909B2" w:rsidRDefault="007909B2" w:rsidP="007909B2">
      <w:pPr>
        <w:jc w:val="center"/>
        <w:rPr>
          <w:b/>
          <w:sz w:val="28"/>
          <w:szCs w:val="28"/>
        </w:rPr>
      </w:pPr>
      <w:r>
        <w:rPr>
          <w:b/>
          <w:sz w:val="28"/>
          <w:szCs w:val="28"/>
        </w:rPr>
        <w:t>имущества, безвозмездно передаваемого  в муниципальную собственность муниципального образования Лузское городское поселение Лузского района Кировской области</w:t>
      </w:r>
    </w:p>
    <w:p w:rsidR="007909B2" w:rsidRPr="00D73E79" w:rsidRDefault="007909B2" w:rsidP="007909B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
        <w:gridCol w:w="1533"/>
        <w:gridCol w:w="1715"/>
        <w:gridCol w:w="2385"/>
        <w:gridCol w:w="3074"/>
        <w:gridCol w:w="1983"/>
        <w:gridCol w:w="3289"/>
      </w:tblGrid>
      <w:tr w:rsidR="007909B2" w:rsidTr="007909B2">
        <w:tc>
          <w:tcPr>
            <w:tcW w:w="807" w:type="dxa"/>
          </w:tcPr>
          <w:p w:rsidR="007909B2" w:rsidRDefault="007909B2" w:rsidP="007909B2">
            <w:r>
              <w:t xml:space="preserve">№ </w:t>
            </w:r>
            <w:proofErr w:type="spellStart"/>
            <w:proofErr w:type="gramStart"/>
            <w:r>
              <w:t>п</w:t>
            </w:r>
            <w:proofErr w:type="spellEnd"/>
            <w:proofErr w:type="gramEnd"/>
            <w:r>
              <w:t>/</w:t>
            </w:r>
            <w:proofErr w:type="spellStart"/>
            <w:r>
              <w:t>п</w:t>
            </w:r>
            <w:proofErr w:type="spellEnd"/>
          </w:p>
        </w:tc>
        <w:tc>
          <w:tcPr>
            <w:tcW w:w="1533" w:type="dxa"/>
          </w:tcPr>
          <w:p w:rsidR="007909B2" w:rsidRDefault="007909B2" w:rsidP="007909B2">
            <w:r>
              <w:t>Вид имущества</w:t>
            </w:r>
          </w:p>
        </w:tc>
        <w:tc>
          <w:tcPr>
            <w:tcW w:w="1715" w:type="dxa"/>
          </w:tcPr>
          <w:p w:rsidR="007909B2" w:rsidRDefault="007909B2" w:rsidP="007909B2">
            <w:r>
              <w:t>Наименование имущества</w:t>
            </w:r>
          </w:p>
        </w:tc>
        <w:tc>
          <w:tcPr>
            <w:tcW w:w="2385" w:type="dxa"/>
          </w:tcPr>
          <w:p w:rsidR="007909B2" w:rsidRDefault="007909B2" w:rsidP="007909B2">
            <w:r>
              <w:t>Местонахождение объекта</w:t>
            </w:r>
          </w:p>
        </w:tc>
        <w:tc>
          <w:tcPr>
            <w:tcW w:w="3074" w:type="dxa"/>
          </w:tcPr>
          <w:p w:rsidR="007909B2" w:rsidRDefault="007909B2" w:rsidP="007909B2">
            <w:r>
              <w:t>Технические характеристики объекта</w:t>
            </w:r>
          </w:p>
        </w:tc>
        <w:tc>
          <w:tcPr>
            <w:tcW w:w="1983" w:type="dxa"/>
          </w:tcPr>
          <w:p w:rsidR="007909B2" w:rsidRDefault="007909B2" w:rsidP="007909B2">
            <w:r>
              <w:t>Балансовая (оценочная) стоимость объекта</w:t>
            </w:r>
            <w:proofErr w:type="gramStart"/>
            <w:r>
              <w:t>,(</w:t>
            </w:r>
            <w:proofErr w:type="gramEnd"/>
            <w:r>
              <w:t>рублей)</w:t>
            </w:r>
          </w:p>
        </w:tc>
        <w:tc>
          <w:tcPr>
            <w:tcW w:w="3289" w:type="dxa"/>
          </w:tcPr>
          <w:p w:rsidR="007909B2" w:rsidRDefault="007909B2" w:rsidP="007909B2">
            <w:r>
              <w:t>Основание нахождения объекта у юридического лица</w:t>
            </w:r>
          </w:p>
        </w:tc>
      </w:tr>
      <w:tr w:rsidR="007909B2" w:rsidTr="007909B2">
        <w:tc>
          <w:tcPr>
            <w:tcW w:w="807" w:type="dxa"/>
          </w:tcPr>
          <w:p w:rsidR="007909B2" w:rsidRDefault="007909B2" w:rsidP="007909B2">
            <w:pPr>
              <w:jc w:val="center"/>
            </w:pPr>
            <w:r>
              <w:t>1</w:t>
            </w:r>
          </w:p>
        </w:tc>
        <w:tc>
          <w:tcPr>
            <w:tcW w:w="1533" w:type="dxa"/>
          </w:tcPr>
          <w:p w:rsidR="007909B2" w:rsidRDefault="007909B2" w:rsidP="007909B2">
            <w:pPr>
              <w:jc w:val="center"/>
            </w:pPr>
            <w:r>
              <w:t>2</w:t>
            </w:r>
          </w:p>
        </w:tc>
        <w:tc>
          <w:tcPr>
            <w:tcW w:w="1715" w:type="dxa"/>
          </w:tcPr>
          <w:p w:rsidR="007909B2" w:rsidRDefault="007909B2" w:rsidP="007909B2">
            <w:pPr>
              <w:jc w:val="center"/>
            </w:pPr>
            <w:r>
              <w:t>3</w:t>
            </w:r>
          </w:p>
        </w:tc>
        <w:tc>
          <w:tcPr>
            <w:tcW w:w="2385" w:type="dxa"/>
          </w:tcPr>
          <w:p w:rsidR="007909B2" w:rsidRDefault="007909B2" w:rsidP="007909B2">
            <w:pPr>
              <w:jc w:val="center"/>
            </w:pPr>
            <w:r>
              <w:t>4</w:t>
            </w:r>
          </w:p>
        </w:tc>
        <w:tc>
          <w:tcPr>
            <w:tcW w:w="3074" w:type="dxa"/>
          </w:tcPr>
          <w:p w:rsidR="007909B2" w:rsidRDefault="007909B2" w:rsidP="007909B2">
            <w:pPr>
              <w:jc w:val="center"/>
            </w:pPr>
            <w:r>
              <w:t>5</w:t>
            </w:r>
          </w:p>
        </w:tc>
        <w:tc>
          <w:tcPr>
            <w:tcW w:w="1983" w:type="dxa"/>
          </w:tcPr>
          <w:p w:rsidR="007909B2" w:rsidRDefault="007909B2" w:rsidP="007909B2">
            <w:pPr>
              <w:jc w:val="center"/>
            </w:pPr>
            <w:r>
              <w:t>6</w:t>
            </w:r>
          </w:p>
        </w:tc>
        <w:tc>
          <w:tcPr>
            <w:tcW w:w="3289" w:type="dxa"/>
          </w:tcPr>
          <w:p w:rsidR="007909B2" w:rsidRDefault="007909B2" w:rsidP="007909B2">
            <w:pPr>
              <w:jc w:val="center"/>
            </w:pPr>
            <w:r>
              <w:t>7</w:t>
            </w:r>
          </w:p>
        </w:tc>
      </w:tr>
      <w:tr w:rsidR="007909B2" w:rsidTr="007909B2">
        <w:tc>
          <w:tcPr>
            <w:tcW w:w="807" w:type="dxa"/>
          </w:tcPr>
          <w:p w:rsidR="007909B2" w:rsidRDefault="007909B2" w:rsidP="007909B2">
            <w:r>
              <w:t>1</w:t>
            </w:r>
          </w:p>
        </w:tc>
        <w:tc>
          <w:tcPr>
            <w:tcW w:w="1533" w:type="dxa"/>
          </w:tcPr>
          <w:p w:rsidR="007909B2" w:rsidRDefault="007909B2" w:rsidP="007909B2">
            <w:r>
              <w:t>Недвижимое имущество</w:t>
            </w:r>
          </w:p>
        </w:tc>
        <w:tc>
          <w:tcPr>
            <w:tcW w:w="1715" w:type="dxa"/>
          </w:tcPr>
          <w:p w:rsidR="007909B2" w:rsidRDefault="007909B2" w:rsidP="007909B2"/>
        </w:tc>
        <w:tc>
          <w:tcPr>
            <w:tcW w:w="2385" w:type="dxa"/>
          </w:tcPr>
          <w:p w:rsidR="007909B2" w:rsidRDefault="007909B2" w:rsidP="007909B2"/>
        </w:tc>
        <w:tc>
          <w:tcPr>
            <w:tcW w:w="3074" w:type="dxa"/>
          </w:tcPr>
          <w:p w:rsidR="007909B2" w:rsidRDefault="007909B2" w:rsidP="007909B2"/>
        </w:tc>
        <w:tc>
          <w:tcPr>
            <w:tcW w:w="1983" w:type="dxa"/>
          </w:tcPr>
          <w:p w:rsidR="007909B2" w:rsidRDefault="007909B2" w:rsidP="007909B2"/>
        </w:tc>
        <w:tc>
          <w:tcPr>
            <w:tcW w:w="3289" w:type="dxa"/>
          </w:tcPr>
          <w:p w:rsidR="007909B2" w:rsidRDefault="007909B2" w:rsidP="007909B2"/>
        </w:tc>
      </w:tr>
      <w:tr w:rsidR="007909B2" w:rsidTr="007909B2">
        <w:tc>
          <w:tcPr>
            <w:tcW w:w="807" w:type="dxa"/>
          </w:tcPr>
          <w:p w:rsidR="007909B2" w:rsidRDefault="007909B2" w:rsidP="007909B2">
            <w:r>
              <w:t>1.1</w:t>
            </w:r>
          </w:p>
        </w:tc>
        <w:tc>
          <w:tcPr>
            <w:tcW w:w="1533" w:type="dxa"/>
          </w:tcPr>
          <w:p w:rsidR="007909B2" w:rsidRDefault="007909B2" w:rsidP="007909B2"/>
        </w:tc>
        <w:tc>
          <w:tcPr>
            <w:tcW w:w="1715" w:type="dxa"/>
          </w:tcPr>
          <w:p w:rsidR="007909B2" w:rsidRDefault="007909B2" w:rsidP="007909B2">
            <w:r>
              <w:t>Здание материально-технического склада</w:t>
            </w:r>
          </w:p>
        </w:tc>
        <w:tc>
          <w:tcPr>
            <w:tcW w:w="2385" w:type="dxa"/>
          </w:tcPr>
          <w:p w:rsidR="007909B2" w:rsidRDefault="007909B2" w:rsidP="007909B2">
            <w:r>
              <w:t>Кировская область, Лузский район, Лузское городское поселение, г. Луза, ул. Жуковского, д.5а</w:t>
            </w:r>
          </w:p>
        </w:tc>
        <w:tc>
          <w:tcPr>
            <w:tcW w:w="3074" w:type="dxa"/>
          </w:tcPr>
          <w:p w:rsidR="007909B2" w:rsidRDefault="007909B2" w:rsidP="007909B2">
            <w:r>
              <w:t>Назначение: нежилое,1-этажное, общая площадь 57,9 кв.м., инв. № 2270, лит</w:t>
            </w:r>
            <w:proofErr w:type="gramStart"/>
            <w:r>
              <w:t>.Б</w:t>
            </w:r>
            <w:proofErr w:type="gramEnd"/>
          </w:p>
          <w:p w:rsidR="007909B2" w:rsidRDefault="007909B2" w:rsidP="007909B2">
            <w:r>
              <w:t>Кадастровый номер: 43:16:310124:783</w:t>
            </w:r>
          </w:p>
        </w:tc>
        <w:tc>
          <w:tcPr>
            <w:tcW w:w="1983" w:type="dxa"/>
          </w:tcPr>
          <w:p w:rsidR="007909B2" w:rsidRDefault="007909B2" w:rsidP="007909B2"/>
        </w:tc>
        <w:tc>
          <w:tcPr>
            <w:tcW w:w="3289" w:type="dxa"/>
          </w:tcPr>
          <w:p w:rsidR="007909B2" w:rsidRDefault="007909B2" w:rsidP="007909B2">
            <w:r>
              <w:t>Свидетельство о государственной регистрации права от 16.09.2014 года № 070796</w:t>
            </w:r>
          </w:p>
        </w:tc>
      </w:tr>
      <w:tr w:rsidR="007909B2" w:rsidTr="007909B2">
        <w:tc>
          <w:tcPr>
            <w:tcW w:w="807" w:type="dxa"/>
          </w:tcPr>
          <w:p w:rsidR="007909B2" w:rsidRDefault="007909B2" w:rsidP="007909B2">
            <w:r>
              <w:t>1.2</w:t>
            </w:r>
          </w:p>
        </w:tc>
        <w:tc>
          <w:tcPr>
            <w:tcW w:w="1533" w:type="dxa"/>
          </w:tcPr>
          <w:p w:rsidR="007909B2" w:rsidRDefault="007909B2" w:rsidP="007909B2"/>
        </w:tc>
        <w:tc>
          <w:tcPr>
            <w:tcW w:w="1715" w:type="dxa"/>
          </w:tcPr>
          <w:p w:rsidR="007909B2" w:rsidRDefault="007909B2" w:rsidP="007909B2">
            <w:r>
              <w:t>Здание автогаража, пристрой к автогаражу, мастерская</w:t>
            </w:r>
          </w:p>
        </w:tc>
        <w:tc>
          <w:tcPr>
            <w:tcW w:w="2385" w:type="dxa"/>
          </w:tcPr>
          <w:p w:rsidR="007909B2" w:rsidRDefault="007909B2" w:rsidP="007909B2">
            <w:r>
              <w:t>Кировская область, Лузский район, Лузское городское поселение, г. Луза, ул. Жуковского, д.5а</w:t>
            </w:r>
          </w:p>
        </w:tc>
        <w:tc>
          <w:tcPr>
            <w:tcW w:w="3074" w:type="dxa"/>
          </w:tcPr>
          <w:p w:rsidR="007909B2" w:rsidRDefault="007909B2" w:rsidP="007909B2">
            <w:r>
              <w:t>Назначение: нежилое, 1 – этажное, о</w:t>
            </w:r>
            <w:r w:rsidR="00EC3FD5">
              <w:t>б</w:t>
            </w:r>
            <w:r>
              <w:t>щая площадь 184,5 кв.м, инв. № 2270/10, лит</w:t>
            </w:r>
            <w:proofErr w:type="gramStart"/>
            <w:r>
              <w:t>.В</w:t>
            </w:r>
            <w:proofErr w:type="gramEnd"/>
            <w:r>
              <w:t>,В1</w:t>
            </w:r>
          </w:p>
          <w:p w:rsidR="007909B2" w:rsidRDefault="007909B2" w:rsidP="007909B2">
            <w:r>
              <w:t>Кадастровый номер: 43:16:310119:499</w:t>
            </w:r>
          </w:p>
        </w:tc>
        <w:tc>
          <w:tcPr>
            <w:tcW w:w="1983" w:type="dxa"/>
          </w:tcPr>
          <w:p w:rsidR="007909B2" w:rsidRDefault="007909B2" w:rsidP="007909B2"/>
        </w:tc>
        <w:tc>
          <w:tcPr>
            <w:tcW w:w="3289" w:type="dxa"/>
          </w:tcPr>
          <w:p w:rsidR="007909B2" w:rsidRDefault="007909B2" w:rsidP="007909B2">
            <w:r>
              <w:t>Свидетельство о государственной регистрации права от 16.09.2014 года № 070797</w:t>
            </w:r>
          </w:p>
        </w:tc>
      </w:tr>
      <w:tr w:rsidR="007909B2" w:rsidTr="007909B2">
        <w:tc>
          <w:tcPr>
            <w:tcW w:w="807" w:type="dxa"/>
          </w:tcPr>
          <w:p w:rsidR="007909B2" w:rsidRDefault="007909B2" w:rsidP="007909B2">
            <w:r>
              <w:t>1.3</w:t>
            </w:r>
          </w:p>
        </w:tc>
        <w:tc>
          <w:tcPr>
            <w:tcW w:w="1533" w:type="dxa"/>
          </w:tcPr>
          <w:p w:rsidR="007909B2" w:rsidRDefault="007909B2" w:rsidP="007909B2"/>
        </w:tc>
        <w:tc>
          <w:tcPr>
            <w:tcW w:w="1715" w:type="dxa"/>
          </w:tcPr>
          <w:p w:rsidR="007909B2" w:rsidRDefault="007909B2" w:rsidP="007909B2">
            <w:r>
              <w:t>Земельный участок</w:t>
            </w:r>
          </w:p>
        </w:tc>
        <w:tc>
          <w:tcPr>
            <w:tcW w:w="2385" w:type="dxa"/>
          </w:tcPr>
          <w:p w:rsidR="007909B2" w:rsidRDefault="007909B2" w:rsidP="007909B2">
            <w:r>
              <w:t xml:space="preserve">Кировская область, Лузский район, Лузское городское </w:t>
            </w:r>
            <w:r>
              <w:lastRenderedPageBreak/>
              <w:t xml:space="preserve">поселение, </w:t>
            </w:r>
            <w:proofErr w:type="gramStart"/>
            <w:r>
              <w:t>г</w:t>
            </w:r>
            <w:proofErr w:type="gramEnd"/>
            <w:r>
              <w:t xml:space="preserve">. Луза, ул. Жуковского, </w:t>
            </w:r>
            <w:proofErr w:type="spellStart"/>
            <w:r>
              <w:t>з</w:t>
            </w:r>
            <w:proofErr w:type="spellEnd"/>
            <w:r>
              <w:t>/у 5а</w:t>
            </w:r>
          </w:p>
        </w:tc>
        <w:tc>
          <w:tcPr>
            <w:tcW w:w="3074" w:type="dxa"/>
          </w:tcPr>
          <w:p w:rsidR="007909B2" w:rsidRDefault="007909B2" w:rsidP="007909B2">
            <w:r>
              <w:lastRenderedPageBreak/>
              <w:t xml:space="preserve">Вид разрешенного использования: хранение автотранспорта, площадь </w:t>
            </w:r>
            <w:r>
              <w:lastRenderedPageBreak/>
              <w:t>1359 кв.м.</w:t>
            </w:r>
          </w:p>
          <w:p w:rsidR="007909B2" w:rsidRDefault="007909B2" w:rsidP="007909B2">
            <w:r>
              <w:t>Кадастровый номер: 43:16:310119:725</w:t>
            </w:r>
          </w:p>
        </w:tc>
        <w:tc>
          <w:tcPr>
            <w:tcW w:w="1983" w:type="dxa"/>
          </w:tcPr>
          <w:p w:rsidR="007909B2" w:rsidRDefault="007909B2" w:rsidP="007909B2"/>
        </w:tc>
        <w:tc>
          <w:tcPr>
            <w:tcW w:w="3289" w:type="dxa"/>
          </w:tcPr>
          <w:p w:rsidR="007909B2" w:rsidRDefault="007909B2" w:rsidP="007909B2">
            <w:r>
              <w:t>Выписка из ЕГРН от 1606.2021 г.</w:t>
            </w:r>
          </w:p>
        </w:tc>
      </w:tr>
      <w:tr w:rsidR="007909B2" w:rsidTr="007909B2">
        <w:tc>
          <w:tcPr>
            <w:tcW w:w="807" w:type="dxa"/>
          </w:tcPr>
          <w:p w:rsidR="007909B2" w:rsidRDefault="007909B2" w:rsidP="007909B2">
            <w:r>
              <w:lastRenderedPageBreak/>
              <w:t>1.4</w:t>
            </w:r>
          </w:p>
        </w:tc>
        <w:tc>
          <w:tcPr>
            <w:tcW w:w="1533" w:type="dxa"/>
          </w:tcPr>
          <w:p w:rsidR="007909B2" w:rsidRDefault="007909B2" w:rsidP="007909B2"/>
        </w:tc>
        <w:tc>
          <w:tcPr>
            <w:tcW w:w="1715" w:type="dxa"/>
          </w:tcPr>
          <w:p w:rsidR="007909B2" w:rsidRDefault="007909B2" w:rsidP="007909B2">
            <w:r>
              <w:t>Земельный участок</w:t>
            </w:r>
          </w:p>
        </w:tc>
        <w:tc>
          <w:tcPr>
            <w:tcW w:w="2385" w:type="dxa"/>
          </w:tcPr>
          <w:p w:rsidR="007909B2" w:rsidRDefault="007909B2" w:rsidP="007909B2">
            <w:r>
              <w:t xml:space="preserve">Кировская область, Лузский район, Лузское городское поселение, </w:t>
            </w:r>
            <w:proofErr w:type="gramStart"/>
            <w:r>
              <w:t>г</w:t>
            </w:r>
            <w:proofErr w:type="gramEnd"/>
            <w:r>
              <w:t xml:space="preserve">. Луза, ул. Жуковского, </w:t>
            </w:r>
            <w:proofErr w:type="spellStart"/>
            <w:r>
              <w:t>з</w:t>
            </w:r>
            <w:proofErr w:type="spellEnd"/>
            <w:r>
              <w:t>/у 5а</w:t>
            </w:r>
          </w:p>
        </w:tc>
        <w:tc>
          <w:tcPr>
            <w:tcW w:w="3074" w:type="dxa"/>
          </w:tcPr>
          <w:p w:rsidR="007909B2" w:rsidRDefault="007909B2" w:rsidP="007909B2">
            <w:r>
              <w:t>Вид разрешенного использо</w:t>
            </w:r>
            <w:r w:rsidR="00EC3FD5">
              <w:t>в</w:t>
            </w:r>
            <w:r>
              <w:t xml:space="preserve">ания: для индивидуального жилищного строительства, площадь 608 кв.м., </w:t>
            </w:r>
          </w:p>
          <w:p w:rsidR="007909B2" w:rsidRDefault="007909B2" w:rsidP="007909B2">
            <w:r>
              <w:t>Кадастровый номер: 43:16:310119:726</w:t>
            </w:r>
          </w:p>
        </w:tc>
        <w:tc>
          <w:tcPr>
            <w:tcW w:w="1983" w:type="dxa"/>
          </w:tcPr>
          <w:p w:rsidR="007909B2" w:rsidRDefault="007909B2" w:rsidP="007909B2"/>
        </w:tc>
        <w:tc>
          <w:tcPr>
            <w:tcW w:w="3289" w:type="dxa"/>
          </w:tcPr>
          <w:p w:rsidR="007909B2" w:rsidRDefault="007909B2" w:rsidP="007909B2">
            <w:r>
              <w:t>Выписка из ЕГРН от 1606.2021 г.</w:t>
            </w:r>
          </w:p>
        </w:tc>
      </w:tr>
    </w:tbl>
    <w:p w:rsidR="007909B2" w:rsidRDefault="007909B2" w:rsidP="007909B2"/>
    <w:p w:rsidR="007909B2" w:rsidRPr="00D73E79" w:rsidRDefault="007909B2" w:rsidP="007909B2">
      <w:r>
        <w:t xml:space="preserve">                                                                                                         ______________</w:t>
      </w:r>
    </w:p>
    <w:p w:rsidR="0084508E" w:rsidRDefault="0084508E" w:rsidP="0084508E">
      <w:pPr>
        <w:jc w:val="both"/>
        <w:rPr>
          <w:b/>
          <w:sz w:val="28"/>
          <w:szCs w:val="28"/>
        </w:rPr>
      </w:pPr>
    </w:p>
    <w:p w:rsidR="0084508E" w:rsidRDefault="00A45D76" w:rsidP="00A560F9">
      <w:pPr>
        <w:jc w:val="center"/>
        <w:rPr>
          <w:b/>
          <w:sz w:val="28"/>
          <w:szCs w:val="28"/>
        </w:rPr>
      </w:pPr>
      <w:r>
        <w:rPr>
          <w:b/>
          <w:sz w:val="28"/>
          <w:szCs w:val="28"/>
        </w:rPr>
        <w:t>__</w:t>
      </w:r>
    </w:p>
    <w:p w:rsidR="0084508E" w:rsidRDefault="0084508E" w:rsidP="00A560F9">
      <w:pPr>
        <w:jc w:val="center"/>
        <w:rPr>
          <w:b/>
          <w:sz w:val="28"/>
          <w:szCs w:val="28"/>
        </w:rPr>
      </w:pPr>
    </w:p>
    <w:p w:rsidR="0084508E" w:rsidRDefault="0084508E" w:rsidP="00A560F9">
      <w:pPr>
        <w:jc w:val="center"/>
        <w:rPr>
          <w:b/>
          <w:sz w:val="28"/>
          <w:szCs w:val="28"/>
        </w:rPr>
      </w:pPr>
    </w:p>
    <w:p w:rsidR="00EC3FD5" w:rsidRDefault="00EC3FD5" w:rsidP="00A560F9">
      <w:pPr>
        <w:jc w:val="center"/>
        <w:rPr>
          <w:b/>
          <w:sz w:val="28"/>
          <w:szCs w:val="28"/>
        </w:rPr>
      </w:pPr>
    </w:p>
    <w:p w:rsidR="00EC3FD5" w:rsidRDefault="00EC3FD5" w:rsidP="00A560F9">
      <w:pPr>
        <w:jc w:val="center"/>
        <w:rPr>
          <w:b/>
          <w:sz w:val="28"/>
          <w:szCs w:val="28"/>
        </w:rPr>
      </w:pPr>
    </w:p>
    <w:p w:rsidR="00EC3FD5" w:rsidRDefault="00EC3FD5" w:rsidP="00A560F9">
      <w:pPr>
        <w:jc w:val="center"/>
        <w:rPr>
          <w:b/>
          <w:sz w:val="28"/>
          <w:szCs w:val="28"/>
        </w:rPr>
      </w:pPr>
    </w:p>
    <w:p w:rsidR="00EC3FD5" w:rsidRDefault="00EC3FD5" w:rsidP="00A560F9">
      <w:pPr>
        <w:jc w:val="center"/>
        <w:rPr>
          <w:b/>
          <w:sz w:val="28"/>
          <w:szCs w:val="28"/>
        </w:rPr>
      </w:pPr>
    </w:p>
    <w:p w:rsidR="00EC3FD5" w:rsidRDefault="00EC3FD5" w:rsidP="00A560F9">
      <w:pPr>
        <w:jc w:val="center"/>
        <w:rPr>
          <w:b/>
          <w:sz w:val="28"/>
          <w:szCs w:val="28"/>
        </w:rPr>
      </w:pPr>
    </w:p>
    <w:p w:rsidR="00EC3FD5" w:rsidRDefault="00EC3FD5" w:rsidP="00A560F9">
      <w:pPr>
        <w:jc w:val="center"/>
        <w:rPr>
          <w:b/>
          <w:sz w:val="28"/>
          <w:szCs w:val="28"/>
        </w:rPr>
      </w:pPr>
    </w:p>
    <w:p w:rsidR="00EC3FD5" w:rsidRDefault="00EC3FD5" w:rsidP="00A560F9">
      <w:pPr>
        <w:jc w:val="center"/>
        <w:rPr>
          <w:b/>
          <w:sz w:val="28"/>
          <w:szCs w:val="28"/>
        </w:rPr>
      </w:pPr>
    </w:p>
    <w:p w:rsidR="00EC3FD5" w:rsidRDefault="00EC3FD5" w:rsidP="00A560F9">
      <w:pPr>
        <w:jc w:val="center"/>
        <w:rPr>
          <w:b/>
          <w:sz w:val="28"/>
          <w:szCs w:val="28"/>
        </w:rPr>
      </w:pPr>
    </w:p>
    <w:p w:rsidR="00EC3FD5" w:rsidRDefault="00EC3FD5" w:rsidP="00A560F9">
      <w:pPr>
        <w:jc w:val="center"/>
        <w:rPr>
          <w:b/>
          <w:sz w:val="28"/>
          <w:szCs w:val="28"/>
        </w:rPr>
      </w:pPr>
    </w:p>
    <w:p w:rsidR="00EC3FD5" w:rsidRDefault="00EC3FD5" w:rsidP="00A560F9">
      <w:pPr>
        <w:jc w:val="center"/>
        <w:rPr>
          <w:b/>
          <w:sz w:val="28"/>
          <w:szCs w:val="28"/>
        </w:rPr>
      </w:pPr>
    </w:p>
    <w:p w:rsidR="00EC3FD5" w:rsidRDefault="00EC3FD5" w:rsidP="00A560F9">
      <w:pPr>
        <w:jc w:val="center"/>
        <w:rPr>
          <w:b/>
          <w:sz w:val="28"/>
          <w:szCs w:val="28"/>
        </w:rPr>
      </w:pPr>
    </w:p>
    <w:p w:rsidR="00EC3FD5" w:rsidRDefault="00EC3FD5" w:rsidP="00A560F9">
      <w:pPr>
        <w:jc w:val="center"/>
        <w:rPr>
          <w:b/>
          <w:sz w:val="28"/>
          <w:szCs w:val="28"/>
        </w:rPr>
      </w:pPr>
    </w:p>
    <w:p w:rsidR="00EC3FD5" w:rsidRDefault="00EC3FD5" w:rsidP="00A560F9">
      <w:pPr>
        <w:jc w:val="center"/>
        <w:rPr>
          <w:b/>
          <w:sz w:val="28"/>
          <w:szCs w:val="28"/>
        </w:rPr>
      </w:pPr>
    </w:p>
    <w:p w:rsidR="00EC3FD5" w:rsidRDefault="00EC3FD5" w:rsidP="00A560F9">
      <w:pPr>
        <w:jc w:val="center"/>
        <w:rPr>
          <w:b/>
          <w:sz w:val="28"/>
          <w:szCs w:val="28"/>
        </w:rPr>
      </w:pPr>
    </w:p>
    <w:p w:rsidR="00EC3FD5" w:rsidRDefault="00EC3FD5" w:rsidP="00A560F9">
      <w:pPr>
        <w:jc w:val="center"/>
        <w:rPr>
          <w:b/>
          <w:sz w:val="28"/>
          <w:szCs w:val="28"/>
        </w:rPr>
      </w:pPr>
    </w:p>
    <w:p w:rsidR="00514ECE" w:rsidRDefault="00514ECE" w:rsidP="00A560F9">
      <w:pPr>
        <w:jc w:val="center"/>
        <w:rPr>
          <w:b/>
          <w:sz w:val="28"/>
          <w:szCs w:val="28"/>
        </w:rPr>
        <w:sectPr w:rsidR="00514ECE" w:rsidSect="00EC3FD5">
          <w:pgSz w:w="16838" w:h="11906" w:orient="landscape"/>
          <w:pgMar w:top="1133" w:right="1134" w:bottom="1134" w:left="1134" w:header="708" w:footer="708" w:gutter="0"/>
          <w:cols w:space="708"/>
          <w:docGrid w:linePitch="360"/>
        </w:sectPr>
      </w:pPr>
    </w:p>
    <w:p w:rsidR="00EC3FD5" w:rsidRDefault="00EC3FD5" w:rsidP="00A560F9">
      <w:pPr>
        <w:jc w:val="center"/>
        <w:rPr>
          <w:b/>
          <w:sz w:val="28"/>
          <w:szCs w:val="28"/>
        </w:rPr>
      </w:pPr>
    </w:p>
    <w:p w:rsidR="00EC3FD5" w:rsidRDefault="00EC3FD5" w:rsidP="00A560F9">
      <w:pPr>
        <w:jc w:val="center"/>
        <w:rPr>
          <w:b/>
          <w:sz w:val="28"/>
          <w:szCs w:val="28"/>
        </w:rPr>
      </w:pPr>
    </w:p>
    <w:p w:rsidR="007909B2" w:rsidRPr="001C1C1F" w:rsidRDefault="007909B2" w:rsidP="007909B2">
      <w:pPr>
        <w:jc w:val="center"/>
        <w:rPr>
          <w:b/>
          <w:sz w:val="28"/>
          <w:szCs w:val="28"/>
        </w:rPr>
      </w:pPr>
      <w:r>
        <w:rPr>
          <w:b/>
          <w:sz w:val="28"/>
          <w:szCs w:val="28"/>
        </w:rPr>
        <w:t>АДМИНИСТРАЦИЯ ЛУЗСКОГО ГОРОДСКОГО ПОСЕЛЕНИЯ ЛУЗСКОГО РАЙОНА КИРОВСКОЙ ОБЛАСТИ</w:t>
      </w:r>
    </w:p>
    <w:p w:rsidR="007909B2" w:rsidRPr="001C1C1F" w:rsidRDefault="007909B2" w:rsidP="007909B2">
      <w:pPr>
        <w:jc w:val="center"/>
        <w:rPr>
          <w:sz w:val="36"/>
          <w:szCs w:val="36"/>
        </w:rPr>
      </w:pPr>
    </w:p>
    <w:p w:rsidR="007909B2" w:rsidRPr="001C1C1F" w:rsidRDefault="007909B2" w:rsidP="007909B2">
      <w:pPr>
        <w:jc w:val="center"/>
        <w:rPr>
          <w:b/>
          <w:sz w:val="32"/>
          <w:szCs w:val="32"/>
        </w:rPr>
      </w:pPr>
      <w:r>
        <w:rPr>
          <w:b/>
          <w:sz w:val="32"/>
          <w:szCs w:val="32"/>
        </w:rPr>
        <w:t>ПОСТАНОВЛЕНИЕ</w:t>
      </w:r>
    </w:p>
    <w:p w:rsidR="007909B2" w:rsidRDefault="007909B2" w:rsidP="007909B2">
      <w:pPr>
        <w:jc w:val="center"/>
        <w:rPr>
          <w:sz w:val="36"/>
          <w:szCs w:val="36"/>
        </w:rPr>
      </w:pPr>
    </w:p>
    <w:p w:rsidR="007909B2" w:rsidRPr="0066574E" w:rsidRDefault="007909B2" w:rsidP="007909B2">
      <w:pPr>
        <w:rPr>
          <w:sz w:val="28"/>
          <w:szCs w:val="28"/>
        </w:rPr>
      </w:pPr>
      <w:r w:rsidRPr="003D3270">
        <w:rPr>
          <w:sz w:val="28"/>
          <w:szCs w:val="28"/>
        </w:rPr>
        <w:t xml:space="preserve">          26.08.2021 г.                                                                                       </w:t>
      </w:r>
      <w:r w:rsidRPr="0066574E">
        <w:rPr>
          <w:sz w:val="28"/>
          <w:szCs w:val="28"/>
        </w:rPr>
        <w:t>№</w:t>
      </w:r>
      <w:r>
        <w:rPr>
          <w:sz w:val="28"/>
          <w:szCs w:val="28"/>
        </w:rPr>
        <w:t xml:space="preserve"> 217</w:t>
      </w:r>
      <w:r w:rsidRPr="0066574E">
        <w:rPr>
          <w:sz w:val="28"/>
          <w:szCs w:val="28"/>
        </w:rPr>
        <w:t xml:space="preserve">  </w:t>
      </w:r>
    </w:p>
    <w:p w:rsidR="007909B2" w:rsidRPr="0066574E" w:rsidRDefault="007909B2" w:rsidP="007909B2">
      <w:pPr>
        <w:jc w:val="center"/>
        <w:rPr>
          <w:sz w:val="28"/>
          <w:szCs w:val="28"/>
        </w:rPr>
      </w:pPr>
      <w:r w:rsidRPr="0066574E">
        <w:rPr>
          <w:sz w:val="28"/>
          <w:szCs w:val="28"/>
        </w:rPr>
        <w:t>г. Луза</w:t>
      </w:r>
    </w:p>
    <w:p w:rsidR="007909B2" w:rsidRPr="0066574E" w:rsidRDefault="007909B2" w:rsidP="007909B2">
      <w:pPr>
        <w:jc w:val="center"/>
        <w:rPr>
          <w:sz w:val="28"/>
          <w:szCs w:val="28"/>
        </w:rPr>
      </w:pPr>
    </w:p>
    <w:p w:rsidR="007909B2" w:rsidRPr="005F672A" w:rsidRDefault="007909B2" w:rsidP="007909B2">
      <w:pPr>
        <w:jc w:val="center"/>
        <w:rPr>
          <w:b/>
          <w:sz w:val="28"/>
          <w:szCs w:val="28"/>
        </w:rPr>
      </w:pPr>
      <w:r>
        <w:rPr>
          <w:b/>
          <w:sz w:val="28"/>
          <w:szCs w:val="28"/>
        </w:rPr>
        <w:t xml:space="preserve">О внесении изменений в административный регламент предоставления муниципальной услуги </w:t>
      </w:r>
      <w:r w:rsidRPr="00C025D1">
        <w:rPr>
          <w:b/>
          <w:sz w:val="28"/>
          <w:szCs w:val="28"/>
        </w:rPr>
        <w:t>«Выдача решения о присвоении адреса объекту адресации, расположенному на территории муниципального образования, или аннулировании его адреса»</w:t>
      </w:r>
      <w:r>
        <w:rPr>
          <w:b/>
          <w:sz w:val="28"/>
          <w:szCs w:val="28"/>
        </w:rPr>
        <w:t>, утвержденный постановлением администрации Лузского городского поселения Лузского района Кировской области от 04.07.2019 № 273</w:t>
      </w:r>
    </w:p>
    <w:p w:rsidR="007909B2" w:rsidRPr="001C1C1F" w:rsidRDefault="007909B2" w:rsidP="007909B2">
      <w:pPr>
        <w:jc w:val="center"/>
        <w:rPr>
          <w:sz w:val="48"/>
          <w:szCs w:val="48"/>
        </w:rPr>
      </w:pPr>
    </w:p>
    <w:p w:rsidR="007909B2" w:rsidRDefault="007909B2" w:rsidP="007909B2">
      <w:pPr>
        <w:spacing w:line="360" w:lineRule="auto"/>
        <w:ind w:firstLine="709"/>
        <w:jc w:val="both"/>
        <w:rPr>
          <w:sz w:val="28"/>
          <w:szCs w:val="28"/>
        </w:rPr>
      </w:pPr>
      <w:r>
        <w:rPr>
          <w:sz w:val="28"/>
          <w:szCs w:val="28"/>
        </w:rPr>
        <w:t xml:space="preserve">В соответствии с Федеральным законом Российской Федерации от 27.07.2010 № 210 - ФЗ «Об организации предоставления государственных и муниципальных услуг», </w:t>
      </w:r>
      <w:r w:rsidRPr="00CF5E50">
        <w:rPr>
          <w:sz w:val="28"/>
          <w:szCs w:val="28"/>
        </w:rPr>
        <w:t>постановлением администрации Лузского городского поселения Лузского района Кировской области от 16.11.2018 № 401 «О Порядке разработки и утверждения административных регламентов по предоставлению муниципальных услуг, предоставляемых администрацией Лузского городского поселения  Лузского района   Кировской области»</w:t>
      </w:r>
      <w:r>
        <w:rPr>
          <w:sz w:val="28"/>
          <w:szCs w:val="28"/>
        </w:rPr>
        <w:t>, правилами присвоения, изменения и аннулирования адресов, утвержденными Постановлением Правительства Российской Федерации от 19.11.2014 г. № 1221 (ред. от 04.09.2020) (далее – Правила) и в целях повышения качества предоставляемых услуг населению на территории муниципального образования Лузское городское поселение Лузского района Кировской области, администрация Лузского городского поселения Лузского района Кировской области ПОСТАНОВЛЯЕТ:</w:t>
      </w:r>
    </w:p>
    <w:p w:rsidR="007909B2" w:rsidRDefault="007909B2" w:rsidP="007909B2">
      <w:pPr>
        <w:spacing w:line="360" w:lineRule="auto"/>
        <w:ind w:firstLine="709"/>
        <w:jc w:val="both"/>
        <w:rPr>
          <w:sz w:val="28"/>
          <w:szCs w:val="28"/>
        </w:rPr>
      </w:pPr>
      <w:r>
        <w:rPr>
          <w:sz w:val="28"/>
          <w:szCs w:val="28"/>
        </w:rPr>
        <w:t>1.</w:t>
      </w:r>
      <w:r>
        <w:rPr>
          <w:sz w:val="26"/>
          <w:szCs w:val="26"/>
        </w:rPr>
        <w:t xml:space="preserve"> </w:t>
      </w:r>
      <w:r>
        <w:rPr>
          <w:sz w:val="28"/>
          <w:szCs w:val="28"/>
        </w:rPr>
        <w:t xml:space="preserve">Внести в административный регламент предоставления муниципальной услуги </w:t>
      </w:r>
      <w:r w:rsidRPr="00C025D1">
        <w:rPr>
          <w:sz w:val="28"/>
          <w:szCs w:val="28"/>
        </w:rPr>
        <w:t>«Выдача решения о присвоении адреса объекту адресации, расположенному на территории муниципального образования, или аннулировании его адреса»</w:t>
      </w:r>
      <w:r>
        <w:rPr>
          <w:sz w:val="28"/>
          <w:szCs w:val="28"/>
        </w:rPr>
        <w:t xml:space="preserve">», утвержденный постановлением администрации </w:t>
      </w:r>
      <w:r>
        <w:rPr>
          <w:sz w:val="28"/>
          <w:szCs w:val="28"/>
        </w:rPr>
        <w:lastRenderedPageBreak/>
        <w:t>Лузского городского поселения Лузского района Кировской области от 04.07.2019 № 273 следующие изменения:</w:t>
      </w:r>
    </w:p>
    <w:p w:rsidR="007909B2" w:rsidRDefault="007909B2" w:rsidP="007909B2">
      <w:pPr>
        <w:spacing w:line="360" w:lineRule="auto"/>
        <w:ind w:firstLine="709"/>
        <w:jc w:val="both"/>
        <w:rPr>
          <w:sz w:val="28"/>
          <w:szCs w:val="28"/>
        </w:rPr>
      </w:pPr>
      <w:r>
        <w:rPr>
          <w:sz w:val="28"/>
          <w:szCs w:val="28"/>
        </w:rPr>
        <w:t>1.1. Пункт 2.9.4. регламента дополнить подпунктами 2.9.4.1.,  2.9.4.2. следующего содержания:</w:t>
      </w:r>
    </w:p>
    <w:p w:rsidR="007909B2" w:rsidRPr="00326F10" w:rsidRDefault="007909B2" w:rsidP="007909B2">
      <w:pPr>
        <w:pStyle w:val="s1"/>
        <w:spacing w:before="0" w:beforeAutospacing="0" w:after="0" w:afterAutospacing="0" w:line="360" w:lineRule="auto"/>
        <w:ind w:firstLine="709"/>
        <w:jc w:val="both"/>
        <w:rPr>
          <w:color w:val="000000"/>
          <w:sz w:val="28"/>
          <w:szCs w:val="28"/>
        </w:rPr>
      </w:pPr>
      <w:r w:rsidRPr="00326F10">
        <w:rPr>
          <w:sz w:val="28"/>
          <w:szCs w:val="28"/>
        </w:rPr>
        <w:t>«2.9.4. 1</w:t>
      </w:r>
      <w:r w:rsidRPr="00326F10">
        <w:rPr>
          <w:color w:val="000000"/>
          <w:sz w:val="28"/>
          <w:szCs w:val="28"/>
        </w:rPr>
        <w:t xml:space="preserve">. </w:t>
      </w:r>
      <w:r>
        <w:rPr>
          <w:color w:val="000000"/>
          <w:sz w:val="28"/>
          <w:szCs w:val="28"/>
        </w:rPr>
        <w:t xml:space="preserve"> </w:t>
      </w:r>
      <w:r w:rsidRPr="00326F10">
        <w:rPr>
          <w:color w:val="000000"/>
          <w:sz w:val="28"/>
          <w:szCs w:val="28"/>
        </w:rPr>
        <w:t>Присвоение объекту адресации адреса осуществляется:</w:t>
      </w:r>
    </w:p>
    <w:p w:rsidR="007909B2" w:rsidRPr="00326F10" w:rsidRDefault="007909B2" w:rsidP="007909B2">
      <w:pPr>
        <w:pStyle w:val="s1"/>
        <w:spacing w:before="0" w:beforeAutospacing="0" w:after="0" w:afterAutospacing="0" w:line="360" w:lineRule="auto"/>
        <w:ind w:firstLine="709"/>
        <w:jc w:val="both"/>
        <w:rPr>
          <w:color w:val="000000"/>
          <w:sz w:val="28"/>
          <w:szCs w:val="28"/>
        </w:rPr>
      </w:pPr>
      <w:r>
        <w:rPr>
          <w:color w:val="000000"/>
          <w:sz w:val="28"/>
          <w:szCs w:val="28"/>
        </w:rPr>
        <w:t xml:space="preserve"> </w:t>
      </w:r>
      <w:r w:rsidRPr="00326F10">
        <w:rPr>
          <w:color w:val="000000"/>
          <w:sz w:val="28"/>
          <w:szCs w:val="28"/>
        </w:rPr>
        <w:t xml:space="preserve">а) </w:t>
      </w:r>
      <w:r>
        <w:rPr>
          <w:color w:val="000000"/>
          <w:sz w:val="28"/>
          <w:szCs w:val="28"/>
        </w:rPr>
        <w:t xml:space="preserve">   </w:t>
      </w:r>
      <w:r w:rsidRPr="00326F10">
        <w:rPr>
          <w:color w:val="000000"/>
          <w:sz w:val="28"/>
          <w:szCs w:val="28"/>
        </w:rPr>
        <w:t>в отношении земельных участков в случаях:</w:t>
      </w:r>
    </w:p>
    <w:p w:rsidR="007909B2" w:rsidRPr="00326F10" w:rsidRDefault="007909B2" w:rsidP="007909B2">
      <w:pPr>
        <w:pStyle w:val="s1"/>
        <w:spacing w:before="0" w:beforeAutospacing="0" w:after="0" w:afterAutospacing="0" w:line="360" w:lineRule="auto"/>
        <w:ind w:firstLine="709"/>
        <w:jc w:val="both"/>
        <w:rPr>
          <w:color w:val="000000"/>
          <w:sz w:val="28"/>
          <w:szCs w:val="28"/>
        </w:rPr>
      </w:pPr>
      <w:r w:rsidRPr="00326F10">
        <w:rPr>
          <w:color w:val="000000"/>
          <w:sz w:val="28"/>
          <w:szCs w:val="28"/>
        </w:rPr>
        <w:t xml:space="preserve">-  подготовки документации по планировке территории в </w:t>
      </w:r>
      <w:proofErr w:type="gramStart"/>
      <w:r w:rsidRPr="00326F10">
        <w:rPr>
          <w:color w:val="000000"/>
          <w:sz w:val="28"/>
          <w:szCs w:val="28"/>
        </w:rPr>
        <w:t>отношении</w:t>
      </w:r>
      <w:proofErr w:type="gramEnd"/>
      <w:r w:rsidRPr="00326F10">
        <w:rPr>
          <w:color w:val="000000"/>
          <w:sz w:val="28"/>
          <w:szCs w:val="28"/>
        </w:rPr>
        <w:t xml:space="preserve"> застроенной и подлежащей застройке территории в соответствии с </w:t>
      </w:r>
      <w:hyperlink r:id="rId19" w:anchor="block_4102" w:history="1">
        <w:r w:rsidRPr="00326F10">
          <w:rPr>
            <w:rStyle w:val="a3"/>
            <w:color w:val="000000"/>
            <w:sz w:val="28"/>
            <w:szCs w:val="28"/>
          </w:rPr>
          <w:t>Градостроительным кодексом</w:t>
        </w:r>
      </w:hyperlink>
      <w:r w:rsidRPr="00326F10">
        <w:rPr>
          <w:color w:val="000000"/>
          <w:sz w:val="28"/>
          <w:szCs w:val="28"/>
        </w:rPr>
        <w:t xml:space="preserve"> Российской Федерации;</w:t>
      </w:r>
    </w:p>
    <w:p w:rsidR="007909B2" w:rsidRPr="00326F10" w:rsidRDefault="007909B2" w:rsidP="007909B2">
      <w:pPr>
        <w:pStyle w:val="s1"/>
        <w:spacing w:before="0" w:beforeAutospacing="0" w:after="0" w:afterAutospacing="0" w:line="360" w:lineRule="auto"/>
        <w:ind w:firstLine="709"/>
        <w:jc w:val="both"/>
        <w:rPr>
          <w:color w:val="000000"/>
          <w:sz w:val="28"/>
          <w:szCs w:val="28"/>
        </w:rPr>
      </w:pPr>
      <w:r w:rsidRPr="00326F10">
        <w:rPr>
          <w:color w:val="000000"/>
          <w:sz w:val="28"/>
          <w:szCs w:val="28"/>
        </w:rPr>
        <w:t xml:space="preserve">- выполнения в отношении земельного участка в соответствии с требованиями, установленными </w:t>
      </w:r>
      <w:hyperlink r:id="rId20" w:anchor="block_300" w:history="1">
        <w:r w:rsidRPr="00326F10">
          <w:rPr>
            <w:rStyle w:val="a3"/>
            <w:color w:val="000000"/>
            <w:sz w:val="28"/>
            <w:szCs w:val="28"/>
          </w:rPr>
          <w:t>Федеральным законом</w:t>
        </w:r>
      </w:hyperlink>
      <w:r w:rsidRPr="00326F10">
        <w:rPr>
          <w:color w:val="000000"/>
          <w:sz w:val="28"/>
          <w:szCs w:val="28"/>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7909B2" w:rsidRPr="00326F10" w:rsidRDefault="007909B2" w:rsidP="007909B2">
      <w:pPr>
        <w:pStyle w:val="s1"/>
        <w:spacing w:before="0" w:beforeAutospacing="0" w:after="0" w:afterAutospacing="0" w:line="360" w:lineRule="auto"/>
        <w:ind w:firstLine="709"/>
        <w:jc w:val="both"/>
        <w:rPr>
          <w:color w:val="000000"/>
          <w:sz w:val="28"/>
          <w:szCs w:val="28"/>
        </w:rPr>
      </w:pPr>
      <w:r>
        <w:rPr>
          <w:color w:val="000000"/>
          <w:sz w:val="28"/>
          <w:szCs w:val="28"/>
        </w:rPr>
        <w:t xml:space="preserve"> </w:t>
      </w:r>
      <w:r w:rsidRPr="00326F10">
        <w:rPr>
          <w:color w:val="000000"/>
          <w:sz w:val="28"/>
          <w:szCs w:val="28"/>
        </w:rPr>
        <w:t>б) в отношении зданий (строений), сооружений, в том числе строительство которых не завершено, в случаях:</w:t>
      </w:r>
    </w:p>
    <w:p w:rsidR="007909B2" w:rsidRPr="00326F10" w:rsidRDefault="007909B2" w:rsidP="007909B2">
      <w:pPr>
        <w:pStyle w:val="s1"/>
        <w:spacing w:before="0" w:beforeAutospacing="0" w:after="0" w:afterAutospacing="0" w:line="360" w:lineRule="auto"/>
        <w:ind w:firstLine="709"/>
        <w:jc w:val="both"/>
        <w:rPr>
          <w:color w:val="000000"/>
          <w:sz w:val="28"/>
          <w:szCs w:val="28"/>
        </w:rPr>
      </w:pPr>
      <w:r w:rsidRPr="00326F10">
        <w:rPr>
          <w:color w:val="000000"/>
          <w:sz w:val="28"/>
          <w:szCs w:val="28"/>
        </w:rPr>
        <w:t>-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909B2" w:rsidRPr="00326F10" w:rsidRDefault="007909B2" w:rsidP="007909B2">
      <w:pPr>
        <w:pStyle w:val="s1"/>
        <w:spacing w:before="0" w:beforeAutospacing="0" w:after="0" w:afterAutospacing="0" w:line="360" w:lineRule="auto"/>
        <w:ind w:firstLine="709"/>
        <w:jc w:val="both"/>
        <w:rPr>
          <w:color w:val="000000"/>
          <w:sz w:val="28"/>
          <w:szCs w:val="28"/>
        </w:rPr>
      </w:pPr>
      <w:r w:rsidRPr="00326F10">
        <w:rPr>
          <w:color w:val="000000"/>
          <w:sz w:val="28"/>
          <w:szCs w:val="28"/>
        </w:rPr>
        <w:t xml:space="preserve">- выполнения в отношении объекта недвижимости в соответствии с требованиями, установленными </w:t>
      </w:r>
      <w:hyperlink r:id="rId21" w:history="1">
        <w:r w:rsidRPr="00326F10">
          <w:rPr>
            <w:rStyle w:val="a3"/>
            <w:color w:val="000000"/>
            <w:sz w:val="28"/>
            <w:szCs w:val="28"/>
          </w:rPr>
          <w:t>Федеральным законом</w:t>
        </w:r>
      </w:hyperlink>
      <w:r w:rsidRPr="00326F10">
        <w:rPr>
          <w:color w:val="000000"/>
          <w:sz w:val="28"/>
          <w:szCs w:val="28"/>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w:t>
      </w:r>
      <w:hyperlink r:id="rId22" w:history="1">
        <w:r w:rsidRPr="00326F10">
          <w:rPr>
            <w:rStyle w:val="a3"/>
            <w:color w:val="000000"/>
            <w:sz w:val="28"/>
            <w:szCs w:val="28"/>
          </w:rPr>
          <w:t>Градостроительным кодексом</w:t>
        </w:r>
      </w:hyperlink>
      <w:r w:rsidRPr="00326F10">
        <w:rPr>
          <w:color w:val="000000"/>
          <w:sz w:val="28"/>
          <w:szCs w:val="28"/>
        </w:rPr>
        <w:t xml:space="preserve"> Российской Федерации для строительства или </w:t>
      </w:r>
      <w:r w:rsidRPr="00326F10">
        <w:rPr>
          <w:color w:val="000000"/>
          <w:sz w:val="28"/>
          <w:szCs w:val="28"/>
        </w:rPr>
        <w:lastRenderedPageBreak/>
        <w:t>реконструкции объекта недвижимости получение разрешения на строительство не требуется);</w:t>
      </w:r>
    </w:p>
    <w:p w:rsidR="007909B2" w:rsidRPr="00326F10" w:rsidRDefault="007909B2" w:rsidP="007909B2">
      <w:pPr>
        <w:pStyle w:val="s1"/>
        <w:spacing w:before="0" w:beforeAutospacing="0" w:after="0" w:afterAutospacing="0" w:line="360" w:lineRule="auto"/>
        <w:ind w:firstLine="709"/>
        <w:jc w:val="both"/>
        <w:rPr>
          <w:color w:val="000000"/>
          <w:sz w:val="28"/>
          <w:szCs w:val="28"/>
        </w:rPr>
      </w:pPr>
      <w:r>
        <w:rPr>
          <w:color w:val="000000"/>
          <w:sz w:val="28"/>
          <w:szCs w:val="28"/>
        </w:rPr>
        <w:t xml:space="preserve"> </w:t>
      </w:r>
      <w:r w:rsidRPr="00326F10">
        <w:rPr>
          <w:color w:val="000000"/>
          <w:sz w:val="28"/>
          <w:szCs w:val="28"/>
        </w:rPr>
        <w:t xml:space="preserve">в) </w:t>
      </w:r>
      <w:r>
        <w:rPr>
          <w:color w:val="000000"/>
          <w:sz w:val="28"/>
          <w:szCs w:val="28"/>
        </w:rPr>
        <w:t xml:space="preserve">  </w:t>
      </w:r>
      <w:r w:rsidRPr="00326F10">
        <w:rPr>
          <w:color w:val="000000"/>
          <w:sz w:val="28"/>
          <w:szCs w:val="28"/>
        </w:rPr>
        <w:t>в отношении помещений в случаях:</w:t>
      </w:r>
    </w:p>
    <w:p w:rsidR="007909B2" w:rsidRPr="00326F10" w:rsidRDefault="007909B2" w:rsidP="007909B2">
      <w:pPr>
        <w:pStyle w:val="s1"/>
        <w:spacing w:before="0" w:beforeAutospacing="0" w:after="0" w:afterAutospacing="0" w:line="360" w:lineRule="auto"/>
        <w:ind w:firstLine="709"/>
        <w:jc w:val="both"/>
        <w:rPr>
          <w:color w:val="000000"/>
          <w:sz w:val="28"/>
          <w:szCs w:val="28"/>
        </w:rPr>
      </w:pPr>
      <w:r>
        <w:rPr>
          <w:color w:val="000000"/>
          <w:sz w:val="28"/>
          <w:szCs w:val="28"/>
        </w:rPr>
        <w:t xml:space="preserve">- </w:t>
      </w:r>
      <w:r w:rsidRPr="00326F10">
        <w:rPr>
          <w:color w:val="000000"/>
          <w:sz w:val="28"/>
          <w:szCs w:val="28"/>
        </w:rPr>
        <w:t xml:space="preserve">подготовки и оформления в установленном </w:t>
      </w:r>
      <w:hyperlink r:id="rId23" w:anchor="block_400" w:history="1">
        <w:r w:rsidRPr="00326F10">
          <w:rPr>
            <w:rStyle w:val="a3"/>
            <w:color w:val="000000"/>
            <w:sz w:val="28"/>
            <w:szCs w:val="28"/>
          </w:rPr>
          <w:t>Жилищным кодексом</w:t>
        </w:r>
      </w:hyperlink>
      <w:r w:rsidRPr="00326F10">
        <w:rPr>
          <w:color w:val="000000"/>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7909B2" w:rsidRPr="00326F10" w:rsidRDefault="007909B2" w:rsidP="007909B2">
      <w:pPr>
        <w:pStyle w:val="s1"/>
        <w:spacing w:before="0" w:beforeAutospacing="0" w:after="0" w:afterAutospacing="0" w:line="360" w:lineRule="auto"/>
        <w:ind w:firstLine="709"/>
        <w:jc w:val="both"/>
        <w:rPr>
          <w:color w:val="000000"/>
          <w:sz w:val="28"/>
          <w:szCs w:val="28"/>
        </w:rPr>
      </w:pPr>
      <w:r w:rsidRPr="00326F10">
        <w:rPr>
          <w:color w:val="000000"/>
          <w:sz w:val="28"/>
          <w:szCs w:val="28"/>
        </w:rPr>
        <w:t>-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7909B2" w:rsidRPr="00326F10" w:rsidRDefault="007909B2" w:rsidP="007909B2">
      <w:pPr>
        <w:pStyle w:val="s1"/>
        <w:spacing w:before="0" w:beforeAutospacing="0" w:after="0" w:afterAutospacing="0" w:line="360" w:lineRule="auto"/>
        <w:ind w:firstLine="709"/>
        <w:jc w:val="both"/>
        <w:rPr>
          <w:color w:val="000000"/>
          <w:sz w:val="28"/>
          <w:szCs w:val="28"/>
        </w:rPr>
      </w:pPr>
      <w:r w:rsidRPr="00326F10">
        <w:rPr>
          <w:color w:val="000000"/>
          <w:sz w:val="28"/>
          <w:szCs w:val="28"/>
        </w:rPr>
        <w:t xml:space="preserve">г) </w:t>
      </w:r>
      <w:r>
        <w:rPr>
          <w:color w:val="000000"/>
          <w:sz w:val="28"/>
          <w:szCs w:val="28"/>
        </w:rPr>
        <w:t xml:space="preserve"> </w:t>
      </w:r>
      <w:r w:rsidRPr="00326F10">
        <w:rPr>
          <w:color w:val="000000"/>
          <w:sz w:val="28"/>
          <w:szCs w:val="28"/>
        </w:rPr>
        <w:t>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7909B2" w:rsidRPr="00326F10" w:rsidRDefault="007909B2" w:rsidP="007909B2">
      <w:pPr>
        <w:pStyle w:val="s1"/>
        <w:spacing w:before="0" w:beforeAutospacing="0" w:after="0" w:afterAutospacing="0" w:line="360" w:lineRule="auto"/>
        <w:ind w:firstLine="709"/>
        <w:jc w:val="both"/>
        <w:rPr>
          <w:color w:val="000000"/>
          <w:sz w:val="28"/>
          <w:szCs w:val="28"/>
        </w:rPr>
      </w:pPr>
      <w:r w:rsidRPr="00326F10">
        <w:rPr>
          <w:color w:val="000000"/>
          <w:sz w:val="28"/>
          <w:szCs w:val="28"/>
        </w:rPr>
        <w:t xml:space="preserve">д) </w:t>
      </w:r>
      <w:r>
        <w:rPr>
          <w:color w:val="000000"/>
          <w:sz w:val="28"/>
          <w:szCs w:val="28"/>
        </w:rPr>
        <w:t xml:space="preserve">   </w:t>
      </w:r>
      <w:r w:rsidRPr="00326F10">
        <w:rPr>
          <w:color w:val="000000"/>
          <w:sz w:val="28"/>
          <w:szCs w:val="28"/>
        </w:rPr>
        <w:t xml:space="preserve">в отношении объектов адресации, государственный кадастровый учет которых осуществлен в соответствии с </w:t>
      </w:r>
      <w:hyperlink r:id="rId24" w:history="1">
        <w:r w:rsidRPr="00326F10">
          <w:rPr>
            <w:rStyle w:val="a3"/>
            <w:color w:val="000000"/>
            <w:sz w:val="28"/>
            <w:szCs w:val="28"/>
          </w:rPr>
          <w:t>Федеральным законом</w:t>
        </w:r>
      </w:hyperlink>
      <w:r w:rsidRPr="00326F10">
        <w:rPr>
          <w:color w:val="000000"/>
          <w:sz w:val="28"/>
          <w:szCs w:val="28"/>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7909B2" w:rsidRPr="00326F10" w:rsidRDefault="007909B2" w:rsidP="007909B2">
      <w:pPr>
        <w:pStyle w:val="s1"/>
        <w:spacing w:before="0" w:beforeAutospacing="0" w:after="0" w:afterAutospacing="0" w:line="360" w:lineRule="auto"/>
        <w:ind w:firstLine="709"/>
        <w:jc w:val="both"/>
        <w:rPr>
          <w:color w:val="000000"/>
          <w:sz w:val="28"/>
          <w:szCs w:val="28"/>
        </w:rPr>
      </w:pPr>
      <w:r>
        <w:rPr>
          <w:color w:val="000000"/>
          <w:sz w:val="28"/>
          <w:szCs w:val="28"/>
        </w:rPr>
        <w:t xml:space="preserve"> </w:t>
      </w:r>
      <w:r w:rsidRPr="00326F10">
        <w:rPr>
          <w:color w:val="000000"/>
          <w:sz w:val="28"/>
          <w:szCs w:val="28"/>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7909B2" w:rsidRPr="00326F10" w:rsidRDefault="007909B2" w:rsidP="007909B2">
      <w:pPr>
        <w:pStyle w:val="s1"/>
        <w:spacing w:before="0" w:beforeAutospacing="0" w:after="0" w:afterAutospacing="0" w:line="360" w:lineRule="auto"/>
        <w:ind w:firstLine="709"/>
        <w:jc w:val="both"/>
        <w:rPr>
          <w:color w:val="000000"/>
          <w:sz w:val="28"/>
          <w:szCs w:val="28"/>
        </w:rPr>
      </w:pPr>
      <w:r w:rsidRPr="00326F10">
        <w:rPr>
          <w:color w:val="000000"/>
          <w:sz w:val="28"/>
          <w:szCs w:val="28"/>
        </w:rPr>
        <w:lastRenderedPageBreak/>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7909B2" w:rsidRPr="00326F10" w:rsidRDefault="007909B2" w:rsidP="007909B2">
      <w:pPr>
        <w:pStyle w:val="s1"/>
        <w:spacing w:before="0" w:beforeAutospacing="0" w:after="0" w:afterAutospacing="0" w:line="360" w:lineRule="auto"/>
        <w:ind w:firstLine="709"/>
        <w:jc w:val="both"/>
        <w:rPr>
          <w:color w:val="000000"/>
          <w:sz w:val="28"/>
          <w:szCs w:val="28"/>
        </w:rPr>
      </w:pPr>
      <w:r>
        <w:rPr>
          <w:color w:val="000000"/>
          <w:sz w:val="28"/>
          <w:szCs w:val="28"/>
        </w:rPr>
        <w:t xml:space="preserve"> </w:t>
      </w:r>
      <w:r w:rsidRPr="00326F10">
        <w:rPr>
          <w:color w:val="000000"/>
          <w:sz w:val="28"/>
          <w:szCs w:val="28"/>
        </w:rPr>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7909B2" w:rsidRDefault="007909B2" w:rsidP="007909B2">
      <w:pPr>
        <w:pStyle w:val="s1"/>
        <w:spacing w:before="0" w:beforeAutospacing="0" w:after="0" w:afterAutospacing="0" w:line="360" w:lineRule="auto"/>
        <w:ind w:firstLine="709"/>
        <w:jc w:val="both"/>
        <w:rPr>
          <w:color w:val="000000"/>
          <w:sz w:val="28"/>
          <w:szCs w:val="28"/>
        </w:rPr>
      </w:pPr>
      <w:r>
        <w:rPr>
          <w:color w:val="000000"/>
          <w:sz w:val="28"/>
          <w:szCs w:val="28"/>
        </w:rPr>
        <w:t xml:space="preserve"> </w:t>
      </w:r>
      <w:r w:rsidRPr="00326F10">
        <w:rPr>
          <w:color w:val="000000"/>
          <w:sz w:val="28"/>
          <w:szCs w:val="28"/>
        </w:rPr>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7909B2" w:rsidRPr="00326F10" w:rsidRDefault="007909B2" w:rsidP="007909B2">
      <w:pPr>
        <w:pStyle w:val="s1"/>
        <w:spacing w:before="0" w:beforeAutospacing="0" w:after="0" w:afterAutospacing="0" w:line="360" w:lineRule="auto"/>
        <w:ind w:firstLine="709"/>
        <w:jc w:val="both"/>
        <w:rPr>
          <w:color w:val="000000"/>
          <w:sz w:val="28"/>
          <w:szCs w:val="28"/>
        </w:rPr>
      </w:pPr>
      <w:r w:rsidRPr="00326F10">
        <w:rPr>
          <w:color w:val="000000"/>
          <w:sz w:val="28"/>
          <w:szCs w:val="28"/>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w:t>
      </w:r>
      <w:hyperlink r:id="rId25" w:history="1">
        <w:r w:rsidRPr="00326F10">
          <w:rPr>
            <w:rStyle w:val="a3"/>
            <w:color w:val="000000"/>
            <w:sz w:val="28"/>
            <w:szCs w:val="28"/>
          </w:rPr>
          <w:t>Федеральным законом</w:t>
        </w:r>
      </w:hyperlink>
      <w:r w:rsidRPr="00326F10">
        <w:rPr>
          <w:color w:val="000000"/>
          <w:sz w:val="28"/>
          <w:szCs w:val="28"/>
        </w:rPr>
        <w:t xml:space="preserve"> "О государственной регистрации недвижимости".</w:t>
      </w:r>
    </w:p>
    <w:p w:rsidR="007909B2" w:rsidRPr="00326F10" w:rsidRDefault="007909B2" w:rsidP="007909B2">
      <w:pPr>
        <w:pStyle w:val="s1"/>
        <w:spacing w:before="0" w:beforeAutospacing="0" w:after="0" w:afterAutospacing="0" w:line="360" w:lineRule="auto"/>
        <w:ind w:firstLine="709"/>
        <w:jc w:val="both"/>
        <w:rPr>
          <w:color w:val="000000"/>
          <w:sz w:val="28"/>
          <w:szCs w:val="28"/>
        </w:rPr>
      </w:pPr>
      <w:r>
        <w:rPr>
          <w:color w:val="000000"/>
          <w:sz w:val="28"/>
          <w:szCs w:val="28"/>
        </w:rPr>
        <w:t xml:space="preserve"> </w:t>
      </w:r>
      <w:r w:rsidRPr="00326F10">
        <w:rPr>
          <w:color w:val="000000"/>
          <w:sz w:val="28"/>
          <w:szCs w:val="28"/>
        </w:rPr>
        <w:t>е)   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7909B2" w:rsidRPr="00326F10" w:rsidRDefault="007909B2" w:rsidP="007909B2">
      <w:pPr>
        <w:pStyle w:val="s1"/>
        <w:spacing w:before="0" w:beforeAutospacing="0" w:after="0" w:afterAutospacing="0" w:line="360" w:lineRule="auto"/>
        <w:ind w:firstLine="709"/>
        <w:jc w:val="both"/>
        <w:rPr>
          <w:color w:val="000000"/>
          <w:sz w:val="28"/>
          <w:szCs w:val="28"/>
        </w:rPr>
      </w:pPr>
      <w:r>
        <w:rPr>
          <w:color w:val="000000"/>
          <w:sz w:val="28"/>
          <w:szCs w:val="28"/>
        </w:rPr>
        <w:t xml:space="preserve"> ё) </w:t>
      </w:r>
      <w:r w:rsidRPr="00326F10">
        <w:rPr>
          <w:color w:val="000000"/>
          <w:sz w:val="28"/>
          <w:szCs w:val="28"/>
        </w:rPr>
        <w:t xml:space="preserve">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w:t>
      </w:r>
      <w:r w:rsidRPr="00326F10">
        <w:rPr>
          <w:color w:val="000000"/>
          <w:sz w:val="28"/>
          <w:szCs w:val="28"/>
        </w:rPr>
        <w:lastRenderedPageBreak/>
        <w:t xml:space="preserve">оператору федеральной информационной адресной системы в установленном Правительством Российской Федерации </w:t>
      </w:r>
      <w:hyperlink r:id="rId26" w:anchor="block_21" w:history="1">
        <w:r w:rsidRPr="00326F10">
          <w:rPr>
            <w:rStyle w:val="a3"/>
            <w:color w:val="000000"/>
            <w:sz w:val="28"/>
            <w:szCs w:val="28"/>
          </w:rPr>
          <w:t>порядке</w:t>
        </w:r>
      </w:hyperlink>
      <w:r w:rsidRPr="00326F10">
        <w:rPr>
          <w:color w:val="000000"/>
          <w:sz w:val="28"/>
          <w:szCs w:val="28"/>
        </w:rPr>
        <w:t xml:space="preserve"> межведомственного информационного взаимодействия при ведении государственного адресного реестра.</w:t>
      </w:r>
    </w:p>
    <w:p w:rsidR="007909B2" w:rsidRPr="00326F10" w:rsidRDefault="007909B2" w:rsidP="007909B2">
      <w:pPr>
        <w:pStyle w:val="s1"/>
        <w:spacing w:before="0" w:beforeAutospacing="0" w:after="0" w:afterAutospacing="0" w:line="360" w:lineRule="auto"/>
        <w:ind w:firstLine="709"/>
        <w:jc w:val="both"/>
        <w:rPr>
          <w:color w:val="000000"/>
          <w:sz w:val="28"/>
          <w:szCs w:val="28"/>
        </w:rPr>
      </w:pPr>
      <w:r w:rsidRPr="00326F10">
        <w:rPr>
          <w:color w:val="000000"/>
          <w:sz w:val="28"/>
          <w:szCs w:val="28"/>
        </w:rPr>
        <w:t>2.9.4.2   Аннулирование адреса объекта адресации осуществляется в случаях:</w:t>
      </w:r>
    </w:p>
    <w:p w:rsidR="007909B2" w:rsidRPr="00326F10" w:rsidRDefault="007909B2" w:rsidP="007909B2">
      <w:pPr>
        <w:pStyle w:val="s1"/>
        <w:spacing w:before="0" w:beforeAutospacing="0" w:after="0" w:afterAutospacing="0" w:line="360" w:lineRule="auto"/>
        <w:ind w:firstLine="709"/>
        <w:jc w:val="both"/>
        <w:rPr>
          <w:color w:val="000000"/>
          <w:sz w:val="28"/>
          <w:szCs w:val="28"/>
        </w:rPr>
      </w:pPr>
      <w:r>
        <w:rPr>
          <w:color w:val="000000"/>
          <w:sz w:val="28"/>
          <w:szCs w:val="28"/>
        </w:rPr>
        <w:t xml:space="preserve"> </w:t>
      </w:r>
      <w:r w:rsidRPr="00326F10">
        <w:rPr>
          <w:color w:val="000000"/>
          <w:sz w:val="28"/>
          <w:szCs w:val="28"/>
        </w:rPr>
        <w:t>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7909B2" w:rsidRPr="00326F10" w:rsidRDefault="007909B2" w:rsidP="007909B2">
      <w:pPr>
        <w:pStyle w:val="s1"/>
        <w:spacing w:before="0" w:beforeAutospacing="0" w:after="0" w:afterAutospacing="0" w:line="360" w:lineRule="auto"/>
        <w:ind w:firstLine="709"/>
        <w:jc w:val="both"/>
        <w:rPr>
          <w:color w:val="000000"/>
          <w:sz w:val="28"/>
          <w:szCs w:val="28"/>
        </w:rPr>
      </w:pPr>
      <w:r>
        <w:rPr>
          <w:color w:val="000000"/>
          <w:sz w:val="28"/>
          <w:szCs w:val="28"/>
        </w:rPr>
        <w:t xml:space="preserve"> </w:t>
      </w:r>
      <w:r w:rsidRPr="00326F10">
        <w:rPr>
          <w:color w:val="000000"/>
          <w:sz w:val="28"/>
          <w:szCs w:val="28"/>
        </w:rPr>
        <w:t xml:space="preserve">исключения из Единого государственного реестра недвижимости указанных в </w:t>
      </w:r>
      <w:hyperlink r:id="rId27" w:anchor="block_7207" w:history="1">
        <w:r w:rsidRPr="00326F10">
          <w:rPr>
            <w:rStyle w:val="a3"/>
            <w:color w:val="000000"/>
            <w:sz w:val="28"/>
            <w:szCs w:val="28"/>
          </w:rPr>
          <w:t>части 7 статьи 72</w:t>
        </w:r>
      </w:hyperlink>
      <w:r w:rsidRPr="00326F10">
        <w:rPr>
          <w:color w:val="000000"/>
          <w:sz w:val="28"/>
          <w:szCs w:val="28"/>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7909B2" w:rsidRPr="00326F10" w:rsidRDefault="007909B2" w:rsidP="007909B2">
      <w:pPr>
        <w:pStyle w:val="s1"/>
        <w:spacing w:before="0" w:beforeAutospacing="0" w:after="0" w:afterAutospacing="0" w:line="360" w:lineRule="auto"/>
        <w:ind w:firstLine="709"/>
        <w:jc w:val="both"/>
        <w:rPr>
          <w:color w:val="000000"/>
          <w:sz w:val="28"/>
          <w:szCs w:val="28"/>
        </w:rPr>
      </w:pPr>
      <w:r>
        <w:rPr>
          <w:color w:val="000000"/>
          <w:sz w:val="28"/>
          <w:szCs w:val="28"/>
        </w:rPr>
        <w:t xml:space="preserve"> </w:t>
      </w:r>
      <w:r w:rsidRPr="00326F10">
        <w:rPr>
          <w:color w:val="000000"/>
          <w:sz w:val="28"/>
          <w:szCs w:val="28"/>
        </w:rPr>
        <w:t>присвоения объекту адресации нового адреса.</w:t>
      </w:r>
    </w:p>
    <w:p w:rsidR="007909B2" w:rsidRPr="00326F10" w:rsidRDefault="007909B2" w:rsidP="007909B2">
      <w:pPr>
        <w:pStyle w:val="s1"/>
        <w:spacing w:before="0" w:beforeAutospacing="0" w:after="0" w:afterAutospacing="0" w:line="360" w:lineRule="auto"/>
        <w:ind w:firstLine="709"/>
        <w:jc w:val="both"/>
        <w:rPr>
          <w:color w:val="000000"/>
          <w:sz w:val="28"/>
          <w:szCs w:val="28"/>
        </w:rPr>
      </w:pPr>
      <w:r w:rsidRPr="00326F10">
        <w:rPr>
          <w:color w:val="000000"/>
          <w:sz w:val="28"/>
          <w:szCs w:val="28"/>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7909B2" w:rsidRPr="00326F10" w:rsidRDefault="007909B2" w:rsidP="007909B2">
      <w:pPr>
        <w:pStyle w:val="s1"/>
        <w:spacing w:before="0" w:beforeAutospacing="0" w:after="0" w:afterAutospacing="0" w:line="360" w:lineRule="auto"/>
        <w:ind w:firstLine="709"/>
        <w:jc w:val="both"/>
        <w:rPr>
          <w:color w:val="000000"/>
          <w:sz w:val="28"/>
          <w:szCs w:val="28"/>
        </w:rPr>
      </w:pPr>
      <w:r>
        <w:rPr>
          <w:color w:val="000000"/>
          <w:sz w:val="28"/>
          <w:szCs w:val="28"/>
        </w:rPr>
        <w:t xml:space="preserve"> </w:t>
      </w:r>
      <w:r w:rsidRPr="00326F10">
        <w:rPr>
          <w:color w:val="000000"/>
          <w:sz w:val="28"/>
          <w:szCs w:val="28"/>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7909B2" w:rsidRPr="00326F10" w:rsidRDefault="007909B2" w:rsidP="007909B2">
      <w:pPr>
        <w:pStyle w:val="s1"/>
        <w:spacing w:before="0" w:beforeAutospacing="0" w:after="0" w:afterAutospacing="0" w:line="360" w:lineRule="auto"/>
        <w:ind w:firstLine="709"/>
        <w:jc w:val="both"/>
        <w:rPr>
          <w:color w:val="000000"/>
          <w:sz w:val="28"/>
          <w:szCs w:val="28"/>
        </w:rPr>
      </w:pPr>
      <w:r>
        <w:rPr>
          <w:color w:val="000000"/>
          <w:sz w:val="28"/>
          <w:szCs w:val="28"/>
        </w:rPr>
        <w:t xml:space="preserve"> </w:t>
      </w:r>
      <w:r w:rsidRPr="00326F10">
        <w:rPr>
          <w:color w:val="000000"/>
          <w:sz w:val="28"/>
          <w:szCs w:val="28"/>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w:t>
      </w:r>
    </w:p>
    <w:p w:rsidR="007909B2" w:rsidRPr="00326F10" w:rsidRDefault="007909B2" w:rsidP="007909B2">
      <w:pPr>
        <w:pStyle w:val="s1"/>
        <w:spacing w:before="0" w:beforeAutospacing="0" w:after="0" w:afterAutospacing="0" w:line="360" w:lineRule="auto"/>
        <w:ind w:firstLine="709"/>
        <w:jc w:val="both"/>
        <w:rPr>
          <w:color w:val="000000"/>
          <w:sz w:val="28"/>
          <w:szCs w:val="28"/>
        </w:rPr>
      </w:pPr>
      <w:r>
        <w:rPr>
          <w:color w:val="000000"/>
          <w:sz w:val="28"/>
          <w:szCs w:val="28"/>
        </w:rPr>
        <w:t xml:space="preserve"> </w:t>
      </w:r>
      <w:r w:rsidRPr="00326F10">
        <w:rPr>
          <w:color w:val="000000"/>
          <w:sz w:val="28"/>
          <w:szCs w:val="28"/>
        </w:rPr>
        <w:t>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7909B2" w:rsidRPr="00326F10" w:rsidRDefault="007909B2" w:rsidP="007909B2">
      <w:pPr>
        <w:pStyle w:val="s1"/>
        <w:spacing w:before="0" w:beforeAutospacing="0" w:after="0" w:afterAutospacing="0" w:line="360" w:lineRule="auto"/>
        <w:ind w:firstLine="709"/>
        <w:jc w:val="both"/>
        <w:rPr>
          <w:color w:val="000000"/>
          <w:sz w:val="28"/>
          <w:szCs w:val="28"/>
        </w:rPr>
      </w:pPr>
      <w:r>
        <w:rPr>
          <w:color w:val="000000"/>
          <w:sz w:val="28"/>
          <w:szCs w:val="28"/>
        </w:rPr>
        <w:t xml:space="preserve"> </w:t>
      </w:r>
      <w:r w:rsidRPr="00326F10">
        <w:rPr>
          <w:color w:val="000000"/>
          <w:sz w:val="28"/>
          <w:szCs w:val="28"/>
        </w:rPr>
        <w:t xml:space="preserve">В случае аннулирования адреса здания (строения) или сооружения в связи с прекращением его существования как объекта недвижимости </w:t>
      </w:r>
      <w:r w:rsidRPr="00326F10">
        <w:rPr>
          <w:color w:val="000000"/>
          <w:sz w:val="28"/>
          <w:szCs w:val="28"/>
        </w:rPr>
        <w:lastRenderedPageBreak/>
        <w:t>одновременно аннулируются адреса всех помещений и машино</w:t>
      </w:r>
      <w:r>
        <w:rPr>
          <w:color w:val="000000"/>
          <w:sz w:val="28"/>
          <w:szCs w:val="28"/>
        </w:rPr>
        <w:t xml:space="preserve"> </w:t>
      </w:r>
      <w:r w:rsidRPr="00326F10">
        <w:rPr>
          <w:color w:val="000000"/>
          <w:sz w:val="28"/>
          <w:szCs w:val="28"/>
        </w:rPr>
        <w:t>-</w:t>
      </w:r>
      <w:r>
        <w:rPr>
          <w:color w:val="000000"/>
          <w:sz w:val="28"/>
          <w:szCs w:val="28"/>
        </w:rPr>
        <w:t xml:space="preserve"> </w:t>
      </w:r>
      <w:r w:rsidRPr="00326F10">
        <w:rPr>
          <w:color w:val="000000"/>
          <w:sz w:val="28"/>
          <w:szCs w:val="28"/>
        </w:rPr>
        <w:t>мест в таком здании (строении) или сооружении</w:t>
      </w:r>
      <w:r>
        <w:rPr>
          <w:color w:val="000000"/>
          <w:sz w:val="28"/>
          <w:szCs w:val="28"/>
        </w:rPr>
        <w:t>»</w:t>
      </w:r>
      <w:r w:rsidR="00514ECE">
        <w:rPr>
          <w:color w:val="000000"/>
          <w:sz w:val="28"/>
          <w:szCs w:val="28"/>
        </w:rPr>
        <w:t>.</w:t>
      </w:r>
    </w:p>
    <w:p w:rsidR="007909B2" w:rsidRPr="008B62FA" w:rsidRDefault="007909B2" w:rsidP="007909B2">
      <w:pPr>
        <w:spacing w:line="360" w:lineRule="auto"/>
        <w:ind w:firstLine="709"/>
        <w:jc w:val="both"/>
        <w:rPr>
          <w:sz w:val="28"/>
          <w:szCs w:val="28"/>
        </w:rPr>
      </w:pPr>
      <w:r>
        <w:rPr>
          <w:sz w:val="28"/>
          <w:szCs w:val="28"/>
        </w:rPr>
        <w:t>3</w:t>
      </w:r>
      <w:r w:rsidRPr="008B62FA">
        <w:rPr>
          <w:sz w:val="28"/>
          <w:szCs w:val="28"/>
        </w:rPr>
        <w:t>.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на сайте администрации Лузского городского поселения.</w:t>
      </w:r>
    </w:p>
    <w:p w:rsidR="007909B2" w:rsidRPr="008B62FA" w:rsidRDefault="007909B2" w:rsidP="007909B2">
      <w:pPr>
        <w:spacing w:line="360" w:lineRule="auto"/>
        <w:ind w:firstLine="709"/>
        <w:jc w:val="both"/>
        <w:rPr>
          <w:sz w:val="28"/>
          <w:szCs w:val="28"/>
        </w:rPr>
      </w:pPr>
      <w:r>
        <w:rPr>
          <w:sz w:val="28"/>
          <w:szCs w:val="28"/>
        </w:rPr>
        <w:t>4</w:t>
      </w:r>
      <w:r w:rsidRPr="008B62FA">
        <w:rPr>
          <w:sz w:val="28"/>
          <w:szCs w:val="28"/>
        </w:rPr>
        <w:t>. Контроль за исполнением настоящего постановления оставляю за собой.</w:t>
      </w:r>
    </w:p>
    <w:p w:rsidR="007909B2" w:rsidRPr="008B62FA" w:rsidRDefault="007909B2" w:rsidP="007909B2">
      <w:pPr>
        <w:spacing w:line="360" w:lineRule="auto"/>
        <w:ind w:firstLine="709"/>
        <w:jc w:val="both"/>
        <w:rPr>
          <w:sz w:val="28"/>
          <w:szCs w:val="28"/>
        </w:rPr>
      </w:pPr>
      <w:r>
        <w:rPr>
          <w:sz w:val="28"/>
          <w:szCs w:val="28"/>
        </w:rPr>
        <w:t>5</w:t>
      </w:r>
      <w:r w:rsidRPr="008B62FA">
        <w:rPr>
          <w:sz w:val="28"/>
          <w:szCs w:val="28"/>
        </w:rPr>
        <w:t>. Настоящее постановление вступает в силу со дня его подписания.</w:t>
      </w:r>
    </w:p>
    <w:p w:rsidR="007909B2" w:rsidRPr="00261A71" w:rsidRDefault="007909B2" w:rsidP="007909B2">
      <w:pPr>
        <w:ind w:firstLine="709"/>
        <w:jc w:val="both"/>
        <w:rPr>
          <w:sz w:val="72"/>
          <w:szCs w:val="72"/>
        </w:rPr>
      </w:pPr>
    </w:p>
    <w:p w:rsidR="007909B2" w:rsidRPr="00323285" w:rsidRDefault="007909B2" w:rsidP="007909B2">
      <w:pPr>
        <w:jc w:val="both"/>
        <w:rPr>
          <w:sz w:val="28"/>
          <w:szCs w:val="28"/>
        </w:rPr>
      </w:pPr>
      <w:r>
        <w:rPr>
          <w:sz w:val="28"/>
          <w:szCs w:val="28"/>
        </w:rPr>
        <w:t>Глава Лузского</w:t>
      </w:r>
    </w:p>
    <w:p w:rsidR="007909B2" w:rsidRPr="00323285" w:rsidRDefault="007909B2" w:rsidP="007909B2">
      <w:pPr>
        <w:jc w:val="both"/>
        <w:rPr>
          <w:sz w:val="28"/>
          <w:szCs w:val="28"/>
        </w:rPr>
      </w:pPr>
      <w:r w:rsidRPr="00323285">
        <w:rPr>
          <w:sz w:val="28"/>
          <w:szCs w:val="28"/>
        </w:rPr>
        <w:t>городского поселения</w:t>
      </w:r>
      <w:r w:rsidRPr="00323285">
        <w:rPr>
          <w:sz w:val="28"/>
          <w:szCs w:val="28"/>
        </w:rPr>
        <w:tab/>
      </w:r>
      <w:r w:rsidRPr="00323285">
        <w:rPr>
          <w:sz w:val="28"/>
          <w:szCs w:val="28"/>
        </w:rPr>
        <w:tab/>
      </w:r>
      <w:r w:rsidRPr="00323285">
        <w:rPr>
          <w:sz w:val="28"/>
          <w:szCs w:val="28"/>
        </w:rPr>
        <w:tab/>
      </w:r>
      <w:r w:rsidRPr="00323285">
        <w:rPr>
          <w:sz w:val="28"/>
          <w:szCs w:val="28"/>
        </w:rPr>
        <w:tab/>
      </w:r>
      <w:r w:rsidRPr="00323285">
        <w:rPr>
          <w:sz w:val="28"/>
          <w:szCs w:val="28"/>
        </w:rPr>
        <w:tab/>
      </w:r>
      <w:r w:rsidRPr="00323285">
        <w:rPr>
          <w:sz w:val="28"/>
          <w:szCs w:val="28"/>
        </w:rPr>
        <w:tab/>
      </w:r>
      <w:r w:rsidRPr="00323285">
        <w:rPr>
          <w:sz w:val="28"/>
          <w:szCs w:val="28"/>
        </w:rPr>
        <w:tab/>
        <w:t xml:space="preserve">        С.В.Тетерин</w:t>
      </w:r>
    </w:p>
    <w:p w:rsidR="0084508E" w:rsidRDefault="007909B2" w:rsidP="007909B2">
      <w:pPr>
        <w:jc w:val="both"/>
        <w:rPr>
          <w:b/>
          <w:sz w:val="28"/>
          <w:szCs w:val="28"/>
        </w:rPr>
      </w:pPr>
      <w:r>
        <w:rPr>
          <w:sz w:val="28"/>
          <w:szCs w:val="28"/>
        </w:rPr>
        <w:t>_______________________________________________________________</w:t>
      </w:r>
    </w:p>
    <w:p w:rsidR="0084508E" w:rsidRDefault="0084508E" w:rsidP="00A560F9">
      <w:pPr>
        <w:jc w:val="center"/>
        <w:rPr>
          <w:b/>
          <w:sz w:val="28"/>
          <w:szCs w:val="28"/>
        </w:rPr>
      </w:pPr>
    </w:p>
    <w:p w:rsidR="001B3807" w:rsidRDefault="00A45D76" w:rsidP="00A560F9">
      <w:pPr>
        <w:jc w:val="center"/>
        <w:rPr>
          <w:b/>
          <w:sz w:val="28"/>
          <w:szCs w:val="28"/>
        </w:rPr>
      </w:pPr>
      <w:r>
        <w:rPr>
          <w:b/>
          <w:sz w:val="28"/>
          <w:szCs w:val="28"/>
        </w:rPr>
        <w:t>_______</w:t>
      </w:r>
    </w:p>
    <w:p w:rsidR="00A560F9" w:rsidRDefault="00A45D76" w:rsidP="00A560F9">
      <w:pPr>
        <w:jc w:val="center"/>
        <w:rPr>
          <w:b/>
          <w:sz w:val="28"/>
          <w:szCs w:val="28"/>
        </w:rPr>
      </w:pPr>
      <w:r>
        <w:rPr>
          <w:b/>
          <w:sz w:val="28"/>
          <w:szCs w:val="28"/>
        </w:rPr>
        <w:t>__</w:t>
      </w:r>
    </w:p>
    <w:p w:rsidR="00AD0B9E" w:rsidRDefault="00AD0B9E" w:rsidP="00A560F9">
      <w:pPr>
        <w:jc w:val="center"/>
        <w:rPr>
          <w:b/>
          <w:sz w:val="28"/>
          <w:szCs w:val="28"/>
        </w:rPr>
      </w:pPr>
    </w:p>
    <w:p w:rsidR="0079597C" w:rsidRPr="000C4A9D" w:rsidRDefault="00143172" w:rsidP="0079597C">
      <w:pPr>
        <w:jc w:val="center"/>
      </w:pPr>
      <w:proofErr w:type="gramStart"/>
      <w:r>
        <w:t>О</w:t>
      </w:r>
      <w:r w:rsidR="0079597C" w:rsidRPr="000C4A9D">
        <w:t>тветственный за выпуск</w:t>
      </w:r>
      <w:proofErr w:type="gramEnd"/>
    </w:p>
    <w:p w:rsidR="0079597C" w:rsidRPr="000C4A9D" w:rsidRDefault="0079597C" w:rsidP="0079597C">
      <w:pPr>
        <w:jc w:val="center"/>
      </w:pPr>
    </w:p>
    <w:p w:rsidR="0028488D" w:rsidRDefault="0079597C" w:rsidP="0028488D">
      <w:pPr>
        <w:jc w:val="center"/>
      </w:pPr>
      <w:r w:rsidRPr="000C4A9D">
        <w:t xml:space="preserve">Постоянная депутатская комиссия по регламенту </w:t>
      </w:r>
    </w:p>
    <w:p w:rsidR="0079597C" w:rsidRPr="000C4A9D" w:rsidRDefault="0079597C" w:rsidP="0028488D">
      <w:pPr>
        <w:jc w:val="center"/>
      </w:pPr>
      <w:r w:rsidRPr="000C4A9D">
        <w:t>и соблюдению депутатской этики</w:t>
      </w:r>
    </w:p>
    <w:p w:rsidR="00AD096F" w:rsidRDefault="0079597C" w:rsidP="00143172">
      <w:pPr>
        <w:tabs>
          <w:tab w:val="left" w:pos="7050"/>
        </w:tabs>
        <w:jc w:val="center"/>
      </w:pPr>
      <w:r w:rsidRPr="000C4A9D">
        <w:t>Тираж 15 экз.</w:t>
      </w:r>
    </w:p>
    <w:sectPr w:rsidR="00AD096F" w:rsidSect="00514ECE">
      <w:pgSz w:w="11906" w:h="16838"/>
      <w:pgMar w:top="1134"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E82" w:rsidRDefault="00913E82" w:rsidP="00FE0198">
      <w:r>
        <w:separator/>
      </w:r>
    </w:p>
  </w:endnote>
  <w:endnote w:type="continuationSeparator" w:id="0">
    <w:p w:rsidR="00913E82" w:rsidRDefault="00913E82" w:rsidP="00FE0198">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LatArm">
    <w:altName w:val="Arial"/>
    <w:charset w:val="00"/>
    <w:family w:val="swiss"/>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9B2" w:rsidRDefault="007909B2">
    <w:pPr>
      <w:pStyle w:val="a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7909B2" w:rsidRDefault="007909B2">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E82" w:rsidRDefault="00913E82" w:rsidP="00FE0198">
      <w:r>
        <w:separator/>
      </w:r>
    </w:p>
  </w:footnote>
  <w:footnote w:type="continuationSeparator" w:id="0">
    <w:p w:rsidR="00913E82" w:rsidRDefault="00913E82" w:rsidP="00FE0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9B2" w:rsidRDefault="007909B2">
    <w:pPr>
      <w:pStyle w:val="a9"/>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7909B2" w:rsidRDefault="007909B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9B2" w:rsidRDefault="007909B2">
    <w:pPr>
      <w:pStyle w:val="a9"/>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514ECE">
      <w:rPr>
        <w:rStyle w:val="af9"/>
        <w:noProof/>
      </w:rPr>
      <w:t>49</w:t>
    </w:r>
    <w:r>
      <w:rPr>
        <w:rStyle w:val="af9"/>
      </w:rPr>
      <w:fldChar w:fldCharType="end"/>
    </w:r>
  </w:p>
  <w:p w:rsidR="007909B2" w:rsidRDefault="007909B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2">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3">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4">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5">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6">
    <w:nsid w:val="036B5D9C"/>
    <w:multiLevelType w:val="hybridMultilevel"/>
    <w:tmpl w:val="5F42F536"/>
    <w:lvl w:ilvl="0" w:tplc="C74EA07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DD424B1"/>
    <w:multiLevelType w:val="hybridMultilevel"/>
    <w:tmpl w:val="89F2AB9E"/>
    <w:lvl w:ilvl="0" w:tplc="A0B485DA">
      <w:start w:val="1"/>
      <w:numFmt w:val="decimal"/>
      <w:lvlText w:val="1.3.%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nsid w:val="13375103"/>
    <w:multiLevelType w:val="hybridMultilevel"/>
    <w:tmpl w:val="25D6E9F4"/>
    <w:lvl w:ilvl="0" w:tplc="A412B250">
      <w:start w:val="1"/>
      <w:numFmt w:val="decimal"/>
      <w:lvlText w:val="%1."/>
      <w:lvlJc w:val="left"/>
      <w:pPr>
        <w:ind w:left="1140" w:hanging="435"/>
      </w:pPr>
      <w:rPr>
        <w:rFonts w:ascii="Times New Roman" w:hAnsi="Times New Roman"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B3E4FCA"/>
    <w:multiLevelType w:val="multilevel"/>
    <w:tmpl w:val="FC34E8F6"/>
    <w:lvl w:ilvl="0">
      <w:start w:val="1"/>
      <w:numFmt w:val="decimal"/>
      <w:lvlText w:val="%1."/>
      <w:lvlJc w:val="left"/>
      <w:pPr>
        <w:tabs>
          <w:tab w:val="num" w:pos="1290"/>
        </w:tabs>
        <w:ind w:left="1290" w:hanging="585"/>
      </w:pPr>
      <w:rPr>
        <w:rFonts w:hint="default"/>
      </w:rPr>
    </w:lvl>
    <w:lvl w:ilvl="1">
      <w:start w:val="2"/>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1575"/>
        </w:tabs>
        <w:ind w:left="1575" w:hanging="720"/>
      </w:pPr>
      <w:rPr>
        <w:rFonts w:hint="default"/>
      </w:rPr>
    </w:lvl>
    <w:lvl w:ilvl="3">
      <w:start w:val="1"/>
      <w:numFmt w:val="decimal"/>
      <w:isLgl/>
      <w:lvlText w:val="%1.%2.%3.%4"/>
      <w:lvlJc w:val="left"/>
      <w:pPr>
        <w:tabs>
          <w:tab w:val="num" w:pos="2010"/>
        </w:tabs>
        <w:ind w:left="2010" w:hanging="1080"/>
      </w:pPr>
      <w:rPr>
        <w:rFonts w:hint="default"/>
      </w:rPr>
    </w:lvl>
    <w:lvl w:ilvl="4">
      <w:start w:val="1"/>
      <w:numFmt w:val="decimal"/>
      <w:isLgl/>
      <w:lvlText w:val="%1.%2.%3.%4.%5"/>
      <w:lvlJc w:val="left"/>
      <w:pPr>
        <w:tabs>
          <w:tab w:val="num" w:pos="2085"/>
        </w:tabs>
        <w:ind w:left="2085"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95"/>
        </w:tabs>
        <w:ind w:left="2595" w:hanging="1440"/>
      </w:pPr>
      <w:rPr>
        <w:rFonts w:hint="default"/>
      </w:rPr>
    </w:lvl>
    <w:lvl w:ilvl="7">
      <w:start w:val="1"/>
      <w:numFmt w:val="decimal"/>
      <w:isLgl/>
      <w:lvlText w:val="%1.%2.%3.%4.%5.%6.%7.%8"/>
      <w:lvlJc w:val="left"/>
      <w:pPr>
        <w:tabs>
          <w:tab w:val="num" w:pos="3030"/>
        </w:tabs>
        <w:ind w:left="3030" w:hanging="1800"/>
      </w:pPr>
      <w:rPr>
        <w:rFonts w:hint="default"/>
      </w:rPr>
    </w:lvl>
    <w:lvl w:ilvl="8">
      <w:start w:val="1"/>
      <w:numFmt w:val="decimal"/>
      <w:isLgl/>
      <w:lvlText w:val="%1.%2.%3.%4.%5.%6.%7.%8.%9"/>
      <w:lvlJc w:val="left"/>
      <w:pPr>
        <w:tabs>
          <w:tab w:val="num" w:pos="3465"/>
        </w:tabs>
        <w:ind w:left="3465" w:hanging="2160"/>
      </w:pPr>
      <w:rPr>
        <w:rFonts w:hint="default"/>
      </w:rPr>
    </w:lvl>
  </w:abstractNum>
  <w:abstractNum w:abstractNumId="11">
    <w:nsid w:val="1FBC1E26"/>
    <w:multiLevelType w:val="hybridMultilevel"/>
    <w:tmpl w:val="C7A8EE90"/>
    <w:lvl w:ilvl="0" w:tplc="F934EA58">
      <w:start w:val="1"/>
      <w:numFmt w:val="decimal"/>
      <w:lvlText w:val="2.6.%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201A3325"/>
    <w:multiLevelType w:val="hybridMultilevel"/>
    <w:tmpl w:val="89DC2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87590F"/>
    <w:multiLevelType w:val="hybridMultilevel"/>
    <w:tmpl w:val="78525672"/>
    <w:lvl w:ilvl="0" w:tplc="9348CF40">
      <w:start w:val="1"/>
      <w:numFmt w:val="decimal"/>
      <w:lvlText w:val="3.2.%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37A483B"/>
    <w:multiLevelType w:val="hybridMultilevel"/>
    <w:tmpl w:val="FAEA8C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3CF6D54"/>
    <w:multiLevelType w:val="hybridMultilevel"/>
    <w:tmpl w:val="EDAED8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780194A"/>
    <w:multiLevelType w:val="hybridMultilevel"/>
    <w:tmpl w:val="57B66178"/>
    <w:lvl w:ilvl="0" w:tplc="AF562330">
      <w:start w:val="1"/>
      <w:numFmt w:val="decimal"/>
      <w:lvlText w:val="4.1.%1."/>
      <w:lvlJc w:val="left"/>
      <w:pPr>
        <w:ind w:left="928"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8F500D2"/>
    <w:multiLevelType w:val="hybridMultilevel"/>
    <w:tmpl w:val="D5C8E66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6DF48F2A">
      <w:start w:val="1"/>
      <w:numFmt w:val="decimal"/>
      <w:lvlText w:val="2.4.%3."/>
      <w:lvlJc w:val="left"/>
      <w:pPr>
        <w:ind w:left="1173" w:hanging="180"/>
      </w:pPr>
      <w:rPr>
        <w:rFonts w:cs="Times New Roman" w:hint="default"/>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8">
    <w:nsid w:val="2D014DB2"/>
    <w:multiLevelType w:val="hybridMultilevel"/>
    <w:tmpl w:val="C56E8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726C5D"/>
    <w:multiLevelType w:val="hybridMultilevel"/>
    <w:tmpl w:val="6D4A3B0E"/>
    <w:lvl w:ilvl="0" w:tplc="2294097E">
      <w:start w:val="1"/>
      <w:numFmt w:val="decimal"/>
      <w:lvlText w:val="%1."/>
      <w:lvlJc w:val="left"/>
      <w:pPr>
        <w:ind w:left="396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0">
    <w:nsid w:val="39E71E10"/>
    <w:multiLevelType w:val="hybridMultilevel"/>
    <w:tmpl w:val="B99AEE28"/>
    <w:lvl w:ilvl="0" w:tplc="9F260E88">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CDB4DBB"/>
    <w:multiLevelType w:val="multilevel"/>
    <w:tmpl w:val="748A47CC"/>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nsid w:val="46E91C74"/>
    <w:multiLevelType w:val="hybridMultilevel"/>
    <w:tmpl w:val="5400F25E"/>
    <w:lvl w:ilvl="0" w:tplc="182CA3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AF6772F"/>
    <w:multiLevelType w:val="multilevel"/>
    <w:tmpl w:val="CD640F48"/>
    <w:lvl w:ilvl="0">
      <w:start w:val="1"/>
      <w:numFmt w:val="decimal"/>
      <w:lvlText w:val="%1."/>
      <w:lvlJc w:val="left"/>
      <w:pPr>
        <w:tabs>
          <w:tab w:val="num" w:pos="540"/>
        </w:tabs>
        <w:ind w:left="540" w:hanging="360"/>
      </w:pPr>
      <w:rPr>
        <w:color w:val="auto"/>
      </w:rPr>
    </w:lvl>
    <w:lvl w:ilvl="1">
      <w:start w:val="1"/>
      <w:numFmt w:val="decimal"/>
      <w:isLgl/>
      <w:lvlText w:val="%1.%2."/>
      <w:lvlJc w:val="left"/>
      <w:pPr>
        <w:ind w:left="1425" w:hanging="720"/>
      </w:pPr>
      <w:rPr>
        <w:rFonts w:hint="default"/>
        <w:b w:val="0"/>
        <w:bCs w:val="0"/>
      </w:rPr>
    </w:lvl>
    <w:lvl w:ilvl="2">
      <w:start w:val="1"/>
      <w:numFmt w:val="decimal"/>
      <w:isLgl/>
      <w:lvlText w:val="%1.%2.%3."/>
      <w:lvlJc w:val="left"/>
      <w:pPr>
        <w:ind w:left="1950" w:hanging="720"/>
      </w:pPr>
      <w:rPr>
        <w:rFonts w:hint="default"/>
        <w:b/>
        <w:bCs/>
      </w:rPr>
    </w:lvl>
    <w:lvl w:ilvl="3">
      <w:start w:val="1"/>
      <w:numFmt w:val="decimal"/>
      <w:isLgl/>
      <w:lvlText w:val="%1.%2.%3.%4."/>
      <w:lvlJc w:val="left"/>
      <w:pPr>
        <w:ind w:left="2835" w:hanging="1080"/>
      </w:pPr>
      <w:rPr>
        <w:rFonts w:hint="default"/>
        <w:b/>
        <w:bCs/>
      </w:rPr>
    </w:lvl>
    <w:lvl w:ilvl="4">
      <w:start w:val="1"/>
      <w:numFmt w:val="decimal"/>
      <w:isLgl/>
      <w:lvlText w:val="%1.%2.%3.%4.%5."/>
      <w:lvlJc w:val="left"/>
      <w:pPr>
        <w:ind w:left="3360" w:hanging="1080"/>
      </w:pPr>
      <w:rPr>
        <w:rFonts w:hint="default"/>
        <w:b/>
        <w:bCs/>
      </w:rPr>
    </w:lvl>
    <w:lvl w:ilvl="5">
      <w:start w:val="1"/>
      <w:numFmt w:val="decimal"/>
      <w:isLgl/>
      <w:lvlText w:val="%1.%2.%3.%4.%5.%6."/>
      <w:lvlJc w:val="left"/>
      <w:pPr>
        <w:ind w:left="4245" w:hanging="1440"/>
      </w:pPr>
      <w:rPr>
        <w:rFonts w:hint="default"/>
        <w:b/>
        <w:bCs/>
      </w:rPr>
    </w:lvl>
    <w:lvl w:ilvl="6">
      <w:start w:val="1"/>
      <w:numFmt w:val="decimal"/>
      <w:isLgl/>
      <w:lvlText w:val="%1.%2.%3.%4.%5.%6.%7."/>
      <w:lvlJc w:val="left"/>
      <w:pPr>
        <w:ind w:left="4770" w:hanging="1440"/>
      </w:pPr>
      <w:rPr>
        <w:rFonts w:hint="default"/>
        <w:b/>
        <w:bCs/>
      </w:rPr>
    </w:lvl>
    <w:lvl w:ilvl="7">
      <w:start w:val="1"/>
      <w:numFmt w:val="decimal"/>
      <w:isLgl/>
      <w:lvlText w:val="%1.%2.%3.%4.%5.%6.%7.%8."/>
      <w:lvlJc w:val="left"/>
      <w:pPr>
        <w:ind w:left="5655" w:hanging="1800"/>
      </w:pPr>
      <w:rPr>
        <w:rFonts w:hint="default"/>
        <w:b/>
        <w:bCs/>
      </w:rPr>
    </w:lvl>
    <w:lvl w:ilvl="8">
      <w:start w:val="1"/>
      <w:numFmt w:val="decimal"/>
      <w:isLgl/>
      <w:lvlText w:val="%1.%2.%3.%4.%5.%6.%7.%8.%9."/>
      <w:lvlJc w:val="left"/>
      <w:pPr>
        <w:ind w:left="6180" w:hanging="1800"/>
      </w:pPr>
      <w:rPr>
        <w:rFonts w:hint="default"/>
        <w:b/>
        <w:bCs/>
      </w:rPr>
    </w:lvl>
  </w:abstractNum>
  <w:abstractNum w:abstractNumId="24">
    <w:nsid w:val="4E3477E7"/>
    <w:multiLevelType w:val="hybridMultilevel"/>
    <w:tmpl w:val="8A5A4960"/>
    <w:lvl w:ilvl="0" w:tplc="DC7E6BF2">
      <w:start w:val="1"/>
      <w:numFmt w:val="decimal"/>
      <w:lvlText w:val="2.8.%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5">
    <w:nsid w:val="4E926FCB"/>
    <w:multiLevelType w:val="hybridMultilevel"/>
    <w:tmpl w:val="2CD8E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854B00"/>
    <w:multiLevelType w:val="hybridMultilevel"/>
    <w:tmpl w:val="EDE4E608"/>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2D7A68"/>
    <w:multiLevelType w:val="hybridMultilevel"/>
    <w:tmpl w:val="ED16036E"/>
    <w:lvl w:ilvl="0" w:tplc="E6863CFC">
      <w:start w:val="1"/>
      <w:numFmt w:val="decimal"/>
      <w:lvlText w:val="%1."/>
      <w:lvlJc w:val="left"/>
      <w:pPr>
        <w:ind w:left="360"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8">
    <w:nsid w:val="600C76AA"/>
    <w:multiLevelType w:val="multilevel"/>
    <w:tmpl w:val="8CF63526"/>
    <w:lvl w:ilvl="0">
      <w:start w:val="1"/>
      <w:numFmt w:val="decimal"/>
      <w:lvlText w:val="%1."/>
      <w:lvlJc w:val="left"/>
      <w:pPr>
        <w:ind w:left="1785" w:hanging="360"/>
      </w:pPr>
      <w:rPr>
        <w:rFonts w:hint="default"/>
      </w:rPr>
    </w:lvl>
    <w:lvl w:ilvl="1">
      <w:start w:val="1"/>
      <w:numFmt w:val="lowerLetter"/>
      <w:lvlText w:val="%2."/>
      <w:lvlJc w:val="left"/>
      <w:pPr>
        <w:ind w:left="2505" w:hanging="360"/>
      </w:pPr>
    </w:lvl>
    <w:lvl w:ilvl="2" w:tentative="1">
      <w:start w:val="1"/>
      <w:numFmt w:val="lowerRoman"/>
      <w:lvlText w:val="%3."/>
      <w:lvlJc w:val="right"/>
      <w:pPr>
        <w:ind w:left="3225" w:hanging="180"/>
      </w:p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29">
    <w:nsid w:val="6D650B24"/>
    <w:multiLevelType w:val="hybridMultilevel"/>
    <w:tmpl w:val="5080CF3E"/>
    <w:lvl w:ilvl="0" w:tplc="04190001">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30">
    <w:nsid w:val="72711E89"/>
    <w:multiLevelType w:val="hybridMultilevel"/>
    <w:tmpl w:val="5998A8A0"/>
    <w:lvl w:ilvl="0" w:tplc="04190011">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1">
    <w:nsid w:val="76031CB9"/>
    <w:multiLevelType w:val="hybridMultilevel"/>
    <w:tmpl w:val="333C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5970CE"/>
    <w:multiLevelType w:val="multilevel"/>
    <w:tmpl w:val="A33EF456"/>
    <w:lvl w:ilvl="0">
      <w:start w:val="4"/>
      <w:numFmt w:val="decimal"/>
      <w:lvlText w:val="%1"/>
      <w:lvlJc w:val="left"/>
      <w:pPr>
        <w:ind w:left="600" w:hanging="600"/>
      </w:pPr>
      <w:rPr>
        <w:rFonts w:cs="Times New Roman" w:hint="default"/>
      </w:rPr>
    </w:lvl>
    <w:lvl w:ilvl="1">
      <w:start w:val="9"/>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8936647"/>
    <w:multiLevelType w:val="hybridMultilevel"/>
    <w:tmpl w:val="7C3478A4"/>
    <w:lvl w:ilvl="0" w:tplc="47B6833E">
      <w:start w:val="1"/>
      <w:numFmt w:val="decimal"/>
      <w:lvlText w:val="4.10.%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4">
    <w:nsid w:val="7B29256B"/>
    <w:multiLevelType w:val="hybridMultilevel"/>
    <w:tmpl w:val="5426B386"/>
    <w:lvl w:ilvl="0" w:tplc="760E5506">
      <w:start w:val="9"/>
      <w:numFmt w:val="decimal"/>
      <w:lvlText w:val="%1."/>
      <w:lvlJc w:val="left"/>
      <w:pPr>
        <w:ind w:left="502" w:hanging="360"/>
      </w:pPr>
      <w:rPr>
        <w:rFonts w:hint="default"/>
      </w:rPr>
    </w:lvl>
    <w:lvl w:ilvl="1" w:tplc="04190019">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35">
    <w:nsid w:val="7BEC6D5E"/>
    <w:multiLevelType w:val="hybridMultilevel"/>
    <w:tmpl w:val="78B076C4"/>
    <w:lvl w:ilvl="0" w:tplc="523637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9"/>
  </w:num>
  <w:num w:numId="3">
    <w:abstractNumId w:val="17"/>
  </w:num>
  <w:num w:numId="4">
    <w:abstractNumId w:val="11"/>
  </w:num>
  <w:num w:numId="5">
    <w:abstractNumId w:val="24"/>
  </w:num>
  <w:num w:numId="6">
    <w:abstractNumId w:val="13"/>
  </w:num>
  <w:num w:numId="7">
    <w:abstractNumId w:val="33"/>
  </w:num>
  <w:num w:numId="8">
    <w:abstractNumId w:val="16"/>
  </w:num>
  <w:num w:numId="9">
    <w:abstractNumId w:val="8"/>
  </w:num>
  <w:num w:numId="10">
    <w:abstractNumId w:val="32"/>
  </w:num>
  <w:num w:numId="11">
    <w:abstractNumId w:val="10"/>
  </w:num>
  <w:num w:numId="12">
    <w:abstractNumId w:val="26"/>
  </w:num>
  <w:num w:numId="13">
    <w:abstractNumId w:val="6"/>
  </w:num>
  <w:num w:numId="14">
    <w:abstractNumId w:val="25"/>
  </w:num>
  <w:num w:numId="15">
    <w:abstractNumId w:val="18"/>
  </w:num>
  <w:num w:numId="16">
    <w:abstractNumId w:val="14"/>
  </w:num>
  <w:num w:numId="17">
    <w:abstractNumId w:val="20"/>
  </w:num>
  <w:num w:numId="18">
    <w:abstractNumId w:val="29"/>
  </w:num>
  <w:num w:numId="19">
    <w:abstractNumId w:val="15"/>
  </w:num>
  <w:num w:numId="20">
    <w:abstractNumId w:val="30"/>
  </w:num>
  <w:num w:numId="21">
    <w:abstractNumId w:val="5"/>
  </w:num>
  <w:num w:numId="22">
    <w:abstractNumId w:val="31"/>
  </w:num>
  <w:num w:numId="23">
    <w:abstractNumId w:val="0"/>
  </w:num>
  <w:num w:numId="24">
    <w:abstractNumId w:val="35"/>
  </w:num>
  <w:num w:numId="25">
    <w:abstractNumId w:val="22"/>
  </w:num>
  <w:num w:numId="26">
    <w:abstractNumId w:val="9"/>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8"/>
  </w:num>
  <w:num w:numId="30">
    <w:abstractNumId w:val="34"/>
  </w:num>
  <w:num w:numId="31">
    <w:abstractNumId w:val="12"/>
  </w:num>
  <w:num w:numId="32">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02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5436C"/>
    <w:rsid w:val="00001E1C"/>
    <w:rsid w:val="00006042"/>
    <w:rsid w:val="000079A4"/>
    <w:rsid w:val="00011592"/>
    <w:rsid w:val="00011D3E"/>
    <w:rsid w:val="00014BAB"/>
    <w:rsid w:val="000308B2"/>
    <w:rsid w:val="00030C71"/>
    <w:rsid w:val="00033726"/>
    <w:rsid w:val="00043E2D"/>
    <w:rsid w:val="000471DB"/>
    <w:rsid w:val="000538CD"/>
    <w:rsid w:val="00074EE0"/>
    <w:rsid w:val="00084048"/>
    <w:rsid w:val="000858B5"/>
    <w:rsid w:val="0009297A"/>
    <w:rsid w:val="00092ABE"/>
    <w:rsid w:val="00096663"/>
    <w:rsid w:val="000A0BF6"/>
    <w:rsid w:val="000A15D7"/>
    <w:rsid w:val="000A62F4"/>
    <w:rsid w:val="000B3183"/>
    <w:rsid w:val="000B48FF"/>
    <w:rsid w:val="000C0410"/>
    <w:rsid w:val="000C0CB3"/>
    <w:rsid w:val="000D33BD"/>
    <w:rsid w:val="000E3A4D"/>
    <w:rsid w:val="000E3B66"/>
    <w:rsid w:val="000E56FD"/>
    <w:rsid w:val="000F4163"/>
    <w:rsid w:val="000F4E44"/>
    <w:rsid w:val="000F5DC2"/>
    <w:rsid w:val="000F74C3"/>
    <w:rsid w:val="00101F0A"/>
    <w:rsid w:val="00103AD1"/>
    <w:rsid w:val="00103DB5"/>
    <w:rsid w:val="001051BE"/>
    <w:rsid w:val="00107738"/>
    <w:rsid w:val="00110C8E"/>
    <w:rsid w:val="001134B9"/>
    <w:rsid w:val="00114952"/>
    <w:rsid w:val="00117DEA"/>
    <w:rsid w:val="00121A74"/>
    <w:rsid w:val="001417B5"/>
    <w:rsid w:val="00143172"/>
    <w:rsid w:val="00144ACC"/>
    <w:rsid w:val="001452B2"/>
    <w:rsid w:val="001467EA"/>
    <w:rsid w:val="00146CFD"/>
    <w:rsid w:val="00147BE6"/>
    <w:rsid w:val="00166E99"/>
    <w:rsid w:val="001755E0"/>
    <w:rsid w:val="00183C0E"/>
    <w:rsid w:val="00185B99"/>
    <w:rsid w:val="00185D71"/>
    <w:rsid w:val="00191295"/>
    <w:rsid w:val="001966C0"/>
    <w:rsid w:val="001A1FBF"/>
    <w:rsid w:val="001A4823"/>
    <w:rsid w:val="001B2670"/>
    <w:rsid w:val="001B361A"/>
    <w:rsid w:val="001B3807"/>
    <w:rsid w:val="001B5066"/>
    <w:rsid w:val="001C0A93"/>
    <w:rsid w:val="001C6340"/>
    <w:rsid w:val="001D16DE"/>
    <w:rsid w:val="001E1163"/>
    <w:rsid w:val="001E2651"/>
    <w:rsid w:val="001E2ACB"/>
    <w:rsid w:val="001F06F8"/>
    <w:rsid w:val="001F38CF"/>
    <w:rsid w:val="002154EB"/>
    <w:rsid w:val="002177EA"/>
    <w:rsid w:val="00217FC3"/>
    <w:rsid w:val="00221EAC"/>
    <w:rsid w:val="00222D09"/>
    <w:rsid w:val="0022441D"/>
    <w:rsid w:val="002256CE"/>
    <w:rsid w:val="00233B73"/>
    <w:rsid w:val="00234ADB"/>
    <w:rsid w:val="002357A1"/>
    <w:rsid w:val="00236354"/>
    <w:rsid w:val="00242061"/>
    <w:rsid w:val="00246FD2"/>
    <w:rsid w:val="0025051B"/>
    <w:rsid w:val="00252A32"/>
    <w:rsid w:val="00266DBC"/>
    <w:rsid w:val="00267FBF"/>
    <w:rsid w:val="00270E92"/>
    <w:rsid w:val="00275327"/>
    <w:rsid w:val="0028376A"/>
    <w:rsid w:val="0028427D"/>
    <w:rsid w:val="0028488D"/>
    <w:rsid w:val="0028779A"/>
    <w:rsid w:val="0029202B"/>
    <w:rsid w:val="002A5DCF"/>
    <w:rsid w:val="002B30FA"/>
    <w:rsid w:val="002C2E25"/>
    <w:rsid w:val="002C51D9"/>
    <w:rsid w:val="002D0017"/>
    <w:rsid w:val="002D3C0F"/>
    <w:rsid w:val="002D5053"/>
    <w:rsid w:val="002D68E8"/>
    <w:rsid w:val="002E4D12"/>
    <w:rsid w:val="002E5551"/>
    <w:rsid w:val="0030237F"/>
    <w:rsid w:val="00306C1C"/>
    <w:rsid w:val="00315DA4"/>
    <w:rsid w:val="0032049F"/>
    <w:rsid w:val="003257FC"/>
    <w:rsid w:val="00326E03"/>
    <w:rsid w:val="00341D8E"/>
    <w:rsid w:val="00345122"/>
    <w:rsid w:val="00347C6F"/>
    <w:rsid w:val="00351347"/>
    <w:rsid w:val="00352DF4"/>
    <w:rsid w:val="003531D8"/>
    <w:rsid w:val="00356199"/>
    <w:rsid w:val="00357B9B"/>
    <w:rsid w:val="00361EA2"/>
    <w:rsid w:val="00363B2F"/>
    <w:rsid w:val="00370953"/>
    <w:rsid w:val="0037161B"/>
    <w:rsid w:val="0037182B"/>
    <w:rsid w:val="00371C0C"/>
    <w:rsid w:val="00376BF5"/>
    <w:rsid w:val="003828DF"/>
    <w:rsid w:val="0038351E"/>
    <w:rsid w:val="00385F11"/>
    <w:rsid w:val="00390E71"/>
    <w:rsid w:val="003A2DF5"/>
    <w:rsid w:val="003A36DF"/>
    <w:rsid w:val="003A442E"/>
    <w:rsid w:val="003A5AC9"/>
    <w:rsid w:val="003A72D5"/>
    <w:rsid w:val="003A7910"/>
    <w:rsid w:val="003B1F1C"/>
    <w:rsid w:val="003B21F0"/>
    <w:rsid w:val="003B2B23"/>
    <w:rsid w:val="003B3C12"/>
    <w:rsid w:val="003B6D34"/>
    <w:rsid w:val="003B75E4"/>
    <w:rsid w:val="003C17C7"/>
    <w:rsid w:val="003C470B"/>
    <w:rsid w:val="003C7502"/>
    <w:rsid w:val="003D4AE2"/>
    <w:rsid w:val="003D6DAD"/>
    <w:rsid w:val="003E40A0"/>
    <w:rsid w:val="003E532B"/>
    <w:rsid w:val="003F21D4"/>
    <w:rsid w:val="003F3E80"/>
    <w:rsid w:val="003F6B48"/>
    <w:rsid w:val="0040112C"/>
    <w:rsid w:val="00402CAB"/>
    <w:rsid w:val="00405B8A"/>
    <w:rsid w:val="00410151"/>
    <w:rsid w:val="00421B7C"/>
    <w:rsid w:val="0042255E"/>
    <w:rsid w:val="0042472D"/>
    <w:rsid w:val="0042546A"/>
    <w:rsid w:val="0042570D"/>
    <w:rsid w:val="00425F58"/>
    <w:rsid w:val="00426DA4"/>
    <w:rsid w:val="00430BC7"/>
    <w:rsid w:val="00430E14"/>
    <w:rsid w:val="004310B1"/>
    <w:rsid w:val="00431984"/>
    <w:rsid w:val="00434924"/>
    <w:rsid w:val="00436A5A"/>
    <w:rsid w:val="004370CD"/>
    <w:rsid w:val="00437DA6"/>
    <w:rsid w:val="00445881"/>
    <w:rsid w:val="00447E70"/>
    <w:rsid w:val="00450745"/>
    <w:rsid w:val="00451D1A"/>
    <w:rsid w:val="0045317C"/>
    <w:rsid w:val="00460964"/>
    <w:rsid w:val="00471E00"/>
    <w:rsid w:val="004724AB"/>
    <w:rsid w:val="00481665"/>
    <w:rsid w:val="00482891"/>
    <w:rsid w:val="00497E17"/>
    <w:rsid w:val="004A3C8B"/>
    <w:rsid w:val="004A5796"/>
    <w:rsid w:val="004A5C1F"/>
    <w:rsid w:val="004A7F7B"/>
    <w:rsid w:val="004B3794"/>
    <w:rsid w:val="004B56DB"/>
    <w:rsid w:val="004B5993"/>
    <w:rsid w:val="004B75C3"/>
    <w:rsid w:val="004C2DC4"/>
    <w:rsid w:val="004C3F05"/>
    <w:rsid w:val="004C52FC"/>
    <w:rsid w:val="004C5334"/>
    <w:rsid w:val="004C606F"/>
    <w:rsid w:val="004C652A"/>
    <w:rsid w:val="004D14E3"/>
    <w:rsid w:val="004D330D"/>
    <w:rsid w:val="004D54EF"/>
    <w:rsid w:val="004D6F9B"/>
    <w:rsid w:val="004E14E5"/>
    <w:rsid w:val="004E35CF"/>
    <w:rsid w:val="004F2530"/>
    <w:rsid w:val="004F362C"/>
    <w:rsid w:val="004F3B2E"/>
    <w:rsid w:val="004F4C85"/>
    <w:rsid w:val="004F5406"/>
    <w:rsid w:val="004F5C82"/>
    <w:rsid w:val="004F6B14"/>
    <w:rsid w:val="004F6B6D"/>
    <w:rsid w:val="004F6E40"/>
    <w:rsid w:val="00507C3E"/>
    <w:rsid w:val="005135B5"/>
    <w:rsid w:val="00513646"/>
    <w:rsid w:val="005137EA"/>
    <w:rsid w:val="00514ECE"/>
    <w:rsid w:val="0052482E"/>
    <w:rsid w:val="00526598"/>
    <w:rsid w:val="00532A18"/>
    <w:rsid w:val="00533614"/>
    <w:rsid w:val="00534301"/>
    <w:rsid w:val="00535874"/>
    <w:rsid w:val="005408A0"/>
    <w:rsid w:val="0054349F"/>
    <w:rsid w:val="005466CC"/>
    <w:rsid w:val="0054674A"/>
    <w:rsid w:val="00553E79"/>
    <w:rsid w:val="0056433E"/>
    <w:rsid w:val="0056548C"/>
    <w:rsid w:val="005663C7"/>
    <w:rsid w:val="0057298E"/>
    <w:rsid w:val="0057368E"/>
    <w:rsid w:val="00577EC1"/>
    <w:rsid w:val="00584194"/>
    <w:rsid w:val="0058609B"/>
    <w:rsid w:val="0059121D"/>
    <w:rsid w:val="00593DA4"/>
    <w:rsid w:val="00596751"/>
    <w:rsid w:val="005A43BE"/>
    <w:rsid w:val="005B376E"/>
    <w:rsid w:val="005C0B3C"/>
    <w:rsid w:val="005C67F5"/>
    <w:rsid w:val="005D0A40"/>
    <w:rsid w:val="005D5275"/>
    <w:rsid w:val="005D707A"/>
    <w:rsid w:val="005E29D3"/>
    <w:rsid w:val="005F20C3"/>
    <w:rsid w:val="005F5A3C"/>
    <w:rsid w:val="005F5BC3"/>
    <w:rsid w:val="006156F5"/>
    <w:rsid w:val="006166C8"/>
    <w:rsid w:val="006205E7"/>
    <w:rsid w:val="0062190D"/>
    <w:rsid w:val="00623E09"/>
    <w:rsid w:val="00627003"/>
    <w:rsid w:val="00630072"/>
    <w:rsid w:val="0063160E"/>
    <w:rsid w:val="006324B6"/>
    <w:rsid w:val="00634AAE"/>
    <w:rsid w:val="00636BC7"/>
    <w:rsid w:val="00644296"/>
    <w:rsid w:val="0064515A"/>
    <w:rsid w:val="006503C1"/>
    <w:rsid w:val="00651FB7"/>
    <w:rsid w:val="0065418D"/>
    <w:rsid w:val="00660029"/>
    <w:rsid w:val="00662EBE"/>
    <w:rsid w:val="0066715F"/>
    <w:rsid w:val="00675ED5"/>
    <w:rsid w:val="00681F8E"/>
    <w:rsid w:val="0068365A"/>
    <w:rsid w:val="00684669"/>
    <w:rsid w:val="006A0296"/>
    <w:rsid w:val="006A2A00"/>
    <w:rsid w:val="006B60FD"/>
    <w:rsid w:val="006C7A96"/>
    <w:rsid w:val="006D2F4F"/>
    <w:rsid w:val="006F78BD"/>
    <w:rsid w:val="00700015"/>
    <w:rsid w:val="0071052E"/>
    <w:rsid w:val="0071245F"/>
    <w:rsid w:val="00715447"/>
    <w:rsid w:val="00716FCA"/>
    <w:rsid w:val="00722473"/>
    <w:rsid w:val="00724EE2"/>
    <w:rsid w:val="00725C39"/>
    <w:rsid w:val="007266E7"/>
    <w:rsid w:val="00726E48"/>
    <w:rsid w:val="00727006"/>
    <w:rsid w:val="00731B8D"/>
    <w:rsid w:val="007371D4"/>
    <w:rsid w:val="00737A7E"/>
    <w:rsid w:val="0074094B"/>
    <w:rsid w:val="00742503"/>
    <w:rsid w:val="007431F7"/>
    <w:rsid w:val="0074635E"/>
    <w:rsid w:val="007512DD"/>
    <w:rsid w:val="00751C6E"/>
    <w:rsid w:val="007532D6"/>
    <w:rsid w:val="0075579A"/>
    <w:rsid w:val="0075649E"/>
    <w:rsid w:val="00764B69"/>
    <w:rsid w:val="00765CE3"/>
    <w:rsid w:val="00772048"/>
    <w:rsid w:val="00773DBF"/>
    <w:rsid w:val="007756F8"/>
    <w:rsid w:val="0078160C"/>
    <w:rsid w:val="00781AA3"/>
    <w:rsid w:val="00784E2A"/>
    <w:rsid w:val="007909B2"/>
    <w:rsid w:val="0079597C"/>
    <w:rsid w:val="007A0642"/>
    <w:rsid w:val="007A67F9"/>
    <w:rsid w:val="007B0149"/>
    <w:rsid w:val="007B10B0"/>
    <w:rsid w:val="007C7358"/>
    <w:rsid w:val="007D16F8"/>
    <w:rsid w:val="007D7894"/>
    <w:rsid w:val="007E1BB9"/>
    <w:rsid w:val="007E6C04"/>
    <w:rsid w:val="007F083A"/>
    <w:rsid w:val="007F39DA"/>
    <w:rsid w:val="007F40E7"/>
    <w:rsid w:val="007F5D01"/>
    <w:rsid w:val="007F7635"/>
    <w:rsid w:val="0080068B"/>
    <w:rsid w:val="00801E47"/>
    <w:rsid w:val="00807DDE"/>
    <w:rsid w:val="00813DC4"/>
    <w:rsid w:val="008177CC"/>
    <w:rsid w:val="00822F95"/>
    <w:rsid w:val="0082390A"/>
    <w:rsid w:val="00825284"/>
    <w:rsid w:val="008275CC"/>
    <w:rsid w:val="00842A05"/>
    <w:rsid w:val="0084508E"/>
    <w:rsid w:val="00845B5C"/>
    <w:rsid w:val="008529B1"/>
    <w:rsid w:val="00852A7B"/>
    <w:rsid w:val="00856313"/>
    <w:rsid w:val="008607DE"/>
    <w:rsid w:val="00861409"/>
    <w:rsid w:val="008663ED"/>
    <w:rsid w:val="0087302A"/>
    <w:rsid w:val="00874797"/>
    <w:rsid w:val="00874FFE"/>
    <w:rsid w:val="008820D4"/>
    <w:rsid w:val="008834C8"/>
    <w:rsid w:val="00885C19"/>
    <w:rsid w:val="008A2ABE"/>
    <w:rsid w:val="008B04E3"/>
    <w:rsid w:val="008C0FA7"/>
    <w:rsid w:val="008C18FC"/>
    <w:rsid w:val="008C1FA1"/>
    <w:rsid w:val="008D0660"/>
    <w:rsid w:val="008D5528"/>
    <w:rsid w:val="008D6B0F"/>
    <w:rsid w:val="0090098A"/>
    <w:rsid w:val="009034B4"/>
    <w:rsid w:val="00906A30"/>
    <w:rsid w:val="0091020D"/>
    <w:rsid w:val="00913E82"/>
    <w:rsid w:val="0091432C"/>
    <w:rsid w:val="009165CE"/>
    <w:rsid w:val="00923CA4"/>
    <w:rsid w:val="009326C4"/>
    <w:rsid w:val="00933F89"/>
    <w:rsid w:val="00941CAA"/>
    <w:rsid w:val="009505F4"/>
    <w:rsid w:val="00953EA5"/>
    <w:rsid w:val="00960561"/>
    <w:rsid w:val="0096399D"/>
    <w:rsid w:val="0097649C"/>
    <w:rsid w:val="00976543"/>
    <w:rsid w:val="009837B2"/>
    <w:rsid w:val="00987AB8"/>
    <w:rsid w:val="009912FE"/>
    <w:rsid w:val="00996870"/>
    <w:rsid w:val="009A0969"/>
    <w:rsid w:val="009A0C18"/>
    <w:rsid w:val="009A2485"/>
    <w:rsid w:val="009B15C6"/>
    <w:rsid w:val="009B4BBA"/>
    <w:rsid w:val="009C221D"/>
    <w:rsid w:val="009C6965"/>
    <w:rsid w:val="009D1EE1"/>
    <w:rsid w:val="009D3DFA"/>
    <w:rsid w:val="009D6892"/>
    <w:rsid w:val="009E05BD"/>
    <w:rsid w:val="009E240F"/>
    <w:rsid w:val="009E4BF6"/>
    <w:rsid w:val="009E7461"/>
    <w:rsid w:val="009F2032"/>
    <w:rsid w:val="009F6BA9"/>
    <w:rsid w:val="009F7C96"/>
    <w:rsid w:val="00A13B80"/>
    <w:rsid w:val="00A24825"/>
    <w:rsid w:val="00A32267"/>
    <w:rsid w:val="00A33D8A"/>
    <w:rsid w:val="00A404E4"/>
    <w:rsid w:val="00A44D66"/>
    <w:rsid w:val="00A452AF"/>
    <w:rsid w:val="00A45D76"/>
    <w:rsid w:val="00A560F9"/>
    <w:rsid w:val="00A61A0D"/>
    <w:rsid w:val="00A63416"/>
    <w:rsid w:val="00A76DEC"/>
    <w:rsid w:val="00A80762"/>
    <w:rsid w:val="00A82DAB"/>
    <w:rsid w:val="00A85059"/>
    <w:rsid w:val="00A90B5A"/>
    <w:rsid w:val="00A9342C"/>
    <w:rsid w:val="00A94232"/>
    <w:rsid w:val="00A94A14"/>
    <w:rsid w:val="00A95E18"/>
    <w:rsid w:val="00AA120C"/>
    <w:rsid w:val="00AA1FCB"/>
    <w:rsid w:val="00AB6444"/>
    <w:rsid w:val="00AC2354"/>
    <w:rsid w:val="00AC45DA"/>
    <w:rsid w:val="00AC4D0C"/>
    <w:rsid w:val="00AC524B"/>
    <w:rsid w:val="00AC5F1E"/>
    <w:rsid w:val="00AD096F"/>
    <w:rsid w:val="00AD0B9E"/>
    <w:rsid w:val="00AE0833"/>
    <w:rsid w:val="00AE73F9"/>
    <w:rsid w:val="00AF27AC"/>
    <w:rsid w:val="00B00F9A"/>
    <w:rsid w:val="00B0394F"/>
    <w:rsid w:val="00B112DA"/>
    <w:rsid w:val="00B214FA"/>
    <w:rsid w:val="00B22B03"/>
    <w:rsid w:val="00B252DB"/>
    <w:rsid w:val="00B2545F"/>
    <w:rsid w:val="00B328E5"/>
    <w:rsid w:val="00B33644"/>
    <w:rsid w:val="00B4265F"/>
    <w:rsid w:val="00B42BD7"/>
    <w:rsid w:val="00B465B0"/>
    <w:rsid w:val="00B50DA1"/>
    <w:rsid w:val="00B55AB9"/>
    <w:rsid w:val="00B5746B"/>
    <w:rsid w:val="00B62813"/>
    <w:rsid w:val="00B67957"/>
    <w:rsid w:val="00B736CA"/>
    <w:rsid w:val="00B8409D"/>
    <w:rsid w:val="00B962FB"/>
    <w:rsid w:val="00BA3EE6"/>
    <w:rsid w:val="00BA72D6"/>
    <w:rsid w:val="00BB079E"/>
    <w:rsid w:val="00BB1694"/>
    <w:rsid w:val="00BB2ABF"/>
    <w:rsid w:val="00BB5D66"/>
    <w:rsid w:val="00BB798F"/>
    <w:rsid w:val="00BC6A4D"/>
    <w:rsid w:val="00BC75CF"/>
    <w:rsid w:val="00BD0011"/>
    <w:rsid w:val="00BD2B5C"/>
    <w:rsid w:val="00BD670A"/>
    <w:rsid w:val="00BD6799"/>
    <w:rsid w:val="00BE27A9"/>
    <w:rsid w:val="00BE5A7E"/>
    <w:rsid w:val="00BE62A5"/>
    <w:rsid w:val="00BF07C9"/>
    <w:rsid w:val="00BF156D"/>
    <w:rsid w:val="00BF159B"/>
    <w:rsid w:val="00BF4567"/>
    <w:rsid w:val="00BF4ADF"/>
    <w:rsid w:val="00BF70A3"/>
    <w:rsid w:val="00BF7AD5"/>
    <w:rsid w:val="00C00DDA"/>
    <w:rsid w:val="00C02E47"/>
    <w:rsid w:val="00C03416"/>
    <w:rsid w:val="00C05E9D"/>
    <w:rsid w:val="00C07832"/>
    <w:rsid w:val="00C07CED"/>
    <w:rsid w:val="00C110D8"/>
    <w:rsid w:val="00C12550"/>
    <w:rsid w:val="00C15D9F"/>
    <w:rsid w:val="00C213ED"/>
    <w:rsid w:val="00C22F25"/>
    <w:rsid w:val="00C240D2"/>
    <w:rsid w:val="00C24D61"/>
    <w:rsid w:val="00C32C1C"/>
    <w:rsid w:val="00C35E22"/>
    <w:rsid w:val="00C46E15"/>
    <w:rsid w:val="00C47EA4"/>
    <w:rsid w:val="00C53961"/>
    <w:rsid w:val="00C65312"/>
    <w:rsid w:val="00C70C0F"/>
    <w:rsid w:val="00C71464"/>
    <w:rsid w:val="00C77EB6"/>
    <w:rsid w:val="00C81BE8"/>
    <w:rsid w:val="00C82473"/>
    <w:rsid w:val="00C82DE7"/>
    <w:rsid w:val="00C96F76"/>
    <w:rsid w:val="00C9707D"/>
    <w:rsid w:val="00CA3189"/>
    <w:rsid w:val="00CA5815"/>
    <w:rsid w:val="00CA75BA"/>
    <w:rsid w:val="00CA7913"/>
    <w:rsid w:val="00CB1CA5"/>
    <w:rsid w:val="00CB29B4"/>
    <w:rsid w:val="00CB6611"/>
    <w:rsid w:val="00CB6E3B"/>
    <w:rsid w:val="00CB78DA"/>
    <w:rsid w:val="00CB7C06"/>
    <w:rsid w:val="00CC2F3E"/>
    <w:rsid w:val="00CD2832"/>
    <w:rsid w:val="00CD389F"/>
    <w:rsid w:val="00CE2B62"/>
    <w:rsid w:val="00CE37D8"/>
    <w:rsid w:val="00CE6B77"/>
    <w:rsid w:val="00CF00D6"/>
    <w:rsid w:val="00CF3114"/>
    <w:rsid w:val="00D00B55"/>
    <w:rsid w:val="00D048D2"/>
    <w:rsid w:val="00D250A4"/>
    <w:rsid w:val="00D25FFE"/>
    <w:rsid w:val="00D32A23"/>
    <w:rsid w:val="00D3337F"/>
    <w:rsid w:val="00D3398D"/>
    <w:rsid w:val="00D3418E"/>
    <w:rsid w:val="00D41C11"/>
    <w:rsid w:val="00D45BAA"/>
    <w:rsid w:val="00D46B87"/>
    <w:rsid w:val="00D500D6"/>
    <w:rsid w:val="00D508E9"/>
    <w:rsid w:val="00D51F29"/>
    <w:rsid w:val="00D54893"/>
    <w:rsid w:val="00D54FAE"/>
    <w:rsid w:val="00D61FCA"/>
    <w:rsid w:val="00D65D22"/>
    <w:rsid w:val="00D667EC"/>
    <w:rsid w:val="00D679EA"/>
    <w:rsid w:val="00D73E83"/>
    <w:rsid w:val="00D83BC0"/>
    <w:rsid w:val="00D90CE8"/>
    <w:rsid w:val="00DA1484"/>
    <w:rsid w:val="00DA3459"/>
    <w:rsid w:val="00DB18D4"/>
    <w:rsid w:val="00DB66A1"/>
    <w:rsid w:val="00DC3082"/>
    <w:rsid w:val="00DC6E25"/>
    <w:rsid w:val="00DD1B93"/>
    <w:rsid w:val="00DD308A"/>
    <w:rsid w:val="00DD5F2C"/>
    <w:rsid w:val="00DE34DB"/>
    <w:rsid w:val="00DE7E00"/>
    <w:rsid w:val="00E0013C"/>
    <w:rsid w:val="00E00B35"/>
    <w:rsid w:val="00E02248"/>
    <w:rsid w:val="00E0251B"/>
    <w:rsid w:val="00E0293A"/>
    <w:rsid w:val="00E07932"/>
    <w:rsid w:val="00E12FBD"/>
    <w:rsid w:val="00E224AD"/>
    <w:rsid w:val="00E230AF"/>
    <w:rsid w:val="00E250C3"/>
    <w:rsid w:val="00E27610"/>
    <w:rsid w:val="00E40CE8"/>
    <w:rsid w:val="00E41657"/>
    <w:rsid w:val="00E470D4"/>
    <w:rsid w:val="00E56413"/>
    <w:rsid w:val="00E576E4"/>
    <w:rsid w:val="00E57CE4"/>
    <w:rsid w:val="00E60950"/>
    <w:rsid w:val="00E615D8"/>
    <w:rsid w:val="00E67D50"/>
    <w:rsid w:val="00E714EE"/>
    <w:rsid w:val="00E73467"/>
    <w:rsid w:val="00E759DC"/>
    <w:rsid w:val="00E8031D"/>
    <w:rsid w:val="00E86FBA"/>
    <w:rsid w:val="00E977A6"/>
    <w:rsid w:val="00EA51DC"/>
    <w:rsid w:val="00EB064D"/>
    <w:rsid w:val="00EB39D1"/>
    <w:rsid w:val="00EC3FD5"/>
    <w:rsid w:val="00ED2D8F"/>
    <w:rsid w:val="00ED3BE9"/>
    <w:rsid w:val="00ED4C23"/>
    <w:rsid w:val="00ED6A0C"/>
    <w:rsid w:val="00EE5FCB"/>
    <w:rsid w:val="00EF3574"/>
    <w:rsid w:val="00F02E66"/>
    <w:rsid w:val="00F14DB0"/>
    <w:rsid w:val="00F21C08"/>
    <w:rsid w:val="00F22BF0"/>
    <w:rsid w:val="00F23FDA"/>
    <w:rsid w:val="00F242C0"/>
    <w:rsid w:val="00F34FCB"/>
    <w:rsid w:val="00F35E54"/>
    <w:rsid w:val="00F42B9A"/>
    <w:rsid w:val="00F453B0"/>
    <w:rsid w:val="00F5436C"/>
    <w:rsid w:val="00F57FD9"/>
    <w:rsid w:val="00F6369E"/>
    <w:rsid w:val="00F63A6C"/>
    <w:rsid w:val="00F71BFF"/>
    <w:rsid w:val="00F76EBB"/>
    <w:rsid w:val="00F822F5"/>
    <w:rsid w:val="00F869E4"/>
    <w:rsid w:val="00FA1B69"/>
    <w:rsid w:val="00FA5046"/>
    <w:rsid w:val="00FA540B"/>
    <w:rsid w:val="00FA64F1"/>
    <w:rsid w:val="00FA6A5D"/>
    <w:rsid w:val="00FA6D2E"/>
    <w:rsid w:val="00FA74FC"/>
    <w:rsid w:val="00FB66CA"/>
    <w:rsid w:val="00FC6FDB"/>
    <w:rsid w:val="00FD470A"/>
    <w:rsid w:val="00FD7940"/>
    <w:rsid w:val="00FE0198"/>
    <w:rsid w:val="00FE27E2"/>
    <w:rsid w:val="00FE4A2C"/>
    <w:rsid w:val="00FE77D8"/>
    <w:rsid w:val="00FF25B8"/>
    <w:rsid w:val="00FF6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9A"/>
    <w:rPr>
      <w:rFonts w:ascii="Times New Roman" w:eastAsia="Times New Roman" w:hAnsi="Times New Roman"/>
      <w:sz w:val="24"/>
      <w:szCs w:val="24"/>
    </w:rPr>
  </w:style>
  <w:style w:type="paragraph" w:styleId="1">
    <w:name w:val="heading 1"/>
    <w:basedOn w:val="a"/>
    <w:next w:val="a"/>
    <w:link w:val="10"/>
    <w:qFormat/>
    <w:rsid w:val="009C6965"/>
    <w:pPr>
      <w:keepNext/>
      <w:ind w:firstLine="851"/>
      <w:outlineLvl w:val="0"/>
    </w:pPr>
    <w:rPr>
      <w:sz w:val="28"/>
    </w:rPr>
  </w:style>
  <w:style w:type="paragraph" w:styleId="2">
    <w:name w:val="heading 2"/>
    <w:basedOn w:val="a"/>
    <w:next w:val="a"/>
    <w:link w:val="20"/>
    <w:unhideWhenUsed/>
    <w:qFormat/>
    <w:rsid w:val="00D41C11"/>
    <w:pPr>
      <w:keepNext/>
      <w:spacing w:before="240" w:after="60"/>
      <w:outlineLvl w:val="1"/>
    </w:pPr>
    <w:rPr>
      <w:rFonts w:ascii="Cambria" w:hAnsi="Cambria"/>
      <w:b/>
      <w:bCs/>
      <w:i/>
      <w:iCs/>
      <w:sz w:val="28"/>
      <w:szCs w:val="28"/>
    </w:rPr>
  </w:style>
  <w:style w:type="paragraph" w:styleId="3">
    <w:name w:val="heading 3"/>
    <w:basedOn w:val="a"/>
    <w:next w:val="a"/>
    <w:link w:val="30"/>
    <w:qFormat/>
    <w:rsid w:val="001F38C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41C1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2032"/>
    <w:pPr>
      <w:spacing w:before="240" w:after="60"/>
      <w:outlineLvl w:val="4"/>
    </w:pPr>
    <w:rPr>
      <w:rFonts w:ascii="Calibri" w:hAnsi="Calibri"/>
      <w:b/>
      <w:bCs/>
      <w:i/>
      <w:iCs/>
      <w:sz w:val="26"/>
      <w:szCs w:val="26"/>
    </w:rPr>
  </w:style>
  <w:style w:type="paragraph" w:styleId="6">
    <w:name w:val="heading 6"/>
    <w:basedOn w:val="a"/>
    <w:next w:val="a"/>
    <w:link w:val="60"/>
    <w:qFormat/>
    <w:rsid w:val="009F2032"/>
    <w:pPr>
      <w:keepNext/>
      <w:jc w:val="center"/>
      <w:outlineLvl w:val="5"/>
    </w:pPr>
    <w:rPr>
      <w:sz w:val="32"/>
      <w:szCs w:val="20"/>
    </w:rPr>
  </w:style>
  <w:style w:type="paragraph" w:styleId="7">
    <w:name w:val="heading 7"/>
    <w:basedOn w:val="a"/>
    <w:next w:val="a"/>
    <w:link w:val="70"/>
    <w:qFormat/>
    <w:rsid w:val="00724EE2"/>
    <w:pPr>
      <w:keepNext/>
      <w:ind w:left="680"/>
      <w:outlineLvl w:val="6"/>
    </w:pPr>
    <w:rPr>
      <w:b/>
      <w:bCs/>
      <w:i/>
      <w:iCs/>
    </w:rPr>
  </w:style>
  <w:style w:type="paragraph" w:styleId="8">
    <w:name w:val="heading 8"/>
    <w:basedOn w:val="a"/>
    <w:next w:val="a"/>
    <w:link w:val="80"/>
    <w:unhideWhenUsed/>
    <w:qFormat/>
    <w:rsid w:val="002C2E25"/>
    <w:pPr>
      <w:spacing w:before="240" w:after="60"/>
      <w:outlineLvl w:val="7"/>
    </w:pPr>
    <w:rPr>
      <w:rFonts w:ascii="Calibri" w:hAnsi="Calibri"/>
      <w:i/>
      <w:iCs/>
    </w:rPr>
  </w:style>
  <w:style w:type="paragraph" w:styleId="9">
    <w:name w:val="heading 9"/>
    <w:basedOn w:val="a"/>
    <w:next w:val="a"/>
    <w:link w:val="90"/>
    <w:qFormat/>
    <w:rsid w:val="00724EE2"/>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965"/>
    <w:rPr>
      <w:rFonts w:ascii="Times New Roman" w:eastAsia="Times New Roman" w:hAnsi="Times New Roman"/>
      <w:sz w:val="28"/>
      <w:szCs w:val="24"/>
    </w:rPr>
  </w:style>
  <w:style w:type="character" w:customStyle="1" w:styleId="20">
    <w:name w:val="Заголовок 2 Знак"/>
    <w:basedOn w:val="a0"/>
    <w:link w:val="2"/>
    <w:rsid w:val="00D41C11"/>
    <w:rPr>
      <w:rFonts w:ascii="Cambria" w:eastAsia="Times New Roman" w:hAnsi="Cambria" w:cs="Times New Roman"/>
      <w:b/>
      <w:bCs/>
      <w:i/>
      <w:iCs/>
      <w:sz w:val="28"/>
      <w:szCs w:val="28"/>
    </w:rPr>
  </w:style>
  <w:style w:type="character" w:customStyle="1" w:styleId="30">
    <w:name w:val="Заголовок 3 Знак"/>
    <w:basedOn w:val="a0"/>
    <w:link w:val="3"/>
    <w:rsid w:val="001F38CF"/>
    <w:rPr>
      <w:rFonts w:ascii="Arial" w:eastAsia="Times New Roman" w:hAnsi="Arial" w:cs="Arial"/>
      <w:b/>
      <w:bCs/>
      <w:sz w:val="26"/>
      <w:szCs w:val="26"/>
    </w:rPr>
  </w:style>
  <w:style w:type="character" w:customStyle="1" w:styleId="40">
    <w:name w:val="Заголовок 4 Знак"/>
    <w:basedOn w:val="a0"/>
    <w:link w:val="4"/>
    <w:rsid w:val="00D41C11"/>
    <w:rPr>
      <w:rFonts w:ascii="Calibri" w:eastAsia="Times New Roman" w:hAnsi="Calibri" w:cs="Times New Roman"/>
      <w:b/>
      <w:bCs/>
      <w:sz w:val="28"/>
      <w:szCs w:val="28"/>
    </w:rPr>
  </w:style>
  <w:style w:type="character" w:customStyle="1" w:styleId="50">
    <w:name w:val="Заголовок 5 Знак"/>
    <w:basedOn w:val="a0"/>
    <w:link w:val="5"/>
    <w:rsid w:val="009F2032"/>
    <w:rPr>
      <w:rFonts w:ascii="Calibri" w:eastAsia="Times New Roman" w:hAnsi="Calibri" w:cs="Times New Roman"/>
      <w:b/>
      <w:bCs/>
      <w:i/>
      <w:iCs/>
      <w:sz w:val="26"/>
      <w:szCs w:val="26"/>
    </w:rPr>
  </w:style>
  <w:style w:type="character" w:customStyle="1" w:styleId="60">
    <w:name w:val="Заголовок 6 Знак"/>
    <w:basedOn w:val="a0"/>
    <w:link w:val="6"/>
    <w:rsid w:val="009F2032"/>
    <w:rPr>
      <w:rFonts w:ascii="Times New Roman" w:eastAsia="Times New Roman" w:hAnsi="Times New Roman"/>
      <w:sz w:val="32"/>
    </w:rPr>
  </w:style>
  <w:style w:type="character" w:customStyle="1" w:styleId="70">
    <w:name w:val="Заголовок 7 Знак"/>
    <w:basedOn w:val="a0"/>
    <w:link w:val="7"/>
    <w:rsid w:val="00724EE2"/>
    <w:rPr>
      <w:rFonts w:ascii="Times New Roman" w:eastAsia="Times New Roman" w:hAnsi="Times New Roman"/>
      <w:b/>
      <w:bCs/>
      <w:i/>
      <w:iCs/>
      <w:sz w:val="24"/>
      <w:szCs w:val="24"/>
    </w:rPr>
  </w:style>
  <w:style w:type="character" w:customStyle="1" w:styleId="80">
    <w:name w:val="Заголовок 8 Знак"/>
    <w:basedOn w:val="a0"/>
    <w:link w:val="8"/>
    <w:rsid w:val="002C2E25"/>
    <w:rPr>
      <w:rFonts w:ascii="Calibri" w:eastAsia="Times New Roman" w:hAnsi="Calibri" w:cs="Times New Roman"/>
      <w:i/>
      <w:iCs/>
      <w:sz w:val="24"/>
      <w:szCs w:val="24"/>
    </w:rPr>
  </w:style>
  <w:style w:type="character" w:customStyle="1" w:styleId="90">
    <w:name w:val="Заголовок 9 Знак"/>
    <w:basedOn w:val="a0"/>
    <w:link w:val="9"/>
    <w:rsid w:val="00724EE2"/>
    <w:rPr>
      <w:rFonts w:ascii="Times New Roman" w:eastAsia="Times New Roman" w:hAnsi="Times New Roman"/>
      <w:b/>
      <w:bCs/>
      <w:sz w:val="24"/>
      <w:szCs w:val="24"/>
    </w:rPr>
  </w:style>
  <w:style w:type="paragraph" w:customStyle="1" w:styleId="ConsPlusNormal">
    <w:name w:val="ConsPlusNormal"/>
    <w:link w:val="ConsPlusNormal0"/>
    <w:rsid w:val="0079597C"/>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A45D76"/>
    <w:rPr>
      <w:rFonts w:ascii="Arial" w:eastAsia="Times New Roman" w:hAnsi="Arial" w:cs="Arial"/>
      <w:lang w:val="ru-RU" w:eastAsia="ru-RU" w:bidi="ar-SA"/>
    </w:rPr>
  </w:style>
  <w:style w:type="character" w:styleId="a3">
    <w:name w:val="Hyperlink"/>
    <w:uiPriority w:val="99"/>
    <w:rsid w:val="0037182B"/>
    <w:rPr>
      <w:color w:val="0000FF"/>
      <w:u w:val="single"/>
    </w:rPr>
  </w:style>
  <w:style w:type="character" w:customStyle="1" w:styleId="apple-converted-space">
    <w:name w:val="apple-converted-space"/>
    <w:basedOn w:val="a0"/>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
    <w:link w:val="32"/>
    <w:rsid w:val="0037182B"/>
    <w:pPr>
      <w:spacing w:after="120"/>
      <w:ind w:left="283"/>
    </w:pPr>
    <w:rPr>
      <w:sz w:val="16"/>
      <w:szCs w:val="16"/>
    </w:rPr>
  </w:style>
  <w:style w:type="character" w:customStyle="1" w:styleId="32">
    <w:name w:val="Основной текст с отступом 3 Знак"/>
    <w:basedOn w:val="a0"/>
    <w:link w:val="31"/>
    <w:rsid w:val="0037182B"/>
    <w:rPr>
      <w:rFonts w:ascii="Times New Roman" w:eastAsia="Times New Roman" w:hAnsi="Times New Roman"/>
      <w:sz w:val="16"/>
      <w:szCs w:val="16"/>
    </w:rPr>
  </w:style>
  <w:style w:type="paragraph" w:customStyle="1" w:styleId="TextBasTxt">
    <w:name w:val="TextBasTxt"/>
    <w:basedOn w:val="a"/>
    <w:rsid w:val="0037182B"/>
    <w:pPr>
      <w:autoSpaceDE w:val="0"/>
      <w:autoSpaceDN w:val="0"/>
      <w:adjustRightInd w:val="0"/>
      <w:ind w:firstLine="567"/>
      <w:jc w:val="both"/>
    </w:pPr>
  </w:style>
  <w:style w:type="paragraph" w:styleId="a4">
    <w:name w:val="Plain Text"/>
    <w:basedOn w:val="a"/>
    <w:link w:val="a5"/>
    <w:unhideWhenUsed/>
    <w:rsid w:val="0037182B"/>
    <w:rPr>
      <w:rFonts w:ascii="Courier New" w:hAnsi="Courier New"/>
      <w:sz w:val="20"/>
      <w:szCs w:val="20"/>
    </w:rPr>
  </w:style>
  <w:style w:type="character" w:customStyle="1" w:styleId="a5">
    <w:name w:val="Текст Знак"/>
    <w:basedOn w:val="a0"/>
    <w:link w:val="a4"/>
    <w:rsid w:val="0037182B"/>
    <w:rPr>
      <w:rFonts w:ascii="Courier New" w:eastAsia="Times New Roman" w:hAnsi="Courier New"/>
    </w:rPr>
  </w:style>
  <w:style w:type="paragraph" w:customStyle="1" w:styleId="TextBoldCenter">
    <w:name w:val="TextBoldCenter"/>
    <w:basedOn w:val="a"/>
    <w:rsid w:val="0037182B"/>
    <w:pPr>
      <w:autoSpaceDE w:val="0"/>
      <w:autoSpaceDN w:val="0"/>
      <w:adjustRightInd w:val="0"/>
      <w:spacing w:before="283"/>
      <w:jc w:val="center"/>
    </w:pPr>
    <w:rPr>
      <w:b/>
      <w:bCs/>
      <w:sz w:val="26"/>
      <w:szCs w:val="26"/>
    </w:rPr>
  </w:style>
  <w:style w:type="paragraph" w:customStyle="1" w:styleId="12">
    <w:name w:val="Абзац списка1"/>
    <w:basedOn w:val="a"/>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nhideWhenUsed/>
    <w:rsid w:val="0065418D"/>
    <w:pPr>
      <w:spacing w:after="120" w:line="480" w:lineRule="auto"/>
      <w:ind w:left="283"/>
    </w:pPr>
  </w:style>
  <w:style w:type="character" w:customStyle="1" w:styleId="22">
    <w:name w:val="Основной текст с отступом 2 Знак"/>
    <w:basedOn w:val="a0"/>
    <w:link w:val="21"/>
    <w:rsid w:val="0065418D"/>
    <w:rPr>
      <w:rFonts w:ascii="Times New Roman" w:eastAsia="Times New Roman" w:hAnsi="Times New Roman"/>
      <w:sz w:val="24"/>
      <w:szCs w:val="24"/>
    </w:rPr>
  </w:style>
  <w:style w:type="paragraph" w:customStyle="1" w:styleId="a6">
    <w:name w:val="Знак Знак Знак Знак Знак Знак Знак"/>
    <w:basedOn w:val="a"/>
    <w:rsid w:val="009C6965"/>
    <w:pPr>
      <w:widowControl w:val="0"/>
      <w:adjustRightInd w:val="0"/>
      <w:spacing w:after="160" w:line="240" w:lineRule="exact"/>
      <w:jc w:val="right"/>
    </w:pPr>
    <w:rPr>
      <w:sz w:val="20"/>
      <w:szCs w:val="20"/>
      <w:lang w:val="en-GB" w:eastAsia="en-US"/>
    </w:rPr>
  </w:style>
  <w:style w:type="paragraph" w:styleId="a7">
    <w:name w:val="footer"/>
    <w:basedOn w:val="a"/>
    <w:link w:val="a8"/>
    <w:rsid w:val="009C6965"/>
    <w:pPr>
      <w:tabs>
        <w:tab w:val="center" w:pos="4677"/>
        <w:tab w:val="right" w:pos="9355"/>
      </w:tabs>
    </w:pPr>
  </w:style>
  <w:style w:type="character" w:customStyle="1" w:styleId="a8">
    <w:name w:val="Нижний колонтитул Знак"/>
    <w:basedOn w:val="a0"/>
    <w:link w:val="a7"/>
    <w:rsid w:val="009C6965"/>
    <w:rPr>
      <w:rFonts w:ascii="Times New Roman" w:eastAsia="Times New Roman" w:hAnsi="Times New Roman"/>
      <w:sz w:val="24"/>
      <w:szCs w:val="24"/>
    </w:rPr>
  </w:style>
  <w:style w:type="paragraph" w:styleId="a9">
    <w:name w:val="header"/>
    <w:basedOn w:val="a"/>
    <w:link w:val="aa"/>
    <w:rsid w:val="009C6965"/>
    <w:pPr>
      <w:tabs>
        <w:tab w:val="center" w:pos="4677"/>
        <w:tab w:val="right" w:pos="9355"/>
      </w:tabs>
    </w:pPr>
  </w:style>
  <w:style w:type="character" w:customStyle="1" w:styleId="aa">
    <w:name w:val="Верхний колонтитул Знак"/>
    <w:basedOn w:val="a0"/>
    <w:link w:val="a9"/>
    <w:rsid w:val="009C6965"/>
    <w:rPr>
      <w:rFonts w:ascii="Times New Roman" w:eastAsia="Times New Roman" w:hAnsi="Times New Roman"/>
      <w:sz w:val="24"/>
      <w:szCs w:val="24"/>
    </w:rPr>
  </w:style>
  <w:style w:type="paragraph" w:customStyle="1" w:styleId="ConsPlusTitle">
    <w:name w:val="ConsPlusTitle"/>
    <w:rsid w:val="009C6965"/>
    <w:pPr>
      <w:widowControl w:val="0"/>
      <w:autoSpaceDE w:val="0"/>
      <w:autoSpaceDN w:val="0"/>
    </w:pPr>
    <w:rPr>
      <w:rFonts w:eastAsia="Times New Roman" w:cs="Calibri"/>
      <w:b/>
      <w:sz w:val="22"/>
    </w:rPr>
  </w:style>
  <w:style w:type="paragraph" w:styleId="23">
    <w:name w:val="Body Text 2"/>
    <w:basedOn w:val="a"/>
    <w:link w:val="24"/>
    <w:unhideWhenUsed/>
    <w:rsid w:val="00D41C11"/>
    <w:pPr>
      <w:spacing w:after="120" w:line="480" w:lineRule="auto"/>
    </w:pPr>
  </w:style>
  <w:style w:type="character" w:customStyle="1" w:styleId="24">
    <w:name w:val="Основной текст 2 Знак"/>
    <w:basedOn w:val="a0"/>
    <w:link w:val="23"/>
    <w:rsid w:val="00D41C11"/>
    <w:rPr>
      <w:rFonts w:ascii="Times New Roman" w:eastAsia="Times New Roman" w:hAnsi="Times New Roman"/>
      <w:sz w:val="24"/>
      <w:szCs w:val="24"/>
    </w:rPr>
  </w:style>
  <w:style w:type="paragraph" w:styleId="ab">
    <w:name w:val="List Paragraph"/>
    <w:basedOn w:val="a"/>
    <w:uiPriority w:val="99"/>
    <w:qFormat/>
    <w:rsid w:val="009E240F"/>
    <w:pPr>
      <w:ind w:left="720"/>
      <w:contextualSpacing/>
    </w:pPr>
  </w:style>
  <w:style w:type="paragraph" w:styleId="ac">
    <w:name w:val="Title"/>
    <w:basedOn w:val="a"/>
    <w:link w:val="ad"/>
    <w:qFormat/>
    <w:rsid w:val="001F06F8"/>
    <w:pPr>
      <w:jc w:val="center"/>
    </w:pPr>
    <w:rPr>
      <w:sz w:val="32"/>
      <w:szCs w:val="20"/>
    </w:rPr>
  </w:style>
  <w:style w:type="character" w:customStyle="1" w:styleId="ad">
    <w:name w:val="Название Знак"/>
    <w:basedOn w:val="a0"/>
    <w:link w:val="ac"/>
    <w:rsid w:val="001F06F8"/>
    <w:rPr>
      <w:rFonts w:ascii="Times New Roman" w:eastAsia="Times New Roman" w:hAnsi="Times New Roman"/>
      <w:sz w:val="32"/>
    </w:rPr>
  </w:style>
  <w:style w:type="paragraph" w:styleId="ae">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af"/>
    <w:unhideWhenUsed/>
    <w:rsid w:val="00ED4C23"/>
    <w:pPr>
      <w:spacing w:after="120"/>
      <w:ind w:left="283"/>
    </w:pPr>
  </w:style>
  <w:style w:type="character" w:customStyle="1" w:styleId="af">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0"/>
    <w:link w:val="ae"/>
    <w:rsid w:val="00ED4C23"/>
    <w:rPr>
      <w:rFonts w:ascii="Times New Roman" w:eastAsia="Times New Roman" w:hAnsi="Times New Roman"/>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4C23"/>
    <w:pPr>
      <w:spacing w:before="100" w:beforeAutospacing="1" w:after="100" w:afterAutospacing="1"/>
      <w:jc w:val="both"/>
    </w:pPr>
    <w:rPr>
      <w:rFonts w:ascii="Tahoma" w:hAnsi="Tahoma"/>
      <w:sz w:val="20"/>
      <w:szCs w:val="20"/>
      <w:lang w:val="en-US" w:eastAsia="en-US"/>
    </w:rPr>
  </w:style>
  <w:style w:type="paragraph" w:styleId="af0">
    <w:name w:val="Subtitle"/>
    <w:basedOn w:val="a"/>
    <w:link w:val="af1"/>
    <w:qFormat/>
    <w:rsid w:val="00ED4C23"/>
    <w:pPr>
      <w:ind w:firstLine="851"/>
      <w:jc w:val="both"/>
    </w:pPr>
  </w:style>
  <w:style w:type="character" w:customStyle="1" w:styleId="af1">
    <w:name w:val="Подзаголовок Знак"/>
    <w:basedOn w:val="a0"/>
    <w:link w:val="af0"/>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
    <w:autoRedefine/>
    <w:rsid w:val="00ED4C23"/>
    <w:pPr>
      <w:spacing w:after="160" w:line="240" w:lineRule="exact"/>
    </w:pPr>
    <w:rPr>
      <w:sz w:val="28"/>
      <w:szCs w:val="28"/>
      <w:lang w:val="en-US" w:eastAsia="en-US"/>
    </w:rPr>
  </w:style>
  <w:style w:type="paragraph" w:styleId="af2">
    <w:name w:val="Body Text"/>
    <w:basedOn w:val="a"/>
    <w:link w:val="af3"/>
    <w:rsid w:val="00ED4C23"/>
    <w:pPr>
      <w:spacing w:after="120"/>
    </w:pPr>
  </w:style>
  <w:style w:type="character" w:customStyle="1" w:styleId="af3">
    <w:name w:val="Основной текст Знак"/>
    <w:basedOn w:val="a0"/>
    <w:link w:val="af2"/>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4">
    <w:name w:val="Знак"/>
    <w:basedOn w:val="a"/>
    <w:rsid w:val="00ED4C23"/>
    <w:pPr>
      <w:widowControl w:val="0"/>
      <w:adjustRightInd w:val="0"/>
      <w:spacing w:after="160" w:line="240" w:lineRule="exact"/>
      <w:jc w:val="right"/>
    </w:pPr>
    <w:rPr>
      <w:sz w:val="20"/>
      <w:szCs w:val="20"/>
      <w:lang w:val="en-GB" w:eastAsia="en-US"/>
    </w:rPr>
  </w:style>
  <w:style w:type="paragraph" w:customStyle="1" w:styleId="af5">
    <w:name w:val="Знак Знак Знак Знак Знак Знак"/>
    <w:basedOn w:val="a"/>
    <w:rsid w:val="00ED4C23"/>
    <w:pPr>
      <w:spacing w:before="100" w:beforeAutospacing="1" w:after="100" w:afterAutospacing="1"/>
    </w:pPr>
    <w:rPr>
      <w:rFonts w:ascii="Tahoma" w:hAnsi="Tahoma" w:cs="Tahoma"/>
      <w:sz w:val="20"/>
      <w:szCs w:val="20"/>
      <w:lang w:val="en-US" w:eastAsia="en-US"/>
    </w:rPr>
  </w:style>
  <w:style w:type="paragraph" w:customStyle="1" w:styleId="af6">
    <w:name w:val="Знак Знак Знак Знак"/>
    <w:basedOn w:val="a"/>
    <w:rsid w:val="00ED4C23"/>
    <w:pPr>
      <w:widowControl w:val="0"/>
      <w:adjustRightInd w:val="0"/>
      <w:spacing w:after="160" w:line="240" w:lineRule="exact"/>
      <w:jc w:val="right"/>
    </w:pPr>
    <w:rPr>
      <w:sz w:val="20"/>
      <w:szCs w:val="20"/>
      <w:lang w:val="en-GB" w:eastAsia="en-US"/>
    </w:rPr>
  </w:style>
  <w:style w:type="paragraph" w:styleId="af7">
    <w:name w:val="Balloon Text"/>
    <w:basedOn w:val="a"/>
    <w:link w:val="af8"/>
    <w:rsid w:val="00ED4C23"/>
    <w:rPr>
      <w:rFonts w:ascii="Tahoma" w:hAnsi="Tahoma" w:cs="Tahoma"/>
      <w:sz w:val="16"/>
      <w:szCs w:val="16"/>
    </w:rPr>
  </w:style>
  <w:style w:type="character" w:customStyle="1" w:styleId="af8">
    <w:name w:val="Текст выноски Знак"/>
    <w:basedOn w:val="a0"/>
    <w:link w:val="af7"/>
    <w:rsid w:val="00ED4C23"/>
    <w:rPr>
      <w:rFonts w:ascii="Tahoma" w:eastAsia="Times New Roman" w:hAnsi="Tahoma" w:cs="Tahoma"/>
      <w:sz w:val="16"/>
      <w:szCs w:val="16"/>
    </w:rPr>
  </w:style>
  <w:style w:type="character" w:styleId="af9">
    <w:name w:val="page number"/>
    <w:basedOn w:val="a0"/>
    <w:rsid w:val="00ED4C23"/>
  </w:style>
  <w:style w:type="character" w:customStyle="1" w:styleId="71">
    <w:name w:val="Знак Знак7"/>
    <w:locked/>
    <w:rsid w:val="00ED4C23"/>
    <w:rPr>
      <w:sz w:val="24"/>
      <w:szCs w:val="24"/>
      <w:lang w:val="ru-RU" w:eastAsia="ru-RU" w:bidi="ar-SA"/>
    </w:rPr>
  </w:style>
  <w:style w:type="table" w:styleId="afa">
    <w:name w:val="Table Grid"/>
    <w:basedOn w:val="a1"/>
    <w:rsid w:val="00ED4C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26"/>
    <w:locked/>
    <w:rsid w:val="00ED4C23"/>
    <w:rPr>
      <w:rFonts w:ascii="Cambria" w:eastAsia="Times New Roman" w:hAnsi="Cambria"/>
      <w:sz w:val="26"/>
      <w:lang w:val="en-US"/>
    </w:rPr>
  </w:style>
  <w:style w:type="paragraph" w:styleId="afb">
    <w:name w:val="caption"/>
    <w:basedOn w:val="a"/>
    <w:next w:val="a"/>
    <w:qFormat/>
    <w:rsid w:val="00ED4C23"/>
    <w:rPr>
      <w:rFonts w:eastAsia="Calibri"/>
      <w:b/>
      <w:bCs/>
      <w:sz w:val="20"/>
      <w:szCs w:val="20"/>
    </w:rPr>
  </w:style>
  <w:style w:type="paragraph" w:customStyle="1" w:styleId="ConsPlusCell">
    <w:name w:val="ConsPlusCell"/>
    <w:rsid w:val="00ED4C23"/>
    <w:pPr>
      <w:widowControl w:val="0"/>
      <w:autoSpaceDE w:val="0"/>
      <w:autoSpaceDN w:val="0"/>
      <w:adjustRightInd w:val="0"/>
    </w:pPr>
    <w:rPr>
      <w:rFonts w:ascii="Arial" w:hAnsi="Arial" w:cs="Arial"/>
    </w:rPr>
  </w:style>
  <w:style w:type="paragraph" w:customStyle="1" w:styleId="210">
    <w:name w:val="Основной текст 21"/>
    <w:basedOn w:val="a"/>
    <w:rsid w:val="00FE0198"/>
    <w:pPr>
      <w:spacing w:line="360" w:lineRule="auto"/>
      <w:ind w:firstLine="709"/>
      <w:jc w:val="both"/>
    </w:pPr>
    <w:rPr>
      <w:sz w:val="28"/>
      <w:szCs w:val="20"/>
      <w:lang w:val="en-US"/>
    </w:rPr>
  </w:style>
  <w:style w:type="paragraph" w:customStyle="1" w:styleId="ConsPlusNonformat">
    <w:name w:val="ConsPlusNonformat"/>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c"/>
    <w:rsid w:val="001F38CF"/>
    <w:pPr>
      <w:spacing w:after="60" w:line="360" w:lineRule="exact"/>
      <w:ind w:left="0" w:firstLine="709"/>
      <w:jc w:val="both"/>
    </w:pPr>
    <w:rPr>
      <w:sz w:val="28"/>
    </w:rPr>
  </w:style>
  <w:style w:type="paragraph" w:customStyle="1" w:styleId="afc">
    <w:name w:val="абзац"/>
    <w:basedOn w:val="a"/>
    <w:rsid w:val="001F38CF"/>
    <w:pPr>
      <w:ind w:left="851"/>
    </w:pPr>
    <w:rPr>
      <w:sz w:val="26"/>
      <w:szCs w:val="20"/>
    </w:rPr>
  </w:style>
  <w:style w:type="paragraph" w:customStyle="1" w:styleId="afd">
    <w:name w:val="Первая строка заголовка"/>
    <w:basedOn w:val="a"/>
    <w:rsid w:val="001F38CF"/>
    <w:pPr>
      <w:keepNext/>
      <w:keepLines/>
      <w:spacing w:before="960" w:after="120"/>
      <w:jc w:val="center"/>
    </w:pPr>
    <w:rPr>
      <w:b/>
      <w:noProof/>
      <w:sz w:val="32"/>
      <w:szCs w:val="20"/>
    </w:rPr>
  </w:style>
  <w:style w:type="paragraph" w:customStyle="1" w:styleId="afe">
    <w:name w:val="краткое содержание"/>
    <w:basedOn w:val="a"/>
    <w:next w:val="a"/>
    <w:rsid w:val="001F38CF"/>
    <w:pPr>
      <w:keepNext/>
      <w:keepLines/>
      <w:spacing w:after="480"/>
      <w:ind w:right="5557"/>
      <w:jc w:val="both"/>
    </w:pPr>
    <w:rPr>
      <w:b/>
      <w:sz w:val="28"/>
      <w:szCs w:val="20"/>
    </w:rPr>
  </w:style>
  <w:style w:type="paragraph" w:customStyle="1" w:styleId="16">
    <w:name w:val="Абзац1"/>
    <w:basedOn w:val="afc"/>
    <w:rsid w:val="001F38CF"/>
    <w:pPr>
      <w:spacing w:after="60" w:line="360" w:lineRule="exact"/>
      <w:ind w:left="0" w:firstLine="709"/>
      <w:jc w:val="both"/>
    </w:pPr>
    <w:rPr>
      <w:sz w:val="28"/>
    </w:rPr>
  </w:style>
  <w:style w:type="paragraph" w:customStyle="1" w:styleId="aff">
    <w:name w:val="Визы"/>
    <w:basedOn w:val="aff0"/>
    <w:rsid w:val="001F38CF"/>
    <w:pPr>
      <w:suppressAutoHyphens/>
    </w:pPr>
  </w:style>
  <w:style w:type="paragraph" w:customStyle="1" w:styleId="aff0">
    <w:name w:val="Текст табличный"/>
    <w:basedOn w:val="27"/>
    <w:rsid w:val="001F38CF"/>
    <w:pPr>
      <w:suppressAutoHyphens w:val="0"/>
      <w:spacing w:before="0" w:after="0"/>
      <w:jc w:val="both"/>
    </w:pPr>
  </w:style>
  <w:style w:type="paragraph" w:customStyle="1" w:styleId="27">
    <w:name w:val="Подпись2"/>
    <w:basedOn w:val="a"/>
    <w:rsid w:val="001F38CF"/>
    <w:pPr>
      <w:suppressAutoHyphens/>
      <w:spacing w:before="480" w:after="480"/>
    </w:pPr>
    <w:rPr>
      <w:sz w:val="28"/>
      <w:szCs w:val="20"/>
    </w:rPr>
  </w:style>
  <w:style w:type="paragraph" w:customStyle="1" w:styleId="aff1">
    <w:name w:val="разослать"/>
    <w:basedOn w:val="17"/>
    <w:rsid w:val="001F38CF"/>
  </w:style>
  <w:style w:type="paragraph" w:customStyle="1" w:styleId="17">
    <w:name w:val="Текст1"/>
    <w:basedOn w:val="a"/>
    <w:rsid w:val="001F38CF"/>
    <w:pPr>
      <w:spacing w:after="120"/>
      <w:ind w:firstLine="851"/>
      <w:jc w:val="both"/>
    </w:pPr>
    <w:rPr>
      <w:sz w:val="26"/>
      <w:szCs w:val="20"/>
    </w:rPr>
  </w:style>
  <w:style w:type="paragraph" w:customStyle="1" w:styleId="aff2">
    <w:name w:val="Утверждено"/>
    <w:basedOn w:val="1c"/>
    <w:rsid w:val="001F38CF"/>
    <w:pPr>
      <w:keepNext/>
      <w:keepLines/>
      <w:tabs>
        <w:tab w:val="left" w:pos="5387"/>
      </w:tabs>
      <w:spacing w:after="120"/>
      <w:ind w:left="5387" w:firstLine="0"/>
    </w:pPr>
  </w:style>
  <w:style w:type="paragraph" w:customStyle="1" w:styleId="aff3">
    <w:name w:val="остальные строки заголовка"/>
    <w:basedOn w:val="a"/>
    <w:rsid w:val="001F38CF"/>
    <w:pPr>
      <w:keepNext/>
      <w:keepLines/>
      <w:spacing w:after="480"/>
      <w:jc w:val="center"/>
    </w:pPr>
    <w:rPr>
      <w:b/>
      <w:noProof/>
      <w:sz w:val="28"/>
      <w:szCs w:val="20"/>
    </w:rPr>
  </w:style>
  <w:style w:type="paragraph" w:customStyle="1" w:styleId="aff4">
    <w:name w:val="Черта в конце текста"/>
    <w:basedOn w:val="aff5"/>
    <w:rsid w:val="001F38CF"/>
    <w:pPr>
      <w:spacing w:before="480"/>
      <w:ind w:left="4253"/>
    </w:pPr>
  </w:style>
  <w:style w:type="paragraph" w:styleId="aff5">
    <w:name w:val="Signature"/>
    <w:basedOn w:val="a"/>
    <w:link w:val="aff6"/>
    <w:rsid w:val="001F38CF"/>
    <w:pPr>
      <w:ind w:left="4252"/>
    </w:pPr>
    <w:rPr>
      <w:sz w:val="26"/>
      <w:szCs w:val="20"/>
    </w:rPr>
  </w:style>
  <w:style w:type="character" w:customStyle="1" w:styleId="aff6">
    <w:name w:val="Подпись Знак"/>
    <w:basedOn w:val="a0"/>
    <w:link w:val="aff5"/>
    <w:rsid w:val="001F38CF"/>
    <w:rPr>
      <w:rFonts w:ascii="Times New Roman" w:eastAsia="Times New Roman" w:hAnsi="Times New Roman"/>
      <w:sz w:val="26"/>
    </w:rPr>
  </w:style>
  <w:style w:type="paragraph" w:customStyle="1" w:styleId="eaoeianiaaaiea">
    <w:name w:val="e?aoeia niaa??aiea"/>
    <w:basedOn w:val="a"/>
    <w:next w:val="a"/>
    <w:rsid w:val="001F38CF"/>
    <w:pPr>
      <w:keepNext/>
      <w:keepLines/>
      <w:spacing w:after="480"/>
      <w:ind w:right="5557"/>
      <w:jc w:val="both"/>
    </w:pPr>
    <w:rPr>
      <w:b/>
      <w:sz w:val="28"/>
      <w:szCs w:val="20"/>
    </w:rPr>
  </w:style>
  <w:style w:type="paragraph" w:customStyle="1" w:styleId="aff7">
    <w:name w:val="адресат"/>
    <w:basedOn w:val="a"/>
    <w:rsid w:val="001F38CF"/>
    <w:pPr>
      <w:ind w:left="737" w:hanging="170"/>
    </w:pPr>
    <w:rPr>
      <w:b/>
      <w:szCs w:val="20"/>
    </w:rPr>
  </w:style>
  <w:style w:type="paragraph" w:styleId="aff8">
    <w:name w:val="footnote text"/>
    <w:basedOn w:val="a"/>
    <w:link w:val="aff9"/>
    <w:semiHidden/>
    <w:rsid w:val="001F38CF"/>
    <w:rPr>
      <w:sz w:val="20"/>
      <w:szCs w:val="20"/>
    </w:rPr>
  </w:style>
  <w:style w:type="character" w:customStyle="1" w:styleId="aff9">
    <w:name w:val="Текст сноски Знак"/>
    <w:basedOn w:val="a0"/>
    <w:link w:val="aff8"/>
    <w:semiHidden/>
    <w:rsid w:val="001F38CF"/>
    <w:rPr>
      <w:rFonts w:ascii="Times New Roman" w:eastAsia="Times New Roman" w:hAnsi="Times New Roman"/>
    </w:rPr>
  </w:style>
  <w:style w:type="paragraph" w:customStyle="1" w:styleId="18">
    <w:name w:val="ВК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9">
    <w:name w:val="НК1 на обороте"/>
    <w:basedOn w:val="1a"/>
    <w:rsid w:val="001F38CF"/>
    <w:pPr>
      <w:ind w:left="0"/>
    </w:pPr>
  </w:style>
  <w:style w:type="paragraph" w:customStyle="1" w:styleId="1a">
    <w:name w:val="НК1"/>
    <w:basedOn w:val="a7"/>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a">
    <w:name w:val="Strong"/>
    <w:qFormat/>
    <w:rsid w:val="001F38CF"/>
    <w:rPr>
      <w:b/>
      <w:bCs/>
    </w:rPr>
  </w:style>
  <w:style w:type="paragraph" w:styleId="affb">
    <w:name w:val="Normal (Web)"/>
    <w:basedOn w:val="a"/>
    <w:link w:val="affc"/>
    <w:uiPriority w:val="99"/>
    <w:rsid w:val="001F38CF"/>
    <w:pPr>
      <w:spacing w:before="100" w:beforeAutospacing="1" w:after="100" w:afterAutospacing="1"/>
    </w:pPr>
  </w:style>
  <w:style w:type="character" w:customStyle="1" w:styleId="affc">
    <w:name w:val="Обычный (веб) Знак"/>
    <w:basedOn w:val="a0"/>
    <w:link w:val="affb"/>
    <w:rsid w:val="00684669"/>
    <w:rPr>
      <w:rFonts w:ascii="Times New Roman" w:eastAsia="Times New Roman" w:hAnsi="Times New Roman"/>
      <w:sz w:val="24"/>
      <w:szCs w:val="24"/>
    </w:rPr>
  </w:style>
  <w:style w:type="paragraph" w:customStyle="1" w:styleId="western">
    <w:name w:val="western"/>
    <w:basedOn w:val="a"/>
    <w:rsid w:val="001F38CF"/>
    <w:pPr>
      <w:spacing w:before="100" w:beforeAutospacing="1" w:after="100" w:afterAutospacing="1"/>
    </w:pPr>
  </w:style>
  <w:style w:type="paragraph" w:customStyle="1" w:styleId="affd">
    <w:name w:val="Знак Знак Знак Знак Знак Знак Знак"/>
    <w:basedOn w:val="a"/>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
    <w:rsid w:val="001F38CF"/>
    <w:pPr>
      <w:autoSpaceDE w:val="0"/>
      <w:autoSpaceDN w:val="0"/>
      <w:adjustRightInd w:val="0"/>
      <w:jc w:val="both"/>
    </w:pPr>
  </w:style>
  <w:style w:type="character" w:styleId="affe">
    <w:name w:val="footnote reference"/>
    <w:semiHidden/>
    <w:rsid w:val="003A5AC9"/>
    <w:rPr>
      <w:vertAlign w:val="superscript"/>
    </w:rPr>
  </w:style>
  <w:style w:type="paragraph" w:styleId="afff">
    <w:name w:val="No Spacing"/>
    <w:link w:val="afff0"/>
    <w:uiPriority w:val="1"/>
    <w:qFormat/>
    <w:rsid w:val="0054674A"/>
    <w:rPr>
      <w:rFonts w:eastAsia="Times New Roman"/>
      <w:sz w:val="22"/>
      <w:szCs w:val="22"/>
    </w:rPr>
  </w:style>
  <w:style w:type="character" w:customStyle="1" w:styleId="afff0">
    <w:name w:val="Без интервала Знак"/>
    <w:basedOn w:val="a0"/>
    <w:link w:val="afff"/>
    <w:uiPriority w:val="1"/>
    <w:rsid w:val="00724EE2"/>
    <w:rPr>
      <w:rFonts w:eastAsia="Times New Roman"/>
      <w:sz w:val="22"/>
      <w:szCs w:val="22"/>
      <w:lang w:val="ru-RU" w:eastAsia="ru-RU" w:bidi="ar-SA"/>
    </w:rPr>
  </w:style>
  <w:style w:type="character" w:styleId="afff1">
    <w:name w:val="FollowedHyperlink"/>
    <w:basedOn w:val="a0"/>
    <w:uiPriority w:val="99"/>
    <w:unhideWhenUsed/>
    <w:rsid w:val="00731B8D"/>
    <w:rPr>
      <w:color w:val="800080"/>
      <w:u w:val="single"/>
    </w:rPr>
  </w:style>
  <w:style w:type="paragraph" w:customStyle="1" w:styleId="xl65">
    <w:name w:val="xl65"/>
    <w:basedOn w:val="a"/>
    <w:rsid w:val="00731B8D"/>
    <w:pPr>
      <w:spacing w:before="100" w:beforeAutospacing="1" w:after="100" w:afterAutospacing="1"/>
    </w:pPr>
  </w:style>
  <w:style w:type="paragraph" w:customStyle="1" w:styleId="xl66">
    <w:name w:val="xl66"/>
    <w:basedOn w:val="a"/>
    <w:rsid w:val="00731B8D"/>
    <w:pPr>
      <w:spacing w:before="100" w:beforeAutospacing="1" w:after="100" w:afterAutospacing="1"/>
      <w:jc w:val="right"/>
    </w:pPr>
  </w:style>
  <w:style w:type="paragraph" w:customStyle="1" w:styleId="xl67">
    <w:name w:val="xl6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1">
    <w:name w:val="xl71"/>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3">
    <w:name w:val="xl73"/>
    <w:basedOn w:val="a"/>
    <w:rsid w:val="00731B8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5">
    <w:name w:val="xl75"/>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76">
    <w:name w:val="xl76"/>
    <w:basedOn w:val="a"/>
    <w:rsid w:val="00731B8D"/>
    <w:pPr>
      <w:spacing w:before="100" w:beforeAutospacing="1" w:after="100" w:afterAutospacing="1"/>
    </w:pPr>
    <w:rPr>
      <w:b/>
      <w:bCs/>
    </w:rPr>
  </w:style>
  <w:style w:type="paragraph" w:customStyle="1" w:styleId="xl77">
    <w:name w:val="xl77"/>
    <w:basedOn w:val="a"/>
    <w:rsid w:val="00731B8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8">
    <w:name w:val="xl78"/>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9">
    <w:name w:val="xl79"/>
    <w:basedOn w:val="a"/>
    <w:rsid w:val="00731B8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0">
    <w:name w:val="xl8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81">
    <w:name w:val="xl8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2"/>
      <w:szCs w:val="22"/>
    </w:rPr>
  </w:style>
  <w:style w:type="paragraph" w:customStyle="1" w:styleId="xl82">
    <w:name w:val="xl82"/>
    <w:basedOn w:val="a"/>
    <w:rsid w:val="00731B8D"/>
    <w:pPr>
      <w:spacing w:before="100" w:beforeAutospacing="1" w:after="100" w:afterAutospacing="1"/>
      <w:jc w:val="right"/>
    </w:pPr>
  </w:style>
  <w:style w:type="paragraph" w:customStyle="1" w:styleId="xl83">
    <w:name w:val="xl83"/>
    <w:basedOn w:val="a"/>
    <w:rsid w:val="00731B8D"/>
    <w:pPr>
      <w:spacing w:before="100" w:beforeAutospacing="1" w:after="100" w:afterAutospacing="1"/>
      <w:jc w:val="right"/>
    </w:pPr>
  </w:style>
  <w:style w:type="paragraph" w:customStyle="1" w:styleId="xl84">
    <w:name w:val="xl8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731B8D"/>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6">
    <w:name w:val="xl8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7">
    <w:name w:val="xl87"/>
    <w:basedOn w:val="a"/>
    <w:rsid w:val="00731B8D"/>
    <w:pPr>
      <w:shd w:val="clear" w:color="000000" w:fill="00FF00"/>
      <w:spacing w:before="100" w:beforeAutospacing="1" w:after="100" w:afterAutospacing="1"/>
    </w:pPr>
  </w:style>
  <w:style w:type="paragraph" w:customStyle="1" w:styleId="xl90">
    <w:name w:val="xl90"/>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731B8D"/>
    <w:pPr>
      <w:shd w:val="clear" w:color="000000" w:fill="CCFFCC"/>
      <w:spacing w:before="100" w:beforeAutospacing="1" w:after="100" w:afterAutospacing="1"/>
    </w:pPr>
  </w:style>
  <w:style w:type="paragraph" w:customStyle="1" w:styleId="xl93">
    <w:name w:val="xl9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2"/>
      <w:szCs w:val="22"/>
    </w:rPr>
  </w:style>
  <w:style w:type="paragraph" w:customStyle="1" w:styleId="xl94">
    <w:name w:val="xl94"/>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6">
    <w:name w:val="xl9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rPr>
  </w:style>
  <w:style w:type="paragraph" w:customStyle="1" w:styleId="xl97">
    <w:name w:val="xl9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9">
    <w:name w:val="xl99"/>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00">
    <w:name w:val="xl10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FF0000"/>
    </w:rPr>
  </w:style>
  <w:style w:type="paragraph" w:customStyle="1" w:styleId="xl101">
    <w:name w:val="xl101"/>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color w:val="FF0000"/>
    </w:rPr>
  </w:style>
  <w:style w:type="paragraph" w:customStyle="1" w:styleId="xl103">
    <w:name w:val="xl10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color w:val="FF0000"/>
    </w:rPr>
  </w:style>
  <w:style w:type="paragraph" w:customStyle="1" w:styleId="xl105">
    <w:name w:val="xl105"/>
    <w:basedOn w:val="a"/>
    <w:rsid w:val="00731B8D"/>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6">
    <w:name w:val="xl10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07">
    <w:name w:val="xl10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119">
    <w:name w:val="xl11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1">
    <w:name w:val="xl12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122">
    <w:name w:val="xl12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26">
    <w:name w:val="xl126"/>
    <w:basedOn w:val="a"/>
    <w:rsid w:val="00731B8D"/>
    <w:pPr>
      <w:spacing w:before="100" w:beforeAutospacing="1" w:after="100" w:afterAutospacing="1"/>
      <w:jc w:val="center"/>
    </w:pPr>
  </w:style>
  <w:style w:type="paragraph" w:customStyle="1" w:styleId="xl127">
    <w:name w:val="xl127"/>
    <w:basedOn w:val="a"/>
    <w:rsid w:val="00731B8D"/>
    <w:pPr>
      <w:spacing w:before="100" w:beforeAutospacing="1" w:after="100" w:afterAutospacing="1"/>
      <w:jc w:val="right"/>
    </w:pPr>
  </w:style>
  <w:style w:type="paragraph" w:customStyle="1" w:styleId="xl128">
    <w:name w:val="xl128"/>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rPr>
  </w:style>
  <w:style w:type="paragraph" w:customStyle="1" w:styleId="xl129">
    <w:name w:val="xl12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4">
    <w:name w:val="xl13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b/>
      <w:bCs/>
    </w:rPr>
  </w:style>
  <w:style w:type="paragraph" w:customStyle="1" w:styleId="xl138">
    <w:name w:val="xl13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9">
    <w:name w:val="xl13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41">
    <w:name w:val="xl14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42">
    <w:name w:val="xl14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6">
    <w:name w:val="xl14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style>
  <w:style w:type="paragraph" w:customStyle="1" w:styleId="xl147">
    <w:name w:val="xl147"/>
    <w:basedOn w:val="a"/>
    <w:rsid w:val="00731B8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48">
    <w:name w:val="xl148"/>
    <w:basedOn w:val="a"/>
    <w:rsid w:val="00731B8D"/>
    <w:pPr>
      <w:shd w:val="clear" w:color="000000" w:fill="FFFF99"/>
      <w:spacing w:before="100" w:beforeAutospacing="1" w:after="100" w:afterAutospacing="1"/>
    </w:pPr>
    <w:rPr>
      <w:b/>
      <w:bCs/>
    </w:rPr>
  </w:style>
  <w:style w:type="paragraph" w:customStyle="1" w:styleId="xl149">
    <w:name w:val="xl14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731B8D"/>
    <w:pPr>
      <w:spacing w:before="100" w:beforeAutospacing="1" w:after="100" w:afterAutospacing="1"/>
      <w:jc w:val="both"/>
      <w:textAlignment w:val="top"/>
    </w:pPr>
  </w:style>
  <w:style w:type="paragraph" w:customStyle="1" w:styleId="xl151">
    <w:name w:val="xl151"/>
    <w:basedOn w:val="a"/>
    <w:rsid w:val="00731B8D"/>
    <w:pPr>
      <w:spacing w:before="100" w:beforeAutospacing="1" w:after="100" w:afterAutospacing="1"/>
      <w:jc w:val="both"/>
    </w:pPr>
  </w:style>
  <w:style w:type="paragraph" w:customStyle="1" w:styleId="xl152">
    <w:name w:val="xl152"/>
    <w:basedOn w:val="a"/>
    <w:rsid w:val="00731B8D"/>
    <w:pPr>
      <w:spacing w:before="100" w:beforeAutospacing="1" w:after="100" w:afterAutospacing="1"/>
      <w:jc w:val="both"/>
      <w:textAlignment w:val="top"/>
    </w:pPr>
    <w:rPr>
      <w:color w:val="000000"/>
    </w:rPr>
  </w:style>
  <w:style w:type="paragraph" w:customStyle="1" w:styleId="xl153">
    <w:name w:val="xl153"/>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54">
    <w:name w:val="xl154"/>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55">
    <w:name w:val="xl155"/>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
    <w:rsid w:val="00731B8D"/>
    <w:pPr>
      <w:spacing w:before="100" w:beforeAutospacing="1" w:after="100" w:afterAutospacing="1"/>
      <w:jc w:val="both"/>
    </w:pPr>
  </w:style>
  <w:style w:type="paragraph" w:customStyle="1" w:styleId="xl157">
    <w:name w:val="xl15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8">
    <w:name w:val="xl15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59">
    <w:name w:val="xl159"/>
    <w:basedOn w:val="a"/>
    <w:rsid w:val="00731B8D"/>
    <w:pPr>
      <w:pBdr>
        <w:top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1">
    <w:name w:val="xl16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
    <w:rsid w:val="00731B8D"/>
    <w:pPr>
      <w:pBdr>
        <w:top w:val="single" w:sz="4" w:space="0" w:color="auto"/>
        <w:left w:val="single" w:sz="4" w:space="0" w:color="auto"/>
        <w:right w:val="single" w:sz="8" w:space="0" w:color="auto"/>
      </w:pBdr>
      <w:spacing w:before="100" w:beforeAutospacing="1" w:after="100" w:afterAutospacing="1"/>
      <w:jc w:val="right"/>
    </w:pPr>
  </w:style>
  <w:style w:type="paragraph" w:customStyle="1" w:styleId="xl164">
    <w:name w:val="xl164"/>
    <w:basedOn w:val="a"/>
    <w:rsid w:val="00731B8D"/>
    <w:pPr>
      <w:pBdr>
        <w:left w:val="single" w:sz="4" w:space="0" w:color="auto"/>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65">
    <w:name w:val="xl165"/>
    <w:basedOn w:val="a"/>
    <w:rsid w:val="00731B8D"/>
    <w:pPr>
      <w:pBdr>
        <w:left w:val="single" w:sz="4" w:space="0" w:color="auto"/>
        <w:bottom w:val="single" w:sz="4" w:space="0" w:color="auto"/>
        <w:right w:val="single" w:sz="8" w:space="0" w:color="auto"/>
      </w:pBdr>
      <w:shd w:val="clear" w:color="000000" w:fill="FF99CC"/>
      <w:spacing w:before="100" w:beforeAutospacing="1" w:after="100" w:afterAutospacing="1"/>
      <w:jc w:val="right"/>
    </w:pPr>
    <w:rPr>
      <w:b/>
      <w:bCs/>
    </w:rPr>
  </w:style>
  <w:style w:type="paragraph" w:customStyle="1" w:styleId="xl166">
    <w:name w:val="xl16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
    <w:rsid w:val="00731B8D"/>
    <w:pPr>
      <w:pBdr>
        <w:left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68">
    <w:name w:val="xl16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731B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70">
    <w:name w:val="xl17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
    <w:rsid w:val="00731B8D"/>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a"/>
    <w:rsid w:val="00731B8D"/>
    <w:pPr>
      <w:pBdr>
        <w:top w:val="single" w:sz="4" w:space="0" w:color="auto"/>
        <w:bottom w:val="single" w:sz="4" w:space="0" w:color="auto"/>
      </w:pBdr>
      <w:spacing w:before="100" w:beforeAutospacing="1" w:after="100" w:afterAutospacing="1"/>
      <w:jc w:val="right"/>
    </w:pPr>
  </w:style>
  <w:style w:type="paragraph" w:customStyle="1" w:styleId="xl173">
    <w:name w:val="xl173"/>
    <w:basedOn w:val="a"/>
    <w:rsid w:val="00731B8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4">
    <w:name w:val="xl17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76">
    <w:name w:val="xl17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7">
    <w:name w:val="xl177"/>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78">
    <w:name w:val="xl178"/>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9">
    <w:name w:val="xl179"/>
    <w:basedOn w:val="a"/>
    <w:rsid w:val="00731B8D"/>
    <w:pPr>
      <w:pBdr>
        <w:top w:val="single" w:sz="4" w:space="0" w:color="auto"/>
        <w:left w:val="single" w:sz="4" w:space="0" w:color="auto"/>
        <w:right w:val="single" w:sz="8" w:space="0" w:color="auto"/>
      </w:pBdr>
      <w:spacing w:before="100" w:beforeAutospacing="1" w:after="100" w:afterAutospacing="1"/>
      <w:jc w:val="right"/>
    </w:pPr>
    <w:rPr>
      <w:b/>
      <w:bCs/>
    </w:rPr>
  </w:style>
  <w:style w:type="paragraph" w:customStyle="1" w:styleId="xl180">
    <w:name w:val="xl180"/>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1">
    <w:name w:val="xl18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2">
    <w:name w:val="xl182"/>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3">
    <w:name w:val="xl18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4">
    <w:name w:val="xl184"/>
    <w:basedOn w:val="a"/>
    <w:rsid w:val="00731B8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right"/>
    </w:pPr>
    <w:rPr>
      <w:b/>
      <w:bCs/>
    </w:rPr>
  </w:style>
  <w:style w:type="paragraph" w:customStyle="1" w:styleId="xl185">
    <w:name w:val="xl185"/>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86">
    <w:name w:val="xl18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87">
    <w:name w:val="xl18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8">
    <w:name w:val="xl18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9">
    <w:name w:val="xl18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0">
    <w:name w:val="xl190"/>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191">
    <w:name w:val="xl191"/>
    <w:basedOn w:val="a"/>
    <w:rsid w:val="00731B8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92">
    <w:name w:val="xl192"/>
    <w:basedOn w:val="a"/>
    <w:rsid w:val="00731B8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93">
    <w:name w:val="xl193"/>
    <w:basedOn w:val="a"/>
    <w:rsid w:val="00731B8D"/>
    <w:pPr>
      <w:pBdr>
        <w:left w:val="single" w:sz="4" w:space="0" w:color="auto"/>
        <w:bottom w:val="single" w:sz="4" w:space="0" w:color="auto"/>
      </w:pBdr>
      <w:shd w:val="clear" w:color="000000" w:fill="FF99CC"/>
      <w:spacing w:before="100" w:beforeAutospacing="1" w:after="100" w:afterAutospacing="1"/>
      <w:jc w:val="center"/>
    </w:pPr>
    <w:rPr>
      <w:b/>
      <w:bCs/>
    </w:rPr>
  </w:style>
  <w:style w:type="paragraph" w:customStyle="1" w:styleId="xl194">
    <w:name w:val="xl194"/>
    <w:basedOn w:val="a"/>
    <w:rsid w:val="00731B8D"/>
    <w:pPr>
      <w:pBdr>
        <w:bottom w:val="single" w:sz="4" w:space="0" w:color="auto"/>
      </w:pBdr>
      <w:shd w:val="clear" w:color="000000" w:fill="FF99CC"/>
      <w:spacing w:before="100" w:beforeAutospacing="1" w:after="100" w:afterAutospacing="1"/>
      <w:jc w:val="center"/>
    </w:pPr>
    <w:rPr>
      <w:b/>
      <w:bCs/>
    </w:rPr>
  </w:style>
  <w:style w:type="paragraph" w:customStyle="1" w:styleId="xl195">
    <w:name w:val="xl195"/>
    <w:basedOn w:val="a"/>
    <w:rsid w:val="00731B8D"/>
    <w:pPr>
      <w:pBdr>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96">
    <w:name w:val="xl196"/>
    <w:basedOn w:val="a"/>
    <w:rsid w:val="00731B8D"/>
    <w:pPr>
      <w:spacing w:before="100" w:beforeAutospacing="1" w:after="100" w:afterAutospacing="1"/>
      <w:jc w:val="center"/>
    </w:pPr>
  </w:style>
  <w:style w:type="paragraph" w:customStyle="1" w:styleId="xl197">
    <w:name w:val="xl197"/>
    <w:basedOn w:val="a"/>
    <w:rsid w:val="00731B8D"/>
    <w:pPr>
      <w:spacing w:before="100" w:beforeAutospacing="1" w:after="100" w:afterAutospacing="1"/>
      <w:jc w:val="center"/>
    </w:pPr>
  </w:style>
  <w:style w:type="paragraph" w:customStyle="1" w:styleId="xl198">
    <w:name w:val="xl198"/>
    <w:basedOn w:val="a"/>
    <w:rsid w:val="00731B8D"/>
    <w:pPr>
      <w:spacing w:before="100" w:beforeAutospacing="1" w:after="100" w:afterAutospacing="1"/>
      <w:jc w:val="center"/>
    </w:pPr>
  </w:style>
  <w:style w:type="paragraph" w:customStyle="1" w:styleId="xl199">
    <w:name w:val="xl199"/>
    <w:basedOn w:val="a"/>
    <w:rsid w:val="00731B8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200">
    <w:name w:val="xl200"/>
    <w:basedOn w:val="a"/>
    <w:rsid w:val="00731B8D"/>
    <w:pPr>
      <w:pBdr>
        <w:top w:val="single" w:sz="8" w:space="0" w:color="auto"/>
        <w:bottom w:val="single" w:sz="4" w:space="0" w:color="auto"/>
      </w:pBdr>
      <w:spacing w:before="100" w:beforeAutospacing="1" w:after="100" w:afterAutospacing="1"/>
      <w:jc w:val="center"/>
    </w:pPr>
  </w:style>
  <w:style w:type="paragraph" w:customStyle="1" w:styleId="xl201">
    <w:name w:val="xl201"/>
    <w:basedOn w:val="a"/>
    <w:rsid w:val="00731B8D"/>
    <w:pPr>
      <w:pBdr>
        <w:top w:val="single" w:sz="8" w:space="0" w:color="auto"/>
        <w:bottom w:val="single" w:sz="4" w:space="0" w:color="auto"/>
        <w:right w:val="single" w:sz="4" w:space="0" w:color="auto"/>
      </w:pBdr>
      <w:spacing w:before="100" w:beforeAutospacing="1" w:after="100" w:afterAutospacing="1"/>
      <w:jc w:val="center"/>
    </w:pPr>
  </w:style>
  <w:style w:type="paragraph" w:styleId="33">
    <w:name w:val="Body Text 3"/>
    <w:basedOn w:val="a"/>
    <w:link w:val="34"/>
    <w:unhideWhenUsed/>
    <w:rsid w:val="00E759DC"/>
    <w:pPr>
      <w:spacing w:after="120"/>
    </w:pPr>
    <w:rPr>
      <w:sz w:val="16"/>
      <w:szCs w:val="16"/>
    </w:rPr>
  </w:style>
  <w:style w:type="character" w:customStyle="1" w:styleId="34">
    <w:name w:val="Основной текст 3 Знак"/>
    <w:basedOn w:val="a0"/>
    <w:link w:val="33"/>
    <w:rsid w:val="00E759DC"/>
    <w:rPr>
      <w:rFonts w:ascii="Times New Roman" w:eastAsia="Times New Roman" w:hAnsi="Times New Roman"/>
      <w:sz w:val="16"/>
      <w:szCs w:val="16"/>
    </w:rPr>
  </w:style>
  <w:style w:type="paragraph" w:styleId="afff2">
    <w:name w:val="List"/>
    <w:basedOn w:val="a"/>
    <w:rsid w:val="00E759DC"/>
    <w:pPr>
      <w:tabs>
        <w:tab w:val="num" w:pos="1080"/>
        <w:tab w:val="num" w:pos="1134"/>
      </w:tabs>
      <w:spacing w:before="60" w:after="60" w:line="192" w:lineRule="auto"/>
      <w:ind w:left="1134" w:hanging="425"/>
    </w:pPr>
    <w:rPr>
      <w:rFonts w:ascii="Arial LatArm" w:hAnsi="Arial LatArm"/>
      <w:szCs w:val="20"/>
      <w:lang w:val="en-US" w:eastAsia="en-US"/>
    </w:rPr>
  </w:style>
  <w:style w:type="paragraph" w:styleId="afff3">
    <w:name w:val="List Bullet"/>
    <w:basedOn w:val="a"/>
    <w:autoRedefine/>
    <w:rsid w:val="00E759DC"/>
    <w:pPr>
      <w:jc w:val="both"/>
    </w:pPr>
    <w:rPr>
      <w:lang w:eastAsia="en-US"/>
    </w:rPr>
  </w:style>
  <w:style w:type="paragraph" w:customStyle="1" w:styleId="ConsTitle">
    <w:name w:val="ConsTitle"/>
    <w:rsid w:val="00143172"/>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Стиль1"/>
    <w:basedOn w:val="a"/>
    <w:rsid w:val="00725C39"/>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0"/>
    <w:rsid w:val="00725C39"/>
  </w:style>
  <w:style w:type="paragraph" w:customStyle="1" w:styleId="consplusnonformat0">
    <w:name w:val="consplusnonformat"/>
    <w:basedOn w:val="a"/>
    <w:rsid w:val="00725C39"/>
    <w:pPr>
      <w:spacing w:before="100" w:beforeAutospacing="1" w:after="100" w:afterAutospacing="1"/>
    </w:pPr>
  </w:style>
  <w:style w:type="paragraph" w:customStyle="1" w:styleId="1c0">
    <w:name w:val="1c"/>
    <w:basedOn w:val="a"/>
    <w:rsid w:val="00725C39"/>
    <w:pPr>
      <w:spacing w:before="100" w:beforeAutospacing="1" w:after="100" w:afterAutospacing="1"/>
    </w:pPr>
  </w:style>
  <w:style w:type="paragraph" w:customStyle="1" w:styleId="consplusnormal1">
    <w:name w:val="consplusnormal"/>
    <w:basedOn w:val="a"/>
    <w:rsid w:val="00725C39"/>
    <w:pPr>
      <w:spacing w:before="100" w:beforeAutospacing="1" w:after="100" w:afterAutospacing="1"/>
    </w:pPr>
  </w:style>
  <w:style w:type="paragraph" w:customStyle="1" w:styleId="point">
    <w:name w:val="point"/>
    <w:basedOn w:val="a"/>
    <w:rsid w:val="00725C39"/>
    <w:pPr>
      <w:spacing w:before="100" w:beforeAutospacing="1" w:after="100" w:afterAutospacing="1"/>
    </w:pPr>
  </w:style>
  <w:style w:type="paragraph" w:customStyle="1" w:styleId="consplustitle0">
    <w:name w:val="consplustitle"/>
    <w:basedOn w:val="a"/>
    <w:rsid w:val="00725C39"/>
    <w:pPr>
      <w:spacing w:before="100" w:beforeAutospacing="1" w:after="100" w:afterAutospacing="1"/>
    </w:pPr>
  </w:style>
  <w:style w:type="paragraph" w:customStyle="1" w:styleId="conspluscell0">
    <w:name w:val="conspluscell"/>
    <w:basedOn w:val="a"/>
    <w:rsid w:val="00725C39"/>
    <w:pPr>
      <w:spacing w:before="100" w:beforeAutospacing="1" w:after="100" w:afterAutospacing="1"/>
    </w:pPr>
  </w:style>
  <w:style w:type="paragraph" w:customStyle="1" w:styleId="1d">
    <w:name w:val="Знак Знак Знак Знак Знак Знак1 Знак Знак Знак Знак Знак Знак Знак Знак Знак Знак"/>
    <w:basedOn w:val="a"/>
    <w:rsid w:val="0078160C"/>
    <w:pPr>
      <w:widowControl w:val="0"/>
      <w:adjustRightInd w:val="0"/>
      <w:spacing w:after="160" w:line="240" w:lineRule="exact"/>
      <w:jc w:val="right"/>
    </w:pPr>
    <w:rPr>
      <w:sz w:val="20"/>
      <w:szCs w:val="20"/>
      <w:lang w:val="en-GB" w:eastAsia="en-US"/>
    </w:rPr>
  </w:style>
  <w:style w:type="paragraph" w:styleId="afff4">
    <w:name w:val="Document Map"/>
    <w:basedOn w:val="a"/>
    <w:link w:val="afff5"/>
    <w:semiHidden/>
    <w:rsid w:val="009F2032"/>
    <w:pPr>
      <w:shd w:val="clear" w:color="auto" w:fill="000080"/>
    </w:pPr>
    <w:rPr>
      <w:rFonts w:ascii="Tahoma" w:hAnsi="Tahoma" w:cs="Tahoma"/>
      <w:sz w:val="20"/>
      <w:szCs w:val="20"/>
    </w:rPr>
  </w:style>
  <w:style w:type="character" w:customStyle="1" w:styleId="afff5">
    <w:name w:val="Схема документа Знак"/>
    <w:basedOn w:val="a0"/>
    <w:link w:val="afff4"/>
    <w:semiHidden/>
    <w:rsid w:val="009F2032"/>
    <w:rPr>
      <w:rFonts w:ascii="Tahoma" w:eastAsia="Times New Roman" w:hAnsi="Tahoma" w:cs="Tahoma"/>
      <w:shd w:val="clear" w:color="auto" w:fill="000080"/>
    </w:rPr>
  </w:style>
  <w:style w:type="paragraph" w:customStyle="1" w:styleId="afff6">
    <w:name w:val="Знак"/>
    <w:basedOn w:val="a"/>
    <w:rsid w:val="009F2032"/>
    <w:pPr>
      <w:widowControl w:val="0"/>
      <w:adjustRightInd w:val="0"/>
      <w:spacing w:after="160" w:line="240" w:lineRule="exact"/>
      <w:jc w:val="right"/>
    </w:pPr>
    <w:rPr>
      <w:sz w:val="20"/>
      <w:szCs w:val="20"/>
      <w:lang w:val="en-GB" w:eastAsia="en-US"/>
    </w:rPr>
  </w:style>
  <w:style w:type="paragraph" w:customStyle="1" w:styleId="afff7">
    <w:name w:val="Знак Знак Знак Знак"/>
    <w:basedOn w:val="a"/>
    <w:rsid w:val="009F2032"/>
    <w:pPr>
      <w:widowControl w:val="0"/>
      <w:adjustRightInd w:val="0"/>
      <w:spacing w:after="160" w:line="240" w:lineRule="exact"/>
      <w:jc w:val="right"/>
    </w:pPr>
    <w:rPr>
      <w:sz w:val="20"/>
      <w:szCs w:val="20"/>
      <w:lang w:val="en-GB" w:eastAsia="en-US"/>
    </w:rPr>
  </w:style>
  <w:style w:type="character" w:customStyle="1" w:styleId="afff8">
    <w:name w:val="Основной текст_"/>
    <w:basedOn w:val="a0"/>
    <w:link w:val="28"/>
    <w:uiPriority w:val="99"/>
    <w:locked/>
    <w:rsid w:val="00B465B0"/>
    <w:rPr>
      <w:rFonts w:ascii="Times New Roman" w:hAnsi="Times New Roman"/>
      <w:sz w:val="27"/>
      <w:szCs w:val="27"/>
      <w:shd w:val="clear" w:color="auto" w:fill="FFFFFF"/>
    </w:rPr>
  </w:style>
  <w:style w:type="paragraph" w:customStyle="1" w:styleId="28">
    <w:name w:val="Основной текст2"/>
    <w:basedOn w:val="a"/>
    <w:link w:val="afff8"/>
    <w:uiPriority w:val="99"/>
    <w:rsid w:val="00B465B0"/>
    <w:pPr>
      <w:widowControl w:val="0"/>
      <w:shd w:val="clear" w:color="auto" w:fill="FFFFFF"/>
      <w:spacing w:line="322" w:lineRule="exact"/>
    </w:pPr>
    <w:rPr>
      <w:rFonts w:eastAsia="Calibri"/>
      <w:sz w:val="27"/>
      <w:szCs w:val="27"/>
    </w:rPr>
  </w:style>
  <w:style w:type="paragraph" w:customStyle="1" w:styleId="1e">
    <w:name w:val="Основной текст1"/>
    <w:basedOn w:val="a"/>
    <w:uiPriority w:val="99"/>
    <w:rsid w:val="00B465B0"/>
    <w:pPr>
      <w:widowControl w:val="0"/>
      <w:shd w:val="clear" w:color="auto" w:fill="FFFFFF"/>
      <w:spacing w:line="346" w:lineRule="exact"/>
      <w:ind w:firstLine="520"/>
      <w:jc w:val="both"/>
    </w:pPr>
    <w:rPr>
      <w:color w:val="000000"/>
      <w:sz w:val="27"/>
      <w:szCs w:val="27"/>
    </w:rPr>
  </w:style>
  <w:style w:type="character" w:customStyle="1" w:styleId="1f">
    <w:name w:val="Заголовок №1_"/>
    <w:basedOn w:val="a0"/>
    <w:link w:val="1f0"/>
    <w:uiPriority w:val="99"/>
    <w:locked/>
    <w:rsid w:val="00B465B0"/>
    <w:rPr>
      <w:rFonts w:ascii="Times New Roman" w:hAnsi="Times New Roman"/>
      <w:b/>
      <w:bCs/>
      <w:sz w:val="27"/>
      <w:szCs w:val="27"/>
      <w:shd w:val="clear" w:color="auto" w:fill="FFFFFF"/>
    </w:rPr>
  </w:style>
  <w:style w:type="paragraph" w:customStyle="1" w:styleId="1f0">
    <w:name w:val="Заголовок №1"/>
    <w:basedOn w:val="a"/>
    <w:link w:val="1f"/>
    <w:uiPriority w:val="99"/>
    <w:rsid w:val="00B465B0"/>
    <w:pPr>
      <w:widowControl w:val="0"/>
      <w:shd w:val="clear" w:color="auto" w:fill="FFFFFF"/>
      <w:spacing w:before="300" w:after="420" w:line="240" w:lineRule="atLeast"/>
      <w:jc w:val="center"/>
      <w:outlineLvl w:val="0"/>
    </w:pPr>
    <w:rPr>
      <w:rFonts w:eastAsia="Calibri"/>
      <w:b/>
      <w:bCs/>
      <w:sz w:val="27"/>
      <w:szCs w:val="27"/>
    </w:rPr>
  </w:style>
  <w:style w:type="character" w:customStyle="1" w:styleId="Calibri">
    <w:name w:val="Основной текст + Calibri"/>
    <w:aliases w:val="6,5 pt,Курсив"/>
    <w:basedOn w:val="afff8"/>
    <w:uiPriority w:val="99"/>
    <w:rsid w:val="00B465B0"/>
    <w:rPr>
      <w:rFonts w:ascii="Calibri" w:hAnsi="Calibri" w:cs="Calibri"/>
      <w:i/>
      <w:iCs/>
      <w:color w:val="000000"/>
      <w:spacing w:val="0"/>
      <w:w w:val="100"/>
      <w:position w:val="0"/>
      <w:sz w:val="13"/>
      <w:szCs w:val="13"/>
      <w:u w:val="none"/>
    </w:rPr>
  </w:style>
  <w:style w:type="character" w:customStyle="1" w:styleId="29">
    <w:name w:val="Основной текст (2)_"/>
    <w:basedOn w:val="a0"/>
    <w:link w:val="2a"/>
    <w:uiPriority w:val="99"/>
    <w:locked/>
    <w:rsid w:val="00B465B0"/>
    <w:rPr>
      <w:rFonts w:ascii="Times New Roman" w:hAnsi="Times New Roman"/>
      <w:sz w:val="27"/>
      <w:szCs w:val="27"/>
      <w:shd w:val="clear" w:color="auto" w:fill="FFFFFF"/>
    </w:rPr>
  </w:style>
  <w:style w:type="paragraph" w:customStyle="1" w:styleId="2a">
    <w:name w:val="Основной текст (2)"/>
    <w:basedOn w:val="a"/>
    <w:link w:val="29"/>
    <w:uiPriority w:val="99"/>
    <w:rsid w:val="00B465B0"/>
    <w:pPr>
      <w:widowControl w:val="0"/>
      <w:shd w:val="clear" w:color="auto" w:fill="FFFFFF"/>
      <w:spacing w:after="120" w:line="240" w:lineRule="atLeast"/>
      <w:ind w:firstLine="520"/>
      <w:jc w:val="both"/>
    </w:pPr>
    <w:rPr>
      <w:rFonts w:eastAsia="Calibri"/>
      <w:sz w:val="27"/>
      <w:szCs w:val="27"/>
    </w:rPr>
  </w:style>
  <w:style w:type="paragraph" w:customStyle="1" w:styleId="afff9">
    <w:name w:val="Абзац с отсуп"/>
    <w:basedOn w:val="a"/>
    <w:rsid w:val="00684669"/>
    <w:pPr>
      <w:spacing w:before="120" w:line="360" w:lineRule="exact"/>
      <w:ind w:firstLine="720"/>
      <w:jc w:val="both"/>
    </w:pPr>
    <w:rPr>
      <w:sz w:val="28"/>
      <w:szCs w:val="20"/>
      <w:lang w:val="en-US"/>
    </w:rPr>
  </w:style>
  <w:style w:type="paragraph" w:customStyle="1" w:styleId="Point0">
    <w:name w:val="Point"/>
    <w:basedOn w:val="a"/>
    <w:link w:val="PointChar"/>
    <w:rsid w:val="00684669"/>
    <w:pPr>
      <w:spacing w:before="120" w:line="288" w:lineRule="auto"/>
      <w:ind w:firstLine="720"/>
      <w:jc w:val="both"/>
    </w:pPr>
  </w:style>
  <w:style w:type="character" w:customStyle="1" w:styleId="PointChar">
    <w:name w:val="Point Char"/>
    <w:link w:val="Point0"/>
    <w:rsid w:val="00684669"/>
    <w:rPr>
      <w:rFonts w:ascii="Times New Roman" w:eastAsia="Times New Roman" w:hAnsi="Times New Roman"/>
      <w:sz w:val="24"/>
      <w:szCs w:val="24"/>
    </w:rPr>
  </w:style>
  <w:style w:type="character" w:customStyle="1" w:styleId="apple-style-span">
    <w:name w:val="apple-style-span"/>
    <w:basedOn w:val="a0"/>
    <w:rsid w:val="00684669"/>
  </w:style>
  <w:style w:type="paragraph" w:customStyle="1" w:styleId="1f1">
    <w:name w:val="Знак Знак Знак1 Знак"/>
    <w:basedOn w:val="a"/>
    <w:rsid w:val="00684669"/>
    <w:rPr>
      <w:rFonts w:ascii="Verdana" w:hAnsi="Verdana" w:cs="Verdana"/>
      <w:sz w:val="20"/>
      <w:szCs w:val="20"/>
      <w:lang w:val="en-US" w:eastAsia="en-US"/>
    </w:rPr>
  </w:style>
  <w:style w:type="paragraph" w:customStyle="1" w:styleId="afffa">
    <w:name w:val="Знак Знак Знак Знак Знак Знак Знак Знак Знак Знак Знак Знак Знак Знак Знак Знак"/>
    <w:basedOn w:val="a"/>
    <w:rsid w:val="00684669"/>
    <w:pPr>
      <w:widowControl w:val="0"/>
      <w:adjustRightInd w:val="0"/>
      <w:spacing w:after="160" w:line="240" w:lineRule="exact"/>
      <w:jc w:val="right"/>
    </w:pPr>
    <w:rPr>
      <w:sz w:val="20"/>
      <w:szCs w:val="20"/>
      <w:lang w:val="en-GB" w:eastAsia="en-US"/>
    </w:rPr>
  </w:style>
  <w:style w:type="character" w:customStyle="1" w:styleId="grame">
    <w:name w:val="grame"/>
    <w:basedOn w:val="a0"/>
    <w:rsid w:val="00684669"/>
  </w:style>
  <w:style w:type="paragraph" w:customStyle="1" w:styleId="afffb">
    <w:name w:val="Знак Знак Знак Знак Знак Знак Знак Знак Знак Знак"/>
    <w:basedOn w:val="a"/>
    <w:rsid w:val="00684669"/>
    <w:pPr>
      <w:spacing w:before="100" w:beforeAutospacing="1" w:after="100" w:afterAutospacing="1"/>
    </w:pPr>
    <w:rPr>
      <w:rFonts w:ascii="Tahoma" w:hAnsi="Tahoma"/>
      <w:sz w:val="20"/>
      <w:szCs w:val="20"/>
      <w:lang w:val="en-US" w:eastAsia="en-US"/>
    </w:rPr>
  </w:style>
  <w:style w:type="paragraph" w:customStyle="1" w:styleId="81">
    <w:name w:val="Обычный (веб)8"/>
    <w:basedOn w:val="a"/>
    <w:rsid w:val="00684669"/>
    <w:pPr>
      <w:ind w:firstLine="709"/>
      <w:jc w:val="both"/>
    </w:pPr>
    <w:rPr>
      <w:sz w:val="21"/>
      <w:szCs w:val="21"/>
    </w:rPr>
  </w:style>
  <w:style w:type="paragraph" w:customStyle="1" w:styleId="1f2">
    <w:name w:val="Знак Знак Знак Знак1"/>
    <w:basedOn w:val="a"/>
    <w:rsid w:val="00684669"/>
    <w:pPr>
      <w:spacing w:before="100" w:beforeAutospacing="1" w:after="100" w:afterAutospacing="1"/>
    </w:pPr>
    <w:rPr>
      <w:rFonts w:ascii="Tahoma" w:hAnsi="Tahoma"/>
      <w:sz w:val="20"/>
      <w:szCs w:val="20"/>
      <w:lang w:val="en-US" w:eastAsia="en-US"/>
    </w:rPr>
  </w:style>
  <w:style w:type="paragraph" w:customStyle="1" w:styleId="2b">
    <w:name w:val="Знак Знак2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styleId="afffc">
    <w:name w:val="endnote text"/>
    <w:basedOn w:val="a"/>
    <w:link w:val="afffd"/>
    <w:rsid w:val="00684669"/>
    <w:rPr>
      <w:sz w:val="20"/>
      <w:szCs w:val="20"/>
    </w:rPr>
  </w:style>
  <w:style w:type="character" w:customStyle="1" w:styleId="afffd">
    <w:name w:val="Текст концевой сноски Знак"/>
    <w:basedOn w:val="a0"/>
    <w:link w:val="afffc"/>
    <w:rsid w:val="00684669"/>
    <w:rPr>
      <w:rFonts w:ascii="Times New Roman" w:eastAsia="Times New Roman" w:hAnsi="Times New Roman"/>
    </w:rPr>
  </w:style>
  <w:style w:type="character" w:styleId="afffe">
    <w:name w:val="endnote reference"/>
    <w:rsid w:val="00684669"/>
    <w:rPr>
      <w:vertAlign w:val="superscript"/>
    </w:rPr>
  </w:style>
  <w:style w:type="paragraph" w:customStyle="1" w:styleId="1f3">
    <w:name w:val="Знак Знак Знак1 Знак Знак Знак Знак Знак Знак Знак Знак Знак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customStyle="1" w:styleId="1f4">
    <w:name w:val="Знак1 Знак Знак Знак Знак Знак Знак"/>
    <w:basedOn w:val="a"/>
    <w:rsid w:val="00684669"/>
    <w:rPr>
      <w:rFonts w:ascii="Verdana" w:hAnsi="Verdana" w:cs="Verdana"/>
      <w:sz w:val="20"/>
      <w:szCs w:val="20"/>
      <w:lang w:val="en-US" w:eastAsia="en-US"/>
    </w:rPr>
  </w:style>
  <w:style w:type="paragraph" w:customStyle="1" w:styleId="1f5">
    <w:name w:val="Знак Знак Знак1 Знак Знак Знак Знак"/>
    <w:basedOn w:val="a"/>
    <w:rsid w:val="00684669"/>
    <w:pPr>
      <w:spacing w:before="100" w:beforeAutospacing="1" w:after="100" w:afterAutospacing="1"/>
    </w:pPr>
    <w:rPr>
      <w:rFonts w:ascii="Tahoma" w:hAnsi="Tahoma"/>
      <w:sz w:val="20"/>
      <w:szCs w:val="20"/>
      <w:lang w:val="en-US" w:eastAsia="en-US"/>
    </w:rPr>
  </w:style>
  <w:style w:type="character" w:styleId="affff">
    <w:name w:val="Emphasis"/>
    <w:basedOn w:val="a0"/>
    <w:qFormat/>
    <w:rsid w:val="00684669"/>
    <w:rPr>
      <w:i/>
      <w:iCs/>
    </w:rPr>
  </w:style>
  <w:style w:type="paragraph" w:customStyle="1" w:styleId="110">
    <w:name w:val="Знак Знак Знак Знак Знак Знак Знак Знак Знак Знак Знак Знак1 Знак Знак Знак Знак Знак Знак Знак1 Знак Знак Знак Знак Знак Знак Знак Знак Знак"/>
    <w:basedOn w:val="a"/>
    <w:rsid w:val="00596751"/>
    <w:pPr>
      <w:widowControl w:val="0"/>
      <w:adjustRightInd w:val="0"/>
      <w:spacing w:after="160" w:line="240" w:lineRule="exact"/>
      <w:jc w:val="right"/>
    </w:pPr>
    <w:rPr>
      <w:rFonts w:eastAsia="Calibri"/>
      <w:sz w:val="20"/>
      <w:szCs w:val="20"/>
      <w:lang w:val="en-GB" w:eastAsia="en-US"/>
    </w:rPr>
  </w:style>
  <w:style w:type="paragraph" w:customStyle="1" w:styleId="affff0">
    <w:name w:val="Рабочий стиль"/>
    <w:basedOn w:val="a"/>
    <w:rsid w:val="00596751"/>
    <w:pPr>
      <w:widowControl w:val="0"/>
      <w:suppressAutoHyphens/>
      <w:autoSpaceDE w:val="0"/>
      <w:spacing w:line="312" w:lineRule="auto"/>
      <w:ind w:firstLine="567"/>
      <w:jc w:val="both"/>
    </w:pPr>
    <w:rPr>
      <w:rFonts w:eastAsia="Calibri"/>
      <w:sz w:val="28"/>
      <w:szCs w:val="20"/>
      <w:lang w:eastAsia="ar-SA"/>
    </w:rPr>
  </w:style>
  <w:style w:type="character" w:customStyle="1" w:styleId="BodyTextIndent2Char">
    <w:name w:val="Body Text Indent 2 Char"/>
    <w:basedOn w:val="a0"/>
    <w:locked/>
    <w:rsid w:val="00596751"/>
    <w:rPr>
      <w:rFonts w:ascii="Times New Roman" w:hAnsi="Times New Roman" w:cs="Times New Roman"/>
      <w:sz w:val="24"/>
      <w:szCs w:val="24"/>
    </w:rPr>
  </w:style>
  <w:style w:type="character" w:customStyle="1" w:styleId="FontStyle13">
    <w:name w:val="Font Style13"/>
    <w:basedOn w:val="a0"/>
    <w:rsid w:val="00596751"/>
    <w:rPr>
      <w:rFonts w:ascii="Times New Roman" w:hAnsi="Times New Roman" w:cs="Times New Roman"/>
      <w:sz w:val="22"/>
      <w:szCs w:val="22"/>
    </w:rPr>
  </w:style>
  <w:style w:type="character" w:customStyle="1" w:styleId="FontStyle120">
    <w:name w:val="Font Style12"/>
    <w:basedOn w:val="a0"/>
    <w:rsid w:val="00596751"/>
    <w:rPr>
      <w:rFonts w:ascii="Times New Roman" w:hAnsi="Times New Roman" w:cs="Times New Roman"/>
      <w:i/>
      <w:iCs/>
      <w:sz w:val="22"/>
      <w:szCs w:val="22"/>
    </w:rPr>
  </w:style>
  <w:style w:type="character" w:customStyle="1" w:styleId="35">
    <w:name w:val="Знак Знак3"/>
    <w:basedOn w:val="a0"/>
    <w:rsid w:val="00596751"/>
    <w:rPr>
      <w:rFonts w:ascii="Arial" w:hAnsi="Arial" w:cs="Arial"/>
      <w:b/>
      <w:bCs/>
      <w:i/>
      <w:iCs/>
      <w:sz w:val="28"/>
      <w:szCs w:val="28"/>
      <w:lang w:val="ru-RU" w:eastAsia="ru-RU" w:bidi="ar-SA"/>
    </w:rPr>
  </w:style>
  <w:style w:type="character" w:customStyle="1" w:styleId="2c">
    <w:name w:val="Знак Знак2"/>
    <w:basedOn w:val="a0"/>
    <w:rsid w:val="00596751"/>
    <w:rPr>
      <w:rFonts w:cs="Times New Roman"/>
      <w:sz w:val="24"/>
      <w:szCs w:val="24"/>
    </w:rPr>
  </w:style>
  <w:style w:type="character" w:customStyle="1" w:styleId="1f6">
    <w:name w:val="Знак Знак1"/>
    <w:basedOn w:val="a0"/>
    <w:rsid w:val="00596751"/>
    <w:rPr>
      <w:rFonts w:cs="Times New Roman"/>
      <w:sz w:val="24"/>
      <w:szCs w:val="24"/>
    </w:rPr>
  </w:style>
  <w:style w:type="paragraph" w:customStyle="1" w:styleId="111">
    <w:name w:val="Знак Знак Знак Знак Знак Знак Знак Знак Знак Знак Знак Знак1 Знак Знак Знак Знак Знак Знак Знак1 Знак Знак Знак Знак Знак Знак Знак Знак Знак1"/>
    <w:basedOn w:val="a"/>
    <w:rsid w:val="00596751"/>
    <w:pPr>
      <w:widowControl w:val="0"/>
      <w:adjustRightInd w:val="0"/>
      <w:spacing w:after="160" w:line="240" w:lineRule="exact"/>
      <w:jc w:val="right"/>
    </w:pPr>
    <w:rPr>
      <w:sz w:val="20"/>
      <w:szCs w:val="20"/>
      <w:lang w:val="en-GB" w:eastAsia="en-US"/>
    </w:rPr>
  </w:style>
  <w:style w:type="character" w:customStyle="1" w:styleId="affff1">
    <w:name w:val="Знак Знак"/>
    <w:basedOn w:val="a0"/>
    <w:rsid w:val="00596751"/>
    <w:rPr>
      <w:rFonts w:cs="Times New Roman"/>
      <w:sz w:val="24"/>
      <w:szCs w:val="24"/>
    </w:rPr>
  </w:style>
  <w:style w:type="paragraph" w:customStyle="1" w:styleId="111111">
    <w:name w:val="111111"/>
    <w:basedOn w:val="1"/>
    <w:link w:val="1111110"/>
    <w:rsid w:val="00596751"/>
    <w:pPr>
      <w:ind w:firstLine="709"/>
      <w:jc w:val="center"/>
    </w:pPr>
    <w:rPr>
      <w:rFonts w:eastAsia="Calibri"/>
      <w:b/>
      <w:bCs/>
      <w:kern w:val="32"/>
      <w:szCs w:val="28"/>
    </w:rPr>
  </w:style>
  <w:style w:type="character" w:customStyle="1" w:styleId="1111110">
    <w:name w:val="111111 Знак"/>
    <w:basedOn w:val="a0"/>
    <w:link w:val="111111"/>
    <w:locked/>
    <w:rsid w:val="00596751"/>
    <w:rPr>
      <w:rFonts w:ascii="Times New Roman" w:hAnsi="Times New Roman"/>
      <w:b/>
      <w:bCs/>
      <w:kern w:val="32"/>
      <w:sz w:val="28"/>
      <w:szCs w:val="28"/>
    </w:rPr>
  </w:style>
  <w:style w:type="paragraph" w:customStyle="1" w:styleId="affff2">
    <w:name w:val="Абзац с интервалом"/>
    <w:basedOn w:val="a"/>
    <w:link w:val="affff3"/>
    <w:rsid w:val="00596751"/>
    <w:pPr>
      <w:spacing w:before="120" w:after="120"/>
      <w:jc w:val="both"/>
    </w:pPr>
    <w:rPr>
      <w:rFonts w:ascii="Arial" w:eastAsia="Calibri" w:hAnsi="Arial"/>
      <w:szCs w:val="20"/>
    </w:rPr>
  </w:style>
  <w:style w:type="character" w:customStyle="1" w:styleId="affff3">
    <w:name w:val="Абзац с интервалом Знак"/>
    <w:link w:val="affff2"/>
    <w:locked/>
    <w:rsid w:val="00596751"/>
    <w:rPr>
      <w:rFonts w:ascii="Arial" w:hAnsi="Arial"/>
      <w:sz w:val="24"/>
    </w:rPr>
  </w:style>
  <w:style w:type="paragraph" w:customStyle="1" w:styleId="Style12">
    <w:name w:val="Style12"/>
    <w:basedOn w:val="a"/>
    <w:rsid w:val="00596751"/>
    <w:pPr>
      <w:widowControl w:val="0"/>
      <w:autoSpaceDE w:val="0"/>
      <w:autoSpaceDN w:val="0"/>
      <w:adjustRightInd w:val="0"/>
      <w:spacing w:line="319" w:lineRule="exact"/>
      <w:ind w:firstLine="530"/>
      <w:jc w:val="both"/>
    </w:pPr>
  </w:style>
  <w:style w:type="paragraph" w:customStyle="1" w:styleId="xl63">
    <w:name w:val="xl63"/>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64">
    <w:name w:val="xl64"/>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211">
    <w:name w:val="Основной текст с отступом 21"/>
    <w:basedOn w:val="a"/>
    <w:rsid w:val="00A45D76"/>
    <w:pPr>
      <w:suppressAutoHyphens/>
      <w:spacing w:after="120" w:line="480" w:lineRule="auto"/>
      <w:ind w:left="283"/>
    </w:pPr>
    <w:rPr>
      <w:rFonts w:ascii="Calibri" w:eastAsia="Calibri" w:hAnsi="Calibri"/>
      <w:kern w:val="1"/>
      <w:lang w:eastAsia="ar-SA"/>
    </w:rPr>
  </w:style>
  <w:style w:type="paragraph" w:customStyle="1" w:styleId="S2">
    <w:name w:val="S_Заголовок 2"/>
    <w:basedOn w:val="2"/>
    <w:link w:val="S20"/>
    <w:autoRedefine/>
    <w:rsid w:val="00A45D76"/>
    <w:pPr>
      <w:keepNext w:val="0"/>
      <w:spacing w:before="0" w:after="120"/>
      <w:ind w:left="709"/>
      <w:jc w:val="center"/>
    </w:pPr>
    <w:rPr>
      <w:rFonts w:ascii="Times New Roman" w:hAnsi="Times New Roman"/>
      <w:b w:val="0"/>
      <w:bCs w:val="0"/>
      <w:i w:val="0"/>
      <w:iCs w:val="0"/>
      <w:sz w:val="24"/>
      <w:szCs w:val="24"/>
    </w:rPr>
  </w:style>
  <w:style w:type="character" w:customStyle="1" w:styleId="S20">
    <w:name w:val="S_Заголовок 2 Знак Знак"/>
    <w:link w:val="S2"/>
    <w:rsid w:val="00A45D76"/>
    <w:rPr>
      <w:rFonts w:ascii="Times New Roman" w:eastAsia="Times New Roman" w:hAnsi="Times New Roman"/>
      <w:sz w:val="24"/>
      <w:szCs w:val="24"/>
    </w:rPr>
  </w:style>
  <w:style w:type="paragraph" w:customStyle="1" w:styleId="affff4">
    <w:name w:val="основной текст"/>
    <w:basedOn w:val="a"/>
    <w:rsid w:val="00A45D76"/>
    <w:pPr>
      <w:spacing w:after="120"/>
      <w:ind w:firstLine="851"/>
      <w:jc w:val="both"/>
    </w:pPr>
    <w:rPr>
      <w:rFonts w:ascii="Arial" w:hAnsi="Arial"/>
      <w:sz w:val="28"/>
      <w:szCs w:val="20"/>
    </w:rPr>
  </w:style>
  <w:style w:type="paragraph" w:customStyle="1" w:styleId="1f7">
    <w:name w:val="Текст1"/>
    <w:basedOn w:val="a"/>
    <w:rsid w:val="00724EE2"/>
    <w:pPr>
      <w:autoSpaceDE w:val="0"/>
      <w:autoSpaceDN w:val="0"/>
      <w:adjustRightInd w:val="0"/>
      <w:spacing w:before="120" w:after="120"/>
    </w:pPr>
  </w:style>
  <w:style w:type="paragraph" w:customStyle="1" w:styleId="affff5">
    <w:name w:val="."/>
    <w:uiPriority w:val="99"/>
    <w:rsid w:val="00724EE2"/>
    <w:pPr>
      <w:widowControl w:val="0"/>
      <w:autoSpaceDE w:val="0"/>
      <w:autoSpaceDN w:val="0"/>
      <w:adjustRightInd w:val="0"/>
    </w:pPr>
    <w:rPr>
      <w:rFonts w:ascii="Times New Roman" w:eastAsia="Times New Roman" w:hAnsi="Times New Roman"/>
      <w:sz w:val="24"/>
      <w:szCs w:val="24"/>
    </w:rPr>
  </w:style>
  <w:style w:type="paragraph" w:customStyle="1" w:styleId="punct">
    <w:name w:val="punct"/>
    <w:basedOn w:val="a"/>
    <w:rsid w:val="00A13B80"/>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A13B80"/>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2d">
    <w:name w:val="Без интервала2"/>
    <w:rsid w:val="00A13B80"/>
    <w:pPr>
      <w:spacing w:line="276" w:lineRule="auto"/>
      <w:ind w:firstLine="567"/>
      <w:jc w:val="both"/>
    </w:pPr>
    <w:rPr>
      <w:rFonts w:ascii="Times New Roman" w:hAnsi="Times New Roman"/>
      <w:sz w:val="28"/>
      <w:szCs w:val="28"/>
      <w:lang w:eastAsia="en-US"/>
    </w:rPr>
  </w:style>
  <w:style w:type="paragraph" w:customStyle="1" w:styleId="1f8">
    <w:name w:val="Знак Знак Знак Знак Знак Знак1 Знак Знак Знак Знак"/>
    <w:basedOn w:val="a"/>
    <w:rsid w:val="00B252DB"/>
    <w:pPr>
      <w:widowControl w:val="0"/>
      <w:adjustRightInd w:val="0"/>
      <w:spacing w:after="160" w:line="240" w:lineRule="exact"/>
      <w:jc w:val="right"/>
    </w:pPr>
    <w:rPr>
      <w:sz w:val="20"/>
      <w:szCs w:val="20"/>
      <w:lang w:val="en-GB" w:eastAsia="en-US"/>
    </w:rPr>
  </w:style>
  <w:style w:type="paragraph" w:customStyle="1" w:styleId="ConsPlusDocList">
    <w:name w:val="ConsPlusDocList"/>
    <w:rsid w:val="003B75E4"/>
    <w:pPr>
      <w:widowControl w:val="0"/>
      <w:autoSpaceDE w:val="0"/>
      <w:autoSpaceDN w:val="0"/>
    </w:pPr>
    <w:rPr>
      <w:rFonts w:ascii="Courier New" w:eastAsia="Times New Roman" w:hAnsi="Courier New" w:cs="Courier New"/>
    </w:rPr>
  </w:style>
  <w:style w:type="paragraph" w:customStyle="1" w:styleId="ConsPlusTitlePage">
    <w:name w:val="ConsPlusTitlePage"/>
    <w:rsid w:val="003B75E4"/>
    <w:pPr>
      <w:widowControl w:val="0"/>
      <w:autoSpaceDE w:val="0"/>
      <w:autoSpaceDN w:val="0"/>
    </w:pPr>
    <w:rPr>
      <w:rFonts w:ascii="Tahoma" w:eastAsia="Times New Roman" w:hAnsi="Tahoma" w:cs="Tahoma"/>
    </w:rPr>
  </w:style>
  <w:style w:type="paragraph" w:customStyle="1" w:styleId="ConsPlusJurTerm">
    <w:name w:val="ConsPlusJurTerm"/>
    <w:rsid w:val="003B75E4"/>
    <w:pPr>
      <w:widowControl w:val="0"/>
      <w:autoSpaceDE w:val="0"/>
      <w:autoSpaceDN w:val="0"/>
    </w:pPr>
    <w:rPr>
      <w:rFonts w:ascii="Tahoma" w:eastAsia="Times New Roman" w:hAnsi="Tahoma" w:cs="Tahoma"/>
      <w:sz w:val="26"/>
    </w:rPr>
  </w:style>
  <w:style w:type="paragraph" w:customStyle="1" w:styleId="ConsNonformat">
    <w:name w:val="ConsNonformat"/>
    <w:uiPriority w:val="99"/>
    <w:rsid w:val="00C96F76"/>
    <w:pPr>
      <w:autoSpaceDE w:val="0"/>
      <w:autoSpaceDN w:val="0"/>
      <w:adjustRightInd w:val="0"/>
    </w:pPr>
    <w:rPr>
      <w:rFonts w:ascii="Courier New" w:eastAsia="Times New Roman" w:hAnsi="Courier New" w:cs="Courier New"/>
    </w:rPr>
  </w:style>
  <w:style w:type="paragraph" w:customStyle="1" w:styleId="Heading">
    <w:name w:val="Heading"/>
    <w:rsid w:val="00535874"/>
    <w:pPr>
      <w:widowControl w:val="0"/>
      <w:autoSpaceDE w:val="0"/>
      <w:autoSpaceDN w:val="0"/>
      <w:adjustRightInd w:val="0"/>
    </w:pPr>
    <w:rPr>
      <w:rFonts w:ascii="Arial" w:eastAsia="Times New Roman" w:hAnsi="Arial" w:cs="Arial"/>
      <w:b/>
      <w:bCs/>
      <w:sz w:val="22"/>
      <w:szCs w:val="22"/>
    </w:rPr>
  </w:style>
  <w:style w:type="paragraph" w:customStyle="1" w:styleId="36">
    <w:name w:val="Абзац списка3"/>
    <w:basedOn w:val="a"/>
    <w:rsid w:val="0056548C"/>
    <w:pPr>
      <w:ind w:left="720"/>
    </w:pPr>
    <w:rPr>
      <w:rFonts w:eastAsia="Calibri"/>
    </w:rPr>
  </w:style>
  <w:style w:type="paragraph" w:customStyle="1" w:styleId="xl254">
    <w:name w:val="xl254"/>
    <w:basedOn w:val="a"/>
    <w:rsid w:val="001B361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5">
    <w:name w:val="xl255"/>
    <w:basedOn w:val="a"/>
    <w:rsid w:val="001B361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6">
    <w:name w:val="xl256"/>
    <w:basedOn w:val="a"/>
    <w:rsid w:val="001B361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7">
    <w:name w:val="xl257"/>
    <w:basedOn w:val="a"/>
    <w:rsid w:val="001B361A"/>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8">
    <w:name w:val="xl258"/>
    <w:basedOn w:val="a"/>
    <w:rsid w:val="001B361A"/>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9">
    <w:name w:val="xl259"/>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0">
    <w:name w:val="xl260"/>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261">
    <w:name w:val="xl261"/>
    <w:basedOn w:val="a"/>
    <w:rsid w:val="001B361A"/>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2">
    <w:name w:val="xl262"/>
    <w:basedOn w:val="a"/>
    <w:rsid w:val="001B361A"/>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5">
    <w:name w:val="xl265"/>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266">
    <w:name w:val="xl266"/>
    <w:basedOn w:val="a"/>
    <w:rsid w:val="001B361A"/>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7">
    <w:name w:val="xl267"/>
    <w:basedOn w:val="a"/>
    <w:rsid w:val="001B361A"/>
    <w:pPr>
      <w:pBdr>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8">
    <w:name w:val="xl268"/>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
    <w:rsid w:val="001B361A"/>
    <w:pPr>
      <w:pBdr>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70">
    <w:name w:val="xl270"/>
    <w:basedOn w:val="a"/>
    <w:rsid w:val="001B361A"/>
    <w:pPr>
      <w:spacing w:before="100" w:beforeAutospacing="1" w:after="100" w:afterAutospacing="1"/>
      <w:jc w:val="center"/>
    </w:pPr>
    <w:rPr>
      <w:rFonts w:ascii="Arial CYR" w:hAnsi="Arial CYR" w:cs="Arial CYR"/>
      <w:sz w:val="16"/>
      <w:szCs w:val="16"/>
    </w:rPr>
  </w:style>
  <w:style w:type="paragraph" w:customStyle="1" w:styleId="xl271">
    <w:name w:val="xl271"/>
    <w:basedOn w:val="a"/>
    <w:rsid w:val="001B361A"/>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72">
    <w:name w:val="xl272"/>
    <w:basedOn w:val="a"/>
    <w:rsid w:val="001B361A"/>
    <w:pPr>
      <w:spacing w:before="100" w:beforeAutospacing="1" w:after="100" w:afterAutospacing="1"/>
      <w:jc w:val="center"/>
    </w:pPr>
    <w:rPr>
      <w:rFonts w:ascii="Arial CYR" w:hAnsi="Arial CYR" w:cs="Arial CYR"/>
      <w:sz w:val="18"/>
      <w:szCs w:val="18"/>
    </w:rPr>
  </w:style>
  <w:style w:type="paragraph" w:customStyle="1" w:styleId="xl273">
    <w:name w:val="xl273"/>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4">
    <w:name w:val="xl274"/>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5">
    <w:name w:val="xl275"/>
    <w:basedOn w:val="a"/>
    <w:rsid w:val="001B361A"/>
    <w:pPr>
      <w:spacing w:before="100" w:beforeAutospacing="1" w:after="100" w:afterAutospacing="1"/>
      <w:jc w:val="center"/>
    </w:pPr>
  </w:style>
  <w:style w:type="paragraph" w:customStyle="1" w:styleId="xl276">
    <w:name w:val="xl276"/>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7">
    <w:name w:val="xl277"/>
    <w:basedOn w:val="a"/>
    <w:rsid w:val="001B361A"/>
    <w:pPr>
      <w:spacing w:before="100" w:beforeAutospacing="1" w:after="100" w:afterAutospacing="1"/>
      <w:jc w:val="center"/>
    </w:pPr>
    <w:rPr>
      <w:rFonts w:ascii="Arial CYR" w:hAnsi="Arial CYR" w:cs="Arial CYR"/>
      <w:sz w:val="18"/>
      <w:szCs w:val="18"/>
    </w:rPr>
  </w:style>
  <w:style w:type="paragraph" w:customStyle="1" w:styleId="xl278">
    <w:name w:val="xl278"/>
    <w:basedOn w:val="a"/>
    <w:rsid w:val="001B361A"/>
    <w:pPr>
      <w:spacing w:before="100" w:beforeAutospacing="1" w:after="100" w:afterAutospacing="1"/>
      <w:jc w:val="center"/>
    </w:pPr>
  </w:style>
  <w:style w:type="paragraph" w:customStyle="1" w:styleId="xl279">
    <w:name w:val="xl279"/>
    <w:basedOn w:val="a"/>
    <w:rsid w:val="001B361A"/>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0">
    <w:name w:val="xl280"/>
    <w:basedOn w:val="a"/>
    <w:rsid w:val="001B361A"/>
    <w:pPr>
      <w:pBdr>
        <w:left w:val="single" w:sz="4" w:space="0" w:color="000000"/>
        <w:right w:val="single" w:sz="4" w:space="0" w:color="000000"/>
      </w:pBdr>
      <w:spacing w:before="100" w:beforeAutospacing="1" w:after="100" w:afterAutospacing="1"/>
      <w:jc w:val="center"/>
      <w:textAlignment w:val="top"/>
    </w:pPr>
  </w:style>
  <w:style w:type="paragraph" w:customStyle="1" w:styleId="xl281">
    <w:name w:val="xl281"/>
    <w:basedOn w:val="a"/>
    <w:rsid w:val="001B361A"/>
    <w:pPr>
      <w:pBdr>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282">
    <w:name w:val="xl282"/>
    <w:basedOn w:val="a"/>
    <w:rsid w:val="001B361A"/>
    <w:pPr>
      <w:spacing w:before="100" w:beforeAutospacing="1" w:after="100" w:afterAutospacing="1"/>
      <w:jc w:val="center"/>
      <w:textAlignment w:val="center"/>
    </w:pPr>
    <w:rPr>
      <w:rFonts w:ascii="Arial CYR" w:hAnsi="Arial CYR" w:cs="Arial CYR"/>
      <w:b/>
      <w:bCs/>
      <w:sz w:val="20"/>
      <w:szCs w:val="20"/>
    </w:rPr>
  </w:style>
  <w:style w:type="paragraph" w:customStyle="1" w:styleId="xl283">
    <w:name w:val="xl283"/>
    <w:basedOn w:val="a"/>
    <w:rsid w:val="001B361A"/>
    <w:pPr>
      <w:spacing w:before="100" w:beforeAutospacing="1" w:after="100" w:afterAutospacing="1"/>
      <w:jc w:val="center"/>
      <w:textAlignment w:val="center"/>
    </w:pPr>
  </w:style>
  <w:style w:type="paragraph" w:customStyle="1" w:styleId="xl284">
    <w:name w:val="xl284"/>
    <w:basedOn w:val="a"/>
    <w:rsid w:val="001B361A"/>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5">
    <w:name w:val="xl285"/>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6">
    <w:name w:val="xl286"/>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s1">
    <w:name w:val="s_1"/>
    <w:basedOn w:val="a"/>
    <w:rsid w:val="007909B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651484">
      <w:bodyDiv w:val="1"/>
      <w:marLeft w:val="0"/>
      <w:marRight w:val="0"/>
      <w:marTop w:val="0"/>
      <w:marBottom w:val="0"/>
      <w:divBdr>
        <w:top w:val="none" w:sz="0" w:space="0" w:color="auto"/>
        <w:left w:val="none" w:sz="0" w:space="0" w:color="auto"/>
        <w:bottom w:val="none" w:sz="0" w:space="0" w:color="auto"/>
        <w:right w:val="none" w:sz="0" w:space="0" w:color="auto"/>
      </w:divBdr>
    </w:div>
    <w:div w:id="18625511">
      <w:bodyDiv w:val="1"/>
      <w:marLeft w:val="0"/>
      <w:marRight w:val="0"/>
      <w:marTop w:val="0"/>
      <w:marBottom w:val="0"/>
      <w:divBdr>
        <w:top w:val="none" w:sz="0" w:space="0" w:color="auto"/>
        <w:left w:val="none" w:sz="0" w:space="0" w:color="auto"/>
        <w:bottom w:val="none" w:sz="0" w:space="0" w:color="auto"/>
        <w:right w:val="none" w:sz="0" w:space="0" w:color="auto"/>
      </w:divBdr>
    </w:div>
    <w:div w:id="38869664">
      <w:bodyDiv w:val="1"/>
      <w:marLeft w:val="0"/>
      <w:marRight w:val="0"/>
      <w:marTop w:val="0"/>
      <w:marBottom w:val="0"/>
      <w:divBdr>
        <w:top w:val="none" w:sz="0" w:space="0" w:color="auto"/>
        <w:left w:val="none" w:sz="0" w:space="0" w:color="auto"/>
        <w:bottom w:val="none" w:sz="0" w:space="0" w:color="auto"/>
        <w:right w:val="none" w:sz="0" w:space="0" w:color="auto"/>
      </w:divBdr>
    </w:div>
    <w:div w:id="44724687">
      <w:bodyDiv w:val="1"/>
      <w:marLeft w:val="0"/>
      <w:marRight w:val="0"/>
      <w:marTop w:val="0"/>
      <w:marBottom w:val="0"/>
      <w:divBdr>
        <w:top w:val="none" w:sz="0" w:space="0" w:color="auto"/>
        <w:left w:val="none" w:sz="0" w:space="0" w:color="auto"/>
        <w:bottom w:val="none" w:sz="0" w:space="0" w:color="auto"/>
        <w:right w:val="none" w:sz="0" w:space="0" w:color="auto"/>
      </w:divBdr>
    </w:div>
    <w:div w:id="49353569">
      <w:bodyDiv w:val="1"/>
      <w:marLeft w:val="0"/>
      <w:marRight w:val="0"/>
      <w:marTop w:val="0"/>
      <w:marBottom w:val="0"/>
      <w:divBdr>
        <w:top w:val="none" w:sz="0" w:space="0" w:color="auto"/>
        <w:left w:val="none" w:sz="0" w:space="0" w:color="auto"/>
        <w:bottom w:val="none" w:sz="0" w:space="0" w:color="auto"/>
        <w:right w:val="none" w:sz="0" w:space="0" w:color="auto"/>
      </w:divBdr>
    </w:div>
    <w:div w:id="50271304">
      <w:bodyDiv w:val="1"/>
      <w:marLeft w:val="0"/>
      <w:marRight w:val="0"/>
      <w:marTop w:val="0"/>
      <w:marBottom w:val="0"/>
      <w:divBdr>
        <w:top w:val="none" w:sz="0" w:space="0" w:color="auto"/>
        <w:left w:val="none" w:sz="0" w:space="0" w:color="auto"/>
        <w:bottom w:val="none" w:sz="0" w:space="0" w:color="auto"/>
        <w:right w:val="none" w:sz="0" w:space="0" w:color="auto"/>
      </w:divBdr>
    </w:div>
    <w:div w:id="52042817">
      <w:bodyDiv w:val="1"/>
      <w:marLeft w:val="0"/>
      <w:marRight w:val="0"/>
      <w:marTop w:val="0"/>
      <w:marBottom w:val="0"/>
      <w:divBdr>
        <w:top w:val="none" w:sz="0" w:space="0" w:color="auto"/>
        <w:left w:val="none" w:sz="0" w:space="0" w:color="auto"/>
        <w:bottom w:val="none" w:sz="0" w:space="0" w:color="auto"/>
        <w:right w:val="none" w:sz="0" w:space="0" w:color="auto"/>
      </w:divBdr>
    </w:div>
    <w:div w:id="65148507">
      <w:bodyDiv w:val="1"/>
      <w:marLeft w:val="0"/>
      <w:marRight w:val="0"/>
      <w:marTop w:val="0"/>
      <w:marBottom w:val="0"/>
      <w:divBdr>
        <w:top w:val="none" w:sz="0" w:space="0" w:color="auto"/>
        <w:left w:val="none" w:sz="0" w:space="0" w:color="auto"/>
        <w:bottom w:val="none" w:sz="0" w:space="0" w:color="auto"/>
        <w:right w:val="none" w:sz="0" w:space="0" w:color="auto"/>
      </w:divBdr>
    </w:div>
    <w:div w:id="72432788">
      <w:bodyDiv w:val="1"/>
      <w:marLeft w:val="0"/>
      <w:marRight w:val="0"/>
      <w:marTop w:val="0"/>
      <w:marBottom w:val="0"/>
      <w:divBdr>
        <w:top w:val="none" w:sz="0" w:space="0" w:color="auto"/>
        <w:left w:val="none" w:sz="0" w:space="0" w:color="auto"/>
        <w:bottom w:val="none" w:sz="0" w:space="0" w:color="auto"/>
        <w:right w:val="none" w:sz="0" w:space="0" w:color="auto"/>
      </w:divBdr>
    </w:div>
    <w:div w:id="86655819">
      <w:bodyDiv w:val="1"/>
      <w:marLeft w:val="0"/>
      <w:marRight w:val="0"/>
      <w:marTop w:val="0"/>
      <w:marBottom w:val="0"/>
      <w:divBdr>
        <w:top w:val="none" w:sz="0" w:space="0" w:color="auto"/>
        <w:left w:val="none" w:sz="0" w:space="0" w:color="auto"/>
        <w:bottom w:val="none" w:sz="0" w:space="0" w:color="auto"/>
        <w:right w:val="none" w:sz="0" w:space="0" w:color="auto"/>
      </w:divBdr>
    </w:div>
    <w:div w:id="88044752">
      <w:bodyDiv w:val="1"/>
      <w:marLeft w:val="0"/>
      <w:marRight w:val="0"/>
      <w:marTop w:val="0"/>
      <w:marBottom w:val="0"/>
      <w:divBdr>
        <w:top w:val="none" w:sz="0" w:space="0" w:color="auto"/>
        <w:left w:val="none" w:sz="0" w:space="0" w:color="auto"/>
        <w:bottom w:val="none" w:sz="0" w:space="0" w:color="auto"/>
        <w:right w:val="none" w:sz="0" w:space="0" w:color="auto"/>
      </w:divBdr>
    </w:div>
    <w:div w:id="88357955">
      <w:bodyDiv w:val="1"/>
      <w:marLeft w:val="0"/>
      <w:marRight w:val="0"/>
      <w:marTop w:val="0"/>
      <w:marBottom w:val="0"/>
      <w:divBdr>
        <w:top w:val="none" w:sz="0" w:space="0" w:color="auto"/>
        <w:left w:val="none" w:sz="0" w:space="0" w:color="auto"/>
        <w:bottom w:val="none" w:sz="0" w:space="0" w:color="auto"/>
        <w:right w:val="none" w:sz="0" w:space="0" w:color="auto"/>
      </w:divBdr>
    </w:div>
    <w:div w:id="90704244">
      <w:bodyDiv w:val="1"/>
      <w:marLeft w:val="0"/>
      <w:marRight w:val="0"/>
      <w:marTop w:val="0"/>
      <w:marBottom w:val="0"/>
      <w:divBdr>
        <w:top w:val="none" w:sz="0" w:space="0" w:color="auto"/>
        <w:left w:val="none" w:sz="0" w:space="0" w:color="auto"/>
        <w:bottom w:val="none" w:sz="0" w:space="0" w:color="auto"/>
        <w:right w:val="none" w:sz="0" w:space="0" w:color="auto"/>
      </w:divBdr>
    </w:div>
    <w:div w:id="113671994">
      <w:bodyDiv w:val="1"/>
      <w:marLeft w:val="0"/>
      <w:marRight w:val="0"/>
      <w:marTop w:val="0"/>
      <w:marBottom w:val="0"/>
      <w:divBdr>
        <w:top w:val="none" w:sz="0" w:space="0" w:color="auto"/>
        <w:left w:val="none" w:sz="0" w:space="0" w:color="auto"/>
        <w:bottom w:val="none" w:sz="0" w:space="0" w:color="auto"/>
        <w:right w:val="none" w:sz="0" w:space="0" w:color="auto"/>
      </w:divBdr>
    </w:div>
    <w:div w:id="122504121">
      <w:bodyDiv w:val="1"/>
      <w:marLeft w:val="0"/>
      <w:marRight w:val="0"/>
      <w:marTop w:val="0"/>
      <w:marBottom w:val="0"/>
      <w:divBdr>
        <w:top w:val="none" w:sz="0" w:space="0" w:color="auto"/>
        <w:left w:val="none" w:sz="0" w:space="0" w:color="auto"/>
        <w:bottom w:val="none" w:sz="0" w:space="0" w:color="auto"/>
        <w:right w:val="none" w:sz="0" w:space="0" w:color="auto"/>
      </w:divBdr>
    </w:div>
    <w:div w:id="122622247">
      <w:bodyDiv w:val="1"/>
      <w:marLeft w:val="0"/>
      <w:marRight w:val="0"/>
      <w:marTop w:val="0"/>
      <w:marBottom w:val="0"/>
      <w:divBdr>
        <w:top w:val="none" w:sz="0" w:space="0" w:color="auto"/>
        <w:left w:val="none" w:sz="0" w:space="0" w:color="auto"/>
        <w:bottom w:val="none" w:sz="0" w:space="0" w:color="auto"/>
        <w:right w:val="none" w:sz="0" w:space="0" w:color="auto"/>
      </w:divBdr>
    </w:div>
    <w:div w:id="142160682">
      <w:bodyDiv w:val="1"/>
      <w:marLeft w:val="0"/>
      <w:marRight w:val="0"/>
      <w:marTop w:val="0"/>
      <w:marBottom w:val="0"/>
      <w:divBdr>
        <w:top w:val="none" w:sz="0" w:space="0" w:color="auto"/>
        <w:left w:val="none" w:sz="0" w:space="0" w:color="auto"/>
        <w:bottom w:val="none" w:sz="0" w:space="0" w:color="auto"/>
        <w:right w:val="none" w:sz="0" w:space="0" w:color="auto"/>
      </w:divBdr>
    </w:div>
    <w:div w:id="144199408">
      <w:bodyDiv w:val="1"/>
      <w:marLeft w:val="0"/>
      <w:marRight w:val="0"/>
      <w:marTop w:val="0"/>
      <w:marBottom w:val="0"/>
      <w:divBdr>
        <w:top w:val="none" w:sz="0" w:space="0" w:color="auto"/>
        <w:left w:val="none" w:sz="0" w:space="0" w:color="auto"/>
        <w:bottom w:val="none" w:sz="0" w:space="0" w:color="auto"/>
        <w:right w:val="none" w:sz="0" w:space="0" w:color="auto"/>
      </w:divBdr>
    </w:div>
    <w:div w:id="148375116">
      <w:bodyDiv w:val="1"/>
      <w:marLeft w:val="0"/>
      <w:marRight w:val="0"/>
      <w:marTop w:val="0"/>
      <w:marBottom w:val="0"/>
      <w:divBdr>
        <w:top w:val="none" w:sz="0" w:space="0" w:color="auto"/>
        <w:left w:val="none" w:sz="0" w:space="0" w:color="auto"/>
        <w:bottom w:val="none" w:sz="0" w:space="0" w:color="auto"/>
        <w:right w:val="none" w:sz="0" w:space="0" w:color="auto"/>
      </w:divBdr>
    </w:div>
    <w:div w:id="181289729">
      <w:bodyDiv w:val="1"/>
      <w:marLeft w:val="0"/>
      <w:marRight w:val="0"/>
      <w:marTop w:val="0"/>
      <w:marBottom w:val="0"/>
      <w:divBdr>
        <w:top w:val="none" w:sz="0" w:space="0" w:color="auto"/>
        <w:left w:val="none" w:sz="0" w:space="0" w:color="auto"/>
        <w:bottom w:val="none" w:sz="0" w:space="0" w:color="auto"/>
        <w:right w:val="none" w:sz="0" w:space="0" w:color="auto"/>
      </w:divBdr>
    </w:div>
    <w:div w:id="186454039">
      <w:bodyDiv w:val="1"/>
      <w:marLeft w:val="0"/>
      <w:marRight w:val="0"/>
      <w:marTop w:val="0"/>
      <w:marBottom w:val="0"/>
      <w:divBdr>
        <w:top w:val="none" w:sz="0" w:space="0" w:color="auto"/>
        <w:left w:val="none" w:sz="0" w:space="0" w:color="auto"/>
        <w:bottom w:val="none" w:sz="0" w:space="0" w:color="auto"/>
        <w:right w:val="none" w:sz="0" w:space="0" w:color="auto"/>
      </w:divBdr>
    </w:div>
    <w:div w:id="197864461">
      <w:bodyDiv w:val="1"/>
      <w:marLeft w:val="0"/>
      <w:marRight w:val="0"/>
      <w:marTop w:val="0"/>
      <w:marBottom w:val="0"/>
      <w:divBdr>
        <w:top w:val="none" w:sz="0" w:space="0" w:color="auto"/>
        <w:left w:val="none" w:sz="0" w:space="0" w:color="auto"/>
        <w:bottom w:val="none" w:sz="0" w:space="0" w:color="auto"/>
        <w:right w:val="none" w:sz="0" w:space="0" w:color="auto"/>
      </w:divBdr>
    </w:div>
    <w:div w:id="214657019">
      <w:bodyDiv w:val="1"/>
      <w:marLeft w:val="0"/>
      <w:marRight w:val="0"/>
      <w:marTop w:val="0"/>
      <w:marBottom w:val="0"/>
      <w:divBdr>
        <w:top w:val="none" w:sz="0" w:space="0" w:color="auto"/>
        <w:left w:val="none" w:sz="0" w:space="0" w:color="auto"/>
        <w:bottom w:val="none" w:sz="0" w:space="0" w:color="auto"/>
        <w:right w:val="none" w:sz="0" w:space="0" w:color="auto"/>
      </w:divBdr>
    </w:div>
    <w:div w:id="219053166">
      <w:bodyDiv w:val="1"/>
      <w:marLeft w:val="0"/>
      <w:marRight w:val="0"/>
      <w:marTop w:val="0"/>
      <w:marBottom w:val="0"/>
      <w:divBdr>
        <w:top w:val="none" w:sz="0" w:space="0" w:color="auto"/>
        <w:left w:val="none" w:sz="0" w:space="0" w:color="auto"/>
        <w:bottom w:val="none" w:sz="0" w:space="0" w:color="auto"/>
        <w:right w:val="none" w:sz="0" w:space="0" w:color="auto"/>
      </w:divBdr>
    </w:div>
    <w:div w:id="236673791">
      <w:bodyDiv w:val="1"/>
      <w:marLeft w:val="0"/>
      <w:marRight w:val="0"/>
      <w:marTop w:val="0"/>
      <w:marBottom w:val="0"/>
      <w:divBdr>
        <w:top w:val="none" w:sz="0" w:space="0" w:color="auto"/>
        <w:left w:val="none" w:sz="0" w:space="0" w:color="auto"/>
        <w:bottom w:val="none" w:sz="0" w:space="0" w:color="auto"/>
        <w:right w:val="none" w:sz="0" w:space="0" w:color="auto"/>
      </w:divBdr>
    </w:div>
    <w:div w:id="248392201">
      <w:bodyDiv w:val="1"/>
      <w:marLeft w:val="0"/>
      <w:marRight w:val="0"/>
      <w:marTop w:val="0"/>
      <w:marBottom w:val="0"/>
      <w:divBdr>
        <w:top w:val="none" w:sz="0" w:space="0" w:color="auto"/>
        <w:left w:val="none" w:sz="0" w:space="0" w:color="auto"/>
        <w:bottom w:val="none" w:sz="0" w:space="0" w:color="auto"/>
        <w:right w:val="none" w:sz="0" w:space="0" w:color="auto"/>
      </w:divBdr>
    </w:div>
    <w:div w:id="281304933">
      <w:bodyDiv w:val="1"/>
      <w:marLeft w:val="0"/>
      <w:marRight w:val="0"/>
      <w:marTop w:val="0"/>
      <w:marBottom w:val="0"/>
      <w:divBdr>
        <w:top w:val="none" w:sz="0" w:space="0" w:color="auto"/>
        <w:left w:val="none" w:sz="0" w:space="0" w:color="auto"/>
        <w:bottom w:val="none" w:sz="0" w:space="0" w:color="auto"/>
        <w:right w:val="none" w:sz="0" w:space="0" w:color="auto"/>
      </w:divBdr>
    </w:div>
    <w:div w:id="282200327">
      <w:bodyDiv w:val="1"/>
      <w:marLeft w:val="0"/>
      <w:marRight w:val="0"/>
      <w:marTop w:val="0"/>
      <w:marBottom w:val="0"/>
      <w:divBdr>
        <w:top w:val="none" w:sz="0" w:space="0" w:color="auto"/>
        <w:left w:val="none" w:sz="0" w:space="0" w:color="auto"/>
        <w:bottom w:val="none" w:sz="0" w:space="0" w:color="auto"/>
        <w:right w:val="none" w:sz="0" w:space="0" w:color="auto"/>
      </w:divBdr>
    </w:div>
    <w:div w:id="294873501">
      <w:bodyDiv w:val="1"/>
      <w:marLeft w:val="0"/>
      <w:marRight w:val="0"/>
      <w:marTop w:val="0"/>
      <w:marBottom w:val="0"/>
      <w:divBdr>
        <w:top w:val="none" w:sz="0" w:space="0" w:color="auto"/>
        <w:left w:val="none" w:sz="0" w:space="0" w:color="auto"/>
        <w:bottom w:val="none" w:sz="0" w:space="0" w:color="auto"/>
        <w:right w:val="none" w:sz="0" w:space="0" w:color="auto"/>
      </w:divBdr>
    </w:div>
    <w:div w:id="296181262">
      <w:bodyDiv w:val="1"/>
      <w:marLeft w:val="0"/>
      <w:marRight w:val="0"/>
      <w:marTop w:val="0"/>
      <w:marBottom w:val="0"/>
      <w:divBdr>
        <w:top w:val="none" w:sz="0" w:space="0" w:color="auto"/>
        <w:left w:val="none" w:sz="0" w:space="0" w:color="auto"/>
        <w:bottom w:val="none" w:sz="0" w:space="0" w:color="auto"/>
        <w:right w:val="none" w:sz="0" w:space="0" w:color="auto"/>
      </w:divBdr>
    </w:div>
    <w:div w:id="297535294">
      <w:bodyDiv w:val="1"/>
      <w:marLeft w:val="0"/>
      <w:marRight w:val="0"/>
      <w:marTop w:val="0"/>
      <w:marBottom w:val="0"/>
      <w:divBdr>
        <w:top w:val="none" w:sz="0" w:space="0" w:color="auto"/>
        <w:left w:val="none" w:sz="0" w:space="0" w:color="auto"/>
        <w:bottom w:val="none" w:sz="0" w:space="0" w:color="auto"/>
        <w:right w:val="none" w:sz="0" w:space="0" w:color="auto"/>
      </w:divBdr>
    </w:div>
    <w:div w:id="304438191">
      <w:bodyDiv w:val="1"/>
      <w:marLeft w:val="0"/>
      <w:marRight w:val="0"/>
      <w:marTop w:val="0"/>
      <w:marBottom w:val="0"/>
      <w:divBdr>
        <w:top w:val="none" w:sz="0" w:space="0" w:color="auto"/>
        <w:left w:val="none" w:sz="0" w:space="0" w:color="auto"/>
        <w:bottom w:val="none" w:sz="0" w:space="0" w:color="auto"/>
        <w:right w:val="none" w:sz="0" w:space="0" w:color="auto"/>
      </w:divBdr>
    </w:div>
    <w:div w:id="331566959">
      <w:bodyDiv w:val="1"/>
      <w:marLeft w:val="0"/>
      <w:marRight w:val="0"/>
      <w:marTop w:val="0"/>
      <w:marBottom w:val="0"/>
      <w:divBdr>
        <w:top w:val="none" w:sz="0" w:space="0" w:color="auto"/>
        <w:left w:val="none" w:sz="0" w:space="0" w:color="auto"/>
        <w:bottom w:val="none" w:sz="0" w:space="0" w:color="auto"/>
        <w:right w:val="none" w:sz="0" w:space="0" w:color="auto"/>
      </w:divBdr>
    </w:div>
    <w:div w:id="334572771">
      <w:bodyDiv w:val="1"/>
      <w:marLeft w:val="0"/>
      <w:marRight w:val="0"/>
      <w:marTop w:val="0"/>
      <w:marBottom w:val="0"/>
      <w:divBdr>
        <w:top w:val="none" w:sz="0" w:space="0" w:color="auto"/>
        <w:left w:val="none" w:sz="0" w:space="0" w:color="auto"/>
        <w:bottom w:val="none" w:sz="0" w:space="0" w:color="auto"/>
        <w:right w:val="none" w:sz="0" w:space="0" w:color="auto"/>
      </w:divBdr>
    </w:div>
    <w:div w:id="349528302">
      <w:bodyDiv w:val="1"/>
      <w:marLeft w:val="0"/>
      <w:marRight w:val="0"/>
      <w:marTop w:val="0"/>
      <w:marBottom w:val="0"/>
      <w:divBdr>
        <w:top w:val="none" w:sz="0" w:space="0" w:color="auto"/>
        <w:left w:val="none" w:sz="0" w:space="0" w:color="auto"/>
        <w:bottom w:val="none" w:sz="0" w:space="0" w:color="auto"/>
        <w:right w:val="none" w:sz="0" w:space="0" w:color="auto"/>
      </w:divBdr>
    </w:div>
    <w:div w:id="353845877">
      <w:bodyDiv w:val="1"/>
      <w:marLeft w:val="0"/>
      <w:marRight w:val="0"/>
      <w:marTop w:val="0"/>
      <w:marBottom w:val="0"/>
      <w:divBdr>
        <w:top w:val="none" w:sz="0" w:space="0" w:color="auto"/>
        <w:left w:val="none" w:sz="0" w:space="0" w:color="auto"/>
        <w:bottom w:val="none" w:sz="0" w:space="0" w:color="auto"/>
        <w:right w:val="none" w:sz="0" w:space="0" w:color="auto"/>
      </w:divBdr>
    </w:div>
    <w:div w:id="354694389">
      <w:bodyDiv w:val="1"/>
      <w:marLeft w:val="0"/>
      <w:marRight w:val="0"/>
      <w:marTop w:val="0"/>
      <w:marBottom w:val="0"/>
      <w:divBdr>
        <w:top w:val="none" w:sz="0" w:space="0" w:color="auto"/>
        <w:left w:val="none" w:sz="0" w:space="0" w:color="auto"/>
        <w:bottom w:val="none" w:sz="0" w:space="0" w:color="auto"/>
        <w:right w:val="none" w:sz="0" w:space="0" w:color="auto"/>
      </w:divBdr>
    </w:div>
    <w:div w:id="354773051">
      <w:bodyDiv w:val="1"/>
      <w:marLeft w:val="0"/>
      <w:marRight w:val="0"/>
      <w:marTop w:val="0"/>
      <w:marBottom w:val="0"/>
      <w:divBdr>
        <w:top w:val="none" w:sz="0" w:space="0" w:color="auto"/>
        <w:left w:val="none" w:sz="0" w:space="0" w:color="auto"/>
        <w:bottom w:val="none" w:sz="0" w:space="0" w:color="auto"/>
        <w:right w:val="none" w:sz="0" w:space="0" w:color="auto"/>
      </w:divBdr>
    </w:div>
    <w:div w:id="432090940">
      <w:bodyDiv w:val="1"/>
      <w:marLeft w:val="0"/>
      <w:marRight w:val="0"/>
      <w:marTop w:val="0"/>
      <w:marBottom w:val="0"/>
      <w:divBdr>
        <w:top w:val="none" w:sz="0" w:space="0" w:color="auto"/>
        <w:left w:val="none" w:sz="0" w:space="0" w:color="auto"/>
        <w:bottom w:val="none" w:sz="0" w:space="0" w:color="auto"/>
        <w:right w:val="none" w:sz="0" w:space="0" w:color="auto"/>
      </w:divBdr>
    </w:div>
    <w:div w:id="442649303">
      <w:bodyDiv w:val="1"/>
      <w:marLeft w:val="0"/>
      <w:marRight w:val="0"/>
      <w:marTop w:val="0"/>
      <w:marBottom w:val="0"/>
      <w:divBdr>
        <w:top w:val="none" w:sz="0" w:space="0" w:color="auto"/>
        <w:left w:val="none" w:sz="0" w:space="0" w:color="auto"/>
        <w:bottom w:val="none" w:sz="0" w:space="0" w:color="auto"/>
        <w:right w:val="none" w:sz="0" w:space="0" w:color="auto"/>
      </w:divBdr>
    </w:div>
    <w:div w:id="490147916">
      <w:bodyDiv w:val="1"/>
      <w:marLeft w:val="0"/>
      <w:marRight w:val="0"/>
      <w:marTop w:val="0"/>
      <w:marBottom w:val="0"/>
      <w:divBdr>
        <w:top w:val="none" w:sz="0" w:space="0" w:color="auto"/>
        <w:left w:val="none" w:sz="0" w:space="0" w:color="auto"/>
        <w:bottom w:val="none" w:sz="0" w:space="0" w:color="auto"/>
        <w:right w:val="none" w:sz="0" w:space="0" w:color="auto"/>
      </w:divBdr>
    </w:div>
    <w:div w:id="513113184">
      <w:bodyDiv w:val="1"/>
      <w:marLeft w:val="0"/>
      <w:marRight w:val="0"/>
      <w:marTop w:val="0"/>
      <w:marBottom w:val="0"/>
      <w:divBdr>
        <w:top w:val="none" w:sz="0" w:space="0" w:color="auto"/>
        <w:left w:val="none" w:sz="0" w:space="0" w:color="auto"/>
        <w:bottom w:val="none" w:sz="0" w:space="0" w:color="auto"/>
        <w:right w:val="none" w:sz="0" w:space="0" w:color="auto"/>
      </w:divBdr>
    </w:div>
    <w:div w:id="516509088">
      <w:bodyDiv w:val="1"/>
      <w:marLeft w:val="0"/>
      <w:marRight w:val="0"/>
      <w:marTop w:val="0"/>
      <w:marBottom w:val="0"/>
      <w:divBdr>
        <w:top w:val="none" w:sz="0" w:space="0" w:color="auto"/>
        <w:left w:val="none" w:sz="0" w:space="0" w:color="auto"/>
        <w:bottom w:val="none" w:sz="0" w:space="0" w:color="auto"/>
        <w:right w:val="none" w:sz="0" w:space="0" w:color="auto"/>
      </w:divBdr>
    </w:div>
    <w:div w:id="526406286">
      <w:bodyDiv w:val="1"/>
      <w:marLeft w:val="0"/>
      <w:marRight w:val="0"/>
      <w:marTop w:val="0"/>
      <w:marBottom w:val="0"/>
      <w:divBdr>
        <w:top w:val="none" w:sz="0" w:space="0" w:color="auto"/>
        <w:left w:val="none" w:sz="0" w:space="0" w:color="auto"/>
        <w:bottom w:val="none" w:sz="0" w:space="0" w:color="auto"/>
        <w:right w:val="none" w:sz="0" w:space="0" w:color="auto"/>
      </w:divBdr>
    </w:div>
    <w:div w:id="541982990">
      <w:bodyDiv w:val="1"/>
      <w:marLeft w:val="0"/>
      <w:marRight w:val="0"/>
      <w:marTop w:val="0"/>
      <w:marBottom w:val="0"/>
      <w:divBdr>
        <w:top w:val="none" w:sz="0" w:space="0" w:color="auto"/>
        <w:left w:val="none" w:sz="0" w:space="0" w:color="auto"/>
        <w:bottom w:val="none" w:sz="0" w:space="0" w:color="auto"/>
        <w:right w:val="none" w:sz="0" w:space="0" w:color="auto"/>
      </w:divBdr>
    </w:div>
    <w:div w:id="543715471">
      <w:bodyDiv w:val="1"/>
      <w:marLeft w:val="0"/>
      <w:marRight w:val="0"/>
      <w:marTop w:val="0"/>
      <w:marBottom w:val="0"/>
      <w:divBdr>
        <w:top w:val="none" w:sz="0" w:space="0" w:color="auto"/>
        <w:left w:val="none" w:sz="0" w:space="0" w:color="auto"/>
        <w:bottom w:val="none" w:sz="0" w:space="0" w:color="auto"/>
        <w:right w:val="none" w:sz="0" w:space="0" w:color="auto"/>
      </w:divBdr>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97178487">
      <w:bodyDiv w:val="1"/>
      <w:marLeft w:val="0"/>
      <w:marRight w:val="0"/>
      <w:marTop w:val="0"/>
      <w:marBottom w:val="0"/>
      <w:divBdr>
        <w:top w:val="none" w:sz="0" w:space="0" w:color="auto"/>
        <w:left w:val="none" w:sz="0" w:space="0" w:color="auto"/>
        <w:bottom w:val="none" w:sz="0" w:space="0" w:color="auto"/>
        <w:right w:val="none" w:sz="0" w:space="0" w:color="auto"/>
      </w:divBdr>
    </w:div>
    <w:div w:id="605113563">
      <w:bodyDiv w:val="1"/>
      <w:marLeft w:val="0"/>
      <w:marRight w:val="0"/>
      <w:marTop w:val="0"/>
      <w:marBottom w:val="0"/>
      <w:divBdr>
        <w:top w:val="none" w:sz="0" w:space="0" w:color="auto"/>
        <w:left w:val="none" w:sz="0" w:space="0" w:color="auto"/>
        <w:bottom w:val="none" w:sz="0" w:space="0" w:color="auto"/>
        <w:right w:val="none" w:sz="0" w:space="0" w:color="auto"/>
      </w:divBdr>
    </w:div>
    <w:div w:id="605578305">
      <w:bodyDiv w:val="1"/>
      <w:marLeft w:val="0"/>
      <w:marRight w:val="0"/>
      <w:marTop w:val="0"/>
      <w:marBottom w:val="0"/>
      <w:divBdr>
        <w:top w:val="none" w:sz="0" w:space="0" w:color="auto"/>
        <w:left w:val="none" w:sz="0" w:space="0" w:color="auto"/>
        <w:bottom w:val="none" w:sz="0" w:space="0" w:color="auto"/>
        <w:right w:val="none" w:sz="0" w:space="0" w:color="auto"/>
      </w:divBdr>
    </w:div>
    <w:div w:id="625084340">
      <w:bodyDiv w:val="1"/>
      <w:marLeft w:val="0"/>
      <w:marRight w:val="0"/>
      <w:marTop w:val="0"/>
      <w:marBottom w:val="0"/>
      <w:divBdr>
        <w:top w:val="none" w:sz="0" w:space="0" w:color="auto"/>
        <w:left w:val="none" w:sz="0" w:space="0" w:color="auto"/>
        <w:bottom w:val="none" w:sz="0" w:space="0" w:color="auto"/>
        <w:right w:val="none" w:sz="0" w:space="0" w:color="auto"/>
      </w:divBdr>
    </w:div>
    <w:div w:id="626393355">
      <w:bodyDiv w:val="1"/>
      <w:marLeft w:val="0"/>
      <w:marRight w:val="0"/>
      <w:marTop w:val="0"/>
      <w:marBottom w:val="0"/>
      <w:divBdr>
        <w:top w:val="none" w:sz="0" w:space="0" w:color="auto"/>
        <w:left w:val="none" w:sz="0" w:space="0" w:color="auto"/>
        <w:bottom w:val="none" w:sz="0" w:space="0" w:color="auto"/>
        <w:right w:val="none" w:sz="0" w:space="0" w:color="auto"/>
      </w:divBdr>
    </w:div>
    <w:div w:id="634065863">
      <w:bodyDiv w:val="1"/>
      <w:marLeft w:val="0"/>
      <w:marRight w:val="0"/>
      <w:marTop w:val="0"/>
      <w:marBottom w:val="0"/>
      <w:divBdr>
        <w:top w:val="none" w:sz="0" w:space="0" w:color="auto"/>
        <w:left w:val="none" w:sz="0" w:space="0" w:color="auto"/>
        <w:bottom w:val="none" w:sz="0" w:space="0" w:color="auto"/>
        <w:right w:val="none" w:sz="0" w:space="0" w:color="auto"/>
      </w:divBdr>
    </w:div>
    <w:div w:id="658733172">
      <w:bodyDiv w:val="1"/>
      <w:marLeft w:val="0"/>
      <w:marRight w:val="0"/>
      <w:marTop w:val="0"/>
      <w:marBottom w:val="0"/>
      <w:divBdr>
        <w:top w:val="none" w:sz="0" w:space="0" w:color="auto"/>
        <w:left w:val="none" w:sz="0" w:space="0" w:color="auto"/>
        <w:bottom w:val="none" w:sz="0" w:space="0" w:color="auto"/>
        <w:right w:val="none" w:sz="0" w:space="0" w:color="auto"/>
      </w:divBdr>
    </w:div>
    <w:div w:id="674459501">
      <w:bodyDiv w:val="1"/>
      <w:marLeft w:val="0"/>
      <w:marRight w:val="0"/>
      <w:marTop w:val="0"/>
      <w:marBottom w:val="0"/>
      <w:divBdr>
        <w:top w:val="none" w:sz="0" w:space="0" w:color="auto"/>
        <w:left w:val="none" w:sz="0" w:space="0" w:color="auto"/>
        <w:bottom w:val="none" w:sz="0" w:space="0" w:color="auto"/>
        <w:right w:val="none" w:sz="0" w:space="0" w:color="auto"/>
      </w:divBdr>
    </w:div>
    <w:div w:id="677392438">
      <w:bodyDiv w:val="1"/>
      <w:marLeft w:val="0"/>
      <w:marRight w:val="0"/>
      <w:marTop w:val="0"/>
      <w:marBottom w:val="0"/>
      <w:divBdr>
        <w:top w:val="none" w:sz="0" w:space="0" w:color="auto"/>
        <w:left w:val="none" w:sz="0" w:space="0" w:color="auto"/>
        <w:bottom w:val="none" w:sz="0" w:space="0" w:color="auto"/>
        <w:right w:val="none" w:sz="0" w:space="0" w:color="auto"/>
      </w:divBdr>
    </w:div>
    <w:div w:id="683821144">
      <w:bodyDiv w:val="1"/>
      <w:marLeft w:val="0"/>
      <w:marRight w:val="0"/>
      <w:marTop w:val="0"/>
      <w:marBottom w:val="0"/>
      <w:divBdr>
        <w:top w:val="none" w:sz="0" w:space="0" w:color="auto"/>
        <w:left w:val="none" w:sz="0" w:space="0" w:color="auto"/>
        <w:bottom w:val="none" w:sz="0" w:space="0" w:color="auto"/>
        <w:right w:val="none" w:sz="0" w:space="0" w:color="auto"/>
      </w:divBdr>
    </w:div>
    <w:div w:id="694354203">
      <w:bodyDiv w:val="1"/>
      <w:marLeft w:val="0"/>
      <w:marRight w:val="0"/>
      <w:marTop w:val="0"/>
      <w:marBottom w:val="0"/>
      <w:divBdr>
        <w:top w:val="none" w:sz="0" w:space="0" w:color="auto"/>
        <w:left w:val="none" w:sz="0" w:space="0" w:color="auto"/>
        <w:bottom w:val="none" w:sz="0" w:space="0" w:color="auto"/>
        <w:right w:val="none" w:sz="0" w:space="0" w:color="auto"/>
      </w:divBdr>
    </w:div>
    <w:div w:id="725375005">
      <w:bodyDiv w:val="1"/>
      <w:marLeft w:val="0"/>
      <w:marRight w:val="0"/>
      <w:marTop w:val="0"/>
      <w:marBottom w:val="0"/>
      <w:divBdr>
        <w:top w:val="none" w:sz="0" w:space="0" w:color="auto"/>
        <w:left w:val="none" w:sz="0" w:space="0" w:color="auto"/>
        <w:bottom w:val="none" w:sz="0" w:space="0" w:color="auto"/>
        <w:right w:val="none" w:sz="0" w:space="0" w:color="auto"/>
      </w:divBdr>
    </w:div>
    <w:div w:id="738137140">
      <w:bodyDiv w:val="1"/>
      <w:marLeft w:val="0"/>
      <w:marRight w:val="0"/>
      <w:marTop w:val="0"/>
      <w:marBottom w:val="0"/>
      <w:divBdr>
        <w:top w:val="none" w:sz="0" w:space="0" w:color="auto"/>
        <w:left w:val="none" w:sz="0" w:space="0" w:color="auto"/>
        <w:bottom w:val="none" w:sz="0" w:space="0" w:color="auto"/>
        <w:right w:val="none" w:sz="0" w:space="0" w:color="auto"/>
      </w:divBdr>
    </w:div>
    <w:div w:id="751320228">
      <w:bodyDiv w:val="1"/>
      <w:marLeft w:val="0"/>
      <w:marRight w:val="0"/>
      <w:marTop w:val="0"/>
      <w:marBottom w:val="0"/>
      <w:divBdr>
        <w:top w:val="none" w:sz="0" w:space="0" w:color="auto"/>
        <w:left w:val="none" w:sz="0" w:space="0" w:color="auto"/>
        <w:bottom w:val="none" w:sz="0" w:space="0" w:color="auto"/>
        <w:right w:val="none" w:sz="0" w:space="0" w:color="auto"/>
      </w:divBdr>
    </w:div>
    <w:div w:id="769471142">
      <w:bodyDiv w:val="1"/>
      <w:marLeft w:val="0"/>
      <w:marRight w:val="0"/>
      <w:marTop w:val="0"/>
      <w:marBottom w:val="0"/>
      <w:divBdr>
        <w:top w:val="none" w:sz="0" w:space="0" w:color="auto"/>
        <w:left w:val="none" w:sz="0" w:space="0" w:color="auto"/>
        <w:bottom w:val="none" w:sz="0" w:space="0" w:color="auto"/>
        <w:right w:val="none" w:sz="0" w:space="0" w:color="auto"/>
      </w:divBdr>
    </w:div>
    <w:div w:id="773792930">
      <w:bodyDiv w:val="1"/>
      <w:marLeft w:val="0"/>
      <w:marRight w:val="0"/>
      <w:marTop w:val="0"/>
      <w:marBottom w:val="0"/>
      <w:divBdr>
        <w:top w:val="none" w:sz="0" w:space="0" w:color="auto"/>
        <w:left w:val="none" w:sz="0" w:space="0" w:color="auto"/>
        <w:bottom w:val="none" w:sz="0" w:space="0" w:color="auto"/>
        <w:right w:val="none" w:sz="0" w:space="0" w:color="auto"/>
      </w:divBdr>
    </w:div>
    <w:div w:id="812021039">
      <w:bodyDiv w:val="1"/>
      <w:marLeft w:val="0"/>
      <w:marRight w:val="0"/>
      <w:marTop w:val="0"/>
      <w:marBottom w:val="0"/>
      <w:divBdr>
        <w:top w:val="none" w:sz="0" w:space="0" w:color="auto"/>
        <w:left w:val="none" w:sz="0" w:space="0" w:color="auto"/>
        <w:bottom w:val="none" w:sz="0" w:space="0" w:color="auto"/>
        <w:right w:val="none" w:sz="0" w:space="0" w:color="auto"/>
      </w:divBdr>
    </w:div>
    <w:div w:id="816528599">
      <w:bodyDiv w:val="1"/>
      <w:marLeft w:val="0"/>
      <w:marRight w:val="0"/>
      <w:marTop w:val="0"/>
      <w:marBottom w:val="0"/>
      <w:divBdr>
        <w:top w:val="none" w:sz="0" w:space="0" w:color="auto"/>
        <w:left w:val="none" w:sz="0" w:space="0" w:color="auto"/>
        <w:bottom w:val="none" w:sz="0" w:space="0" w:color="auto"/>
        <w:right w:val="none" w:sz="0" w:space="0" w:color="auto"/>
      </w:divBdr>
    </w:div>
    <w:div w:id="818112027">
      <w:bodyDiv w:val="1"/>
      <w:marLeft w:val="0"/>
      <w:marRight w:val="0"/>
      <w:marTop w:val="0"/>
      <w:marBottom w:val="0"/>
      <w:divBdr>
        <w:top w:val="none" w:sz="0" w:space="0" w:color="auto"/>
        <w:left w:val="none" w:sz="0" w:space="0" w:color="auto"/>
        <w:bottom w:val="none" w:sz="0" w:space="0" w:color="auto"/>
        <w:right w:val="none" w:sz="0" w:space="0" w:color="auto"/>
      </w:divBdr>
    </w:div>
    <w:div w:id="818155208">
      <w:bodyDiv w:val="1"/>
      <w:marLeft w:val="0"/>
      <w:marRight w:val="0"/>
      <w:marTop w:val="0"/>
      <w:marBottom w:val="0"/>
      <w:divBdr>
        <w:top w:val="none" w:sz="0" w:space="0" w:color="auto"/>
        <w:left w:val="none" w:sz="0" w:space="0" w:color="auto"/>
        <w:bottom w:val="none" w:sz="0" w:space="0" w:color="auto"/>
        <w:right w:val="none" w:sz="0" w:space="0" w:color="auto"/>
      </w:divBdr>
    </w:div>
    <w:div w:id="819999876">
      <w:bodyDiv w:val="1"/>
      <w:marLeft w:val="0"/>
      <w:marRight w:val="0"/>
      <w:marTop w:val="0"/>
      <w:marBottom w:val="0"/>
      <w:divBdr>
        <w:top w:val="none" w:sz="0" w:space="0" w:color="auto"/>
        <w:left w:val="none" w:sz="0" w:space="0" w:color="auto"/>
        <w:bottom w:val="none" w:sz="0" w:space="0" w:color="auto"/>
        <w:right w:val="none" w:sz="0" w:space="0" w:color="auto"/>
      </w:divBdr>
    </w:div>
    <w:div w:id="836581191">
      <w:bodyDiv w:val="1"/>
      <w:marLeft w:val="0"/>
      <w:marRight w:val="0"/>
      <w:marTop w:val="0"/>
      <w:marBottom w:val="0"/>
      <w:divBdr>
        <w:top w:val="none" w:sz="0" w:space="0" w:color="auto"/>
        <w:left w:val="none" w:sz="0" w:space="0" w:color="auto"/>
        <w:bottom w:val="none" w:sz="0" w:space="0" w:color="auto"/>
        <w:right w:val="none" w:sz="0" w:space="0" w:color="auto"/>
      </w:divBdr>
    </w:div>
    <w:div w:id="854656077">
      <w:bodyDiv w:val="1"/>
      <w:marLeft w:val="0"/>
      <w:marRight w:val="0"/>
      <w:marTop w:val="0"/>
      <w:marBottom w:val="0"/>
      <w:divBdr>
        <w:top w:val="none" w:sz="0" w:space="0" w:color="auto"/>
        <w:left w:val="none" w:sz="0" w:space="0" w:color="auto"/>
        <w:bottom w:val="none" w:sz="0" w:space="0" w:color="auto"/>
        <w:right w:val="none" w:sz="0" w:space="0" w:color="auto"/>
      </w:divBdr>
    </w:div>
    <w:div w:id="858356486">
      <w:bodyDiv w:val="1"/>
      <w:marLeft w:val="0"/>
      <w:marRight w:val="0"/>
      <w:marTop w:val="0"/>
      <w:marBottom w:val="0"/>
      <w:divBdr>
        <w:top w:val="none" w:sz="0" w:space="0" w:color="auto"/>
        <w:left w:val="none" w:sz="0" w:space="0" w:color="auto"/>
        <w:bottom w:val="none" w:sz="0" w:space="0" w:color="auto"/>
        <w:right w:val="none" w:sz="0" w:space="0" w:color="auto"/>
      </w:divBdr>
    </w:div>
    <w:div w:id="877202142">
      <w:bodyDiv w:val="1"/>
      <w:marLeft w:val="0"/>
      <w:marRight w:val="0"/>
      <w:marTop w:val="0"/>
      <w:marBottom w:val="0"/>
      <w:divBdr>
        <w:top w:val="none" w:sz="0" w:space="0" w:color="auto"/>
        <w:left w:val="none" w:sz="0" w:space="0" w:color="auto"/>
        <w:bottom w:val="none" w:sz="0" w:space="0" w:color="auto"/>
        <w:right w:val="none" w:sz="0" w:space="0" w:color="auto"/>
      </w:divBdr>
    </w:div>
    <w:div w:id="891233670">
      <w:bodyDiv w:val="1"/>
      <w:marLeft w:val="0"/>
      <w:marRight w:val="0"/>
      <w:marTop w:val="0"/>
      <w:marBottom w:val="0"/>
      <w:divBdr>
        <w:top w:val="none" w:sz="0" w:space="0" w:color="auto"/>
        <w:left w:val="none" w:sz="0" w:space="0" w:color="auto"/>
        <w:bottom w:val="none" w:sz="0" w:space="0" w:color="auto"/>
        <w:right w:val="none" w:sz="0" w:space="0" w:color="auto"/>
      </w:divBdr>
    </w:div>
    <w:div w:id="903296298">
      <w:bodyDiv w:val="1"/>
      <w:marLeft w:val="0"/>
      <w:marRight w:val="0"/>
      <w:marTop w:val="0"/>
      <w:marBottom w:val="0"/>
      <w:divBdr>
        <w:top w:val="none" w:sz="0" w:space="0" w:color="auto"/>
        <w:left w:val="none" w:sz="0" w:space="0" w:color="auto"/>
        <w:bottom w:val="none" w:sz="0" w:space="0" w:color="auto"/>
        <w:right w:val="none" w:sz="0" w:space="0" w:color="auto"/>
      </w:divBdr>
    </w:div>
    <w:div w:id="911357971">
      <w:bodyDiv w:val="1"/>
      <w:marLeft w:val="0"/>
      <w:marRight w:val="0"/>
      <w:marTop w:val="0"/>
      <w:marBottom w:val="0"/>
      <w:divBdr>
        <w:top w:val="none" w:sz="0" w:space="0" w:color="auto"/>
        <w:left w:val="none" w:sz="0" w:space="0" w:color="auto"/>
        <w:bottom w:val="none" w:sz="0" w:space="0" w:color="auto"/>
        <w:right w:val="none" w:sz="0" w:space="0" w:color="auto"/>
      </w:divBdr>
    </w:div>
    <w:div w:id="917863901">
      <w:bodyDiv w:val="1"/>
      <w:marLeft w:val="0"/>
      <w:marRight w:val="0"/>
      <w:marTop w:val="0"/>
      <w:marBottom w:val="0"/>
      <w:divBdr>
        <w:top w:val="none" w:sz="0" w:space="0" w:color="auto"/>
        <w:left w:val="none" w:sz="0" w:space="0" w:color="auto"/>
        <w:bottom w:val="none" w:sz="0" w:space="0" w:color="auto"/>
        <w:right w:val="none" w:sz="0" w:space="0" w:color="auto"/>
      </w:divBdr>
    </w:div>
    <w:div w:id="940769898">
      <w:bodyDiv w:val="1"/>
      <w:marLeft w:val="0"/>
      <w:marRight w:val="0"/>
      <w:marTop w:val="0"/>
      <w:marBottom w:val="0"/>
      <w:divBdr>
        <w:top w:val="none" w:sz="0" w:space="0" w:color="auto"/>
        <w:left w:val="none" w:sz="0" w:space="0" w:color="auto"/>
        <w:bottom w:val="none" w:sz="0" w:space="0" w:color="auto"/>
        <w:right w:val="none" w:sz="0" w:space="0" w:color="auto"/>
      </w:divBdr>
    </w:div>
    <w:div w:id="941454969">
      <w:bodyDiv w:val="1"/>
      <w:marLeft w:val="0"/>
      <w:marRight w:val="0"/>
      <w:marTop w:val="0"/>
      <w:marBottom w:val="0"/>
      <w:divBdr>
        <w:top w:val="none" w:sz="0" w:space="0" w:color="auto"/>
        <w:left w:val="none" w:sz="0" w:space="0" w:color="auto"/>
        <w:bottom w:val="none" w:sz="0" w:space="0" w:color="auto"/>
        <w:right w:val="none" w:sz="0" w:space="0" w:color="auto"/>
      </w:divBdr>
    </w:div>
    <w:div w:id="947665362">
      <w:bodyDiv w:val="1"/>
      <w:marLeft w:val="0"/>
      <w:marRight w:val="0"/>
      <w:marTop w:val="0"/>
      <w:marBottom w:val="0"/>
      <w:divBdr>
        <w:top w:val="none" w:sz="0" w:space="0" w:color="auto"/>
        <w:left w:val="none" w:sz="0" w:space="0" w:color="auto"/>
        <w:bottom w:val="none" w:sz="0" w:space="0" w:color="auto"/>
        <w:right w:val="none" w:sz="0" w:space="0" w:color="auto"/>
      </w:divBdr>
    </w:div>
    <w:div w:id="949817070">
      <w:bodyDiv w:val="1"/>
      <w:marLeft w:val="0"/>
      <w:marRight w:val="0"/>
      <w:marTop w:val="0"/>
      <w:marBottom w:val="0"/>
      <w:divBdr>
        <w:top w:val="none" w:sz="0" w:space="0" w:color="auto"/>
        <w:left w:val="none" w:sz="0" w:space="0" w:color="auto"/>
        <w:bottom w:val="none" w:sz="0" w:space="0" w:color="auto"/>
        <w:right w:val="none" w:sz="0" w:space="0" w:color="auto"/>
      </w:divBdr>
    </w:div>
    <w:div w:id="957686010">
      <w:bodyDiv w:val="1"/>
      <w:marLeft w:val="0"/>
      <w:marRight w:val="0"/>
      <w:marTop w:val="0"/>
      <w:marBottom w:val="0"/>
      <w:divBdr>
        <w:top w:val="none" w:sz="0" w:space="0" w:color="auto"/>
        <w:left w:val="none" w:sz="0" w:space="0" w:color="auto"/>
        <w:bottom w:val="none" w:sz="0" w:space="0" w:color="auto"/>
        <w:right w:val="none" w:sz="0" w:space="0" w:color="auto"/>
      </w:divBdr>
    </w:div>
    <w:div w:id="960839059">
      <w:bodyDiv w:val="1"/>
      <w:marLeft w:val="0"/>
      <w:marRight w:val="0"/>
      <w:marTop w:val="0"/>
      <w:marBottom w:val="0"/>
      <w:divBdr>
        <w:top w:val="none" w:sz="0" w:space="0" w:color="auto"/>
        <w:left w:val="none" w:sz="0" w:space="0" w:color="auto"/>
        <w:bottom w:val="none" w:sz="0" w:space="0" w:color="auto"/>
        <w:right w:val="none" w:sz="0" w:space="0" w:color="auto"/>
      </w:divBdr>
    </w:div>
    <w:div w:id="989478631">
      <w:bodyDiv w:val="1"/>
      <w:marLeft w:val="0"/>
      <w:marRight w:val="0"/>
      <w:marTop w:val="0"/>
      <w:marBottom w:val="0"/>
      <w:divBdr>
        <w:top w:val="none" w:sz="0" w:space="0" w:color="auto"/>
        <w:left w:val="none" w:sz="0" w:space="0" w:color="auto"/>
        <w:bottom w:val="none" w:sz="0" w:space="0" w:color="auto"/>
        <w:right w:val="none" w:sz="0" w:space="0" w:color="auto"/>
      </w:divBdr>
    </w:div>
    <w:div w:id="995718595">
      <w:bodyDiv w:val="1"/>
      <w:marLeft w:val="0"/>
      <w:marRight w:val="0"/>
      <w:marTop w:val="0"/>
      <w:marBottom w:val="0"/>
      <w:divBdr>
        <w:top w:val="none" w:sz="0" w:space="0" w:color="auto"/>
        <w:left w:val="none" w:sz="0" w:space="0" w:color="auto"/>
        <w:bottom w:val="none" w:sz="0" w:space="0" w:color="auto"/>
        <w:right w:val="none" w:sz="0" w:space="0" w:color="auto"/>
      </w:divBdr>
    </w:div>
    <w:div w:id="1050153075">
      <w:bodyDiv w:val="1"/>
      <w:marLeft w:val="0"/>
      <w:marRight w:val="0"/>
      <w:marTop w:val="0"/>
      <w:marBottom w:val="0"/>
      <w:divBdr>
        <w:top w:val="none" w:sz="0" w:space="0" w:color="auto"/>
        <w:left w:val="none" w:sz="0" w:space="0" w:color="auto"/>
        <w:bottom w:val="none" w:sz="0" w:space="0" w:color="auto"/>
        <w:right w:val="none" w:sz="0" w:space="0" w:color="auto"/>
      </w:divBdr>
    </w:div>
    <w:div w:id="1068648366">
      <w:bodyDiv w:val="1"/>
      <w:marLeft w:val="0"/>
      <w:marRight w:val="0"/>
      <w:marTop w:val="0"/>
      <w:marBottom w:val="0"/>
      <w:divBdr>
        <w:top w:val="none" w:sz="0" w:space="0" w:color="auto"/>
        <w:left w:val="none" w:sz="0" w:space="0" w:color="auto"/>
        <w:bottom w:val="none" w:sz="0" w:space="0" w:color="auto"/>
        <w:right w:val="none" w:sz="0" w:space="0" w:color="auto"/>
      </w:divBdr>
    </w:div>
    <w:div w:id="1068727368">
      <w:bodyDiv w:val="1"/>
      <w:marLeft w:val="0"/>
      <w:marRight w:val="0"/>
      <w:marTop w:val="0"/>
      <w:marBottom w:val="0"/>
      <w:divBdr>
        <w:top w:val="none" w:sz="0" w:space="0" w:color="auto"/>
        <w:left w:val="none" w:sz="0" w:space="0" w:color="auto"/>
        <w:bottom w:val="none" w:sz="0" w:space="0" w:color="auto"/>
        <w:right w:val="none" w:sz="0" w:space="0" w:color="auto"/>
      </w:divBdr>
    </w:div>
    <w:div w:id="1095322706">
      <w:bodyDiv w:val="1"/>
      <w:marLeft w:val="0"/>
      <w:marRight w:val="0"/>
      <w:marTop w:val="0"/>
      <w:marBottom w:val="0"/>
      <w:divBdr>
        <w:top w:val="none" w:sz="0" w:space="0" w:color="auto"/>
        <w:left w:val="none" w:sz="0" w:space="0" w:color="auto"/>
        <w:bottom w:val="none" w:sz="0" w:space="0" w:color="auto"/>
        <w:right w:val="none" w:sz="0" w:space="0" w:color="auto"/>
      </w:divBdr>
    </w:div>
    <w:div w:id="1115713409">
      <w:bodyDiv w:val="1"/>
      <w:marLeft w:val="0"/>
      <w:marRight w:val="0"/>
      <w:marTop w:val="0"/>
      <w:marBottom w:val="0"/>
      <w:divBdr>
        <w:top w:val="none" w:sz="0" w:space="0" w:color="auto"/>
        <w:left w:val="none" w:sz="0" w:space="0" w:color="auto"/>
        <w:bottom w:val="none" w:sz="0" w:space="0" w:color="auto"/>
        <w:right w:val="none" w:sz="0" w:space="0" w:color="auto"/>
      </w:divBdr>
    </w:div>
    <w:div w:id="1128671183">
      <w:bodyDiv w:val="1"/>
      <w:marLeft w:val="0"/>
      <w:marRight w:val="0"/>
      <w:marTop w:val="0"/>
      <w:marBottom w:val="0"/>
      <w:divBdr>
        <w:top w:val="none" w:sz="0" w:space="0" w:color="auto"/>
        <w:left w:val="none" w:sz="0" w:space="0" w:color="auto"/>
        <w:bottom w:val="none" w:sz="0" w:space="0" w:color="auto"/>
        <w:right w:val="none" w:sz="0" w:space="0" w:color="auto"/>
      </w:divBdr>
    </w:div>
    <w:div w:id="1148978969">
      <w:bodyDiv w:val="1"/>
      <w:marLeft w:val="0"/>
      <w:marRight w:val="0"/>
      <w:marTop w:val="0"/>
      <w:marBottom w:val="0"/>
      <w:divBdr>
        <w:top w:val="none" w:sz="0" w:space="0" w:color="auto"/>
        <w:left w:val="none" w:sz="0" w:space="0" w:color="auto"/>
        <w:bottom w:val="none" w:sz="0" w:space="0" w:color="auto"/>
        <w:right w:val="none" w:sz="0" w:space="0" w:color="auto"/>
      </w:divBdr>
    </w:div>
    <w:div w:id="1149204763">
      <w:bodyDiv w:val="1"/>
      <w:marLeft w:val="0"/>
      <w:marRight w:val="0"/>
      <w:marTop w:val="0"/>
      <w:marBottom w:val="0"/>
      <w:divBdr>
        <w:top w:val="none" w:sz="0" w:space="0" w:color="auto"/>
        <w:left w:val="none" w:sz="0" w:space="0" w:color="auto"/>
        <w:bottom w:val="none" w:sz="0" w:space="0" w:color="auto"/>
        <w:right w:val="none" w:sz="0" w:space="0" w:color="auto"/>
      </w:divBdr>
    </w:div>
    <w:div w:id="1189566246">
      <w:bodyDiv w:val="1"/>
      <w:marLeft w:val="0"/>
      <w:marRight w:val="0"/>
      <w:marTop w:val="0"/>
      <w:marBottom w:val="0"/>
      <w:divBdr>
        <w:top w:val="none" w:sz="0" w:space="0" w:color="auto"/>
        <w:left w:val="none" w:sz="0" w:space="0" w:color="auto"/>
        <w:bottom w:val="none" w:sz="0" w:space="0" w:color="auto"/>
        <w:right w:val="none" w:sz="0" w:space="0" w:color="auto"/>
      </w:divBdr>
    </w:div>
    <w:div w:id="1201668494">
      <w:bodyDiv w:val="1"/>
      <w:marLeft w:val="0"/>
      <w:marRight w:val="0"/>
      <w:marTop w:val="0"/>
      <w:marBottom w:val="0"/>
      <w:divBdr>
        <w:top w:val="none" w:sz="0" w:space="0" w:color="auto"/>
        <w:left w:val="none" w:sz="0" w:space="0" w:color="auto"/>
        <w:bottom w:val="none" w:sz="0" w:space="0" w:color="auto"/>
        <w:right w:val="none" w:sz="0" w:space="0" w:color="auto"/>
      </w:divBdr>
    </w:div>
    <w:div w:id="1212233833">
      <w:bodyDiv w:val="1"/>
      <w:marLeft w:val="0"/>
      <w:marRight w:val="0"/>
      <w:marTop w:val="0"/>
      <w:marBottom w:val="0"/>
      <w:divBdr>
        <w:top w:val="none" w:sz="0" w:space="0" w:color="auto"/>
        <w:left w:val="none" w:sz="0" w:space="0" w:color="auto"/>
        <w:bottom w:val="none" w:sz="0" w:space="0" w:color="auto"/>
        <w:right w:val="none" w:sz="0" w:space="0" w:color="auto"/>
      </w:divBdr>
    </w:div>
    <w:div w:id="1220171298">
      <w:bodyDiv w:val="1"/>
      <w:marLeft w:val="0"/>
      <w:marRight w:val="0"/>
      <w:marTop w:val="0"/>
      <w:marBottom w:val="0"/>
      <w:divBdr>
        <w:top w:val="none" w:sz="0" w:space="0" w:color="auto"/>
        <w:left w:val="none" w:sz="0" w:space="0" w:color="auto"/>
        <w:bottom w:val="none" w:sz="0" w:space="0" w:color="auto"/>
        <w:right w:val="none" w:sz="0" w:space="0" w:color="auto"/>
      </w:divBdr>
    </w:div>
    <w:div w:id="1252398258">
      <w:bodyDiv w:val="1"/>
      <w:marLeft w:val="0"/>
      <w:marRight w:val="0"/>
      <w:marTop w:val="0"/>
      <w:marBottom w:val="0"/>
      <w:divBdr>
        <w:top w:val="none" w:sz="0" w:space="0" w:color="auto"/>
        <w:left w:val="none" w:sz="0" w:space="0" w:color="auto"/>
        <w:bottom w:val="none" w:sz="0" w:space="0" w:color="auto"/>
        <w:right w:val="none" w:sz="0" w:space="0" w:color="auto"/>
      </w:divBdr>
    </w:div>
    <w:div w:id="1255356504">
      <w:bodyDiv w:val="1"/>
      <w:marLeft w:val="0"/>
      <w:marRight w:val="0"/>
      <w:marTop w:val="0"/>
      <w:marBottom w:val="0"/>
      <w:divBdr>
        <w:top w:val="none" w:sz="0" w:space="0" w:color="auto"/>
        <w:left w:val="none" w:sz="0" w:space="0" w:color="auto"/>
        <w:bottom w:val="none" w:sz="0" w:space="0" w:color="auto"/>
        <w:right w:val="none" w:sz="0" w:space="0" w:color="auto"/>
      </w:divBdr>
    </w:div>
    <w:div w:id="1259023059">
      <w:bodyDiv w:val="1"/>
      <w:marLeft w:val="0"/>
      <w:marRight w:val="0"/>
      <w:marTop w:val="0"/>
      <w:marBottom w:val="0"/>
      <w:divBdr>
        <w:top w:val="none" w:sz="0" w:space="0" w:color="auto"/>
        <w:left w:val="none" w:sz="0" w:space="0" w:color="auto"/>
        <w:bottom w:val="none" w:sz="0" w:space="0" w:color="auto"/>
        <w:right w:val="none" w:sz="0" w:space="0" w:color="auto"/>
      </w:divBdr>
    </w:div>
    <w:div w:id="1269503959">
      <w:bodyDiv w:val="1"/>
      <w:marLeft w:val="0"/>
      <w:marRight w:val="0"/>
      <w:marTop w:val="0"/>
      <w:marBottom w:val="0"/>
      <w:divBdr>
        <w:top w:val="none" w:sz="0" w:space="0" w:color="auto"/>
        <w:left w:val="none" w:sz="0" w:space="0" w:color="auto"/>
        <w:bottom w:val="none" w:sz="0" w:space="0" w:color="auto"/>
        <w:right w:val="none" w:sz="0" w:space="0" w:color="auto"/>
      </w:divBdr>
    </w:div>
    <w:div w:id="1286696622">
      <w:bodyDiv w:val="1"/>
      <w:marLeft w:val="0"/>
      <w:marRight w:val="0"/>
      <w:marTop w:val="0"/>
      <w:marBottom w:val="0"/>
      <w:divBdr>
        <w:top w:val="none" w:sz="0" w:space="0" w:color="auto"/>
        <w:left w:val="none" w:sz="0" w:space="0" w:color="auto"/>
        <w:bottom w:val="none" w:sz="0" w:space="0" w:color="auto"/>
        <w:right w:val="none" w:sz="0" w:space="0" w:color="auto"/>
      </w:divBdr>
    </w:div>
    <w:div w:id="1295794272">
      <w:bodyDiv w:val="1"/>
      <w:marLeft w:val="0"/>
      <w:marRight w:val="0"/>
      <w:marTop w:val="0"/>
      <w:marBottom w:val="0"/>
      <w:divBdr>
        <w:top w:val="none" w:sz="0" w:space="0" w:color="auto"/>
        <w:left w:val="none" w:sz="0" w:space="0" w:color="auto"/>
        <w:bottom w:val="none" w:sz="0" w:space="0" w:color="auto"/>
        <w:right w:val="none" w:sz="0" w:space="0" w:color="auto"/>
      </w:divBdr>
    </w:div>
    <w:div w:id="1314991568">
      <w:bodyDiv w:val="1"/>
      <w:marLeft w:val="0"/>
      <w:marRight w:val="0"/>
      <w:marTop w:val="0"/>
      <w:marBottom w:val="0"/>
      <w:divBdr>
        <w:top w:val="none" w:sz="0" w:space="0" w:color="auto"/>
        <w:left w:val="none" w:sz="0" w:space="0" w:color="auto"/>
        <w:bottom w:val="none" w:sz="0" w:space="0" w:color="auto"/>
        <w:right w:val="none" w:sz="0" w:space="0" w:color="auto"/>
      </w:divBdr>
    </w:div>
    <w:div w:id="1320115269">
      <w:bodyDiv w:val="1"/>
      <w:marLeft w:val="0"/>
      <w:marRight w:val="0"/>
      <w:marTop w:val="0"/>
      <w:marBottom w:val="0"/>
      <w:divBdr>
        <w:top w:val="none" w:sz="0" w:space="0" w:color="auto"/>
        <w:left w:val="none" w:sz="0" w:space="0" w:color="auto"/>
        <w:bottom w:val="none" w:sz="0" w:space="0" w:color="auto"/>
        <w:right w:val="none" w:sz="0" w:space="0" w:color="auto"/>
      </w:divBdr>
    </w:div>
    <w:div w:id="1322853001">
      <w:bodyDiv w:val="1"/>
      <w:marLeft w:val="0"/>
      <w:marRight w:val="0"/>
      <w:marTop w:val="0"/>
      <w:marBottom w:val="0"/>
      <w:divBdr>
        <w:top w:val="none" w:sz="0" w:space="0" w:color="auto"/>
        <w:left w:val="none" w:sz="0" w:space="0" w:color="auto"/>
        <w:bottom w:val="none" w:sz="0" w:space="0" w:color="auto"/>
        <w:right w:val="none" w:sz="0" w:space="0" w:color="auto"/>
      </w:divBdr>
    </w:div>
    <w:div w:id="1325669925">
      <w:bodyDiv w:val="1"/>
      <w:marLeft w:val="0"/>
      <w:marRight w:val="0"/>
      <w:marTop w:val="0"/>
      <w:marBottom w:val="0"/>
      <w:divBdr>
        <w:top w:val="none" w:sz="0" w:space="0" w:color="auto"/>
        <w:left w:val="none" w:sz="0" w:space="0" w:color="auto"/>
        <w:bottom w:val="none" w:sz="0" w:space="0" w:color="auto"/>
        <w:right w:val="none" w:sz="0" w:space="0" w:color="auto"/>
      </w:divBdr>
    </w:div>
    <w:div w:id="1340738884">
      <w:bodyDiv w:val="1"/>
      <w:marLeft w:val="0"/>
      <w:marRight w:val="0"/>
      <w:marTop w:val="0"/>
      <w:marBottom w:val="0"/>
      <w:divBdr>
        <w:top w:val="none" w:sz="0" w:space="0" w:color="auto"/>
        <w:left w:val="none" w:sz="0" w:space="0" w:color="auto"/>
        <w:bottom w:val="none" w:sz="0" w:space="0" w:color="auto"/>
        <w:right w:val="none" w:sz="0" w:space="0" w:color="auto"/>
      </w:divBdr>
    </w:div>
    <w:div w:id="1372996115">
      <w:bodyDiv w:val="1"/>
      <w:marLeft w:val="0"/>
      <w:marRight w:val="0"/>
      <w:marTop w:val="0"/>
      <w:marBottom w:val="0"/>
      <w:divBdr>
        <w:top w:val="none" w:sz="0" w:space="0" w:color="auto"/>
        <w:left w:val="none" w:sz="0" w:space="0" w:color="auto"/>
        <w:bottom w:val="none" w:sz="0" w:space="0" w:color="auto"/>
        <w:right w:val="none" w:sz="0" w:space="0" w:color="auto"/>
      </w:divBdr>
    </w:div>
    <w:div w:id="1376345467">
      <w:bodyDiv w:val="1"/>
      <w:marLeft w:val="0"/>
      <w:marRight w:val="0"/>
      <w:marTop w:val="0"/>
      <w:marBottom w:val="0"/>
      <w:divBdr>
        <w:top w:val="none" w:sz="0" w:space="0" w:color="auto"/>
        <w:left w:val="none" w:sz="0" w:space="0" w:color="auto"/>
        <w:bottom w:val="none" w:sz="0" w:space="0" w:color="auto"/>
        <w:right w:val="none" w:sz="0" w:space="0" w:color="auto"/>
      </w:divBdr>
    </w:div>
    <w:div w:id="1414352431">
      <w:bodyDiv w:val="1"/>
      <w:marLeft w:val="0"/>
      <w:marRight w:val="0"/>
      <w:marTop w:val="0"/>
      <w:marBottom w:val="0"/>
      <w:divBdr>
        <w:top w:val="none" w:sz="0" w:space="0" w:color="auto"/>
        <w:left w:val="none" w:sz="0" w:space="0" w:color="auto"/>
        <w:bottom w:val="none" w:sz="0" w:space="0" w:color="auto"/>
        <w:right w:val="none" w:sz="0" w:space="0" w:color="auto"/>
      </w:divBdr>
    </w:div>
    <w:div w:id="1430662056">
      <w:bodyDiv w:val="1"/>
      <w:marLeft w:val="0"/>
      <w:marRight w:val="0"/>
      <w:marTop w:val="0"/>
      <w:marBottom w:val="0"/>
      <w:divBdr>
        <w:top w:val="none" w:sz="0" w:space="0" w:color="auto"/>
        <w:left w:val="none" w:sz="0" w:space="0" w:color="auto"/>
        <w:bottom w:val="none" w:sz="0" w:space="0" w:color="auto"/>
        <w:right w:val="none" w:sz="0" w:space="0" w:color="auto"/>
      </w:divBdr>
    </w:div>
    <w:div w:id="1433161693">
      <w:bodyDiv w:val="1"/>
      <w:marLeft w:val="0"/>
      <w:marRight w:val="0"/>
      <w:marTop w:val="0"/>
      <w:marBottom w:val="0"/>
      <w:divBdr>
        <w:top w:val="none" w:sz="0" w:space="0" w:color="auto"/>
        <w:left w:val="none" w:sz="0" w:space="0" w:color="auto"/>
        <w:bottom w:val="none" w:sz="0" w:space="0" w:color="auto"/>
        <w:right w:val="none" w:sz="0" w:space="0" w:color="auto"/>
      </w:divBdr>
    </w:div>
    <w:div w:id="1466583583">
      <w:bodyDiv w:val="1"/>
      <w:marLeft w:val="0"/>
      <w:marRight w:val="0"/>
      <w:marTop w:val="0"/>
      <w:marBottom w:val="0"/>
      <w:divBdr>
        <w:top w:val="none" w:sz="0" w:space="0" w:color="auto"/>
        <w:left w:val="none" w:sz="0" w:space="0" w:color="auto"/>
        <w:bottom w:val="none" w:sz="0" w:space="0" w:color="auto"/>
        <w:right w:val="none" w:sz="0" w:space="0" w:color="auto"/>
      </w:divBdr>
    </w:div>
    <w:div w:id="1466776813">
      <w:bodyDiv w:val="1"/>
      <w:marLeft w:val="0"/>
      <w:marRight w:val="0"/>
      <w:marTop w:val="0"/>
      <w:marBottom w:val="0"/>
      <w:divBdr>
        <w:top w:val="none" w:sz="0" w:space="0" w:color="auto"/>
        <w:left w:val="none" w:sz="0" w:space="0" w:color="auto"/>
        <w:bottom w:val="none" w:sz="0" w:space="0" w:color="auto"/>
        <w:right w:val="none" w:sz="0" w:space="0" w:color="auto"/>
      </w:divBdr>
    </w:div>
    <w:div w:id="1474441979">
      <w:bodyDiv w:val="1"/>
      <w:marLeft w:val="0"/>
      <w:marRight w:val="0"/>
      <w:marTop w:val="0"/>
      <w:marBottom w:val="0"/>
      <w:divBdr>
        <w:top w:val="none" w:sz="0" w:space="0" w:color="auto"/>
        <w:left w:val="none" w:sz="0" w:space="0" w:color="auto"/>
        <w:bottom w:val="none" w:sz="0" w:space="0" w:color="auto"/>
        <w:right w:val="none" w:sz="0" w:space="0" w:color="auto"/>
      </w:divBdr>
    </w:div>
    <w:div w:id="1501965097">
      <w:bodyDiv w:val="1"/>
      <w:marLeft w:val="0"/>
      <w:marRight w:val="0"/>
      <w:marTop w:val="0"/>
      <w:marBottom w:val="0"/>
      <w:divBdr>
        <w:top w:val="none" w:sz="0" w:space="0" w:color="auto"/>
        <w:left w:val="none" w:sz="0" w:space="0" w:color="auto"/>
        <w:bottom w:val="none" w:sz="0" w:space="0" w:color="auto"/>
        <w:right w:val="none" w:sz="0" w:space="0" w:color="auto"/>
      </w:divBdr>
    </w:div>
    <w:div w:id="1503814806">
      <w:bodyDiv w:val="1"/>
      <w:marLeft w:val="0"/>
      <w:marRight w:val="0"/>
      <w:marTop w:val="0"/>
      <w:marBottom w:val="0"/>
      <w:divBdr>
        <w:top w:val="none" w:sz="0" w:space="0" w:color="auto"/>
        <w:left w:val="none" w:sz="0" w:space="0" w:color="auto"/>
        <w:bottom w:val="none" w:sz="0" w:space="0" w:color="auto"/>
        <w:right w:val="none" w:sz="0" w:space="0" w:color="auto"/>
      </w:divBdr>
    </w:div>
    <w:div w:id="1533806762">
      <w:bodyDiv w:val="1"/>
      <w:marLeft w:val="0"/>
      <w:marRight w:val="0"/>
      <w:marTop w:val="0"/>
      <w:marBottom w:val="0"/>
      <w:divBdr>
        <w:top w:val="none" w:sz="0" w:space="0" w:color="auto"/>
        <w:left w:val="none" w:sz="0" w:space="0" w:color="auto"/>
        <w:bottom w:val="none" w:sz="0" w:space="0" w:color="auto"/>
        <w:right w:val="none" w:sz="0" w:space="0" w:color="auto"/>
      </w:divBdr>
    </w:div>
    <w:div w:id="1549563240">
      <w:bodyDiv w:val="1"/>
      <w:marLeft w:val="0"/>
      <w:marRight w:val="0"/>
      <w:marTop w:val="0"/>
      <w:marBottom w:val="0"/>
      <w:divBdr>
        <w:top w:val="none" w:sz="0" w:space="0" w:color="auto"/>
        <w:left w:val="none" w:sz="0" w:space="0" w:color="auto"/>
        <w:bottom w:val="none" w:sz="0" w:space="0" w:color="auto"/>
        <w:right w:val="none" w:sz="0" w:space="0" w:color="auto"/>
      </w:divBdr>
    </w:div>
    <w:div w:id="1556351256">
      <w:bodyDiv w:val="1"/>
      <w:marLeft w:val="0"/>
      <w:marRight w:val="0"/>
      <w:marTop w:val="0"/>
      <w:marBottom w:val="0"/>
      <w:divBdr>
        <w:top w:val="none" w:sz="0" w:space="0" w:color="auto"/>
        <w:left w:val="none" w:sz="0" w:space="0" w:color="auto"/>
        <w:bottom w:val="none" w:sz="0" w:space="0" w:color="auto"/>
        <w:right w:val="none" w:sz="0" w:space="0" w:color="auto"/>
      </w:divBdr>
    </w:div>
    <w:div w:id="1585333130">
      <w:bodyDiv w:val="1"/>
      <w:marLeft w:val="0"/>
      <w:marRight w:val="0"/>
      <w:marTop w:val="0"/>
      <w:marBottom w:val="0"/>
      <w:divBdr>
        <w:top w:val="none" w:sz="0" w:space="0" w:color="auto"/>
        <w:left w:val="none" w:sz="0" w:space="0" w:color="auto"/>
        <w:bottom w:val="none" w:sz="0" w:space="0" w:color="auto"/>
        <w:right w:val="none" w:sz="0" w:space="0" w:color="auto"/>
      </w:divBdr>
    </w:div>
    <w:div w:id="1612665620">
      <w:bodyDiv w:val="1"/>
      <w:marLeft w:val="0"/>
      <w:marRight w:val="0"/>
      <w:marTop w:val="0"/>
      <w:marBottom w:val="0"/>
      <w:divBdr>
        <w:top w:val="none" w:sz="0" w:space="0" w:color="auto"/>
        <w:left w:val="none" w:sz="0" w:space="0" w:color="auto"/>
        <w:bottom w:val="none" w:sz="0" w:space="0" w:color="auto"/>
        <w:right w:val="none" w:sz="0" w:space="0" w:color="auto"/>
      </w:divBdr>
    </w:div>
    <w:div w:id="1635794020">
      <w:bodyDiv w:val="1"/>
      <w:marLeft w:val="0"/>
      <w:marRight w:val="0"/>
      <w:marTop w:val="0"/>
      <w:marBottom w:val="0"/>
      <w:divBdr>
        <w:top w:val="none" w:sz="0" w:space="0" w:color="auto"/>
        <w:left w:val="none" w:sz="0" w:space="0" w:color="auto"/>
        <w:bottom w:val="none" w:sz="0" w:space="0" w:color="auto"/>
        <w:right w:val="none" w:sz="0" w:space="0" w:color="auto"/>
      </w:divBdr>
    </w:div>
    <w:div w:id="1644233780">
      <w:bodyDiv w:val="1"/>
      <w:marLeft w:val="0"/>
      <w:marRight w:val="0"/>
      <w:marTop w:val="0"/>
      <w:marBottom w:val="0"/>
      <w:divBdr>
        <w:top w:val="none" w:sz="0" w:space="0" w:color="auto"/>
        <w:left w:val="none" w:sz="0" w:space="0" w:color="auto"/>
        <w:bottom w:val="none" w:sz="0" w:space="0" w:color="auto"/>
        <w:right w:val="none" w:sz="0" w:space="0" w:color="auto"/>
      </w:divBdr>
    </w:div>
    <w:div w:id="1650668388">
      <w:bodyDiv w:val="1"/>
      <w:marLeft w:val="0"/>
      <w:marRight w:val="0"/>
      <w:marTop w:val="0"/>
      <w:marBottom w:val="0"/>
      <w:divBdr>
        <w:top w:val="none" w:sz="0" w:space="0" w:color="auto"/>
        <w:left w:val="none" w:sz="0" w:space="0" w:color="auto"/>
        <w:bottom w:val="none" w:sz="0" w:space="0" w:color="auto"/>
        <w:right w:val="none" w:sz="0" w:space="0" w:color="auto"/>
      </w:divBdr>
    </w:div>
    <w:div w:id="1652246148">
      <w:bodyDiv w:val="1"/>
      <w:marLeft w:val="0"/>
      <w:marRight w:val="0"/>
      <w:marTop w:val="0"/>
      <w:marBottom w:val="0"/>
      <w:divBdr>
        <w:top w:val="none" w:sz="0" w:space="0" w:color="auto"/>
        <w:left w:val="none" w:sz="0" w:space="0" w:color="auto"/>
        <w:bottom w:val="none" w:sz="0" w:space="0" w:color="auto"/>
        <w:right w:val="none" w:sz="0" w:space="0" w:color="auto"/>
      </w:divBdr>
    </w:div>
    <w:div w:id="1652364767">
      <w:bodyDiv w:val="1"/>
      <w:marLeft w:val="0"/>
      <w:marRight w:val="0"/>
      <w:marTop w:val="0"/>
      <w:marBottom w:val="0"/>
      <w:divBdr>
        <w:top w:val="none" w:sz="0" w:space="0" w:color="auto"/>
        <w:left w:val="none" w:sz="0" w:space="0" w:color="auto"/>
        <w:bottom w:val="none" w:sz="0" w:space="0" w:color="auto"/>
        <w:right w:val="none" w:sz="0" w:space="0" w:color="auto"/>
      </w:divBdr>
    </w:div>
    <w:div w:id="1654214985">
      <w:bodyDiv w:val="1"/>
      <w:marLeft w:val="0"/>
      <w:marRight w:val="0"/>
      <w:marTop w:val="0"/>
      <w:marBottom w:val="0"/>
      <w:divBdr>
        <w:top w:val="none" w:sz="0" w:space="0" w:color="auto"/>
        <w:left w:val="none" w:sz="0" w:space="0" w:color="auto"/>
        <w:bottom w:val="none" w:sz="0" w:space="0" w:color="auto"/>
        <w:right w:val="none" w:sz="0" w:space="0" w:color="auto"/>
      </w:divBdr>
    </w:div>
    <w:div w:id="1659193410">
      <w:bodyDiv w:val="1"/>
      <w:marLeft w:val="0"/>
      <w:marRight w:val="0"/>
      <w:marTop w:val="0"/>
      <w:marBottom w:val="0"/>
      <w:divBdr>
        <w:top w:val="none" w:sz="0" w:space="0" w:color="auto"/>
        <w:left w:val="none" w:sz="0" w:space="0" w:color="auto"/>
        <w:bottom w:val="none" w:sz="0" w:space="0" w:color="auto"/>
        <w:right w:val="none" w:sz="0" w:space="0" w:color="auto"/>
      </w:divBdr>
    </w:div>
    <w:div w:id="1694186045">
      <w:bodyDiv w:val="1"/>
      <w:marLeft w:val="0"/>
      <w:marRight w:val="0"/>
      <w:marTop w:val="0"/>
      <w:marBottom w:val="0"/>
      <w:divBdr>
        <w:top w:val="none" w:sz="0" w:space="0" w:color="auto"/>
        <w:left w:val="none" w:sz="0" w:space="0" w:color="auto"/>
        <w:bottom w:val="none" w:sz="0" w:space="0" w:color="auto"/>
        <w:right w:val="none" w:sz="0" w:space="0" w:color="auto"/>
      </w:divBdr>
    </w:div>
    <w:div w:id="1697656408">
      <w:bodyDiv w:val="1"/>
      <w:marLeft w:val="0"/>
      <w:marRight w:val="0"/>
      <w:marTop w:val="0"/>
      <w:marBottom w:val="0"/>
      <w:divBdr>
        <w:top w:val="none" w:sz="0" w:space="0" w:color="auto"/>
        <w:left w:val="none" w:sz="0" w:space="0" w:color="auto"/>
        <w:bottom w:val="none" w:sz="0" w:space="0" w:color="auto"/>
        <w:right w:val="none" w:sz="0" w:space="0" w:color="auto"/>
      </w:divBdr>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
    <w:div w:id="1718116838">
      <w:bodyDiv w:val="1"/>
      <w:marLeft w:val="0"/>
      <w:marRight w:val="0"/>
      <w:marTop w:val="0"/>
      <w:marBottom w:val="0"/>
      <w:divBdr>
        <w:top w:val="none" w:sz="0" w:space="0" w:color="auto"/>
        <w:left w:val="none" w:sz="0" w:space="0" w:color="auto"/>
        <w:bottom w:val="none" w:sz="0" w:space="0" w:color="auto"/>
        <w:right w:val="none" w:sz="0" w:space="0" w:color="auto"/>
      </w:divBdr>
    </w:div>
    <w:div w:id="1723600281">
      <w:bodyDiv w:val="1"/>
      <w:marLeft w:val="0"/>
      <w:marRight w:val="0"/>
      <w:marTop w:val="0"/>
      <w:marBottom w:val="0"/>
      <w:divBdr>
        <w:top w:val="none" w:sz="0" w:space="0" w:color="auto"/>
        <w:left w:val="none" w:sz="0" w:space="0" w:color="auto"/>
        <w:bottom w:val="none" w:sz="0" w:space="0" w:color="auto"/>
        <w:right w:val="none" w:sz="0" w:space="0" w:color="auto"/>
      </w:divBdr>
    </w:div>
    <w:div w:id="1770464775">
      <w:bodyDiv w:val="1"/>
      <w:marLeft w:val="0"/>
      <w:marRight w:val="0"/>
      <w:marTop w:val="0"/>
      <w:marBottom w:val="0"/>
      <w:divBdr>
        <w:top w:val="none" w:sz="0" w:space="0" w:color="auto"/>
        <w:left w:val="none" w:sz="0" w:space="0" w:color="auto"/>
        <w:bottom w:val="none" w:sz="0" w:space="0" w:color="auto"/>
        <w:right w:val="none" w:sz="0" w:space="0" w:color="auto"/>
      </w:divBdr>
    </w:div>
    <w:div w:id="1775174258">
      <w:bodyDiv w:val="1"/>
      <w:marLeft w:val="0"/>
      <w:marRight w:val="0"/>
      <w:marTop w:val="0"/>
      <w:marBottom w:val="0"/>
      <w:divBdr>
        <w:top w:val="none" w:sz="0" w:space="0" w:color="auto"/>
        <w:left w:val="none" w:sz="0" w:space="0" w:color="auto"/>
        <w:bottom w:val="none" w:sz="0" w:space="0" w:color="auto"/>
        <w:right w:val="none" w:sz="0" w:space="0" w:color="auto"/>
      </w:divBdr>
    </w:div>
    <w:div w:id="1787113243">
      <w:bodyDiv w:val="1"/>
      <w:marLeft w:val="0"/>
      <w:marRight w:val="0"/>
      <w:marTop w:val="0"/>
      <w:marBottom w:val="0"/>
      <w:divBdr>
        <w:top w:val="none" w:sz="0" w:space="0" w:color="auto"/>
        <w:left w:val="none" w:sz="0" w:space="0" w:color="auto"/>
        <w:bottom w:val="none" w:sz="0" w:space="0" w:color="auto"/>
        <w:right w:val="none" w:sz="0" w:space="0" w:color="auto"/>
      </w:divBdr>
    </w:div>
    <w:div w:id="1790928951">
      <w:bodyDiv w:val="1"/>
      <w:marLeft w:val="0"/>
      <w:marRight w:val="0"/>
      <w:marTop w:val="0"/>
      <w:marBottom w:val="0"/>
      <w:divBdr>
        <w:top w:val="none" w:sz="0" w:space="0" w:color="auto"/>
        <w:left w:val="none" w:sz="0" w:space="0" w:color="auto"/>
        <w:bottom w:val="none" w:sz="0" w:space="0" w:color="auto"/>
        <w:right w:val="none" w:sz="0" w:space="0" w:color="auto"/>
      </w:divBdr>
    </w:div>
    <w:div w:id="1834448758">
      <w:bodyDiv w:val="1"/>
      <w:marLeft w:val="0"/>
      <w:marRight w:val="0"/>
      <w:marTop w:val="0"/>
      <w:marBottom w:val="0"/>
      <w:divBdr>
        <w:top w:val="none" w:sz="0" w:space="0" w:color="auto"/>
        <w:left w:val="none" w:sz="0" w:space="0" w:color="auto"/>
        <w:bottom w:val="none" w:sz="0" w:space="0" w:color="auto"/>
        <w:right w:val="none" w:sz="0" w:space="0" w:color="auto"/>
      </w:divBdr>
    </w:div>
    <w:div w:id="1904097900">
      <w:bodyDiv w:val="1"/>
      <w:marLeft w:val="0"/>
      <w:marRight w:val="0"/>
      <w:marTop w:val="0"/>
      <w:marBottom w:val="0"/>
      <w:divBdr>
        <w:top w:val="none" w:sz="0" w:space="0" w:color="auto"/>
        <w:left w:val="none" w:sz="0" w:space="0" w:color="auto"/>
        <w:bottom w:val="none" w:sz="0" w:space="0" w:color="auto"/>
        <w:right w:val="none" w:sz="0" w:space="0" w:color="auto"/>
      </w:divBdr>
    </w:div>
    <w:div w:id="1904683173">
      <w:bodyDiv w:val="1"/>
      <w:marLeft w:val="0"/>
      <w:marRight w:val="0"/>
      <w:marTop w:val="0"/>
      <w:marBottom w:val="0"/>
      <w:divBdr>
        <w:top w:val="none" w:sz="0" w:space="0" w:color="auto"/>
        <w:left w:val="none" w:sz="0" w:space="0" w:color="auto"/>
        <w:bottom w:val="none" w:sz="0" w:space="0" w:color="auto"/>
        <w:right w:val="none" w:sz="0" w:space="0" w:color="auto"/>
      </w:divBdr>
    </w:div>
    <w:div w:id="1931500898">
      <w:bodyDiv w:val="1"/>
      <w:marLeft w:val="0"/>
      <w:marRight w:val="0"/>
      <w:marTop w:val="0"/>
      <w:marBottom w:val="0"/>
      <w:divBdr>
        <w:top w:val="none" w:sz="0" w:space="0" w:color="auto"/>
        <w:left w:val="none" w:sz="0" w:space="0" w:color="auto"/>
        <w:bottom w:val="none" w:sz="0" w:space="0" w:color="auto"/>
        <w:right w:val="none" w:sz="0" w:space="0" w:color="auto"/>
      </w:divBdr>
    </w:div>
    <w:div w:id="1932005968">
      <w:bodyDiv w:val="1"/>
      <w:marLeft w:val="0"/>
      <w:marRight w:val="0"/>
      <w:marTop w:val="0"/>
      <w:marBottom w:val="0"/>
      <w:divBdr>
        <w:top w:val="none" w:sz="0" w:space="0" w:color="auto"/>
        <w:left w:val="none" w:sz="0" w:space="0" w:color="auto"/>
        <w:bottom w:val="none" w:sz="0" w:space="0" w:color="auto"/>
        <w:right w:val="none" w:sz="0" w:space="0" w:color="auto"/>
      </w:divBdr>
    </w:div>
    <w:div w:id="1932397639">
      <w:bodyDiv w:val="1"/>
      <w:marLeft w:val="0"/>
      <w:marRight w:val="0"/>
      <w:marTop w:val="0"/>
      <w:marBottom w:val="0"/>
      <w:divBdr>
        <w:top w:val="none" w:sz="0" w:space="0" w:color="auto"/>
        <w:left w:val="none" w:sz="0" w:space="0" w:color="auto"/>
        <w:bottom w:val="none" w:sz="0" w:space="0" w:color="auto"/>
        <w:right w:val="none" w:sz="0" w:space="0" w:color="auto"/>
      </w:divBdr>
    </w:div>
    <w:div w:id="1936092101">
      <w:bodyDiv w:val="1"/>
      <w:marLeft w:val="0"/>
      <w:marRight w:val="0"/>
      <w:marTop w:val="0"/>
      <w:marBottom w:val="0"/>
      <w:divBdr>
        <w:top w:val="none" w:sz="0" w:space="0" w:color="auto"/>
        <w:left w:val="none" w:sz="0" w:space="0" w:color="auto"/>
        <w:bottom w:val="none" w:sz="0" w:space="0" w:color="auto"/>
        <w:right w:val="none" w:sz="0" w:space="0" w:color="auto"/>
      </w:divBdr>
    </w:div>
    <w:div w:id="1941601759">
      <w:bodyDiv w:val="1"/>
      <w:marLeft w:val="0"/>
      <w:marRight w:val="0"/>
      <w:marTop w:val="0"/>
      <w:marBottom w:val="0"/>
      <w:divBdr>
        <w:top w:val="none" w:sz="0" w:space="0" w:color="auto"/>
        <w:left w:val="none" w:sz="0" w:space="0" w:color="auto"/>
        <w:bottom w:val="none" w:sz="0" w:space="0" w:color="auto"/>
        <w:right w:val="none" w:sz="0" w:space="0" w:color="auto"/>
      </w:divBdr>
    </w:div>
    <w:div w:id="1951162987">
      <w:bodyDiv w:val="1"/>
      <w:marLeft w:val="0"/>
      <w:marRight w:val="0"/>
      <w:marTop w:val="0"/>
      <w:marBottom w:val="0"/>
      <w:divBdr>
        <w:top w:val="none" w:sz="0" w:space="0" w:color="auto"/>
        <w:left w:val="none" w:sz="0" w:space="0" w:color="auto"/>
        <w:bottom w:val="none" w:sz="0" w:space="0" w:color="auto"/>
        <w:right w:val="none" w:sz="0" w:space="0" w:color="auto"/>
      </w:divBdr>
    </w:div>
    <w:div w:id="1958220882">
      <w:bodyDiv w:val="1"/>
      <w:marLeft w:val="0"/>
      <w:marRight w:val="0"/>
      <w:marTop w:val="0"/>
      <w:marBottom w:val="0"/>
      <w:divBdr>
        <w:top w:val="none" w:sz="0" w:space="0" w:color="auto"/>
        <w:left w:val="none" w:sz="0" w:space="0" w:color="auto"/>
        <w:bottom w:val="none" w:sz="0" w:space="0" w:color="auto"/>
        <w:right w:val="none" w:sz="0" w:space="0" w:color="auto"/>
      </w:divBdr>
    </w:div>
    <w:div w:id="1968586969">
      <w:bodyDiv w:val="1"/>
      <w:marLeft w:val="0"/>
      <w:marRight w:val="0"/>
      <w:marTop w:val="0"/>
      <w:marBottom w:val="0"/>
      <w:divBdr>
        <w:top w:val="none" w:sz="0" w:space="0" w:color="auto"/>
        <w:left w:val="none" w:sz="0" w:space="0" w:color="auto"/>
        <w:bottom w:val="none" w:sz="0" w:space="0" w:color="auto"/>
        <w:right w:val="none" w:sz="0" w:space="0" w:color="auto"/>
      </w:divBdr>
    </w:div>
    <w:div w:id="1974480115">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2036693033">
      <w:bodyDiv w:val="1"/>
      <w:marLeft w:val="0"/>
      <w:marRight w:val="0"/>
      <w:marTop w:val="0"/>
      <w:marBottom w:val="0"/>
      <w:divBdr>
        <w:top w:val="none" w:sz="0" w:space="0" w:color="auto"/>
        <w:left w:val="none" w:sz="0" w:space="0" w:color="auto"/>
        <w:bottom w:val="none" w:sz="0" w:space="0" w:color="auto"/>
        <w:right w:val="none" w:sz="0" w:space="0" w:color="auto"/>
      </w:divBdr>
    </w:div>
    <w:div w:id="2037349167">
      <w:bodyDiv w:val="1"/>
      <w:marLeft w:val="0"/>
      <w:marRight w:val="0"/>
      <w:marTop w:val="0"/>
      <w:marBottom w:val="0"/>
      <w:divBdr>
        <w:top w:val="none" w:sz="0" w:space="0" w:color="auto"/>
        <w:left w:val="none" w:sz="0" w:space="0" w:color="auto"/>
        <w:bottom w:val="none" w:sz="0" w:space="0" w:color="auto"/>
        <w:right w:val="none" w:sz="0" w:space="0" w:color="auto"/>
      </w:divBdr>
    </w:div>
    <w:div w:id="2053844488">
      <w:bodyDiv w:val="1"/>
      <w:marLeft w:val="0"/>
      <w:marRight w:val="0"/>
      <w:marTop w:val="0"/>
      <w:marBottom w:val="0"/>
      <w:divBdr>
        <w:top w:val="none" w:sz="0" w:space="0" w:color="auto"/>
        <w:left w:val="none" w:sz="0" w:space="0" w:color="auto"/>
        <w:bottom w:val="none" w:sz="0" w:space="0" w:color="auto"/>
        <w:right w:val="none" w:sz="0" w:space="0" w:color="auto"/>
      </w:divBdr>
    </w:div>
    <w:div w:id="2083601958">
      <w:bodyDiv w:val="1"/>
      <w:marLeft w:val="0"/>
      <w:marRight w:val="0"/>
      <w:marTop w:val="0"/>
      <w:marBottom w:val="0"/>
      <w:divBdr>
        <w:top w:val="none" w:sz="0" w:space="0" w:color="auto"/>
        <w:left w:val="none" w:sz="0" w:space="0" w:color="auto"/>
        <w:bottom w:val="none" w:sz="0" w:space="0" w:color="auto"/>
        <w:right w:val="none" w:sz="0" w:space="0" w:color="auto"/>
      </w:divBdr>
    </w:div>
    <w:div w:id="2099129775">
      <w:bodyDiv w:val="1"/>
      <w:marLeft w:val="0"/>
      <w:marRight w:val="0"/>
      <w:marTop w:val="0"/>
      <w:marBottom w:val="0"/>
      <w:divBdr>
        <w:top w:val="none" w:sz="0" w:space="0" w:color="auto"/>
        <w:left w:val="none" w:sz="0" w:space="0" w:color="auto"/>
        <w:bottom w:val="none" w:sz="0" w:space="0" w:color="auto"/>
        <w:right w:val="none" w:sz="0" w:space="0" w:color="auto"/>
      </w:divBdr>
    </w:div>
    <w:div w:id="2136631611">
      <w:bodyDiv w:val="1"/>
      <w:marLeft w:val="0"/>
      <w:marRight w:val="0"/>
      <w:marTop w:val="0"/>
      <w:marBottom w:val="0"/>
      <w:divBdr>
        <w:top w:val="none" w:sz="0" w:space="0" w:color="auto"/>
        <w:left w:val="none" w:sz="0" w:space="0" w:color="auto"/>
        <w:bottom w:val="none" w:sz="0" w:space="0" w:color="auto"/>
        <w:right w:val="none" w:sz="0" w:space="0" w:color="auto"/>
      </w:divBdr>
    </w:div>
    <w:div w:id="214453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73018027" TargetMode="External"/><Relationship Id="rId18" Type="http://schemas.openxmlformats.org/officeDocument/2006/relationships/footer" Target="footer1.xml"/><Relationship Id="rId26" Type="http://schemas.openxmlformats.org/officeDocument/2006/relationships/hyperlink" Target="https://base.garant.ru/71045042/affbc5793fbd576e2d981857ff45680c/" TargetMode="External"/><Relationship Id="rId3" Type="http://schemas.openxmlformats.org/officeDocument/2006/relationships/styles" Target="styles.xml"/><Relationship Id="rId21" Type="http://schemas.openxmlformats.org/officeDocument/2006/relationships/hyperlink" Target="https://base.garant.ru/12154874/" TargetMode="External"/><Relationship Id="rId7" Type="http://schemas.openxmlformats.org/officeDocument/2006/relationships/endnotes" Target="endnotes.xml"/><Relationship Id="rId12" Type="http://schemas.openxmlformats.org/officeDocument/2006/relationships/hyperlink" Target="http://docs.cntd.ru/document/901876063" TargetMode="External"/><Relationship Id="rId17" Type="http://schemas.openxmlformats.org/officeDocument/2006/relationships/header" Target="header2.xml"/><Relationship Id="rId25" Type="http://schemas.openxmlformats.org/officeDocument/2006/relationships/hyperlink" Target="https://base.garant.ru/71129192/"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base.garant.ru/12154874/daf75cc17d0d1b8b796480bc59f740b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73056082" TargetMode="External"/><Relationship Id="rId24" Type="http://schemas.openxmlformats.org/officeDocument/2006/relationships/hyperlink" Target="https://base.garant.ru/71129192/" TargetMode="External"/><Relationship Id="rId5" Type="http://schemas.openxmlformats.org/officeDocument/2006/relationships/webSettings" Target="webSettings.xml"/><Relationship Id="rId15" Type="http://schemas.openxmlformats.org/officeDocument/2006/relationships/hyperlink" Target="http://docs.cntd.ru/document/973056082" TargetMode="External"/><Relationship Id="rId23" Type="http://schemas.openxmlformats.org/officeDocument/2006/relationships/hyperlink" Target="https://base.garant.ru/12138291/bab98b384321e6e745a56f88cbbe0486/" TargetMode="External"/><Relationship Id="rId28" Type="http://schemas.openxmlformats.org/officeDocument/2006/relationships/fontTable" Target="fontTable.xml"/><Relationship Id="rId10" Type="http://schemas.openxmlformats.org/officeDocument/2006/relationships/hyperlink" Target="http://docs.cntd.ru/document/973031987" TargetMode="External"/><Relationship Id="rId19" Type="http://schemas.openxmlformats.org/officeDocument/2006/relationships/hyperlink" Target="https://base.garant.ru/12138258/6f6a564ac5dc1fa713a326239c5c2f5d/" TargetMode="External"/><Relationship Id="rId4" Type="http://schemas.openxmlformats.org/officeDocument/2006/relationships/settings" Target="settings.xml"/><Relationship Id="rId9" Type="http://schemas.openxmlformats.org/officeDocument/2006/relationships/hyperlink" Target="http://docs.cntd.ru/document/973018027" TargetMode="External"/><Relationship Id="rId14" Type="http://schemas.openxmlformats.org/officeDocument/2006/relationships/hyperlink" Target="http://docs.cntd.ru/document/973031987" TargetMode="External"/><Relationship Id="rId22" Type="http://schemas.openxmlformats.org/officeDocument/2006/relationships/hyperlink" Target="https://base.garant.ru/12138258/" TargetMode="External"/><Relationship Id="rId27" Type="http://schemas.openxmlformats.org/officeDocument/2006/relationships/hyperlink" Target="https://base.garant.ru/71129192/ca02e6ed6dbc88322fa399901f87b3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6F7DF-0652-4272-A771-EC2A7858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15922</Words>
  <Characters>90761</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106471</CharactersWithSpaces>
  <SharedDoc>false</SharedDoc>
  <HLinks>
    <vt:vector size="6" baseType="variant">
      <vt:variant>
        <vt:i4>6684780</vt:i4>
      </vt:variant>
      <vt:variant>
        <vt:i4>0</vt:i4>
      </vt:variant>
      <vt:variant>
        <vt:i4>0</vt:i4>
      </vt:variant>
      <vt:variant>
        <vt:i4>5</vt:i4>
      </vt:variant>
      <vt:variant>
        <vt:lpwstr>consultantplus://offline/ref=BCBFFE05DC04324A5163171BA0E4748706C2583D8AC1CFE15D0E01BDA5DFDBE0FBF1D6C573EA41F2sDMCM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cp:lastModifiedBy>User</cp:lastModifiedBy>
  <cp:revision>11</cp:revision>
  <cp:lastPrinted>2016-07-05T08:50:00Z</cp:lastPrinted>
  <dcterms:created xsi:type="dcterms:W3CDTF">2017-10-25T07:20:00Z</dcterms:created>
  <dcterms:modified xsi:type="dcterms:W3CDTF">2021-08-30T06:55:00Z</dcterms:modified>
</cp:coreProperties>
</file>