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471102">
        <w:rPr>
          <w:sz w:val="32"/>
          <w:szCs w:val="32"/>
        </w:rPr>
        <w:t>16</w:t>
      </w:r>
      <w:r w:rsidR="00F5436C" w:rsidRPr="00692A4A">
        <w:rPr>
          <w:sz w:val="32"/>
          <w:szCs w:val="32"/>
        </w:rPr>
        <w:t xml:space="preserve"> (</w:t>
      </w:r>
      <w:r w:rsidR="00471102">
        <w:rPr>
          <w:sz w:val="32"/>
          <w:szCs w:val="32"/>
        </w:rPr>
        <w:t>323</w:t>
      </w:r>
      <w:r w:rsidR="00F5436C" w:rsidRPr="00692A4A">
        <w:rPr>
          <w:sz w:val="32"/>
          <w:szCs w:val="32"/>
        </w:rPr>
        <w:t>)</w:t>
      </w:r>
    </w:p>
    <w:p w:rsidR="00F5436C" w:rsidRPr="00692A4A" w:rsidRDefault="00471102" w:rsidP="00F5436C">
      <w:pPr>
        <w:jc w:val="center"/>
        <w:rPr>
          <w:sz w:val="32"/>
          <w:szCs w:val="32"/>
        </w:rPr>
      </w:pPr>
      <w:r>
        <w:rPr>
          <w:sz w:val="32"/>
          <w:szCs w:val="32"/>
        </w:rPr>
        <w:t>3</w:t>
      </w:r>
      <w:r w:rsidR="00D4216A">
        <w:rPr>
          <w:sz w:val="32"/>
          <w:szCs w:val="32"/>
        </w:rPr>
        <w:t xml:space="preserve">0 </w:t>
      </w:r>
      <w:r>
        <w:rPr>
          <w:sz w:val="32"/>
          <w:szCs w:val="32"/>
        </w:rPr>
        <w:t>июня</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7679EB" w:rsidRDefault="007679EB" w:rsidP="00F5436C">
      <w:pPr>
        <w:jc w:val="center"/>
      </w:pPr>
    </w:p>
    <w:p w:rsidR="007679EB" w:rsidRDefault="007679EB" w:rsidP="00F5436C">
      <w:pPr>
        <w:jc w:val="center"/>
      </w:pPr>
    </w:p>
    <w:p w:rsidR="007679EB" w:rsidRDefault="007679EB"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432" w:tblpY="1"/>
        <w:tblOverlap w:val="neve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647"/>
        <w:gridCol w:w="635"/>
      </w:tblGrid>
      <w:tr w:rsidR="009E240F" w:rsidRPr="00923CA4" w:rsidTr="00BA6B1D">
        <w:trPr>
          <w:trHeight w:val="1120"/>
        </w:trPr>
        <w:tc>
          <w:tcPr>
            <w:tcW w:w="817" w:type="dxa"/>
          </w:tcPr>
          <w:p w:rsidR="009E240F" w:rsidRPr="00481665" w:rsidRDefault="00933F89" w:rsidP="00895552">
            <w:pPr>
              <w:jc w:val="center"/>
            </w:pPr>
            <w:r w:rsidRPr="00481665">
              <w:t>1</w:t>
            </w:r>
          </w:p>
        </w:tc>
        <w:tc>
          <w:tcPr>
            <w:tcW w:w="8647" w:type="dxa"/>
          </w:tcPr>
          <w:p w:rsidR="00DA0CE6" w:rsidRPr="006C49E5" w:rsidRDefault="00ED2D8F" w:rsidP="00DA0CE6">
            <w:pPr>
              <w:ind w:right="-5"/>
              <w:jc w:val="both"/>
              <w:rPr>
                <w:b/>
                <w:sz w:val="28"/>
                <w:szCs w:val="28"/>
              </w:rPr>
            </w:pPr>
            <w:r w:rsidRPr="00106033">
              <w:t xml:space="preserve">   </w:t>
            </w:r>
            <w:r w:rsidR="0037520C" w:rsidRPr="00106033">
              <w:t xml:space="preserve"> Решение собрания депутатов  Лузского городского поселения от </w:t>
            </w:r>
            <w:r w:rsidR="00DA0CE6">
              <w:t>28</w:t>
            </w:r>
            <w:r w:rsidR="0037520C" w:rsidRPr="00106033">
              <w:t>.</w:t>
            </w:r>
            <w:r w:rsidR="00DA0CE6">
              <w:t>06</w:t>
            </w:r>
            <w:r w:rsidR="0037520C" w:rsidRPr="00106033">
              <w:t>.20</w:t>
            </w:r>
            <w:r w:rsidR="00DA0CE6">
              <w:t>2</w:t>
            </w:r>
            <w:r w:rsidR="0037520C" w:rsidRPr="00106033">
              <w:t xml:space="preserve">1 № </w:t>
            </w:r>
            <w:r w:rsidR="00DA0CE6">
              <w:t>75</w:t>
            </w:r>
            <w:r w:rsidR="0037520C" w:rsidRPr="00106033">
              <w:t>-</w:t>
            </w:r>
            <w:r w:rsidR="00DA0CE6">
              <w:t>291</w:t>
            </w:r>
            <w:r w:rsidR="0037520C" w:rsidRPr="00106033">
              <w:t xml:space="preserve">/2 </w:t>
            </w:r>
            <w:r w:rsidR="00DA0CE6">
              <w:rPr>
                <w:b/>
                <w:sz w:val="28"/>
                <w:szCs w:val="28"/>
              </w:rPr>
              <w:t xml:space="preserve"> «</w:t>
            </w:r>
            <w:r w:rsidR="00DA0CE6" w:rsidRPr="00DA0CE6">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9E240F" w:rsidRPr="00106033" w:rsidRDefault="009E240F" w:rsidP="00895552">
            <w:pPr>
              <w:jc w:val="both"/>
            </w:pPr>
          </w:p>
        </w:tc>
        <w:tc>
          <w:tcPr>
            <w:tcW w:w="635" w:type="dxa"/>
          </w:tcPr>
          <w:p w:rsidR="009E240F" w:rsidRPr="00923CA4" w:rsidRDefault="00DB66A1" w:rsidP="00895552">
            <w:pPr>
              <w:jc w:val="center"/>
            </w:pPr>
            <w:r>
              <w:t>3</w:t>
            </w:r>
          </w:p>
        </w:tc>
      </w:tr>
    </w:tbl>
    <w:p w:rsidR="00AD0B9E" w:rsidRDefault="00AD0B9E"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DA0CE6" w:rsidRDefault="00DA0CE6"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577F71" w:rsidRDefault="00577F71" w:rsidP="00F63A6C">
      <w:pPr>
        <w:pStyle w:val="ac"/>
        <w:rPr>
          <w:b/>
          <w:sz w:val="28"/>
          <w:szCs w:val="28"/>
        </w:rPr>
      </w:pPr>
    </w:p>
    <w:p w:rsidR="00DA0CE6" w:rsidRDefault="00DA0CE6" w:rsidP="00DA0CE6">
      <w:pPr>
        <w:jc w:val="center"/>
        <w:rPr>
          <w:b/>
          <w:sz w:val="26"/>
          <w:szCs w:val="26"/>
        </w:rPr>
      </w:pPr>
      <w:r>
        <w:rPr>
          <w:b/>
          <w:sz w:val="26"/>
          <w:szCs w:val="26"/>
        </w:rPr>
        <w:lastRenderedPageBreak/>
        <w:t>СОБРАНИЕ ДЕПУТАТОВ</w:t>
      </w:r>
    </w:p>
    <w:p w:rsidR="00DA0CE6" w:rsidRDefault="00DA0CE6" w:rsidP="00DA0CE6">
      <w:pPr>
        <w:jc w:val="center"/>
        <w:rPr>
          <w:b/>
          <w:sz w:val="26"/>
          <w:szCs w:val="26"/>
        </w:rPr>
      </w:pPr>
      <w:r>
        <w:rPr>
          <w:b/>
          <w:sz w:val="26"/>
          <w:szCs w:val="26"/>
        </w:rPr>
        <w:t>ЛУЗСКОГО ГОРОДСКОГО ПОСЕЛЕНИЯ</w:t>
      </w:r>
    </w:p>
    <w:p w:rsidR="00DA0CE6" w:rsidRDefault="00DA0CE6" w:rsidP="00DA0CE6">
      <w:pPr>
        <w:jc w:val="center"/>
        <w:rPr>
          <w:b/>
          <w:sz w:val="26"/>
          <w:szCs w:val="26"/>
        </w:rPr>
      </w:pPr>
      <w:r>
        <w:rPr>
          <w:b/>
          <w:sz w:val="26"/>
          <w:szCs w:val="26"/>
        </w:rPr>
        <w:t>ЛУЗСКОГО РАЙОНА КИРОВСКОЙ ОБЛАСТИ</w:t>
      </w:r>
    </w:p>
    <w:p w:rsidR="00DA0CE6" w:rsidRDefault="00DA0CE6" w:rsidP="00DA0CE6">
      <w:pPr>
        <w:jc w:val="center"/>
        <w:rPr>
          <w:b/>
          <w:sz w:val="26"/>
          <w:szCs w:val="26"/>
        </w:rPr>
      </w:pPr>
      <w:r>
        <w:rPr>
          <w:b/>
          <w:sz w:val="26"/>
          <w:szCs w:val="26"/>
        </w:rPr>
        <w:t>ВТОРОГО СОЗЫВА</w:t>
      </w:r>
    </w:p>
    <w:p w:rsidR="00DA0CE6" w:rsidRDefault="00DA0CE6" w:rsidP="00DA0CE6">
      <w:pPr>
        <w:jc w:val="center"/>
        <w:rPr>
          <w:b/>
          <w:sz w:val="26"/>
          <w:szCs w:val="26"/>
        </w:rPr>
      </w:pPr>
    </w:p>
    <w:p w:rsidR="00DA0CE6" w:rsidRPr="00C973B4" w:rsidRDefault="00DA0CE6" w:rsidP="00DA0CE6">
      <w:pPr>
        <w:tabs>
          <w:tab w:val="center" w:pos="4677"/>
          <w:tab w:val="left" w:pos="6210"/>
        </w:tabs>
        <w:ind w:right="-5"/>
        <w:jc w:val="center"/>
        <w:rPr>
          <w:b/>
          <w:sz w:val="28"/>
          <w:szCs w:val="28"/>
        </w:rPr>
      </w:pPr>
    </w:p>
    <w:p w:rsidR="00DA0CE6" w:rsidRPr="00C973B4" w:rsidRDefault="00DA0CE6" w:rsidP="00DA0CE6">
      <w:pPr>
        <w:ind w:right="-5"/>
        <w:jc w:val="center"/>
        <w:rPr>
          <w:b/>
          <w:sz w:val="32"/>
          <w:szCs w:val="32"/>
        </w:rPr>
      </w:pPr>
      <w:r w:rsidRPr="00C973B4">
        <w:rPr>
          <w:b/>
          <w:sz w:val="32"/>
          <w:szCs w:val="32"/>
        </w:rPr>
        <w:t>РЕШЕНИЕ</w:t>
      </w:r>
    </w:p>
    <w:p w:rsidR="00DA0CE6" w:rsidRDefault="00DA0CE6" w:rsidP="00DA0CE6">
      <w:pPr>
        <w:ind w:right="-5"/>
        <w:rPr>
          <w:color w:val="000000"/>
          <w:sz w:val="32"/>
          <w:szCs w:val="32"/>
        </w:rPr>
      </w:pPr>
    </w:p>
    <w:p w:rsidR="00DA0CE6" w:rsidRPr="007F7970" w:rsidRDefault="00DA0CE6" w:rsidP="00DA0CE6">
      <w:pPr>
        <w:ind w:right="-5"/>
        <w:rPr>
          <w:color w:val="000000"/>
          <w:sz w:val="32"/>
          <w:szCs w:val="32"/>
          <w:u w:val="single"/>
        </w:rPr>
      </w:pPr>
      <w:r>
        <w:rPr>
          <w:color w:val="000000"/>
          <w:sz w:val="32"/>
          <w:szCs w:val="32"/>
        </w:rPr>
        <w:t xml:space="preserve">        </w:t>
      </w:r>
      <w:r w:rsidRPr="00DA0CE6">
        <w:rPr>
          <w:color w:val="000000"/>
          <w:sz w:val="32"/>
          <w:szCs w:val="32"/>
        </w:rPr>
        <w:t>28</w:t>
      </w:r>
      <w:r>
        <w:rPr>
          <w:color w:val="000000"/>
          <w:sz w:val="32"/>
          <w:szCs w:val="32"/>
        </w:rPr>
        <w:t xml:space="preserve">.06.2021                                                      </w:t>
      </w:r>
      <w:r w:rsidR="00BE1581">
        <w:rPr>
          <w:color w:val="000000"/>
          <w:sz w:val="32"/>
          <w:szCs w:val="32"/>
        </w:rPr>
        <w:t xml:space="preserve">                   </w:t>
      </w:r>
      <w:r>
        <w:rPr>
          <w:color w:val="000000"/>
          <w:sz w:val="32"/>
          <w:szCs w:val="32"/>
        </w:rPr>
        <w:t xml:space="preserve">    </w:t>
      </w:r>
      <w:r w:rsidRPr="00AE0D00">
        <w:rPr>
          <w:color w:val="000000"/>
          <w:sz w:val="32"/>
          <w:szCs w:val="32"/>
        </w:rPr>
        <w:t>№</w:t>
      </w:r>
      <w:r w:rsidR="00BE1581">
        <w:rPr>
          <w:color w:val="000000"/>
          <w:sz w:val="32"/>
          <w:szCs w:val="32"/>
        </w:rPr>
        <w:t xml:space="preserve"> 75-291/2</w:t>
      </w:r>
    </w:p>
    <w:p w:rsidR="00DA0CE6" w:rsidRPr="004C4E98" w:rsidRDefault="00DA0CE6" w:rsidP="00DA0CE6">
      <w:pPr>
        <w:ind w:right="-5"/>
        <w:jc w:val="center"/>
        <w:rPr>
          <w:sz w:val="28"/>
          <w:szCs w:val="28"/>
        </w:rPr>
      </w:pPr>
      <w:r w:rsidRPr="004C4E98">
        <w:rPr>
          <w:sz w:val="28"/>
          <w:szCs w:val="28"/>
        </w:rPr>
        <w:t>г. Луза</w:t>
      </w:r>
    </w:p>
    <w:p w:rsidR="00DA0CE6" w:rsidRDefault="00DA0CE6" w:rsidP="00DA0CE6">
      <w:pPr>
        <w:ind w:right="-5"/>
        <w:jc w:val="center"/>
        <w:rPr>
          <w:sz w:val="28"/>
          <w:szCs w:val="28"/>
        </w:rPr>
      </w:pPr>
    </w:p>
    <w:p w:rsidR="00DA0CE6" w:rsidRPr="006C49E5" w:rsidRDefault="00DA0CE6" w:rsidP="00DA0CE6">
      <w:pPr>
        <w:ind w:right="-5"/>
        <w:jc w:val="center"/>
        <w:rPr>
          <w:b/>
          <w:sz w:val="28"/>
          <w:szCs w:val="28"/>
        </w:rPr>
      </w:pPr>
      <w:r>
        <w:rPr>
          <w:b/>
          <w:sz w:val="28"/>
          <w:szCs w:val="28"/>
        </w:rPr>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DA0CE6" w:rsidRDefault="00DA0CE6" w:rsidP="00DA0CE6">
      <w:pPr>
        <w:ind w:right="-5"/>
        <w:rPr>
          <w:sz w:val="28"/>
          <w:szCs w:val="28"/>
        </w:rPr>
      </w:pPr>
    </w:p>
    <w:p w:rsidR="00DA0CE6" w:rsidRPr="00C973B4" w:rsidRDefault="00DA0CE6" w:rsidP="00DA0CE6">
      <w:pPr>
        <w:ind w:right="-5"/>
        <w:rPr>
          <w:sz w:val="28"/>
          <w:szCs w:val="28"/>
        </w:rPr>
      </w:pPr>
    </w:p>
    <w:p w:rsidR="00DA0CE6" w:rsidRPr="00C973B4" w:rsidRDefault="00DA0CE6" w:rsidP="00DA0CE6">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DA0CE6" w:rsidRDefault="00DA0CE6" w:rsidP="00DA0CE6">
      <w:pPr>
        <w:ind w:right="-5"/>
        <w:jc w:val="both"/>
        <w:rPr>
          <w:sz w:val="28"/>
          <w:szCs w:val="28"/>
        </w:rPr>
      </w:pPr>
    </w:p>
    <w:p w:rsidR="00DA0CE6" w:rsidRDefault="00DA0CE6" w:rsidP="00DA0CE6">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3.12.2020  №66-252/2</w:t>
      </w:r>
      <w:r w:rsidRPr="00774FD0">
        <w:rPr>
          <w:sz w:val="28"/>
          <w:szCs w:val="28"/>
        </w:rPr>
        <w:t xml:space="preserve"> «О бюджете муниципального образования Лузского городского поселения на 20</w:t>
      </w:r>
      <w:r>
        <w:rPr>
          <w:sz w:val="28"/>
          <w:szCs w:val="28"/>
        </w:rPr>
        <w:t>21</w:t>
      </w:r>
      <w:r w:rsidRPr="00774FD0">
        <w:rPr>
          <w:sz w:val="28"/>
          <w:szCs w:val="28"/>
        </w:rPr>
        <w:t xml:space="preserve"> и на плановый период 20</w:t>
      </w:r>
      <w:r>
        <w:rPr>
          <w:sz w:val="28"/>
          <w:szCs w:val="28"/>
        </w:rPr>
        <w:t>22</w:t>
      </w:r>
      <w:r w:rsidRPr="00774FD0">
        <w:rPr>
          <w:sz w:val="28"/>
          <w:szCs w:val="28"/>
        </w:rPr>
        <w:t xml:space="preserve"> и  20</w:t>
      </w:r>
      <w:r>
        <w:rPr>
          <w:sz w:val="28"/>
          <w:szCs w:val="28"/>
        </w:rPr>
        <w:t>23</w:t>
      </w:r>
      <w:r w:rsidRPr="00774FD0">
        <w:rPr>
          <w:sz w:val="28"/>
          <w:szCs w:val="28"/>
        </w:rPr>
        <w:t xml:space="preserve"> годов»</w:t>
      </w:r>
      <w:r>
        <w:rPr>
          <w:sz w:val="28"/>
          <w:szCs w:val="28"/>
        </w:rPr>
        <w:t xml:space="preserve"> следующие изменения:</w:t>
      </w:r>
    </w:p>
    <w:p w:rsidR="00DA0CE6" w:rsidRDefault="00DA0CE6" w:rsidP="00DA0CE6">
      <w:pPr>
        <w:ind w:right="-5" w:firstLine="708"/>
        <w:jc w:val="both"/>
        <w:rPr>
          <w:sz w:val="28"/>
          <w:szCs w:val="28"/>
        </w:rPr>
      </w:pPr>
      <w:r>
        <w:rPr>
          <w:sz w:val="28"/>
          <w:szCs w:val="28"/>
        </w:rPr>
        <w:t>1.1. Пункт 1 изложить в следующей редакции:</w:t>
      </w:r>
    </w:p>
    <w:p w:rsidR="00DA0CE6" w:rsidRDefault="00DA0CE6" w:rsidP="00DA0CE6">
      <w:pPr>
        <w:ind w:right="-5"/>
        <w:jc w:val="both"/>
        <w:rPr>
          <w:sz w:val="28"/>
          <w:szCs w:val="28"/>
        </w:rPr>
      </w:pPr>
      <w:r>
        <w:rPr>
          <w:sz w:val="28"/>
          <w:szCs w:val="28"/>
        </w:rPr>
        <w:t>«Утвердить бюджет муниципального образования Лузского городского поселения на 2021 год со следующими характеристиками:</w:t>
      </w:r>
    </w:p>
    <w:p w:rsidR="00DA0CE6" w:rsidRDefault="00DA0CE6" w:rsidP="00DA0CE6">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6</w:t>
      </w:r>
      <w:r w:rsidRPr="002B5D95">
        <w:rPr>
          <w:sz w:val="28"/>
          <w:szCs w:val="28"/>
        </w:rPr>
        <w:t>9015</w:t>
      </w:r>
      <w:r>
        <w:rPr>
          <w:sz w:val="28"/>
          <w:szCs w:val="28"/>
        </w:rPr>
        <w:t>,3 тыс. рублей;</w:t>
      </w:r>
    </w:p>
    <w:p w:rsidR="00DA0CE6" w:rsidRDefault="00DA0CE6" w:rsidP="00DA0CE6">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6</w:t>
      </w:r>
      <w:r w:rsidRPr="002B5D95">
        <w:rPr>
          <w:sz w:val="28"/>
          <w:szCs w:val="28"/>
        </w:rPr>
        <w:t>9253</w:t>
      </w:r>
      <w:r>
        <w:rPr>
          <w:sz w:val="28"/>
          <w:szCs w:val="28"/>
        </w:rPr>
        <w:t>,</w:t>
      </w:r>
      <w:r w:rsidRPr="002B5D95">
        <w:rPr>
          <w:sz w:val="28"/>
          <w:szCs w:val="28"/>
        </w:rPr>
        <w:t>8</w:t>
      </w:r>
      <w:r w:rsidRPr="008C235F">
        <w:rPr>
          <w:color w:val="FF0000"/>
          <w:sz w:val="28"/>
          <w:szCs w:val="28"/>
        </w:rPr>
        <w:t xml:space="preserve"> </w:t>
      </w:r>
      <w:r>
        <w:rPr>
          <w:sz w:val="28"/>
          <w:szCs w:val="28"/>
        </w:rPr>
        <w:t>тыс. рублей;</w:t>
      </w:r>
    </w:p>
    <w:p w:rsidR="00DA0CE6" w:rsidRDefault="00DA0CE6" w:rsidP="00DA0CE6">
      <w:pPr>
        <w:ind w:right="-5"/>
        <w:jc w:val="both"/>
        <w:rPr>
          <w:sz w:val="28"/>
          <w:szCs w:val="28"/>
        </w:rPr>
      </w:pPr>
      <w:r>
        <w:rPr>
          <w:sz w:val="28"/>
          <w:szCs w:val="28"/>
        </w:rPr>
        <w:t>-дефицит бюджета муниципального образования Лузского городского поселения в сумме 238,5 тыс. рублей».</w:t>
      </w:r>
    </w:p>
    <w:p w:rsidR="00DA0CE6" w:rsidRDefault="00DA0CE6" w:rsidP="00DA0CE6">
      <w:pPr>
        <w:ind w:right="-5"/>
        <w:jc w:val="both"/>
        <w:rPr>
          <w:sz w:val="28"/>
          <w:szCs w:val="28"/>
        </w:rPr>
      </w:pPr>
    </w:p>
    <w:p w:rsidR="00DA0CE6" w:rsidRDefault="00DA0CE6" w:rsidP="00DA0CE6">
      <w:pPr>
        <w:spacing w:line="360" w:lineRule="auto"/>
        <w:ind w:left="708" w:right="-5"/>
        <w:jc w:val="both"/>
        <w:rPr>
          <w:sz w:val="28"/>
          <w:szCs w:val="28"/>
        </w:rPr>
      </w:pPr>
      <w:r>
        <w:rPr>
          <w:sz w:val="28"/>
          <w:szCs w:val="28"/>
        </w:rPr>
        <w:t>1.2.</w:t>
      </w:r>
      <w:r w:rsidRPr="002B5D95">
        <w:rPr>
          <w:sz w:val="28"/>
          <w:szCs w:val="28"/>
        </w:rPr>
        <w:t xml:space="preserve"> </w:t>
      </w:r>
      <w:r>
        <w:rPr>
          <w:sz w:val="28"/>
          <w:szCs w:val="28"/>
        </w:rPr>
        <w:t>Приложение №5изложить в новой редакции. Прилагается.</w:t>
      </w:r>
    </w:p>
    <w:p w:rsidR="00DA0CE6" w:rsidRDefault="00DA0CE6" w:rsidP="00DA0CE6">
      <w:pPr>
        <w:spacing w:line="360" w:lineRule="auto"/>
        <w:ind w:left="708" w:right="-5"/>
        <w:jc w:val="both"/>
        <w:rPr>
          <w:sz w:val="28"/>
          <w:szCs w:val="28"/>
        </w:rPr>
      </w:pPr>
      <w:r>
        <w:rPr>
          <w:sz w:val="28"/>
          <w:szCs w:val="28"/>
        </w:rPr>
        <w:t>1.3. Приложение №6изложить в новой редакции. Прилагается.</w:t>
      </w:r>
    </w:p>
    <w:p w:rsidR="00DA0CE6" w:rsidRDefault="00DA0CE6" w:rsidP="00DA0CE6">
      <w:pPr>
        <w:spacing w:line="360" w:lineRule="auto"/>
        <w:ind w:left="708" w:right="-5"/>
        <w:jc w:val="both"/>
        <w:rPr>
          <w:sz w:val="28"/>
          <w:szCs w:val="28"/>
        </w:rPr>
      </w:pPr>
      <w:r>
        <w:rPr>
          <w:sz w:val="28"/>
          <w:szCs w:val="28"/>
        </w:rPr>
        <w:t>1.4.  Приложение №7изложить в новой редакции. Прилагается.</w:t>
      </w:r>
    </w:p>
    <w:p w:rsidR="00DA0CE6" w:rsidRDefault="00DA0CE6" w:rsidP="00DA0CE6">
      <w:pPr>
        <w:spacing w:line="360" w:lineRule="auto"/>
        <w:ind w:left="708" w:right="-5"/>
        <w:jc w:val="both"/>
        <w:rPr>
          <w:sz w:val="28"/>
          <w:szCs w:val="28"/>
        </w:rPr>
      </w:pPr>
      <w:r>
        <w:rPr>
          <w:sz w:val="28"/>
          <w:szCs w:val="28"/>
        </w:rPr>
        <w:t>1.5. Приложение №8 изложить в новой редакции. Прилагается.</w:t>
      </w:r>
    </w:p>
    <w:p w:rsidR="00DA0CE6" w:rsidRDefault="00DA0CE6" w:rsidP="00DA0CE6">
      <w:pPr>
        <w:spacing w:line="360" w:lineRule="auto"/>
        <w:ind w:left="708" w:right="-5"/>
        <w:jc w:val="both"/>
        <w:rPr>
          <w:sz w:val="28"/>
          <w:szCs w:val="28"/>
        </w:rPr>
      </w:pPr>
      <w:r>
        <w:rPr>
          <w:sz w:val="28"/>
          <w:szCs w:val="28"/>
        </w:rPr>
        <w:t>1.6. Приложение №9 изложить в новой редакции. Прилагается.</w:t>
      </w:r>
    </w:p>
    <w:p w:rsidR="00DA0CE6" w:rsidRDefault="00DA0CE6" w:rsidP="00DA0CE6">
      <w:pPr>
        <w:ind w:right="-5" w:firstLine="708"/>
        <w:rPr>
          <w:sz w:val="28"/>
          <w:szCs w:val="28"/>
        </w:rPr>
      </w:pPr>
      <w:r>
        <w:rPr>
          <w:sz w:val="28"/>
          <w:szCs w:val="28"/>
        </w:rPr>
        <w:lastRenderedPageBreak/>
        <w:t>2. Настоящее решение вступает в силу с момента его подписания.</w:t>
      </w:r>
    </w:p>
    <w:p w:rsidR="00DA0CE6" w:rsidRDefault="00DA0CE6" w:rsidP="00DA0CE6">
      <w:pPr>
        <w:ind w:right="-5" w:firstLine="708"/>
        <w:rPr>
          <w:sz w:val="28"/>
          <w:szCs w:val="28"/>
        </w:rPr>
      </w:pPr>
    </w:p>
    <w:p w:rsidR="00DA0CE6" w:rsidRPr="009066B4" w:rsidRDefault="00DA0CE6" w:rsidP="00DA0CE6">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DA0CE6" w:rsidRDefault="00DA0CE6" w:rsidP="00DA0CE6">
      <w:pPr>
        <w:pBdr>
          <w:bottom w:val="single" w:sz="12" w:space="1" w:color="auto"/>
        </w:pBdr>
        <w:jc w:val="both"/>
      </w:pPr>
    </w:p>
    <w:p w:rsidR="00DA0CE6" w:rsidRDefault="00DA0CE6" w:rsidP="00DA0CE6">
      <w:pPr>
        <w:pBdr>
          <w:bottom w:val="single" w:sz="12" w:space="1" w:color="auto"/>
        </w:pBdr>
        <w:jc w:val="both"/>
      </w:pPr>
    </w:p>
    <w:p w:rsidR="00DA0CE6" w:rsidRDefault="00DA0CE6" w:rsidP="00DA0CE6">
      <w:pPr>
        <w:pBdr>
          <w:bottom w:val="single" w:sz="12" w:space="1" w:color="auto"/>
        </w:pBdr>
        <w:jc w:val="both"/>
      </w:pPr>
    </w:p>
    <w:p w:rsidR="00DA0CE6" w:rsidRDefault="00DA0CE6" w:rsidP="00DA0CE6">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DA0CE6" w:rsidRDefault="00DA0CE6" w:rsidP="00DA0CE6">
      <w:pPr>
        <w:pBdr>
          <w:bottom w:val="single" w:sz="12" w:space="1" w:color="auto"/>
        </w:pBdr>
        <w:jc w:val="both"/>
        <w:rPr>
          <w:sz w:val="28"/>
          <w:szCs w:val="28"/>
        </w:rPr>
      </w:pPr>
    </w:p>
    <w:p w:rsidR="00DA0CE6" w:rsidRDefault="00DA0CE6" w:rsidP="00DA0CE6">
      <w:pPr>
        <w:pBdr>
          <w:bottom w:val="single" w:sz="12" w:space="1" w:color="auto"/>
        </w:pBdr>
        <w:jc w:val="both"/>
        <w:rPr>
          <w:sz w:val="28"/>
          <w:szCs w:val="28"/>
        </w:rPr>
      </w:pPr>
    </w:p>
    <w:p w:rsidR="00DA0CE6" w:rsidRDefault="00DA0CE6" w:rsidP="00DA0CE6">
      <w:pPr>
        <w:pBdr>
          <w:bottom w:val="single" w:sz="12" w:space="1" w:color="auto"/>
        </w:pBdr>
        <w:jc w:val="both"/>
        <w:rPr>
          <w:sz w:val="28"/>
          <w:szCs w:val="28"/>
        </w:rPr>
      </w:pPr>
      <w:r>
        <w:rPr>
          <w:sz w:val="28"/>
          <w:szCs w:val="28"/>
        </w:rPr>
        <w:t>Председатель Собрания депутатов</w:t>
      </w:r>
    </w:p>
    <w:p w:rsidR="00DA0CE6" w:rsidRDefault="00DA0CE6" w:rsidP="00DA0CE6">
      <w:pPr>
        <w:pBdr>
          <w:bottom w:val="single" w:sz="12" w:space="1" w:color="auto"/>
        </w:pBdr>
        <w:jc w:val="both"/>
        <w:rPr>
          <w:sz w:val="28"/>
          <w:szCs w:val="28"/>
        </w:rPr>
      </w:pPr>
      <w:r>
        <w:rPr>
          <w:sz w:val="28"/>
          <w:szCs w:val="28"/>
        </w:rPr>
        <w:t>Лузского городского поселения                                                         И.В. Баева</w:t>
      </w:r>
    </w:p>
    <w:p w:rsidR="00DA0CE6" w:rsidRDefault="00DA0CE6" w:rsidP="00DA0CE6">
      <w:pPr>
        <w:pStyle w:val="ac"/>
        <w:jc w:val="both"/>
        <w:rPr>
          <w:b/>
          <w:sz w:val="28"/>
          <w:szCs w:val="28"/>
        </w:rPr>
      </w:pPr>
    </w:p>
    <w:p w:rsidR="00DA0CE6" w:rsidRPr="00DA0CE6" w:rsidRDefault="00DA0CE6" w:rsidP="00DA0CE6"/>
    <w:p w:rsidR="00DA0CE6" w:rsidRDefault="00DA0CE6" w:rsidP="00DA0CE6"/>
    <w:p w:rsidR="00577F71" w:rsidRDefault="00DA0CE6" w:rsidP="00DA0CE6">
      <w:pPr>
        <w:tabs>
          <w:tab w:val="left" w:pos="1560"/>
        </w:tabs>
      </w:pPr>
      <w:r>
        <w:tab/>
      </w: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tbl>
      <w:tblPr>
        <w:tblW w:w="5000" w:type="pct"/>
        <w:tblLayout w:type="fixed"/>
        <w:tblLook w:val="04A0"/>
      </w:tblPr>
      <w:tblGrid>
        <w:gridCol w:w="375"/>
        <w:gridCol w:w="830"/>
        <w:gridCol w:w="430"/>
        <w:gridCol w:w="376"/>
        <w:gridCol w:w="7030"/>
        <w:gridCol w:w="314"/>
        <w:gridCol w:w="642"/>
      </w:tblGrid>
      <w:tr w:rsidR="00DA0CE6" w:rsidRPr="00DA0CE6" w:rsidTr="00BE1581">
        <w:trPr>
          <w:trHeight w:val="390"/>
        </w:trPr>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4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2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3995" w:type="pct"/>
            <w:gridSpan w:val="3"/>
            <w:tcBorders>
              <w:top w:val="nil"/>
              <w:left w:val="nil"/>
              <w:bottom w:val="nil"/>
              <w:right w:val="nil"/>
            </w:tcBorders>
            <w:shd w:val="clear" w:color="auto" w:fill="auto"/>
            <w:noWrap/>
            <w:vAlign w:val="bottom"/>
            <w:hideMark/>
          </w:tcPr>
          <w:p w:rsidR="00DA0CE6" w:rsidRPr="00DA0CE6" w:rsidRDefault="00DA0CE6" w:rsidP="00DA0CE6">
            <w:pPr>
              <w:jc w:val="right"/>
              <w:rPr>
                <w:rFonts w:ascii="Arial CYR" w:hAnsi="Arial CYR" w:cs="Arial CYR"/>
              </w:rPr>
            </w:pPr>
            <w:r w:rsidRPr="00DA0CE6">
              <w:rPr>
                <w:rFonts w:ascii="Arial CYR" w:hAnsi="Arial CYR" w:cs="Arial CYR"/>
              </w:rPr>
              <w:t>Приложение № 5</w:t>
            </w:r>
          </w:p>
        </w:tc>
      </w:tr>
      <w:tr w:rsidR="00DA0CE6" w:rsidRPr="00DA0CE6" w:rsidTr="00BE1581">
        <w:trPr>
          <w:trHeight w:val="330"/>
        </w:trPr>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4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2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3995" w:type="pct"/>
            <w:gridSpan w:val="3"/>
            <w:tcBorders>
              <w:top w:val="nil"/>
              <w:left w:val="nil"/>
              <w:bottom w:val="nil"/>
              <w:right w:val="nil"/>
            </w:tcBorders>
            <w:shd w:val="clear" w:color="auto" w:fill="auto"/>
            <w:noWrap/>
            <w:vAlign w:val="bottom"/>
            <w:hideMark/>
          </w:tcPr>
          <w:p w:rsidR="00DA0CE6" w:rsidRPr="00DA0CE6" w:rsidRDefault="00DA0CE6" w:rsidP="00DA0CE6">
            <w:pPr>
              <w:jc w:val="right"/>
              <w:rPr>
                <w:rFonts w:ascii="Arial CYR" w:hAnsi="Arial CYR" w:cs="Arial CYR"/>
              </w:rPr>
            </w:pPr>
            <w:r w:rsidRPr="00DA0CE6">
              <w:rPr>
                <w:rFonts w:ascii="Arial CYR" w:hAnsi="Arial CYR" w:cs="Arial CYR"/>
              </w:rPr>
              <w:t>к решению Собрания депутатов</w:t>
            </w:r>
          </w:p>
        </w:tc>
      </w:tr>
      <w:tr w:rsidR="00DA0CE6" w:rsidRPr="00DA0CE6" w:rsidTr="00BE1581">
        <w:trPr>
          <w:trHeight w:val="300"/>
        </w:trPr>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4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2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3995" w:type="pct"/>
            <w:gridSpan w:val="3"/>
            <w:tcBorders>
              <w:top w:val="nil"/>
              <w:left w:val="nil"/>
              <w:bottom w:val="nil"/>
              <w:right w:val="nil"/>
            </w:tcBorders>
            <w:shd w:val="clear" w:color="auto" w:fill="auto"/>
            <w:noWrap/>
            <w:vAlign w:val="bottom"/>
            <w:hideMark/>
          </w:tcPr>
          <w:p w:rsidR="00DA0CE6" w:rsidRPr="00DA0CE6" w:rsidRDefault="00DA0CE6" w:rsidP="00DA0CE6">
            <w:pPr>
              <w:jc w:val="right"/>
              <w:rPr>
                <w:rFonts w:ascii="Arial CYR" w:hAnsi="Arial CYR" w:cs="Arial CYR"/>
              </w:rPr>
            </w:pPr>
            <w:r w:rsidRPr="00DA0CE6">
              <w:rPr>
                <w:rFonts w:ascii="Arial CYR" w:hAnsi="Arial CYR" w:cs="Arial CYR"/>
              </w:rPr>
              <w:t>Лузского городского поселения</w:t>
            </w:r>
          </w:p>
        </w:tc>
      </w:tr>
      <w:tr w:rsidR="00DA0CE6" w:rsidRPr="00DA0CE6" w:rsidTr="00BE1581">
        <w:trPr>
          <w:trHeight w:val="300"/>
        </w:trPr>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4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2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3995" w:type="pct"/>
            <w:gridSpan w:val="3"/>
            <w:tcBorders>
              <w:top w:val="nil"/>
              <w:left w:val="nil"/>
              <w:bottom w:val="nil"/>
              <w:right w:val="nil"/>
            </w:tcBorders>
            <w:shd w:val="clear" w:color="auto" w:fill="auto"/>
            <w:noWrap/>
            <w:vAlign w:val="bottom"/>
            <w:hideMark/>
          </w:tcPr>
          <w:p w:rsidR="00DA0CE6" w:rsidRPr="00DA0CE6" w:rsidRDefault="00DA0CE6" w:rsidP="00DA0CE6">
            <w:pPr>
              <w:jc w:val="right"/>
              <w:rPr>
                <w:rFonts w:ascii="Arial CYR" w:hAnsi="Arial CYR" w:cs="Arial CYR"/>
              </w:rPr>
            </w:pPr>
            <w:r w:rsidRPr="00DA0CE6">
              <w:rPr>
                <w:rFonts w:ascii="Arial CYR" w:hAnsi="Arial CYR" w:cs="Arial CYR"/>
              </w:rPr>
              <w:t xml:space="preserve">от 28.06.2021     № 75-291/2                   </w:t>
            </w:r>
          </w:p>
        </w:tc>
      </w:tr>
      <w:tr w:rsidR="00DA0CE6" w:rsidRPr="00DA0CE6" w:rsidTr="00BE1581">
        <w:trPr>
          <w:trHeight w:val="300"/>
        </w:trPr>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4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2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3673" w:type="pct"/>
            <w:gridSpan w:val="2"/>
            <w:tcBorders>
              <w:top w:val="nil"/>
              <w:left w:val="nil"/>
              <w:bottom w:val="nil"/>
              <w:right w:val="nil"/>
            </w:tcBorders>
            <w:shd w:val="clear" w:color="auto" w:fill="auto"/>
            <w:noWrap/>
            <w:vAlign w:val="bottom"/>
            <w:hideMark/>
          </w:tcPr>
          <w:p w:rsidR="00DA0CE6" w:rsidRPr="00DA0CE6" w:rsidRDefault="00DA0CE6" w:rsidP="00DA0CE6">
            <w:pPr>
              <w:jc w:val="right"/>
              <w:rPr>
                <w:rFonts w:ascii="Arial CYR" w:hAnsi="Arial CYR" w:cs="Arial CYR"/>
              </w:rPr>
            </w:pPr>
          </w:p>
        </w:tc>
        <w:tc>
          <w:tcPr>
            <w:tcW w:w="322" w:type="pct"/>
            <w:tcBorders>
              <w:top w:val="nil"/>
              <w:left w:val="nil"/>
              <w:bottom w:val="nil"/>
              <w:right w:val="nil"/>
            </w:tcBorders>
            <w:shd w:val="clear" w:color="auto" w:fill="auto"/>
            <w:noWrap/>
            <w:vAlign w:val="bottom"/>
            <w:hideMark/>
          </w:tcPr>
          <w:p w:rsidR="00DA0CE6" w:rsidRPr="00DA0CE6" w:rsidRDefault="00DA0CE6" w:rsidP="00DA0CE6">
            <w:pPr>
              <w:jc w:val="right"/>
              <w:rPr>
                <w:rFonts w:ascii="Arial CYR" w:hAnsi="Arial CYR" w:cs="Arial CYR"/>
              </w:rPr>
            </w:pPr>
          </w:p>
        </w:tc>
      </w:tr>
      <w:tr w:rsidR="00DA0CE6" w:rsidRPr="00DA0CE6" w:rsidTr="00BE1581">
        <w:trPr>
          <w:trHeight w:val="960"/>
        </w:trPr>
        <w:tc>
          <w:tcPr>
            <w:tcW w:w="5000" w:type="pct"/>
            <w:gridSpan w:val="7"/>
            <w:tcBorders>
              <w:top w:val="nil"/>
              <w:left w:val="nil"/>
              <w:bottom w:val="nil"/>
              <w:right w:val="nil"/>
            </w:tcBorders>
            <w:shd w:val="clear" w:color="auto" w:fill="auto"/>
            <w:vAlign w:val="bottom"/>
            <w:hideMark/>
          </w:tcPr>
          <w:p w:rsidR="00DA0CE6" w:rsidRPr="00DA0CE6" w:rsidRDefault="00DA0CE6" w:rsidP="00DA0CE6">
            <w:pPr>
              <w:jc w:val="center"/>
              <w:rPr>
                <w:rFonts w:ascii="Arial CYR" w:hAnsi="Arial CYR" w:cs="Arial CYR"/>
              </w:rPr>
            </w:pPr>
            <w:r w:rsidRPr="00DA0CE6">
              <w:rPr>
                <w:rFonts w:ascii="Arial CYR" w:hAnsi="Arial CYR" w:cs="Arial CYR"/>
              </w:rPr>
              <w:t>Прогнозируемые объемы поступления доходов бюджета поселения на 2021 год по налоговым и неналоговым доходам, по безвозмездным поступлениям по статьям и подстатьям классификации доходов бюджета</w:t>
            </w:r>
          </w:p>
        </w:tc>
      </w:tr>
      <w:tr w:rsidR="00DA0CE6" w:rsidRPr="00DA0CE6" w:rsidTr="00BE1581">
        <w:trPr>
          <w:trHeight w:val="180"/>
        </w:trPr>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4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2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3516"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479" w:type="pct"/>
            <w:gridSpan w:val="2"/>
            <w:tcBorders>
              <w:top w:val="nil"/>
              <w:left w:val="nil"/>
              <w:bottom w:val="nil"/>
              <w:right w:val="nil"/>
            </w:tcBorders>
            <w:shd w:val="clear" w:color="auto" w:fill="auto"/>
            <w:noWrap/>
            <w:vAlign w:val="bottom"/>
            <w:hideMark/>
          </w:tcPr>
          <w:p w:rsidR="00DA0CE6" w:rsidRPr="00DA0CE6" w:rsidRDefault="00DA0CE6" w:rsidP="00DA0CE6">
            <w:pPr>
              <w:jc w:val="right"/>
              <w:rPr>
                <w:rFonts w:ascii="Arial CYR" w:hAnsi="Arial CYR" w:cs="Arial CYR"/>
                <w:sz w:val="20"/>
                <w:szCs w:val="20"/>
              </w:rPr>
            </w:pPr>
          </w:p>
        </w:tc>
      </w:tr>
      <w:tr w:rsidR="00DA0CE6" w:rsidRPr="00DA0CE6" w:rsidTr="00BE1581">
        <w:trPr>
          <w:trHeight w:val="270"/>
        </w:trPr>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4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2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3516"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479" w:type="pct"/>
            <w:gridSpan w:val="2"/>
            <w:tcBorders>
              <w:top w:val="nil"/>
              <w:left w:val="nil"/>
              <w:bottom w:val="nil"/>
              <w:right w:val="nil"/>
            </w:tcBorders>
            <w:shd w:val="clear" w:color="auto" w:fill="auto"/>
            <w:noWrap/>
            <w:vAlign w:val="bottom"/>
            <w:hideMark/>
          </w:tcPr>
          <w:p w:rsidR="00DA0CE6" w:rsidRPr="00DA0CE6" w:rsidRDefault="00DA0CE6" w:rsidP="00DA0CE6">
            <w:pPr>
              <w:jc w:val="right"/>
              <w:rPr>
                <w:rFonts w:ascii="Arial CYR" w:hAnsi="Arial CYR" w:cs="Arial CYR"/>
                <w:sz w:val="20"/>
                <w:szCs w:val="20"/>
              </w:rPr>
            </w:pPr>
          </w:p>
        </w:tc>
      </w:tr>
      <w:tr w:rsidR="00DA0CE6" w:rsidRPr="00DA0CE6" w:rsidTr="00BE1581">
        <w:trPr>
          <w:trHeight w:val="825"/>
        </w:trPr>
        <w:tc>
          <w:tcPr>
            <w:tcW w:w="1005"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DA0CE6" w:rsidRPr="00DA0CE6" w:rsidRDefault="00DA0CE6" w:rsidP="00DA0CE6">
            <w:pPr>
              <w:jc w:val="center"/>
              <w:rPr>
                <w:rFonts w:ascii="Arial CYR" w:hAnsi="Arial CYR" w:cs="Arial CYR"/>
                <w:b/>
                <w:bCs/>
                <w:sz w:val="20"/>
                <w:szCs w:val="20"/>
              </w:rPr>
            </w:pPr>
            <w:r w:rsidRPr="00DA0CE6">
              <w:rPr>
                <w:rFonts w:ascii="Arial CYR" w:hAnsi="Arial CYR" w:cs="Arial CYR"/>
                <w:b/>
                <w:bCs/>
                <w:sz w:val="20"/>
                <w:szCs w:val="20"/>
              </w:rPr>
              <w:t>Код бюджетной классификации</w:t>
            </w:r>
          </w:p>
        </w:tc>
        <w:tc>
          <w:tcPr>
            <w:tcW w:w="3516" w:type="pct"/>
            <w:tcBorders>
              <w:top w:val="single" w:sz="8" w:space="0" w:color="auto"/>
              <w:left w:val="nil"/>
              <w:bottom w:val="single" w:sz="4" w:space="0" w:color="auto"/>
              <w:right w:val="nil"/>
            </w:tcBorders>
            <w:shd w:val="clear" w:color="auto" w:fill="auto"/>
            <w:vAlign w:val="bottom"/>
            <w:hideMark/>
          </w:tcPr>
          <w:p w:rsidR="00DA0CE6" w:rsidRPr="00DA0CE6" w:rsidRDefault="00DA0CE6" w:rsidP="00DA0CE6">
            <w:pPr>
              <w:jc w:val="center"/>
              <w:rPr>
                <w:rFonts w:ascii="Arial CYR" w:hAnsi="Arial CYR" w:cs="Arial CYR"/>
                <w:b/>
                <w:bCs/>
                <w:sz w:val="20"/>
                <w:szCs w:val="20"/>
              </w:rPr>
            </w:pPr>
            <w:r w:rsidRPr="00DA0CE6">
              <w:rPr>
                <w:rFonts w:ascii="Arial CYR" w:hAnsi="Arial CYR" w:cs="Arial CYR"/>
                <w:b/>
                <w:bCs/>
                <w:sz w:val="20"/>
                <w:szCs w:val="20"/>
              </w:rPr>
              <w:t>Наименование дохода</w:t>
            </w:r>
          </w:p>
        </w:tc>
        <w:tc>
          <w:tcPr>
            <w:tcW w:w="479" w:type="pct"/>
            <w:gridSpan w:val="2"/>
            <w:tcBorders>
              <w:top w:val="single" w:sz="8" w:space="0" w:color="auto"/>
              <w:left w:val="nil"/>
              <w:bottom w:val="single" w:sz="4" w:space="0" w:color="auto"/>
              <w:right w:val="single" w:sz="8" w:space="0" w:color="auto"/>
            </w:tcBorders>
            <w:shd w:val="clear" w:color="auto" w:fill="auto"/>
            <w:vAlign w:val="bottom"/>
            <w:hideMark/>
          </w:tcPr>
          <w:p w:rsidR="00DA0CE6" w:rsidRPr="00DA0CE6" w:rsidRDefault="00DA0CE6" w:rsidP="00DA0CE6">
            <w:pPr>
              <w:jc w:val="center"/>
              <w:rPr>
                <w:rFonts w:ascii="Arial CYR" w:hAnsi="Arial CYR" w:cs="Arial CYR"/>
                <w:b/>
                <w:bCs/>
                <w:sz w:val="20"/>
                <w:szCs w:val="20"/>
              </w:rPr>
            </w:pPr>
            <w:r w:rsidRPr="00DA0CE6">
              <w:rPr>
                <w:rFonts w:ascii="Arial CYR" w:hAnsi="Arial CYR" w:cs="Arial CYR"/>
                <w:b/>
                <w:bCs/>
                <w:sz w:val="20"/>
                <w:szCs w:val="20"/>
              </w:rPr>
              <w:t xml:space="preserve"> Сумма на 2021 год  (тыс</w:t>
            </w:r>
            <w:proofErr w:type="gramStart"/>
            <w:r w:rsidRPr="00DA0CE6">
              <w:rPr>
                <w:rFonts w:ascii="Arial CYR" w:hAnsi="Arial CYR" w:cs="Arial CYR"/>
                <w:b/>
                <w:bCs/>
                <w:sz w:val="20"/>
                <w:szCs w:val="20"/>
              </w:rPr>
              <w:t>.р</w:t>
            </w:r>
            <w:proofErr w:type="gramEnd"/>
            <w:r w:rsidRPr="00DA0CE6">
              <w:rPr>
                <w:rFonts w:ascii="Arial CYR" w:hAnsi="Arial CYR" w:cs="Arial CYR"/>
                <w:b/>
                <w:bCs/>
                <w:sz w:val="20"/>
                <w:szCs w:val="20"/>
              </w:rPr>
              <w:t>уб.)</w:t>
            </w:r>
          </w:p>
        </w:tc>
      </w:tr>
      <w:tr w:rsidR="00DA0CE6" w:rsidRPr="00DA0CE6" w:rsidTr="00BE1581">
        <w:trPr>
          <w:trHeight w:val="375"/>
        </w:trPr>
        <w:tc>
          <w:tcPr>
            <w:tcW w:w="188" w:type="pct"/>
            <w:tcBorders>
              <w:top w:val="nil"/>
              <w:left w:val="single" w:sz="8" w:space="0" w:color="auto"/>
              <w:bottom w:val="single" w:sz="4" w:space="0" w:color="auto"/>
              <w:right w:val="single" w:sz="4" w:space="0" w:color="auto"/>
            </w:tcBorders>
            <w:shd w:val="clear" w:color="000000" w:fill="FFCCCC"/>
            <w:noWrap/>
            <w:vAlign w:val="bottom"/>
            <w:hideMark/>
          </w:tcPr>
          <w:p w:rsidR="00DA0CE6" w:rsidRPr="00DA0CE6" w:rsidRDefault="00DA0CE6" w:rsidP="00DA0CE6">
            <w:pPr>
              <w:rPr>
                <w:rFonts w:ascii="Arial CYR" w:hAnsi="Arial CYR" w:cs="Arial CYR"/>
                <w:b/>
                <w:bCs/>
                <w:sz w:val="22"/>
                <w:szCs w:val="22"/>
              </w:rPr>
            </w:pPr>
            <w:r w:rsidRPr="00DA0CE6">
              <w:rPr>
                <w:rFonts w:ascii="Arial CYR" w:hAnsi="Arial CYR" w:cs="Arial CYR"/>
                <w:b/>
                <w:bCs/>
                <w:sz w:val="22"/>
                <w:szCs w:val="22"/>
              </w:rPr>
              <w:t>000</w:t>
            </w:r>
          </w:p>
        </w:tc>
        <w:tc>
          <w:tcPr>
            <w:tcW w:w="415" w:type="pct"/>
            <w:tcBorders>
              <w:top w:val="nil"/>
              <w:left w:val="nil"/>
              <w:bottom w:val="single" w:sz="4" w:space="0" w:color="auto"/>
              <w:right w:val="single" w:sz="4" w:space="0" w:color="auto"/>
            </w:tcBorders>
            <w:shd w:val="clear" w:color="000000" w:fill="FFCCCC"/>
            <w:noWrap/>
            <w:vAlign w:val="bottom"/>
            <w:hideMark/>
          </w:tcPr>
          <w:p w:rsidR="00DA0CE6" w:rsidRPr="00DA0CE6" w:rsidRDefault="00DA0CE6" w:rsidP="00DA0CE6">
            <w:pPr>
              <w:rPr>
                <w:rFonts w:ascii="Arial CYR" w:hAnsi="Arial CYR" w:cs="Arial CYR"/>
                <w:b/>
                <w:bCs/>
                <w:sz w:val="22"/>
                <w:szCs w:val="22"/>
              </w:rPr>
            </w:pPr>
            <w:r w:rsidRPr="00DA0CE6">
              <w:rPr>
                <w:rFonts w:ascii="Arial CYR" w:hAnsi="Arial CYR" w:cs="Arial CYR"/>
                <w:b/>
                <w:bCs/>
                <w:sz w:val="22"/>
                <w:szCs w:val="22"/>
              </w:rPr>
              <w:t>1 00 00000 00</w:t>
            </w:r>
          </w:p>
        </w:tc>
        <w:tc>
          <w:tcPr>
            <w:tcW w:w="215" w:type="pct"/>
            <w:tcBorders>
              <w:top w:val="nil"/>
              <w:left w:val="nil"/>
              <w:bottom w:val="single" w:sz="4" w:space="0" w:color="auto"/>
              <w:right w:val="single" w:sz="4" w:space="0" w:color="auto"/>
            </w:tcBorders>
            <w:shd w:val="clear" w:color="000000" w:fill="FFCCCC"/>
            <w:noWrap/>
            <w:vAlign w:val="bottom"/>
            <w:hideMark/>
          </w:tcPr>
          <w:p w:rsidR="00DA0CE6" w:rsidRPr="00DA0CE6" w:rsidRDefault="00DA0CE6" w:rsidP="00DA0CE6">
            <w:pPr>
              <w:rPr>
                <w:rFonts w:ascii="Arial CYR" w:hAnsi="Arial CYR" w:cs="Arial CYR"/>
                <w:b/>
                <w:bCs/>
                <w:sz w:val="22"/>
                <w:szCs w:val="22"/>
              </w:rPr>
            </w:pPr>
            <w:r w:rsidRPr="00DA0CE6">
              <w:rPr>
                <w:rFonts w:ascii="Arial CYR" w:hAnsi="Arial CYR" w:cs="Arial CYR"/>
                <w:b/>
                <w:bCs/>
                <w:sz w:val="22"/>
                <w:szCs w:val="22"/>
              </w:rPr>
              <w:t>0000</w:t>
            </w:r>
          </w:p>
        </w:tc>
        <w:tc>
          <w:tcPr>
            <w:tcW w:w="188" w:type="pct"/>
            <w:tcBorders>
              <w:top w:val="nil"/>
              <w:left w:val="nil"/>
              <w:bottom w:val="single" w:sz="4" w:space="0" w:color="auto"/>
              <w:right w:val="single" w:sz="4" w:space="0" w:color="auto"/>
            </w:tcBorders>
            <w:shd w:val="clear" w:color="000000" w:fill="FFCCCC"/>
            <w:noWrap/>
            <w:vAlign w:val="bottom"/>
            <w:hideMark/>
          </w:tcPr>
          <w:p w:rsidR="00DA0CE6" w:rsidRPr="00DA0CE6" w:rsidRDefault="00DA0CE6" w:rsidP="00DA0CE6">
            <w:pPr>
              <w:rPr>
                <w:rFonts w:ascii="Arial CYR" w:hAnsi="Arial CYR" w:cs="Arial CYR"/>
                <w:b/>
                <w:bCs/>
                <w:sz w:val="22"/>
                <w:szCs w:val="22"/>
              </w:rPr>
            </w:pPr>
            <w:r w:rsidRPr="00DA0CE6">
              <w:rPr>
                <w:rFonts w:ascii="Arial CYR" w:hAnsi="Arial CYR" w:cs="Arial CYR"/>
                <w:b/>
                <w:bCs/>
                <w:sz w:val="22"/>
                <w:szCs w:val="22"/>
              </w:rPr>
              <w:t>000</w:t>
            </w:r>
          </w:p>
        </w:tc>
        <w:tc>
          <w:tcPr>
            <w:tcW w:w="3516" w:type="pct"/>
            <w:tcBorders>
              <w:top w:val="nil"/>
              <w:left w:val="nil"/>
              <w:bottom w:val="single" w:sz="4" w:space="0" w:color="auto"/>
              <w:right w:val="single" w:sz="4" w:space="0" w:color="auto"/>
            </w:tcBorders>
            <w:shd w:val="clear" w:color="000000" w:fill="FFCCCC"/>
            <w:vAlign w:val="bottom"/>
            <w:hideMark/>
          </w:tcPr>
          <w:p w:rsidR="00DA0CE6" w:rsidRPr="00DA0CE6" w:rsidRDefault="00DA0CE6" w:rsidP="00DA0CE6">
            <w:pPr>
              <w:jc w:val="center"/>
              <w:rPr>
                <w:rFonts w:ascii="Arial CYR" w:hAnsi="Arial CYR" w:cs="Arial CYR"/>
                <w:b/>
                <w:bCs/>
                <w:sz w:val="22"/>
                <w:szCs w:val="22"/>
              </w:rPr>
            </w:pPr>
            <w:r w:rsidRPr="00DA0CE6">
              <w:rPr>
                <w:rFonts w:ascii="Arial CYR" w:hAnsi="Arial CYR" w:cs="Arial CYR"/>
                <w:b/>
                <w:bCs/>
                <w:sz w:val="22"/>
                <w:szCs w:val="22"/>
              </w:rPr>
              <w:t>НАЛОГОВЫЕ И НЕНАЛОГОВЫЕ ДОХОДЫ</w:t>
            </w:r>
          </w:p>
        </w:tc>
        <w:tc>
          <w:tcPr>
            <w:tcW w:w="479" w:type="pct"/>
            <w:gridSpan w:val="2"/>
            <w:tcBorders>
              <w:top w:val="nil"/>
              <w:left w:val="nil"/>
              <w:bottom w:val="single" w:sz="4" w:space="0" w:color="auto"/>
              <w:right w:val="single" w:sz="8" w:space="0" w:color="auto"/>
            </w:tcBorders>
            <w:shd w:val="clear" w:color="000000" w:fill="FFCCCC"/>
            <w:noWrap/>
            <w:vAlign w:val="bottom"/>
            <w:hideMark/>
          </w:tcPr>
          <w:p w:rsidR="00DA0CE6" w:rsidRPr="00DA0CE6" w:rsidRDefault="00DA0CE6" w:rsidP="00DA0CE6">
            <w:pPr>
              <w:jc w:val="right"/>
              <w:rPr>
                <w:rFonts w:ascii="Arial CYR" w:hAnsi="Arial CYR" w:cs="Arial CYR"/>
                <w:b/>
                <w:bCs/>
                <w:sz w:val="22"/>
                <w:szCs w:val="22"/>
              </w:rPr>
            </w:pPr>
            <w:r w:rsidRPr="00DA0CE6">
              <w:rPr>
                <w:rFonts w:ascii="Arial CYR" w:hAnsi="Arial CYR" w:cs="Arial CYR"/>
                <w:b/>
                <w:bCs/>
                <w:sz w:val="22"/>
                <w:szCs w:val="22"/>
              </w:rPr>
              <w:t>25394,3</w:t>
            </w:r>
          </w:p>
        </w:tc>
      </w:tr>
      <w:tr w:rsidR="00DA0CE6" w:rsidRPr="00DA0CE6" w:rsidTr="00BE1581">
        <w:trPr>
          <w:trHeight w:val="315"/>
        </w:trPr>
        <w:tc>
          <w:tcPr>
            <w:tcW w:w="188" w:type="pct"/>
            <w:tcBorders>
              <w:top w:val="nil"/>
              <w:left w:val="single" w:sz="8" w:space="0" w:color="auto"/>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1 01 00000 00</w:t>
            </w:r>
          </w:p>
        </w:tc>
        <w:tc>
          <w:tcPr>
            <w:tcW w:w="2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3516" w:type="pct"/>
            <w:tcBorders>
              <w:top w:val="nil"/>
              <w:left w:val="nil"/>
              <w:bottom w:val="single" w:sz="4" w:space="0" w:color="auto"/>
              <w:right w:val="single" w:sz="4" w:space="0" w:color="auto"/>
            </w:tcBorders>
            <w:shd w:val="clear" w:color="000000" w:fill="FFFF99"/>
            <w:vAlign w:val="bottom"/>
            <w:hideMark/>
          </w:tcPr>
          <w:p w:rsidR="00DA0CE6" w:rsidRPr="00DA0CE6" w:rsidRDefault="00DA0CE6" w:rsidP="00DA0CE6">
            <w:pPr>
              <w:jc w:val="center"/>
              <w:rPr>
                <w:rFonts w:ascii="Arial CYR" w:hAnsi="Arial CYR" w:cs="Arial CYR"/>
                <w:b/>
                <w:bCs/>
                <w:sz w:val="20"/>
                <w:szCs w:val="20"/>
              </w:rPr>
            </w:pPr>
            <w:r w:rsidRPr="00DA0CE6">
              <w:rPr>
                <w:rFonts w:ascii="Arial CYR" w:hAnsi="Arial CYR" w:cs="Arial CYR"/>
                <w:b/>
                <w:bCs/>
                <w:sz w:val="20"/>
                <w:szCs w:val="20"/>
              </w:rPr>
              <w:t>НАЛОГИ НА ПРИБЫЛЬ, ДОХОДЫ</w:t>
            </w:r>
          </w:p>
        </w:tc>
        <w:tc>
          <w:tcPr>
            <w:tcW w:w="479" w:type="pct"/>
            <w:gridSpan w:val="2"/>
            <w:tcBorders>
              <w:top w:val="nil"/>
              <w:left w:val="nil"/>
              <w:bottom w:val="single" w:sz="4" w:space="0" w:color="auto"/>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11854,3</w:t>
            </w:r>
          </w:p>
        </w:tc>
      </w:tr>
      <w:tr w:rsidR="00DA0CE6" w:rsidRPr="00DA0CE6" w:rsidTr="00BE1581">
        <w:trPr>
          <w:trHeight w:val="360"/>
        </w:trPr>
        <w:tc>
          <w:tcPr>
            <w:tcW w:w="188" w:type="pct"/>
            <w:tcBorders>
              <w:top w:val="nil"/>
              <w:left w:val="single" w:sz="8"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1 01 02000 01</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nil"/>
              <w:left w:val="nil"/>
              <w:bottom w:val="single" w:sz="4" w:space="0" w:color="auto"/>
              <w:right w:val="single" w:sz="4" w:space="0" w:color="auto"/>
            </w:tcBorders>
            <w:shd w:val="clear" w:color="000000" w:fill="CCFFCC"/>
            <w:vAlign w:val="bottom"/>
            <w:hideMark/>
          </w:tcPr>
          <w:p w:rsidR="00DA0CE6" w:rsidRPr="00DA0CE6" w:rsidRDefault="00DA0CE6" w:rsidP="00DA0CE6">
            <w:pPr>
              <w:rPr>
                <w:b/>
                <w:bCs/>
                <w:sz w:val="20"/>
                <w:szCs w:val="20"/>
              </w:rPr>
            </w:pPr>
            <w:r w:rsidRPr="00DA0CE6">
              <w:rPr>
                <w:b/>
                <w:bCs/>
                <w:sz w:val="20"/>
                <w:szCs w:val="20"/>
              </w:rPr>
              <w:t>Налог на доходы физических лиц</w:t>
            </w:r>
          </w:p>
        </w:tc>
        <w:tc>
          <w:tcPr>
            <w:tcW w:w="479" w:type="pct"/>
            <w:gridSpan w:val="2"/>
            <w:tcBorders>
              <w:top w:val="nil"/>
              <w:left w:val="nil"/>
              <w:bottom w:val="single" w:sz="4" w:space="0" w:color="auto"/>
              <w:right w:val="single" w:sz="8"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11854,3</w:t>
            </w:r>
          </w:p>
        </w:tc>
      </w:tr>
      <w:tr w:rsidR="00DA0CE6" w:rsidRPr="00DA0CE6" w:rsidTr="00BE1581">
        <w:trPr>
          <w:trHeight w:val="1155"/>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1 01 02010 01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rPr>
                <w:b/>
                <w:bCs/>
                <w:sz w:val="20"/>
                <w:szCs w:val="20"/>
              </w:rPr>
            </w:pPr>
            <w:r w:rsidRPr="00DA0CE6">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11612,5</w:t>
            </w:r>
          </w:p>
        </w:tc>
      </w:tr>
      <w:tr w:rsidR="00DA0CE6" w:rsidRPr="00DA0CE6" w:rsidTr="00BE1581">
        <w:trPr>
          <w:trHeight w:val="117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182</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1 01 02010 01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110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rPr>
                <w:sz w:val="20"/>
                <w:szCs w:val="20"/>
              </w:rPr>
            </w:pPr>
            <w:r w:rsidRPr="00DA0CE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11612,5</w:t>
            </w:r>
          </w:p>
        </w:tc>
      </w:tr>
      <w:tr w:rsidR="00DA0CE6" w:rsidRPr="00DA0CE6" w:rsidTr="00BE1581">
        <w:trPr>
          <w:trHeight w:val="153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1 01 02020 01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rPr>
                <w:b/>
                <w:bCs/>
                <w:sz w:val="20"/>
                <w:szCs w:val="20"/>
              </w:rPr>
            </w:pPr>
            <w:r w:rsidRPr="00DA0CE6">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150,9</w:t>
            </w:r>
          </w:p>
        </w:tc>
      </w:tr>
      <w:tr w:rsidR="00DA0CE6" w:rsidRPr="00DA0CE6" w:rsidTr="00BE1581">
        <w:trPr>
          <w:trHeight w:val="126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182</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1 01 02020 01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110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rPr>
                <w:sz w:val="20"/>
                <w:szCs w:val="20"/>
              </w:rPr>
            </w:pPr>
            <w:r w:rsidRPr="00DA0CE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150,9</w:t>
            </w:r>
          </w:p>
        </w:tc>
      </w:tr>
      <w:tr w:rsidR="00DA0CE6" w:rsidRPr="00DA0CE6" w:rsidTr="00BE1581">
        <w:trPr>
          <w:trHeight w:val="735"/>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182</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1 01 02030 01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rPr>
                <w:b/>
                <w:bCs/>
                <w:sz w:val="20"/>
                <w:szCs w:val="20"/>
              </w:rPr>
            </w:pPr>
            <w:r w:rsidRPr="00DA0CE6">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90,9</w:t>
            </w:r>
          </w:p>
        </w:tc>
      </w:tr>
      <w:tr w:rsidR="00DA0CE6" w:rsidRPr="00DA0CE6" w:rsidTr="00BE1581">
        <w:trPr>
          <w:trHeight w:val="78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182</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1 01 02030 01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110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rPr>
                <w:sz w:val="20"/>
                <w:szCs w:val="20"/>
              </w:rPr>
            </w:pPr>
            <w:r w:rsidRPr="00DA0CE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90,9</w:t>
            </w:r>
          </w:p>
        </w:tc>
      </w:tr>
      <w:tr w:rsidR="00DA0CE6" w:rsidRPr="00DA0CE6" w:rsidTr="00BE1581">
        <w:trPr>
          <w:trHeight w:val="645"/>
        </w:trPr>
        <w:tc>
          <w:tcPr>
            <w:tcW w:w="188" w:type="pct"/>
            <w:tcBorders>
              <w:top w:val="nil"/>
              <w:left w:val="single" w:sz="8" w:space="0" w:color="auto"/>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lastRenderedPageBreak/>
              <w:t>000</w:t>
            </w:r>
          </w:p>
        </w:tc>
        <w:tc>
          <w:tcPr>
            <w:tcW w:w="4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1 03 00000 00</w:t>
            </w:r>
          </w:p>
        </w:tc>
        <w:tc>
          <w:tcPr>
            <w:tcW w:w="2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3516" w:type="pct"/>
            <w:tcBorders>
              <w:top w:val="nil"/>
              <w:left w:val="nil"/>
              <w:bottom w:val="single" w:sz="4" w:space="0" w:color="auto"/>
              <w:right w:val="single" w:sz="4" w:space="0" w:color="auto"/>
            </w:tcBorders>
            <w:shd w:val="clear" w:color="000000" w:fill="FFFF99"/>
            <w:vAlign w:val="bottom"/>
            <w:hideMark/>
          </w:tcPr>
          <w:p w:rsidR="00DA0CE6" w:rsidRPr="00DA0CE6" w:rsidRDefault="00DA0CE6" w:rsidP="00DA0CE6">
            <w:pPr>
              <w:jc w:val="center"/>
              <w:rPr>
                <w:b/>
                <w:bCs/>
                <w:sz w:val="20"/>
                <w:szCs w:val="20"/>
              </w:rPr>
            </w:pPr>
            <w:r w:rsidRPr="00DA0CE6">
              <w:rPr>
                <w:b/>
                <w:bCs/>
                <w:sz w:val="20"/>
                <w:szCs w:val="20"/>
              </w:rPr>
              <w:t>НАЛОГИ НА ТОВАРЫ (РАБОТЫ</w:t>
            </w:r>
            <w:proofErr w:type="gramStart"/>
            <w:r w:rsidRPr="00DA0CE6">
              <w:rPr>
                <w:b/>
                <w:bCs/>
                <w:sz w:val="20"/>
                <w:szCs w:val="20"/>
              </w:rPr>
              <w:t>,У</w:t>
            </w:r>
            <w:proofErr w:type="gramEnd"/>
            <w:r w:rsidRPr="00DA0CE6">
              <w:rPr>
                <w:b/>
                <w:bCs/>
                <w:sz w:val="20"/>
                <w:szCs w:val="20"/>
              </w:rPr>
              <w:t>СЛУГИ),РЕАЛИЗУЕМЫЕ НА ТЕРРИТОРИИ РОССИЙСКОЙ ФЕДЕРАЦИИ</w:t>
            </w:r>
          </w:p>
        </w:tc>
        <w:tc>
          <w:tcPr>
            <w:tcW w:w="479" w:type="pct"/>
            <w:gridSpan w:val="2"/>
            <w:tcBorders>
              <w:top w:val="nil"/>
              <w:left w:val="nil"/>
              <w:bottom w:val="single" w:sz="4" w:space="0" w:color="auto"/>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2388,3</w:t>
            </w:r>
          </w:p>
        </w:tc>
      </w:tr>
      <w:tr w:rsidR="00DA0CE6" w:rsidRPr="00DA0CE6" w:rsidTr="00BE1581">
        <w:trPr>
          <w:trHeight w:val="660"/>
        </w:trPr>
        <w:tc>
          <w:tcPr>
            <w:tcW w:w="188" w:type="pct"/>
            <w:tcBorders>
              <w:top w:val="nil"/>
              <w:left w:val="single" w:sz="8"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1 03 02000 01</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nil"/>
              <w:left w:val="nil"/>
              <w:bottom w:val="single" w:sz="4" w:space="0" w:color="auto"/>
              <w:right w:val="single" w:sz="4" w:space="0" w:color="auto"/>
            </w:tcBorders>
            <w:shd w:val="clear" w:color="000000" w:fill="CCFFCC"/>
            <w:hideMark/>
          </w:tcPr>
          <w:p w:rsidR="00DA0CE6" w:rsidRPr="00DA0CE6" w:rsidRDefault="00DA0CE6" w:rsidP="00DA0CE6">
            <w:pPr>
              <w:jc w:val="both"/>
              <w:rPr>
                <w:b/>
                <w:bCs/>
                <w:sz w:val="20"/>
                <w:szCs w:val="20"/>
              </w:rPr>
            </w:pPr>
            <w:r w:rsidRPr="00DA0CE6">
              <w:rPr>
                <w:b/>
                <w:bCs/>
                <w:sz w:val="20"/>
                <w:szCs w:val="20"/>
              </w:rPr>
              <w:t>Акцизы по подакцизным товарам (продукции), производимым на территории Российской Федерации</w:t>
            </w:r>
          </w:p>
        </w:tc>
        <w:tc>
          <w:tcPr>
            <w:tcW w:w="479" w:type="pct"/>
            <w:gridSpan w:val="2"/>
            <w:tcBorders>
              <w:top w:val="nil"/>
              <w:left w:val="nil"/>
              <w:bottom w:val="single" w:sz="4" w:space="0" w:color="auto"/>
              <w:right w:val="single" w:sz="8"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2388,3</w:t>
            </w:r>
          </w:p>
        </w:tc>
      </w:tr>
      <w:tr w:rsidR="00DA0CE6" w:rsidRPr="00DA0CE6" w:rsidTr="00BE1581">
        <w:trPr>
          <w:trHeight w:val="102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1 03 02230 01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nil"/>
              <w:left w:val="nil"/>
              <w:bottom w:val="nil"/>
              <w:right w:val="nil"/>
            </w:tcBorders>
            <w:shd w:val="clear" w:color="auto" w:fill="auto"/>
            <w:hideMark/>
          </w:tcPr>
          <w:p w:rsidR="00DA0CE6" w:rsidRPr="00DA0CE6" w:rsidRDefault="00DA0CE6" w:rsidP="00DA0CE6">
            <w:pPr>
              <w:jc w:val="both"/>
              <w:rPr>
                <w:sz w:val="20"/>
                <w:szCs w:val="20"/>
              </w:rPr>
            </w:pPr>
            <w:r w:rsidRPr="00DA0CE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1096,6</w:t>
            </w:r>
          </w:p>
        </w:tc>
      </w:tr>
      <w:tr w:rsidR="00DA0CE6" w:rsidRPr="00DA0CE6" w:rsidTr="00BE1581">
        <w:trPr>
          <w:trHeight w:val="153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1 03 02231 01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110</w:t>
            </w:r>
          </w:p>
        </w:tc>
        <w:tc>
          <w:tcPr>
            <w:tcW w:w="3516" w:type="pct"/>
            <w:tcBorders>
              <w:top w:val="single" w:sz="4" w:space="0" w:color="auto"/>
              <w:left w:val="nil"/>
              <w:bottom w:val="single" w:sz="4" w:space="0" w:color="auto"/>
              <w:right w:val="single" w:sz="4" w:space="0" w:color="auto"/>
            </w:tcBorders>
            <w:shd w:val="clear" w:color="auto" w:fill="auto"/>
            <w:hideMark/>
          </w:tcPr>
          <w:p w:rsidR="00DA0CE6" w:rsidRPr="00DA0CE6" w:rsidRDefault="00DA0CE6" w:rsidP="00DA0CE6">
            <w:pPr>
              <w:jc w:val="both"/>
              <w:rPr>
                <w:sz w:val="20"/>
                <w:szCs w:val="20"/>
              </w:rPr>
            </w:pPr>
            <w:r w:rsidRPr="00DA0CE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w:t>
            </w:r>
            <w:r w:rsidR="00BE1581">
              <w:rPr>
                <w:sz w:val="20"/>
                <w:szCs w:val="20"/>
              </w:rPr>
              <w:t>н</w:t>
            </w:r>
            <w:r w:rsidRPr="00DA0CE6">
              <w:rPr>
                <w:sz w:val="20"/>
                <w:szCs w:val="20"/>
              </w:rPr>
              <w:t>ым Федеральным законом в бюджете в целях формирования дорожных фондов субъектов Российской Федерации)</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1096,6</w:t>
            </w:r>
          </w:p>
        </w:tc>
      </w:tr>
      <w:tr w:rsidR="00DA0CE6" w:rsidRPr="00DA0CE6" w:rsidTr="00BE1581">
        <w:trPr>
          <w:trHeight w:val="1365"/>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1 03 02240 01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nil"/>
              <w:left w:val="nil"/>
              <w:bottom w:val="single" w:sz="4" w:space="0" w:color="auto"/>
              <w:right w:val="single" w:sz="4" w:space="0" w:color="auto"/>
            </w:tcBorders>
            <w:shd w:val="clear" w:color="auto" w:fill="auto"/>
            <w:hideMark/>
          </w:tcPr>
          <w:p w:rsidR="00DA0CE6" w:rsidRPr="00DA0CE6" w:rsidRDefault="00DA0CE6" w:rsidP="00DA0CE6">
            <w:pPr>
              <w:jc w:val="both"/>
              <w:rPr>
                <w:b/>
                <w:bCs/>
                <w:sz w:val="20"/>
                <w:szCs w:val="20"/>
              </w:rPr>
            </w:pPr>
            <w:r w:rsidRPr="00DA0CE6">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color w:val="000000"/>
                <w:sz w:val="20"/>
                <w:szCs w:val="20"/>
              </w:rPr>
            </w:pPr>
            <w:r w:rsidRPr="00DA0CE6">
              <w:rPr>
                <w:rFonts w:ascii="Arial CYR" w:hAnsi="Arial CYR" w:cs="Arial CYR"/>
                <w:b/>
                <w:bCs/>
                <w:color w:val="000000"/>
                <w:sz w:val="20"/>
                <w:szCs w:val="20"/>
              </w:rPr>
              <w:t>6,3</w:t>
            </w:r>
          </w:p>
        </w:tc>
      </w:tr>
      <w:tr w:rsidR="00DA0CE6" w:rsidRPr="00DA0CE6" w:rsidTr="00BE1581">
        <w:trPr>
          <w:trHeight w:val="177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1 03 02241 01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nil"/>
              <w:left w:val="nil"/>
              <w:bottom w:val="single" w:sz="4" w:space="0" w:color="auto"/>
              <w:right w:val="single" w:sz="4" w:space="0" w:color="auto"/>
            </w:tcBorders>
            <w:shd w:val="clear" w:color="auto" w:fill="auto"/>
            <w:hideMark/>
          </w:tcPr>
          <w:p w:rsidR="00DA0CE6" w:rsidRPr="00DA0CE6" w:rsidRDefault="00DA0CE6" w:rsidP="00DA0CE6">
            <w:pPr>
              <w:jc w:val="both"/>
              <w:rPr>
                <w:b/>
                <w:bCs/>
                <w:sz w:val="20"/>
                <w:szCs w:val="20"/>
              </w:rPr>
            </w:pPr>
            <w:r w:rsidRPr="00DA0CE6">
              <w:rPr>
                <w:b/>
                <w:bCs/>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proofErr w:type="spellStart"/>
            <w:r w:rsidRPr="00DA0CE6">
              <w:rPr>
                <w:b/>
                <w:bCs/>
                <w:sz w:val="20"/>
                <w:szCs w:val="20"/>
              </w:rPr>
              <w:t>местныйе</w:t>
            </w:r>
            <w:proofErr w:type="spellEnd"/>
            <w:r w:rsidRPr="00DA0CE6">
              <w:rPr>
                <w:b/>
                <w:bCs/>
                <w:sz w:val="20"/>
                <w:szCs w:val="20"/>
              </w:rPr>
              <w:t xml:space="preserve"> бюджет</w:t>
            </w:r>
            <w:proofErr w:type="gramStart"/>
            <w:r w:rsidRPr="00DA0CE6">
              <w:rPr>
                <w:b/>
                <w:bCs/>
                <w:sz w:val="20"/>
                <w:szCs w:val="20"/>
              </w:rPr>
              <w:t>ы(</w:t>
            </w:r>
            <w:proofErr w:type="gramEnd"/>
            <w:r w:rsidRPr="00DA0CE6">
              <w:rPr>
                <w:b/>
                <w:bCs/>
                <w:sz w:val="20"/>
                <w:szCs w:val="20"/>
              </w:rPr>
              <w:t xml:space="preserve">по нормативам, </w:t>
            </w:r>
            <w:proofErr w:type="spellStart"/>
            <w:r w:rsidRPr="00DA0CE6">
              <w:rPr>
                <w:b/>
                <w:bCs/>
                <w:sz w:val="20"/>
                <w:szCs w:val="20"/>
              </w:rPr>
              <w:t>установленым</w:t>
            </w:r>
            <w:proofErr w:type="spellEnd"/>
            <w:r w:rsidRPr="00DA0CE6">
              <w:rPr>
                <w:b/>
                <w:bCs/>
                <w:sz w:val="20"/>
                <w:szCs w:val="20"/>
              </w:rPr>
              <w:t xml:space="preserve"> Федеральным законом в бюджете в целях формирования дорожных фондов субъектов Российской Федерации)</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color w:val="000000"/>
                <w:sz w:val="20"/>
                <w:szCs w:val="20"/>
              </w:rPr>
            </w:pPr>
            <w:r w:rsidRPr="00DA0CE6">
              <w:rPr>
                <w:rFonts w:ascii="Arial CYR" w:hAnsi="Arial CYR" w:cs="Arial CYR"/>
                <w:b/>
                <w:bCs/>
                <w:color w:val="000000"/>
                <w:sz w:val="20"/>
                <w:szCs w:val="20"/>
              </w:rPr>
              <w:t>6,3</w:t>
            </w:r>
          </w:p>
        </w:tc>
      </w:tr>
      <w:tr w:rsidR="00DA0CE6" w:rsidRPr="00DA0CE6" w:rsidTr="00BE1581">
        <w:trPr>
          <w:trHeight w:val="1785"/>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1 03 02241 01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110</w:t>
            </w:r>
          </w:p>
        </w:tc>
        <w:tc>
          <w:tcPr>
            <w:tcW w:w="3516" w:type="pct"/>
            <w:tcBorders>
              <w:top w:val="nil"/>
              <w:left w:val="nil"/>
              <w:bottom w:val="nil"/>
              <w:right w:val="nil"/>
            </w:tcBorders>
            <w:shd w:val="clear" w:color="auto" w:fill="auto"/>
            <w:hideMark/>
          </w:tcPr>
          <w:p w:rsidR="00DA0CE6" w:rsidRPr="00DA0CE6" w:rsidRDefault="00DA0CE6" w:rsidP="00DA0CE6">
            <w:pPr>
              <w:jc w:val="both"/>
              <w:rPr>
                <w:sz w:val="20"/>
                <w:szCs w:val="20"/>
              </w:rPr>
            </w:pPr>
            <w:r w:rsidRPr="00DA0CE6">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proofErr w:type="spellStart"/>
            <w:r w:rsidRPr="00DA0CE6">
              <w:rPr>
                <w:sz w:val="20"/>
                <w:szCs w:val="20"/>
              </w:rPr>
              <w:t>установленым</w:t>
            </w:r>
            <w:proofErr w:type="spellEnd"/>
            <w:r w:rsidRPr="00DA0CE6">
              <w:rPr>
                <w:sz w:val="20"/>
                <w:szCs w:val="20"/>
              </w:rPr>
              <w:t xml:space="preserve"> Федеральным законом в бюджете в целях формирования дорожных фондов субъектов Российской Федерации)</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color w:val="000000"/>
                <w:sz w:val="20"/>
                <w:szCs w:val="20"/>
              </w:rPr>
            </w:pPr>
            <w:r w:rsidRPr="00DA0CE6">
              <w:rPr>
                <w:rFonts w:ascii="Arial CYR" w:hAnsi="Arial CYR" w:cs="Arial CYR"/>
                <w:color w:val="000000"/>
                <w:sz w:val="20"/>
                <w:szCs w:val="20"/>
              </w:rPr>
              <w:t>6,3</w:t>
            </w:r>
          </w:p>
        </w:tc>
      </w:tr>
      <w:tr w:rsidR="00DA0CE6" w:rsidRPr="00DA0CE6" w:rsidTr="00BE1581">
        <w:trPr>
          <w:trHeight w:val="111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1 03 02250 01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single" w:sz="4" w:space="0" w:color="auto"/>
              <w:left w:val="nil"/>
              <w:bottom w:val="single" w:sz="4" w:space="0" w:color="auto"/>
              <w:right w:val="single" w:sz="4" w:space="0" w:color="auto"/>
            </w:tcBorders>
            <w:shd w:val="clear" w:color="auto" w:fill="auto"/>
            <w:hideMark/>
          </w:tcPr>
          <w:p w:rsidR="00DA0CE6" w:rsidRPr="00DA0CE6" w:rsidRDefault="00DA0CE6" w:rsidP="00DA0CE6">
            <w:pPr>
              <w:jc w:val="both"/>
              <w:rPr>
                <w:b/>
                <w:bCs/>
                <w:sz w:val="20"/>
                <w:szCs w:val="20"/>
              </w:rPr>
            </w:pPr>
            <w:r w:rsidRPr="00DA0CE6">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1285,4</w:t>
            </w:r>
          </w:p>
        </w:tc>
      </w:tr>
      <w:tr w:rsidR="00DA0CE6" w:rsidRPr="00DA0CE6" w:rsidTr="00BE1581">
        <w:trPr>
          <w:trHeight w:val="156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1 03 02251 01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nil"/>
              <w:left w:val="nil"/>
              <w:bottom w:val="single" w:sz="4" w:space="0" w:color="auto"/>
              <w:right w:val="single" w:sz="4" w:space="0" w:color="auto"/>
            </w:tcBorders>
            <w:shd w:val="clear" w:color="auto" w:fill="auto"/>
            <w:hideMark/>
          </w:tcPr>
          <w:p w:rsidR="00DA0CE6" w:rsidRPr="00DA0CE6" w:rsidRDefault="00DA0CE6" w:rsidP="00DA0CE6">
            <w:pPr>
              <w:jc w:val="both"/>
              <w:rPr>
                <w:b/>
                <w:bCs/>
                <w:sz w:val="20"/>
                <w:szCs w:val="20"/>
              </w:rPr>
            </w:pPr>
            <w:r w:rsidRPr="00DA0CE6">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DA0CE6">
              <w:rPr>
                <w:b/>
                <w:bCs/>
                <w:sz w:val="20"/>
                <w:szCs w:val="20"/>
              </w:rPr>
              <w:t>ы(</w:t>
            </w:r>
            <w:proofErr w:type="gramEnd"/>
            <w:r w:rsidRPr="00DA0CE6">
              <w:rPr>
                <w:b/>
                <w:bCs/>
                <w:sz w:val="20"/>
                <w:szCs w:val="20"/>
              </w:rPr>
              <w:t>по нормативам, установлен</w:t>
            </w:r>
            <w:r w:rsidR="00BE1581">
              <w:rPr>
                <w:b/>
                <w:bCs/>
                <w:sz w:val="20"/>
                <w:szCs w:val="20"/>
              </w:rPr>
              <w:t>н</w:t>
            </w:r>
            <w:r w:rsidRPr="00DA0CE6">
              <w:rPr>
                <w:b/>
                <w:bCs/>
                <w:sz w:val="20"/>
                <w:szCs w:val="20"/>
              </w:rPr>
              <w:t>ым Федеральным законом в бюджете в целях формирования дорожных фондов субъектов Российской Федерации)</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1285,4</w:t>
            </w:r>
          </w:p>
        </w:tc>
      </w:tr>
      <w:tr w:rsidR="00DA0CE6" w:rsidRPr="00DA0CE6" w:rsidTr="00BE1581">
        <w:trPr>
          <w:trHeight w:val="156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1 03 02251 01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110</w:t>
            </w:r>
          </w:p>
        </w:tc>
        <w:tc>
          <w:tcPr>
            <w:tcW w:w="3516" w:type="pct"/>
            <w:tcBorders>
              <w:top w:val="nil"/>
              <w:left w:val="nil"/>
              <w:bottom w:val="nil"/>
              <w:right w:val="nil"/>
            </w:tcBorders>
            <w:shd w:val="clear" w:color="auto" w:fill="auto"/>
            <w:hideMark/>
          </w:tcPr>
          <w:p w:rsidR="00DA0CE6" w:rsidRPr="00DA0CE6" w:rsidRDefault="00DA0CE6" w:rsidP="00DA0CE6">
            <w:pPr>
              <w:jc w:val="both"/>
              <w:rPr>
                <w:sz w:val="20"/>
                <w:szCs w:val="20"/>
              </w:rPr>
            </w:pPr>
            <w:r w:rsidRPr="00DA0CE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DA0CE6">
              <w:rPr>
                <w:sz w:val="20"/>
                <w:szCs w:val="20"/>
              </w:rPr>
              <w:t>ы(</w:t>
            </w:r>
            <w:proofErr w:type="gramEnd"/>
            <w:r w:rsidRPr="00DA0CE6">
              <w:rPr>
                <w:sz w:val="20"/>
                <w:szCs w:val="20"/>
              </w:rPr>
              <w:t>по нормативам, установлен</w:t>
            </w:r>
            <w:r w:rsidR="00BE1581">
              <w:rPr>
                <w:sz w:val="20"/>
                <w:szCs w:val="20"/>
              </w:rPr>
              <w:t>н</w:t>
            </w:r>
            <w:r w:rsidRPr="00DA0CE6">
              <w:rPr>
                <w:sz w:val="20"/>
                <w:szCs w:val="20"/>
              </w:rPr>
              <w:t>ым Федеральным законом в бюджете в целях формирования дорожных фондов субъектов Российской Федерации)</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1285,4</w:t>
            </w:r>
          </w:p>
        </w:tc>
      </w:tr>
      <w:tr w:rsidR="00DA0CE6" w:rsidRPr="00DA0CE6" w:rsidTr="00BE1581">
        <w:trPr>
          <w:trHeight w:val="495"/>
        </w:trPr>
        <w:tc>
          <w:tcPr>
            <w:tcW w:w="188" w:type="pct"/>
            <w:tcBorders>
              <w:top w:val="nil"/>
              <w:left w:val="single" w:sz="8" w:space="0" w:color="auto"/>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1 05 00000 00</w:t>
            </w:r>
          </w:p>
        </w:tc>
        <w:tc>
          <w:tcPr>
            <w:tcW w:w="2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3516" w:type="pct"/>
            <w:tcBorders>
              <w:top w:val="single" w:sz="4" w:space="0" w:color="auto"/>
              <w:left w:val="nil"/>
              <w:bottom w:val="single" w:sz="4" w:space="0" w:color="auto"/>
              <w:right w:val="single" w:sz="4" w:space="0" w:color="auto"/>
            </w:tcBorders>
            <w:shd w:val="clear" w:color="000000" w:fill="FFFF99"/>
            <w:vAlign w:val="bottom"/>
            <w:hideMark/>
          </w:tcPr>
          <w:p w:rsidR="00DA0CE6" w:rsidRPr="00DA0CE6" w:rsidRDefault="00DA0CE6" w:rsidP="00DA0CE6">
            <w:pPr>
              <w:jc w:val="center"/>
              <w:rPr>
                <w:b/>
                <w:bCs/>
                <w:sz w:val="20"/>
                <w:szCs w:val="20"/>
              </w:rPr>
            </w:pPr>
            <w:r w:rsidRPr="00DA0CE6">
              <w:rPr>
                <w:b/>
                <w:bCs/>
                <w:sz w:val="20"/>
                <w:szCs w:val="20"/>
              </w:rPr>
              <w:t>НАЛОГИ НА СОВОКУПНЫЙ ДОХОД</w:t>
            </w:r>
          </w:p>
        </w:tc>
        <w:tc>
          <w:tcPr>
            <w:tcW w:w="479" w:type="pct"/>
            <w:gridSpan w:val="2"/>
            <w:tcBorders>
              <w:top w:val="nil"/>
              <w:left w:val="nil"/>
              <w:bottom w:val="single" w:sz="4" w:space="0" w:color="auto"/>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6</w:t>
            </w:r>
          </w:p>
        </w:tc>
      </w:tr>
      <w:tr w:rsidR="00DA0CE6" w:rsidRPr="00DA0CE6" w:rsidTr="00BE1581">
        <w:trPr>
          <w:trHeight w:val="255"/>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lastRenderedPageBreak/>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1 05 03000 01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b/>
                <w:bCs/>
                <w:sz w:val="20"/>
                <w:szCs w:val="20"/>
              </w:rPr>
            </w:pPr>
            <w:r w:rsidRPr="00DA0CE6">
              <w:rPr>
                <w:b/>
                <w:bCs/>
                <w:sz w:val="20"/>
                <w:szCs w:val="20"/>
              </w:rPr>
              <w:t>Единый сельскохозяйственный налог</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6</w:t>
            </w:r>
          </w:p>
        </w:tc>
      </w:tr>
      <w:tr w:rsidR="00DA0CE6" w:rsidRPr="00DA0CE6" w:rsidTr="00BE1581">
        <w:trPr>
          <w:trHeight w:val="285"/>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182</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1 05 03010 01</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110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rPr>
                <w:sz w:val="20"/>
                <w:szCs w:val="20"/>
              </w:rPr>
            </w:pPr>
            <w:r w:rsidRPr="00DA0CE6">
              <w:rPr>
                <w:sz w:val="20"/>
                <w:szCs w:val="20"/>
              </w:rPr>
              <w:t xml:space="preserve">Единый сельскохозяйственный налог </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6</w:t>
            </w:r>
          </w:p>
        </w:tc>
      </w:tr>
      <w:tr w:rsidR="00DA0CE6" w:rsidRPr="00DA0CE6" w:rsidTr="00BE1581">
        <w:trPr>
          <w:trHeight w:val="345"/>
        </w:trPr>
        <w:tc>
          <w:tcPr>
            <w:tcW w:w="188" w:type="pct"/>
            <w:tcBorders>
              <w:top w:val="nil"/>
              <w:left w:val="single" w:sz="4" w:space="0" w:color="auto"/>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1 06 00000 00</w:t>
            </w:r>
          </w:p>
        </w:tc>
        <w:tc>
          <w:tcPr>
            <w:tcW w:w="2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3516" w:type="pct"/>
            <w:tcBorders>
              <w:top w:val="nil"/>
              <w:left w:val="nil"/>
              <w:bottom w:val="single" w:sz="4" w:space="0" w:color="auto"/>
              <w:right w:val="single" w:sz="4" w:space="0" w:color="auto"/>
            </w:tcBorders>
            <w:shd w:val="clear" w:color="000000" w:fill="FFFF99"/>
            <w:vAlign w:val="bottom"/>
            <w:hideMark/>
          </w:tcPr>
          <w:p w:rsidR="00DA0CE6" w:rsidRPr="00DA0CE6" w:rsidRDefault="00DA0CE6" w:rsidP="00DA0CE6">
            <w:pPr>
              <w:jc w:val="center"/>
              <w:rPr>
                <w:b/>
                <w:bCs/>
                <w:sz w:val="20"/>
                <w:szCs w:val="20"/>
              </w:rPr>
            </w:pPr>
            <w:r w:rsidRPr="00DA0CE6">
              <w:rPr>
                <w:b/>
                <w:bCs/>
                <w:sz w:val="20"/>
                <w:szCs w:val="20"/>
              </w:rPr>
              <w:t>НАЛОГИ НА ИМУЩЕСТВО</w:t>
            </w:r>
          </w:p>
        </w:tc>
        <w:tc>
          <w:tcPr>
            <w:tcW w:w="479" w:type="pct"/>
            <w:gridSpan w:val="2"/>
            <w:tcBorders>
              <w:top w:val="nil"/>
              <w:left w:val="nil"/>
              <w:bottom w:val="single" w:sz="4" w:space="0" w:color="auto"/>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3979</w:t>
            </w:r>
          </w:p>
        </w:tc>
      </w:tr>
      <w:tr w:rsidR="00DA0CE6" w:rsidRPr="00DA0CE6" w:rsidTr="00BE1581">
        <w:trPr>
          <w:trHeight w:val="270"/>
        </w:trPr>
        <w:tc>
          <w:tcPr>
            <w:tcW w:w="188" w:type="pct"/>
            <w:tcBorders>
              <w:top w:val="nil"/>
              <w:left w:val="single" w:sz="4"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1 06 01000 00</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nil"/>
              <w:left w:val="nil"/>
              <w:bottom w:val="single" w:sz="4" w:space="0" w:color="auto"/>
              <w:right w:val="single" w:sz="4" w:space="0" w:color="auto"/>
            </w:tcBorders>
            <w:shd w:val="clear" w:color="000000" w:fill="CCFFCC"/>
            <w:vAlign w:val="bottom"/>
            <w:hideMark/>
          </w:tcPr>
          <w:p w:rsidR="00DA0CE6" w:rsidRPr="00DA0CE6" w:rsidRDefault="00DA0CE6" w:rsidP="00DA0CE6">
            <w:pPr>
              <w:rPr>
                <w:b/>
                <w:bCs/>
                <w:sz w:val="20"/>
                <w:szCs w:val="20"/>
              </w:rPr>
            </w:pPr>
            <w:r w:rsidRPr="00DA0CE6">
              <w:rPr>
                <w:b/>
                <w:bCs/>
                <w:sz w:val="20"/>
                <w:szCs w:val="20"/>
              </w:rPr>
              <w:t>Налог на имущество физических лиц</w:t>
            </w:r>
          </w:p>
        </w:tc>
        <w:tc>
          <w:tcPr>
            <w:tcW w:w="479" w:type="pct"/>
            <w:gridSpan w:val="2"/>
            <w:tcBorders>
              <w:top w:val="nil"/>
              <w:left w:val="nil"/>
              <w:bottom w:val="single" w:sz="4" w:space="0" w:color="auto"/>
              <w:right w:val="single" w:sz="8"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2245,7</w:t>
            </w:r>
          </w:p>
        </w:tc>
      </w:tr>
      <w:tr w:rsidR="00DA0CE6" w:rsidRPr="00DA0CE6" w:rsidTr="00BE1581">
        <w:trPr>
          <w:trHeight w:val="79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182</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1 06 01030 13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110</w:t>
            </w:r>
          </w:p>
        </w:tc>
        <w:tc>
          <w:tcPr>
            <w:tcW w:w="3516" w:type="pct"/>
            <w:tcBorders>
              <w:top w:val="nil"/>
              <w:left w:val="nil"/>
              <w:bottom w:val="nil"/>
              <w:right w:val="nil"/>
            </w:tcBorders>
            <w:shd w:val="clear" w:color="auto" w:fill="auto"/>
            <w:hideMark/>
          </w:tcPr>
          <w:p w:rsidR="00DA0CE6" w:rsidRPr="00DA0CE6" w:rsidRDefault="00DA0CE6" w:rsidP="00DA0CE6">
            <w:pPr>
              <w:jc w:val="both"/>
              <w:rPr>
                <w:sz w:val="20"/>
                <w:szCs w:val="20"/>
              </w:rPr>
            </w:pPr>
            <w:r w:rsidRPr="00DA0CE6">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2245,7</w:t>
            </w:r>
          </w:p>
        </w:tc>
      </w:tr>
      <w:tr w:rsidR="00DA0CE6" w:rsidRPr="00DA0CE6" w:rsidTr="00BE1581">
        <w:trPr>
          <w:trHeight w:val="300"/>
        </w:trPr>
        <w:tc>
          <w:tcPr>
            <w:tcW w:w="188" w:type="pct"/>
            <w:tcBorders>
              <w:top w:val="nil"/>
              <w:left w:val="single" w:sz="4"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1 06 06000 00</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single" w:sz="4" w:space="0" w:color="auto"/>
              <w:left w:val="nil"/>
              <w:bottom w:val="single" w:sz="4" w:space="0" w:color="auto"/>
              <w:right w:val="single" w:sz="4" w:space="0" w:color="auto"/>
            </w:tcBorders>
            <w:shd w:val="clear" w:color="000000" w:fill="CCFFCC"/>
            <w:vAlign w:val="bottom"/>
            <w:hideMark/>
          </w:tcPr>
          <w:p w:rsidR="00DA0CE6" w:rsidRPr="00DA0CE6" w:rsidRDefault="00DA0CE6" w:rsidP="00DA0CE6">
            <w:pPr>
              <w:rPr>
                <w:b/>
                <w:bCs/>
                <w:sz w:val="20"/>
                <w:szCs w:val="20"/>
              </w:rPr>
            </w:pPr>
            <w:r w:rsidRPr="00DA0CE6">
              <w:rPr>
                <w:b/>
                <w:bCs/>
                <w:sz w:val="20"/>
                <w:szCs w:val="20"/>
              </w:rPr>
              <w:t>Земельный налог</w:t>
            </w:r>
          </w:p>
        </w:tc>
        <w:tc>
          <w:tcPr>
            <w:tcW w:w="479" w:type="pct"/>
            <w:gridSpan w:val="2"/>
            <w:tcBorders>
              <w:top w:val="nil"/>
              <w:left w:val="nil"/>
              <w:bottom w:val="single" w:sz="4" w:space="0" w:color="auto"/>
              <w:right w:val="single" w:sz="8"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1733,3</w:t>
            </w:r>
          </w:p>
        </w:tc>
      </w:tr>
      <w:tr w:rsidR="00DA0CE6" w:rsidRPr="00DA0CE6" w:rsidTr="00BE1581">
        <w:trPr>
          <w:trHeight w:val="45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1 06 06030 03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rPr>
                <w:b/>
                <w:bCs/>
                <w:sz w:val="20"/>
                <w:szCs w:val="20"/>
              </w:rPr>
            </w:pPr>
            <w:r w:rsidRPr="00DA0CE6">
              <w:rPr>
                <w:b/>
                <w:bCs/>
                <w:sz w:val="20"/>
                <w:szCs w:val="20"/>
              </w:rPr>
              <w:t xml:space="preserve">Земельный налог с организаций </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Calibri" w:hAnsi="Calibri" w:cs="Calibri"/>
                <w:b/>
                <w:bCs/>
                <w:color w:val="000000"/>
                <w:sz w:val="22"/>
                <w:szCs w:val="22"/>
              </w:rPr>
            </w:pPr>
            <w:r w:rsidRPr="00DA0CE6">
              <w:rPr>
                <w:rFonts w:ascii="Calibri" w:hAnsi="Calibri" w:cs="Calibri"/>
                <w:b/>
                <w:bCs/>
                <w:color w:val="000000"/>
                <w:sz w:val="22"/>
                <w:szCs w:val="22"/>
              </w:rPr>
              <w:t>793</w:t>
            </w:r>
          </w:p>
        </w:tc>
      </w:tr>
      <w:tr w:rsidR="00DA0CE6" w:rsidRPr="00DA0CE6" w:rsidTr="00BE1581">
        <w:trPr>
          <w:trHeight w:val="52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182</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1 06 06033 13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110</w:t>
            </w:r>
          </w:p>
        </w:tc>
        <w:tc>
          <w:tcPr>
            <w:tcW w:w="3516" w:type="pct"/>
            <w:tcBorders>
              <w:top w:val="nil"/>
              <w:left w:val="nil"/>
              <w:bottom w:val="nil"/>
              <w:right w:val="nil"/>
            </w:tcBorders>
            <w:shd w:val="clear" w:color="auto" w:fill="auto"/>
            <w:vAlign w:val="bottom"/>
            <w:hideMark/>
          </w:tcPr>
          <w:p w:rsidR="00DA0CE6" w:rsidRPr="00DA0CE6" w:rsidRDefault="00DA0CE6" w:rsidP="00DA0CE6">
            <w:pPr>
              <w:jc w:val="both"/>
              <w:rPr>
                <w:sz w:val="20"/>
                <w:szCs w:val="20"/>
              </w:rPr>
            </w:pPr>
            <w:r w:rsidRPr="00DA0CE6">
              <w:rPr>
                <w:sz w:val="20"/>
                <w:szCs w:val="20"/>
              </w:rPr>
              <w:t>Земельный налог с организаций, обладающих земельным участком, расположенным в границах городских  поселений</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793</w:t>
            </w:r>
          </w:p>
        </w:tc>
      </w:tr>
      <w:tr w:rsidR="00DA0CE6" w:rsidRPr="00DA0CE6" w:rsidTr="00BE1581">
        <w:trPr>
          <w:trHeight w:val="40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1 06 06040 00</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110</w:t>
            </w:r>
          </w:p>
        </w:tc>
        <w:tc>
          <w:tcPr>
            <w:tcW w:w="3516" w:type="pct"/>
            <w:tcBorders>
              <w:top w:val="single" w:sz="4" w:space="0" w:color="auto"/>
              <w:left w:val="nil"/>
              <w:bottom w:val="single" w:sz="4" w:space="0" w:color="auto"/>
              <w:right w:val="single" w:sz="4" w:space="0" w:color="auto"/>
            </w:tcBorders>
            <w:shd w:val="clear" w:color="auto" w:fill="auto"/>
            <w:vAlign w:val="bottom"/>
            <w:hideMark/>
          </w:tcPr>
          <w:p w:rsidR="00DA0CE6" w:rsidRPr="00DA0CE6" w:rsidRDefault="00DA0CE6" w:rsidP="00DA0CE6">
            <w:pPr>
              <w:rPr>
                <w:b/>
                <w:bCs/>
                <w:sz w:val="20"/>
                <w:szCs w:val="20"/>
              </w:rPr>
            </w:pPr>
            <w:r w:rsidRPr="00DA0CE6">
              <w:rPr>
                <w:b/>
                <w:bCs/>
                <w:sz w:val="20"/>
                <w:szCs w:val="20"/>
              </w:rPr>
              <w:t>Земельный налог с физических лиц</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940,3</w:t>
            </w:r>
          </w:p>
        </w:tc>
      </w:tr>
      <w:tr w:rsidR="00DA0CE6" w:rsidRPr="00DA0CE6" w:rsidTr="00BE1581">
        <w:trPr>
          <w:trHeight w:val="67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182</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1 06 06043 13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110</w:t>
            </w:r>
          </w:p>
        </w:tc>
        <w:tc>
          <w:tcPr>
            <w:tcW w:w="3516" w:type="pct"/>
            <w:tcBorders>
              <w:top w:val="nil"/>
              <w:left w:val="nil"/>
              <w:bottom w:val="nil"/>
              <w:right w:val="nil"/>
            </w:tcBorders>
            <w:shd w:val="clear" w:color="auto" w:fill="auto"/>
            <w:vAlign w:val="bottom"/>
            <w:hideMark/>
          </w:tcPr>
          <w:p w:rsidR="00DA0CE6" w:rsidRPr="00DA0CE6" w:rsidRDefault="00DA0CE6" w:rsidP="00DA0CE6">
            <w:pPr>
              <w:jc w:val="both"/>
              <w:rPr>
                <w:sz w:val="20"/>
                <w:szCs w:val="20"/>
              </w:rPr>
            </w:pPr>
            <w:r w:rsidRPr="00DA0CE6">
              <w:rPr>
                <w:sz w:val="20"/>
                <w:szCs w:val="20"/>
              </w:rPr>
              <w:t>Земельный налог с физических лиц, обладающих земельным участком, расположенным в границах  городских  поселений</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Calibri" w:hAnsi="Calibri" w:cs="Calibri"/>
                <w:b/>
                <w:bCs/>
                <w:color w:val="000000"/>
                <w:sz w:val="22"/>
                <w:szCs w:val="22"/>
              </w:rPr>
            </w:pPr>
            <w:r w:rsidRPr="00DA0CE6">
              <w:rPr>
                <w:rFonts w:ascii="Calibri" w:hAnsi="Calibri" w:cs="Calibri"/>
                <w:b/>
                <w:bCs/>
                <w:color w:val="000000"/>
                <w:sz w:val="22"/>
                <w:szCs w:val="22"/>
              </w:rPr>
              <w:t>940,3</w:t>
            </w:r>
          </w:p>
        </w:tc>
      </w:tr>
      <w:tr w:rsidR="00DA0CE6" w:rsidRPr="00DA0CE6" w:rsidTr="00BE1581">
        <w:trPr>
          <w:trHeight w:val="795"/>
        </w:trPr>
        <w:tc>
          <w:tcPr>
            <w:tcW w:w="188" w:type="pct"/>
            <w:tcBorders>
              <w:top w:val="nil"/>
              <w:left w:val="single" w:sz="8" w:space="0" w:color="auto"/>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1 11 00000 00</w:t>
            </w:r>
          </w:p>
        </w:tc>
        <w:tc>
          <w:tcPr>
            <w:tcW w:w="2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3516" w:type="pct"/>
            <w:tcBorders>
              <w:top w:val="single" w:sz="4" w:space="0" w:color="auto"/>
              <w:left w:val="nil"/>
              <w:bottom w:val="single" w:sz="4" w:space="0" w:color="auto"/>
              <w:right w:val="single" w:sz="4" w:space="0" w:color="auto"/>
            </w:tcBorders>
            <w:shd w:val="clear" w:color="000000" w:fill="FFFF99"/>
            <w:vAlign w:val="bottom"/>
            <w:hideMark/>
          </w:tcPr>
          <w:p w:rsidR="00DA0CE6" w:rsidRPr="00DA0CE6" w:rsidRDefault="00DA0CE6" w:rsidP="00DA0CE6">
            <w:pPr>
              <w:jc w:val="center"/>
              <w:rPr>
                <w:b/>
                <w:bCs/>
                <w:sz w:val="20"/>
                <w:szCs w:val="20"/>
              </w:rPr>
            </w:pPr>
            <w:r w:rsidRPr="00DA0CE6">
              <w:rPr>
                <w:b/>
                <w:bCs/>
                <w:sz w:val="20"/>
                <w:szCs w:val="20"/>
              </w:rPr>
              <w:t>ДОХОДЫ ОТ ИСПОЛЬЗОВАНИЯ ИМУЩЕСТВА, НАХОДЯЩЕГОСЯ В ГОСУДАРСТВЕННОЙ И МУНИЦИПАЛЬНОЙ СОБСТВЕННОСТИ</w:t>
            </w:r>
          </w:p>
        </w:tc>
        <w:tc>
          <w:tcPr>
            <w:tcW w:w="479" w:type="pct"/>
            <w:gridSpan w:val="2"/>
            <w:tcBorders>
              <w:top w:val="nil"/>
              <w:left w:val="nil"/>
              <w:bottom w:val="single" w:sz="4" w:space="0" w:color="auto"/>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5271,7</w:t>
            </w:r>
          </w:p>
        </w:tc>
      </w:tr>
      <w:tr w:rsidR="00DA0CE6" w:rsidRPr="00DA0CE6" w:rsidTr="00BE1581">
        <w:trPr>
          <w:trHeight w:val="1335"/>
        </w:trPr>
        <w:tc>
          <w:tcPr>
            <w:tcW w:w="188" w:type="pct"/>
            <w:tcBorders>
              <w:top w:val="nil"/>
              <w:left w:val="single" w:sz="8"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1 11 05000 00</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120</w:t>
            </w:r>
          </w:p>
        </w:tc>
        <w:tc>
          <w:tcPr>
            <w:tcW w:w="3516" w:type="pct"/>
            <w:tcBorders>
              <w:top w:val="nil"/>
              <w:left w:val="nil"/>
              <w:bottom w:val="single" w:sz="4" w:space="0" w:color="auto"/>
              <w:right w:val="single" w:sz="4" w:space="0" w:color="auto"/>
            </w:tcBorders>
            <w:shd w:val="clear" w:color="000000" w:fill="CCFFCC"/>
            <w:hideMark/>
          </w:tcPr>
          <w:p w:rsidR="00DA0CE6" w:rsidRPr="00DA0CE6" w:rsidRDefault="00DA0CE6" w:rsidP="00DA0CE6">
            <w:pPr>
              <w:jc w:val="both"/>
              <w:rPr>
                <w:b/>
                <w:bCs/>
                <w:sz w:val="20"/>
                <w:szCs w:val="20"/>
              </w:rPr>
            </w:pPr>
            <w:r w:rsidRPr="00DA0CE6">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79" w:type="pct"/>
            <w:gridSpan w:val="2"/>
            <w:tcBorders>
              <w:top w:val="nil"/>
              <w:left w:val="nil"/>
              <w:bottom w:val="single" w:sz="4" w:space="0" w:color="auto"/>
              <w:right w:val="single" w:sz="8"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4371,7</w:t>
            </w:r>
          </w:p>
        </w:tc>
      </w:tr>
      <w:tr w:rsidR="00DA0CE6" w:rsidRPr="00DA0CE6" w:rsidTr="00BE1581">
        <w:trPr>
          <w:trHeight w:val="1155"/>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1 11 05010 00</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120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jc w:val="both"/>
              <w:rPr>
                <w:b/>
                <w:bCs/>
                <w:sz w:val="20"/>
                <w:szCs w:val="20"/>
              </w:rPr>
            </w:pPr>
            <w:r w:rsidRPr="00DA0CE6">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2018,3</w:t>
            </w:r>
          </w:p>
        </w:tc>
      </w:tr>
      <w:tr w:rsidR="00DA0CE6" w:rsidRPr="00DA0CE6" w:rsidTr="00BE1581">
        <w:trPr>
          <w:trHeight w:val="114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919</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1 11 05013 13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120</w:t>
            </w:r>
          </w:p>
        </w:tc>
        <w:tc>
          <w:tcPr>
            <w:tcW w:w="3516" w:type="pct"/>
            <w:tcBorders>
              <w:top w:val="nil"/>
              <w:left w:val="nil"/>
              <w:bottom w:val="nil"/>
              <w:right w:val="nil"/>
            </w:tcBorders>
            <w:shd w:val="clear" w:color="auto" w:fill="auto"/>
            <w:hideMark/>
          </w:tcPr>
          <w:p w:rsidR="00DA0CE6" w:rsidRPr="00DA0CE6" w:rsidRDefault="00DA0CE6" w:rsidP="00DA0CE6">
            <w:pPr>
              <w:jc w:val="both"/>
              <w:rPr>
                <w:sz w:val="20"/>
                <w:szCs w:val="20"/>
              </w:rPr>
            </w:pPr>
            <w:r w:rsidRPr="00DA0CE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Calibri" w:hAnsi="Calibri" w:cs="Calibri"/>
                <w:b/>
                <w:bCs/>
                <w:color w:val="000000"/>
                <w:sz w:val="22"/>
                <w:szCs w:val="22"/>
              </w:rPr>
            </w:pPr>
            <w:r w:rsidRPr="00DA0CE6">
              <w:rPr>
                <w:rFonts w:ascii="Calibri" w:hAnsi="Calibri" w:cs="Calibri"/>
                <w:b/>
                <w:bCs/>
                <w:color w:val="000000"/>
                <w:sz w:val="22"/>
                <w:szCs w:val="22"/>
              </w:rPr>
              <w:t>2018,3</w:t>
            </w:r>
          </w:p>
        </w:tc>
      </w:tr>
      <w:tr w:rsidR="00DA0CE6" w:rsidRPr="00DA0CE6" w:rsidTr="00BE1581">
        <w:trPr>
          <w:trHeight w:val="114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lastRenderedPageBreak/>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1 11 05025 00</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nil"/>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120</w:t>
            </w:r>
          </w:p>
        </w:tc>
        <w:tc>
          <w:tcPr>
            <w:tcW w:w="3516" w:type="pct"/>
            <w:tcBorders>
              <w:top w:val="single" w:sz="4" w:space="0" w:color="auto"/>
              <w:left w:val="single" w:sz="4" w:space="0" w:color="auto"/>
              <w:bottom w:val="single" w:sz="4" w:space="0" w:color="auto"/>
              <w:right w:val="single" w:sz="4" w:space="0" w:color="auto"/>
            </w:tcBorders>
            <w:shd w:val="clear" w:color="auto" w:fill="auto"/>
            <w:hideMark/>
          </w:tcPr>
          <w:p w:rsidR="00DA0CE6" w:rsidRPr="00DA0CE6" w:rsidRDefault="00DA0CE6" w:rsidP="00DA0CE6">
            <w:pPr>
              <w:jc w:val="both"/>
              <w:rPr>
                <w:b/>
                <w:bCs/>
                <w:sz w:val="20"/>
                <w:szCs w:val="20"/>
              </w:rPr>
            </w:pPr>
            <w:proofErr w:type="gramStart"/>
            <w:r w:rsidRPr="00DA0CE6">
              <w:rPr>
                <w:b/>
                <w:bCs/>
                <w:sz w:val="20"/>
                <w:szCs w:val="20"/>
              </w:rPr>
              <w:t>Доходы</w:t>
            </w:r>
            <w:proofErr w:type="gramEnd"/>
            <w:r w:rsidRPr="00DA0CE6">
              <w:rPr>
                <w:b/>
                <w:bCs/>
                <w:sz w:val="20"/>
                <w:szCs w:val="20"/>
              </w:rPr>
              <w:t xml:space="preserve">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1373,4</w:t>
            </w:r>
          </w:p>
        </w:tc>
      </w:tr>
      <w:tr w:rsidR="00DA0CE6" w:rsidRPr="00DA0CE6" w:rsidTr="00BE1581">
        <w:trPr>
          <w:trHeight w:val="114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1 11 05025 13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nil"/>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120</w:t>
            </w:r>
          </w:p>
        </w:tc>
        <w:tc>
          <w:tcPr>
            <w:tcW w:w="3516" w:type="pct"/>
            <w:tcBorders>
              <w:top w:val="nil"/>
              <w:left w:val="single" w:sz="4" w:space="0" w:color="auto"/>
              <w:bottom w:val="single" w:sz="4" w:space="0" w:color="auto"/>
              <w:right w:val="single" w:sz="4" w:space="0" w:color="auto"/>
            </w:tcBorders>
            <w:shd w:val="clear" w:color="auto" w:fill="auto"/>
            <w:vAlign w:val="bottom"/>
            <w:hideMark/>
          </w:tcPr>
          <w:p w:rsidR="00DA0CE6" w:rsidRPr="00DA0CE6" w:rsidRDefault="00DA0CE6" w:rsidP="00DA0CE6">
            <w:pPr>
              <w:jc w:val="both"/>
              <w:rPr>
                <w:sz w:val="20"/>
                <w:szCs w:val="20"/>
              </w:rPr>
            </w:pPr>
            <w:proofErr w:type="gramStart"/>
            <w:r w:rsidRPr="00DA0CE6">
              <w:rPr>
                <w:sz w:val="20"/>
                <w:szCs w:val="20"/>
              </w:rPr>
              <w:t>Доходы</w:t>
            </w:r>
            <w:proofErr w:type="gramEnd"/>
            <w:r w:rsidRPr="00DA0CE6">
              <w:rPr>
                <w:sz w:val="20"/>
                <w:szCs w:val="20"/>
              </w:rPr>
              <w:t xml:space="preserve">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1373,4</w:t>
            </w:r>
          </w:p>
        </w:tc>
      </w:tr>
      <w:tr w:rsidR="00DA0CE6" w:rsidRPr="00DA0CE6" w:rsidTr="00BE1581">
        <w:trPr>
          <w:trHeight w:val="675"/>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1 11 05070 00</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120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rPr>
                <w:b/>
                <w:bCs/>
                <w:sz w:val="20"/>
                <w:szCs w:val="20"/>
              </w:rPr>
            </w:pPr>
            <w:r w:rsidRPr="00DA0CE6">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980</w:t>
            </w:r>
          </w:p>
        </w:tc>
      </w:tr>
      <w:tr w:rsidR="00DA0CE6" w:rsidRPr="00DA0CE6" w:rsidTr="00BE1581">
        <w:trPr>
          <w:trHeight w:val="114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1 11 05075 13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120</w:t>
            </w:r>
          </w:p>
        </w:tc>
        <w:tc>
          <w:tcPr>
            <w:tcW w:w="3516" w:type="pct"/>
            <w:tcBorders>
              <w:top w:val="nil"/>
              <w:left w:val="nil"/>
              <w:bottom w:val="nil"/>
              <w:right w:val="nil"/>
            </w:tcBorders>
            <w:shd w:val="clear" w:color="auto" w:fill="auto"/>
            <w:vAlign w:val="bottom"/>
            <w:hideMark/>
          </w:tcPr>
          <w:p w:rsidR="00DA0CE6" w:rsidRPr="00DA0CE6" w:rsidRDefault="00DA0CE6" w:rsidP="00DA0CE6">
            <w:pPr>
              <w:jc w:val="both"/>
              <w:rPr>
                <w:sz w:val="20"/>
                <w:szCs w:val="20"/>
              </w:rPr>
            </w:pPr>
            <w:r w:rsidRPr="00DA0CE6">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980</w:t>
            </w:r>
          </w:p>
        </w:tc>
      </w:tr>
      <w:tr w:rsidR="00DA0CE6" w:rsidRPr="00DA0CE6" w:rsidTr="00BE1581">
        <w:trPr>
          <w:trHeight w:val="132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1 11 09000 00</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120</w:t>
            </w:r>
          </w:p>
        </w:tc>
        <w:tc>
          <w:tcPr>
            <w:tcW w:w="3516" w:type="pct"/>
            <w:tcBorders>
              <w:top w:val="single" w:sz="4" w:space="0" w:color="auto"/>
              <w:left w:val="nil"/>
              <w:bottom w:val="single" w:sz="4" w:space="0" w:color="auto"/>
              <w:right w:val="single" w:sz="4" w:space="0" w:color="auto"/>
            </w:tcBorders>
            <w:shd w:val="clear" w:color="auto" w:fill="auto"/>
            <w:vAlign w:val="bottom"/>
            <w:hideMark/>
          </w:tcPr>
          <w:p w:rsidR="00DA0CE6" w:rsidRPr="00DA0CE6" w:rsidRDefault="00DA0CE6" w:rsidP="00DA0CE6">
            <w:pPr>
              <w:rPr>
                <w:b/>
                <w:bCs/>
                <w:sz w:val="20"/>
                <w:szCs w:val="20"/>
              </w:rPr>
            </w:pPr>
            <w:r w:rsidRPr="00DA0CE6">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900</w:t>
            </w:r>
          </w:p>
        </w:tc>
      </w:tr>
      <w:tr w:rsidR="00DA0CE6" w:rsidRPr="00DA0CE6" w:rsidTr="00BE1581">
        <w:trPr>
          <w:trHeight w:val="132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1 11 09040 00</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120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rPr>
                <w:b/>
                <w:bCs/>
                <w:sz w:val="20"/>
                <w:szCs w:val="20"/>
              </w:rPr>
            </w:pPr>
            <w:r w:rsidRPr="00DA0CE6">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900</w:t>
            </w:r>
          </w:p>
        </w:tc>
      </w:tr>
      <w:tr w:rsidR="00DA0CE6" w:rsidRPr="00DA0CE6" w:rsidTr="00BE1581">
        <w:trPr>
          <w:trHeight w:val="1095"/>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1 11 09045 13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120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jc w:val="both"/>
              <w:rPr>
                <w:sz w:val="20"/>
                <w:szCs w:val="20"/>
              </w:rPr>
            </w:pPr>
            <w:r w:rsidRPr="00DA0CE6">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900</w:t>
            </w:r>
          </w:p>
        </w:tc>
      </w:tr>
      <w:tr w:rsidR="00DA0CE6" w:rsidRPr="00DA0CE6" w:rsidTr="00BE1581">
        <w:trPr>
          <w:trHeight w:val="540"/>
        </w:trPr>
        <w:tc>
          <w:tcPr>
            <w:tcW w:w="188" w:type="pct"/>
            <w:tcBorders>
              <w:top w:val="nil"/>
              <w:left w:val="single" w:sz="8" w:space="0" w:color="auto"/>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1 13 00000 00</w:t>
            </w:r>
          </w:p>
        </w:tc>
        <w:tc>
          <w:tcPr>
            <w:tcW w:w="2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3516" w:type="pct"/>
            <w:tcBorders>
              <w:top w:val="nil"/>
              <w:left w:val="nil"/>
              <w:bottom w:val="single" w:sz="4" w:space="0" w:color="auto"/>
              <w:right w:val="single" w:sz="4" w:space="0" w:color="auto"/>
            </w:tcBorders>
            <w:shd w:val="clear" w:color="000000" w:fill="FFFF99"/>
            <w:vAlign w:val="bottom"/>
            <w:hideMark/>
          </w:tcPr>
          <w:p w:rsidR="00DA0CE6" w:rsidRPr="00DA0CE6" w:rsidRDefault="00DA0CE6" w:rsidP="00DA0CE6">
            <w:pPr>
              <w:jc w:val="center"/>
              <w:rPr>
                <w:b/>
                <w:bCs/>
                <w:sz w:val="20"/>
                <w:szCs w:val="20"/>
              </w:rPr>
            </w:pPr>
            <w:r w:rsidRPr="00DA0CE6">
              <w:rPr>
                <w:b/>
                <w:bCs/>
                <w:sz w:val="20"/>
                <w:szCs w:val="20"/>
              </w:rPr>
              <w:t>ДОХОДЫ ОТ ОКАЗАНИЯ ПЛАТНЫХ УСЛУГ (РАБОТ) И КОМПЕНСАЦИИ ЗАТРАТ ГОСУДАРСТВА</w:t>
            </w:r>
          </w:p>
        </w:tc>
        <w:tc>
          <w:tcPr>
            <w:tcW w:w="479" w:type="pct"/>
            <w:gridSpan w:val="2"/>
            <w:tcBorders>
              <w:top w:val="nil"/>
              <w:left w:val="nil"/>
              <w:bottom w:val="single" w:sz="4" w:space="0" w:color="auto"/>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1830</w:t>
            </w:r>
          </w:p>
        </w:tc>
      </w:tr>
      <w:tr w:rsidR="00DA0CE6" w:rsidRPr="00DA0CE6" w:rsidTr="00BE1581">
        <w:trPr>
          <w:trHeight w:val="300"/>
        </w:trPr>
        <w:tc>
          <w:tcPr>
            <w:tcW w:w="188" w:type="pct"/>
            <w:tcBorders>
              <w:top w:val="nil"/>
              <w:left w:val="single" w:sz="8"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1 13 01000 00</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130</w:t>
            </w:r>
          </w:p>
        </w:tc>
        <w:tc>
          <w:tcPr>
            <w:tcW w:w="3516" w:type="pct"/>
            <w:tcBorders>
              <w:top w:val="nil"/>
              <w:left w:val="nil"/>
              <w:bottom w:val="single" w:sz="4" w:space="0" w:color="auto"/>
              <w:right w:val="single" w:sz="4" w:space="0" w:color="auto"/>
            </w:tcBorders>
            <w:shd w:val="clear" w:color="000000" w:fill="CCFFCC"/>
            <w:vAlign w:val="bottom"/>
            <w:hideMark/>
          </w:tcPr>
          <w:p w:rsidR="00DA0CE6" w:rsidRPr="00DA0CE6" w:rsidRDefault="00DA0CE6" w:rsidP="00DA0CE6">
            <w:pPr>
              <w:rPr>
                <w:b/>
                <w:bCs/>
                <w:sz w:val="20"/>
                <w:szCs w:val="20"/>
              </w:rPr>
            </w:pPr>
            <w:r w:rsidRPr="00DA0CE6">
              <w:rPr>
                <w:b/>
                <w:bCs/>
                <w:sz w:val="20"/>
                <w:szCs w:val="20"/>
              </w:rPr>
              <w:t>Доходы от оказания платных услуг (работ)</w:t>
            </w:r>
          </w:p>
        </w:tc>
        <w:tc>
          <w:tcPr>
            <w:tcW w:w="479" w:type="pct"/>
            <w:gridSpan w:val="2"/>
            <w:tcBorders>
              <w:top w:val="nil"/>
              <w:left w:val="nil"/>
              <w:bottom w:val="single" w:sz="4" w:space="0" w:color="auto"/>
              <w:right w:val="single" w:sz="8"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1800</w:t>
            </w:r>
          </w:p>
        </w:tc>
      </w:tr>
      <w:tr w:rsidR="00DA0CE6" w:rsidRPr="00DA0CE6" w:rsidTr="00BE1581">
        <w:trPr>
          <w:trHeight w:val="33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1 13 01990 00</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130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rPr>
                <w:b/>
                <w:bCs/>
                <w:sz w:val="20"/>
                <w:szCs w:val="20"/>
              </w:rPr>
            </w:pPr>
            <w:r w:rsidRPr="00DA0CE6">
              <w:rPr>
                <w:b/>
                <w:bCs/>
                <w:sz w:val="20"/>
                <w:szCs w:val="20"/>
              </w:rPr>
              <w:t>Прочие доходы от оказания платных услуг (работ)</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1800</w:t>
            </w:r>
          </w:p>
        </w:tc>
      </w:tr>
      <w:tr w:rsidR="00DA0CE6" w:rsidRPr="00DA0CE6" w:rsidTr="00BE1581">
        <w:trPr>
          <w:trHeight w:val="57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1 13 01995 13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130</w:t>
            </w:r>
          </w:p>
        </w:tc>
        <w:tc>
          <w:tcPr>
            <w:tcW w:w="3516" w:type="pct"/>
            <w:tcBorders>
              <w:top w:val="nil"/>
              <w:left w:val="nil"/>
              <w:bottom w:val="single" w:sz="4" w:space="0" w:color="auto"/>
              <w:right w:val="single" w:sz="4" w:space="0" w:color="auto"/>
            </w:tcBorders>
            <w:shd w:val="clear" w:color="auto" w:fill="auto"/>
            <w:hideMark/>
          </w:tcPr>
          <w:p w:rsidR="00DA0CE6" w:rsidRPr="00DA0CE6" w:rsidRDefault="00DA0CE6" w:rsidP="00DA0CE6">
            <w:pPr>
              <w:jc w:val="both"/>
              <w:rPr>
                <w:sz w:val="20"/>
                <w:szCs w:val="20"/>
              </w:rPr>
            </w:pPr>
            <w:r w:rsidRPr="00DA0CE6">
              <w:rPr>
                <w:sz w:val="20"/>
                <w:szCs w:val="20"/>
              </w:rPr>
              <w:t>Прочие доходы от оказания платных услуг (работ) получателями средств бюджетов городских поселений</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1800</w:t>
            </w:r>
          </w:p>
        </w:tc>
      </w:tr>
      <w:tr w:rsidR="00DA0CE6" w:rsidRPr="00DA0CE6" w:rsidTr="00BE1581">
        <w:trPr>
          <w:trHeight w:val="57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1 13 02060 00</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130</w:t>
            </w:r>
          </w:p>
        </w:tc>
        <w:tc>
          <w:tcPr>
            <w:tcW w:w="3516" w:type="pct"/>
            <w:tcBorders>
              <w:top w:val="nil"/>
              <w:left w:val="nil"/>
              <w:bottom w:val="single" w:sz="4" w:space="0" w:color="auto"/>
              <w:right w:val="single" w:sz="4" w:space="0" w:color="auto"/>
            </w:tcBorders>
            <w:shd w:val="clear" w:color="auto" w:fill="auto"/>
            <w:hideMark/>
          </w:tcPr>
          <w:p w:rsidR="00DA0CE6" w:rsidRPr="00DA0CE6" w:rsidRDefault="00DA0CE6" w:rsidP="00DA0CE6">
            <w:pPr>
              <w:jc w:val="both"/>
              <w:rPr>
                <w:b/>
                <w:bCs/>
                <w:sz w:val="20"/>
                <w:szCs w:val="20"/>
              </w:rPr>
            </w:pPr>
            <w:r w:rsidRPr="00DA0CE6">
              <w:rPr>
                <w:b/>
                <w:bCs/>
                <w:sz w:val="20"/>
                <w:szCs w:val="20"/>
              </w:rPr>
              <w:t>Доходы, поступающие в порядке возмещения расходов, понесенных в связи с эксплуатацией  имущества</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30</w:t>
            </w:r>
          </w:p>
        </w:tc>
      </w:tr>
      <w:tr w:rsidR="00DA0CE6" w:rsidRPr="00DA0CE6" w:rsidTr="00BE1581">
        <w:trPr>
          <w:trHeight w:val="57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1 13 02065 13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130</w:t>
            </w:r>
          </w:p>
        </w:tc>
        <w:tc>
          <w:tcPr>
            <w:tcW w:w="3516" w:type="pct"/>
            <w:tcBorders>
              <w:top w:val="nil"/>
              <w:left w:val="nil"/>
              <w:bottom w:val="single" w:sz="4" w:space="0" w:color="auto"/>
              <w:right w:val="single" w:sz="4" w:space="0" w:color="auto"/>
            </w:tcBorders>
            <w:shd w:val="clear" w:color="auto" w:fill="auto"/>
            <w:hideMark/>
          </w:tcPr>
          <w:p w:rsidR="00DA0CE6" w:rsidRPr="00DA0CE6" w:rsidRDefault="00DA0CE6" w:rsidP="00DA0CE6">
            <w:pPr>
              <w:jc w:val="both"/>
              <w:rPr>
                <w:sz w:val="20"/>
                <w:szCs w:val="20"/>
              </w:rPr>
            </w:pPr>
            <w:r w:rsidRPr="00DA0CE6">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30</w:t>
            </w:r>
          </w:p>
        </w:tc>
      </w:tr>
      <w:tr w:rsidR="00DA0CE6" w:rsidRPr="00DA0CE6" w:rsidTr="00BE1581">
        <w:trPr>
          <w:trHeight w:val="735"/>
        </w:trPr>
        <w:tc>
          <w:tcPr>
            <w:tcW w:w="188" w:type="pct"/>
            <w:tcBorders>
              <w:top w:val="nil"/>
              <w:left w:val="single" w:sz="8" w:space="0" w:color="auto"/>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1 14 00000 00</w:t>
            </w:r>
          </w:p>
        </w:tc>
        <w:tc>
          <w:tcPr>
            <w:tcW w:w="2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r w:rsidRPr="00DA0CE6">
              <w:rPr>
                <w:rFonts w:ascii="Arial CYR" w:hAnsi="Arial CYR" w:cs="Arial CYR"/>
                <w:b/>
                <w:bCs/>
                <w:sz w:val="20"/>
                <w:szCs w:val="20"/>
              </w:rPr>
              <w:lastRenderedPageBreak/>
              <w:t>0</w:t>
            </w:r>
          </w:p>
        </w:tc>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lastRenderedPageBreak/>
              <w:t>000</w:t>
            </w:r>
          </w:p>
        </w:tc>
        <w:tc>
          <w:tcPr>
            <w:tcW w:w="3516" w:type="pct"/>
            <w:tcBorders>
              <w:top w:val="nil"/>
              <w:left w:val="nil"/>
              <w:bottom w:val="single" w:sz="4" w:space="0" w:color="auto"/>
              <w:right w:val="single" w:sz="4" w:space="0" w:color="auto"/>
            </w:tcBorders>
            <w:shd w:val="clear" w:color="000000" w:fill="FFFF99"/>
            <w:vAlign w:val="bottom"/>
            <w:hideMark/>
          </w:tcPr>
          <w:p w:rsidR="00DA0CE6" w:rsidRPr="00DA0CE6" w:rsidRDefault="00DA0CE6" w:rsidP="00DA0CE6">
            <w:pPr>
              <w:jc w:val="center"/>
              <w:rPr>
                <w:b/>
                <w:bCs/>
                <w:sz w:val="20"/>
                <w:szCs w:val="20"/>
              </w:rPr>
            </w:pPr>
            <w:r w:rsidRPr="00DA0CE6">
              <w:rPr>
                <w:b/>
                <w:bCs/>
                <w:sz w:val="20"/>
                <w:szCs w:val="20"/>
              </w:rPr>
              <w:t>ДОХОДЫ ОТ ПРОДАЖИ МАТЕРИАЛЬНЫХ И НЕМАТЕРИАЛЬНЫХ АКТИВОВ</w:t>
            </w:r>
          </w:p>
        </w:tc>
        <w:tc>
          <w:tcPr>
            <w:tcW w:w="479" w:type="pct"/>
            <w:gridSpan w:val="2"/>
            <w:tcBorders>
              <w:top w:val="nil"/>
              <w:left w:val="nil"/>
              <w:bottom w:val="single" w:sz="4" w:space="0" w:color="auto"/>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50</w:t>
            </w:r>
          </w:p>
        </w:tc>
      </w:tr>
      <w:tr w:rsidR="00DA0CE6" w:rsidRPr="00DA0CE6" w:rsidTr="00BE1581">
        <w:trPr>
          <w:trHeight w:val="615"/>
        </w:trPr>
        <w:tc>
          <w:tcPr>
            <w:tcW w:w="188" w:type="pct"/>
            <w:tcBorders>
              <w:top w:val="nil"/>
              <w:left w:val="single" w:sz="8"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lastRenderedPageBreak/>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1 14 06000 00</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430</w:t>
            </w:r>
          </w:p>
        </w:tc>
        <w:tc>
          <w:tcPr>
            <w:tcW w:w="3516" w:type="pct"/>
            <w:tcBorders>
              <w:top w:val="single" w:sz="4" w:space="0" w:color="auto"/>
              <w:left w:val="nil"/>
              <w:bottom w:val="single" w:sz="4" w:space="0" w:color="auto"/>
              <w:right w:val="single" w:sz="4" w:space="0" w:color="auto"/>
            </w:tcBorders>
            <w:shd w:val="clear" w:color="000000" w:fill="CCFFCC"/>
            <w:hideMark/>
          </w:tcPr>
          <w:p w:rsidR="00DA0CE6" w:rsidRPr="00DA0CE6" w:rsidRDefault="00DA0CE6" w:rsidP="00DA0CE6">
            <w:pPr>
              <w:jc w:val="both"/>
              <w:rPr>
                <w:b/>
                <w:bCs/>
                <w:sz w:val="20"/>
                <w:szCs w:val="20"/>
              </w:rPr>
            </w:pPr>
            <w:r w:rsidRPr="00DA0CE6">
              <w:rPr>
                <w:b/>
                <w:bCs/>
                <w:sz w:val="20"/>
                <w:szCs w:val="20"/>
              </w:rPr>
              <w:t xml:space="preserve">Доходы от продажи земельных участков, находящихся в государственной и муниципальной собственности </w:t>
            </w:r>
          </w:p>
        </w:tc>
        <w:tc>
          <w:tcPr>
            <w:tcW w:w="479" w:type="pct"/>
            <w:gridSpan w:val="2"/>
            <w:tcBorders>
              <w:top w:val="nil"/>
              <w:left w:val="nil"/>
              <w:bottom w:val="single" w:sz="4" w:space="0" w:color="auto"/>
              <w:right w:val="single" w:sz="8"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50</w:t>
            </w:r>
          </w:p>
        </w:tc>
      </w:tr>
      <w:tr w:rsidR="00DA0CE6" w:rsidRPr="00DA0CE6" w:rsidTr="00BE1581">
        <w:trPr>
          <w:trHeight w:val="645"/>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1 14 06010 00</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430</w:t>
            </w:r>
          </w:p>
        </w:tc>
        <w:tc>
          <w:tcPr>
            <w:tcW w:w="3516" w:type="pct"/>
            <w:tcBorders>
              <w:top w:val="nil"/>
              <w:left w:val="nil"/>
              <w:bottom w:val="single" w:sz="4" w:space="0" w:color="auto"/>
              <w:right w:val="single" w:sz="4" w:space="0" w:color="auto"/>
            </w:tcBorders>
            <w:shd w:val="clear" w:color="auto" w:fill="auto"/>
            <w:hideMark/>
          </w:tcPr>
          <w:p w:rsidR="00DA0CE6" w:rsidRPr="00DA0CE6" w:rsidRDefault="00DA0CE6" w:rsidP="00DA0CE6">
            <w:pPr>
              <w:jc w:val="both"/>
              <w:rPr>
                <w:b/>
                <w:bCs/>
                <w:sz w:val="20"/>
                <w:szCs w:val="20"/>
              </w:rPr>
            </w:pPr>
            <w:r w:rsidRPr="00DA0CE6">
              <w:rPr>
                <w:b/>
                <w:bCs/>
                <w:sz w:val="20"/>
                <w:szCs w:val="20"/>
              </w:rPr>
              <w:t>Доходы от продажи земельных участков, государственная собственность на которые не разграничена</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50</w:t>
            </w:r>
          </w:p>
        </w:tc>
      </w:tr>
      <w:tr w:rsidR="00DA0CE6" w:rsidRPr="00DA0CE6" w:rsidTr="00BE1581">
        <w:trPr>
          <w:trHeight w:val="765"/>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919</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1 14 06013 13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430</w:t>
            </w:r>
          </w:p>
        </w:tc>
        <w:tc>
          <w:tcPr>
            <w:tcW w:w="3516" w:type="pct"/>
            <w:tcBorders>
              <w:top w:val="nil"/>
              <w:left w:val="nil"/>
              <w:bottom w:val="nil"/>
              <w:right w:val="nil"/>
            </w:tcBorders>
            <w:shd w:val="clear" w:color="auto" w:fill="auto"/>
            <w:hideMark/>
          </w:tcPr>
          <w:p w:rsidR="00DA0CE6" w:rsidRPr="00DA0CE6" w:rsidRDefault="00DA0CE6" w:rsidP="00DA0CE6">
            <w:pPr>
              <w:jc w:val="both"/>
              <w:rPr>
                <w:sz w:val="20"/>
                <w:szCs w:val="20"/>
              </w:rPr>
            </w:pPr>
            <w:r w:rsidRPr="00DA0CE6">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50</w:t>
            </w:r>
          </w:p>
        </w:tc>
      </w:tr>
      <w:tr w:rsidR="00DA0CE6" w:rsidRPr="00DA0CE6" w:rsidTr="00BE1581">
        <w:trPr>
          <w:trHeight w:val="345"/>
        </w:trPr>
        <w:tc>
          <w:tcPr>
            <w:tcW w:w="188" w:type="pct"/>
            <w:tcBorders>
              <w:top w:val="nil"/>
              <w:left w:val="single" w:sz="8" w:space="0" w:color="auto"/>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1 16 00000 00</w:t>
            </w:r>
          </w:p>
        </w:tc>
        <w:tc>
          <w:tcPr>
            <w:tcW w:w="2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3516" w:type="pct"/>
            <w:tcBorders>
              <w:top w:val="single" w:sz="4" w:space="0" w:color="auto"/>
              <w:left w:val="nil"/>
              <w:bottom w:val="single" w:sz="4" w:space="0" w:color="auto"/>
              <w:right w:val="single" w:sz="4" w:space="0" w:color="auto"/>
            </w:tcBorders>
            <w:shd w:val="clear" w:color="000000" w:fill="FFFF99"/>
            <w:vAlign w:val="bottom"/>
            <w:hideMark/>
          </w:tcPr>
          <w:p w:rsidR="00DA0CE6" w:rsidRPr="00DA0CE6" w:rsidRDefault="00DA0CE6" w:rsidP="00DA0CE6">
            <w:pPr>
              <w:jc w:val="center"/>
              <w:rPr>
                <w:b/>
                <w:bCs/>
                <w:sz w:val="20"/>
                <w:szCs w:val="20"/>
              </w:rPr>
            </w:pPr>
            <w:r w:rsidRPr="00DA0CE6">
              <w:rPr>
                <w:b/>
                <w:bCs/>
                <w:sz w:val="20"/>
                <w:szCs w:val="20"/>
              </w:rPr>
              <w:t>ШТРАФЫ, САНКЦИИ, ВОЗМЕЩЕНИЕ УЩЕРБА</w:t>
            </w:r>
          </w:p>
        </w:tc>
        <w:tc>
          <w:tcPr>
            <w:tcW w:w="479" w:type="pct"/>
            <w:gridSpan w:val="2"/>
            <w:tcBorders>
              <w:top w:val="nil"/>
              <w:left w:val="nil"/>
              <w:bottom w:val="single" w:sz="4" w:space="0" w:color="auto"/>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15</w:t>
            </w:r>
          </w:p>
        </w:tc>
      </w:tr>
      <w:tr w:rsidR="00DA0CE6" w:rsidRPr="00DA0CE6" w:rsidTr="00BE1581">
        <w:trPr>
          <w:trHeight w:val="810"/>
        </w:trPr>
        <w:tc>
          <w:tcPr>
            <w:tcW w:w="188" w:type="pct"/>
            <w:tcBorders>
              <w:top w:val="nil"/>
              <w:left w:val="single" w:sz="8"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1 16 07090 13</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140</w:t>
            </w:r>
          </w:p>
        </w:tc>
        <w:tc>
          <w:tcPr>
            <w:tcW w:w="3516" w:type="pct"/>
            <w:tcBorders>
              <w:top w:val="nil"/>
              <w:left w:val="nil"/>
              <w:bottom w:val="single" w:sz="4" w:space="0" w:color="auto"/>
              <w:right w:val="single" w:sz="4" w:space="0" w:color="auto"/>
            </w:tcBorders>
            <w:shd w:val="clear" w:color="000000" w:fill="CCFFCC"/>
            <w:vAlign w:val="bottom"/>
            <w:hideMark/>
          </w:tcPr>
          <w:p w:rsidR="00DA0CE6" w:rsidRPr="00DA0CE6" w:rsidRDefault="00DA0CE6" w:rsidP="00DA0CE6">
            <w:pPr>
              <w:rPr>
                <w:b/>
                <w:bCs/>
                <w:color w:val="000000"/>
                <w:sz w:val="20"/>
                <w:szCs w:val="20"/>
              </w:rPr>
            </w:pPr>
            <w:r w:rsidRPr="00DA0CE6">
              <w:rPr>
                <w:b/>
                <w:bCs/>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79" w:type="pct"/>
            <w:gridSpan w:val="2"/>
            <w:tcBorders>
              <w:top w:val="nil"/>
              <w:left w:val="single" w:sz="4" w:space="0" w:color="auto"/>
              <w:bottom w:val="single" w:sz="4" w:space="0" w:color="auto"/>
              <w:right w:val="single" w:sz="4"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15</w:t>
            </w:r>
          </w:p>
        </w:tc>
      </w:tr>
      <w:tr w:rsidR="00DA0CE6" w:rsidRPr="00DA0CE6" w:rsidTr="00BE1581">
        <w:trPr>
          <w:trHeight w:val="81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1 16 07090 13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140</w:t>
            </w:r>
          </w:p>
        </w:tc>
        <w:tc>
          <w:tcPr>
            <w:tcW w:w="3516" w:type="pct"/>
            <w:tcBorders>
              <w:top w:val="nil"/>
              <w:left w:val="nil"/>
              <w:bottom w:val="nil"/>
              <w:right w:val="nil"/>
            </w:tcBorders>
            <w:shd w:val="clear" w:color="auto" w:fill="auto"/>
            <w:vAlign w:val="bottom"/>
            <w:hideMark/>
          </w:tcPr>
          <w:p w:rsidR="00DA0CE6" w:rsidRPr="00DA0CE6" w:rsidRDefault="00DA0CE6" w:rsidP="00DA0CE6">
            <w:pPr>
              <w:rPr>
                <w:color w:val="000000"/>
                <w:sz w:val="20"/>
                <w:szCs w:val="20"/>
              </w:rPr>
            </w:pPr>
            <w:r w:rsidRPr="00DA0CE6">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79" w:type="pct"/>
            <w:gridSpan w:val="2"/>
            <w:tcBorders>
              <w:top w:val="nil"/>
              <w:left w:val="single" w:sz="4" w:space="0" w:color="auto"/>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15</w:t>
            </w:r>
          </w:p>
        </w:tc>
      </w:tr>
      <w:tr w:rsidR="00DA0CE6" w:rsidRPr="00DA0CE6" w:rsidTr="00BE1581">
        <w:trPr>
          <w:trHeight w:val="345"/>
        </w:trPr>
        <w:tc>
          <w:tcPr>
            <w:tcW w:w="188" w:type="pct"/>
            <w:tcBorders>
              <w:top w:val="nil"/>
              <w:left w:val="single" w:sz="8" w:space="0" w:color="auto"/>
              <w:bottom w:val="single" w:sz="4" w:space="0" w:color="auto"/>
              <w:right w:val="single" w:sz="4" w:space="0" w:color="auto"/>
            </w:tcBorders>
            <w:shd w:val="clear" w:color="000000" w:fill="FFCC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FFCC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2 00 00000 00</w:t>
            </w:r>
          </w:p>
        </w:tc>
        <w:tc>
          <w:tcPr>
            <w:tcW w:w="215" w:type="pct"/>
            <w:tcBorders>
              <w:top w:val="nil"/>
              <w:left w:val="nil"/>
              <w:bottom w:val="single" w:sz="4" w:space="0" w:color="auto"/>
              <w:right w:val="single" w:sz="4" w:space="0" w:color="auto"/>
            </w:tcBorders>
            <w:shd w:val="clear" w:color="000000" w:fill="FFCC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CC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3516" w:type="pct"/>
            <w:tcBorders>
              <w:top w:val="nil"/>
              <w:left w:val="nil"/>
              <w:bottom w:val="single" w:sz="4" w:space="0" w:color="auto"/>
              <w:right w:val="single" w:sz="4" w:space="0" w:color="auto"/>
            </w:tcBorders>
            <w:shd w:val="clear" w:color="000000" w:fill="FFCCCC"/>
            <w:hideMark/>
          </w:tcPr>
          <w:p w:rsidR="00DA0CE6" w:rsidRPr="00DA0CE6" w:rsidRDefault="00DA0CE6" w:rsidP="00DA0CE6">
            <w:pPr>
              <w:jc w:val="center"/>
              <w:rPr>
                <w:b/>
                <w:bCs/>
                <w:sz w:val="20"/>
                <w:szCs w:val="20"/>
              </w:rPr>
            </w:pPr>
            <w:r w:rsidRPr="00DA0CE6">
              <w:rPr>
                <w:b/>
                <w:bCs/>
                <w:sz w:val="20"/>
                <w:szCs w:val="20"/>
              </w:rPr>
              <w:t xml:space="preserve">  БЕЗВОЗМЕЗДНЫЕ ПОСТУПЛЕНИЯ</w:t>
            </w:r>
          </w:p>
        </w:tc>
        <w:tc>
          <w:tcPr>
            <w:tcW w:w="479" w:type="pct"/>
            <w:gridSpan w:val="2"/>
            <w:tcBorders>
              <w:top w:val="nil"/>
              <w:left w:val="nil"/>
              <w:bottom w:val="single" w:sz="4" w:space="0" w:color="auto"/>
              <w:right w:val="single" w:sz="8" w:space="0" w:color="auto"/>
            </w:tcBorders>
            <w:shd w:val="clear" w:color="000000" w:fill="FFCC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43620,9</w:t>
            </w:r>
          </w:p>
        </w:tc>
      </w:tr>
      <w:tr w:rsidR="00DA0CE6" w:rsidRPr="00DA0CE6" w:rsidTr="00BE1581">
        <w:trPr>
          <w:trHeight w:val="645"/>
        </w:trPr>
        <w:tc>
          <w:tcPr>
            <w:tcW w:w="188" w:type="pct"/>
            <w:tcBorders>
              <w:top w:val="nil"/>
              <w:left w:val="single" w:sz="8"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2 02 00000 00</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150</w:t>
            </w:r>
          </w:p>
        </w:tc>
        <w:tc>
          <w:tcPr>
            <w:tcW w:w="3516" w:type="pct"/>
            <w:tcBorders>
              <w:top w:val="nil"/>
              <w:left w:val="nil"/>
              <w:bottom w:val="single" w:sz="4" w:space="0" w:color="auto"/>
              <w:right w:val="single" w:sz="4" w:space="0" w:color="auto"/>
            </w:tcBorders>
            <w:shd w:val="clear" w:color="000000" w:fill="CCFFCC"/>
            <w:vAlign w:val="bottom"/>
            <w:hideMark/>
          </w:tcPr>
          <w:p w:rsidR="00DA0CE6" w:rsidRPr="00DA0CE6" w:rsidRDefault="00DA0CE6" w:rsidP="00DA0CE6">
            <w:pPr>
              <w:jc w:val="both"/>
              <w:rPr>
                <w:b/>
                <w:bCs/>
                <w:sz w:val="20"/>
                <w:szCs w:val="20"/>
              </w:rPr>
            </w:pPr>
            <w:r w:rsidRPr="00DA0CE6">
              <w:rPr>
                <w:b/>
                <w:bCs/>
                <w:sz w:val="20"/>
                <w:szCs w:val="20"/>
              </w:rPr>
              <w:t>БЕЗВОЗМЕЗДНЫЕ ПОСТУПЛЕНИЯ ОТ ДРУГИХ БЮДЖЕТОВ БЮДЖЕТНОЙ СИСТЕМЫ РОССИЙСКОЙ ФЕДЕРАЦИИ</w:t>
            </w:r>
          </w:p>
        </w:tc>
        <w:tc>
          <w:tcPr>
            <w:tcW w:w="479" w:type="pct"/>
            <w:gridSpan w:val="2"/>
            <w:tcBorders>
              <w:top w:val="nil"/>
              <w:left w:val="nil"/>
              <w:bottom w:val="single" w:sz="4" w:space="0" w:color="auto"/>
              <w:right w:val="single" w:sz="8"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44145,9</w:t>
            </w:r>
          </w:p>
        </w:tc>
      </w:tr>
      <w:tr w:rsidR="00DA0CE6" w:rsidRPr="00DA0CE6" w:rsidTr="00BE1581">
        <w:trPr>
          <w:trHeight w:val="585"/>
        </w:trPr>
        <w:tc>
          <w:tcPr>
            <w:tcW w:w="188" w:type="pct"/>
            <w:tcBorders>
              <w:top w:val="nil"/>
              <w:left w:val="single" w:sz="8" w:space="0" w:color="auto"/>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2 02 10000 00</w:t>
            </w:r>
          </w:p>
        </w:tc>
        <w:tc>
          <w:tcPr>
            <w:tcW w:w="2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150</w:t>
            </w:r>
          </w:p>
        </w:tc>
        <w:tc>
          <w:tcPr>
            <w:tcW w:w="3516" w:type="pct"/>
            <w:tcBorders>
              <w:top w:val="nil"/>
              <w:left w:val="nil"/>
              <w:bottom w:val="single" w:sz="4" w:space="0" w:color="auto"/>
              <w:right w:val="single" w:sz="4" w:space="0" w:color="auto"/>
            </w:tcBorders>
            <w:shd w:val="clear" w:color="000000" w:fill="FFFF99"/>
            <w:vAlign w:val="bottom"/>
            <w:hideMark/>
          </w:tcPr>
          <w:p w:rsidR="00DA0CE6" w:rsidRPr="00DA0CE6" w:rsidRDefault="00DA0CE6" w:rsidP="00DA0CE6">
            <w:pPr>
              <w:jc w:val="both"/>
              <w:rPr>
                <w:b/>
                <w:bCs/>
                <w:sz w:val="20"/>
                <w:szCs w:val="20"/>
              </w:rPr>
            </w:pPr>
            <w:r w:rsidRPr="00DA0CE6">
              <w:rPr>
                <w:b/>
                <w:bCs/>
                <w:sz w:val="20"/>
                <w:szCs w:val="20"/>
              </w:rPr>
              <w:t>Дотации бюджетам субъектов Российской Федерации и муниципальных образований</w:t>
            </w:r>
          </w:p>
        </w:tc>
        <w:tc>
          <w:tcPr>
            <w:tcW w:w="479" w:type="pct"/>
            <w:gridSpan w:val="2"/>
            <w:tcBorders>
              <w:top w:val="nil"/>
              <w:left w:val="nil"/>
              <w:bottom w:val="single" w:sz="4" w:space="0" w:color="auto"/>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10774,4</w:t>
            </w:r>
          </w:p>
        </w:tc>
      </w:tr>
      <w:tr w:rsidR="00DA0CE6" w:rsidRPr="00DA0CE6" w:rsidTr="00BE1581">
        <w:trPr>
          <w:trHeight w:val="390"/>
        </w:trPr>
        <w:tc>
          <w:tcPr>
            <w:tcW w:w="188" w:type="pct"/>
            <w:tcBorders>
              <w:top w:val="nil"/>
              <w:left w:val="single" w:sz="8"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2 02 15001 00</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150</w:t>
            </w:r>
          </w:p>
        </w:tc>
        <w:tc>
          <w:tcPr>
            <w:tcW w:w="3516" w:type="pct"/>
            <w:tcBorders>
              <w:top w:val="nil"/>
              <w:left w:val="nil"/>
              <w:bottom w:val="single" w:sz="4" w:space="0" w:color="auto"/>
              <w:right w:val="single" w:sz="4" w:space="0" w:color="auto"/>
            </w:tcBorders>
            <w:shd w:val="clear" w:color="000000" w:fill="CCFFCC"/>
            <w:hideMark/>
          </w:tcPr>
          <w:p w:rsidR="00DA0CE6" w:rsidRPr="00DA0CE6" w:rsidRDefault="00DA0CE6" w:rsidP="00DA0CE6">
            <w:pPr>
              <w:rPr>
                <w:b/>
                <w:bCs/>
                <w:sz w:val="20"/>
                <w:szCs w:val="20"/>
              </w:rPr>
            </w:pPr>
            <w:r w:rsidRPr="00DA0CE6">
              <w:rPr>
                <w:b/>
                <w:bCs/>
                <w:sz w:val="20"/>
                <w:szCs w:val="20"/>
              </w:rPr>
              <w:t>Дотации на выравнивание бюджетной обеспеченности</w:t>
            </w:r>
          </w:p>
        </w:tc>
        <w:tc>
          <w:tcPr>
            <w:tcW w:w="479" w:type="pct"/>
            <w:gridSpan w:val="2"/>
            <w:tcBorders>
              <w:top w:val="nil"/>
              <w:left w:val="nil"/>
              <w:bottom w:val="single" w:sz="4" w:space="0" w:color="auto"/>
              <w:right w:val="single" w:sz="8"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9074,4</w:t>
            </w:r>
          </w:p>
        </w:tc>
      </w:tr>
      <w:tr w:rsidR="00DA0CE6" w:rsidRPr="00DA0CE6" w:rsidTr="00BE1581">
        <w:trPr>
          <w:trHeight w:val="480"/>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2 02 15002 00</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150</w:t>
            </w:r>
          </w:p>
        </w:tc>
        <w:tc>
          <w:tcPr>
            <w:tcW w:w="3516" w:type="pct"/>
            <w:tcBorders>
              <w:top w:val="nil"/>
              <w:left w:val="nil"/>
              <w:bottom w:val="single" w:sz="4" w:space="0" w:color="auto"/>
              <w:right w:val="single" w:sz="4" w:space="0" w:color="auto"/>
            </w:tcBorders>
            <w:shd w:val="clear" w:color="auto" w:fill="auto"/>
            <w:vAlign w:val="center"/>
            <w:hideMark/>
          </w:tcPr>
          <w:p w:rsidR="00DA0CE6" w:rsidRPr="00DA0CE6" w:rsidRDefault="00DA0CE6" w:rsidP="00DA0CE6">
            <w:pPr>
              <w:jc w:val="both"/>
              <w:rPr>
                <w:b/>
                <w:bCs/>
                <w:color w:val="000000"/>
                <w:sz w:val="18"/>
                <w:szCs w:val="18"/>
              </w:rPr>
            </w:pPr>
            <w:r w:rsidRPr="00DA0CE6">
              <w:rPr>
                <w:b/>
                <w:bCs/>
                <w:color w:val="000000"/>
                <w:sz w:val="18"/>
                <w:szCs w:val="18"/>
              </w:rPr>
              <w:t>Дотации бюджетам на поддержку мер по обеспечению сбалансированности бюджетов</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color w:val="000000"/>
                <w:sz w:val="20"/>
                <w:szCs w:val="20"/>
              </w:rPr>
            </w:pPr>
            <w:r w:rsidRPr="00DA0CE6">
              <w:rPr>
                <w:rFonts w:ascii="Arial CYR" w:hAnsi="Arial CYR" w:cs="Arial CYR"/>
                <w:b/>
                <w:bCs/>
                <w:color w:val="000000"/>
                <w:sz w:val="20"/>
                <w:szCs w:val="20"/>
              </w:rPr>
              <w:t>1700,0</w:t>
            </w:r>
          </w:p>
        </w:tc>
      </w:tr>
      <w:tr w:rsidR="00DA0CE6" w:rsidRPr="00DA0CE6" w:rsidTr="00BE1581">
        <w:trPr>
          <w:trHeight w:val="525"/>
        </w:trPr>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2 02 15002 13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nil"/>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150</w:t>
            </w:r>
          </w:p>
        </w:tc>
        <w:tc>
          <w:tcPr>
            <w:tcW w:w="3516" w:type="pct"/>
            <w:tcBorders>
              <w:top w:val="nil"/>
              <w:left w:val="single" w:sz="4" w:space="0" w:color="auto"/>
              <w:bottom w:val="single" w:sz="4" w:space="0" w:color="auto"/>
              <w:right w:val="single" w:sz="4" w:space="0" w:color="auto"/>
            </w:tcBorders>
            <w:shd w:val="clear" w:color="auto" w:fill="auto"/>
            <w:hideMark/>
          </w:tcPr>
          <w:p w:rsidR="00DA0CE6" w:rsidRPr="00DA0CE6" w:rsidRDefault="00DA0CE6" w:rsidP="00DA0CE6">
            <w:pPr>
              <w:jc w:val="both"/>
              <w:rPr>
                <w:color w:val="000000"/>
                <w:sz w:val="20"/>
                <w:szCs w:val="20"/>
              </w:rPr>
            </w:pPr>
            <w:r w:rsidRPr="00DA0CE6">
              <w:rPr>
                <w:color w:val="000000"/>
                <w:sz w:val="20"/>
                <w:szCs w:val="20"/>
              </w:rPr>
              <w:t>Дотации бюджетам  городских поселений на поддержку мер по обеспечению сбалансированности бюджетов</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color w:val="000000"/>
                <w:sz w:val="20"/>
                <w:szCs w:val="20"/>
              </w:rPr>
            </w:pPr>
            <w:r w:rsidRPr="00DA0CE6">
              <w:rPr>
                <w:rFonts w:ascii="Arial CYR" w:hAnsi="Arial CYR" w:cs="Arial CYR"/>
                <w:color w:val="000000"/>
                <w:sz w:val="20"/>
                <w:szCs w:val="20"/>
              </w:rPr>
              <w:t>1700,0</w:t>
            </w:r>
          </w:p>
        </w:tc>
      </w:tr>
      <w:tr w:rsidR="00DA0CE6" w:rsidRPr="00DA0CE6" w:rsidTr="00BE1581">
        <w:trPr>
          <w:trHeight w:val="555"/>
        </w:trPr>
        <w:tc>
          <w:tcPr>
            <w:tcW w:w="188" w:type="pct"/>
            <w:tcBorders>
              <w:top w:val="nil"/>
              <w:left w:val="single" w:sz="8"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2 02 16001 13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150</w:t>
            </w:r>
          </w:p>
        </w:tc>
        <w:tc>
          <w:tcPr>
            <w:tcW w:w="3516" w:type="pct"/>
            <w:tcBorders>
              <w:top w:val="nil"/>
              <w:left w:val="nil"/>
              <w:bottom w:val="single" w:sz="4" w:space="0" w:color="auto"/>
              <w:right w:val="single" w:sz="4" w:space="0" w:color="auto"/>
            </w:tcBorders>
            <w:shd w:val="clear" w:color="auto" w:fill="auto"/>
            <w:hideMark/>
          </w:tcPr>
          <w:p w:rsidR="00DA0CE6" w:rsidRPr="00DA0CE6" w:rsidRDefault="00DA0CE6" w:rsidP="00DA0CE6">
            <w:pPr>
              <w:jc w:val="both"/>
              <w:rPr>
                <w:color w:val="000000"/>
                <w:sz w:val="20"/>
                <w:szCs w:val="20"/>
              </w:rPr>
            </w:pPr>
            <w:r w:rsidRPr="00DA0CE6">
              <w:rPr>
                <w:color w:val="000000"/>
                <w:sz w:val="20"/>
                <w:szCs w:val="20"/>
              </w:rPr>
              <w:t>Дотации бюджетам городских поселений на выравнивание бюджетной обеспеченности</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color w:val="000000"/>
                <w:sz w:val="20"/>
                <w:szCs w:val="20"/>
              </w:rPr>
            </w:pPr>
            <w:r w:rsidRPr="00DA0CE6">
              <w:rPr>
                <w:rFonts w:ascii="Arial CYR" w:hAnsi="Arial CYR" w:cs="Arial CYR"/>
                <w:color w:val="000000"/>
                <w:sz w:val="20"/>
                <w:szCs w:val="20"/>
              </w:rPr>
              <w:t>9074,4</w:t>
            </w:r>
          </w:p>
        </w:tc>
      </w:tr>
      <w:tr w:rsidR="00DA0CE6" w:rsidRPr="00DA0CE6" w:rsidTr="00BE1581">
        <w:trPr>
          <w:trHeight w:val="570"/>
        </w:trPr>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2 02 20000 00</w:t>
            </w:r>
          </w:p>
        </w:tc>
        <w:tc>
          <w:tcPr>
            <w:tcW w:w="2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150</w:t>
            </w:r>
          </w:p>
        </w:tc>
        <w:tc>
          <w:tcPr>
            <w:tcW w:w="3516" w:type="pct"/>
            <w:tcBorders>
              <w:top w:val="nil"/>
              <w:left w:val="nil"/>
              <w:bottom w:val="single" w:sz="4" w:space="0" w:color="auto"/>
              <w:right w:val="single" w:sz="4" w:space="0" w:color="auto"/>
            </w:tcBorders>
            <w:shd w:val="clear" w:color="000000" w:fill="FFFF99"/>
            <w:hideMark/>
          </w:tcPr>
          <w:p w:rsidR="00DA0CE6" w:rsidRPr="00DA0CE6" w:rsidRDefault="00DA0CE6" w:rsidP="00DA0CE6">
            <w:pPr>
              <w:jc w:val="both"/>
              <w:rPr>
                <w:b/>
                <w:bCs/>
                <w:sz w:val="20"/>
                <w:szCs w:val="20"/>
              </w:rPr>
            </w:pPr>
            <w:r w:rsidRPr="00DA0CE6">
              <w:rPr>
                <w:b/>
                <w:bCs/>
                <w:sz w:val="20"/>
                <w:szCs w:val="20"/>
              </w:rPr>
              <w:t>Субсидии бюджетам бюджетной системы Российской Федерации (межбюджетные субсидии)</w:t>
            </w:r>
          </w:p>
        </w:tc>
        <w:tc>
          <w:tcPr>
            <w:tcW w:w="479" w:type="pct"/>
            <w:gridSpan w:val="2"/>
            <w:tcBorders>
              <w:top w:val="nil"/>
              <w:left w:val="nil"/>
              <w:bottom w:val="single" w:sz="4" w:space="0" w:color="auto"/>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32267,0</w:t>
            </w:r>
          </w:p>
        </w:tc>
      </w:tr>
      <w:tr w:rsidR="00DA0CE6" w:rsidRPr="00DA0CE6" w:rsidTr="00BE1581">
        <w:trPr>
          <w:trHeight w:val="825"/>
        </w:trPr>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lastRenderedPageBreak/>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2 02 25467 13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150</w:t>
            </w:r>
          </w:p>
        </w:tc>
        <w:tc>
          <w:tcPr>
            <w:tcW w:w="3516" w:type="pct"/>
            <w:tcBorders>
              <w:top w:val="nil"/>
              <w:left w:val="nil"/>
              <w:bottom w:val="single" w:sz="4" w:space="0" w:color="auto"/>
              <w:right w:val="single" w:sz="4" w:space="0" w:color="auto"/>
            </w:tcBorders>
            <w:shd w:val="clear" w:color="auto" w:fill="auto"/>
            <w:hideMark/>
          </w:tcPr>
          <w:p w:rsidR="00DA0CE6" w:rsidRPr="00DA0CE6" w:rsidRDefault="00DA0CE6" w:rsidP="00DA0CE6">
            <w:pPr>
              <w:jc w:val="both"/>
              <w:rPr>
                <w:sz w:val="20"/>
                <w:szCs w:val="20"/>
              </w:rPr>
            </w:pPr>
            <w:r w:rsidRPr="00DA0CE6">
              <w:rPr>
                <w:sz w:val="20"/>
                <w:szCs w:val="20"/>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565,0</w:t>
            </w:r>
          </w:p>
        </w:tc>
      </w:tr>
      <w:tr w:rsidR="00DA0CE6" w:rsidRPr="00DA0CE6" w:rsidTr="00BE1581">
        <w:trPr>
          <w:trHeight w:val="840"/>
        </w:trPr>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2 02 25555 00</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150</w:t>
            </w:r>
          </w:p>
        </w:tc>
        <w:tc>
          <w:tcPr>
            <w:tcW w:w="3516" w:type="pct"/>
            <w:tcBorders>
              <w:top w:val="nil"/>
              <w:left w:val="nil"/>
              <w:bottom w:val="single" w:sz="4" w:space="0" w:color="auto"/>
              <w:right w:val="single" w:sz="4" w:space="0" w:color="auto"/>
            </w:tcBorders>
            <w:shd w:val="clear" w:color="auto" w:fill="auto"/>
            <w:vAlign w:val="center"/>
            <w:hideMark/>
          </w:tcPr>
          <w:p w:rsidR="00DA0CE6" w:rsidRPr="00DA0CE6" w:rsidRDefault="00DA0CE6" w:rsidP="00DA0CE6">
            <w:pPr>
              <w:rPr>
                <w:b/>
                <w:bCs/>
                <w:color w:val="000000"/>
                <w:sz w:val="20"/>
                <w:szCs w:val="20"/>
              </w:rPr>
            </w:pPr>
            <w:r w:rsidRPr="00DA0CE6">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b/>
                <w:bCs/>
                <w:color w:val="000000"/>
                <w:sz w:val="20"/>
                <w:szCs w:val="20"/>
              </w:rPr>
            </w:pPr>
            <w:r w:rsidRPr="00DA0CE6">
              <w:rPr>
                <w:rFonts w:ascii="Arial CYR" w:hAnsi="Arial CYR" w:cs="Arial CYR"/>
                <w:b/>
                <w:bCs/>
                <w:color w:val="000000"/>
                <w:sz w:val="20"/>
                <w:szCs w:val="20"/>
              </w:rPr>
              <w:t>4960,1</w:t>
            </w:r>
          </w:p>
        </w:tc>
      </w:tr>
      <w:tr w:rsidR="00DA0CE6" w:rsidRPr="00DA0CE6" w:rsidTr="00BE1581">
        <w:trPr>
          <w:trHeight w:val="85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2 02 25555 13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150</w:t>
            </w:r>
          </w:p>
        </w:tc>
        <w:tc>
          <w:tcPr>
            <w:tcW w:w="3516" w:type="pct"/>
            <w:tcBorders>
              <w:top w:val="nil"/>
              <w:left w:val="nil"/>
              <w:bottom w:val="single" w:sz="4" w:space="0" w:color="auto"/>
              <w:right w:val="single" w:sz="4" w:space="0" w:color="auto"/>
            </w:tcBorders>
            <w:shd w:val="clear" w:color="auto" w:fill="auto"/>
            <w:vAlign w:val="center"/>
            <w:hideMark/>
          </w:tcPr>
          <w:p w:rsidR="00DA0CE6" w:rsidRPr="00DA0CE6" w:rsidRDefault="00DA0CE6" w:rsidP="00DA0CE6">
            <w:pPr>
              <w:rPr>
                <w:color w:val="000000"/>
                <w:sz w:val="20"/>
                <w:szCs w:val="20"/>
              </w:rPr>
            </w:pPr>
            <w:r w:rsidRPr="00DA0CE6">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color w:val="000000"/>
                <w:sz w:val="20"/>
                <w:szCs w:val="20"/>
              </w:rPr>
            </w:pPr>
            <w:r w:rsidRPr="00DA0CE6">
              <w:rPr>
                <w:rFonts w:ascii="Arial CYR" w:hAnsi="Arial CYR" w:cs="Arial CYR"/>
                <w:color w:val="000000"/>
                <w:sz w:val="20"/>
                <w:szCs w:val="20"/>
              </w:rPr>
              <w:t>4960,1</w:t>
            </w:r>
          </w:p>
        </w:tc>
      </w:tr>
      <w:tr w:rsidR="00DA0CE6" w:rsidRPr="00DA0CE6" w:rsidTr="00BE1581">
        <w:trPr>
          <w:trHeight w:val="450"/>
        </w:trPr>
        <w:tc>
          <w:tcPr>
            <w:tcW w:w="188" w:type="pct"/>
            <w:tcBorders>
              <w:top w:val="nil"/>
              <w:left w:val="single" w:sz="4"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2 02 29999 00</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150</w:t>
            </w:r>
          </w:p>
        </w:tc>
        <w:tc>
          <w:tcPr>
            <w:tcW w:w="3516" w:type="pct"/>
            <w:tcBorders>
              <w:top w:val="nil"/>
              <w:left w:val="nil"/>
              <w:bottom w:val="single" w:sz="4" w:space="0" w:color="auto"/>
              <w:right w:val="single" w:sz="4" w:space="0" w:color="auto"/>
            </w:tcBorders>
            <w:shd w:val="clear" w:color="000000" w:fill="CCFFCC"/>
            <w:vAlign w:val="bottom"/>
            <w:hideMark/>
          </w:tcPr>
          <w:p w:rsidR="00DA0CE6" w:rsidRPr="00DA0CE6" w:rsidRDefault="00DA0CE6" w:rsidP="00DA0CE6">
            <w:pPr>
              <w:rPr>
                <w:b/>
                <w:bCs/>
              </w:rPr>
            </w:pPr>
            <w:r w:rsidRPr="00DA0CE6">
              <w:rPr>
                <w:b/>
                <w:bCs/>
              </w:rPr>
              <w:t>Прочие субсидии</w:t>
            </w:r>
          </w:p>
        </w:tc>
        <w:tc>
          <w:tcPr>
            <w:tcW w:w="479" w:type="pct"/>
            <w:gridSpan w:val="2"/>
            <w:tcBorders>
              <w:top w:val="nil"/>
              <w:left w:val="nil"/>
              <w:bottom w:val="single" w:sz="4" w:space="0" w:color="auto"/>
              <w:right w:val="single" w:sz="8"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26741,9</w:t>
            </w:r>
          </w:p>
        </w:tc>
      </w:tr>
      <w:tr w:rsidR="00DA0CE6" w:rsidRPr="00DA0CE6" w:rsidTr="00BE1581">
        <w:trPr>
          <w:trHeight w:val="49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2 02 29999 13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150</w:t>
            </w:r>
          </w:p>
        </w:tc>
        <w:tc>
          <w:tcPr>
            <w:tcW w:w="3516" w:type="pct"/>
            <w:tcBorders>
              <w:top w:val="nil"/>
              <w:left w:val="nil"/>
              <w:bottom w:val="single" w:sz="4" w:space="0" w:color="auto"/>
              <w:right w:val="single" w:sz="4" w:space="0" w:color="auto"/>
            </w:tcBorders>
            <w:shd w:val="clear" w:color="auto" w:fill="auto"/>
            <w:vAlign w:val="bottom"/>
            <w:hideMark/>
          </w:tcPr>
          <w:p w:rsidR="00DA0CE6" w:rsidRPr="00DA0CE6" w:rsidRDefault="00DA0CE6" w:rsidP="00DA0CE6">
            <w:pPr>
              <w:jc w:val="both"/>
              <w:rPr>
                <w:color w:val="000000"/>
                <w:sz w:val="20"/>
                <w:szCs w:val="20"/>
              </w:rPr>
            </w:pPr>
            <w:r w:rsidRPr="00DA0CE6">
              <w:rPr>
                <w:color w:val="000000"/>
                <w:sz w:val="20"/>
                <w:szCs w:val="20"/>
              </w:rPr>
              <w:t>Прочие субсидии бюджетам городских поселений</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color w:val="000000"/>
                <w:sz w:val="20"/>
                <w:szCs w:val="20"/>
              </w:rPr>
            </w:pPr>
            <w:r w:rsidRPr="00DA0CE6">
              <w:rPr>
                <w:rFonts w:ascii="Arial CYR" w:hAnsi="Arial CYR" w:cs="Arial CYR"/>
                <w:color w:val="000000"/>
                <w:sz w:val="20"/>
                <w:szCs w:val="20"/>
              </w:rPr>
              <w:t>26741,9</w:t>
            </w:r>
          </w:p>
        </w:tc>
      </w:tr>
      <w:tr w:rsidR="00DA0CE6" w:rsidRPr="00DA0CE6" w:rsidTr="00BE1581">
        <w:trPr>
          <w:trHeight w:val="570"/>
        </w:trPr>
        <w:tc>
          <w:tcPr>
            <w:tcW w:w="188" w:type="pct"/>
            <w:tcBorders>
              <w:top w:val="nil"/>
              <w:left w:val="single" w:sz="4" w:space="0" w:color="auto"/>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2 02 30000 00</w:t>
            </w:r>
          </w:p>
        </w:tc>
        <w:tc>
          <w:tcPr>
            <w:tcW w:w="2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150</w:t>
            </w:r>
          </w:p>
        </w:tc>
        <w:tc>
          <w:tcPr>
            <w:tcW w:w="3516" w:type="pct"/>
            <w:tcBorders>
              <w:top w:val="nil"/>
              <w:left w:val="nil"/>
              <w:bottom w:val="single" w:sz="4" w:space="0" w:color="auto"/>
              <w:right w:val="single" w:sz="4" w:space="0" w:color="auto"/>
            </w:tcBorders>
            <w:shd w:val="clear" w:color="000000" w:fill="FFFF99"/>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Субвенции бюджетам субъектов Российской Федерации и муниципальных образований</w:t>
            </w:r>
          </w:p>
        </w:tc>
        <w:tc>
          <w:tcPr>
            <w:tcW w:w="479" w:type="pct"/>
            <w:gridSpan w:val="2"/>
            <w:tcBorders>
              <w:top w:val="nil"/>
              <w:left w:val="nil"/>
              <w:bottom w:val="single" w:sz="4" w:space="0" w:color="auto"/>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2</w:t>
            </w:r>
          </w:p>
        </w:tc>
      </w:tr>
      <w:tr w:rsidR="00DA0CE6" w:rsidRPr="00DA0CE6" w:rsidTr="00BE1581">
        <w:trPr>
          <w:trHeight w:val="675"/>
        </w:trPr>
        <w:tc>
          <w:tcPr>
            <w:tcW w:w="188" w:type="pct"/>
            <w:tcBorders>
              <w:top w:val="nil"/>
              <w:left w:val="single" w:sz="4"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2 02 30024 00</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150</w:t>
            </w:r>
          </w:p>
        </w:tc>
        <w:tc>
          <w:tcPr>
            <w:tcW w:w="3516" w:type="pct"/>
            <w:tcBorders>
              <w:top w:val="nil"/>
              <w:left w:val="nil"/>
              <w:bottom w:val="single" w:sz="4" w:space="0" w:color="auto"/>
              <w:right w:val="single" w:sz="4" w:space="0" w:color="auto"/>
            </w:tcBorders>
            <w:shd w:val="clear" w:color="000000" w:fill="CCFFCC"/>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479" w:type="pct"/>
            <w:gridSpan w:val="2"/>
            <w:tcBorders>
              <w:top w:val="nil"/>
              <w:left w:val="nil"/>
              <w:bottom w:val="single" w:sz="4" w:space="0" w:color="auto"/>
              <w:right w:val="single" w:sz="8"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2</w:t>
            </w:r>
          </w:p>
        </w:tc>
      </w:tr>
      <w:tr w:rsidR="00DA0CE6" w:rsidRPr="00DA0CE6" w:rsidTr="00BE1581">
        <w:trPr>
          <w:trHeight w:val="54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2 02 30024 13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150</w:t>
            </w:r>
          </w:p>
        </w:tc>
        <w:tc>
          <w:tcPr>
            <w:tcW w:w="3516" w:type="pct"/>
            <w:tcBorders>
              <w:top w:val="nil"/>
              <w:left w:val="nil"/>
              <w:bottom w:val="single" w:sz="4" w:space="0" w:color="auto"/>
              <w:right w:val="single" w:sz="4" w:space="0" w:color="auto"/>
            </w:tcBorders>
            <w:shd w:val="clear" w:color="auto" w:fill="auto"/>
            <w:hideMark/>
          </w:tcPr>
          <w:p w:rsidR="00DA0CE6" w:rsidRPr="00DA0CE6" w:rsidRDefault="00DA0CE6" w:rsidP="00DA0CE6">
            <w:pPr>
              <w:jc w:val="both"/>
              <w:rPr>
                <w:color w:val="000000"/>
                <w:sz w:val="20"/>
                <w:szCs w:val="20"/>
              </w:rPr>
            </w:pPr>
            <w:r w:rsidRPr="00DA0CE6">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color w:val="000000"/>
                <w:sz w:val="20"/>
                <w:szCs w:val="20"/>
              </w:rPr>
            </w:pPr>
            <w:r w:rsidRPr="00DA0CE6">
              <w:rPr>
                <w:rFonts w:ascii="Arial CYR" w:hAnsi="Arial CYR" w:cs="Arial CYR"/>
                <w:color w:val="000000"/>
                <w:sz w:val="20"/>
                <w:szCs w:val="20"/>
              </w:rPr>
              <w:t>2</w:t>
            </w:r>
          </w:p>
        </w:tc>
      </w:tr>
      <w:tr w:rsidR="00DA0CE6" w:rsidRPr="00DA0CE6" w:rsidTr="00BE1581">
        <w:trPr>
          <w:trHeight w:val="420"/>
        </w:trPr>
        <w:tc>
          <w:tcPr>
            <w:tcW w:w="188" w:type="pct"/>
            <w:tcBorders>
              <w:top w:val="nil"/>
              <w:left w:val="single" w:sz="4" w:space="0" w:color="auto"/>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2 02 40000 00</w:t>
            </w:r>
          </w:p>
        </w:tc>
        <w:tc>
          <w:tcPr>
            <w:tcW w:w="215"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150</w:t>
            </w:r>
          </w:p>
        </w:tc>
        <w:tc>
          <w:tcPr>
            <w:tcW w:w="3516" w:type="pct"/>
            <w:tcBorders>
              <w:top w:val="nil"/>
              <w:left w:val="nil"/>
              <w:bottom w:val="single" w:sz="4" w:space="0" w:color="auto"/>
              <w:right w:val="single" w:sz="4" w:space="0" w:color="auto"/>
            </w:tcBorders>
            <w:shd w:val="clear" w:color="000000" w:fill="FFFF99"/>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Иные межбюджетные трансферты</w:t>
            </w:r>
          </w:p>
        </w:tc>
        <w:tc>
          <w:tcPr>
            <w:tcW w:w="479" w:type="pct"/>
            <w:gridSpan w:val="2"/>
            <w:tcBorders>
              <w:top w:val="nil"/>
              <w:left w:val="nil"/>
              <w:bottom w:val="single" w:sz="4" w:space="0" w:color="auto"/>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897,0</w:t>
            </w:r>
          </w:p>
        </w:tc>
      </w:tr>
      <w:tr w:rsidR="00DA0CE6" w:rsidRPr="00DA0CE6" w:rsidTr="00BE1581">
        <w:trPr>
          <w:trHeight w:val="480"/>
        </w:trPr>
        <w:tc>
          <w:tcPr>
            <w:tcW w:w="188" w:type="pct"/>
            <w:tcBorders>
              <w:top w:val="nil"/>
              <w:left w:val="single" w:sz="4" w:space="0" w:color="auto"/>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2 02 49999 00</w:t>
            </w:r>
          </w:p>
        </w:tc>
        <w:tc>
          <w:tcPr>
            <w:tcW w:w="215"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CCFFCC"/>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150</w:t>
            </w:r>
          </w:p>
        </w:tc>
        <w:tc>
          <w:tcPr>
            <w:tcW w:w="3516" w:type="pct"/>
            <w:tcBorders>
              <w:top w:val="nil"/>
              <w:left w:val="nil"/>
              <w:bottom w:val="single" w:sz="4" w:space="0" w:color="auto"/>
              <w:right w:val="single" w:sz="4" w:space="0" w:color="auto"/>
            </w:tcBorders>
            <w:shd w:val="clear" w:color="000000" w:fill="CCFFCC"/>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Прочие межбюджетные трансферты, передаваемые бюджетам</w:t>
            </w:r>
          </w:p>
        </w:tc>
        <w:tc>
          <w:tcPr>
            <w:tcW w:w="479" w:type="pct"/>
            <w:gridSpan w:val="2"/>
            <w:tcBorders>
              <w:top w:val="nil"/>
              <w:left w:val="nil"/>
              <w:bottom w:val="single" w:sz="4" w:space="0" w:color="auto"/>
              <w:right w:val="single" w:sz="8" w:space="0" w:color="auto"/>
            </w:tcBorders>
            <w:shd w:val="clear" w:color="000000" w:fill="CCFF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897,0</w:t>
            </w:r>
          </w:p>
        </w:tc>
      </w:tr>
      <w:tr w:rsidR="00DA0CE6" w:rsidRPr="00DA0CE6" w:rsidTr="00BE1581">
        <w:trPr>
          <w:trHeight w:val="58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2 02 49999 13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150</w:t>
            </w:r>
          </w:p>
        </w:tc>
        <w:tc>
          <w:tcPr>
            <w:tcW w:w="3516" w:type="pct"/>
            <w:tcBorders>
              <w:top w:val="nil"/>
              <w:left w:val="nil"/>
              <w:bottom w:val="single" w:sz="4" w:space="0" w:color="auto"/>
              <w:right w:val="single" w:sz="4" w:space="0" w:color="auto"/>
            </w:tcBorders>
            <w:shd w:val="clear" w:color="auto" w:fill="auto"/>
            <w:hideMark/>
          </w:tcPr>
          <w:p w:rsidR="00DA0CE6" w:rsidRPr="00DA0CE6" w:rsidRDefault="00DA0CE6" w:rsidP="00DA0CE6">
            <w:pPr>
              <w:rPr>
                <w:sz w:val="20"/>
                <w:szCs w:val="20"/>
              </w:rPr>
            </w:pPr>
            <w:r w:rsidRPr="00DA0CE6">
              <w:rPr>
                <w:sz w:val="20"/>
                <w:szCs w:val="20"/>
              </w:rPr>
              <w:t>Прочие межбюджетные трансферты, передаваемые бюджетам городских поселений</w:t>
            </w:r>
          </w:p>
        </w:tc>
        <w:tc>
          <w:tcPr>
            <w:tcW w:w="479" w:type="pct"/>
            <w:gridSpan w:val="2"/>
            <w:tcBorders>
              <w:top w:val="nil"/>
              <w:left w:val="nil"/>
              <w:bottom w:val="single" w:sz="4" w:space="0" w:color="auto"/>
              <w:right w:val="single" w:sz="8" w:space="0" w:color="auto"/>
            </w:tcBorders>
            <w:shd w:val="clear" w:color="auto" w:fill="auto"/>
            <w:noWrap/>
            <w:vAlign w:val="bottom"/>
            <w:hideMark/>
          </w:tcPr>
          <w:p w:rsidR="00DA0CE6" w:rsidRPr="00DA0CE6" w:rsidRDefault="00DA0CE6" w:rsidP="00DA0CE6">
            <w:pPr>
              <w:jc w:val="right"/>
              <w:rPr>
                <w:rFonts w:ascii="Arial CYR" w:hAnsi="Arial CYR" w:cs="Arial CYR"/>
                <w:color w:val="000000"/>
                <w:sz w:val="20"/>
                <w:szCs w:val="20"/>
              </w:rPr>
            </w:pPr>
            <w:r w:rsidRPr="00DA0CE6">
              <w:rPr>
                <w:rFonts w:ascii="Arial CYR" w:hAnsi="Arial CYR" w:cs="Arial CYR"/>
                <w:color w:val="000000"/>
                <w:sz w:val="20"/>
                <w:szCs w:val="20"/>
              </w:rPr>
              <w:t>897,0</w:t>
            </w:r>
          </w:p>
        </w:tc>
      </w:tr>
      <w:tr w:rsidR="00DA0CE6" w:rsidRPr="00DA0CE6" w:rsidTr="00BE1581">
        <w:trPr>
          <w:trHeight w:val="465"/>
        </w:trPr>
        <w:tc>
          <w:tcPr>
            <w:tcW w:w="188" w:type="pct"/>
            <w:tcBorders>
              <w:top w:val="nil"/>
              <w:left w:val="single" w:sz="4" w:space="0" w:color="auto"/>
              <w:bottom w:val="nil"/>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415" w:type="pct"/>
            <w:tcBorders>
              <w:top w:val="nil"/>
              <w:left w:val="nil"/>
              <w:bottom w:val="nil"/>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2 07 00000 00</w:t>
            </w:r>
          </w:p>
        </w:tc>
        <w:tc>
          <w:tcPr>
            <w:tcW w:w="215" w:type="pct"/>
            <w:tcBorders>
              <w:top w:val="nil"/>
              <w:left w:val="nil"/>
              <w:bottom w:val="nil"/>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nil"/>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3516" w:type="pct"/>
            <w:tcBorders>
              <w:top w:val="nil"/>
              <w:left w:val="nil"/>
              <w:bottom w:val="single" w:sz="4" w:space="0" w:color="auto"/>
              <w:right w:val="single" w:sz="4" w:space="0" w:color="auto"/>
            </w:tcBorders>
            <w:shd w:val="clear" w:color="000000" w:fill="FFFF99"/>
            <w:noWrap/>
            <w:hideMark/>
          </w:tcPr>
          <w:p w:rsidR="00DA0CE6" w:rsidRPr="00DA0CE6" w:rsidRDefault="00DA0CE6" w:rsidP="00DA0CE6">
            <w:pPr>
              <w:jc w:val="both"/>
              <w:rPr>
                <w:b/>
                <w:bCs/>
                <w:sz w:val="20"/>
                <w:szCs w:val="20"/>
              </w:rPr>
            </w:pPr>
            <w:r w:rsidRPr="00DA0CE6">
              <w:rPr>
                <w:b/>
                <w:bCs/>
                <w:sz w:val="20"/>
                <w:szCs w:val="20"/>
              </w:rPr>
              <w:t>ПРОЧИЕ БЕЗВОЗМЕЗДНЫЕ ПОСТУПЛЕНИЯ</w:t>
            </w:r>
          </w:p>
        </w:tc>
        <w:tc>
          <w:tcPr>
            <w:tcW w:w="479" w:type="pct"/>
            <w:gridSpan w:val="2"/>
            <w:tcBorders>
              <w:top w:val="nil"/>
              <w:left w:val="nil"/>
              <w:bottom w:val="nil"/>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196,7</w:t>
            </w:r>
          </w:p>
        </w:tc>
      </w:tr>
      <w:tr w:rsidR="00DA0CE6" w:rsidRPr="00DA0CE6" w:rsidTr="00BE1581">
        <w:trPr>
          <w:trHeight w:val="705"/>
        </w:trPr>
        <w:tc>
          <w:tcPr>
            <w:tcW w:w="188" w:type="pct"/>
            <w:tcBorders>
              <w:top w:val="single" w:sz="4" w:space="0" w:color="auto"/>
              <w:left w:val="single" w:sz="4" w:space="0" w:color="auto"/>
              <w:bottom w:val="nil"/>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single" w:sz="4" w:space="0" w:color="auto"/>
              <w:left w:val="nil"/>
              <w:bottom w:val="nil"/>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2 07 05010 13</w:t>
            </w:r>
          </w:p>
        </w:tc>
        <w:tc>
          <w:tcPr>
            <w:tcW w:w="215" w:type="pct"/>
            <w:tcBorders>
              <w:top w:val="single" w:sz="4" w:space="0" w:color="auto"/>
              <w:left w:val="nil"/>
              <w:bottom w:val="nil"/>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single" w:sz="4" w:space="0" w:color="auto"/>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150</w:t>
            </w:r>
          </w:p>
        </w:tc>
        <w:tc>
          <w:tcPr>
            <w:tcW w:w="3516" w:type="pct"/>
            <w:tcBorders>
              <w:top w:val="nil"/>
              <w:left w:val="single" w:sz="4" w:space="0" w:color="auto"/>
              <w:bottom w:val="single" w:sz="4" w:space="0" w:color="auto"/>
              <w:right w:val="single" w:sz="4" w:space="0" w:color="auto"/>
            </w:tcBorders>
            <w:shd w:val="clear" w:color="auto" w:fill="auto"/>
            <w:hideMark/>
          </w:tcPr>
          <w:p w:rsidR="00DA0CE6" w:rsidRPr="00DA0CE6" w:rsidRDefault="00DA0CE6" w:rsidP="00DA0CE6">
            <w:pPr>
              <w:jc w:val="both"/>
              <w:rPr>
                <w:rFonts w:ascii="TimesNewRomanPSMT" w:hAnsi="TimesNewRomanPSMT" w:cs="Arial CYR"/>
                <w:sz w:val="20"/>
                <w:szCs w:val="20"/>
              </w:rPr>
            </w:pPr>
            <w:r w:rsidRPr="00DA0CE6">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479" w:type="pct"/>
            <w:gridSpan w:val="2"/>
            <w:tcBorders>
              <w:top w:val="single" w:sz="4" w:space="0" w:color="auto"/>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0</w:t>
            </w:r>
          </w:p>
        </w:tc>
      </w:tr>
      <w:tr w:rsidR="00DA0CE6" w:rsidRPr="00DA0CE6" w:rsidTr="00BE1581">
        <w:trPr>
          <w:trHeight w:val="705"/>
        </w:trPr>
        <w:tc>
          <w:tcPr>
            <w:tcW w:w="188" w:type="pct"/>
            <w:tcBorders>
              <w:top w:val="single" w:sz="4" w:space="0" w:color="auto"/>
              <w:left w:val="single" w:sz="4" w:space="0" w:color="auto"/>
              <w:bottom w:val="nil"/>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single" w:sz="4" w:space="0" w:color="auto"/>
              <w:left w:val="nil"/>
              <w:bottom w:val="nil"/>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2 07 05020 13</w:t>
            </w:r>
          </w:p>
        </w:tc>
        <w:tc>
          <w:tcPr>
            <w:tcW w:w="215" w:type="pct"/>
            <w:tcBorders>
              <w:top w:val="single" w:sz="4" w:space="0" w:color="auto"/>
              <w:left w:val="nil"/>
              <w:bottom w:val="nil"/>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single" w:sz="4" w:space="0" w:color="auto"/>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150</w:t>
            </w:r>
          </w:p>
        </w:tc>
        <w:tc>
          <w:tcPr>
            <w:tcW w:w="3516" w:type="pct"/>
            <w:tcBorders>
              <w:top w:val="nil"/>
              <w:left w:val="single" w:sz="4" w:space="0" w:color="auto"/>
              <w:bottom w:val="single" w:sz="4" w:space="0" w:color="auto"/>
              <w:right w:val="single" w:sz="4" w:space="0" w:color="auto"/>
            </w:tcBorders>
            <w:shd w:val="clear" w:color="auto" w:fill="auto"/>
            <w:noWrap/>
            <w:hideMark/>
          </w:tcPr>
          <w:p w:rsidR="00DA0CE6" w:rsidRPr="00DA0CE6" w:rsidRDefault="00DA0CE6" w:rsidP="00DA0CE6">
            <w:pPr>
              <w:jc w:val="both"/>
              <w:rPr>
                <w:rFonts w:ascii="TimesNewRomanPSMT" w:hAnsi="TimesNewRomanPSMT" w:cs="Arial CYR"/>
                <w:sz w:val="20"/>
                <w:szCs w:val="20"/>
              </w:rPr>
            </w:pPr>
            <w:r w:rsidRPr="00DA0CE6">
              <w:rPr>
                <w:rFonts w:ascii="TimesNewRomanPSMT" w:hAnsi="TimesNewRomanPSMT" w:cs="Arial CYR"/>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146,7</w:t>
            </w:r>
          </w:p>
        </w:tc>
      </w:tr>
      <w:tr w:rsidR="00DA0CE6" w:rsidRPr="00DA0CE6" w:rsidTr="00BE1581">
        <w:trPr>
          <w:trHeight w:val="570"/>
        </w:trPr>
        <w:tc>
          <w:tcPr>
            <w:tcW w:w="188" w:type="pct"/>
            <w:tcBorders>
              <w:top w:val="single" w:sz="4" w:space="0" w:color="auto"/>
              <w:left w:val="single" w:sz="4" w:space="0" w:color="auto"/>
              <w:bottom w:val="nil"/>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single" w:sz="4" w:space="0" w:color="auto"/>
              <w:left w:val="nil"/>
              <w:bottom w:val="nil"/>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2 07 05030 13</w:t>
            </w:r>
          </w:p>
        </w:tc>
        <w:tc>
          <w:tcPr>
            <w:tcW w:w="215" w:type="pct"/>
            <w:tcBorders>
              <w:top w:val="single" w:sz="4" w:space="0" w:color="auto"/>
              <w:left w:val="nil"/>
              <w:bottom w:val="nil"/>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single" w:sz="4" w:space="0" w:color="auto"/>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150</w:t>
            </w:r>
          </w:p>
        </w:tc>
        <w:tc>
          <w:tcPr>
            <w:tcW w:w="3516" w:type="pct"/>
            <w:tcBorders>
              <w:top w:val="nil"/>
              <w:left w:val="single" w:sz="4" w:space="0" w:color="auto"/>
              <w:bottom w:val="single" w:sz="4" w:space="0" w:color="auto"/>
              <w:right w:val="single" w:sz="4" w:space="0" w:color="auto"/>
            </w:tcBorders>
            <w:shd w:val="clear" w:color="auto" w:fill="auto"/>
            <w:hideMark/>
          </w:tcPr>
          <w:p w:rsidR="00DA0CE6" w:rsidRPr="00DA0CE6" w:rsidRDefault="00DA0CE6" w:rsidP="00DA0CE6">
            <w:pPr>
              <w:jc w:val="both"/>
              <w:rPr>
                <w:rFonts w:ascii="TimesNewRomanPSMT" w:hAnsi="TimesNewRomanPSMT" w:cs="Arial CYR"/>
                <w:sz w:val="20"/>
                <w:szCs w:val="20"/>
              </w:rPr>
            </w:pPr>
            <w:r w:rsidRPr="00DA0CE6">
              <w:rPr>
                <w:rFonts w:ascii="TimesNewRomanPSMT" w:hAnsi="TimesNewRomanPSMT" w:cs="Arial CYR"/>
                <w:sz w:val="20"/>
                <w:szCs w:val="20"/>
              </w:rPr>
              <w:t>Прочие безвозмездные поступления в бюджеты городских поселений</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50,0</w:t>
            </w:r>
          </w:p>
        </w:tc>
      </w:tr>
      <w:tr w:rsidR="00DA0CE6" w:rsidRPr="00DA0CE6" w:rsidTr="00BE1581">
        <w:trPr>
          <w:trHeight w:val="750"/>
        </w:trPr>
        <w:tc>
          <w:tcPr>
            <w:tcW w:w="18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lastRenderedPageBreak/>
              <w:t>000</w:t>
            </w:r>
          </w:p>
        </w:tc>
        <w:tc>
          <w:tcPr>
            <w:tcW w:w="415" w:type="pct"/>
            <w:tcBorders>
              <w:top w:val="single" w:sz="4" w:space="0" w:color="auto"/>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2 18 00000 00</w:t>
            </w:r>
          </w:p>
        </w:tc>
        <w:tc>
          <w:tcPr>
            <w:tcW w:w="215" w:type="pct"/>
            <w:tcBorders>
              <w:top w:val="single" w:sz="4" w:space="0" w:color="auto"/>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single" w:sz="4" w:space="0" w:color="auto"/>
              <w:left w:val="nil"/>
              <w:bottom w:val="single" w:sz="4" w:space="0" w:color="auto"/>
              <w:right w:val="single" w:sz="4" w:space="0" w:color="auto"/>
            </w:tcBorders>
            <w:shd w:val="clear" w:color="000000" w:fill="FFFF99"/>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3516" w:type="pct"/>
            <w:tcBorders>
              <w:top w:val="nil"/>
              <w:left w:val="nil"/>
              <w:bottom w:val="nil"/>
              <w:right w:val="nil"/>
            </w:tcBorders>
            <w:shd w:val="clear" w:color="000000" w:fill="FFFF99"/>
            <w:vAlign w:val="bottom"/>
            <w:hideMark/>
          </w:tcPr>
          <w:p w:rsidR="00DA0CE6" w:rsidRPr="00DA0CE6" w:rsidRDefault="00DA0CE6" w:rsidP="00DA0CE6">
            <w:pPr>
              <w:rPr>
                <w:color w:val="000000"/>
                <w:sz w:val="20"/>
                <w:szCs w:val="20"/>
              </w:rPr>
            </w:pPr>
            <w:r w:rsidRPr="00DA0CE6">
              <w:rPr>
                <w:b/>
                <w:bCs/>
                <w:color w:val="000000"/>
                <w:sz w:val="18"/>
                <w:szCs w:val="18"/>
              </w:rPr>
              <w:t>ДОХОДЫ БЮДЖЕТОВ ОТ ВОЗВРАТА ОСТАТКОВ СУБСИДИЙ, СУБВЕНЦИЙ И ИНЫХ МЕЖБЮДЖЕТНЫХ ТРАНСФЕРТОВ, ИМЕЮЩИХ ЦЕЛЕВОЕ НАЗНАЧЕНИЕ,</w:t>
            </w:r>
            <w:r w:rsidRPr="00DA0CE6">
              <w:rPr>
                <w:color w:val="000000"/>
                <w:sz w:val="18"/>
                <w:szCs w:val="18"/>
              </w:rPr>
              <w:t xml:space="preserve"> </w:t>
            </w:r>
            <w:r w:rsidRPr="00DA0CE6">
              <w:rPr>
                <w:b/>
                <w:bCs/>
                <w:color w:val="000000"/>
                <w:sz w:val="20"/>
                <w:szCs w:val="20"/>
              </w:rPr>
              <w:t>ПРОШЛЫХ ЛЕТ</w:t>
            </w:r>
          </w:p>
        </w:tc>
        <w:tc>
          <w:tcPr>
            <w:tcW w:w="479" w:type="pct"/>
            <w:gridSpan w:val="2"/>
            <w:tcBorders>
              <w:top w:val="nil"/>
              <w:left w:val="nil"/>
              <w:bottom w:val="nil"/>
              <w:right w:val="single" w:sz="8" w:space="0" w:color="auto"/>
            </w:tcBorders>
            <w:shd w:val="clear" w:color="000000" w:fill="FFFF99"/>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8,8</w:t>
            </w:r>
          </w:p>
        </w:tc>
      </w:tr>
      <w:tr w:rsidR="00DA0CE6" w:rsidRPr="00DA0CE6" w:rsidTr="00BE1581">
        <w:trPr>
          <w:trHeight w:val="82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2 18 60010 13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150</w:t>
            </w:r>
          </w:p>
        </w:tc>
        <w:tc>
          <w:tcPr>
            <w:tcW w:w="3516" w:type="pct"/>
            <w:tcBorders>
              <w:top w:val="single" w:sz="8" w:space="0" w:color="auto"/>
              <w:left w:val="single" w:sz="8" w:space="0" w:color="auto"/>
              <w:bottom w:val="single" w:sz="8" w:space="0" w:color="auto"/>
              <w:right w:val="single" w:sz="8" w:space="0" w:color="auto"/>
            </w:tcBorders>
            <w:shd w:val="clear" w:color="auto" w:fill="auto"/>
            <w:hideMark/>
          </w:tcPr>
          <w:p w:rsidR="00DA0CE6" w:rsidRPr="00DA0CE6" w:rsidRDefault="00DA0CE6" w:rsidP="00DA0CE6">
            <w:pPr>
              <w:jc w:val="both"/>
              <w:rPr>
                <w:rFonts w:ascii="TimesNewRomanPSMT" w:hAnsi="TimesNewRomanPSMT" w:cs="Arial CYR"/>
                <w:sz w:val="20"/>
                <w:szCs w:val="20"/>
              </w:rPr>
            </w:pPr>
            <w:r w:rsidRPr="00DA0CE6">
              <w:rPr>
                <w:rFonts w:ascii="TimesNewRomanPSMT" w:hAnsi="TimesNewRomanPSMT" w:cs="Arial CYR"/>
                <w:sz w:val="20"/>
                <w:szCs w:val="20"/>
              </w:rPr>
              <w:t>Доходы городского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79" w:type="pct"/>
            <w:gridSpan w:val="2"/>
            <w:tcBorders>
              <w:top w:val="single" w:sz="4" w:space="0" w:color="auto"/>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8,8</w:t>
            </w:r>
          </w:p>
        </w:tc>
      </w:tr>
      <w:tr w:rsidR="00DA0CE6" w:rsidRPr="00DA0CE6" w:rsidTr="00BE1581">
        <w:trPr>
          <w:trHeight w:val="825"/>
        </w:trPr>
        <w:tc>
          <w:tcPr>
            <w:tcW w:w="188" w:type="pct"/>
            <w:tcBorders>
              <w:top w:val="nil"/>
              <w:left w:val="single" w:sz="4" w:space="0" w:color="auto"/>
              <w:bottom w:val="single" w:sz="4" w:space="0" w:color="auto"/>
              <w:right w:val="single" w:sz="4" w:space="0" w:color="auto"/>
            </w:tcBorders>
            <w:shd w:val="clear" w:color="000000" w:fill="FFFF8B"/>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977</w:t>
            </w:r>
          </w:p>
        </w:tc>
        <w:tc>
          <w:tcPr>
            <w:tcW w:w="415" w:type="pct"/>
            <w:tcBorders>
              <w:top w:val="nil"/>
              <w:left w:val="nil"/>
              <w:bottom w:val="single" w:sz="4" w:space="0" w:color="auto"/>
              <w:right w:val="single" w:sz="4" w:space="0" w:color="auto"/>
            </w:tcBorders>
            <w:shd w:val="clear" w:color="000000" w:fill="FFFF8B"/>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2 19 00000 00</w:t>
            </w:r>
          </w:p>
        </w:tc>
        <w:tc>
          <w:tcPr>
            <w:tcW w:w="215" w:type="pct"/>
            <w:tcBorders>
              <w:top w:val="nil"/>
              <w:left w:val="nil"/>
              <w:bottom w:val="single" w:sz="4" w:space="0" w:color="auto"/>
              <w:right w:val="single" w:sz="4" w:space="0" w:color="auto"/>
            </w:tcBorders>
            <w:shd w:val="clear" w:color="000000" w:fill="FFFF8B"/>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0000</w:t>
            </w:r>
          </w:p>
        </w:tc>
        <w:tc>
          <w:tcPr>
            <w:tcW w:w="188" w:type="pct"/>
            <w:tcBorders>
              <w:top w:val="nil"/>
              <w:left w:val="nil"/>
              <w:bottom w:val="single" w:sz="4" w:space="0" w:color="auto"/>
              <w:right w:val="single" w:sz="4" w:space="0" w:color="auto"/>
            </w:tcBorders>
            <w:shd w:val="clear" w:color="000000" w:fill="FFFF8B"/>
            <w:noWrap/>
            <w:vAlign w:val="bottom"/>
            <w:hideMark/>
          </w:tcPr>
          <w:p w:rsidR="00DA0CE6" w:rsidRPr="00DA0CE6" w:rsidRDefault="00DA0CE6" w:rsidP="00DA0CE6">
            <w:pPr>
              <w:rPr>
                <w:rFonts w:ascii="Arial CYR" w:hAnsi="Arial CYR" w:cs="Arial CYR"/>
                <w:b/>
                <w:bCs/>
                <w:sz w:val="20"/>
                <w:szCs w:val="20"/>
              </w:rPr>
            </w:pPr>
            <w:r w:rsidRPr="00DA0CE6">
              <w:rPr>
                <w:rFonts w:ascii="Arial CYR" w:hAnsi="Arial CYR" w:cs="Arial CYR"/>
                <w:b/>
                <w:bCs/>
                <w:sz w:val="20"/>
                <w:szCs w:val="20"/>
              </w:rPr>
              <w:t>000</w:t>
            </w:r>
          </w:p>
        </w:tc>
        <w:tc>
          <w:tcPr>
            <w:tcW w:w="3516" w:type="pct"/>
            <w:tcBorders>
              <w:top w:val="single" w:sz="4" w:space="0" w:color="auto"/>
              <w:left w:val="nil"/>
              <w:bottom w:val="single" w:sz="4" w:space="0" w:color="auto"/>
              <w:right w:val="single" w:sz="4" w:space="0" w:color="auto"/>
            </w:tcBorders>
            <w:shd w:val="clear" w:color="000000" w:fill="FFFF8B"/>
            <w:noWrap/>
            <w:hideMark/>
          </w:tcPr>
          <w:p w:rsidR="00DA0CE6" w:rsidRPr="00DA0CE6" w:rsidRDefault="00DA0CE6" w:rsidP="00DA0CE6">
            <w:pPr>
              <w:jc w:val="both"/>
              <w:rPr>
                <w:b/>
                <w:bCs/>
                <w:color w:val="000000"/>
                <w:sz w:val="22"/>
                <w:szCs w:val="22"/>
              </w:rPr>
            </w:pPr>
            <w:r w:rsidRPr="00DA0CE6">
              <w:rPr>
                <w:b/>
                <w:bCs/>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479" w:type="pct"/>
            <w:gridSpan w:val="2"/>
            <w:tcBorders>
              <w:top w:val="nil"/>
              <w:left w:val="nil"/>
              <w:bottom w:val="single" w:sz="4" w:space="0" w:color="auto"/>
              <w:right w:val="single" w:sz="4" w:space="0" w:color="auto"/>
            </w:tcBorders>
            <w:shd w:val="clear" w:color="000000" w:fill="FFFF8B"/>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-525,0</w:t>
            </w:r>
          </w:p>
        </w:tc>
      </w:tr>
      <w:tr w:rsidR="00DA0CE6" w:rsidRPr="00DA0CE6" w:rsidTr="00BE1581">
        <w:trPr>
          <w:trHeight w:val="82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977</w:t>
            </w:r>
          </w:p>
        </w:tc>
        <w:tc>
          <w:tcPr>
            <w:tcW w:w="4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2 19 60010 13</w:t>
            </w:r>
          </w:p>
        </w:tc>
        <w:tc>
          <w:tcPr>
            <w:tcW w:w="215"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0000</w:t>
            </w:r>
          </w:p>
        </w:tc>
        <w:tc>
          <w:tcPr>
            <w:tcW w:w="188"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rPr>
                <w:rFonts w:ascii="Arial CYR" w:hAnsi="Arial CYR" w:cs="Arial CYR"/>
                <w:sz w:val="20"/>
                <w:szCs w:val="20"/>
              </w:rPr>
            </w:pPr>
            <w:r w:rsidRPr="00DA0CE6">
              <w:rPr>
                <w:rFonts w:ascii="Arial CYR" w:hAnsi="Arial CYR" w:cs="Arial CYR"/>
                <w:sz w:val="20"/>
                <w:szCs w:val="20"/>
              </w:rPr>
              <w:t>150</w:t>
            </w:r>
          </w:p>
        </w:tc>
        <w:tc>
          <w:tcPr>
            <w:tcW w:w="3516" w:type="pct"/>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both"/>
              <w:rPr>
                <w:color w:val="000000"/>
                <w:sz w:val="20"/>
                <w:szCs w:val="20"/>
              </w:rPr>
            </w:pPr>
            <w:r w:rsidRPr="00DA0CE6">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479" w:type="pct"/>
            <w:gridSpan w:val="2"/>
            <w:tcBorders>
              <w:top w:val="nil"/>
              <w:left w:val="nil"/>
              <w:bottom w:val="single" w:sz="4" w:space="0" w:color="auto"/>
              <w:right w:val="single" w:sz="4" w:space="0" w:color="auto"/>
            </w:tcBorders>
            <w:shd w:val="clear" w:color="auto" w:fill="auto"/>
            <w:noWrap/>
            <w:vAlign w:val="bottom"/>
            <w:hideMark/>
          </w:tcPr>
          <w:p w:rsidR="00DA0CE6" w:rsidRPr="00DA0CE6" w:rsidRDefault="00DA0CE6" w:rsidP="00DA0CE6">
            <w:pPr>
              <w:jc w:val="right"/>
              <w:rPr>
                <w:rFonts w:ascii="Arial CYR" w:hAnsi="Arial CYR" w:cs="Arial CYR"/>
                <w:sz w:val="20"/>
                <w:szCs w:val="20"/>
              </w:rPr>
            </w:pPr>
            <w:r w:rsidRPr="00DA0CE6">
              <w:rPr>
                <w:rFonts w:ascii="Arial CYR" w:hAnsi="Arial CYR" w:cs="Arial CYR"/>
                <w:sz w:val="20"/>
                <w:szCs w:val="20"/>
              </w:rPr>
              <w:t>-525,0</w:t>
            </w:r>
          </w:p>
        </w:tc>
      </w:tr>
      <w:tr w:rsidR="00DA0CE6" w:rsidRPr="00DA0CE6" w:rsidTr="00BE1581">
        <w:trPr>
          <w:trHeight w:val="375"/>
        </w:trPr>
        <w:tc>
          <w:tcPr>
            <w:tcW w:w="4521"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DA0CE6" w:rsidRPr="00DA0CE6" w:rsidRDefault="00DA0CE6" w:rsidP="00DA0CE6">
            <w:pPr>
              <w:jc w:val="center"/>
              <w:rPr>
                <w:rFonts w:ascii="Arial CYR" w:hAnsi="Arial CYR" w:cs="Arial CYR"/>
                <w:b/>
                <w:bCs/>
                <w:sz w:val="20"/>
                <w:szCs w:val="20"/>
              </w:rPr>
            </w:pPr>
            <w:r w:rsidRPr="00DA0CE6">
              <w:rPr>
                <w:rFonts w:ascii="Arial CYR" w:hAnsi="Arial CYR" w:cs="Arial CYR"/>
                <w:b/>
                <w:bCs/>
                <w:sz w:val="20"/>
                <w:szCs w:val="20"/>
              </w:rPr>
              <w:t>ИТОГО ДОХОДОВ</w:t>
            </w:r>
          </w:p>
        </w:tc>
        <w:tc>
          <w:tcPr>
            <w:tcW w:w="479" w:type="pct"/>
            <w:gridSpan w:val="2"/>
            <w:tcBorders>
              <w:top w:val="nil"/>
              <w:left w:val="nil"/>
              <w:bottom w:val="single" w:sz="4" w:space="0" w:color="auto"/>
              <w:right w:val="single" w:sz="8" w:space="0" w:color="auto"/>
            </w:tcBorders>
            <w:shd w:val="clear" w:color="000000" w:fill="FF99CC"/>
            <w:noWrap/>
            <w:vAlign w:val="bottom"/>
            <w:hideMark/>
          </w:tcPr>
          <w:p w:rsidR="00DA0CE6" w:rsidRPr="00DA0CE6" w:rsidRDefault="00DA0CE6" w:rsidP="00DA0CE6">
            <w:pPr>
              <w:jc w:val="right"/>
              <w:rPr>
                <w:rFonts w:ascii="Arial CYR" w:hAnsi="Arial CYR" w:cs="Arial CYR"/>
                <w:b/>
                <w:bCs/>
                <w:sz w:val="20"/>
                <w:szCs w:val="20"/>
              </w:rPr>
            </w:pPr>
            <w:r w:rsidRPr="00DA0CE6">
              <w:rPr>
                <w:rFonts w:ascii="Arial CYR" w:hAnsi="Arial CYR" w:cs="Arial CYR"/>
                <w:b/>
                <w:bCs/>
                <w:sz w:val="20"/>
                <w:szCs w:val="20"/>
              </w:rPr>
              <w:t>69015,3</w:t>
            </w:r>
          </w:p>
        </w:tc>
      </w:tr>
      <w:tr w:rsidR="00DA0CE6" w:rsidRPr="00DA0CE6" w:rsidTr="00BE1581">
        <w:trPr>
          <w:trHeight w:val="255"/>
        </w:trPr>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4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2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3516"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479" w:type="pct"/>
            <w:gridSpan w:val="2"/>
            <w:tcBorders>
              <w:top w:val="nil"/>
              <w:left w:val="nil"/>
              <w:bottom w:val="nil"/>
              <w:right w:val="nil"/>
            </w:tcBorders>
            <w:shd w:val="clear" w:color="auto" w:fill="auto"/>
            <w:noWrap/>
            <w:vAlign w:val="bottom"/>
            <w:hideMark/>
          </w:tcPr>
          <w:p w:rsidR="00DA0CE6" w:rsidRPr="00DA0CE6" w:rsidRDefault="00DA0CE6" w:rsidP="00DA0CE6">
            <w:pPr>
              <w:jc w:val="right"/>
              <w:rPr>
                <w:rFonts w:ascii="Arial CYR" w:hAnsi="Arial CYR" w:cs="Arial CYR"/>
                <w:sz w:val="20"/>
                <w:szCs w:val="20"/>
              </w:rPr>
            </w:pPr>
          </w:p>
        </w:tc>
      </w:tr>
      <w:tr w:rsidR="00DA0CE6" w:rsidRPr="00DA0CE6" w:rsidTr="00BE1581">
        <w:trPr>
          <w:trHeight w:val="255"/>
        </w:trPr>
        <w:tc>
          <w:tcPr>
            <w:tcW w:w="5000" w:type="pct"/>
            <w:gridSpan w:val="7"/>
            <w:tcBorders>
              <w:top w:val="nil"/>
              <w:left w:val="nil"/>
              <w:bottom w:val="nil"/>
              <w:right w:val="nil"/>
            </w:tcBorders>
            <w:shd w:val="clear" w:color="auto" w:fill="auto"/>
            <w:noWrap/>
            <w:vAlign w:val="bottom"/>
            <w:hideMark/>
          </w:tcPr>
          <w:p w:rsidR="00DA0CE6" w:rsidRPr="00DA0CE6" w:rsidRDefault="00DA0CE6" w:rsidP="00DA0CE6">
            <w:pPr>
              <w:jc w:val="center"/>
              <w:rPr>
                <w:rFonts w:ascii="Arial CYR" w:hAnsi="Arial CYR" w:cs="Arial CYR"/>
                <w:sz w:val="20"/>
                <w:szCs w:val="20"/>
              </w:rPr>
            </w:pPr>
            <w:r w:rsidRPr="00DA0CE6">
              <w:rPr>
                <w:rFonts w:ascii="Arial CYR" w:hAnsi="Arial CYR" w:cs="Arial CYR"/>
                <w:sz w:val="20"/>
                <w:szCs w:val="20"/>
              </w:rPr>
              <w:t>_______________</w:t>
            </w:r>
          </w:p>
        </w:tc>
      </w:tr>
      <w:tr w:rsidR="00DA0CE6" w:rsidRPr="00DA0CE6" w:rsidTr="00BE1581">
        <w:trPr>
          <w:trHeight w:val="255"/>
        </w:trPr>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4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215"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188" w:type="pct"/>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3673" w:type="pct"/>
            <w:gridSpan w:val="2"/>
            <w:tcBorders>
              <w:top w:val="nil"/>
              <w:left w:val="nil"/>
              <w:bottom w:val="nil"/>
              <w:right w:val="nil"/>
            </w:tcBorders>
            <w:shd w:val="clear" w:color="auto" w:fill="auto"/>
            <w:noWrap/>
            <w:vAlign w:val="bottom"/>
            <w:hideMark/>
          </w:tcPr>
          <w:p w:rsidR="00DA0CE6" w:rsidRPr="00DA0CE6" w:rsidRDefault="00DA0CE6" w:rsidP="00DA0CE6">
            <w:pPr>
              <w:rPr>
                <w:rFonts w:ascii="Arial CYR" w:hAnsi="Arial CYR" w:cs="Arial CYR"/>
                <w:sz w:val="20"/>
                <w:szCs w:val="20"/>
              </w:rPr>
            </w:pPr>
          </w:p>
        </w:tc>
        <w:tc>
          <w:tcPr>
            <w:tcW w:w="322" w:type="pct"/>
            <w:tcBorders>
              <w:top w:val="nil"/>
              <w:left w:val="nil"/>
              <w:bottom w:val="nil"/>
              <w:right w:val="nil"/>
            </w:tcBorders>
            <w:shd w:val="clear" w:color="auto" w:fill="auto"/>
            <w:noWrap/>
            <w:vAlign w:val="bottom"/>
            <w:hideMark/>
          </w:tcPr>
          <w:p w:rsidR="00DA0CE6" w:rsidRPr="00DA0CE6" w:rsidRDefault="00DA0CE6" w:rsidP="00DA0CE6">
            <w:pPr>
              <w:jc w:val="right"/>
              <w:rPr>
                <w:rFonts w:ascii="Arial CYR" w:hAnsi="Arial CYR" w:cs="Arial CYR"/>
                <w:sz w:val="20"/>
                <w:szCs w:val="20"/>
              </w:rPr>
            </w:pPr>
          </w:p>
        </w:tc>
      </w:tr>
    </w:tbl>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tbl>
      <w:tblPr>
        <w:tblW w:w="11440" w:type="dxa"/>
        <w:tblInd w:w="93" w:type="dxa"/>
        <w:tblLook w:val="04A0"/>
      </w:tblPr>
      <w:tblGrid>
        <w:gridCol w:w="4720"/>
        <w:gridCol w:w="1220"/>
        <w:gridCol w:w="663"/>
        <w:gridCol w:w="317"/>
        <w:gridCol w:w="1062"/>
        <w:gridCol w:w="322"/>
        <w:gridCol w:w="586"/>
        <w:gridCol w:w="498"/>
        <w:gridCol w:w="366"/>
        <w:gridCol w:w="994"/>
        <w:gridCol w:w="960"/>
      </w:tblGrid>
      <w:tr w:rsidR="00DA0CE6" w:rsidRPr="00DA0CE6" w:rsidTr="00DA0CE6">
        <w:trPr>
          <w:gridAfter w:val="2"/>
          <w:wAfter w:w="1954" w:type="dxa"/>
          <w:trHeight w:val="120"/>
        </w:trPr>
        <w:tc>
          <w:tcPr>
            <w:tcW w:w="4720" w:type="dxa"/>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4766" w:type="dxa"/>
            <w:gridSpan w:val="8"/>
            <w:vMerge w:val="restart"/>
            <w:tcBorders>
              <w:top w:val="nil"/>
              <w:left w:val="nil"/>
              <w:bottom w:val="nil"/>
              <w:right w:val="nil"/>
            </w:tcBorders>
            <w:shd w:val="clear" w:color="000000" w:fill="auto"/>
            <w:vAlign w:val="bottom"/>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 xml:space="preserve">Приложение №6 </w:t>
            </w:r>
          </w:p>
        </w:tc>
      </w:tr>
      <w:tr w:rsidR="00DA0CE6" w:rsidRPr="00DA0CE6" w:rsidTr="00DA0CE6">
        <w:trPr>
          <w:gridAfter w:val="2"/>
          <w:wAfter w:w="1954" w:type="dxa"/>
          <w:trHeight w:val="315"/>
        </w:trPr>
        <w:tc>
          <w:tcPr>
            <w:tcW w:w="472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4766" w:type="dxa"/>
            <w:gridSpan w:val="8"/>
            <w:vMerge/>
            <w:tcBorders>
              <w:top w:val="nil"/>
              <w:left w:val="nil"/>
              <w:bottom w:val="nil"/>
              <w:right w:val="nil"/>
            </w:tcBorders>
            <w:vAlign w:val="center"/>
            <w:hideMark/>
          </w:tcPr>
          <w:p w:rsidR="00DA0CE6" w:rsidRPr="00DA0CE6" w:rsidRDefault="00DA0CE6" w:rsidP="00DA0CE6">
            <w:pPr>
              <w:rPr>
                <w:rFonts w:ascii="Arial CYR" w:hAnsi="Arial CYR" w:cs="Arial CYR"/>
                <w:color w:val="000000"/>
                <w:sz w:val="20"/>
                <w:szCs w:val="20"/>
              </w:rPr>
            </w:pPr>
          </w:p>
        </w:tc>
      </w:tr>
      <w:tr w:rsidR="00DA0CE6" w:rsidRPr="00DA0CE6" w:rsidTr="00DA0CE6">
        <w:trPr>
          <w:gridAfter w:val="2"/>
          <w:wAfter w:w="1954" w:type="dxa"/>
          <w:trHeight w:val="315"/>
        </w:trPr>
        <w:tc>
          <w:tcPr>
            <w:tcW w:w="472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959" w:type="dxa"/>
            <w:gridSpan w:val="6"/>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r w:rsidRPr="00DA0CE6">
              <w:rPr>
                <w:rFonts w:ascii="Arial" w:hAnsi="Arial" w:cs="Arial"/>
                <w:sz w:val="20"/>
                <w:szCs w:val="20"/>
              </w:rPr>
              <w:t>Утверждено решением Собрания</w:t>
            </w:r>
          </w:p>
        </w:tc>
        <w:tc>
          <w:tcPr>
            <w:tcW w:w="807" w:type="dxa"/>
            <w:gridSpan w:val="2"/>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315"/>
        </w:trPr>
        <w:tc>
          <w:tcPr>
            <w:tcW w:w="472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959" w:type="dxa"/>
            <w:gridSpan w:val="6"/>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r w:rsidRPr="00DA0CE6">
              <w:rPr>
                <w:rFonts w:ascii="Arial" w:hAnsi="Arial" w:cs="Arial"/>
                <w:sz w:val="20"/>
                <w:szCs w:val="20"/>
              </w:rPr>
              <w:t xml:space="preserve">депутатов Лузского </w:t>
            </w:r>
            <w:proofErr w:type="gramStart"/>
            <w:r w:rsidRPr="00DA0CE6">
              <w:rPr>
                <w:rFonts w:ascii="Arial" w:hAnsi="Arial" w:cs="Arial"/>
                <w:sz w:val="20"/>
                <w:szCs w:val="20"/>
              </w:rPr>
              <w:t>городского</w:t>
            </w:r>
            <w:proofErr w:type="gramEnd"/>
          </w:p>
        </w:tc>
        <w:tc>
          <w:tcPr>
            <w:tcW w:w="807" w:type="dxa"/>
            <w:gridSpan w:val="2"/>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315"/>
        </w:trPr>
        <w:tc>
          <w:tcPr>
            <w:tcW w:w="472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959" w:type="dxa"/>
            <w:gridSpan w:val="6"/>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r w:rsidRPr="00DA0CE6">
              <w:rPr>
                <w:rFonts w:ascii="Arial" w:hAnsi="Arial" w:cs="Arial"/>
                <w:sz w:val="20"/>
                <w:szCs w:val="20"/>
              </w:rPr>
              <w:t>поселения</w:t>
            </w:r>
          </w:p>
        </w:tc>
        <w:tc>
          <w:tcPr>
            <w:tcW w:w="807" w:type="dxa"/>
            <w:gridSpan w:val="2"/>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315"/>
        </w:trPr>
        <w:tc>
          <w:tcPr>
            <w:tcW w:w="472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959" w:type="dxa"/>
            <w:gridSpan w:val="6"/>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r w:rsidRPr="00DA0CE6">
              <w:rPr>
                <w:rFonts w:ascii="Arial" w:hAnsi="Arial" w:cs="Arial"/>
                <w:sz w:val="20"/>
                <w:szCs w:val="20"/>
              </w:rPr>
              <w:t xml:space="preserve">28.06.2021  № </w:t>
            </w:r>
            <w:r w:rsidR="00BE1581">
              <w:rPr>
                <w:rFonts w:ascii="Arial" w:hAnsi="Arial" w:cs="Arial"/>
                <w:sz w:val="20"/>
                <w:szCs w:val="20"/>
              </w:rPr>
              <w:t>75-291/2</w:t>
            </w:r>
          </w:p>
        </w:tc>
        <w:tc>
          <w:tcPr>
            <w:tcW w:w="807" w:type="dxa"/>
            <w:gridSpan w:val="2"/>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315"/>
        </w:trPr>
        <w:tc>
          <w:tcPr>
            <w:tcW w:w="472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1220" w:type="dxa"/>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p>
        </w:tc>
        <w:tc>
          <w:tcPr>
            <w:tcW w:w="663" w:type="dxa"/>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p>
        </w:tc>
        <w:tc>
          <w:tcPr>
            <w:tcW w:w="1269" w:type="dxa"/>
            <w:gridSpan w:val="2"/>
            <w:tcBorders>
              <w:top w:val="nil"/>
              <w:left w:val="nil"/>
              <w:bottom w:val="nil"/>
              <w:right w:val="nil"/>
            </w:tcBorders>
            <w:shd w:val="clear" w:color="000000" w:fill="auto"/>
            <w:vAlign w:val="bottom"/>
            <w:hideMark/>
          </w:tcPr>
          <w:p w:rsidR="00DA0CE6" w:rsidRPr="00DA0CE6" w:rsidRDefault="00DA0CE6" w:rsidP="00DA0CE6">
            <w:pPr>
              <w:jc w:val="center"/>
              <w:rPr>
                <w:rFonts w:ascii="Arial" w:hAnsi="Arial" w:cs="Arial"/>
                <w:sz w:val="20"/>
                <w:szCs w:val="20"/>
              </w:rPr>
            </w:pPr>
          </w:p>
        </w:tc>
        <w:tc>
          <w:tcPr>
            <w:tcW w:w="807" w:type="dxa"/>
            <w:gridSpan w:val="2"/>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990"/>
        </w:trPr>
        <w:tc>
          <w:tcPr>
            <w:tcW w:w="7872" w:type="dxa"/>
            <w:gridSpan w:val="5"/>
            <w:tcBorders>
              <w:top w:val="nil"/>
              <w:left w:val="nil"/>
              <w:bottom w:val="nil"/>
              <w:right w:val="nil"/>
            </w:tcBorders>
            <w:shd w:val="clear" w:color="000000" w:fill="auto"/>
            <w:vAlign w:val="bottom"/>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2021 год</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375"/>
        </w:trPr>
        <w:tc>
          <w:tcPr>
            <w:tcW w:w="4720" w:type="dxa"/>
            <w:tcBorders>
              <w:top w:val="nil"/>
              <w:left w:val="nil"/>
              <w:bottom w:val="single" w:sz="4" w:space="0" w:color="000000"/>
              <w:right w:val="nil"/>
            </w:tcBorders>
            <w:shd w:val="clear" w:color="000000" w:fill="auto"/>
            <w:vAlign w:val="bottom"/>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 </w:t>
            </w:r>
          </w:p>
        </w:tc>
        <w:tc>
          <w:tcPr>
            <w:tcW w:w="1220" w:type="dxa"/>
            <w:tcBorders>
              <w:top w:val="nil"/>
              <w:left w:val="nil"/>
              <w:bottom w:val="single" w:sz="4" w:space="0" w:color="000000"/>
              <w:right w:val="nil"/>
            </w:tcBorders>
            <w:shd w:val="clear" w:color="000000" w:fill="auto"/>
            <w:vAlign w:val="bottom"/>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 </w:t>
            </w:r>
          </w:p>
        </w:tc>
        <w:tc>
          <w:tcPr>
            <w:tcW w:w="663" w:type="dxa"/>
            <w:tcBorders>
              <w:top w:val="nil"/>
              <w:left w:val="nil"/>
              <w:bottom w:val="single" w:sz="4" w:space="0" w:color="000000"/>
              <w:right w:val="nil"/>
            </w:tcBorders>
            <w:shd w:val="clear" w:color="000000" w:fill="auto"/>
            <w:vAlign w:val="bottom"/>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 </w:t>
            </w:r>
          </w:p>
        </w:tc>
        <w:tc>
          <w:tcPr>
            <w:tcW w:w="1269" w:type="dxa"/>
            <w:gridSpan w:val="2"/>
            <w:tcBorders>
              <w:top w:val="nil"/>
              <w:left w:val="nil"/>
              <w:bottom w:val="single" w:sz="4" w:space="0" w:color="000000"/>
              <w:right w:val="nil"/>
            </w:tcBorders>
            <w:shd w:val="clear" w:color="000000" w:fill="auto"/>
            <w:vAlign w:val="bottom"/>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 </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1020"/>
        </w:trPr>
        <w:tc>
          <w:tcPr>
            <w:tcW w:w="4720" w:type="dxa"/>
            <w:tcBorders>
              <w:top w:val="nil"/>
              <w:left w:val="single" w:sz="4" w:space="0" w:color="000000"/>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Наименование</w:t>
            </w:r>
          </w:p>
        </w:tc>
        <w:tc>
          <w:tcPr>
            <w:tcW w:w="1220" w:type="dxa"/>
            <w:tcBorders>
              <w:top w:val="nil"/>
              <w:left w:val="nil"/>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Раздел, подраздел</w:t>
            </w:r>
          </w:p>
        </w:tc>
        <w:tc>
          <w:tcPr>
            <w:tcW w:w="663" w:type="dxa"/>
            <w:tcBorders>
              <w:top w:val="nil"/>
              <w:left w:val="nil"/>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#Н/Д</w:t>
            </w:r>
          </w:p>
        </w:tc>
        <w:tc>
          <w:tcPr>
            <w:tcW w:w="1269" w:type="dxa"/>
            <w:gridSpan w:val="2"/>
            <w:tcBorders>
              <w:top w:val="nil"/>
              <w:left w:val="nil"/>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Сумма на 2021 год</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b/>
                <w:bCs/>
                <w:color w:val="000000"/>
                <w:sz w:val="20"/>
                <w:szCs w:val="20"/>
              </w:rPr>
            </w:pPr>
            <w:r w:rsidRPr="00DA0CE6">
              <w:rPr>
                <w:rFonts w:ascii="Arial CYR" w:hAnsi="Arial CYR" w:cs="Arial CYR"/>
                <w:b/>
                <w:bCs/>
                <w:color w:val="000000"/>
                <w:sz w:val="20"/>
                <w:szCs w:val="20"/>
              </w:rPr>
              <w:t xml:space="preserve">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0100</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17 431,4</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76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0102</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991,1</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106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0104</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7 371,8</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300"/>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Резервный фонд</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0111</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10,0</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Другие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0113</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9 058,5</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b/>
                <w:bCs/>
                <w:color w:val="000000"/>
                <w:sz w:val="20"/>
                <w:szCs w:val="20"/>
              </w:rPr>
            </w:pPr>
            <w:r w:rsidRPr="00DA0CE6">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0300</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1 255,7</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Обеспечение пожарной безопасности</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0310</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1 255,7</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b/>
                <w:bCs/>
                <w:color w:val="000000"/>
                <w:sz w:val="20"/>
                <w:szCs w:val="20"/>
              </w:rPr>
            </w:pPr>
            <w:r w:rsidRPr="00DA0CE6">
              <w:rPr>
                <w:rFonts w:ascii="Arial CYR" w:hAnsi="Arial CYR" w:cs="Arial CYR"/>
                <w:b/>
                <w:bCs/>
                <w:color w:val="000000"/>
                <w:sz w:val="20"/>
                <w:szCs w:val="20"/>
              </w:rPr>
              <w:t xml:space="preserve">  Национальная экономика</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0400</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15 694,6</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 xml:space="preserve">    Транспорт</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0408</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1 000,1</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Дорожное хозяйство (дорожные фонды)</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0409</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14 594,5</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BE1581">
            <w:pPr>
              <w:jc w:val="center"/>
              <w:outlineLvl w:val="0"/>
              <w:rPr>
                <w:rFonts w:ascii="Arial CYR" w:hAnsi="Arial CYR" w:cs="Arial CYR"/>
                <w:color w:val="000000"/>
                <w:sz w:val="20"/>
                <w:szCs w:val="20"/>
              </w:rPr>
            </w:pPr>
            <w:r w:rsidRPr="00DA0CE6">
              <w:rPr>
                <w:rFonts w:ascii="Arial CYR" w:hAnsi="Arial CYR" w:cs="Arial CYR"/>
                <w:color w:val="000000"/>
                <w:sz w:val="20"/>
                <w:szCs w:val="20"/>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0412</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100,0</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b/>
                <w:bCs/>
                <w:color w:val="000000"/>
                <w:sz w:val="20"/>
                <w:szCs w:val="20"/>
              </w:rPr>
            </w:pPr>
            <w:r w:rsidRPr="00DA0CE6">
              <w:rPr>
                <w:rFonts w:ascii="Arial CYR" w:hAnsi="Arial CYR" w:cs="Arial CYR"/>
                <w:b/>
                <w:bCs/>
                <w:color w:val="000000"/>
                <w:sz w:val="20"/>
                <w:szCs w:val="20"/>
              </w:rPr>
              <w:t xml:space="preserve">  Жилищно-коммунальное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0500</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8 175,7</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Жилищное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0501</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250,0</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0502</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Благоустройство</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0503</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7 925,7</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Образование</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0700</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5,1</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0705</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5,1</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b/>
                <w:bCs/>
                <w:color w:val="000000"/>
                <w:sz w:val="20"/>
                <w:szCs w:val="20"/>
              </w:rPr>
            </w:pPr>
            <w:r w:rsidRPr="00DA0CE6">
              <w:rPr>
                <w:rFonts w:ascii="Arial CYR" w:hAnsi="Arial CYR" w:cs="Arial CYR"/>
                <w:b/>
                <w:bCs/>
                <w:color w:val="000000"/>
                <w:sz w:val="20"/>
                <w:szCs w:val="20"/>
              </w:rPr>
              <w:t xml:space="preserve">  Культура и кинематография</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0800</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22 211,6</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Культура</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0801</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22 211,6</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b/>
                <w:bCs/>
                <w:color w:val="000000"/>
                <w:sz w:val="20"/>
                <w:szCs w:val="20"/>
              </w:rPr>
            </w:pPr>
            <w:r w:rsidRPr="00DA0CE6">
              <w:rPr>
                <w:rFonts w:ascii="Arial CYR" w:hAnsi="Arial CYR" w:cs="Arial CYR"/>
                <w:b/>
                <w:bCs/>
                <w:color w:val="000000"/>
                <w:sz w:val="20"/>
                <w:szCs w:val="20"/>
              </w:rPr>
              <w:t xml:space="preserve">  Социальная политика</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1000</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745,0</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Пенсионное обеспечение</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1001</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745,0</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b/>
                <w:bCs/>
                <w:color w:val="000000"/>
                <w:sz w:val="20"/>
                <w:szCs w:val="20"/>
              </w:rPr>
            </w:pPr>
            <w:r w:rsidRPr="00DA0CE6">
              <w:rPr>
                <w:rFonts w:ascii="Arial CYR" w:hAnsi="Arial CYR" w:cs="Arial CYR"/>
                <w:b/>
                <w:bCs/>
                <w:color w:val="000000"/>
                <w:sz w:val="20"/>
                <w:szCs w:val="20"/>
              </w:rPr>
              <w:t xml:space="preserve">  Физическая культура и спорт</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1100</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2 870,6</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Массовый спорт</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1102</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2 870,6</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b/>
                <w:bCs/>
                <w:color w:val="000000"/>
                <w:sz w:val="20"/>
                <w:szCs w:val="20"/>
              </w:rPr>
            </w:pPr>
            <w:r w:rsidRPr="00DA0CE6">
              <w:rPr>
                <w:rFonts w:ascii="Arial CYR" w:hAnsi="Arial CYR" w:cs="Arial CYR"/>
                <w:b/>
                <w:bCs/>
                <w:color w:val="000000"/>
                <w:sz w:val="20"/>
                <w:szCs w:val="20"/>
              </w:rPr>
              <w:t xml:space="preserve">  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1300</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864,2</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1301</w:t>
            </w:r>
          </w:p>
        </w:tc>
        <w:tc>
          <w:tcPr>
            <w:tcW w:w="663" w:type="dxa"/>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w:t>
            </w:r>
          </w:p>
        </w:tc>
        <w:tc>
          <w:tcPr>
            <w:tcW w:w="1269"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864,2</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gridAfter w:val="2"/>
          <w:wAfter w:w="1954" w:type="dxa"/>
          <w:trHeight w:val="255"/>
        </w:trPr>
        <w:tc>
          <w:tcPr>
            <w:tcW w:w="5940" w:type="dxa"/>
            <w:gridSpan w:val="2"/>
            <w:tcBorders>
              <w:top w:val="single" w:sz="4" w:space="0" w:color="000000"/>
              <w:left w:val="nil"/>
              <w:bottom w:val="nil"/>
              <w:right w:val="nil"/>
            </w:tcBorders>
            <w:shd w:val="clear" w:color="000000" w:fill="auto"/>
            <w:noWrap/>
            <w:vAlign w:val="bottom"/>
            <w:hideMark/>
          </w:tcPr>
          <w:p w:rsidR="00DA0CE6" w:rsidRPr="00DA0CE6" w:rsidRDefault="00DA0CE6" w:rsidP="00DA0CE6">
            <w:pPr>
              <w:jc w:val="right"/>
              <w:rPr>
                <w:rFonts w:ascii="Arial CYR" w:hAnsi="Arial CYR" w:cs="Arial CYR"/>
                <w:b/>
                <w:bCs/>
                <w:color w:val="000000"/>
                <w:sz w:val="20"/>
                <w:szCs w:val="20"/>
              </w:rPr>
            </w:pPr>
            <w:r w:rsidRPr="00DA0CE6">
              <w:rPr>
                <w:rFonts w:ascii="Arial CYR" w:hAnsi="Arial CYR" w:cs="Arial CYR"/>
                <w:b/>
                <w:bCs/>
                <w:color w:val="000000"/>
                <w:sz w:val="20"/>
                <w:szCs w:val="20"/>
              </w:rPr>
              <w:t>Всего расходов:</w:t>
            </w:r>
          </w:p>
        </w:tc>
        <w:tc>
          <w:tcPr>
            <w:tcW w:w="663" w:type="dxa"/>
            <w:tcBorders>
              <w:top w:val="nil"/>
              <w:left w:val="nil"/>
              <w:bottom w:val="nil"/>
              <w:right w:val="nil"/>
            </w:tcBorders>
            <w:shd w:val="clear" w:color="000000" w:fill="auto"/>
            <w:noWrap/>
            <w:vAlign w:val="bottom"/>
            <w:hideMark/>
          </w:tcPr>
          <w:p w:rsidR="00DA0CE6" w:rsidRPr="00DA0CE6" w:rsidRDefault="00DA0CE6" w:rsidP="00DA0CE6">
            <w:pPr>
              <w:jc w:val="right"/>
              <w:rPr>
                <w:rFonts w:ascii="Arial CYR" w:hAnsi="Arial CYR" w:cs="Arial CYR"/>
                <w:b/>
                <w:bCs/>
                <w:color w:val="000000"/>
                <w:sz w:val="20"/>
                <w:szCs w:val="20"/>
              </w:rPr>
            </w:pPr>
            <w:r w:rsidRPr="00DA0CE6">
              <w:rPr>
                <w:rFonts w:ascii="Arial CYR" w:hAnsi="Arial CYR" w:cs="Arial CYR"/>
                <w:b/>
                <w:bCs/>
                <w:color w:val="000000"/>
                <w:sz w:val="20"/>
                <w:szCs w:val="20"/>
              </w:rPr>
              <w:t> </w:t>
            </w:r>
          </w:p>
        </w:tc>
        <w:tc>
          <w:tcPr>
            <w:tcW w:w="1269" w:type="dxa"/>
            <w:gridSpan w:val="2"/>
            <w:tcBorders>
              <w:top w:val="nil"/>
              <w:left w:val="nil"/>
              <w:bottom w:val="nil"/>
              <w:right w:val="nil"/>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69 253,8</w:t>
            </w: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gridAfter w:val="2"/>
          <w:wAfter w:w="1954" w:type="dxa"/>
          <w:trHeight w:val="255"/>
        </w:trPr>
        <w:tc>
          <w:tcPr>
            <w:tcW w:w="4720" w:type="dxa"/>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1220" w:type="dxa"/>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663" w:type="dxa"/>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1269" w:type="dxa"/>
            <w:gridSpan w:val="2"/>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color w:val="000000"/>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807"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255"/>
        </w:trPr>
        <w:tc>
          <w:tcPr>
            <w:tcW w:w="6920" w:type="dxa"/>
            <w:gridSpan w:val="4"/>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4520" w:type="dxa"/>
            <w:gridSpan w:val="7"/>
            <w:tcBorders>
              <w:top w:val="nil"/>
              <w:left w:val="nil"/>
              <w:bottom w:val="nil"/>
              <w:right w:val="nil"/>
            </w:tcBorders>
            <w:shd w:val="clear" w:color="000000" w:fill="auto"/>
            <w:vAlign w:val="bottom"/>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Приложение №7</w:t>
            </w:r>
          </w:p>
        </w:tc>
      </w:tr>
      <w:tr w:rsidR="00DA0CE6" w:rsidRPr="00DA0CE6" w:rsidTr="00DA0CE6">
        <w:trPr>
          <w:trHeight w:val="255"/>
        </w:trPr>
        <w:tc>
          <w:tcPr>
            <w:tcW w:w="6920" w:type="dxa"/>
            <w:gridSpan w:val="4"/>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560" w:type="dxa"/>
            <w:gridSpan w:val="6"/>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r w:rsidRPr="00DA0CE6">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255"/>
        </w:trPr>
        <w:tc>
          <w:tcPr>
            <w:tcW w:w="6920" w:type="dxa"/>
            <w:gridSpan w:val="4"/>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560" w:type="dxa"/>
            <w:gridSpan w:val="6"/>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r w:rsidRPr="00DA0CE6">
              <w:rPr>
                <w:rFonts w:ascii="Arial" w:hAnsi="Arial" w:cs="Arial"/>
                <w:sz w:val="20"/>
                <w:szCs w:val="20"/>
              </w:rPr>
              <w:t xml:space="preserve">депутатов Лузского </w:t>
            </w:r>
            <w:proofErr w:type="gramStart"/>
            <w:r w:rsidRPr="00DA0CE6">
              <w:rPr>
                <w:rFonts w:ascii="Arial" w:hAnsi="Arial" w:cs="Arial"/>
                <w:sz w:val="20"/>
                <w:szCs w:val="20"/>
              </w:rPr>
              <w:t>городского</w:t>
            </w:r>
            <w:proofErr w:type="gramEnd"/>
            <w:r w:rsidRPr="00DA0CE6">
              <w:rPr>
                <w:rFonts w:ascii="Arial" w:hAnsi="Arial" w:cs="Arial"/>
                <w:sz w:val="20"/>
                <w:szCs w:val="20"/>
              </w:rPr>
              <w:t xml:space="preserve"> </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255"/>
        </w:trPr>
        <w:tc>
          <w:tcPr>
            <w:tcW w:w="6920" w:type="dxa"/>
            <w:gridSpan w:val="4"/>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560" w:type="dxa"/>
            <w:gridSpan w:val="6"/>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r w:rsidRPr="00DA0CE6">
              <w:rPr>
                <w:rFonts w:ascii="Arial" w:hAnsi="Arial" w:cs="Arial"/>
                <w:sz w:val="20"/>
                <w:szCs w:val="20"/>
              </w:rPr>
              <w:t>поселения</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255"/>
        </w:trPr>
        <w:tc>
          <w:tcPr>
            <w:tcW w:w="6920" w:type="dxa"/>
            <w:gridSpan w:val="4"/>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560" w:type="dxa"/>
            <w:gridSpan w:val="6"/>
            <w:tcBorders>
              <w:top w:val="nil"/>
              <w:left w:val="nil"/>
              <w:bottom w:val="nil"/>
              <w:right w:val="nil"/>
            </w:tcBorders>
            <w:shd w:val="clear" w:color="000000" w:fill="auto"/>
            <w:vAlign w:val="bottom"/>
            <w:hideMark/>
          </w:tcPr>
          <w:p w:rsidR="00DA0CE6" w:rsidRPr="00DA0CE6" w:rsidRDefault="00DA0CE6" w:rsidP="00DA0CE6">
            <w:pPr>
              <w:rPr>
                <w:rFonts w:ascii="Arial" w:hAnsi="Arial" w:cs="Arial"/>
                <w:sz w:val="20"/>
                <w:szCs w:val="20"/>
              </w:rPr>
            </w:pPr>
            <w:r w:rsidRPr="00DA0CE6">
              <w:rPr>
                <w:rFonts w:ascii="Arial" w:hAnsi="Arial" w:cs="Arial"/>
                <w:sz w:val="20"/>
                <w:szCs w:val="20"/>
              </w:rPr>
              <w:t xml:space="preserve">28.06.2021 № </w:t>
            </w:r>
            <w:r w:rsidR="00BE1581">
              <w:rPr>
                <w:rFonts w:ascii="Arial" w:hAnsi="Arial" w:cs="Arial"/>
                <w:sz w:val="20"/>
                <w:szCs w:val="20"/>
              </w:rPr>
              <w:t>756-291/2</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1425"/>
        </w:trPr>
        <w:tc>
          <w:tcPr>
            <w:tcW w:w="10480" w:type="dxa"/>
            <w:gridSpan w:val="10"/>
            <w:tcBorders>
              <w:top w:val="nil"/>
              <w:left w:val="nil"/>
              <w:bottom w:val="single" w:sz="4" w:space="0" w:color="auto"/>
              <w:right w:val="nil"/>
            </w:tcBorders>
            <w:shd w:val="clear" w:color="000000" w:fill="auto"/>
            <w:vAlign w:val="bottom"/>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w:t>
            </w:r>
            <w:proofErr w:type="gramStart"/>
            <w:r w:rsidRPr="00DA0CE6">
              <w:rPr>
                <w:rFonts w:ascii="Arial CYR" w:hAnsi="Arial CYR" w:cs="Arial CYR"/>
                <w:b/>
                <w:bCs/>
                <w:color w:val="000000"/>
                <w:sz w:val="20"/>
                <w:szCs w:val="20"/>
              </w:rPr>
              <w:t>видов расходов классификации расходов бюджета</w:t>
            </w:r>
            <w:proofErr w:type="gramEnd"/>
            <w:r w:rsidRPr="00DA0CE6">
              <w:rPr>
                <w:rFonts w:ascii="Arial CYR" w:hAnsi="Arial CYR" w:cs="Arial CYR"/>
                <w:b/>
                <w:bCs/>
                <w:color w:val="000000"/>
                <w:sz w:val="20"/>
                <w:szCs w:val="20"/>
              </w:rPr>
              <w:t xml:space="preserve"> на 2021 год </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255"/>
        </w:trPr>
        <w:tc>
          <w:tcPr>
            <w:tcW w:w="10480" w:type="dxa"/>
            <w:gridSpan w:val="10"/>
            <w:tcBorders>
              <w:top w:val="nil"/>
              <w:left w:val="nil"/>
              <w:bottom w:val="single" w:sz="4" w:space="0" w:color="000000"/>
              <w:right w:val="nil"/>
            </w:tcBorders>
            <w:shd w:val="clear" w:color="000000" w:fill="auto"/>
            <w:noWrap/>
            <w:vAlign w:val="bottom"/>
            <w:hideMark/>
          </w:tcPr>
          <w:p w:rsidR="00DA0CE6" w:rsidRPr="00DA0CE6" w:rsidRDefault="00DA0CE6" w:rsidP="00DA0CE6">
            <w:pPr>
              <w:jc w:val="right"/>
              <w:rPr>
                <w:rFonts w:ascii="Arial CYR" w:hAnsi="Arial CYR" w:cs="Arial CYR"/>
                <w:color w:val="000000"/>
                <w:sz w:val="20"/>
                <w:szCs w:val="20"/>
              </w:rPr>
            </w:pPr>
            <w:r w:rsidRPr="00DA0CE6">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660"/>
        </w:trPr>
        <w:tc>
          <w:tcPr>
            <w:tcW w:w="6920" w:type="dxa"/>
            <w:gridSpan w:val="4"/>
            <w:tcBorders>
              <w:top w:val="nil"/>
              <w:left w:val="single" w:sz="4" w:space="0" w:color="000000"/>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Наименование</w:t>
            </w:r>
          </w:p>
        </w:tc>
        <w:tc>
          <w:tcPr>
            <w:tcW w:w="1240" w:type="dxa"/>
            <w:gridSpan w:val="2"/>
            <w:tcBorders>
              <w:top w:val="nil"/>
              <w:left w:val="nil"/>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Целевая статья</w:t>
            </w:r>
          </w:p>
        </w:tc>
        <w:tc>
          <w:tcPr>
            <w:tcW w:w="960" w:type="dxa"/>
            <w:gridSpan w:val="2"/>
            <w:tcBorders>
              <w:top w:val="nil"/>
              <w:left w:val="nil"/>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Вид расходов</w:t>
            </w:r>
          </w:p>
        </w:tc>
        <w:tc>
          <w:tcPr>
            <w:tcW w:w="1360" w:type="dxa"/>
            <w:gridSpan w:val="2"/>
            <w:tcBorders>
              <w:top w:val="nil"/>
              <w:left w:val="nil"/>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Сумма на 2021 год</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75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0100000000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18 054,5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4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0100Я00000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18 054,5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trHeight w:val="52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0100Я01000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7 370,9</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5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b/>
                <w:bCs/>
                <w:color w:val="000000"/>
                <w:sz w:val="20"/>
                <w:szCs w:val="20"/>
              </w:rPr>
            </w:pPr>
            <w:r w:rsidRPr="00DA0CE6">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0100Я01030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4 029,6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103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0100Я01030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3 684,9</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2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0100Я0103А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3 302,1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3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0100Я0103А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3 302,1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76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0100Я0103Б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34,1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3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0100Я0103Б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34,1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31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0100Я01030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344,7</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2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0100Я02000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8 443,5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b/>
                <w:bCs/>
                <w:color w:val="000000"/>
                <w:sz w:val="20"/>
                <w:szCs w:val="20"/>
              </w:rPr>
            </w:pPr>
            <w:r w:rsidRPr="00DA0CE6">
              <w:rPr>
                <w:rFonts w:ascii="Arial CYR" w:hAnsi="Arial CYR" w:cs="Arial CYR"/>
                <w:b/>
                <w:bCs/>
                <w:color w:val="000000"/>
                <w:sz w:val="20"/>
                <w:szCs w:val="20"/>
              </w:rPr>
              <w:t xml:space="preserve">        Бухгалтерия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0100Я02020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b/>
                <w:bCs/>
                <w:color w:val="000000"/>
                <w:sz w:val="20"/>
                <w:szCs w:val="20"/>
              </w:rPr>
            </w:pPr>
            <w:r w:rsidRPr="00DA0CE6">
              <w:rPr>
                <w:rFonts w:ascii="Arial CYR" w:hAnsi="Arial CYR" w:cs="Arial CYR"/>
                <w:b/>
                <w:bCs/>
                <w:color w:val="000000"/>
                <w:sz w:val="20"/>
                <w:szCs w:val="20"/>
              </w:rPr>
              <w:t>1 976,9</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102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0100Я02020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1 262,9</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4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0100Я0202А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560,0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2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0100Я0202А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560,0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78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0100Я0202Б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2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0100Я0202Б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0100Я02020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714,00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b/>
                <w:bCs/>
                <w:color w:val="000000"/>
                <w:sz w:val="20"/>
                <w:szCs w:val="20"/>
              </w:rPr>
            </w:pPr>
            <w:r w:rsidRPr="00DA0CE6">
              <w:rPr>
                <w:rFonts w:ascii="Arial CYR" w:hAnsi="Arial CYR" w:cs="Arial CYR"/>
                <w:b/>
                <w:bCs/>
                <w:color w:val="000000"/>
                <w:sz w:val="20"/>
                <w:szCs w:val="20"/>
              </w:rPr>
              <w:t xml:space="preserve">        Обслуживающий персонал</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0100Я02030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b/>
                <w:bCs/>
                <w:color w:val="000000"/>
                <w:sz w:val="20"/>
                <w:szCs w:val="20"/>
              </w:rPr>
            </w:pPr>
            <w:r w:rsidRPr="00DA0CE6">
              <w:rPr>
                <w:rFonts w:ascii="Arial CYR" w:hAnsi="Arial CYR" w:cs="Arial CYR"/>
                <w:b/>
                <w:bCs/>
                <w:color w:val="000000"/>
                <w:sz w:val="20"/>
                <w:szCs w:val="20"/>
              </w:rPr>
              <w:t>1 569,5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102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0100Я02030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1 437,0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0100Я02030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86,50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0100Я02030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46,0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0100Я0203А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2 800,0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3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0100Я0203А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2 800,0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78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0100Я0203Б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28,0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3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0100Я0203Б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28,0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36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b/>
                <w:bCs/>
                <w:color w:val="000000"/>
                <w:sz w:val="20"/>
                <w:szCs w:val="20"/>
              </w:rPr>
            </w:pPr>
            <w:r w:rsidRPr="00DA0CE6">
              <w:rPr>
                <w:rFonts w:ascii="Arial CYR" w:hAnsi="Arial CYR" w:cs="Arial CYR"/>
                <w:b/>
                <w:bCs/>
                <w:color w:val="000000"/>
                <w:sz w:val="20"/>
                <w:szCs w:val="20"/>
              </w:rPr>
              <w:t xml:space="preserve">          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0100Я02040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300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745,0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78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0100Я02600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758,5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3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0100Я02600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664,0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0100Я02600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92,5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0100Я02600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0100Я06000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864,2</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315"/>
        </w:trPr>
        <w:tc>
          <w:tcPr>
            <w:tcW w:w="6920" w:type="dxa"/>
            <w:gridSpan w:val="4"/>
            <w:tcBorders>
              <w:top w:val="nil"/>
              <w:left w:val="single" w:sz="4" w:space="0" w:color="000000"/>
              <w:bottom w:val="nil"/>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Обслуживание государственного (муниципального) долга</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0100Я06000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700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864,2</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480"/>
        </w:trPr>
        <w:tc>
          <w:tcPr>
            <w:tcW w:w="69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A0CE6" w:rsidRPr="00DA0CE6" w:rsidRDefault="00DA0CE6" w:rsidP="00DA0CE6">
            <w:pPr>
              <w:ind w:firstLineChars="200" w:firstLine="402"/>
              <w:outlineLvl w:val="1"/>
              <w:rPr>
                <w:rFonts w:ascii="Arial CYR" w:hAnsi="Arial CYR" w:cs="Arial CYR"/>
                <w:b/>
                <w:bCs/>
                <w:color w:val="000000"/>
                <w:sz w:val="20"/>
                <w:szCs w:val="20"/>
              </w:rPr>
            </w:pPr>
            <w:r w:rsidRPr="00DA0CE6">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0100Я13000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1 358,0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52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0100Я13050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1 358,0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0100Я13050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1 358,0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Резервный фонд</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0100Я07000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10,0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Иные межбюджетные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0100Я07030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w:t>
            </w:r>
            <w:r w:rsidR="00BE1581">
              <w:rPr>
                <w:rFonts w:ascii="Arial CYR" w:hAnsi="Arial CYR" w:cs="Arial CYR"/>
                <w:b/>
                <w:bCs/>
                <w:color w:val="000000"/>
                <w:sz w:val="20"/>
                <w:szCs w:val="20"/>
              </w:rPr>
              <w:t>п</w:t>
            </w:r>
            <w:r w:rsidRPr="00DA0CE6">
              <w:rPr>
                <w:rFonts w:ascii="Arial CYR" w:hAnsi="Arial CYR" w:cs="Arial CYR"/>
                <w:b/>
                <w:bCs/>
                <w:color w:val="000000"/>
                <w:sz w:val="20"/>
                <w:szCs w:val="20"/>
              </w:rPr>
              <w:t>росам местного значения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0100Я15000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5,0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0100Я15560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0100Я15560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4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proofErr w:type="gramStart"/>
            <w:r w:rsidRPr="00DA0CE6">
              <w:rPr>
                <w:rFonts w:ascii="Arial CYR" w:hAnsi="Arial CYR" w:cs="Arial CYR"/>
                <w:color w:val="000000"/>
                <w:sz w:val="20"/>
                <w:szCs w:val="20"/>
              </w:rPr>
              <w:lastRenderedPageBreak/>
              <w:t>Местное софинансирование к межбюджетным трансфертам на повышение уровня подготовки лиц, замещающих муниципальные должности</w:t>
            </w:r>
            <w:proofErr w:type="gramEnd"/>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0100ЯS5560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0100ЯS5560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78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0100Я16000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2,0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52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Создание и деятельность в муниципальных образованиях административно</w:t>
            </w:r>
            <w:proofErr w:type="gramStart"/>
            <w:r w:rsidRPr="00DA0CE6">
              <w:rPr>
                <w:rFonts w:ascii="Arial CYR" w:hAnsi="Arial CYR" w:cs="Arial CYR"/>
                <w:color w:val="000000"/>
                <w:sz w:val="20"/>
                <w:szCs w:val="20"/>
              </w:rPr>
              <w:t>й(</w:t>
            </w:r>
            <w:proofErr w:type="spellStart"/>
            <w:proofErr w:type="gramEnd"/>
            <w:r w:rsidRPr="00DA0CE6">
              <w:rPr>
                <w:rFonts w:ascii="Arial CYR" w:hAnsi="Arial CYR" w:cs="Arial CYR"/>
                <w:color w:val="000000"/>
                <w:sz w:val="20"/>
                <w:szCs w:val="20"/>
              </w:rPr>
              <w:t>ых</w:t>
            </w:r>
            <w:proofErr w:type="spellEnd"/>
            <w:r w:rsidRPr="00DA0CE6">
              <w:rPr>
                <w:rFonts w:ascii="Arial CYR" w:hAnsi="Arial CYR" w:cs="Arial CYR"/>
                <w:color w:val="000000"/>
                <w:sz w:val="20"/>
                <w:szCs w:val="20"/>
              </w:rPr>
              <w:t>) комиссии(</w:t>
            </w:r>
            <w:proofErr w:type="spellStart"/>
            <w:r w:rsidRPr="00DA0CE6">
              <w:rPr>
                <w:rFonts w:ascii="Arial CYR" w:hAnsi="Arial CYR" w:cs="Arial CYR"/>
                <w:color w:val="000000"/>
                <w:sz w:val="20"/>
                <w:szCs w:val="20"/>
              </w:rPr>
              <w:t>ий</w:t>
            </w:r>
            <w:proofErr w:type="spellEnd"/>
            <w:r w:rsidRPr="00DA0CE6">
              <w:rPr>
                <w:rFonts w:ascii="Arial CYR" w:hAnsi="Arial CYR" w:cs="Arial CYR"/>
                <w:color w:val="000000"/>
                <w:sz w:val="20"/>
                <w:szCs w:val="20"/>
              </w:rPr>
              <w:t>)</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0100Я16050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0100Я16050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Осуществление отдельных функций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0100Я21000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6,0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0100Я21000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Межбюджетные трансферты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0100Я21010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0100Я21020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Межбюджетные трансферты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0100Я21020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33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Осуществление отдельных функций по финансовому контролю</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0100Я21030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Межбюджетные трансферты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0100Я21030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Осуществление отдельных функций по осуществлению земельного контроля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0100Я21050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Межбюджетные трансферты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0100Я21050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75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0200000000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15 594,6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4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BE1581">
            <w:pPr>
              <w:outlineLvl w:val="0"/>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0200Я00000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15 594,6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color w:val="000000"/>
                <w:sz w:val="20"/>
                <w:szCs w:val="20"/>
              </w:rPr>
            </w:pPr>
            <w:r w:rsidRPr="00DA0CE6">
              <w:rPr>
                <w:rFonts w:ascii="Arial CYR" w:hAnsi="Arial CYR" w:cs="Arial CYR"/>
                <w:color w:val="000000"/>
                <w:sz w:val="20"/>
                <w:szCs w:val="20"/>
              </w:rPr>
              <w:t xml:space="preserve">      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0200Я04000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3 555,2</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28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Мероприятия в сфере дорожной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0200Я04300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2 555,1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0200Я04300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2 555,1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 xml:space="preserve">Содержание и ремонт автомобильных дорог </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0200Я15000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11 919,0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0200Я15550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11 919,0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5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0200Я15550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11 919,0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Местное</w:t>
            </w:r>
            <w:proofErr w:type="gramEnd"/>
            <w:r w:rsidRPr="00DA0CE6">
              <w:rPr>
                <w:rFonts w:ascii="Arial CYR" w:hAnsi="Arial CYR" w:cs="Arial CYR"/>
                <w:color w:val="000000"/>
                <w:sz w:val="20"/>
                <w:szCs w:val="20"/>
              </w:rPr>
              <w:t xml:space="preserve"> софинансирование к субсидии по ремонту дорог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0200ЯS5550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120,4</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54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color w:val="000000"/>
                <w:sz w:val="20"/>
                <w:szCs w:val="20"/>
              </w:rPr>
            </w:pPr>
            <w:r w:rsidRPr="00DA0CE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0200ЯS5550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120,4</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0200Я04400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1 000,05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49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0400000000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3 364,4</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0400Я00000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3 364,4</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2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0400Я00000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3 364,4</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trHeight w:val="27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color w:val="000000"/>
                <w:sz w:val="20"/>
                <w:szCs w:val="20"/>
              </w:rPr>
            </w:pPr>
            <w:r w:rsidRPr="00DA0CE6">
              <w:rPr>
                <w:rFonts w:ascii="Arial CYR" w:hAnsi="Arial CYR" w:cs="Arial CYR"/>
                <w:color w:val="000000"/>
                <w:sz w:val="20"/>
                <w:szCs w:val="20"/>
              </w:rPr>
              <w:t xml:space="preserve">      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0400Я04000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2 959,0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 xml:space="preserve">        Уличное освещение</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0400Я04400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b/>
                <w:bCs/>
                <w:color w:val="000000"/>
                <w:sz w:val="20"/>
                <w:szCs w:val="20"/>
              </w:rPr>
            </w:pPr>
            <w:r w:rsidRPr="00DA0CE6">
              <w:rPr>
                <w:rFonts w:ascii="Arial CYR" w:hAnsi="Arial CYR" w:cs="Arial CYR"/>
                <w:b/>
                <w:bCs/>
                <w:color w:val="000000"/>
                <w:sz w:val="20"/>
                <w:szCs w:val="20"/>
              </w:rPr>
              <w:t>1 763,5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24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0400Я04400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1 200,0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 xml:space="preserve">        Содержание имущества</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0400Я04410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343,5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0400Я04410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343,5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Организация и содержание мест захоронения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0400Я04430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220,0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0400Я04430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220,0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33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 xml:space="preserve">        Организация работы и содержание пожарной охраны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0400Я04440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1 195,5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2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0400Я04440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806,6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49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0400Я0444А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350,0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0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0400Я0444А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350,0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79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0400Я0444Б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0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0400Я0444Б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0400Я04440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35,4</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nil"/>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0400Я15170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226,9</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10"/>
        </w:trPr>
        <w:tc>
          <w:tcPr>
            <w:tcW w:w="6920" w:type="dxa"/>
            <w:gridSpan w:val="4"/>
            <w:tcBorders>
              <w:top w:val="single" w:sz="4" w:space="0" w:color="auto"/>
              <w:left w:val="single" w:sz="4" w:space="0" w:color="auto"/>
              <w:bottom w:val="single" w:sz="4" w:space="0" w:color="auto"/>
              <w:right w:val="single" w:sz="4" w:space="0" w:color="auto"/>
            </w:tcBorders>
            <w:shd w:val="clear" w:color="000000" w:fill="auto"/>
            <w:hideMark/>
          </w:tcPr>
          <w:p w:rsidR="00DA0CE6" w:rsidRPr="00DA0CE6" w:rsidRDefault="00DA0CE6" w:rsidP="00DA0CE6">
            <w:pPr>
              <w:rPr>
                <w:rFonts w:ascii="Arial CYR" w:hAnsi="Arial CYR" w:cs="Arial CYR"/>
                <w:b/>
                <w:bCs/>
                <w:color w:val="000000"/>
                <w:sz w:val="20"/>
                <w:szCs w:val="20"/>
              </w:rPr>
            </w:pPr>
            <w:r w:rsidRPr="00DA0CE6">
              <w:rPr>
                <w:rFonts w:ascii="Arial CYR" w:hAnsi="Arial CYR" w:cs="Arial CYR"/>
                <w:b/>
                <w:bCs/>
                <w:color w:val="000000"/>
                <w:sz w:val="20"/>
                <w:szCs w:val="20"/>
              </w:rPr>
              <w:t xml:space="preserve">       </w:t>
            </w:r>
            <w:r w:rsidRPr="00DA0CE6">
              <w:rPr>
                <w:rFonts w:ascii="Arial CYR" w:hAnsi="Arial CYR" w:cs="Arial CYR"/>
                <w:color w:val="000000"/>
                <w:sz w:val="20"/>
                <w:szCs w:val="20"/>
              </w:rPr>
              <w:t xml:space="preserve">Реализация мероприятий по ремонту уличного освещения, </w:t>
            </w:r>
            <w:r w:rsidR="00BE1581" w:rsidRPr="00DA0CE6">
              <w:rPr>
                <w:rFonts w:ascii="Arial CYR" w:hAnsi="Arial CYR" w:cs="Arial CYR"/>
                <w:color w:val="000000"/>
                <w:sz w:val="20"/>
                <w:szCs w:val="20"/>
              </w:rPr>
              <w:t>д. Озерская</w:t>
            </w:r>
            <w:r w:rsidRPr="00DA0CE6">
              <w:rPr>
                <w:rFonts w:ascii="Arial CYR" w:hAnsi="Arial CYR" w:cs="Arial CYR"/>
                <w:color w:val="000000"/>
                <w:sz w:val="20"/>
                <w:szCs w:val="20"/>
              </w:rPr>
              <w:t xml:space="preserve">, Лузского района  ППМИ за счет средств областного бюджета </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0400Я15171</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226,9</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auto"/>
              <w:bottom w:val="single" w:sz="4" w:space="0" w:color="auto"/>
              <w:right w:val="single" w:sz="4" w:space="0" w:color="auto"/>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0400Я15171</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226,9</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auto"/>
              <w:bottom w:val="single" w:sz="4" w:space="0" w:color="auto"/>
              <w:right w:val="single" w:sz="4" w:space="0" w:color="auto"/>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0400ЯS5170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178,5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auto"/>
              <w:bottom w:val="single" w:sz="4" w:space="0" w:color="auto"/>
              <w:right w:val="single" w:sz="4" w:space="0" w:color="auto"/>
            </w:tcBorders>
            <w:shd w:val="clear" w:color="000000" w:fill="auto"/>
            <w:hideMark/>
          </w:tcPr>
          <w:p w:rsidR="00DA0CE6" w:rsidRPr="00DA0CE6" w:rsidRDefault="00DA0CE6" w:rsidP="00DA0CE6">
            <w:pPr>
              <w:rPr>
                <w:rFonts w:ascii="Arial CYR" w:hAnsi="Arial CYR" w:cs="Arial CYR"/>
                <w:b/>
                <w:bCs/>
                <w:color w:val="000000"/>
                <w:sz w:val="20"/>
                <w:szCs w:val="20"/>
              </w:rPr>
            </w:pPr>
            <w:r w:rsidRPr="00DA0CE6">
              <w:rPr>
                <w:rFonts w:ascii="Arial CYR" w:hAnsi="Arial CYR" w:cs="Arial CYR"/>
                <w:b/>
                <w:bCs/>
                <w:color w:val="000000"/>
                <w:sz w:val="20"/>
                <w:szCs w:val="20"/>
              </w:rPr>
              <w:t xml:space="preserve">       </w:t>
            </w:r>
            <w:r w:rsidRPr="00DA0CE6">
              <w:rPr>
                <w:rFonts w:ascii="Arial CYR" w:hAnsi="Arial CYR" w:cs="Arial CYR"/>
                <w:color w:val="000000"/>
                <w:sz w:val="20"/>
                <w:szCs w:val="20"/>
              </w:rPr>
              <w:t xml:space="preserve">Реализация мероприятий по ремонту уличного освещения, </w:t>
            </w:r>
            <w:r w:rsidR="00BE1581" w:rsidRPr="00DA0CE6">
              <w:rPr>
                <w:rFonts w:ascii="Arial CYR" w:hAnsi="Arial CYR" w:cs="Arial CYR"/>
                <w:color w:val="000000"/>
                <w:sz w:val="20"/>
                <w:szCs w:val="20"/>
              </w:rPr>
              <w:t>д. Озерская</w:t>
            </w:r>
            <w:r w:rsidRPr="00DA0CE6">
              <w:rPr>
                <w:rFonts w:ascii="Arial CYR" w:hAnsi="Arial CYR" w:cs="Arial CYR"/>
                <w:color w:val="000000"/>
                <w:sz w:val="20"/>
                <w:szCs w:val="20"/>
              </w:rPr>
              <w:t xml:space="preserve">, Лузского района  ППМИ за счет средств местного бюджета </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0400ЯS5171</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178,5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auto"/>
              <w:bottom w:val="single" w:sz="4" w:space="0" w:color="auto"/>
              <w:right w:val="single" w:sz="4" w:space="0" w:color="auto"/>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0400ЯS5171</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178,5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auto"/>
              <w:bottom w:val="single" w:sz="4" w:space="0" w:color="auto"/>
              <w:right w:val="single" w:sz="4" w:space="0" w:color="auto"/>
            </w:tcBorders>
            <w:shd w:val="clear" w:color="000000" w:fill="auto"/>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0600000000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22 211,6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trHeight w:val="54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0600Я00000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22 211,6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52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0600Я02000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21 446,6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30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b/>
                <w:bCs/>
                <w:color w:val="000000"/>
                <w:sz w:val="20"/>
                <w:szCs w:val="20"/>
              </w:rPr>
            </w:pPr>
            <w:r w:rsidRPr="00DA0CE6">
              <w:rPr>
                <w:rFonts w:ascii="Arial CYR" w:hAnsi="Arial CYR" w:cs="Arial CYR"/>
                <w:b/>
                <w:bCs/>
                <w:color w:val="000000"/>
                <w:sz w:val="20"/>
                <w:szCs w:val="20"/>
              </w:rPr>
              <w:t xml:space="preserve">        Дворцы, дома и другие учреждения культуры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0600Я02240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8 635,9</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0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0600Я02240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6 052,1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0600Я02240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2 513,8</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0600Я02241</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402,0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0600Я02240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70,0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52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0600Я0224А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4 700,0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103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0600Я0224А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4 700,0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79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0600Я0224Б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47,0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105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0600Я0224Б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47,0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8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0600ЯL4670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765,0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27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0600ЯL4670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765,0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b/>
                <w:bCs/>
                <w:color w:val="000000"/>
                <w:sz w:val="20"/>
                <w:szCs w:val="20"/>
              </w:rPr>
            </w:pPr>
            <w:r w:rsidRPr="00DA0CE6">
              <w:rPr>
                <w:rFonts w:ascii="Arial CYR" w:hAnsi="Arial CYR" w:cs="Arial CYR"/>
                <w:b/>
                <w:bCs/>
                <w:color w:val="000000"/>
                <w:sz w:val="20"/>
                <w:szCs w:val="20"/>
              </w:rPr>
              <w:t xml:space="preserve">        Муниципальные  библиотеки-общедоступный центр информации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0600Я02260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5 398,4</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0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0600Я02260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4 420,7</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 </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0600Я02260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965,0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0600Я02260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12,7</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2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0600Я0226А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2 240,9</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102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0600Я0226А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2 240,9</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8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0600Я0226Б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22,4</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99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0600Я0226Б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22,4</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75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0700000000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2 870,6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0700Я00000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2 870,6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54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0700Я02000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2 870,6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b/>
                <w:bCs/>
                <w:color w:val="000000"/>
                <w:sz w:val="20"/>
                <w:szCs w:val="20"/>
              </w:rPr>
            </w:pPr>
            <w:r w:rsidRPr="00DA0CE6">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0700Я02360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b/>
                <w:bCs/>
                <w:color w:val="000000"/>
                <w:sz w:val="20"/>
                <w:szCs w:val="20"/>
              </w:rPr>
            </w:pPr>
            <w:r w:rsidRPr="00DA0CE6">
              <w:rPr>
                <w:rFonts w:ascii="Arial CYR" w:hAnsi="Arial CYR" w:cs="Arial CYR"/>
                <w:b/>
                <w:bCs/>
                <w:color w:val="000000"/>
                <w:sz w:val="20"/>
                <w:szCs w:val="20"/>
              </w:rPr>
              <w:t>2 275,2</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2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0700Я02360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1 259,6</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0700Я0236А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540,0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2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0700Я0236А</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540,0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8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0700Я0236Б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5,4</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2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0700Я0236Б</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5,4</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lastRenderedPageBreak/>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0700Я02360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1 007,1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Иные бюджетные ассигнования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0700Я02360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800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8,5</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Расходы на приобретение спортивного инвентаря за счет сре</w:t>
            </w:r>
            <w:proofErr w:type="gramStart"/>
            <w:r w:rsidRPr="00DA0CE6">
              <w:rPr>
                <w:rFonts w:ascii="Arial CYR" w:hAnsi="Arial CYR" w:cs="Arial CYR"/>
                <w:color w:val="000000"/>
                <w:sz w:val="20"/>
                <w:szCs w:val="20"/>
              </w:rPr>
              <w:t>дств сп</w:t>
            </w:r>
            <w:proofErr w:type="gramEnd"/>
            <w:r w:rsidRPr="00DA0CE6">
              <w:rPr>
                <w:rFonts w:ascii="Arial CYR" w:hAnsi="Arial CYR" w:cs="Arial CYR"/>
                <w:color w:val="000000"/>
                <w:sz w:val="20"/>
                <w:szCs w:val="20"/>
              </w:rPr>
              <w:t>онсора</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0700Я02361</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0700Я02361</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50,0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2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BE1581">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0800000000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283,0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w:t>
            </w:r>
            <w:r w:rsidR="00BE1581">
              <w:rPr>
                <w:rFonts w:ascii="Arial CYR" w:hAnsi="Arial CYR" w:cs="Arial CYR"/>
                <w:color w:val="000000"/>
                <w:sz w:val="20"/>
                <w:szCs w:val="20"/>
              </w:rPr>
              <w:t xml:space="preserve"> </w:t>
            </w:r>
            <w:r w:rsidRPr="00DA0CE6">
              <w:rPr>
                <w:rFonts w:ascii="Arial CYR" w:hAnsi="Arial CYR" w:cs="Arial CYR"/>
                <w:color w:val="000000"/>
                <w:sz w:val="20"/>
                <w:szCs w:val="20"/>
              </w:rPr>
              <w:t>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0800Я00000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283,0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27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0800Я04000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283,0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24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Ремонт муниципального жилого фонда</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0800Я04440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283,0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27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0800Я04440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283,0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0900000000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100,0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w:t>
            </w:r>
            <w:r w:rsidR="00BE1581">
              <w:rPr>
                <w:rFonts w:ascii="Arial CYR" w:hAnsi="Arial CYR" w:cs="Arial CYR"/>
                <w:color w:val="000000"/>
                <w:sz w:val="20"/>
                <w:szCs w:val="20"/>
              </w:rPr>
              <w:t xml:space="preserve"> </w:t>
            </w:r>
            <w:r w:rsidRPr="00DA0CE6">
              <w:rPr>
                <w:rFonts w:ascii="Arial CYR" w:hAnsi="Arial CYR" w:cs="Arial CYR"/>
                <w:color w:val="000000"/>
                <w:sz w:val="20"/>
                <w:szCs w:val="20"/>
              </w:rPr>
              <w:t>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0900Я00000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0900Я04020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0900Я04020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Муниципальная программа "Формирование современной городской среды"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1100000000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5 523,8</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49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xml:space="preserve">    Мероприятия не вошедшие в подпрограммы, муниципальные целевые программы</w:t>
            </w:r>
            <w:proofErr w:type="gramStart"/>
            <w:r w:rsidR="00BE1581">
              <w:rPr>
                <w:rFonts w:ascii="Arial CYR" w:hAnsi="Arial CYR" w:cs="Arial CYR"/>
                <w:color w:val="000000"/>
                <w:sz w:val="20"/>
                <w:szCs w:val="20"/>
              </w:rPr>
              <w:t xml:space="preserve"> </w:t>
            </w:r>
            <w:r w:rsidRPr="00DA0CE6">
              <w:rPr>
                <w:rFonts w:ascii="Arial CYR" w:hAnsi="Arial CYR" w:cs="Arial CYR"/>
                <w:color w:val="000000"/>
                <w:sz w:val="20"/>
                <w:szCs w:val="20"/>
              </w:rPr>
              <w:t>,</w:t>
            </w:r>
            <w:proofErr w:type="gramEnd"/>
            <w:r w:rsidRPr="00DA0CE6">
              <w:rPr>
                <w:rFonts w:ascii="Arial CYR" w:hAnsi="Arial CYR" w:cs="Arial CYR"/>
                <w:color w:val="000000"/>
                <w:sz w:val="20"/>
                <w:szCs w:val="20"/>
              </w:rPr>
              <w:t>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110F000000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5 523,8</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34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Реализация программ формирования современной городской среды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110F255550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5 523,8</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110F255550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5 523,8</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8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1200000000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60,2</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4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w:t>
            </w:r>
            <w:r w:rsidR="00BE1581">
              <w:rPr>
                <w:rFonts w:ascii="Arial CYR" w:hAnsi="Arial CYR" w:cs="Arial CYR"/>
                <w:color w:val="000000"/>
                <w:sz w:val="20"/>
                <w:szCs w:val="20"/>
              </w:rPr>
              <w:t xml:space="preserve"> </w:t>
            </w:r>
            <w:r w:rsidRPr="00DA0CE6">
              <w:rPr>
                <w:rFonts w:ascii="Arial CYR" w:hAnsi="Arial CYR" w:cs="Arial CYR"/>
                <w:color w:val="000000"/>
                <w:sz w:val="20"/>
                <w:szCs w:val="20"/>
              </w:rPr>
              <w:t>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1200Я00000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60,2</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28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xml:space="preserve">        Организация работы и содержание пожарных водоемов</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1200Я04441</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60,2</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30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1200Я04441</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60,2</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1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Муниципальная программа "Энергоэффективность и развитие энергетики"</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1300000000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30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w:t>
            </w:r>
            <w:r w:rsidR="00BE1581">
              <w:rPr>
                <w:rFonts w:ascii="Arial CYR" w:hAnsi="Arial CYR" w:cs="Arial CYR"/>
                <w:color w:val="000000"/>
                <w:sz w:val="20"/>
                <w:szCs w:val="20"/>
              </w:rPr>
              <w:t xml:space="preserve"> </w:t>
            </w:r>
            <w:r w:rsidRPr="00DA0CE6">
              <w:rPr>
                <w:rFonts w:ascii="Arial CYR" w:hAnsi="Arial CYR" w:cs="Arial CYR"/>
                <w:color w:val="000000"/>
                <w:sz w:val="20"/>
                <w:szCs w:val="20"/>
              </w:rPr>
              <w:t>ведомственные целевые программы</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1300Я00000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30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Модернизация наружного освещения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1300Я04260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300"/>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1300Я04260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28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Содержание главы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3200000000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991,1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DA0CE6">
        <w:trPr>
          <w:trHeight w:val="52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3200001000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991,1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DA0CE6">
        <w:trPr>
          <w:trHeight w:val="25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Глава Лузского городского поселения</w:t>
            </w:r>
          </w:p>
        </w:tc>
        <w:tc>
          <w:tcPr>
            <w:tcW w:w="124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3200001040</w:t>
            </w:r>
          </w:p>
        </w:tc>
        <w:tc>
          <w:tcPr>
            <w:tcW w:w="960" w:type="dxa"/>
            <w:gridSpan w:val="2"/>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892,1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DA0CE6">
        <w:trPr>
          <w:trHeight w:val="1020"/>
        </w:trPr>
        <w:tc>
          <w:tcPr>
            <w:tcW w:w="6920" w:type="dxa"/>
            <w:gridSpan w:val="4"/>
            <w:tcBorders>
              <w:top w:val="nil"/>
              <w:left w:val="single" w:sz="4" w:space="0" w:color="000000"/>
              <w:bottom w:val="single" w:sz="4" w:space="0" w:color="auto"/>
              <w:right w:val="single" w:sz="4" w:space="0" w:color="000000"/>
            </w:tcBorders>
            <w:shd w:val="clear" w:color="000000" w:fill="auto"/>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auto"/>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3200001040</w:t>
            </w:r>
          </w:p>
        </w:tc>
        <w:tc>
          <w:tcPr>
            <w:tcW w:w="960" w:type="dxa"/>
            <w:gridSpan w:val="2"/>
            <w:tcBorders>
              <w:top w:val="nil"/>
              <w:left w:val="nil"/>
              <w:bottom w:val="single" w:sz="4" w:space="0" w:color="auto"/>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auto"/>
              <w:right w:val="single" w:sz="4" w:space="0" w:color="000000"/>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892,1</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55"/>
        </w:trPr>
        <w:tc>
          <w:tcPr>
            <w:tcW w:w="6920" w:type="dxa"/>
            <w:gridSpan w:val="4"/>
            <w:tcBorders>
              <w:top w:val="single" w:sz="4" w:space="0" w:color="000000"/>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gridSpan w:val="2"/>
            <w:tcBorders>
              <w:top w:val="single" w:sz="4" w:space="0" w:color="auto"/>
              <w:left w:val="nil"/>
              <w:bottom w:val="single" w:sz="4" w:space="0" w:color="auto"/>
              <w:right w:val="single" w:sz="4" w:space="0" w:color="auto"/>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320000104А</w:t>
            </w:r>
          </w:p>
        </w:tc>
        <w:tc>
          <w:tcPr>
            <w:tcW w:w="960" w:type="dxa"/>
            <w:gridSpan w:val="2"/>
            <w:tcBorders>
              <w:top w:val="single" w:sz="4" w:space="0" w:color="auto"/>
              <w:left w:val="nil"/>
              <w:bottom w:val="single" w:sz="4" w:space="0" w:color="auto"/>
              <w:right w:val="single" w:sz="4" w:space="0" w:color="auto"/>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single" w:sz="4" w:space="0" w:color="auto"/>
              <w:left w:val="nil"/>
              <w:bottom w:val="single" w:sz="4" w:space="0" w:color="auto"/>
              <w:right w:val="single" w:sz="4" w:space="0" w:color="auto"/>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98,0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1035"/>
        </w:trPr>
        <w:tc>
          <w:tcPr>
            <w:tcW w:w="6920" w:type="dxa"/>
            <w:gridSpan w:val="4"/>
            <w:tcBorders>
              <w:top w:val="nil"/>
              <w:left w:val="single" w:sz="4" w:space="0" w:color="000000"/>
              <w:bottom w:val="single" w:sz="4" w:space="0" w:color="auto"/>
              <w:right w:val="single" w:sz="4" w:space="0" w:color="000000"/>
            </w:tcBorders>
            <w:shd w:val="clear" w:color="000000" w:fill="auto"/>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auto"/>
              <w:right w:val="single" w:sz="4" w:space="0" w:color="auto"/>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320000104А</w:t>
            </w:r>
          </w:p>
        </w:tc>
        <w:tc>
          <w:tcPr>
            <w:tcW w:w="960" w:type="dxa"/>
            <w:gridSpan w:val="2"/>
            <w:tcBorders>
              <w:top w:val="nil"/>
              <w:left w:val="nil"/>
              <w:bottom w:val="single" w:sz="4" w:space="0" w:color="auto"/>
              <w:right w:val="single" w:sz="4" w:space="0" w:color="auto"/>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auto"/>
              <w:right w:val="single" w:sz="4" w:space="0" w:color="auto"/>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98,0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795"/>
        </w:trPr>
        <w:tc>
          <w:tcPr>
            <w:tcW w:w="6920" w:type="dxa"/>
            <w:gridSpan w:val="4"/>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gridSpan w:val="2"/>
            <w:tcBorders>
              <w:top w:val="nil"/>
              <w:left w:val="nil"/>
              <w:bottom w:val="single" w:sz="4" w:space="0" w:color="auto"/>
              <w:right w:val="single" w:sz="4" w:space="0" w:color="auto"/>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320000104Б</w:t>
            </w:r>
          </w:p>
        </w:tc>
        <w:tc>
          <w:tcPr>
            <w:tcW w:w="960" w:type="dxa"/>
            <w:gridSpan w:val="2"/>
            <w:tcBorders>
              <w:top w:val="nil"/>
              <w:left w:val="nil"/>
              <w:bottom w:val="single" w:sz="4" w:space="0" w:color="auto"/>
              <w:right w:val="single" w:sz="4" w:space="0" w:color="auto"/>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1360" w:type="dxa"/>
            <w:gridSpan w:val="2"/>
            <w:tcBorders>
              <w:top w:val="nil"/>
              <w:left w:val="nil"/>
              <w:bottom w:val="single" w:sz="4" w:space="0" w:color="auto"/>
              <w:right w:val="single" w:sz="4" w:space="0" w:color="auto"/>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1035"/>
        </w:trPr>
        <w:tc>
          <w:tcPr>
            <w:tcW w:w="6920" w:type="dxa"/>
            <w:gridSpan w:val="4"/>
            <w:tcBorders>
              <w:top w:val="nil"/>
              <w:left w:val="single" w:sz="4" w:space="0" w:color="000000"/>
              <w:bottom w:val="single" w:sz="4" w:space="0" w:color="auto"/>
              <w:right w:val="single" w:sz="4" w:space="0" w:color="000000"/>
            </w:tcBorders>
            <w:shd w:val="clear" w:color="000000" w:fill="auto"/>
            <w:hideMark/>
          </w:tcPr>
          <w:p w:rsidR="00DA0CE6" w:rsidRPr="00DA0CE6" w:rsidRDefault="00DA0CE6" w:rsidP="00DA0CE6">
            <w:pPr>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auto"/>
              <w:right w:val="single" w:sz="4" w:space="0" w:color="auto"/>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320000104Б</w:t>
            </w:r>
          </w:p>
        </w:tc>
        <w:tc>
          <w:tcPr>
            <w:tcW w:w="960" w:type="dxa"/>
            <w:gridSpan w:val="2"/>
            <w:tcBorders>
              <w:top w:val="nil"/>
              <w:left w:val="nil"/>
              <w:bottom w:val="single" w:sz="4" w:space="0" w:color="auto"/>
              <w:right w:val="single" w:sz="4" w:space="0" w:color="auto"/>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100</w:t>
            </w:r>
          </w:p>
        </w:tc>
        <w:tc>
          <w:tcPr>
            <w:tcW w:w="1360" w:type="dxa"/>
            <w:gridSpan w:val="2"/>
            <w:tcBorders>
              <w:top w:val="nil"/>
              <w:left w:val="nil"/>
              <w:bottom w:val="single" w:sz="4" w:space="0" w:color="auto"/>
              <w:right w:val="single" w:sz="4" w:space="0" w:color="auto"/>
            </w:tcBorders>
            <w:shd w:val="clear" w:color="000000" w:fill="FFFF99"/>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255"/>
        </w:trPr>
        <w:tc>
          <w:tcPr>
            <w:tcW w:w="9120" w:type="dxa"/>
            <w:gridSpan w:val="8"/>
            <w:tcBorders>
              <w:top w:val="nil"/>
              <w:left w:val="nil"/>
              <w:bottom w:val="nil"/>
              <w:right w:val="nil"/>
            </w:tcBorders>
            <w:shd w:val="clear" w:color="000000" w:fill="auto"/>
            <w:noWrap/>
            <w:vAlign w:val="bottom"/>
            <w:hideMark/>
          </w:tcPr>
          <w:p w:rsidR="00DA0CE6" w:rsidRPr="00DA0CE6" w:rsidRDefault="00DA0CE6" w:rsidP="00DA0CE6">
            <w:pPr>
              <w:jc w:val="right"/>
              <w:rPr>
                <w:rFonts w:ascii="Arial CYR" w:hAnsi="Arial CYR" w:cs="Arial CYR"/>
                <w:b/>
                <w:bCs/>
                <w:color w:val="000000"/>
                <w:sz w:val="20"/>
                <w:szCs w:val="20"/>
              </w:rPr>
            </w:pPr>
            <w:r w:rsidRPr="00DA0CE6">
              <w:rPr>
                <w:rFonts w:ascii="Arial CYR" w:hAnsi="Arial CYR" w:cs="Arial CYR"/>
                <w:b/>
                <w:bCs/>
                <w:color w:val="000000"/>
                <w:sz w:val="20"/>
                <w:szCs w:val="20"/>
              </w:rPr>
              <w:t>Всего расходов:</w:t>
            </w:r>
          </w:p>
        </w:tc>
        <w:tc>
          <w:tcPr>
            <w:tcW w:w="1360" w:type="dxa"/>
            <w:gridSpan w:val="2"/>
            <w:tcBorders>
              <w:top w:val="nil"/>
              <w:left w:val="nil"/>
              <w:bottom w:val="nil"/>
              <w:right w:val="nil"/>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69 253,8</w:t>
            </w: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DA0CE6">
        <w:trPr>
          <w:trHeight w:val="510"/>
        </w:trPr>
        <w:tc>
          <w:tcPr>
            <w:tcW w:w="6920" w:type="dxa"/>
            <w:gridSpan w:val="4"/>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1240"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960" w:type="dxa"/>
            <w:gridSpan w:val="2"/>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1360" w:type="dxa"/>
            <w:gridSpan w:val="2"/>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bl>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tbl>
      <w:tblPr>
        <w:tblW w:w="5000" w:type="pct"/>
        <w:tblLook w:val="04A0"/>
      </w:tblPr>
      <w:tblGrid>
        <w:gridCol w:w="4020"/>
        <w:gridCol w:w="767"/>
        <w:gridCol w:w="1212"/>
        <w:gridCol w:w="1384"/>
        <w:gridCol w:w="1084"/>
        <w:gridCol w:w="995"/>
        <w:gridCol w:w="272"/>
        <w:gridCol w:w="263"/>
      </w:tblGrid>
      <w:tr w:rsidR="00DA0CE6" w:rsidRPr="00DA0CE6" w:rsidTr="00BE1581">
        <w:trPr>
          <w:trHeight w:val="315"/>
        </w:trPr>
        <w:tc>
          <w:tcPr>
            <w:tcW w:w="4290" w:type="pct"/>
            <w:gridSpan w:val="6"/>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38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BE1581">
        <w:trPr>
          <w:trHeight w:val="15"/>
        </w:trPr>
        <w:tc>
          <w:tcPr>
            <w:tcW w:w="2191"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1305" w:type="pct"/>
            <w:gridSpan w:val="3"/>
            <w:vMerge w:val="restart"/>
            <w:tcBorders>
              <w:top w:val="nil"/>
              <w:left w:val="nil"/>
              <w:bottom w:val="nil"/>
              <w:right w:val="nil"/>
            </w:tcBorders>
            <w:shd w:val="clear" w:color="000000" w:fill="auto"/>
            <w:vAlign w:val="bottom"/>
            <w:hideMark/>
          </w:tcPr>
          <w:p w:rsidR="00DA0CE6" w:rsidRPr="00DA0CE6" w:rsidRDefault="00DA0CE6" w:rsidP="00DA0CE6">
            <w:pPr>
              <w:rPr>
                <w:rFonts w:ascii="Arial CYR" w:hAnsi="Arial CYR" w:cs="Arial CYR"/>
                <w:color w:val="000000"/>
                <w:sz w:val="18"/>
                <w:szCs w:val="18"/>
              </w:rPr>
            </w:pPr>
            <w:r w:rsidRPr="00DA0CE6">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от 28.06.2021  № </w:t>
            </w:r>
            <w:r w:rsidR="00BE1581">
              <w:rPr>
                <w:rFonts w:ascii="Arial CYR" w:hAnsi="Arial CYR" w:cs="Arial CYR"/>
                <w:color w:val="000000"/>
                <w:sz w:val="18"/>
                <w:szCs w:val="18"/>
              </w:rPr>
              <w:t>75-291/2</w:t>
            </w:r>
          </w:p>
        </w:tc>
      </w:tr>
      <w:tr w:rsidR="00DA0CE6" w:rsidRPr="00DA0CE6" w:rsidTr="00BE1581">
        <w:trPr>
          <w:trHeight w:val="1170"/>
        </w:trPr>
        <w:tc>
          <w:tcPr>
            <w:tcW w:w="2191"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1305" w:type="pct"/>
            <w:gridSpan w:val="3"/>
            <w:vMerge/>
            <w:tcBorders>
              <w:top w:val="nil"/>
              <w:left w:val="nil"/>
              <w:bottom w:val="nil"/>
              <w:right w:val="nil"/>
            </w:tcBorders>
            <w:vAlign w:val="center"/>
            <w:hideMark/>
          </w:tcPr>
          <w:p w:rsidR="00DA0CE6" w:rsidRPr="00DA0CE6" w:rsidRDefault="00DA0CE6" w:rsidP="00DA0CE6">
            <w:pPr>
              <w:rPr>
                <w:rFonts w:ascii="Arial CYR" w:hAnsi="Arial CYR" w:cs="Arial CYR"/>
                <w:color w:val="000000"/>
                <w:sz w:val="18"/>
                <w:szCs w:val="18"/>
              </w:rPr>
            </w:pPr>
          </w:p>
        </w:tc>
      </w:tr>
      <w:tr w:rsidR="00DA0CE6" w:rsidRPr="00DA0CE6" w:rsidTr="00BE1581">
        <w:trPr>
          <w:trHeight w:val="240"/>
        </w:trPr>
        <w:tc>
          <w:tcPr>
            <w:tcW w:w="2191"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rPr>
            </w:pPr>
          </w:p>
        </w:tc>
        <w:tc>
          <w:tcPr>
            <w:tcW w:w="595" w:type="pct"/>
            <w:tcBorders>
              <w:top w:val="nil"/>
              <w:left w:val="nil"/>
              <w:bottom w:val="nil"/>
              <w:right w:val="nil"/>
            </w:tcBorders>
            <w:shd w:val="clear" w:color="000000" w:fill="auto"/>
            <w:vAlign w:val="bottom"/>
            <w:hideMark/>
          </w:tcPr>
          <w:p w:rsidR="00DA0CE6" w:rsidRPr="00DA0CE6" w:rsidRDefault="00DA0CE6" w:rsidP="00DA0CE6">
            <w:pPr>
              <w:rPr>
                <w:rFonts w:ascii="Arial CYR" w:hAnsi="Arial CYR" w:cs="Arial CYR"/>
                <w:color w:val="000000"/>
                <w:sz w:val="18"/>
                <w:szCs w:val="18"/>
              </w:rPr>
            </w:pPr>
          </w:p>
        </w:tc>
        <w:tc>
          <w:tcPr>
            <w:tcW w:w="385" w:type="pct"/>
            <w:tcBorders>
              <w:top w:val="nil"/>
              <w:left w:val="nil"/>
              <w:bottom w:val="nil"/>
              <w:right w:val="nil"/>
            </w:tcBorders>
            <w:shd w:val="clear" w:color="000000" w:fill="auto"/>
            <w:vAlign w:val="bottom"/>
            <w:hideMark/>
          </w:tcPr>
          <w:p w:rsidR="00DA0CE6" w:rsidRPr="00DA0CE6" w:rsidRDefault="00DA0CE6" w:rsidP="00DA0CE6">
            <w:pPr>
              <w:rPr>
                <w:rFonts w:ascii="Arial CYR" w:hAnsi="Arial CYR" w:cs="Arial CYR"/>
                <w:color w:val="000000"/>
                <w:sz w:val="18"/>
                <w:szCs w:val="18"/>
              </w:rPr>
            </w:pPr>
          </w:p>
        </w:tc>
        <w:tc>
          <w:tcPr>
            <w:tcW w:w="325" w:type="pct"/>
            <w:tcBorders>
              <w:top w:val="nil"/>
              <w:left w:val="nil"/>
              <w:bottom w:val="nil"/>
              <w:right w:val="nil"/>
            </w:tcBorders>
            <w:shd w:val="clear" w:color="000000" w:fill="auto"/>
            <w:vAlign w:val="bottom"/>
            <w:hideMark/>
          </w:tcPr>
          <w:p w:rsidR="00DA0CE6" w:rsidRPr="00DA0CE6" w:rsidRDefault="00DA0CE6" w:rsidP="00DA0CE6">
            <w:pPr>
              <w:rPr>
                <w:rFonts w:ascii="Arial CYR" w:hAnsi="Arial CYR" w:cs="Arial CYR"/>
                <w:color w:val="000000"/>
                <w:sz w:val="18"/>
                <w:szCs w:val="18"/>
              </w:rPr>
            </w:pPr>
          </w:p>
        </w:tc>
      </w:tr>
      <w:tr w:rsidR="00DA0CE6" w:rsidRPr="00DA0CE6" w:rsidTr="00BE1581">
        <w:trPr>
          <w:trHeight w:val="375"/>
        </w:trPr>
        <w:tc>
          <w:tcPr>
            <w:tcW w:w="4290" w:type="pct"/>
            <w:gridSpan w:val="6"/>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Ведомственная структура расходов бюджета поселения на 2021 год.</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BE1581">
        <w:trPr>
          <w:trHeight w:val="240"/>
        </w:trPr>
        <w:tc>
          <w:tcPr>
            <w:tcW w:w="2191" w:type="pct"/>
            <w:tcBorders>
              <w:top w:val="nil"/>
              <w:left w:val="nil"/>
              <w:bottom w:val="nil"/>
              <w:right w:val="nil"/>
            </w:tcBorders>
            <w:shd w:val="clear" w:color="000000" w:fill="auto"/>
            <w:noWrap/>
            <w:vAlign w:val="bottom"/>
            <w:hideMark/>
          </w:tcPr>
          <w:p w:rsidR="00DA0CE6" w:rsidRPr="00DA0CE6" w:rsidRDefault="00DA0CE6" w:rsidP="00DA0CE6">
            <w:pPr>
              <w:jc w:val="right"/>
              <w:rPr>
                <w:rFonts w:ascii="Arial CYR" w:hAnsi="Arial CYR" w:cs="Arial CYR"/>
                <w:b/>
                <w:bCs/>
                <w:color w:val="000000"/>
                <w:sz w:val="20"/>
                <w:szCs w:val="20"/>
              </w:rPr>
            </w:pPr>
          </w:p>
        </w:tc>
        <w:tc>
          <w:tcPr>
            <w:tcW w:w="259" w:type="pct"/>
            <w:tcBorders>
              <w:top w:val="nil"/>
              <w:left w:val="nil"/>
              <w:bottom w:val="nil"/>
              <w:right w:val="nil"/>
            </w:tcBorders>
            <w:shd w:val="clear" w:color="000000" w:fill="auto"/>
            <w:noWrap/>
            <w:vAlign w:val="bottom"/>
            <w:hideMark/>
          </w:tcPr>
          <w:p w:rsidR="00DA0CE6" w:rsidRPr="00DA0CE6" w:rsidRDefault="00DA0CE6" w:rsidP="00DA0CE6">
            <w:pPr>
              <w:jc w:val="right"/>
              <w:rPr>
                <w:rFonts w:ascii="Arial CYR" w:hAnsi="Arial CYR" w:cs="Arial CYR"/>
                <w:b/>
                <w:bCs/>
                <w:color w:val="000000"/>
                <w:sz w:val="20"/>
                <w:szCs w:val="20"/>
              </w:rPr>
            </w:pPr>
          </w:p>
        </w:tc>
        <w:tc>
          <w:tcPr>
            <w:tcW w:w="410" w:type="pct"/>
            <w:tcBorders>
              <w:top w:val="nil"/>
              <w:left w:val="nil"/>
              <w:bottom w:val="nil"/>
              <w:right w:val="nil"/>
            </w:tcBorders>
            <w:shd w:val="clear" w:color="000000" w:fill="auto"/>
            <w:noWrap/>
            <w:vAlign w:val="bottom"/>
            <w:hideMark/>
          </w:tcPr>
          <w:p w:rsidR="00DA0CE6" w:rsidRPr="00DA0CE6" w:rsidRDefault="00DA0CE6" w:rsidP="00DA0CE6">
            <w:pPr>
              <w:jc w:val="right"/>
              <w:rPr>
                <w:rFonts w:ascii="Arial CYR" w:hAnsi="Arial CYR" w:cs="Arial CYR"/>
                <w:b/>
                <w:bCs/>
                <w:color w:val="000000"/>
                <w:sz w:val="20"/>
                <w:szCs w:val="20"/>
              </w:rPr>
            </w:pPr>
          </w:p>
        </w:tc>
        <w:tc>
          <w:tcPr>
            <w:tcW w:w="468" w:type="pct"/>
            <w:tcBorders>
              <w:top w:val="nil"/>
              <w:left w:val="nil"/>
              <w:bottom w:val="nil"/>
              <w:right w:val="nil"/>
            </w:tcBorders>
            <w:shd w:val="clear" w:color="000000" w:fill="auto"/>
            <w:noWrap/>
            <w:vAlign w:val="bottom"/>
            <w:hideMark/>
          </w:tcPr>
          <w:p w:rsidR="00DA0CE6" w:rsidRPr="00DA0CE6" w:rsidRDefault="00DA0CE6" w:rsidP="00DA0CE6">
            <w:pPr>
              <w:jc w:val="right"/>
              <w:rPr>
                <w:rFonts w:ascii="Arial CYR" w:hAnsi="Arial CYR" w:cs="Arial CYR"/>
                <w:b/>
                <w:bCs/>
                <w:color w:val="000000"/>
                <w:sz w:val="20"/>
                <w:szCs w:val="20"/>
              </w:rPr>
            </w:pPr>
          </w:p>
        </w:tc>
        <w:tc>
          <w:tcPr>
            <w:tcW w:w="367" w:type="pct"/>
            <w:tcBorders>
              <w:top w:val="nil"/>
              <w:left w:val="nil"/>
              <w:bottom w:val="nil"/>
              <w:right w:val="nil"/>
            </w:tcBorders>
            <w:shd w:val="clear" w:color="000000" w:fill="auto"/>
            <w:noWrap/>
            <w:vAlign w:val="bottom"/>
            <w:hideMark/>
          </w:tcPr>
          <w:p w:rsidR="00DA0CE6" w:rsidRPr="00DA0CE6" w:rsidRDefault="00DA0CE6" w:rsidP="00DA0CE6">
            <w:pPr>
              <w:jc w:val="right"/>
              <w:rPr>
                <w:rFonts w:ascii="Arial CYR" w:hAnsi="Arial CYR" w:cs="Arial CYR"/>
                <w:b/>
                <w:bCs/>
                <w:color w:val="000000"/>
                <w:sz w:val="20"/>
                <w:szCs w:val="20"/>
              </w:rPr>
            </w:pPr>
          </w:p>
        </w:tc>
        <w:tc>
          <w:tcPr>
            <w:tcW w:w="595" w:type="pct"/>
            <w:tcBorders>
              <w:top w:val="nil"/>
              <w:left w:val="nil"/>
              <w:bottom w:val="nil"/>
              <w:right w:val="nil"/>
            </w:tcBorders>
            <w:shd w:val="clear" w:color="000000" w:fill="auto"/>
            <w:noWrap/>
            <w:vAlign w:val="bottom"/>
            <w:hideMark/>
          </w:tcPr>
          <w:p w:rsidR="00DA0CE6" w:rsidRPr="00DA0CE6" w:rsidRDefault="00DA0CE6" w:rsidP="00DA0CE6">
            <w:pPr>
              <w:jc w:val="right"/>
              <w:rPr>
                <w:rFonts w:ascii="Arial CYR" w:hAnsi="Arial CYR" w:cs="Arial CYR"/>
                <w:b/>
                <w:bCs/>
                <w:color w:val="000000"/>
                <w:sz w:val="20"/>
                <w:szCs w:val="20"/>
              </w:rPr>
            </w:pPr>
          </w:p>
        </w:tc>
        <w:tc>
          <w:tcPr>
            <w:tcW w:w="38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BE1581">
        <w:trPr>
          <w:trHeight w:val="510"/>
        </w:trPr>
        <w:tc>
          <w:tcPr>
            <w:tcW w:w="2191"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Наименование</w:t>
            </w:r>
          </w:p>
        </w:tc>
        <w:tc>
          <w:tcPr>
            <w:tcW w:w="259" w:type="pct"/>
            <w:tcBorders>
              <w:top w:val="single" w:sz="4" w:space="0" w:color="000000"/>
              <w:left w:val="nil"/>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Код главы</w:t>
            </w:r>
          </w:p>
        </w:tc>
        <w:tc>
          <w:tcPr>
            <w:tcW w:w="410" w:type="pct"/>
            <w:tcBorders>
              <w:top w:val="single" w:sz="4" w:space="0" w:color="000000"/>
              <w:left w:val="nil"/>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Раздел, подраздел</w:t>
            </w:r>
          </w:p>
        </w:tc>
        <w:tc>
          <w:tcPr>
            <w:tcW w:w="468" w:type="pct"/>
            <w:tcBorders>
              <w:top w:val="single" w:sz="4" w:space="0" w:color="000000"/>
              <w:left w:val="nil"/>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Целевая статья</w:t>
            </w:r>
          </w:p>
        </w:tc>
        <w:tc>
          <w:tcPr>
            <w:tcW w:w="367" w:type="pct"/>
            <w:tcBorders>
              <w:top w:val="single" w:sz="4" w:space="0" w:color="000000"/>
              <w:left w:val="nil"/>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Вид расходов</w:t>
            </w:r>
          </w:p>
        </w:tc>
        <w:tc>
          <w:tcPr>
            <w:tcW w:w="595" w:type="pct"/>
            <w:tcBorders>
              <w:top w:val="single" w:sz="4" w:space="0" w:color="000000"/>
              <w:left w:val="nil"/>
              <w:bottom w:val="single" w:sz="4" w:space="0" w:color="000000"/>
              <w:right w:val="single" w:sz="4" w:space="0" w:color="000000"/>
            </w:tcBorders>
            <w:shd w:val="clear" w:color="000000" w:fill="auto"/>
            <w:vAlign w:val="center"/>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Сумма на 2021год</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BE1581">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 xml:space="preserve">  Администрация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69 253,8</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0100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17 431,4</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BE1581">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color w:val="000000"/>
                <w:sz w:val="20"/>
                <w:szCs w:val="20"/>
              </w:rPr>
            </w:pPr>
            <w:r w:rsidRPr="00DA0CE6">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BE1581">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Содержание главы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3200000000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BE1581">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3200001000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b/>
                <w:bCs/>
                <w:color w:val="000000"/>
                <w:sz w:val="20"/>
                <w:szCs w:val="20"/>
              </w:rPr>
            </w:pPr>
            <w:r w:rsidRPr="00DA0CE6">
              <w:rPr>
                <w:rFonts w:ascii="Arial CYR" w:hAnsi="Arial CYR" w:cs="Arial CYR"/>
                <w:b/>
                <w:bCs/>
                <w:color w:val="000000"/>
                <w:sz w:val="20"/>
                <w:szCs w:val="20"/>
              </w:rPr>
              <w:t xml:space="preserve">              Глава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b/>
                <w:bCs/>
                <w:color w:val="000000"/>
                <w:sz w:val="20"/>
                <w:szCs w:val="20"/>
              </w:rPr>
            </w:pPr>
            <w:r w:rsidRPr="00DA0CE6">
              <w:rPr>
                <w:rFonts w:ascii="Arial CYR" w:hAnsi="Arial CYR" w:cs="Arial CYR"/>
                <w:b/>
                <w:bCs/>
                <w:color w:val="000000"/>
                <w:sz w:val="20"/>
                <w:szCs w:val="20"/>
              </w:rPr>
              <w:t>892,1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892,1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98,0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98,0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A0CE6">
              <w:rPr>
                <w:rFonts w:ascii="Arial CYR" w:hAnsi="Arial CYR" w:cs="Arial CYR"/>
                <w:color w:val="000000"/>
                <w:sz w:val="20"/>
                <w:szCs w:val="20"/>
              </w:rPr>
              <w:lastRenderedPageBreak/>
              <w:t>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7 371,8</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BE1581">
        <w:trPr>
          <w:trHeight w:val="8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7 371,8</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BE1581">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7 371,8</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BE1581">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0100Я01000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7 365,8</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5"/>
              <w:rPr>
                <w:rFonts w:ascii="Arial CYR" w:hAnsi="Arial CYR" w:cs="Arial CYR"/>
                <w:b/>
                <w:bCs/>
                <w:color w:val="000000"/>
                <w:sz w:val="20"/>
                <w:szCs w:val="20"/>
              </w:rPr>
            </w:pPr>
            <w:r w:rsidRPr="00DA0CE6">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4 029,6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3 684,9</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344,7</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color w:val="FF0000"/>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4"/>
              <w:rPr>
                <w:rFonts w:ascii="Arial CYR" w:hAnsi="Arial CYR" w:cs="Arial CYR"/>
                <w:b/>
                <w:bCs/>
                <w:color w:val="000000"/>
                <w:sz w:val="20"/>
                <w:szCs w:val="20"/>
              </w:rPr>
            </w:pPr>
            <w:r w:rsidRPr="00DA0CE6">
              <w:rPr>
                <w:rFonts w:ascii="Arial CYR" w:hAnsi="Arial CYR" w:cs="Arial CYR"/>
                <w:b/>
                <w:bCs/>
                <w:color w:val="000000"/>
                <w:sz w:val="20"/>
                <w:szCs w:val="20"/>
              </w:rPr>
              <w:t>Осуществление отдельных функций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0100Я21000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b/>
                <w:bCs/>
                <w:color w:val="000000"/>
                <w:sz w:val="20"/>
                <w:szCs w:val="20"/>
              </w:rPr>
            </w:pPr>
            <w:r w:rsidRPr="00DA0CE6">
              <w:rPr>
                <w:rFonts w:ascii="Arial CYR" w:hAnsi="Arial CYR" w:cs="Arial CYR"/>
                <w:b/>
                <w:bCs/>
                <w:color w:val="000000"/>
                <w:sz w:val="20"/>
                <w:szCs w:val="20"/>
              </w:rPr>
              <w:t>6,0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lastRenderedPageBreak/>
              <w:t xml:space="preserve">              Осуществление отдельных функций по финансовому контролю</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color w:val="000000"/>
                <w:sz w:val="20"/>
                <w:szCs w:val="20"/>
              </w:rPr>
            </w:pPr>
            <w:r w:rsidRPr="00DA0CE6">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Осуществление отдельных функций по земельному контролю</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Иные межбюджетные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0100Я07030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Другие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9 058,5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BE1581">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9 058,5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9 058,5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7 698,5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b/>
                <w:bCs/>
                <w:color w:val="000000"/>
                <w:sz w:val="20"/>
                <w:szCs w:val="20"/>
              </w:rPr>
            </w:pPr>
            <w:r w:rsidRPr="00DA0CE6">
              <w:rPr>
                <w:rFonts w:ascii="Arial CYR" w:hAnsi="Arial CYR" w:cs="Arial CYR"/>
                <w:b/>
                <w:bCs/>
                <w:color w:val="000000"/>
                <w:sz w:val="20"/>
                <w:szCs w:val="20"/>
              </w:rPr>
              <w:t xml:space="preserve">              Бухгалтерия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b/>
                <w:bCs/>
                <w:color w:val="000000"/>
                <w:sz w:val="20"/>
                <w:szCs w:val="20"/>
              </w:rPr>
            </w:pPr>
            <w:r w:rsidRPr="00DA0CE6">
              <w:rPr>
                <w:rFonts w:ascii="Arial CYR" w:hAnsi="Arial CYR" w:cs="Arial CYR"/>
                <w:b/>
                <w:bCs/>
                <w:color w:val="000000"/>
                <w:sz w:val="20"/>
                <w:szCs w:val="20"/>
              </w:rPr>
              <w:t>1 976,9</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1 262,9</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714,0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обязательств </w:t>
            </w:r>
            <w:r w:rsidRPr="00DA0CE6">
              <w:rPr>
                <w:rFonts w:ascii="Arial CYR" w:hAnsi="Arial CYR" w:cs="Arial CYR"/>
                <w:color w:val="000000"/>
                <w:sz w:val="20"/>
                <w:szCs w:val="20"/>
              </w:rPr>
              <w:lastRenderedPageBreak/>
              <w:t>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b/>
                <w:bCs/>
                <w:color w:val="000000"/>
                <w:sz w:val="20"/>
                <w:szCs w:val="20"/>
              </w:rPr>
            </w:pPr>
            <w:r w:rsidRPr="00DA0CE6">
              <w:rPr>
                <w:rFonts w:ascii="Arial CYR" w:hAnsi="Arial CYR" w:cs="Arial CYR"/>
                <w:b/>
                <w:bCs/>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b/>
                <w:bCs/>
                <w:color w:val="000000"/>
                <w:sz w:val="20"/>
                <w:szCs w:val="20"/>
              </w:rPr>
            </w:pPr>
            <w:r w:rsidRPr="00DA0CE6">
              <w:rPr>
                <w:rFonts w:ascii="Arial CYR" w:hAnsi="Arial CYR" w:cs="Arial CYR"/>
                <w:b/>
                <w:bCs/>
                <w:color w:val="000000"/>
                <w:sz w:val="20"/>
                <w:szCs w:val="20"/>
              </w:rPr>
              <w:t>1 569,5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color w:val="000000"/>
                <w:sz w:val="20"/>
                <w:szCs w:val="20"/>
              </w:rPr>
            </w:pPr>
            <w:r w:rsidRPr="00DA0CE6">
              <w:rPr>
                <w:rFonts w:ascii="Arial CYR" w:hAnsi="Arial CYR" w:cs="Arial CYR"/>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1 569,5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1 437,0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86,5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46,0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0100Я13050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00"/>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1 358,0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2 800,0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2 800,0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758,5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664,0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92,5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lastRenderedPageBreak/>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b/>
                <w:bCs/>
                <w:color w:val="000000"/>
                <w:sz w:val="20"/>
                <w:szCs w:val="20"/>
              </w:rPr>
            </w:pPr>
            <w:r w:rsidRPr="00DA0CE6">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0100Я16000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b/>
                <w:bCs/>
                <w:color w:val="000000"/>
                <w:sz w:val="20"/>
                <w:szCs w:val="20"/>
              </w:rPr>
            </w:pPr>
            <w:r w:rsidRPr="00DA0CE6">
              <w:rPr>
                <w:rFonts w:ascii="Arial CYR" w:hAnsi="Arial CYR" w:cs="Arial CYR"/>
                <w:b/>
                <w:bCs/>
                <w:color w:val="000000"/>
                <w:sz w:val="20"/>
                <w:szCs w:val="20"/>
              </w:rPr>
              <w:t>2,0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 xml:space="preserve">              Создание и деятельность в муниципальных образованиях административно</w:t>
            </w:r>
            <w:proofErr w:type="gramStart"/>
            <w:r w:rsidRPr="00DA0CE6">
              <w:rPr>
                <w:rFonts w:ascii="Arial CYR" w:hAnsi="Arial CYR" w:cs="Arial CYR"/>
                <w:color w:val="000000"/>
                <w:sz w:val="20"/>
                <w:szCs w:val="20"/>
              </w:rPr>
              <w:t>й(</w:t>
            </w:r>
            <w:proofErr w:type="spellStart"/>
            <w:proofErr w:type="gramEnd"/>
            <w:r w:rsidRPr="00DA0CE6">
              <w:rPr>
                <w:rFonts w:ascii="Arial CYR" w:hAnsi="Arial CYR" w:cs="Arial CYR"/>
                <w:color w:val="000000"/>
                <w:sz w:val="20"/>
                <w:szCs w:val="20"/>
              </w:rPr>
              <w:t>ых</w:t>
            </w:r>
            <w:proofErr w:type="spellEnd"/>
            <w:r w:rsidRPr="00DA0CE6">
              <w:rPr>
                <w:rFonts w:ascii="Arial CYR" w:hAnsi="Arial CYR" w:cs="Arial CYR"/>
                <w:color w:val="000000"/>
                <w:sz w:val="20"/>
                <w:szCs w:val="20"/>
              </w:rPr>
              <w:t>) комиссии(</w:t>
            </w:r>
            <w:proofErr w:type="spellStart"/>
            <w:r w:rsidRPr="00DA0CE6">
              <w:rPr>
                <w:rFonts w:ascii="Arial CYR" w:hAnsi="Arial CYR" w:cs="Arial CYR"/>
                <w:color w:val="000000"/>
                <w:sz w:val="20"/>
                <w:szCs w:val="20"/>
              </w:rPr>
              <w:t>ий</w:t>
            </w:r>
            <w:proofErr w:type="spellEnd"/>
            <w:r w:rsidRPr="00DA0CE6">
              <w:rPr>
                <w:rFonts w:ascii="Arial CYR" w:hAnsi="Arial CYR" w:cs="Arial CYR"/>
                <w:color w:val="000000"/>
                <w:sz w:val="20"/>
                <w:szCs w:val="20"/>
              </w:rPr>
              <w:t>)</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Национальная безопасность и правоохранительная деятельность</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0300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Обеспечение пожарной безопасности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BE1581">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BE1581">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color w:val="000000"/>
                <w:sz w:val="20"/>
                <w:szCs w:val="20"/>
              </w:rPr>
            </w:pPr>
            <w:r w:rsidRPr="00DA0CE6">
              <w:rPr>
                <w:rFonts w:ascii="Arial CYR" w:hAnsi="Arial CYR" w:cs="Arial CYR"/>
                <w:color w:val="000000"/>
                <w:sz w:val="20"/>
                <w:szCs w:val="20"/>
              </w:rPr>
              <w:t xml:space="preserve">              Организация работы и содержание пожарной охраны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842,0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806,6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350,0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350,00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35,4</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lastRenderedPageBreak/>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1200000000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60,2</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w:t>
            </w:r>
            <w:r w:rsidR="00BE1581">
              <w:rPr>
                <w:rFonts w:ascii="Arial CYR" w:hAnsi="Arial CYR" w:cs="Arial CYR"/>
                <w:color w:val="000000"/>
                <w:sz w:val="20"/>
                <w:szCs w:val="20"/>
              </w:rPr>
              <w:t xml:space="preserve"> </w:t>
            </w:r>
            <w:r w:rsidRPr="00DA0CE6">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1200Я00000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 xml:space="preserve">        Организация работы и содержание пожарных водоемов</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Национальная экономика</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0400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15 694,6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Транспорт</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1 000,1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BE1581">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1 000,05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0"/>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1 000,05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BE1581">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Дорожное хозяйство (дорожные фонды)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14 594,5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BE1581">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0200000000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BE1581">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BE1581">
            <w:pPr>
              <w:outlineLvl w:val="3"/>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0200Я00000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0200Я04000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color w:val="000000"/>
                <w:sz w:val="20"/>
                <w:szCs w:val="20"/>
              </w:rPr>
            </w:pPr>
            <w:r w:rsidRPr="00DA0CE6">
              <w:rPr>
                <w:rFonts w:ascii="Arial CYR" w:hAnsi="Arial CYR" w:cs="Arial CYR"/>
                <w:color w:val="000000"/>
                <w:sz w:val="20"/>
                <w:szCs w:val="20"/>
              </w:rPr>
              <w:t xml:space="preserve">              Мероприятия в сфере дорожной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810"/>
        </w:trPr>
        <w:tc>
          <w:tcPr>
            <w:tcW w:w="2191" w:type="pct"/>
            <w:tcBorders>
              <w:top w:val="nil"/>
              <w:left w:val="single" w:sz="4" w:space="0" w:color="000000"/>
              <w:bottom w:val="single" w:sz="4" w:space="0" w:color="000000"/>
              <w:right w:val="single" w:sz="4" w:space="0" w:color="000000"/>
            </w:tcBorders>
            <w:shd w:val="clear" w:color="auto"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65"/>
        </w:trPr>
        <w:tc>
          <w:tcPr>
            <w:tcW w:w="2191" w:type="pct"/>
            <w:tcBorders>
              <w:top w:val="nil"/>
              <w:left w:val="single" w:sz="4" w:space="0" w:color="000000"/>
              <w:bottom w:val="single" w:sz="4" w:space="0" w:color="000000"/>
              <w:right w:val="single" w:sz="4" w:space="0" w:color="000000"/>
            </w:tcBorders>
            <w:shd w:val="clear" w:color="auto"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Софинансирование </w:t>
            </w:r>
            <w:proofErr w:type="gramStart"/>
            <w:r w:rsidRPr="00DA0CE6">
              <w:rPr>
                <w:rFonts w:ascii="Arial CYR" w:hAnsi="Arial CYR" w:cs="Arial CYR"/>
                <w:color w:val="000000"/>
                <w:sz w:val="20"/>
                <w:szCs w:val="20"/>
              </w:rPr>
              <w:t>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w:t>
            </w:r>
            <w:proofErr w:type="gramEnd"/>
            <w:r w:rsidRPr="00DA0CE6">
              <w:rPr>
                <w:rFonts w:ascii="Arial CYR" w:hAnsi="Arial CYR" w:cs="Arial CYR"/>
                <w:color w:val="000000"/>
                <w:sz w:val="20"/>
                <w:szCs w:val="20"/>
              </w:rPr>
              <w:t xml:space="preserve">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0200ЯS5550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120,4</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BE1581">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Другие вопросы в области национальной экономики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100,0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0900000000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BE1581">
            <w:pPr>
              <w:outlineLvl w:val="6"/>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w:t>
            </w:r>
            <w:r w:rsidRPr="00DA0CE6">
              <w:rPr>
                <w:rFonts w:ascii="Arial CYR" w:hAnsi="Arial CYR" w:cs="Arial CYR"/>
                <w:color w:val="000000"/>
                <w:sz w:val="20"/>
                <w:szCs w:val="20"/>
              </w:rPr>
              <w:lastRenderedPageBreak/>
              <w:t>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0900Я00000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lastRenderedPageBreak/>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0900Я04000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0900Я04020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0900Я04020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Жилищно-коммунальное хозяйство</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0500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8 175,7</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Жилищное хозяйство</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283,0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BE1581">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0800000000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w:t>
            </w:r>
            <w:r w:rsidR="00BE1581">
              <w:rPr>
                <w:rFonts w:ascii="Arial CYR" w:hAnsi="Arial CYR" w:cs="Arial CYR"/>
                <w:color w:val="000000"/>
                <w:sz w:val="20"/>
                <w:szCs w:val="20"/>
              </w:rPr>
              <w:t xml:space="preserve"> </w:t>
            </w:r>
            <w:r w:rsidRPr="00DA0CE6">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0800Я00000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BE1581">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0800Я04000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color w:val="000000"/>
                <w:sz w:val="20"/>
                <w:szCs w:val="20"/>
              </w:rPr>
            </w:pPr>
            <w:r w:rsidRPr="00DA0CE6">
              <w:rPr>
                <w:rFonts w:ascii="Arial CYR" w:hAnsi="Arial CYR" w:cs="Arial CYR"/>
                <w:color w:val="000000"/>
                <w:sz w:val="20"/>
                <w:szCs w:val="20"/>
              </w:rPr>
              <w:t xml:space="preserve">              Ремонт муниципального жилого фонда</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Благоустройство</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7 892,7</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BE1581">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2 168,9</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BE1581">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2 168,9</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1 763,5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b/>
                <w:bCs/>
                <w:color w:val="000000"/>
                <w:sz w:val="20"/>
                <w:szCs w:val="20"/>
              </w:rPr>
            </w:pPr>
            <w:r w:rsidRPr="00DA0CE6">
              <w:rPr>
                <w:rFonts w:ascii="Arial CYR" w:hAnsi="Arial CYR" w:cs="Arial CYR"/>
                <w:b/>
                <w:bCs/>
                <w:color w:val="000000"/>
                <w:sz w:val="20"/>
                <w:szCs w:val="20"/>
              </w:rPr>
              <w:t xml:space="preserve">              Уличное освещение</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b/>
                <w:bCs/>
                <w:color w:val="000000"/>
                <w:sz w:val="20"/>
                <w:szCs w:val="20"/>
              </w:rPr>
            </w:pPr>
            <w:r w:rsidRPr="00DA0CE6">
              <w:rPr>
                <w:rFonts w:ascii="Arial CYR" w:hAnsi="Arial CYR" w:cs="Arial CYR"/>
                <w:b/>
                <w:bCs/>
                <w:color w:val="000000"/>
                <w:sz w:val="20"/>
                <w:szCs w:val="20"/>
              </w:rPr>
              <w:t>1 200,0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1 200,0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b/>
                <w:bCs/>
                <w:color w:val="000000"/>
                <w:sz w:val="20"/>
                <w:szCs w:val="20"/>
              </w:rPr>
            </w:pPr>
            <w:r w:rsidRPr="00DA0CE6">
              <w:rPr>
                <w:rFonts w:ascii="Arial CYR" w:hAnsi="Arial CYR" w:cs="Arial CYR"/>
                <w:b/>
                <w:bCs/>
                <w:color w:val="000000"/>
                <w:sz w:val="20"/>
                <w:szCs w:val="20"/>
              </w:rPr>
              <w:t xml:space="preserve">              Содержание имущества</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b/>
                <w:bCs/>
                <w:color w:val="000000"/>
                <w:sz w:val="20"/>
                <w:szCs w:val="20"/>
              </w:rPr>
            </w:pPr>
            <w:r w:rsidRPr="00DA0CE6">
              <w:rPr>
                <w:rFonts w:ascii="Arial CYR" w:hAnsi="Arial CYR" w:cs="Arial CYR"/>
                <w:b/>
                <w:bCs/>
                <w:color w:val="000000"/>
                <w:sz w:val="20"/>
                <w:szCs w:val="20"/>
              </w:rPr>
              <w:t>343,5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343,5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Организация и содержание мест захоронения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220,0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nil"/>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220,0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40"/>
        </w:trPr>
        <w:tc>
          <w:tcPr>
            <w:tcW w:w="2191" w:type="pct"/>
            <w:tcBorders>
              <w:top w:val="single" w:sz="4" w:space="0" w:color="auto"/>
              <w:left w:val="single" w:sz="4" w:space="0" w:color="auto"/>
              <w:bottom w:val="single" w:sz="4" w:space="0" w:color="auto"/>
              <w:right w:val="single" w:sz="4" w:space="0" w:color="auto"/>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0400Я15170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600"/>
        </w:trPr>
        <w:tc>
          <w:tcPr>
            <w:tcW w:w="2191" w:type="pct"/>
            <w:tcBorders>
              <w:top w:val="nil"/>
              <w:left w:val="single" w:sz="4" w:space="0" w:color="auto"/>
              <w:bottom w:val="single" w:sz="4" w:space="0" w:color="auto"/>
              <w:right w:val="single" w:sz="4" w:space="0" w:color="auto"/>
            </w:tcBorders>
            <w:shd w:val="clear" w:color="000000" w:fill="auto"/>
            <w:hideMark/>
          </w:tcPr>
          <w:p w:rsidR="00DA0CE6" w:rsidRPr="00DA0CE6" w:rsidRDefault="00DA0CE6" w:rsidP="00DA0CE6">
            <w:pPr>
              <w:outlineLvl w:val="6"/>
              <w:rPr>
                <w:rFonts w:ascii="Arial CYR" w:hAnsi="Arial CYR" w:cs="Arial CYR"/>
                <w:b/>
                <w:bCs/>
                <w:color w:val="000000"/>
                <w:sz w:val="20"/>
                <w:szCs w:val="20"/>
              </w:rPr>
            </w:pPr>
            <w:r w:rsidRPr="00DA0CE6">
              <w:rPr>
                <w:rFonts w:ascii="Arial CYR" w:hAnsi="Arial CYR" w:cs="Arial CYR"/>
                <w:b/>
                <w:bCs/>
                <w:color w:val="000000"/>
                <w:sz w:val="20"/>
                <w:szCs w:val="20"/>
              </w:rPr>
              <w:t xml:space="preserve">       </w:t>
            </w:r>
            <w:r w:rsidRPr="00DA0CE6">
              <w:rPr>
                <w:rFonts w:ascii="Arial CYR" w:hAnsi="Arial CYR" w:cs="Arial CYR"/>
                <w:color w:val="000000"/>
                <w:sz w:val="20"/>
                <w:szCs w:val="20"/>
              </w:rPr>
              <w:t xml:space="preserve">Реализация мероприятий по ремонту уличного освещения, </w:t>
            </w:r>
            <w:r w:rsidR="00BE1581" w:rsidRPr="00DA0CE6">
              <w:rPr>
                <w:rFonts w:ascii="Arial CYR" w:hAnsi="Arial CYR" w:cs="Arial CYR"/>
                <w:color w:val="000000"/>
                <w:sz w:val="20"/>
                <w:szCs w:val="20"/>
              </w:rPr>
              <w:t>д. Озерская</w:t>
            </w:r>
            <w:r w:rsidRPr="00DA0CE6">
              <w:rPr>
                <w:rFonts w:ascii="Arial CYR" w:hAnsi="Arial CYR" w:cs="Arial CYR"/>
                <w:color w:val="000000"/>
                <w:sz w:val="20"/>
                <w:szCs w:val="20"/>
              </w:rPr>
              <w:t xml:space="preserve">, Лузского района  ППМИ за счет средств областного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300"/>
        </w:trPr>
        <w:tc>
          <w:tcPr>
            <w:tcW w:w="2191" w:type="pct"/>
            <w:tcBorders>
              <w:top w:val="nil"/>
              <w:left w:val="single" w:sz="4" w:space="0" w:color="auto"/>
              <w:bottom w:val="single" w:sz="4" w:space="0" w:color="auto"/>
              <w:right w:val="single" w:sz="4" w:space="0" w:color="auto"/>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auto"/>
              <w:bottom w:val="single" w:sz="4" w:space="0" w:color="auto"/>
              <w:right w:val="single" w:sz="4" w:space="0" w:color="auto"/>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0400ЯS5170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178,5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65"/>
        </w:trPr>
        <w:tc>
          <w:tcPr>
            <w:tcW w:w="2191" w:type="pct"/>
            <w:tcBorders>
              <w:top w:val="nil"/>
              <w:left w:val="single" w:sz="4" w:space="0" w:color="auto"/>
              <w:bottom w:val="single" w:sz="4" w:space="0" w:color="auto"/>
              <w:right w:val="single" w:sz="4" w:space="0" w:color="auto"/>
            </w:tcBorders>
            <w:shd w:val="clear" w:color="000000" w:fill="auto"/>
            <w:hideMark/>
          </w:tcPr>
          <w:p w:rsidR="00DA0CE6" w:rsidRPr="00DA0CE6" w:rsidRDefault="00DA0CE6" w:rsidP="00DA0CE6">
            <w:pPr>
              <w:outlineLvl w:val="6"/>
              <w:rPr>
                <w:rFonts w:ascii="Arial CYR" w:hAnsi="Arial CYR" w:cs="Arial CYR"/>
                <w:b/>
                <w:bCs/>
                <w:color w:val="000000"/>
                <w:sz w:val="20"/>
                <w:szCs w:val="20"/>
              </w:rPr>
            </w:pPr>
            <w:r w:rsidRPr="00DA0CE6">
              <w:rPr>
                <w:rFonts w:ascii="Arial CYR" w:hAnsi="Arial CYR" w:cs="Arial CYR"/>
                <w:b/>
                <w:bCs/>
                <w:color w:val="000000"/>
                <w:sz w:val="20"/>
                <w:szCs w:val="20"/>
              </w:rPr>
              <w:lastRenderedPageBreak/>
              <w:t xml:space="preserve">       </w:t>
            </w:r>
            <w:r w:rsidRPr="00DA0CE6">
              <w:rPr>
                <w:rFonts w:ascii="Arial CYR" w:hAnsi="Arial CYR" w:cs="Arial CYR"/>
                <w:color w:val="000000"/>
                <w:sz w:val="20"/>
                <w:szCs w:val="20"/>
              </w:rPr>
              <w:t xml:space="preserve">Реализация мероприятий по ремонту уличного освещения, </w:t>
            </w:r>
            <w:r w:rsidR="00BE1581" w:rsidRPr="00DA0CE6">
              <w:rPr>
                <w:rFonts w:ascii="Arial CYR" w:hAnsi="Arial CYR" w:cs="Arial CYR"/>
                <w:color w:val="000000"/>
                <w:sz w:val="20"/>
                <w:szCs w:val="20"/>
              </w:rPr>
              <w:t>д. Озерская</w:t>
            </w:r>
            <w:r w:rsidRPr="00DA0CE6">
              <w:rPr>
                <w:rFonts w:ascii="Arial CYR" w:hAnsi="Arial CYR" w:cs="Arial CYR"/>
                <w:color w:val="000000"/>
                <w:sz w:val="20"/>
                <w:szCs w:val="20"/>
              </w:rPr>
              <w:t xml:space="preserve">, Лузского района  ППМИ за счет средств местного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178,5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auto"/>
              <w:bottom w:val="single" w:sz="4" w:space="0" w:color="auto"/>
              <w:right w:val="single" w:sz="4" w:space="0" w:color="auto"/>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178,5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Муниципальная программа "Энергоэффективность и развитие энергетики"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1300000000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200,0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BE1581">
            <w:pPr>
              <w:jc w:val="center"/>
              <w:outlineLvl w:val="6"/>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w:t>
            </w:r>
            <w:r w:rsidR="00BE1581">
              <w:rPr>
                <w:rFonts w:ascii="Arial CYR" w:hAnsi="Arial CYR" w:cs="Arial CYR"/>
                <w:color w:val="000000"/>
                <w:sz w:val="20"/>
                <w:szCs w:val="20"/>
              </w:rPr>
              <w:t xml:space="preserve"> </w:t>
            </w:r>
            <w:r w:rsidRPr="00DA0CE6">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1300Я00000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Модернизация наружного освещения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4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Муниципальная программа "Формирование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5 523,8</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 xml:space="preserve">    Мероприятия не вошедшие в подпрограммы, муниципальные целевые программы</w:t>
            </w:r>
            <w:proofErr w:type="gramStart"/>
            <w:r w:rsidR="00BE1581">
              <w:rPr>
                <w:rFonts w:ascii="Arial CYR" w:hAnsi="Arial CYR" w:cs="Arial CYR"/>
                <w:color w:val="000000"/>
                <w:sz w:val="20"/>
                <w:szCs w:val="20"/>
              </w:rPr>
              <w:t xml:space="preserve"> </w:t>
            </w:r>
            <w:r w:rsidRPr="00DA0CE6">
              <w:rPr>
                <w:rFonts w:ascii="Arial CYR" w:hAnsi="Arial CYR" w:cs="Arial CYR"/>
                <w:color w:val="000000"/>
                <w:sz w:val="20"/>
                <w:szCs w:val="20"/>
              </w:rPr>
              <w:t>,</w:t>
            </w:r>
            <w:proofErr w:type="gramEnd"/>
            <w:r w:rsidRPr="00DA0CE6">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110F000000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5 523,8</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Реализация программ формирования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5 523,8</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5 523,8</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b/>
                <w:bCs/>
                <w:color w:val="000000"/>
                <w:sz w:val="20"/>
                <w:szCs w:val="20"/>
              </w:rPr>
            </w:pPr>
            <w:r w:rsidRPr="00DA0CE6">
              <w:rPr>
                <w:rFonts w:ascii="Arial CYR" w:hAnsi="Arial CYR" w:cs="Arial CYR"/>
                <w:b/>
                <w:bCs/>
                <w:color w:val="000000"/>
                <w:sz w:val="20"/>
                <w:szCs w:val="20"/>
              </w:rPr>
              <w:t xml:space="preserve">          Образование</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0700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5,1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b/>
                <w:bCs/>
                <w:color w:val="000000"/>
                <w:sz w:val="20"/>
                <w:szCs w:val="20"/>
              </w:rPr>
            </w:pPr>
            <w:r w:rsidRPr="00DA0CE6">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0100Я10000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w:t>
            </w:r>
            <w:r w:rsidR="00BE1581">
              <w:rPr>
                <w:rFonts w:ascii="Arial CYR" w:hAnsi="Arial CYR" w:cs="Arial CYR"/>
                <w:color w:val="000000"/>
                <w:sz w:val="20"/>
                <w:szCs w:val="20"/>
              </w:rPr>
              <w:t>п</w:t>
            </w:r>
            <w:r w:rsidRPr="00DA0CE6">
              <w:rPr>
                <w:rFonts w:ascii="Arial CYR" w:hAnsi="Arial CYR" w:cs="Arial CYR"/>
                <w:color w:val="000000"/>
                <w:sz w:val="20"/>
                <w:szCs w:val="20"/>
              </w:rPr>
              <w:t>росам местного значения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0100Я15000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proofErr w:type="gramStart"/>
            <w:r w:rsidRPr="00DA0CE6">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roofErr w:type="gramEnd"/>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Культура и кинематография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0800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22 211,6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Культура</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22 211,6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0600000000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22 211,6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BE1581">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lastRenderedPageBreak/>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0600Я00000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22 211,6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BE1581">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0600Я02000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21 446,6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color w:val="000000"/>
                <w:sz w:val="20"/>
                <w:szCs w:val="20"/>
              </w:rPr>
            </w:pPr>
            <w:r w:rsidRPr="00DA0CE6">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8 635,9</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color w:val="000000"/>
                <w:sz w:val="20"/>
                <w:szCs w:val="20"/>
              </w:rPr>
            </w:pPr>
            <w:r w:rsidRPr="00DA0CE6">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8 635,9</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6 052,1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2 498,8</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402,0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402,0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4 700,0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4 700,0</w:t>
            </w:r>
          </w:p>
        </w:tc>
        <w:tc>
          <w:tcPr>
            <w:tcW w:w="385" w:type="pct"/>
            <w:tcBorders>
              <w:top w:val="nil"/>
              <w:left w:val="nil"/>
              <w:bottom w:val="nil"/>
              <w:right w:val="nil"/>
            </w:tcBorders>
            <w:shd w:val="clear" w:color="000000" w:fill="FFFFFF"/>
            <w:vAlign w:val="bottom"/>
            <w:hideMark/>
          </w:tcPr>
          <w:p w:rsidR="00DA0CE6" w:rsidRPr="00DA0CE6" w:rsidRDefault="00DA0CE6" w:rsidP="00DA0CE6">
            <w:pPr>
              <w:outlineLvl w:val="6"/>
              <w:rPr>
                <w:rFonts w:ascii="Arial" w:hAnsi="Arial" w:cs="Arial"/>
                <w:sz w:val="20"/>
                <w:szCs w:val="20"/>
              </w:rPr>
            </w:pPr>
            <w:r w:rsidRPr="00DA0CE6">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47,0</w:t>
            </w:r>
          </w:p>
        </w:tc>
        <w:tc>
          <w:tcPr>
            <w:tcW w:w="385" w:type="pct"/>
            <w:tcBorders>
              <w:top w:val="nil"/>
              <w:left w:val="nil"/>
              <w:bottom w:val="nil"/>
              <w:right w:val="nil"/>
            </w:tcBorders>
            <w:shd w:val="clear" w:color="000000" w:fill="FFFFFF"/>
            <w:vAlign w:val="bottom"/>
            <w:hideMark/>
          </w:tcPr>
          <w:p w:rsidR="00DA0CE6" w:rsidRPr="00DA0CE6" w:rsidRDefault="00DA0CE6" w:rsidP="00DA0CE6">
            <w:pPr>
              <w:outlineLvl w:val="6"/>
              <w:rPr>
                <w:rFonts w:ascii="Arial" w:hAnsi="Arial" w:cs="Arial"/>
                <w:sz w:val="20"/>
                <w:szCs w:val="20"/>
              </w:rPr>
            </w:pPr>
            <w:r w:rsidRPr="00DA0CE6">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97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47,0</w:t>
            </w:r>
          </w:p>
        </w:tc>
        <w:tc>
          <w:tcPr>
            <w:tcW w:w="385" w:type="pct"/>
            <w:tcBorders>
              <w:top w:val="nil"/>
              <w:left w:val="nil"/>
              <w:bottom w:val="nil"/>
              <w:right w:val="nil"/>
            </w:tcBorders>
            <w:shd w:val="clear" w:color="000000" w:fill="FFFFFF"/>
            <w:vAlign w:val="bottom"/>
            <w:hideMark/>
          </w:tcPr>
          <w:p w:rsidR="00DA0CE6" w:rsidRPr="00DA0CE6" w:rsidRDefault="00DA0CE6" w:rsidP="00DA0CE6">
            <w:pPr>
              <w:outlineLvl w:val="6"/>
              <w:rPr>
                <w:rFonts w:ascii="Arial" w:hAnsi="Arial" w:cs="Arial"/>
                <w:sz w:val="20"/>
                <w:szCs w:val="20"/>
              </w:rPr>
            </w:pPr>
            <w:r w:rsidRPr="00DA0CE6">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DA0CE6" w:rsidRPr="00DA0CE6" w:rsidRDefault="00DA0CE6" w:rsidP="00DA0CE6">
            <w:pPr>
              <w:outlineLvl w:val="6"/>
              <w:rPr>
                <w:rFonts w:ascii="Arial" w:hAnsi="Arial" w:cs="Arial"/>
                <w:sz w:val="20"/>
                <w:szCs w:val="20"/>
              </w:rPr>
            </w:pPr>
            <w:r w:rsidRPr="00DA0CE6">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DA0CE6" w:rsidRPr="00DA0CE6" w:rsidRDefault="00DA0CE6" w:rsidP="00DA0CE6">
            <w:pPr>
              <w:outlineLvl w:val="6"/>
              <w:rPr>
                <w:rFonts w:ascii="Arial" w:hAnsi="Arial" w:cs="Arial"/>
                <w:sz w:val="20"/>
                <w:szCs w:val="20"/>
              </w:rPr>
            </w:pPr>
            <w:r w:rsidRPr="00DA0CE6">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8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b/>
                <w:bCs/>
                <w:color w:val="000000"/>
                <w:sz w:val="20"/>
                <w:szCs w:val="20"/>
              </w:rPr>
            </w:pPr>
            <w:r w:rsidRPr="00DA0CE6">
              <w:rPr>
                <w:rFonts w:ascii="Arial CYR" w:hAnsi="Arial CYR" w:cs="Arial CYR"/>
                <w:b/>
                <w:bCs/>
                <w:color w:val="000000"/>
                <w:sz w:val="20"/>
                <w:szCs w:val="20"/>
              </w:rPr>
              <w:t xml:space="preserve">              Муниципальные  библиотеки-общедоступный центр информации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b/>
                <w:bCs/>
                <w:color w:val="000000"/>
                <w:sz w:val="20"/>
                <w:szCs w:val="20"/>
              </w:rPr>
            </w:pPr>
            <w:r w:rsidRPr="00DA0CE6">
              <w:rPr>
                <w:rFonts w:ascii="Arial CYR" w:hAnsi="Arial CYR" w:cs="Arial CYR"/>
                <w:b/>
                <w:bCs/>
                <w:color w:val="000000"/>
                <w:sz w:val="20"/>
                <w:szCs w:val="20"/>
              </w:rPr>
              <w:t>5 398,4</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4 420,7</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965,0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12,7</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2 240,9</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2 240,9</w:t>
            </w:r>
          </w:p>
        </w:tc>
        <w:tc>
          <w:tcPr>
            <w:tcW w:w="385" w:type="pct"/>
            <w:tcBorders>
              <w:top w:val="nil"/>
              <w:left w:val="nil"/>
              <w:bottom w:val="nil"/>
              <w:right w:val="nil"/>
            </w:tcBorders>
            <w:shd w:val="clear" w:color="000000" w:fill="FFFFFF"/>
            <w:vAlign w:val="bottom"/>
            <w:hideMark/>
          </w:tcPr>
          <w:p w:rsidR="00DA0CE6" w:rsidRPr="00DA0CE6" w:rsidRDefault="00DA0CE6" w:rsidP="00DA0CE6">
            <w:pPr>
              <w:jc w:val="center"/>
              <w:outlineLvl w:val="6"/>
              <w:rPr>
                <w:rFonts w:ascii="Arial" w:hAnsi="Arial" w:cs="Arial"/>
                <w:color w:val="FF0000"/>
                <w:sz w:val="20"/>
                <w:szCs w:val="20"/>
              </w:rPr>
            </w:pPr>
            <w:r w:rsidRPr="00DA0CE6">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22,4</w:t>
            </w:r>
          </w:p>
        </w:tc>
        <w:tc>
          <w:tcPr>
            <w:tcW w:w="385" w:type="pct"/>
            <w:tcBorders>
              <w:top w:val="nil"/>
              <w:left w:val="nil"/>
              <w:bottom w:val="nil"/>
              <w:right w:val="nil"/>
            </w:tcBorders>
            <w:shd w:val="clear" w:color="000000" w:fill="FFFFFF"/>
            <w:vAlign w:val="bottom"/>
            <w:hideMark/>
          </w:tcPr>
          <w:p w:rsidR="00DA0CE6" w:rsidRPr="00DA0CE6" w:rsidRDefault="00DA0CE6" w:rsidP="00DA0CE6">
            <w:pPr>
              <w:jc w:val="center"/>
              <w:outlineLvl w:val="6"/>
              <w:rPr>
                <w:rFonts w:ascii="Arial" w:hAnsi="Arial" w:cs="Arial"/>
                <w:color w:val="FF0000"/>
                <w:sz w:val="20"/>
                <w:szCs w:val="20"/>
              </w:rPr>
            </w:pPr>
            <w:r w:rsidRPr="00DA0CE6">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22,4</w:t>
            </w:r>
          </w:p>
        </w:tc>
        <w:tc>
          <w:tcPr>
            <w:tcW w:w="385" w:type="pct"/>
            <w:tcBorders>
              <w:top w:val="nil"/>
              <w:left w:val="nil"/>
              <w:bottom w:val="nil"/>
              <w:right w:val="nil"/>
            </w:tcBorders>
            <w:shd w:val="clear" w:color="000000" w:fill="FFFFFF"/>
            <w:vAlign w:val="bottom"/>
            <w:hideMark/>
          </w:tcPr>
          <w:p w:rsidR="00DA0CE6" w:rsidRPr="00DA0CE6" w:rsidRDefault="00DA0CE6" w:rsidP="00DA0CE6">
            <w:pPr>
              <w:jc w:val="center"/>
              <w:outlineLvl w:val="6"/>
              <w:rPr>
                <w:rFonts w:ascii="Arial" w:hAnsi="Arial" w:cs="Arial"/>
                <w:color w:val="FF0000"/>
                <w:sz w:val="20"/>
                <w:szCs w:val="20"/>
              </w:rPr>
            </w:pPr>
            <w:r w:rsidRPr="00DA0CE6">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Социальная политика</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1000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nil"/>
              <w:right w:val="single" w:sz="4" w:space="0" w:color="000000"/>
            </w:tcBorders>
            <w:shd w:val="clear" w:color="000000" w:fill="auto"/>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Пенсионное обеспечение</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BE1581">
        <w:trPr>
          <w:trHeight w:val="765"/>
        </w:trPr>
        <w:tc>
          <w:tcPr>
            <w:tcW w:w="2191" w:type="pct"/>
            <w:tcBorders>
              <w:top w:val="single" w:sz="4" w:space="0" w:color="000000"/>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BE1581">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Социальное обеспечение и иные выплаты населению</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0100Я02040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300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Физическая культура и спорт</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1100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2 870,6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 xml:space="preserve">      Массовый спорт</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b/>
                <w:bCs/>
                <w:color w:val="000000"/>
                <w:sz w:val="20"/>
                <w:szCs w:val="20"/>
              </w:rPr>
            </w:pPr>
            <w:r w:rsidRPr="00DA0CE6">
              <w:rPr>
                <w:rFonts w:ascii="Arial CYR" w:hAnsi="Arial CYR" w:cs="Arial CYR"/>
                <w:b/>
                <w:bCs/>
                <w:color w:val="000000"/>
                <w:sz w:val="20"/>
                <w:szCs w:val="20"/>
              </w:rPr>
              <w:t>2 870,6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BE1581">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0700000000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2 870,6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0700Я00000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2 870,6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BE1581">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0700Я02000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2 870,6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color w:val="000000"/>
                <w:sz w:val="20"/>
                <w:szCs w:val="20"/>
              </w:rPr>
            </w:pPr>
            <w:r w:rsidRPr="00DA0CE6">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2 275,2</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5"/>
              <w:rPr>
                <w:rFonts w:ascii="Arial CYR" w:hAnsi="Arial CYR" w:cs="Arial CYR"/>
                <w:color w:val="000000"/>
                <w:sz w:val="20"/>
                <w:szCs w:val="20"/>
              </w:rPr>
            </w:pPr>
            <w:r w:rsidRPr="00DA0CE6">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5"/>
              <w:rPr>
                <w:rFonts w:ascii="Arial CYR" w:hAnsi="Arial CYR" w:cs="Arial CYR"/>
                <w:color w:val="000000"/>
                <w:sz w:val="20"/>
                <w:szCs w:val="20"/>
              </w:rPr>
            </w:pPr>
            <w:r w:rsidRPr="00DA0CE6">
              <w:rPr>
                <w:rFonts w:ascii="Arial CYR" w:hAnsi="Arial CYR" w:cs="Arial CYR"/>
                <w:color w:val="000000"/>
                <w:sz w:val="20"/>
                <w:szCs w:val="20"/>
              </w:rPr>
              <w:t>2 275,2</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5"/>
              <w:rPr>
                <w:rFonts w:ascii="Arial" w:hAnsi="Arial" w:cs="Arial"/>
                <w:sz w:val="20"/>
                <w:szCs w:val="20"/>
              </w:rPr>
            </w:pPr>
          </w:p>
        </w:tc>
      </w:tr>
      <w:tr w:rsidR="00DA0CE6" w:rsidRPr="00DA0CE6" w:rsidTr="00BE1581">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1 259,6</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b/>
                <w:bCs/>
                <w:color w:val="000000"/>
                <w:sz w:val="20"/>
                <w:szCs w:val="20"/>
              </w:rPr>
            </w:pPr>
            <w:r w:rsidRPr="00DA0CE6">
              <w:rPr>
                <w:rFonts w:ascii="Arial CYR" w:hAnsi="Arial CYR" w:cs="Arial CYR"/>
                <w:b/>
                <w:bCs/>
                <w:color w:val="000000"/>
                <w:sz w:val="20"/>
                <w:szCs w:val="20"/>
              </w:rPr>
              <w:t>540,0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540,0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1 007,1</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8,5</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Расходы на приобретение спортивного инвентаря за счет сре</w:t>
            </w:r>
            <w:proofErr w:type="gramStart"/>
            <w:r w:rsidRPr="00DA0CE6">
              <w:rPr>
                <w:rFonts w:ascii="Arial CYR" w:hAnsi="Arial CYR" w:cs="Arial CYR"/>
                <w:color w:val="000000"/>
                <w:sz w:val="20"/>
                <w:szCs w:val="20"/>
              </w:rPr>
              <w:t>дств сп</w:t>
            </w:r>
            <w:proofErr w:type="gramEnd"/>
            <w:r w:rsidRPr="00DA0CE6">
              <w:rPr>
                <w:rFonts w:ascii="Arial CYR" w:hAnsi="Arial CYR" w:cs="Arial CYR"/>
                <w:color w:val="000000"/>
                <w:sz w:val="20"/>
                <w:szCs w:val="20"/>
              </w:rPr>
              <w:t>онсора</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0700Я02361</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0700Я02361</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50,0</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 xml:space="preserve">    Обслуживание государственного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1300</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0"/>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0"/>
              <w:rPr>
                <w:rFonts w:ascii="Arial CYR" w:hAnsi="Arial CYR" w:cs="Arial CYR"/>
                <w:b/>
                <w:bCs/>
                <w:color w:val="000000"/>
                <w:sz w:val="20"/>
                <w:szCs w:val="20"/>
              </w:rPr>
            </w:pPr>
            <w:r w:rsidRPr="00DA0CE6">
              <w:rPr>
                <w:rFonts w:ascii="Arial CYR" w:hAnsi="Arial CYR" w:cs="Arial CYR"/>
                <w:b/>
                <w:bCs/>
                <w:color w:val="000000"/>
                <w:sz w:val="20"/>
                <w:szCs w:val="20"/>
              </w:rPr>
              <w:t>864,2</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0"/>
              <w:rPr>
                <w:rFonts w:ascii="Arial" w:hAnsi="Arial" w:cs="Arial"/>
                <w:sz w:val="20"/>
                <w:szCs w:val="20"/>
              </w:rPr>
            </w:pPr>
          </w:p>
        </w:tc>
      </w:tr>
      <w:tr w:rsidR="00DA0CE6" w:rsidRPr="00DA0CE6" w:rsidTr="00BE1581">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1"/>
              <w:rPr>
                <w:rFonts w:ascii="Arial CYR" w:hAnsi="Arial CYR" w:cs="Arial CYR"/>
                <w:color w:val="000000"/>
                <w:sz w:val="20"/>
                <w:szCs w:val="20"/>
              </w:rPr>
            </w:pPr>
            <w:r w:rsidRPr="00DA0CE6">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1"/>
              <w:rPr>
                <w:rFonts w:ascii="Arial CYR" w:hAnsi="Arial CYR" w:cs="Arial CYR"/>
                <w:color w:val="000000"/>
                <w:sz w:val="20"/>
                <w:szCs w:val="20"/>
              </w:rPr>
            </w:pPr>
            <w:r w:rsidRPr="00DA0CE6">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1"/>
              <w:rPr>
                <w:rFonts w:ascii="Arial" w:hAnsi="Arial" w:cs="Arial"/>
                <w:sz w:val="20"/>
                <w:szCs w:val="20"/>
              </w:rPr>
            </w:pPr>
          </w:p>
        </w:tc>
      </w:tr>
      <w:tr w:rsidR="00DA0CE6" w:rsidRPr="00DA0CE6" w:rsidTr="00BE1581">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2"/>
              <w:rPr>
                <w:rFonts w:ascii="Arial CYR" w:hAnsi="Arial CYR" w:cs="Arial CYR"/>
                <w:color w:val="000000"/>
                <w:sz w:val="20"/>
                <w:szCs w:val="20"/>
              </w:rPr>
            </w:pPr>
            <w:r w:rsidRPr="00DA0CE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2"/>
              <w:rPr>
                <w:rFonts w:ascii="Arial CYR" w:hAnsi="Arial CYR" w:cs="Arial CYR"/>
                <w:color w:val="000000"/>
                <w:sz w:val="20"/>
                <w:szCs w:val="20"/>
              </w:rPr>
            </w:pPr>
            <w:r w:rsidRPr="00DA0CE6">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2"/>
              <w:rPr>
                <w:rFonts w:ascii="Arial" w:hAnsi="Arial" w:cs="Arial"/>
                <w:sz w:val="20"/>
                <w:szCs w:val="20"/>
              </w:rPr>
            </w:pPr>
          </w:p>
        </w:tc>
      </w:tr>
      <w:tr w:rsidR="00DA0CE6" w:rsidRPr="00DA0CE6" w:rsidTr="00BE1581">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3"/>
              <w:rPr>
                <w:rFonts w:ascii="Arial CYR" w:hAnsi="Arial CYR" w:cs="Arial CYR"/>
                <w:color w:val="000000"/>
                <w:sz w:val="20"/>
                <w:szCs w:val="20"/>
              </w:rPr>
            </w:pPr>
            <w:r w:rsidRPr="00DA0CE6">
              <w:rPr>
                <w:rFonts w:ascii="Arial CYR" w:hAnsi="Arial CYR" w:cs="Arial CYR"/>
                <w:color w:val="000000"/>
                <w:sz w:val="20"/>
                <w:szCs w:val="20"/>
              </w:rPr>
              <w:t xml:space="preserve">          </w:t>
            </w:r>
            <w:proofErr w:type="gramStart"/>
            <w:r w:rsidRPr="00DA0CE6">
              <w:rPr>
                <w:rFonts w:ascii="Arial CYR" w:hAnsi="Arial CYR" w:cs="Arial CYR"/>
                <w:color w:val="000000"/>
                <w:sz w:val="20"/>
                <w:szCs w:val="20"/>
              </w:rPr>
              <w:t>Мероприятия</w:t>
            </w:r>
            <w:proofErr w:type="gramEnd"/>
            <w:r w:rsidRPr="00DA0CE6">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3"/>
              <w:rPr>
                <w:rFonts w:ascii="Arial CYR" w:hAnsi="Arial CYR" w:cs="Arial CYR"/>
                <w:color w:val="000000"/>
                <w:sz w:val="20"/>
                <w:szCs w:val="20"/>
              </w:rPr>
            </w:pPr>
            <w:r w:rsidRPr="00DA0CE6">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3"/>
              <w:rPr>
                <w:rFonts w:ascii="Arial" w:hAnsi="Arial" w:cs="Arial"/>
                <w:sz w:val="20"/>
                <w:szCs w:val="20"/>
              </w:rPr>
            </w:pPr>
          </w:p>
        </w:tc>
      </w:tr>
      <w:tr w:rsidR="00DA0CE6" w:rsidRPr="00DA0CE6" w:rsidTr="00BE1581">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4"/>
              <w:rPr>
                <w:rFonts w:ascii="Arial CYR" w:hAnsi="Arial CYR" w:cs="Arial CYR"/>
                <w:color w:val="000000"/>
                <w:sz w:val="20"/>
                <w:szCs w:val="20"/>
              </w:rPr>
            </w:pPr>
            <w:r w:rsidRPr="00DA0CE6">
              <w:rPr>
                <w:rFonts w:ascii="Arial CYR" w:hAnsi="Arial CYR" w:cs="Arial CYR"/>
                <w:color w:val="000000"/>
                <w:sz w:val="20"/>
                <w:szCs w:val="20"/>
              </w:rPr>
              <w:lastRenderedPageBreak/>
              <w:t xml:space="preserve">            Обслуживание муниципального долга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4"/>
              <w:rPr>
                <w:rFonts w:ascii="Arial CYR" w:hAnsi="Arial CYR" w:cs="Arial CYR"/>
                <w:color w:val="000000"/>
                <w:sz w:val="20"/>
                <w:szCs w:val="20"/>
              </w:rPr>
            </w:pPr>
            <w:r w:rsidRPr="00DA0CE6">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4"/>
              <w:rPr>
                <w:rFonts w:ascii="Arial" w:hAnsi="Arial" w:cs="Arial"/>
                <w:sz w:val="20"/>
                <w:szCs w:val="20"/>
              </w:rPr>
            </w:pPr>
          </w:p>
        </w:tc>
      </w:tr>
      <w:tr w:rsidR="00DA0CE6" w:rsidRPr="00DA0CE6" w:rsidTr="00BE1581">
        <w:trPr>
          <w:trHeight w:val="360"/>
        </w:trPr>
        <w:tc>
          <w:tcPr>
            <w:tcW w:w="2191" w:type="pct"/>
            <w:tcBorders>
              <w:top w:val="nil"/>
              <w:left w:val="single" w:sz="4" w:space="0" w:color="000000"/>
              <w:bottom w:val="single" w:sz="4" w:space="0" w:color="000000"/>
              <w:right w:val="single" w:sz="4" w:space="0" w:color="000000"/>
            </w:tcBorders>
            <w:shd w:val="clear" w:color="000000" w:fill="auto"/>
            <w:hideMark/>
          </w:tcPr>
          <w:p w:rsidR="00DA0CE6" w:rsidRPr="00DA0CE6" w:rsidRDefault="00DA0CE6" w:rsidP="00DA0CE6">
            <w:pPr>
              <w:outlineLvl w:val="6"/>
              <w:rPr>
                <w:rFonts w:ascii="Arial CYR" w:hAnsi="Arial CYR" w:cs="Arial CYR"/>
                <w:color w:val="000000"/>
                <w:sz w:val="20"/>
                <w:szCs w:val="20"/>
              </w:rPr>
            </w:pPr>
            <w:r w:rsidRPr="00DA0CE6">
              <w:rPr>
                <w:rFonts w:ascii="Arial CYR" w:hAnsi="Arial CYR" w:cs="Arial CYR"/>
                <w:color w:val="000000"/>
                <w:sz w:val="20"/>
                <w:szCs w:val="20"/>
              </w:rPr>
              <w:t xml:space="preserve">                Обслуживание государственного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700</w:t>
            </w:r>
          </w:p>
        </w:tc>
        <w:tc>
          <w:tcPr>
            <w:tcW w:w="595" w:type="pct"/>
            <w:tcBorders>
              <w:top w:val="nil"/>
              <w:left w:val="nil"/>
              <w:bottom w:val="single" w:sz="4" w:space="0" w:color="000000"/>
              <w:right w:val="single" w:sz="4" w:space="0" w:color="000000"/>
            </w:tcBorders>
            <w:shd w:val="clear" w:color="000000" w:fill="FFFF99"/>
            <w:noWrap/>
            <w:hideMark/>
          </w:tcPr>
          <w:p w:rsidR="00DA0CE6" w:rsidRPr="00DA0CE6" w:rsidRDefault="00DA0CE6" w:rsidP="00DA0CE6">
            <w:pPr>
              <w:jc w:val="center"/>
              <w:outlineLvl w:val="6"/>
              <w:rPr>
                <w:rFonts w:ascii="Arial CYR" w:hAnsi="Arial CYR" w:cs="Arial CYR"/>
                <w:color w:val="000000"/>
                <w:sz w:val="20"/>
                <w:szCs w:val="20"/>
              </w:rPr>
            </w:pPr>
            <w:r w:rsidRPr="00DA0CE6">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outlineLvl w:val="6"/>
              <w:rPr>
                <w:rFonts w:ascii="Arial" w:hAnsi="Arial" w:cs="Arial"/>
                <w:sz w:val="20"/>
                <w:szCs w:val="20"/>
              </w:rPr>
            </w:pPr>
          </w:p>
        </w:tc>
      </w:tr>
      <w:tr w:rsidR="00DA0CE6" w:rsidRPr="00DA0CE6" w:rsidTr="00BE1581">
        <w:trPr>
          <w:trHeight w:val="255"/>
        </w:trPr>
        <w:tc>
          <w:tcPr>
            <w:tcW w:w="3695" w:type="pct"/>
            <w:gridSpan w:val="5"/>
            <w:tcBorders>
              <w:top w:val="single" w:sz="4" w:space="0" w:color="000000"/>
              <w:left w:val="nil"/>
              <w:bottom w:val="nil"/>
              <w:right w:val="nil"/>
            </w:tcBorders>
            <w:shd w:val="clear" w:color="000000" w:fill="auto"/>
            <w:noWrap/>
            <w:vAlign w:val="bottom"/>
            <w:hideMark/>
          </w:tcPr>
          <w:p w:rsidR="00DA0CE6" w:rsidRPr="00DA0CE6" w:rsidRDefault="00DA0CE6" w:rsidP="00DA0CE6">
            <w:pPr>
              <w:jc w:val="right"/>
              <w:rPr>
                <w:rFonts w:ascii="Arial CYR" w:hAnsi="Arial CYR" w:cs="Arial CYR"/>
                <w:b/>
                <w:bCs/>
                <w:color w:val="000000"/>
                <w:sz w:val="20"/>
                <w:szCs w:val="20"/>
              </w:rPr>
            </w:pPr>
            <w:r w:rsidRPr="00DA0CE6">
              <w:rPr>
                <w:rFonts w:ascii="Arial CYR" w:hAnsi="Arial CYR" w:cs="Arial CYR"/>
                <w:b/>
                <w:bCs/>
                <w:color w:val="000000"/>
                <w:sz w:val="20"/>
                <w:szCs w:val="20"/>
              </w:rPr>
              <w:t>Всего расходов:</w:t>
            </w:r>
          </w:p>
        </w:tc>
        <w:tc>
          <w:tcPr>
            <w:tcW w:w="595" w:type="pct"/>
            <w:tcBorders>
              <w:top w:val="nil"/>
              <w:left w:val="nil"/>
              <w:bottom w:val="nil"/>
              <w:right w:val="nil"/>
            </w:tcBorders>
            <w:shd w:val="clear" w:color="000000" w:fill="FFFF99"/>
            <w:noWrap/>
            <w:hideMark/>
          </w:tcPr>
          <w:p w:rsidR="00DA0CE6" w:rsidRPr="00DA0CE6" w:rsidRDefault="00DA0CE6" w:rsidP="00DA0CE6">
            <w:pPr>
              <w:jc w:val="center"/>
              <w:rPr>
                <w:rFonts w:ascii="Arial CYR" w:hAnsi="Arial CYR" w:cs="Arial CYR"/>
                <w:b/>
                <w:bCs/>
                <w:color w:val="000000"/>
                <w:sz w:val="20"/>
                <w:szCs w:val="20"/>
              </w:rPr>
            </w:pPr>
            <w:r w:rsidRPr="00DA0CE6">
              <w:rPr>
                <w:rFonts w:ascii="Arial CYR" w:hAnsi="Arial CYR" w:cs="Arial CYR"/>
                <w:b/>
                <w:bCs/>
                <w:color w:val="000000"/>
                <w:sz w:val="20"/>
                <w:szCs w:val="20"/>
              </w:rPr>
              <w:t>69 253,8</w:t>
            </w:r>
          </w:p>
        </w:tc>
        <w:tc>
          <w:tcPr>
            <w:tcW w:w="38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BE1581">
        <w:trPr>
          <w:trHeight w:val="255"/>
        </w:trPr>
        <w:tc>
          <w:tcPr>
            <w:tcW w:w="2191" w:type="pct"/>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259" w:type="pct"/>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468" w:type="pct"/>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367" w:type="pct"/>
            <w:tcBorders>
              <w:top w:val="nil"/>
              <w:left w:val="nil"/>
              <w:bottom w:val="nil"/>
              <w:right w:val="nil"/>
            </w:tcBorders>
            <w:shd w:val="clear" w:color="000000" w:fill="auto"/>
            <w:noWrap/>
            <w:vAlign w:val="bottom"/>
            <w:hideMark/>
          </w:tcPr>
          <w:p w:rsidR="00DA0CE6" w:rsidRPr="00DA0CE6" w:rsidRDefault="00DA0CE6" w:rsidP="00DA0CE6">
            <w:pPr>
              <w:rPr>
                <w:rFonts w:ascii="Arial CYR" w:hAnsi="Arial CYR" w:cs="Arial CYR"/>
                <w:color w:val="000000"/>
                <w:sz w:val="20"/>
                <w:szCs w:val="20"/>
              </w:rPr>
            </w:pPr>
          </w:p>
        </w:tc>
        <w:tc>
          <w:tcPr>
            <w:tcW w:w="595" w:type="pct"/>
            <w:tcBorders>
              <w:top w:val="nil"/>
              <w:left w:val="nil"/>
              <w:bottom w:val="nil"/>
              <w:right w:val="nil"/>
            </w:tcBorders>
            <w:shd w:val="clear" w:color="000000" w:fill="auto"/>
            <w:noWrap/>
            <w:vAlign w:val="bottom"/>
            <w:hideMark/>
          </w:tcPr>
          <w:p w:rsidR="00DA0CE6" w:rsidRPr="00DA0CE6" w:rsidRDefault="00DA0CE6" w:rsidP="00DA0CE6">
            <w:pPr>
              <w:jc w:val="center"/>
              <w:rPr>
                <w:rFonts w:ascii="Arial CYR" w:hAnsi="Arial CYR" w:cs="Arial CYR"/>
                <w:color w:val="000000"/>
                <w:sz w:val="20"/>
                <w:szCs w:val="20"/>
              </w:rPr>
            </w:pPr>
          </w:p>
        </w:tc>
        <w:tc>
          <w:tcPr>
            <w:tcW w:w="38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r w:rsidR="00DA0CE6" w:rsidRPr="00DA0CE6" w:rsidTr="00BE1581">
        <w:trPr>
          <w:trHeight w:val="270"/>
        </w:trPr>
        <w:tc>
          <w:tcPr>
            <w:tcW w:w="4290" w:type="pct"/>
            <w:gridSpan w:val="6"/>
            <w:tcBorders>
              <w:top w:val="nil"/>
              <w:left w:val="nil"/>
              <w:bottom w:val="nil"/>
              <w:right w:val="nil"/>
            </w:tcBorders>
            <w:shd w:val="clear" w:color="000000" w:fill="auto"/>
            <w:vAlign w:val="bottom"/>
            <w:hideMark/>
          </w:tcPr>
          <w:p w:rsidR="00DA0CE6" w:rsidRPr="00DA0CE6" w:rsidRDefault="00DA0CE6" w:rsidP="00DA0CE6">
            <w:pPr>
              <w:rPr>
                <w:rFonts w:ascii="Arial CYR" w:hAnsi="Arial CYR" w:cs="Arial CYR"/>
                <w:color w:val="000000"/>
                <w:sz w:val="20"/>
                <w:szCs w:val="20"/>
              </w:rPr>
            </w:pPr>
          </w:p>
        </w:tc>
        <w:tc>
          <w:tcPr>
            <w:tcW w:w="38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DA0CE6" w:rsidRPr="00DA0CE6" w:rsidRDefault="00DA0CE6" w:rsidP="00DA0CE6">
            <w:pPr>
              <w:rPr>
                <w:rFonts w:ascii="Arial" w:hAnsi="Arial" w:cs="Arial"/>
                <w:sz w:val="20"/>
                <w:szCs w:val="20"/>
              </w:rPr>
            </w:pPr>
          </w:p>
        </w:tc>
      </w:tr>
    </w:tbl>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p w:rsidR="00BE1581" w:rsidRDefault="00BE1581" w:rsidP="00DA0CE6">
      <w:pPr>
        <w:tabs>
          <w:tab w:val="left" w:pos="1560"/>
        </w:tabs>
      </w:pPr>
    </w:p>
    <w:tbl>
      <w:tblPr>
        <w:tblW w:w="10773" w:type="dxa"/>
        <w:tblInd w:w="93" w:type="dxa"/>
        <w:tblLook w:val="04A0"/>
      </w:tblPr>
      <w:tblGrid>
        <w:gridCol w:w="5020"/>
        <w:gridCol w:w="3859"/>
        <w:gridCol w:w="1894"/>
      </w:tblGrid>
      <w:tr w:rsidR="00DA0CE6" w:rsidRPr="00DA0CE6" w:rsidTr="00DA0CE6">
        <w:trPr>
          <w:trHeight w:val="315"/>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sz w:val="20"/>
                <w:szCs w:val="20"/>
              </w:rPr>
            </w:pPr>
          </w:p>
        </w:tc>
        <w:tc>
          <w:tcPr>
            <w:tcW w:w="3859" w:type="dxa"/>
            <w:tcBorders>
              <w:top w:val="nil"/>
              <w:left w:val="nil"/>
              <w:bottom w:val="nil"/>
              <w:right w:val="nil"/>
            </w:tcBorders>
            <w:shd w:val="clear" w:color="auto" w:fill="auto"/>
            <w:noWrap/>
            <w:vAlign w:val="bottom"/>
            <w:hideMark/>
          </w:tcPr>
          <w:p w:rsidR="00DA0CE6" w:rsidRPr="00DA0CE6" w:rsidRDefault="00DA0CE6" w:rsidP="00DA0CE6">
            <w:r w:rsidRPr="00DA0CE6">
              <w:t xml:space="preserve">                      Приложение  № 9</w:t>
            </w:r>
          </w:p>
        </w:tc>
        <w:tc>
          <w:tcPr>
            <w:tcW w:w="1894" w:type="dxa"/>
            <w:tcBorders>
              <w:top w:val="nil"/>
              <w:left w:val="nil"/>
              <w:bottom w:val="nil"/>
              <w:right w:val="nil"/>
            </w:tcBorders>
            <w:shd w:val="clear" w:color="auto" w:fill="auto"/>
            <w:noWrap/>
            <w:vAlign w:val="bottom"/>
            <w:hideMark/>
          </w:tcPr>
          <w:p w:rsidR="00DA0CE6" w:rsidRPr="00DA0CE6" w:rsidRDefault="00DA0CE6" w:rsidP="00DA0CE6"/>
        </w:tc>
      </w:tr>
      <w:tr w:rsidR="00DA0CE6" w:rsidRPr="00DA0CE6" w:rsidTr="00DA0CE6">
        <w:trPr>
          <w:trHeight w:val="315"/>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sz w:val="20"/>
                <w:szCs w:val="20"/>
              </w:rPr>
            </w:pPr>
          </w:p>
        </w:tc>
        <w:tc>
          <w:tcPr>
            <w:tcW w:w="5753" w:type="dxa"/>
            <w:gridSpan w:val="2"/>
            <w:tcBorders>
              <w:top w:val="nil"/>
              <w:left w:val="nil"/>
              <w:bottom w:val="nil"/>
              <w:right w:val="nil"/>
            </w:tcBorders>
            <w:shd w:val="clear" w:color="auto" w:fill="auto"/>
            <w:noWrap/>
            <w:vAlign w:val="bottom"/>
            <w:hideMark/>
          </w:tcPr>
          <w:p w:rsidR="00DA0CE6" w:rsidRPr="00DA0CE6" w:rsidRDefault="00DA0CE6" w:rsidP="00DA0CE6">
            <w:r w:rsidRPr="00DA0CE6">
              <w:t xml:space="preserve">                      Утверждены Решением Собрания   </w:t>
            </w:r>
          </w:p>
        </w:tc>
      </w:tr>
      <w:tr w:rsidR="00DA0CE6" w:rsidRPr="00DA0CE6" w:rsidTr="00DA0CE6">
        <w:trPr>
          <w:trHeight w:val="315"/>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sz w:val="20"/>
                <w:szCs w:val="20"/>
              </w:rPr>
            </w:pPr>
          </w:p>
        </w:tc>
        <w:tc>
          <w:tcPr>
            <w:tcW w:w="5753" w:type="dxa"/>
            <w:gridSpan w:val="2"/>
            <w:tcBorders>
              <w:top w:val="nil"/>
              <w:left w:val="nil"/>
              <w:bottom w:val="nil"/>
              <w:right w:val="nil"/>
            </w:tcBorders>
            <w:shd w:val="clear" w:color="auto" w:fill="auto"/>
            <w:noWrap/>
            <w:vAlign w:val="bottom"/>
            <w:hideMark/>
          </w:tcPr>
          <w:p w:rsidR="00DA0CE6" w:rsidRPr="00DA0CE6" w:rsidRDefault="00DA0CE6" w:rsidP="00BE1581">
            <w:pPr>
              <w:ind w:left="1408" w:hanging="1408"/>
            </w:pPr>
            <w:r w:rsidRPr="00DA0CE6">
              <w:t xml:space="preserve">                      депутатов  Лузского городского поселения</w:t>
            </w:r>
          </w:p>
        </w:tc>
      </w:tr>
      <w:tr w:rsidR="00DA0CE6" w:rsidRPr="00DA0CE6" w:rsidTr="00DA0CE6">
        <w:trPr>
          <w:trHeight w:val="315"/>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sz w:val="20"/>
                <w:szCs w:val="20"/>
              </w:rPr>
            </w:pPr>
          </w:p>
        </w:tc>
        <w:tc>
          <w:tcPr>
            <w:tcW w:w="3859" w:type="dxa"/>
            <w:tcBorders>
              <w:top w:val="nil"/>
              <w:left w:val="nil"/>
              <w:bottom w:val="nil"/>
              <w:right w:val="nil"/>
            </w:tcBorders>
            <w:shd w:val="clear" w:color="auto" w:fill="auto"/>
            <w:noWrap/>
            <w:vAlign w:val="bottom"/>
            <w:hideMark/>
          </w:tcPr>
          <w:p w:rsidR="00DA0CE6" w:rsidRPr="00DA0CE6" w:rsidRDefault="00DA0CE6" w:rsidP="00DA0CE6">
            <w:r w:rsidRPr="00DA0CE6">
              <w:t xml:space="preserve">                      от   28.06.2021г.    № </w:t>
            </w:r>
          </w:p>
        </w:tc>
        <w:tc>
          <w:tcPr>
            <w:tcW w:w="1894" w:type="dxa"/>
            <w:tcBorders>
              <w:top w:val="nil"/>
              <w:left w:val="nil"/>
              <w:bottom w:val="nil"/>
              <w:right w:val="nil"/>
            </w:tcBorders>
            <w:shd w:val="clear" w:color="auto" w:fill="auto"/>
            <w:noWrap/>
            <w:vAlign w:val="bottom"/>
            <w:hideMark/>
          </w:tcPr>
          <w:p w:rsidR="00DA0CE6" w:rsidRPr="00DA0CE6" w:rsidRDefault="00DA0CE6" w:rsidP="00DA0CE6">
            <w:r w:rsidRPr="00DA0CE6">
              <w:t>75-291/2</w:t>
            </w:r>
          </w:p>
        </w:tc>
      </w:tr>
      <w:tr w:rsidR="00DA0CE6" w:rsidRPr="00DA0CE6" w:rsidTr="00DA0CE6">
        <w:trPr>
          <w:trHeight w:val="375"/>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i/>
                <w:iCs/>
                <w:sz w:val="28"/>
                <w:szCs w:val="28"/>
              </w:rPr>
            </w:pPr>
          </w:p>
        </w:tc>
        <w:tc>
          <w:tcPr>
            <w:tcW w:w="5753" w:type="dxa"/>
            <w:gridSpan w:val="2"/>
            <w:tcBorders>
              <w:top w:val="nil"/>
              <w:left w:val="nil"/>
              <w:bottom w:val="nil"/>
              <w:right w:val="nil"/>
            </w:tcBorders>
            <w:shd w:val="clear" w:color="auto" w:fill="auto"/>
            <w:noWrap/>
            <w:vAlign w:val="bottom"/>
            <w:hideMark/>
          </w:tcPr>
          <w:p w:rsidR="00DA0CE6" w:rsidRPr="00DA0CE6" w:rsidRDefault="00DA0CE6" w:rsidP="00DA0CE6">
            <w:pPr>
              <w:jc w:val="right"/>
              <w:rPr>
                <w:i/>
                <w:iCs/>
              </w:rPr>
            </w:pPr>
          </w:p>
        </w:tc>
      </w:tr>
      <w:tr w:rsidR="00DA0CE6" w:rsidRPr="00DA0CE6" w:rsidTr="00DA0CE6">
        <w:trPr>
          <w:trHeight w:val="375"/>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i/>
                <w:iCs/>
                <w:sz w:val="28"/>
                <w:szCs w:val="28"/>
              </w:rPr>
            </w:pPr>
          </w:p>
        </w:tc>
        <w:tc>
          <w:tcPr>
            <w:tcW w:w="5753" w:type="dxa"/>
            <w:gridSpan w:val="2"/>
            <w:tcBorders>
              <w:top w:val="nil"/>
              <w:left w:val="nil"/>
              <w:bottom w:val="nil"/>
              <w:right w:val="nil"/>
            </w:tcBorders>
            <w:shd w:val="clear" w:color="auto" w:fill="auto"/>
            <w:noWrap/>
            <w:vAlign w:val="bottom"/>
            <w:hideMark/>
          </w:tcPr>
          <w:p w:rsidR="00DA0CE6" w:rsidRPr="00DA0CE6" w:rsidRDefault="00DA0CE6" w:rsidP="00DA0CE6">
            <w:pPr>
              <w:jc w:val="right"/>
              <w:rPr>
                <w:i/>
                <w:iCs/>
              </w:rPr>
            </w:pPr>
          </w:p>
        </w:tc>
      </w:tr>
      <w:tr w:rsidR="00DA0CE6" w:rsidRPr="00DA0CE6" w:rsidTr="00DA0CE6">
        <w:trPr>
          <w:trHeight w:val="315"/>
        </w:trPr>
        <w:tc>
          <w:tcPr>
            <w:tcW w:w="10773" w:type="dxa"/>
            <w:gridSpan w:val="3"/>
            <w:tcBorders>
              <w:top w:val="nil"/>
              <w:left w:val="nil"/>
              <w:bottom w:val="nil"/>
              <w:right w:val="nil"/>
            </w:tcBorders>
            <w:shd w:val="clear" w:color="auto" w:fill="auto"/>
            <w:noWrap/>
            <w:vAlign w:val="bottom"/>
            <w:hideMark/>
          </w:tcPr>
          <w:p w:rsidR="00DA0CE6" w:rsidRPr="00DA0CE6" w:rsidRDefault="00DA0CE6" w:rsidP="00DA0CE6">
            <w:pPr>
              <w:jc w:val="center"/>
              <w:rPr>
                <w:b/>
                <w:bCs/>
                <w:i/>
                <w:iCs/>
              </w:rPr>
            </w:pPr>
            <w:r w:rsidRPr="00DA0CE6">
              <w:rPr>
                <w:b/>
                <w:bCs/>
                <w:i/>
                <w:iCs/>
              </w:rPr>
              <w:t>ИСТОЧНИКИ</w:t>
            </w:r>
          </w:p>
        </w:tc>
      </w:tr>
      <w:tr w:rsidR="00DA0CE6" w:rsidRPr="00DA0CE6" w:rsidTr="00DA0CE6">
        <w:trPr>
          <w:trHeight w:val="390"/>
        </w:trPr>
        <w:tc>
          <w:tcPr>
            <w:tcW w:w="10773" w:type="dxa"/>
            <w:gridSpan w:val="3"/>
            <w:tcBorders>
              <w:top w:val="nil"/>
              <w:left w:val="nil"/>
              <w:bottom w:val="nil"/>
              <w:right w:val="nil"/>
            </w:tcBorders>
            <w:shd w:val="clear" w:color="auto" w:fill="auto"/>
            <w:noWrap/>
            <w:vAlign w:val="bottom"/>
            <w:hideMark/>
          </w:tcPr>
          <w:p w:rsidR="00DA0CE6" w:rsidRPr="00DA0CE6" w:rsidRDefault="00DA0CE6" w:rsidP="00DA0CE6">
            <w:pPr>
              <w:jc w:val="center"/>
              <w:rPr>
                <w:i/>
                <w:iCs/>
              </w:rPr>
            </w:pPr>
            <w:r w:rsidRPr="00DA0CE6">
              <w:rPr>
                <w:i/>
                <w:iCs/>
              </w:rPr>
              <w:t>финансирования дефицита  бюджета Лузского городского  поселения на 2021 год</w:t>
            </w:r>
          </w:p>
        </w:tc>
      </w:tr>
      <w:tr w:rsidR="00DA0CE6" w:rsidRPr="00DA0CE6" w:rsidTr="00DA0CE6">
        <w:trPr>
          <w:trHeight w:val="300"/>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i/>
                <w:iCs/>
              </w:rPr>
            </w:pPr>
          </w:p>
        </w:tc>
        <w:tc>
          <w:tcPr>
            <w:tcW w:w="3859" w:type="dxa"/>
            <w:tcBorders>
              <w:top w:val="nil"/>
              <w:left w:val="nil"/>
              <w:bottom w:val="nil"/>
              <w:right w:val="nil"/>
            </w:tcBorders>
            <w:shd w:val="clear" w:color="auto" w:fill="auto"/>
            <w:noWrap/>
            <w:vAlign w:val="bottom"/>
            <w:hideMark/>
          </w:tcPr>
          <w:p w:rsidR="00DA0CE6" w:rsidRPr="00DA0CE6" w:rsidRDefault="00DA0CE6" w:rsidP="00DA0CE6">
            <w:pPr>
              <w:jc w:val="center"/>
              <w:rPr>
                <w:i/>
                <w:iCs/>
              </w:rPr>
            </w:pPr>
          </w:p>
        </w:tc>
        <w:tc>
          <w:tcPr>
            <w:tcW w:w="1894" w:type="dxa"/>
            <w:tcBorders>
              <w:top w:val="nil"/>
              <w:left w:val="nil"/>
              <w:bottom w:val="nil"/>
              <w:right w:val="nil"/>
            </w:tcBorders>
            <w:shd w:val="clear" w:color="auto" w:fill="auto"/>
            <w:noWrap/>
            <w:vAlign w:val="bottom"/>
            <w:hideMark/>
          </w:tcPr>
          <w:p w:rsidR="00DA0CE6" w:rsidRPr="00DA0CE6" w:rsidRDefault="00DA0CE6" w:rsidP="00DA0CE6">
            <w:pPr>
              <w:jc w:val="center"/>
              <w:rPr>
                <w:i/>
                <w:iCs/>
              </w:rPr>
            </w:pPr>
          </w:p>
        </w:tc>
      </w:tr>
      <w:tr w:rsidR="00DA0CE6" w:rsidRPr="00DA0CE6" w:rsidTr="00DA0CE6">
        <w:trPr>
          <w:trHeight w:val="660"/>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DA0CE6" w:rsidRPr="00DA0CE6" w:rsidRDefault="00DA0CE6" w:rsidP="00DA0CE6">
            <w:pPr>
              <w:jc w:val="center"/>
              <w:rPr>
                <w:i/>
                <w:iCs/>
              </w:rPr>
            </w:pPr>
            <w:r w:rsidRPr="00DA0CE6">
              <w:rPr>
                <w:i/>
                <w:iCs/>
              </w:rPr>
              <w:t>Наименование показателя</w:t>
            </w:r>
          </w:p>
        </w:tc>
        <w:tc>
          <w:tcPr>
            <w:tcW w:w="3859" w:type="dxa"/>
            <w:tcBorders>
              <w:top w:val="single" w:sz="4" w:space="0" w:color="auto"/>
              <w:left w:val="nil"/>
              <w:bottom w:val="nil"/>
              <w:right w:val="single" w:sz="4" w:space="0" w:color="auto"/>
            </w:tcBorders>
            <w:shd w:val="clear" w:color="auto" w:fill="auto"/>
            <w:vAlign w:val="center"/>
            <w:hideMark/>
          </w:tcPr>
          <w:p w:rsidR="00DA0CE6" w:rsidRPr="00DA0CE6" w:rsidRDefault="00DA0CE6" w:rsidP="00DA0CE6">
            <w:pPr>
              <w:jc w:val="center"/>
              <w:rPr>
                <w:i/>
                <w:iCs/>
              </w:rPr>
            </w:pPr>
            <w:r w:rsidRPr="00DA0CE6">
              <w:rPr>
                <w:i/>
                <w:iCs/>
              </w:rPr>
              <w:t>Код бюджетной классификации</w:t>
            </w:r>
          </w:p>
        </w:tc>
        <w:tc>
          <w:tcPr>
            <w:tcW w:w="1894" w:type="dxa"/>
            <w:tcBorders>
              <w:top w:val="single" w:sz="4" w:space="0" w:color="auto"/>
              <w:left w:val="nil"/>
              <w:bottom w:val="nil"/>
              <w:right w:val="single" w:sz="4" w:space="0" w:color="auto"/>
            </w:tcBorders>
            <w:shd w:val="clear" w:color="auto" w:fill="auto"/>
            <w:vAlign w:val="center"/>
            <w:hideMark/>
          </w:tcPr>
          <w:p w:rsidR="00DA0CE6" w:rsidRPr="00DA0CE6" w:rsidRDefault="00DA0CE6" w:rsidP="00DA0CE6">
            <w:pPr>
              <w:jc w:val="center"/>
              <w:rPr>
                <w:i/>
                <w:iCs/>
              </w:rPr>
            </w:pPr>
            <w:r w:rsidRPr="00DA0CE6">
              <w:rPr>
                <w:i/>
                <w:iCs/>
              </w:rPr>
              <w:t>Сумма  (тыс</w:t>
            </w:r>
            <w:proofErr w:type="gramStart"/>
            <w:r w:rsidRPr="00DA0CE6">
              <w:rPr>
                <w:i/>
                <w:iCs/>
              </w:rPr>
              <w:t>.р</w:t>
            </w:r>
            <w:proofErr w:type="gramEnd"/>
            <w:r w:rsidRPr="00DA0CE6">
              <w:rPr>
                <w:i/>
                <w:iCs/>
              </w:rPr>
              <w:t>ублей)</w:t>
            </w:r>
          </w:p>
        </w:tc>
      </w:tr>
      <w:tr w:rsidR="00DA0CE6" w:rsidRPr="00DA0CE6" w:rsidTr="00DA0CE6">
        <w:trPr>
          <w:trHeight w:val="1050"/>
        </w:trPr>
        <w:tc>
          <w:tcPr>
            <w:tcW w:w="5020" w:type="dxa"/>
            <w:tcBorders>
              <w:top w:val="single" w:sz="8" w:space="0" w:color="auto"/>
              <w:left w:val="single" w:sz="4" w:space="0" w:color="auto"/>
              <w:bottom w:val="single" w:sz="8" w:space="0" w:color="auto"/>
              <w:right w:val="single" w:sz="4" w:space="0" w:color="auto"/>
            </w:tcBorders>
            <w:shd w:val="clear" w:color="auto" w:fill="auto"/>
            <w:hideMark/>
          </w:tcPr>
          <w:p w:rsidR="00DA0CE6" w:rsidRPr="00DA0CE6" w:rsidRDefault="00DA0CE6" w:rsidP="00DA0CE6">
            <w:pPr>
              <w:rPr>
                <w:b/>
                <w:bCs/>
                <w:i/>
                <w:iCs/>
              </w:rPr>
            </w:pPr>
            <w:r w:rsidRPr="00DA0CE6">
              <w:rPr>
                <w:b/>
                <w:bCs/>
                <w:i/>
                <w:iCs/>
              </w:rPr>
              <w:t>ИСТОЧНИКИ ВНУТРЕННЕГО ФИНАНСИРОВАНИЯ ДЕФИЦИТОВ БЮДЖЕТОВ</w:t>
            </w:r>
          </w:p>
        </w:tc>
        <w:tc>
          <w:tcPr>
            <w:tcW w:w="3859" w:type="dxa"/>
            <w:tcBorders>
              <w:top w:val="single" w:sz="8" w:space="0" w:color="auto"/>
              <w:left w:val="nil"/>
              <w:bottom w:val="single" w:sz="8" w:space="0" w:color="auto"/>
              <w:right w:val="single" w:sz="4" w:space="0" w:color="auto"/>
            </w:tcBorders>
            <w:shd w:val="clear" w:color="auto" w:fill="auto"/>
            <w:hideMark/>
          </w:tcPr>
          <w:p w:rsidR="00DA0CE6" w:rsidRPr="00DA0CE6" w:rsidRDefault="00DA0CE6" w:rsidP="00DA0CE6">
            <w:pPr>
              <w:jc w:val="center"/>
              <w:rPr>
                <w:b/>
                <w:bCs/>
                <w:i/>
                <w:iCs/>
              </w:rPr>
            </w:pPr>
            <w:r w:rsidRPr="00DA0CE6">
              <w:rPr>
                <w:b/>
                <w:bCs/>
                <w:i/>
                <w:iCs/>
              </w:rPr>
              <w:t xml:space="preserve">000 01 00 </w:t>
            </w:r>
            <w:proofErr w:type="spellStart"/>
            <w:r w:rsidRPr="00DA0CE6">
              <w:rPr>
                <w:b/>
                <w:bCs/>
                <w:i/>
                <w:iCs/>
              </w:rPr>
              <w:t>00</w:t>
            </w:r>
            <w:proofErr w:type="spellEnd"/>
            <w:r w:rsidRPr="00DA0CE6">
              <w:rPr>
                <w:b/>
                <w:bCs/>
                <w:i/>
                <w:iCs/>
              </w:rPr>
              <w:t xml:space="preserve"> </w:t>
            </w:r>
            <w:proofErr w:type="spellStart"/>
            <w:r w:rsidRPr="00DA0CE6">
              <w:rPr>
                <w:b/>
                <w:bCs/>
                <w:i/>
                <w:iCs/>
              </w:rPr>
              <w:t>00</w:t>
            </w:r>
            <w:proofErr w:type="spellEnd"/>
            <w:r w:rsidRPr="00DA0CE6">
              <w:rPr>
                <w:b/>
                <w:bCs/>
                <w:i/>
                <w:iCs/>
              </w:rPr>
              <w:t xml:space="preserve"> </w:t>
            </w:r>
            <w:proofErr w:type="spellStart"/>
            <w:r w:rsidRPr="00DA0CE6">
              <w:rPr>
                <w:b/>
                <w:bCs/>
                <w:i/>
                <w:iCs/>
              </w:rPr>
              <w:t>00</w:t>
            </w:r>
            <w:proofErr w:type="spellEnd"/>
            <w:r w:rsidRPr="00DA0CE6">
              <w:rPr>
                <w:b/>
                <w:bCs/>
                <w:i/>
                <w:iCs/>
              </w:rPr>
              <w:t xml:space="preserve"> 0000 000</w:t>
            </w:r>
          </w:p>
        </w:tc>
        <w:tc>
          <w:tcPr>
            <w:tcW w:w="1894" w:type="dxa"/>
            <w:tcBorders>
              <w:top w:val="single" w:sz="8" w:space="0" w:color="auto"/>
              <w:left w:val="nil"/>
              <w:bottom w:val="single" w:sz="8" w:space="0" w:color="auto"/>
              <w:right w:val="single" w:sz="4" w:space="0" w:color="auto"/>
            </w:tcBorders>
            <w:shd w:val="clear" w:color="auto" w:fill="auto"/>
            <w:hideMark/>
          </w:tcPr>
          <w:p w:rsidR="00DA0CE6" w:rsidRPr="00DA0CE6" w:rsidRDefault="00DA0CE6" w:rsidP="00DA0CE6">
            <w:pPr>
              <w:jc w:val="center"/>
              <w:rPr>
                <w:b/>
                <w:bCs/>
                <w:i/>
                <w:iCs/>
              </w:rPr>
            </w:pPr>
            <w:r w:rsidRPr="00DA0CE6">
              <w:rPr>
                <w:b/>
                <w:bCs/>
                <w:i/>
                <w:iCs/>
              </w:rPr>
              <w:t>238,5</w:t>
            </w:r>
          </w:p>
        </w:tc>
      </w:tr>
      <w:tr w:rsidR="00DA0CE6" w:rsidRPr="00DA0CE6" w:rsidTr="00DA0CE6">
        <w:trPr>
          <w:trHeight w:val="690"/>
        </w:trPr>
        <w:tc>
          <w:tcPr>
            <w:tcW w:w="5020" w:type="dxa"/>
            <w:tcBorders>
              <w:top w:val="nil"/>
              <w:left w:val="single" w:sz="4" w:space="0" w:color="auto"/>
              <w:bottom w:val="nil"/>
              <w:right w:val="single" w:sz="4" w:space="0" w:color="auto"/>
            </w:tcBorders>
            <w:shd w:val="clear" w:color="auto" w:fill="auto"/>
            <w:hideMark/>
          </w:tcPr>
          <w:p w:rsidR="00DA0CE6" w:rsidRPr="00DA0CE6" w:rsidRDefault="00DA0CE6" w:rsidP="00DA0CE6">
            <w:pPr>
              <w:rPr>
                <w:b/>
                <w:bCs/>
                <w:i/>
                <w:iCs/>
              </w:rPr>
            </w:pPr>
            <w:r w:rsidRPr="00DA0CE6">
              <w:rPr>
                <w:b/>
                <w:bCs/>
                <w:i/>
                <w:iCs/>
              </w:rPr>
              <w:t>Кредиты кредитных организаций в валюте Российской Федерации</w:t>
            </w:r>
          </w:p>
        </w:tc>
        <w:tc>
          <w:tcPr>
            <w:tcW w:w="3859" w:type="dxa"/>
            <w:tcBorders>
              <w:top w:val="nil"/>
              <w:left w:val="nil"/>
              <w:bottom w:val="nil"/>
              <w:right w:val="single" w:sz="4" w:space="0" w:color="auto"/>
            </w:tcBorders>
            <w:shd w:val="clear" w:color="auto" w:fill="auto"/>
            <w:hideMark/>
          </w:tcPr>
          <w:p w:rsidR="00DA0CE6" w:rsidRPr="00DA0CE6" w:rsidRDefault="00DA0CE6" w:rsidP="00DA0CE6">
            <w:pPr>
              <w:jc w:val="center"/>
              <w:rPr>
                <w:b/>
                <w:bCs/>
                <w:i/>
                <w:iCs/>
              </w:rPr>
            </w:pPr>
            <w:r w:rsidRPr="00DA0CE6">
              <w:rPr>
                <w:b/>
                <w:bCs/>
                <w:i/>
                <w:iCs/>
              </w:rPr>
              <w:t xml:space="preserve">000 01 02 00 </w:t>
            </w:r>
            <w:proofErr w:type="spellStart"/>
            <w:r w:rsidRPr="00DA0CE6">
              <w:rPr>
                <w:b/>
                <w:bCs/>
                <w:i/>
                <w:iCs/>
              </w:rPr>
              <w:t>00</w:t>
            </w:r>
            <w:proofErr w:type="spellEnd"/>
            <w:r w:rsidRPr="00DA0CE6">
              <w:rPr>
                <w:b/>
                <w:bCs/>
                <w:i/>
                <w:iCs/>
              </w:rPr>
              <w:t xml:space="preserve"> </w:t>
            </w:r>
            <w:proofErr w:type="spellStart"/>
            <w:r w:rsidRPr="00DA0CE6">
              <w:rPr>
                <w:b/>
                <w:bCs/>
                <w:i/>
                <w:iCs/>
              </w:rPr>
              <w:t>00</w:t>
            </w:r>
            <w:proofErr w:type="spellEnd"/>
            <w:r w:rsidRPr="00DA0CE6">
              <w:rPr>
                <w:b/>
                <w:bCs/>
                <w:i/>
                <w:iCs/>
              </w:rPr>
              <w:t xml:space="preserve"> 0000 000 </w:t>
            </w:r>
          </w:p>
        </w:tc>
        <w:tc>
          <w:tcPr>
            <w:tcW w:w="1894" w:type="dxa"/>
            <w:tcBorders>
              <w:top w:val="nil"/>
              <w:left w:val="nil"/>
              <w:bottom w:val="nil"/>
              <w:right w:val="single" w:sz="4" w:space="0" w:color="auto"/>
            </w:tcBorders>
            <w:shd w:val="clear" w:color="auto" w:fill="auto"/>
            <w:hideMark/>
          </w:tcPr>
          <w:p w:rsidR="00DA0CE6" w:rsidRPr="00DA0CE6" w:rsidRDefault="00DA0CE6" w:rsidP="00DA0CE6">
            <w:pPr>
              <w:jc w:val="center"/>
              <w:rPr>
                <w:b/>
                <w:bCs/>
                <w:i/>
                <w:iCs/>
              </w:rPr>
            </w:pPr>
            <w:r w:rsidRPr="00DA0CE6">
              <w:rPr>
                <w:b/>
                <w:bCs/>
                <w:i/>
                <w:iCs/>
              </w:rPr>
              <w:t>0,0</w:t>
            </w:r>
          </w:p>
        </w:tc>
      </w:tr>
      <w:tr w:rsidR="00DA0CE6" w:rsidRPr="00DA0CE6" w:rsidTr="00DA0CE6">
        <w:trPr>
          <w:trHeight w:val="1065"/>
        </w:trPr>
        <w:tc>
          <w:tcPr>
            <w:tcW w:w="5020" w:type="dxa"/>
            <w:tcBorders>
              <w:top w:val="single" w:sz="8" w:space="0" w:color="auto"/>
              <w:left w:val="single" w:sz="4" w:space="0" w:color="auto"/>
              <w:bottom w:val="nil"/>
              <w:right w:val="single" w:sz="4" w:space="0" w:color="auto"/>
            </w:tcBorders>
            <w:shd w:val="clear" w:color="auto" w:fill="auto"/>
            <w:hideMark/>
          </w:tcPr>
          <w:p w:rsidR="00DA0CE6" w:rsidRPr="00DA0CE6" w:rsidRDefault="00DA0CE6" w:rsidP="00DA0CE6">
            <w:pPr>
              <w:rPr>
                <w:b/>
                <w:bCs/>
                <w:i/>
                <w:iCs/>
              </w:rPr>
            </w:pPr>
            <w:r w:rsidRPr="00DA0CE6">
              <w:rPr>
                <w:b/>
                <w:bCs/>
                <w:i/>
                <w:iCs/>
              </w:rPr>
              <w:t>Получение кредитов от кредитных организаций в валюте Российской Федерации</w:t>
            </w:r>
          </w:p>
        </w:tc>
        <w:tc>
          <w:tcPr>
            <w:tcW w:w="3859" w:type="dxa"/>
            <w:tcBorders>
              <w:top w:val="single" w:sz="8" w:space="0" w:color="auto"/>
              <w:left w:val="nil"/>
              <w:bottom w:val="nil"/>
              <w:right w:val="single" w:sz="4" w:space="0" w:color="auto"/>
            </w:tcBorders>
            <w:shd w:val="clear" w:color="auto" w:fill="auto"/>
            <w:hideMark/>
          </w:tcPr>
          <w:p w:rsidR="00DA0CE6" w:rsidRPr="00DA0CE6" w:rsidRDefault="00DA0CE6" w:rsidP="00DA0CE6">
            <w:pPr>
              <w:jc w:val="center"/>
              <w:rPr>
                <w:b/>
                <w:bCs/>
                <w:i/>
                <w:iCs/>
              </w:rPr>
            </w:pPr>
            <w:r w:rsidRPr="00DA0CE6">
              <w:rPr>
                <w:b/>
                <w:bCs/>
                <w:i/>
                <w:iCs/>
              </w:rPr>
              <w:t xml:space="preserve">000 01 02 00 </w:t>
            </w:r>
            <w:proofErr w:type="spellStart"/>
            <w:r w:rsidRPr="00DA0CE6">
              <w:rPr>
                <w:b/>
                <w:bCs/>
                <w:i/>
                <w:iCs/>
              </w:rPr>
              <w:t>00</w:t>
            </w:r>
            <w:proofErr w:type="spellEnd"/>
            <w:r w:rsidRPr="00DA0CE6">
              <w:rPr>
                <w:b/>
                <w:bCs/>
                <w:i/>
                <w:iCs/>
              </w:rPr>
              <w:t xml:space="preserve"> </w:t>
            </w:r>
            <w:proofErr w:type="spellStart"/>
            <w:r w:rsidRPr="00DA0CE6">
              <w:rPr>
                <w:b/>
                <w:bCs/>
                <w:i/>
                <w:iCs/>
              </w:rPr>
              <w:t>00</w:t>
            </w:r>
            <w:proofErr w:type="spellEnd"/>
            <w:r w:rsidRPr="00DA0CE6">
              <w:rPr>
                <w:b/>
                <w:bCs/>
                <w:i/>
                <w:iCs/>
              </w:rPr>
              <w:t xml:space="preserve"> 0000 700 </w:t>
            </w:r>
          </w:p>
        </w:tc>
        <w:tc>
          <w:tcPr>
            <w:tcW w:w="1894" w:type="dxa"/>
            <w:tcBorders>
              <w:top w:val="single" w:sz="8" w:space="0" w:color="auto"/>
              <w:left w:val="nil"/>
              <w:bottom w:val="nil"/>
              <w:right w:val="single" w:sz="4" w:space="0" w:color="auto"/>
            </w:tcBorders>
            <w:shd w:val="clear" w:color="auto" w:fill="auto"/>
            <w:hideMark/>
          </w:tcPr>
          <w:p w:rsidR="00DA0CE6" w:rsidRPr="00DA0CE6" w:rsidRDefault="00DA0CE6" w:rsidP="00DA0CE6">
            <w:pPr>
              <w:jc w:val="center"/>
              <w:rPr>
                <w:b/>
                <w:bCs/>
                <w:i/>
                <w:iCs/>
              </w:rPr>
            </w:pPr>
            <w:r w:rsidRPr="00DA0CE6">
              <w:rPr>
                <w:b/>
                <w:bCs/>
                <w:i/>
                <w:iCs/>
              </w:rPr>
              <w:t>5 585,0</w:t>
            </w:r>
          </w:p>
        </w:tc>
      </w:tr>
      <w:tr w:rsidR="00DA0CE6" w:rsidRPr="00DA0CE6" w:rsidTr="00DA0CE6">
        <w:trPr>
          <w:trHeight w:val="1410"/>
        </w:trPr>
        <w:tc>
          <w:tcPr>
            <w:tcW w:w="5020" w:type="dxa"/>
            <w:tcBorders>
              <w:top w:val="single" w:sz="8" w:space="0" w:color="auto"/>
              <w:left w:val="single" w:sz="4" w:space="0" w:color="auto"/>
              <w:bottom w:val="nil"/>
              <w:right w:val="single" w:sz="4" w:space="0" w:color="auto"/>
            </w:tcBorders>
            <w:shd w:val="clear" w:color="auto" w:fill="auto"/>
            <w:hideMark/>
          </w:tcPr>
          <w:p w:rsidR="00DA0CE6" w:rsidRPr="00DA0CE6" w:rsidRDefault="00DA0CE6" w:rsidP="00DA0CE6">
            <w:pPr>
              <w:rPr>
                <w:i/>
                <w:iCs/>
              </w:rPr>
            </w:pPr>
            <w:r w:rsidRPr="00DA0CE6">
              <w:rPr>
                <w:i/>
                <w:iCs/>
              </w:rPr>
              <w:t>Получение кредитов от кредитных организаций бюджетом муниципального образования  в валюте Российской Федерации</w:t>
            </w:r>
          </w:p>
        </w:tc>
        <w:tc>
          <w:tcPr>
            <w:tcW w:w="3859" w:type="dxa"/>
            <w:tcBorders>
              <w:top w:val="single" w:sz="8" w:space="0" w:color="auto"/>
              <w:left w:val="nil"/>
              <w:bottom w:val="nil"/>
              <w:right w:val="single" w:sz="4" w:space="0" w:color="auto"/>
            </w:tcBorders>
            <w:shd w:val="clear" w:color="auto" w:fill="auto"/>
            <w:hideMark/>
          </w:tcPr>
          <w:p w:rsidR="00DA0CE6" w:rsidRPr="00DA0CE6" w:rsidRDefault="00DA0CE6" w:rsidP="00DA0CE6">
            <w:pPr>
              <w:jc w:val="center"/>
              <w:rPr>
                <w:i/>
                <w:iCs/>
              </w:rPr>
            </w:pPr>
            <w:r w:rsidRPr="00DA0CE6">
              <w:rPr>
                <w:i/>
                <w:iCs/>
              </w:rPr>
              <w:t xml:space="preserve">977 01 02 00 </w:t>
            </w:r>
            <w:proofErr w:type="spellStart"/>
            <w:r w:rsidRPr="00DA0CE6">
              <w:rPr>
                <w:i/>
                <w:iCs/>
              </w:rPr>
              <w:t>00</w:t>
            </w:r>
            <w:proofErr w:type="spellEnd"/>
            <w:r w:rsidRPr="00DA0CE6">
              <w:rPr>
                <w:i/>
                <w:iCs/>
              </w:rPr>
              <w:t xml:space="preserve"> 10 0000 710 </w:t>
            </w:r>
          </w:p>
        </w:tc>
        <w:tc>
          <w:tcPr>
            <w:tcW w:w="1894" w:type="dxa"/>
            <w:tcBorders>
              <w:top w:val="single" w:sz="8" w:space="0" w:color="auto"/>
              <w:left w:val="nil"/>
              <w:bottom w:val="nil"/>
              <w:right w:val="single" w:sz="4" w:space="0" w:color="auto"/>
            </w:tcBorders>
            <w:shd w:val="clear" w:color="auto" w:fill="auto"/>
            <w:hideMark/>
          </w:tcPr>
          <w:p w:rsidR="00DA0CE6" w:rsidRPr="00DA0CE6" w:rsidRDefault="00DA0CE6" w:rsidP="00DA0CE6">
            <w:pPr>
              <w:jc w:val="center"/>
              <w:rPr>
                <w:i/>
                <w:iCs/>
              </w:rPr>
            </w:pPr>
            <w:r w:rsidRPr="00DA0CE6">
              <w:rPr>
                <w:i/>
                <w:iCs/>
              </w:rPr>
              <w:t>5 585,0</w:t>
            </w:r>
          </w:p>
        </w:tc>
      </w:tr>
      <w:tr w:rsidR="00DA0CE6" w:rsidRPr="00DA0CE6" w:rsidTr="00DA0CE6">
        <w:trPr>
          <w:trHeight w:val="1080"/>
        </w:trPr>
        <w:tc>
          <w:tcPr>
            <w:tcW w:w="5020" w:type="dxa"/>
            <w:tcBorders>
              <w:top w:val="single" w:sz="8" w:space="0" w:color="auto"/>
              <w:left w:val="single" w:sz="4" w:space="0" w:color="auto"/>
              <w:bottom w:val="nil"/>
              <w:right w:val="single" w:sz="4" w:space="0" w:color="auto"/>
            </w:tcBorders>
            <w:shd w:val="clear" w:color="auto" w:fill="auto"/>
            <w:hideMark/>
          </w:tcPr>
          <w:p w:rsidR="00DA0CE6" w:rsidRPr="00DA0CE6" w:rsidRDefault="00DA0CE6" w:rsidP="00DA0CE6">
            <w:pPr>
              <w:rPr>
                <w:b/>
                <w:bCs/>
                <w:i/>
                <w:iCs/>
              </w:rPr>
            </w:pPr>
            <w:r w:rsidRPr="00DA0CE6">
              <w:rPr>
                <w:b/>
                <w:bCs/>
                <w:i/>
                <w:iCs/>
              </w:rPr>
              <w:t>Погашение кредитов предоставленных кредитными организациями в валюте   Российской Федерации</w:t>
            </w:r>
          </w:p>
        </w:tc>
        <w:tc>
          <w:tcPr>
            <w:tcW w:w="3859" w:type="dxa"/>
            <w:tcBorders>
              <w:top w:val="single" w:sz="8" w:space="0" w:color="auto"/>
              <w:left w:val="nil"/>
              <w:bottom w:val="nil"/>
              <w:right w:val="single" w:sz="4" w:space="0" w:color="auto"/>
            </w:tcBorders>
            <w:shd w:val="clear" w:color="auto" w:fill="auto"/>
            <w:hideMark/>
          </w:tcPr>
          <w:p w:rsidR="00DA0CE6" w:rsidRPr="00DA0CE6" w:rsidRDefault="00DA0CE6" w:rsidP="00DA0CE6">
            <w:pPr>
              <w:jc w:val="center"/>
              <w:rPr>
                <w:b/>
                <w:bCs/>
                <w:i/>
                <w:iCs/>
              </w:rPr>
            </w:pPr>
            <w:r w:rsidRPr="00DA0CE6">
              <w:rPr>
                <w:b/>
                <w:bCs/>
                <w:i/>
                <w:iCs/>
              </w:rPr>
              <w:t xml:space="preserve">000 01 02 00 </w:t>
            </w:r>
            <w:proofErr w:type="spellStart"/>
            <w:r w:rsidRPr="00DA0CE6">
              <w:rPr>
                <w:b/>
                <w:bCs/>
                <w:i/>
                <w:iCs/>
              </w:rPr>
              <w:t>00</w:t>
            </w:r>
            <w:proofErr w:type="spellEnd"/>
            <w:r w:rsidRPr="00DA0CE6">
              <w:rPr>
                <w:b/>
                <w:bCs/>
                <w:i/>
                <w:iCs/>
              </w:rPr>
              <w:t xml:space="preserve"> </w:t>
            </w:r>
            <w:proofErr w:type="spellStart"/>
            <w:r w:rsidRPr="00DA0CE6">
              <w:rPr>
                <w:b/>
                <w:bCs/>
                <w:i/>
                <w:iCs/>
              </w:rPr>
              <w:t>00</w:t>
            </w:r>
            <w:proofErr w:type="spellEnd"/>
            <w:r w:rsidRPr="00DA0CE6">
              <w:rPr>
                <w:b/>
                <w:bCs/>
                <w:i/>
                <w:iCs/>
              </w:rPr>
              <w:t xml:space="preserve"> 0000 800</w:t>
            </w:r>
          </w:p>
        </w:tc>
        <w:tc>
          <w:tcPr>
            <w:tcW w:w="1894" w:type="dxa"/>
            <w:tcBorders>
              <w:top w:val="single" w:sz="8" w:space="0" w:color="auto"/>
              <w:left w:val="nil"/>
              <w:bottom w:val="nil"/>
              <w:right w:val="single" w:sz="4" w:space="0" w:color="auto"/>
            </w:tcBorders>
            <w:shd w:val="clear" w:color="auto" w:fill="auto"/>
            <w:hideMark/>
          </w:tcPr>
          <w:p w:rsidR="00DA0CE6" w:rsidRPr="00DA0CE6" w:rsidRDefault="00DA0CE6" w:rsidP="00DA0CE6">
            <w:pPr>
              <w:jc w:val="center"/>
              <w:rPr>
                <w:b/>
                <w:bCs/>
                <w:i/>
                <w:iCs/>
              </w:rPr>
            </w:pPr>
            <w:r w:rsidRPr="00DA0CE6">
              <w:rPr>
                <w:b/>
                <w:bCs/>
                <w:i/>
                <w:iCs/>
              </w:rPr>
              <w:t>-5 585,0</w:t>
            </w:r>
          </w:p>
        </w:tc>
      </w:tr>
      <w:tr w:rsidR="00DA0CE6" w:rsidRPr="00DA0CE6" w:rsidTr="00DA0CE6">
        <w:trPr>
          <w:trHeight w:val="1455"/>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A0CE6" w:rsidRPr="00DA0CE6" w:rsidRDefault="00DA0CE6" w:rsidP="00DA0CE6">
            <w:pPr>
              <w:rPr>
                <w:i/>
                <w:iCs/>
              </w:rPr>
            </w:pPr>
            <w:r w:rsidRPr="00DA0CE6">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3859" w:type="dxa"/>
            <w:tcBorders>
              <w:top w:val="single" w:sz="4" w:space="0" w:color="auto"/>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 xml:space="preserve">977 01 02 00 </w:t>
            </w:r>
            <w:proofErr w:type="spellStart"/>
            <w:r w:rsidRPr="00DA0CE6">
              <w:rPr>
                <w:i/>
                <w:iCs/>
              </w:rPr>
              <w:t>00</w:t>
            </w:r>
            <w:proofErr w:type="spellEnd"/>
            <w:r w:rsidRPr="00DA0CE6">
              <w:rPr>
                <w:i/>
                <w:iCs/>
              </w:rPr>
              <w:t xml:space="preserve"> 10 0000 810</w:t>
            </w:r>
          </w:p>
        </w:tc>
        <w:tc>
          <w:tcPr>
            <w:tcW w:w="1894" w:type="dxa"/>
            <w:tcBorders>
              <w:top w:val="single" w:sz="4" w:space="0" w:color="auto"/>
              <w:left w:val="nil"/>
              <w:bottom w:val="single" w:sz="4" w:space="0" w:color="auto"/>
              <w:right w:val="single" w:sz="4" w:space="0" w:color="auto"/>
            </w:tcBorders>
            <w:shd w:val="clear" w:color="auto" w:fill="auto"/>
            <w:hideMark/>
          </w:tcPr>
          <w:p w:rsidR="00DA0CE6" w:rsidRPr="00DA0CE6" w:rsidRDefault="00DA0CE6" w:rsidP="00DA0CE6">
            <w:pPr>
              <w:jc w:val="center"/>
            </w:pPr>
            <w:r w:rsidRPr="00DA0CE6">
              <w:t>-5 585,0</w:t>
            </w:r>
          </w:p>
        </w:tc>
      </w:tr>
      <w:tr w:rsidR="00DA0CE6" w:rsidRPr="00DA0CE6" w:rsidTr="00DA0CE6">
        <w:trPr>
          <w:trHeight w:val="720"/>
        </w:trPr>
        <w:tc>
          <w:tcPr>
            <w:tcW w:w="5020" w:type="dxa"/>
            <w:tcBorders>
              <w:top w:val="nil"/>
              <w:left w:val="single" w:sz="4" w:space="0" w:color="auto"/>
              <w:bottom w:val="single" w:sz="4" w:space="0" w:color="auto"/>
              <w:right w:val="single" w:sz="4" w:space="0" w:color="auto"/>
            </w:tcBorders>
            <w:shd w:val="clear" w:color="auto" w:fill="auto"/>
            <w:hideMark/>
          </w:tcPr>
          <w:p w:rsidR="00DA0CE6" w:rsidRPr="00DA0CE6" w:rsidRDefault="00DA0CE6" w:rsidP="00DA0CE6">
            <w:pPr>
              <w:rPr>
                <w:b/>
                <w:bCs/>
                <w:i/>
                <w:iCs/>
              </w:rPr>
            </w:pPr>
            <w:r w:rsidRPr="00DA0CE6">
              <w:rPr>
                <w:b/>
                <w:bCs/>
                <w:i/>
                <w:iCs/>
              </w:rPr>
              <w:t>Изменение остатков средств на счетах по учету средств бюджета</w:t>
            </w:r>
          </w:p>
        </w:tc>
        <w:tc>
          <w:tcPr>
            <w:tcW w:w="3859"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b/>
                <w:bCs/>
                <w:i/>
                <w:iCs/>
              </w:rPr>
            </w:pPr>
            <w:r w:rsidRPr="00DA0CE6">
              <w:rPr>
                <w:b/>
                <w:bCs/>
                <w:i/>
                <w:iCs/>
              </w:rPr>
              <w:t xml:space="preserve">000 01 05 00 </w:t>
            </w:r>
            <w:proofErr w:type="spellStart"/>
            <w:r w:rsidRPr="00DA0CE6">
              <w:rPr>
                <w:b/>
                <w:bCs/>
                <w:i/>
                <w:iCs/>
              </w:rPr>
              <w:t>00</w:t>
            </w:r>
            <w:proofErr w:type="spellEnd"/>
            <w:r w:rsidRPr="00DA0CE6">
              <w:rPr>
                <w:b/>
                <w:bCs/>
                <w:i/>
                <w:iCs/>
              </w:rPr>
              <w:t xml:space="preserve"> </w:t>
            </w:r>
            <w:proofErr w:type="spellStart"/>
            <w:r w:rsidRPr="00DA0CE6">
              <w:rPr>
                <w:b/>
                <w:bCs/>
                <w:i/>
                <w:iCs/>
              </w:rPr>
              <w:t>00</w:t>
            </w:r>
            <w:proofErr w:type="spellEnd"/>
            <w:r w:rsidRPr="00DA0CE6">
              <w:rPr>
                <w:b/>
                <w:bCs/>
                <w:i/>
                <w:iCs/>
              </w:rPr>
              <w:t xml:space="preserve"> 0000 000</w:t>
            </w:r>
          </w:p>
        </w:tc>
        <w:tc>
          <w:tcPr>
            <w:tcW w:w="1894" w:type="dxa"/>
            <w:tcBorders>
              <w:top w:val="nil"/>
              <w:left w:val="nil"/>
              <w:bottom w:val="nil"/>
              <w:right w:val="single" w:sz="4" w:space="0" w:color="auto"/>
            </w:tcBorders>
            <w:shd w:val="clear" w:color="auto" w:fill="auto"/>
            <w:hideMark/>
          </w:tcPr>
          <w:p w:rsidR="00DA0CE6" w:rsidRPr="00DA0CE6" w:rsidRDefault="00DA0CE6" w:rsidP="00DA0CE6">
            <w:pPr>
              <w:jc w:val="center"/>
              <w:rPr>
                <w:b/>
                <w:bCs/>
                <w:i/>
                <w:iCs/>
              </w:rPr>
            </w:pPr>
            <w:r w:rsidRPr="00DA0CE6">
              <w:rPr>
                <w:b/>
                <w:bCs/>
                <w:i/>
                <w:iCs/>
              </w:rPr>
              <w:t>238,5</w:t>
            </w:r>
          </w:p>
        </w:tc>
      </w:tr>
      <w:tr w:rsidR="00DA0CE6" w:rsidRPr="00DA0CE6" w:rsidTr="00DA0CE6">
        <w:trPr>
          <w:trHeight w:val="690"/>
        </w:trPr>
        <w:tc>
          <w:tcPr>
            <w:tcW w:w="5020" w:type="dxa"/>
            <w:tcBorders>
              <w:top w:val="nil"/>
              <w:left w:val="single" w:sz="4" w:space="0" w:color="auto"/>
              <w:bottom w:val="single" w:sz="4" w:space="0" w:color="auto"/>
              <w:right w:val="single" w:sz="4" w:space="0" w:color="auto"/>
            </w:tcBorders>
            <w:shd w:val="clear" w:color="auto" w:fill="auto"/>
            <w:hideMark/>
          </w:tcPr>
          <w:p w:rsidR="00DA0CE6" w:rsidRPr="00DA0CE6" w:rsidRDefault="00DA0CE6" w:rsidP="00DA0CE6">
            <w:pPr>
              <w:rPr>
                <w:i/>
                <w:iCs/>
              </w:rPr>
            </w:pPr>
            <w:r w:rsidRPr="00DA0CE6">
              <w:rPr>
                <w:i/>
                <w:iCs/>
              </w:rPr>
              <w:t>Увеличение остатков средств бюджетов</w:t>
            </w:r>
          </w:p>
        </w:tc>
        <w:tc>
          <w:tcPr>
            <w:tcW w:w="3859"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b/>
                <w:bCs/>
                <w:i/>
                <w:iCs/>
              </w:rPr>
            </w:pPr>
            <w:r w:rsidRPr="00DA0CE6">
              <w:rPr>
                <w:b/>
                <w:bCs/>
                <w:i/>
                <w:iCs/>
              </w:rPr>
              <w:t xml:space="preserve">000 01 05 00 </w:t>
            </w:r>
            <w:proofErr w:type="spellStart"/>
            <w:r w:rsidRPr="00DA0CE6">
              <w:rPr>
                <w:b/>
                <w:bCs/>
                <w:i/>
                <w:iCs/>
              </w:rPr>
              <w:t>00</w:t>
            </w:r>
            <w:proofErr w:type="spellEnd"/>
            <w:r w:rsidRPr="00DA0CE6">
              <w:rPr>
                <w:b/>
                <w:bCs/>
                <w:i/>
                <w:iCs/>
              </w:rPr>
              <w:t xml:space="preserve"> </w:t>
            </w:r>
            <w:proofErr w:type="spellStart"/>
            <w:r w:rsidRPr="00DA0CE6">
              <w:rPr>
                <w:b/>
                <w:bCs/>
                <w:i/>
                <w:iCs/>
              </w:rPr>
              <w:t>00</w:t>
            </w:r>
            <w:proofErr w:type="spellEnd"/>
            <w:r w:rsidRPr="00DA0CE6">
              <w:rPr>
                <w:b/>
                <w:bCs/>
                <w:i/>
                <w:iCs/>
              </w:rPr>
              <w:t xml:space="preserve"> 0000 500</w:t>
            </w:r>
          </w:p>
        </w:tc>
        <w:tc>
          <w:tcPr>
            <w:tcW w:w="1894"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-74 600,3</w:t>
            </w:r>
          </w:p>
        </w:tc>
      </w:tr>
      <w:tr w:rsidR="00DA0CE6" w:rsidRPr="00DA0CE6" w:rsidTr="00DA0CE6">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DA0CE6" w:rsidRPr="00DA0CE6" w:rsidRDefault="00DA0CE6" w:rsidP="00DA0CE6">
            <w:pPr>
              <w:rPr>
                <w:i/>
                <w:iCs/>
              </w:rPr>
            </w:pPr>
            <w:r w:rsidRPr="00DA0CE6">
              <w:rPr>
                <w:i/>
                <w:iCs/>
              </w:rPr>
              <w:t>Увеличение прочих остатков средств бюджетов</w:t>
            </w:r>
          </w:p>
        </w:tc>
        <w:tc>
          <w:tcPr>
            <w:tcW w:w="3859"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 xml:space="preserve">000 01 05 02 00 </w:t>
            </w:r>
            <w:proofErr w:type="spellStart"/>
            <w:r w:rsidRPr="00DA0CE6">
              <w:rPr>
                <w:i/>
                <w:iCs/>
              </w:rPr>
              <w:t>00</w:t>
            </w:r>
            <w:proofErr w:type="spellEnd"/>
            <w:r w:rsidRPr="00DA0CE6">
              <w:rPr>
                <w:i/>
                <w:iCs/>
              </w:rPr>
              <w:t xml:space="preserve"> 0000 500</w:t>
            </w:r>
          </w:p>
        </w:tc>
        <w:tc>
          <w:tcPr>
            <w:tcW w:w="1894"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-74 600,3</w:t>
            </w:r>
          </w:p>
        </w:tc>
      </w:tr>
      <w:tr w:rsidR="00DA0CE6" w:rsidRPr="00DA0CE6" w:rsidTr="00DA0CE6">
        <w:trPr>
          <w:trHeight w:val="615"/>
        </w:trPr>
        <w:tc>
          <w:tcPr>
            <w:tcW w:w="5020" w:type="dxa"/>
            <w:tcBorders>
              <w:top w:val="nil"/>
              <w:left w:val="single" w:sz="4" w:space="0" w:color="auto"/>
              <w:bottom w:val="single" w:sz="4" w:space="0" w:color="auto"/>
              <w:right w:val="single" w:sz="4" w:space="0" w:color="auto"/>
            </w:tcBorders>
            <w:shd w:val="clear" w:color="auto" w:fill="auto"/>
            <w:hideMark/>
          </w:tcPr>
          <w:p w:rsidR="00DA0CE6" w:rsidRPr="00DA0CE6" w:rsidRDefault="00DA0CE6" w:rsidP="00DA0CE6">
            <w:pPr>
              <w:rPr>
                <w:i/>
                <w:iCs/>
              </w:rPr>
            </w:pPr>
            <w:r w:rsidRPr="00DA0CE6">
              <w:rPr>
                <w:i/>
                <w:iCs/>
              </w:rPr>
              <w:t>Увеличение прочих остатков денежных средств бюджетов</w:t>
            </w:r>
          </w:p>
        </w:tc>
        <w:tc>
          <w:tcPr>
            <w:tcW w:w="3859"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000 01 05 02 01 00 0000 510</w:t>
            </w:r>
          </w:p>
        </w:tc>
        <w:tc>
          <w:tcPr>
            <w:tcW w:w="1894"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-74 600,3</w:t>
            </w:r>
          </w:p>
        </w:tc>
      </w:tr>
      <w:tr w:rsidR="00DA0CE6" w:rsidRPr="00DA0CE6" w:rsidTr="00DA0CE6">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DA0CE6" w:rsidRPr="00DA0CE6" w:rsidRDefault="00DA0CE6" w:rsidP="00DA0CE6">
            <w:pPr>
              <w:rPr>
                <w:i/>
                <w:iCs/>
              </w:rPr>
            </w:pPr>
            <w:r w:rsidRPr="00DA0CE6">
              <w:rPr>
                <w:i/>
                <w:iCs/>
              </w:rPr>
              <w:t xml:space="preserve">Увеличение прочих остатков денежных средств бюджета муниципального района </w:t>
            </w:r>
          </w:p>
        </w:tc>
        <w:tc>
          <w:tcPr>
            <w:tcW w:w="3859"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977 01 05 02 01 10 0000 510</w:t>
            </w:r>
          </w:p>
        </w:tc>
        <w:tc>
          <w:tcPr>
            <w:tcW w:w="1894"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-74 600,3</w:t>
            </w:r>
          </w:p>
        </w:tc>
      </w:tr>
      <w:tr w:rsidR="00DA0CE6" w:rsidRPr="00DA0CE6" w:rsidTr="00DA0CE6">
        <w:trPr>
          <w:trHeight w:val="420"/>
        </w:trPr>
        <w:tc>
          <w:tcPr>
            <w:tcW w:w="5020" w:type="dxa"/>
            <w:tcBorders>
              <w:top w:val="nil"/>
              <w:left w:val="single" w:sz="4" w:space="0" w:color="auto"/>
              <w:bottom w:val="single" w:sz="4" w:space="0" w:color="auto"/>
              <w:right w:val="single" w:sz="4" w:space="0" w:color="auto"/>
            </w:tcBorders>
            <w:shd w:val="clear" w:color="auto" w:fill="auto"/>
            <w:hideMark/>
          </w:tcPr>
          <w:p w:rsidR="00DA0CE6" w:rsidRPr="00DA0CE6" w:rsidRDefault="00DA0CE6" w:rsidP="00DA0CE6">
            <w:pPr>
              <w:rPr>
                <w:i/>
                <w:iCs/>
              </w:rPr>
            </w:pPr>
            <w:r w:rsidRPr="00DA0CE6">
              <w:rPr>
                <w:i/>
                <w:iCs/>
              </w:rPr>
              <w:lastRenderedPageBreak/>
              <w:t>Уменьшение остатков средств бюджетов</w:t>
            </w:r>
          </w:p>
        </w:tc>
        <w:tc>
          <w:tcPr>
            <w:tcW w:w="3859"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b/>
                <w:bCs/>
                <w:i/>
                <w:iCs/>
              </w:rPr>
            </w:pPr>
            <w:r w:rsidRPr="00DA0CE6">
              <w:rPr>
                <w:b/>
                <w:bCs/>
                <w:i/>
                <w:iCs/>
              </w:rPr>
              <w:t xml:space="preserve">000 01 05 00 </w:t>
            </w:r>
            <w:proofErr w:type="spellStart"/>
            <w:r w:rsidRPr="00DA0CE6">
              <w:rPr>
                <w:b/>
                <w:bCs/>
                <w:i/>
                <w:iCs/>
              </w:rPr>
              <w:t>00</w:t>
            </w:r>
            <w:proofErr w:type="spellEnd"/>
            <w:r w:rsidRPr="00DA0CE6">
              <w:rPr>
                <w:b/>
                <w:bCs/>
                <w:i/>
                <w:iCs/>
              </w:rPr>
              <w:t xml:space="preserve"> </w:t>
            </w:r>
            <w:proofErr w:type="spellStart"/>
            <w:r w:rsidRPr="00DA0CE6">
              <w:rPr>
                <w:b/>
                <w:bCs/>
                <w:i/>
                <w:iCs/>
              </w:rPr>
              <w:t>00</w:t>
            </w:r>
            <w:proofErr w:type="spellEnd"/>
            <w:r w:rsidRPr="00DA0CE6">
              <w:rPr>
                <w:b/>
                <w:bCs/>
                <w:i/>
                <w:iCs/>
              </w:rPr>
              <w:t xml:space="preserve"> 0000 600</w:t>
            </w:r>
          </w:p>
        </w:tc>
        <w:tc>
          <w:tcPr>
            <w:tcW w:w="1894"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74 838,8</w:t>
            </w:r>
          </w:p>
        </w:tc>
      </w:tr>
      <w:tr w:rsidR="00DA0CE6" w:rsidRPr="00DA0CE6" w:rsidTr="00DA0CE6">
        <w:trPr>
          <w:trHeight w:val="630"/>
        </w:trPr>
        <w:tc>
          <w:tcPr>
            <w:tcW w:w="5020" w:type="dxa"/>
            <w:tcBorders>
              <w:top w:val="nil"/>
              <w:left w:val="single" w:sz="4" w:space="0" w:color="auto"/>
              <w:bottom w:val="single" w:sz="4" w:space="0" w:color="auto"/>
              <w:right w:val="single" w:sz="4" w:space="0" w:color="auto"/>
            </w:tcBorders>
            <w:shd w:val="clear" w:color="auto" w:fill="auto"/>
            <w:hideMark/>
          </w:tcPr>
          <w:p w:rsidR="00DA0CE6" w:rsidRPr="00DA0CE6" w:rsidRDefault="00DA0CE6" w:rsidP="00DA0CE6">
            <w:pPr>
              <w:rPr>
                <w:i/>
                <w:iCs/>
              </w:rPr>
            </w:pPr>
            <w:r w:rsidRPr="00DA0CE6">
              <w:rPr>
                <w:i/>
                <w:iCs/>
              </w:rPr>
              <w:t>Уменьшение прочих остатков средств бюджетов</w:t>
            </w:r>
          </w:p>
        </w:tc>
        <w:tc>
          <w:tcPr>
            <w:tcW w:w="3859"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 xml:space="preserve">000 01 05 02 00 </w:t>
            </w:r>
            <w:proofErr w:type="spellStart"/>
            <w:r w:rsidRPr="00DA0CE6">
              <w:rPr>
                <w:i/>
                <w:iCs/>
              </w:rPr>
              <w:t>00</w:t>
            </w:r>
            <w:proofErr w:type="spellEnd"/>
            <w:r w:rsidRPr="00DA0CE6">
              <w:rPr>
                <w:i/>
                <w:iCs/>
              </w:rPr>
              <w:t xml:space="preserve"> 0000 600</w:t>
            </w:r>
          </w:p>
        </w:tc>
        <w:tc>
          <w:tcPr>
            <w:tcW w:w="1894"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74 838,8</w:t>
            </w:r>
          </w:p>
        </w:tc>
      </w:tr>
      <w:tr w:rsidR="00DA0CE6" w:rsidRPr="00DA0CE6" w:rsidTr="00DA0CE6">
        <w:trPr>
          <w:trHeight w:val="810"/>
        </w:trPr>
        <w:tc>
          <w:tcPr>
            <w:tcW w:w="5020" w:type="dxa"/>
            <w:tcBorders>
              <w:top w:val="nil"/>
              <w:left w:val="single" w:sz="4" w:space="0" w:color="auto"/>
              <w:bottom w:val="single" w:sz="4" w:space="0" w:color="auto"/>
              <w:right w:val="single" w:sz="4" w:space="0" w:color="auto"/>
            </w:tcBorders>
            <w:shd w:val="clear" w:color="auto" w:fill="auto"/>
            <w:hideMark/>
          </w:tcPr>
          <w:p w:rsidR="00DA0CE6" w:rsidRPr="00DA0CE6" w:rsidRDefault="00DA0CE6" w:rsidP="00DA0CE6">
            <w:pPr>
              <w:rPr>
                <w:i/>
                <w:iCs/>
              </w:rPr>
            </w:pPr>
            <w:r w:rsidRPr="00DA0CE6">
              <w:rPr>
                <w:i/>
                <w:iCs/>
              </w:rPr>
              <w:t>Уменьшение прочих остатков денежных средств бюджетов</w:t>
            </w:r>
          </w:p>
        </w:tc>
        <w:tc>
          <w:tcPr>
            <w:tcW w:w="3859"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000 01 05 02 01 00 0000 610</w:t>
            </w:r>
          </w:p>
        </w:tc>
        <w:tc>
          <w:tcPr>
            <w:tcW w:w="1894"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74 838,8</w:t>
            </w:r>
          </w:p>
        </w:tc>
      </w:tr>
      <w:tr w:rsidR="00DA0CE6" w:rsidRPr="00DA0CE6" w:rsidTr="00DA0CE6">
        <w:trPr>
          <w:trHeight w:val="750"/>
        </w:trPr>
        <w:tc>
          <w:tcPr>
            <w:tcW w:w="5020" w:type="dxa"/>
            <w:tcBorders>
              <w:top w:val="nil"/>
              <w:left w:val="single" w:sz="4" w:space="0" w:color="auto"/>
              <w:bottom w:val="single" w:sz="4" w:space="0" w:color="auto"/>
              <w:right w:val="single" w:sz="4" w:space="0" w:color="auto"/>
            </w:tcBorders>
            <w:shd w:val="clear" w:color="auto" w:fill="auto"/>
            <w:hideMark/>
          </w:tcPr>
          <w:p w:rsidR="00DA0CE6" w:rsidRPr="00DA0CE6" w:rsidRDefault="00DA0CE6" w:rsidP="00DA0CE6">
            <w:pPr>
              <w:rPr>
                <w:i/>
                <w:iCs/>
              </w:rPr>
            </w:pPr>
            <w:r w:rsidRPr="00DA0CE6">
              <w:rPr>
                <w:i/>
                <w:iCs/>
              </w:rPr>
              <w:t xml:space="preserve">Уменьшение прочих остатков денежных средств бюджета муниципального района </w:t>
            </w:r>
          </w:p>
        </w:tc>
        <w:tc>
          <w:tcPr>
            <w:tcW w:w="3859"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977 01 05 02 01 10 0000 610</w:t>
            </w:r>
          </w:p>
        </w:tc>
        <w:tc>
          <w:tcPr>
            <w:tcW w:w="1894" w:type="dxa"/>
            <w:tcBorders>
              <w:top w:val="nil"/>
              <w:left w:val="nil"/>
              <w:bottom w:val="single" w:sz="4" w:space="0" w:color="auto"/>
              <w:right w:val="single" w:sz="4" w:space="0" w:color="auto"/>
            </w:tcBorders>
            <w:shd w:val="clear" w:color="auto" w:fill="auto"/>
            <w:hideMark/>
          </w:tcPr>
          <w:p w:rsidR="00DA0CE6" w:rsidRPr="00DA0CE6" w:rsidRDefault="00DA0CE6" w:rsidP="00DA0CE6">
            <w:pPr>
              <w:jc w:val="center"/>
              <w:rPr>
                <w:i/>
                <w:iCs/>
              </w:rPr>
            </w:pPr>
            <w:r w:rsidRPr="00DA0CE6">
              <w:rPr>
                <w:i/>
                <w:iCs/>
              </w:rPr>
              <w:t>74 838,8</w:t>
            </w:r>
          </w:p>
        </w:tc>
      </w:tr>
      <w:tr w:rsidR="00DA0CE6" w:rsidRPr="00DA0CE6" w:rsidTr="00DA0CE6">
        <w:trPr>
          <w:trHeight w:val="255"/>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sz w:val="20"/>
                <w:szCs w:val="20"/>
              </w:rPr>
            </w:pPr>
          </w:p>
        </w:tc>
        <w:tc>
          <w:tcPr>
            <w:tcW w:w="3859" w:type="dxa"/>
            <w:tcBorders>
              <w:top w:val="nil"/>
              <w:left w:val="nil"/>
              <w:bottom w:val="nil"/>
              <w:right w:val="nil"/>
            </w:tcBorders>
            <w:shd w:val="clear" w:color="auto" w:fill="auto"/>
            <w:noWrap/>
            <w:vAlign w:val="bottom"/>
            <w:hideMark/>
          </w:tcPr>
          <w:p w:rsidR="00DA0CE6" w:rsidRPr="00DA0CE6" w:rsidRDefault="00DA0CE6" w:rsidP="00DA0CE6">
            <w:pPr>
              <w:jc w:val="center"/>
              <w:rPr>
                <w:sz w:val="20"/>
                <w:szCs w:val="20"/>
              </w:rPr>
            </w:pPr>
          </w:p>
        </w:tc>
        <w:tc>
          <w:tcPr>
            <w:tcW w:w="1894" w:type="dxa"/>
            <w:tcBorders>
              <w:top w:val="nil"/>
              <w:left w:val="nil"/>
              <w:bottom w:val="nil"/>
              <w:right w:val="nil"/>
            </w:tcBorders>
            <w:shd w:val="clear" w:color="auto" w:fill="auto"/>
            <w:noWrap/>
            <w:vAlign w:val="bottom"/>
            <w:hideMark/>
          </w:tcPr>
          <w:p w:rsidR="00DA0CE6" w:rsidRPr="00DA0CE6" w:rsidRDefault="00DA0CE6" w:rsidP="00DA0CE6">
            <w:pPr>
              <w:jc w:val="center"/>
              <w:rPr>
                <w:sz w:val="20"/>
                <w:szCs w:val="20"/>
              </w:rPr>
            </w:pPr>
          </w:p>
        </w:tc>
      </w:tr>
      <w:tr w:rsidR="00DA0CE6" w:rsidRPr="00DA0CE6" w:rsidTr="00DA0CE6">
        <w:trPr>
          <w:trHeight w:val="255"/>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sz w:val="20"/>
                <w:szCs w:val="20"/>
              </w:rPr>
            </w:pPr>
          </w:p>
        </w:tc>
        <w:tc>
          <w:tcPr>
            <w:tcW w:w="3859" w:type="dxa"/>
            <w:tcBorders>
              <w:top w:val="nil"/>
              <w:left w:val="nil"/>
              <w:bottom w:val="nil"/>
              <w:right w:val="nil"/>
            </w:tcBorders>
            <w:shd w:val="clear" w:color="auto" w:fill="auto"/>
            <w:noWrap/>
            <w:vAlign w:val="bottom"/>
            <w:hideMark/>
          </w:tcPr>
          <w:p w:rsidR="00DA0CE6" w:rsidRPr="00DA0CE6" w:rsidRDefault="00DA0CE6" w:rsidP="00DA0CE6">
            <w:pPr>
              <w:jc w:val="center"/>
              <w:rPr>
                <w:sz w:val="20"/>
                <w:szCs w:val="20"/>
              </w:rPr>
            </w:pPr>
          </w:p>
        </w:tc>
        <w:tc>
          <w:tcPr>
            <w:tcW w:w="1894" w:type="dxa"/>
            <w:tcBorders>
              <w:top w:val="nil"/>
              <w:left w:val="nil"/>
              <w:bottom w:val="nil"/>
              <w:right w:val="nil"/>
            </w:tcBorders>
            <w:shd w:val="clear" w:color="auto" w:fill="auto"/>
            <w:noWrap/>
            <w:vAlign w:val="bottom"/>
            <w:hideMark/>
          </w:tcPr>
          <w:p w:rsidR="00DA0CE6" w:rsidRPr="00DA0CE6" w:rsidRDefault="00DA0CE6" w:rsidP="00DA0CE6">
            <w:pPr>
              <w:jc w:val="center"/>
              <w:rPr>
                <w:sz w:val="20"/>
                <w:szCs w:val="20"/>
              </w:rPr>
            </w:pPr>
          </w:p>
        </w:tc>
      </w:tr>
      <w:tr w:rsidR="00DA0CE6" w:rsidRPr="00DA0CE6" w:rsidTr="00DA0CE6">
        <w:trPr>
          <w:trHeight w:val="255"/>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sz w:val="20"/>
                <w:szCs w:val="20"/>
              </w:rPr>
            </w:pPr>
          </w:p>
        </w:tc>
        <w:tc>
          <w:tcPr>
            <w:tcW w:w="3859" w:type="dxa"/>
            <w:tcBorders>
              <w:top w:val="nil"/>
              <w:left w:val="nil"/>
              <w:bottom w:val="nil"/>
              <w:right w:val="nil"/>
            </w:tcBorders>
            <w:shd w:val="clear" w:color="auto" w:fill="auto"/>
            <w:noWrap/>
            <w:vAlign w:val="bottom"/>
            <w:hideMark/>
          </w:tcPr>
          <w:p w:rsidR="00DA0CE6" w:rsidRPr="00DA0CE6" w:rsidRDefault="00DA0CE6" w:rsidP="00DA0CE6">
            <w:pPr>
              <w:jc w:val="center"/>
              <w:rPr>
                <w:sz w:val="20"/>
                <w:szCs w:val="20"/>
              </w:rPr>
            </w:pPr>
          </w:p>
        </w:tc>
        <w:tc>
          <w:tcPr>
            <w:tcW w:w="1894" w:type="dxa"/>
            <w:tcBorders>
              <w:top w:val="nil"/>
              <w:left w:val="nil"/>
              <w:bottom w:val="nil"/>
              <w:right w:val="nil"/>
            </w:tcBorders>
            <w:shd w:val="clear" w:color="auto" w:fill="auto"/>
            <w:noWrap/>
            <w:vAlign w:val="bottom"/>
            <w:hideMark/>
          </w:tcPr>
          <w:p w:rsidR="00DA0CE6" w:rsidRPr="00DA0CE6" w:rsidRDefault="00DA0CE6" w:rsidP="00DA0CE6">
            <w:pPr>
              <w:jc w:val="center"/>
              <w:rPr>
                <w:sz w:val="20"/>
                <w:szCs w:val="20"/>
              </w:rPr>
            </w:pPr>
          </w:p>
        </w:tc>
      </w:tr>
      <w:tr w:rsidR="00DA0CE6" w:rsidRPr="00DA0CE6" w:rsidTr="00DA0CE6">
        <w:trPr>
          <w:trHeight w:val="255"/>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sz w:val="20"/>
                <w:szCs w:val="20"/>
              </w:rPr>
            </w:pPr>
          </w:p>
        </w:tc>
        <w:tc>
          <w:tcPr>
            <w:tcW w:w="3859" w:type="dxa"/>
            <w:tcBorders>
              <w:top w:val="nil"/>
              <w:left w:val="nil"/>
              <w:bottom w:val="nil"/>
              <w:right w:val="nil"/>
            </w:tcBorders>
            <w:shd w:val="clear" w:color="auto" w:fill="auto"/>
            <w:noWrap/>
            <w:vAlign w:val="bottom"/>
            <w:hideMark/>
          </w:tcPr>
          <w:p w:rsidR="00DA0CE6" w:rsidRPr="00DA0CE6" w:rsidRDefault="00DA0CE6" w:rsidP="00DA0CE6">
            <w:pPr>
              <w:jc w:val="center"/>
              <w:rPr>
                <w:sz w:val="20"/>
                <w:szCs w:val="20"/>
              </w:rPr>
            </w:pPr>
            <w:r w:rsidRPr="00DA0CE6">
              <w:rPr>
                <w:sz w:val="20"/>
                <w:szCs w:val="20"/>
              </w:rPr>
              <w:t>___________________</w:t>
            </w:r>
          </w:p>
        </w:tc>
        <w:tc>
          <w:tcPr>
            <w:tcW w:w="1894" w:type="dxa"/>
            <w:tcBorders>
              <w:top w:val="nil"/>
              <w:left w:val="nil"/>
              <w:bottom w:val="nil"/>
              <w:right w:val="nil"/>
            </w:tcBorders>
            <w:shd w:val="clear" w:color="auto" w:fill="auto"/>
            <w:noWrap/>
            <w:vAlign w:val="bottom"/>
            <w:hideMark/>
          </w:tcPr>
          <w:p w:rsidR="00DA0CE6" w:rsidRPr="00DA0CE6" w:rsidRDefault="00DA0CE6" w:rsidP="00DA0CE6">
            <w:pPr>
              <w:jc w:val="center"/>
              <w:rPr>
                <w:sz w:val="20"/>
                <w:szCs w:val="20"/>
              </w:rPr>
            </w:pPr>
          </w:p>
        </w:tc>
      </w:tr>
      <w:tr w:rsidR="00DA0CE6" w:rsidRPr="00DA0CE6" w:rsidTr="00DA0CE6">
        <w:trPr>
          <w:trHeight w:val="255"/>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sz w:val="20"/>
                <w:szCs w:val="20"/>
              </w:rPr>
            </w:pPr>
          </w:p>
        </w:tc>
        <w:tc>
          <w:tcPr>
            <w:tcW w:w="3859" w:type="dxa"/>
            <w:tcBorders>
              <w:top w:val="nil"/>
              <w:left w:val="nil"/>
              <w:bottom w:val="nil"/>
              <w:right w:val="nil"/>
            </w:tcBorders>
            <w:shd w:val="clear" w:color="auto" w:fill="auto"/>
            <w:noWrap/>
            <w:vAlign w:val="bottom"/>
            <w:hideMark/>
          </w:tcPr>
          <w:p w:rsidR="00DA0CE6" w:rsidRPr="00DA0CE6" w:rsidRDefault="00DA0CE6" w:rsidP="00DA0CE6">
            <w:pPr>
              <w:jc w:val="center"/>
              <w:rPr>
                <w:sz w:val="20"/>
                <w:szCs w:val="20"/>
              </w:rPr>
            </w:pPr>
          </w:p>
        </w:tc>
        <w:tc>
          <w:tcPr>
            <w:tcW w:w="1894" w:type="dxa"/>
            <w:tcBorders>
              <w:top w:val="nil"/>
              <w:left w:val="nil"/>
              <w:bottom w:val="nil"/>
              <w:right w:val="nil"/>
            </w:tcBorders>
            <w:shd w:val="clear" w:color="auto" w:fill="auto"/>
            <w:noWrap/>
            <w:vAlign w:val="bottom"/>
            <w:hideMark/>
          </w:tcPr>
          <w:p w:rsidR="00DA0CE6" w:rsidRPr="00DA0CE6" w:rsidRDefault="00DA0CE6" w:rsidP="00DA0CE6">
            <w:pPr>
              <w:jc w:val="center"/>
              <w:rPr>
                <w:sz w:val="20"/>
                <w:szCs w:val="20"/>
              </w:rPr>
            </w:pPr>
          </w:p>
        </w:tc>
      </w:tr>
      <w:tr w:rsidR="00DA0CE6" w:rsidRPr="00DA0CE6" w:rsidTr="00DA0CE6">
        <w:trPr>
          <w:trHeight w:val="255"/>
        </w:trPr>
        <w:tc>
          <w:tcPr>
            <w:tcW w:w="5020" w:type="dxa"/>
            <w:tcBorders>
              <w:top w:val="nil"/>
              <w:left w:val="nil"/>
              <w:bottom w:val="nil"/>
              <w:right w:val="nil"/>
            </w:tcBorders>
            <w:shd w:val="clear" w:color="auto" w:fill="auto"/>
            <w:noWrap/>
            <w:vAlign w:val="bottom"/>
            <w:hideMark/>
          </w:tcPr>
          <w:p w:rsidR="00DA0CE6" w:rsidRPr="00DA0CE6" w:rsidRDefault="00DA0CE6" w:rsidP="00DA0CE6">
            <w:pPr>
              <w:rPr>
                <w:sz w:val="20"/>
                <w:szCs w:val="20"/>
              </w:rPr>
            </w:pPr>
          </w:p>
        </w:tc>
        <w:tc>
          <w:tcPr>
            <w:tcW w:w="3859" w:type="dxa"/>
            <w:tcBorders>
              <w:top w:val="nil"/>
              <w:left w:val="nil"/>
              <w:bottom w:val="nil"/>
              <w:right w:val="nil"/>
            </w:tcBorders>
            <w:shd w:val="clear" w:color="auto" w:fill="auto"/>
            <w:noWrap/>
            <w:vAlign w:val="bottom"/>
            <w:hideMark/>
          </w:tcPr>
          <w:p w:rsidR="00DA0CE6" w:rsidRPr="00DA0CE6" w:rsidRDefault="00DA0CE6" w:rsidP="00DA0CE6">
            <w:pPr>
              <w:jc w:val="center"/>
              <w:rPr>
                <w:sz w:val="20"/>
                <w:szCs w:val="20"/>
              </w:rPr>
            </w:pPr>
          </w:p>
        </w:tc>
        <w:tc>
          <w:tcPr>
            <w:tcW w:w="1894" w:type="dxa"/>
            <w:tcBorders>
              <w:top w:val="nil"/>
              <w:left w:val="nil"/>
              <w:bottom w:val="nil"/>
              <w:right w:val="nil"/>
            </w:tcBorders>
            <w:shd w:val="clear" w:color="auto" w:fill="auto"/>
            <w:noWrap/>
            <w:vAlign w:val="bottom"/>
            <w:hideMark/>
          </w:tcPr>
          <w:p w:rsidR="00DA0CE6" w:rsidRPr="00DA0CE6" w:rsidRDefault="00DA0CE6" w:rsidP="00DA0CE6">
            <w:pPr>
              <w:jc w:val="center"/>
              <w:rPr>
                <w:sz w:val="20"/>
                <w:szCs w:val="20"/>
              </w:rPr>
            </w:pPr>
          </w:p>
        </w:tc>
      </w:tr>
    </w:tbl>
    <w:p w:rsidR="00DA0CE6" w:rsidRDefault="00DA0CE6" w:rsidP="00DA0CE6">
      <w:pPr>
        <w:tabs>
          <w:tab w:val="left" w:pos="1560"/>
        </w:tabs>
      </w:pPr>
    </w:p>
    <w:p w:rsidR="00DA0CE6" w:rsidRDefault="00DA0CE6" w:rsidP="00DA0CE6">
      <w:pPr>
        <w:tabs>
          <w:tab w:val="left" w:pos="1560"/>
        </w:tabs>
      </w:pPr>
    </w:p>
    <w:p w:rsidR="00DA0CE6" w:rsidRDefault="00DA0CE6" w:rsidP="00DA0CE6">
      <w:pPr>
        <w:tabs>
          <w:tab w:val="left" w:pos="1560"/>
        </w:tabs>
      </w:pPr>
    </w:p>
    <w:p w:rsidR="00BE1581" w:rsidRPr="000C4A9D" w:rsidRDefault="00BE1581" w:rsidP="00BE1581">
      <w:pPr>
        <w:jc w:val="center"/>
      </w:pPr>
      <w:r>
        <w:tab/>
      </w:r>
      <w:proofErr w:type="gramStart"/>
      <w:r>
        <w:t>О</w:t>
      </w:r>
      <w:r w:rsidRPr="000C4A9D">
        <w:t>тветственный за выпуск</w:t>
      </w:r>
      <w:proofErr w:type="gramEnd"/>
    </w:p>
    <w:p w:rsidR="00BE1581" w:rsidRPr="000C4A9D" w:rsidRDefault="00BE1581" w:rsidP="00BE1581">
      <w:pPr>
        <w:jc w:val="center"/>
      </w:pPr>
    </w:p>
    <w:p w:rsidR="00BE1581" w:rsidRDefault="00BE1581" w:rsidP="00BE1581">
      <w:pPr>
        <w:jc w:val="center"/>
      </w:pPr>
    </w:p>
    <w:p w:rsidR="00BE1581" w:rsidRDefault="00BE1581" w:rsidP="00BE1581">
      <w:pPr>
        <w:jc w:val="center"/>
      </w:pPr>
      <w:r w:rsidRPr="000C4A9D">
        <w:t xml:space="preserve">Постоянная депутатская комиссия по регламенту </w:t>
      </w:r>
    </w:p>
    <w:p w:rsidR="00BE1581" w:rsidRPr="000C4A9D" w:rsidRDefault="00BE1581" w:rsidP="00BE1581">
      <w:pPr>
        <w:jc w:val="center"/>
      </w:pPr>
      <w:r w:rsidRPr="000C4A9D">
        <w:t>и соблюдению депутатской этики</w:t>
      </w:r>
    </w:p>
    <w:p w:rsidR="00BE1581" w:rsidRDefault="00BE1581" w:rsidP="00BE1581">
      <w:pPr>
        <w:tabs>
          <w:tab w:val="left" w:pos="7050"/>
        </w:tabs>
        <w:jc w:val="center"/>
      </w:pPr>
      <w:r w:rsidRPr="000C4A9D">
        <w:t>Тираж 15 экз.</w:t>
      </w:r>
    </w:p>
    <w:p w:rsidR="00DA0CE6" w:rsidRDefault="00DA0CE6" w:rsidP="00BE1581">
      <w:pPr>
        <w:tabs>
          <w:tab w:val="left" w:pos="3945"/>
        </w:tabs>
      </w:pPr>
    </w:p>
    <w:p w:rsidR="00DA0CE6" w:rsidRDefault="00DA0CE6" w:rsidP="00DA0CE6">
      <w:pPr>
        <w:tabs>
          <w:tab w:val="left" w:pos="1560"/>
        </w:tabs>
      </w:pPr>
    </w:p>
    <w:p w:rsidR="00DA0CE6" w:rsidRPr="00DA0CE6" w:rsidRDefault="00DA0CE6" w:rsidP="00DA0CE6">
      <w:pPr>
        <w:tabs>
          <w:tab w:val="left" w:pos="1560"/>
        </w:tabs>
      </w:pPr>
    </w:p>
    <w:sectPr w:rsidR="00DA0CE6" w:rsidRPr="00DA0CE6" w:rsidSect="00895552">
      <w:type w:val="continuous"/>
      <w:pgSz w:w="11906" w:h="16838"/>
      <w:pgMar w:top="1134" w:right="127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BD" w:rsidRDefault="005F77BD" w:rsidP="00FE0198">
      <w:r>
        <w:separator/>
      </w:r>
    </w:p>
  </w:endnote>
  <w:endnote w:type="continuationSeparator" w:id="0">
    <w:p w:rsidR="005F77BD" w:rsidRDefault="005F77BD"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BD" w:rsidRDefault="005F77BD" w:rsidP="00FE0198">
      <w:r>
        <w:separator/>
      </w:r>
    </w:p>
  </w:footnote>
  <w:footnote w:type="continuationSeparator" w:id="0">
    <w:p w:rsidR="005F77BD" w:rsidRDefault="005F77BD" w:rsidP="00FE0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8EC8A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0">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AF6772F"/>
    <w:multiLevelType w:val="multilevel"/>
    <w:tmpl w:val="992A6CD6"/>
    <w:lvl w:ilvl="0">
      <w:start w:val="1"/>
      <w:numFmt w:val="decimal"/>
      <w:lvlText w:val="%1."/>
      <w:lvlJc w:val="left"/>
      <w:pPr>
        <w:tabs>
          <w:tab w:val="num" w:pos="540"/>
        </w:tabs>
        <w:ind w:left="540" w:hanging="360"/>
      </w:pPr>
      <w:rPr>
        <w:b/>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14">
    <w:nsid w:val="4C8C601A"/>
    <w:multiLevelType w:val="hybridMultilevel"/>
    <w:tmpl w:val="0DDC1DD4"/>
    <w:lvl w:ilvl="0" w:tplc="8924A406">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6">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7">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68456657"/>
    <w:multiLevelType w:val="hybridMultilevel"/>
    <w:tmpl w:val="896C7DC2"/>
    <w:lvl w:ilvl="0" w:tplc="541AF3DA">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1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3"/>
    <w:lvlOverride w:ilvl="0">
      <w:startOverride w:val="1"/>
    </w:lvlOverride>
  </w:num>
  <w:num w:numId="13">
    <w:abstractNumId w:val="0"/>
    <w:lvlOverride w:ilvl="0">
      <w:startOverride w:val="2"/>
    </w:lvlOverride>
  </w:num>
  <w:num w:numId="14">
    <w:abstractNumId w:val="7"/>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2"/>
    <w:lvlOverride w:ilvl="0">
      <w:startOverride w:val="1"/>
    </w:lvlOverride>
  </w:num>
  <w:num w:numId="17">
    <w:abstractNumId w:val="13"/>
  </w:num>
  <w:num w:numId="18">
    <w:abstractNumId w:val="18"/>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36C"/>
    <w:rsid w:val="00001E1C"/>
    <w:rsid w:val="00006042"/>
    <w:rsid w:val="000079A4"/>
    <w:rsid w:val="00011592"/>
    <w:rsid w:val="00011D3E"/>
    <w:rsid w:val="00014BAB"/>
    <w:rsid w:val="00027309"/>
    <w:rsid w:val="000308B2"/>
    <w:rsid w:val="00030C71"/>
    <w:rsid w:val="00033726"/>
    <w:rsid w:val="00043E2D"/>
    <w:rsid w:val="0004590B"/>
    <w:rsid w:val="000471DB"/>
    <w:rsid w:val="000538CD"/>
    <w:rsid w:val="000631F3"/>
    <w:rsid w:val="00074EE0"/>
    <w:rsid w:val="00084048"/>
    <w:rsid w:val="000858B5"/>
    <w:rsid w:val="0009297A"/>
    <w:rsid w:val="00092ABE"/>
    <w:rsid w:val="00096663"/>
    <w:rsid w:val="000A0BF6"/>
    <w:rsid w:val="000A15D7"/>
    <w:rsid w:val="000B3183"/>
    <w:rsid w:val="000B48FF"/>
    <w:rsid w:val="000C0410"/>
    <w:rsid w:val="000C0CB3"/>
    <w:rsid w:val="000C4180"/>
    <w:rsid w:val="000D2ED7"/>
    <w:rsid w:val="000D33BD"/>
    <w:rsid w:val="000E3A4D"/>
    <w:rsid w:val="000E3B66"/>
    <w:rsid w:val="000E56FD"/>
    <w:rsid w:val="000F4163"/>
    <w:rsid w:val="000F4E44"/>
    <w:rsid w:val="000F5DC2"/>
    <w:rsid w:val="000F74C3"/>
    <w:rsid w:val="00101F0A"/>
    <w:rsid w:val="00103AD1"/>
    <w:rsid w:val="00103DB5"/>
    <w:rsid w:val="00104E53"/>
    <w:rsid w:val="001051BE"/>
    <w:rsid w:val="00106033"/>
    <w:rsid w:val="00107738"/>
    <w:rsid w:val="00110C8E"/>
    <w:rsid w:val="001134B9"/>
    <w:rsid w:val="00114952"/>
    <w:rsid w:val="00117DEA"/>
    <w:rsid w:val="00121A74"/>
    <w:rsid w:val="001417B5"/>
    <w:rsid w:val="00143172"/>
    <w:rsid w:val="00144ACC"/>
    <w:rsid w:val="001452B2"/>
    <w:rsid w:val="001467EA"/>
    <w:rsid w:val="00146CFD"/>
    <w:rsid w:val="00147BE6"/>
    <w:rsid w:val="0016451B"/>
    <w:rsid w:val="00166E99"/>
    <w:rsid w:val="001701FC"/>
    <w:rsid w:val="001755E0"/>
    <w:rsid w:val="00185B99"/>
    <w:rsid w:val="00185D71"/>
    <w:rsid w:val="00187373"/>
    <w:rsid w:val="00191295"/>
    <w:rsid w:val="001966C0"/>
    <w:rsid w:val="001A1FBF"/>
    <w:rsid w:val="001A4823"/>
    <w:rsid w:val="001B2670"/>
    <w:rsid w:val="001B361A"/>
    <w:rsid w:val="001B3807"/>
    <w:rsid w:val="001B5066"/>
    <w:rsid w:val="001C0A93"/>
    <w:rsid w:val="001C6340"/>
    <w:rsid w:val="001D16DE"/>
    <w:rsid w:val="001E1163"/>
    <w:rsid w:val="001E2651"/>
    <w:rsid w:val="001E2ACB"/>
    <w:rsid w:val="001F06F8"/>
    <w:rsid w:val="001F38CF"/>
    <w:rsid w:val="001F438E"/>
    <w:rsid w:val="002154EB"/>
    <w:rsid w:val="002177EA"/>
    <w:rsid w:val="0022084A"/>
    <w:rsid w:val="00221EAC"/>
    <w:rsid w:val="00222D09"/>
    <w:rsid w:val="0022441D"/>
    <w:rsid w:val="002256CE"/>
    <w:rsid w:val="00233B73"/>
    <w:rsid w:val="00234ADB"/>
    <w:rsid w:val="002357A1"/>
    <w:rsid w:val="00236354"/>
    <w:rsid w:val="00242061"/>
    <w:rsid w:val="00246FD2"/>
    <w:rsid w:val="0025051B"/>
    <w:rsid w:val="00252A32"/>
    <w:rsid w:val="00266DBC"/>
    <w:rsid w:val="00267FBF"/>
    <w:rsid w:val="00270E92"/>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2E59FF"/>
    <w:rsid w:val="0030237F"/>
    <w:rsid w:val="00306C1C"/>
    <w:rsid w:val="00315DA4"/>
    <w:rsid w:val="003257FC"/>
    <w:rsid w:val="00326E03"/>
    <w:rsid w:val="00345122"/>
    <w:rsid w:val="00347C6F"/>
    <w:rsid w:val="00351347"/>
    <w:rsid w:val="00352242"/>
    <w:rsid w:val="00352DF4"/>
    <w:rsid w:val="003531D8"/>
    <w:rsid w:val="00356199"/>
    <w:rsid w:val="00357B9B"/>
    <w:rsid w:val="00361EA2"/>
    <w:rsid w:val="00363B2F"/>
    <w:rsid w:val="00370953"/>
    <w:rsid w:val="0037161B"/>
    <w:rsid w:val="0037182B"/>
    <w:rsid w:val="00371C0C"/>
    <w:rsid w:val="0037520C"/>
    <w:rsid w:val="003767F9"/>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2D19"/>
    <w:rsid w:val="003B3C12"/>
    <w:rsid w:val="003B6D34"/>
    <w:rsid w:val="003B75E4"/>
    <w:rsid w:val="003C17C7"/>
    <w:rsid w:val="003C470B"/>
    <w:rsid w:val="003C6779"/>
    <w:rsid w:val="003C7502"/>
    <w:rsid w:val="003D024F"/>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01D4"/>
    <w:rsid w:val="00445881"/>
    <w:rsid w:val="00447E70"/>
    <w:rsid w:val="00450745"/>
    <w:rsid w:val="00451D1A"/>
    <w:rsid w:val="0045317C"/>
    <w:rsid w:val="00460964"/>
    <w:rsid w:val="00471102"/>
    <w:rsid w:val="00471E00"/>
    <w:rsid w:val="004724AB"/>
    <w:rsid w:val="00481665"/>
    <w:rsid w:val="00482891"/>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482E"/>
    <w:rsid w:val="00526598"/>
    <w:rsid w:val="005314F7"/>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77F71"/>
    <w:rsid w:val="00584194"/>
    <w:rsid w:val="0058609B"/>
    <w:rsid w:val="0059121D"/>
    <w:rsid w:val="00593DA4"/>
    <w:rsid w:val="00596751"/>
    <w:rsid w:val="005A43BE"/>
    <w:rsid w:val="005B376E"/>
    <w:rsid w:val="005C0B3C"/>
    <w:rsid w:val="005C67F5"/>
    <w:rsid w:val="005D0A40"/>
    <w:rsid w:val="005D5275"/>
    <w:rsid w:val="005D707A"/>
    <w:rsid w:val="005E164B"/>
    <w:rsid w:val="005E29D3"/>
    <w:rsid w:val="005F20C3"/>
    <w:rsid w:val="005F5A3C"/>
    <w:rsid w:val="005F5BC3"/>
    <w:rsid w:val="005F60F0"/>
    <w:rsid w:val="005F6FE9"/>
    <w:rsid w:val="005F77BD"/>
    <w:rsid w:val="0060457B"/>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60FD"/>
    <w:rsid w:val="006C7A96"/>
    <w:rsid w:val="006D2F4F"/>
    <w:rsid w:val="006E278F"/>
    <w:rsid w:val="006E354F"/>
    <w:rsid w:val="006F78BD"/>
    <w:rsid w:val="00700015"/>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50DD"/>
    <w:rsid w:val="0074635E"/>
    <w:rsid w:val="007512DD"/>
    <w:rsid w:val="00751C6E"/>
    <w:rsid w:val="007532D6"/>
    <w:rsid w:val="0075579A"/>
    <w:rsid w:val="0075649E"/>
    <w:rsid w:val="00764B69"/>
    <w:rsid w:val="00765CE3"/>
    <w:rsid w:val="007679EB"/>
    <w:rsid w:val="00772048"/>
    <w:rsid w:val="00773DBF"/>
    <w:rsid w:val="007756F8"/>
    <w:rsid w:val="0078160C"/>
    <w:rsid w:val="00781AA3"/>
    <w:rsid w:val="00784E2A"/>
    <w:rsid w:val="0079597C"/>
    <w:rsid w:val="007A0642"/>
    <w:rsid w:val="007A67F9"/>
    <w:rsid w:val="007B0149"/>
    <w:rsid w:val="007B10B0"/>
    <w:rsid w:val="007C7358"/>
    <w:rsid w:val="007D16F8"/>
    <w:rsid w:val="007D7894"/>
    <w:rsid w:val="007E1BB9"/>
    <w:rsid w:val="007E5FD8"/>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3366B"/>
    <w:rsid w:val="00842A05"/>
    <w:rsid w:val="00845B5C"/>
    <w:rsid w:val="008529B1"/>
    <w:rsid w:val="00856313"/>
    <w:rsid w:val="008607DE"/>
    <w:rsid w:val="00861409"/>
    <w:rsid w:val="008663ED"/>
    <w:rsid w:val="0087302A"/>
    <w:rsid w:val="00874797"/>
    <w:rsid w:val="00874FFE"/>
    <w:rsid w:val="008820D4"/>
    <w:rsid w:val="008834C8"/>
    <w:rsid w:val="00884CDA"/>
    <w:rsid w:val="00885C19"/>
    <w:rsid w:val="00895552"/>
    <w:rsid w:val="008A2ABE"/>
    <w:rsid w:val="008B04E3"/>
    <w:rsid w:val="008C0FA7"/>
    <w:rsid w:val="008C18FC"/>
    <w:rsid w:val="008D0660"/>
    <w:rsid w:val="008D536A"/>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472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03921"/>
    <w:rsid w:val="00A13B80"/>
    <w:rsid w:val="00A14009"/>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C6301"/>
    <w:rsid w:val="00AD096F"/>
    <w:rsid w:val="00AD0B9E"/>
    <w:rsid w:val="00AE0252"/>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2A7C"/>
    <w:rsid w:val="00B8409D"/>
    <w:rsid w:val="00B9621F"/>
    <w:rsid w:val="00B962FB"/>
    <w:rsid w:val="00BA3EE6"/>
    <w:rsid w:val="00BA6B1D"/>
    <w:rsid w:val="00BB079E"/>
    <w:rsid w:val="00BB1694"/>
    <w:rsid w:val="00BB2ABF"/>
    <w:rsid w:val="00BB5D66"/>
    <w:rsid w:val="00BB798F"/>
    <w:rsid w:val="00BC6A4D"/>
    <w:rsid w:val="00BC75CF"/>
    <w:rsid w:val="00BD0011"/>
    <w:rsid w:val="00BD2B5C"/>
    <w:rsid w:val="00BD670A"/>
    <w:rsid w:val="00BD6799"/>
    <w:rsid w:val="00BE1581"/>
    <w:rsid w:val="00BE27A9"/>
    <w:rsid w:val="00BE5A7E"/>
    <w:rsid w:val="00BE62A5"/>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162A8"/>
    <w:rsid w:val="00D2444F"/>
    <w:rsid w:val="00D250A4"/>
    <w:rsid w:val="00D25FFE"/>
    <w:rsid w:val="00D32A23"/>
    <w:rsid w:val="00D3337F"/>
    <w:rsid w:val="00D3398D"/>
    <w:rsid w:val="00D3418E"/>
    <w:rsid w:val="00D41C11"/>
    <w:rsid w:val="00D4216A"/>
    <w:rsid w:val="00D45BAA"/>
    <w:rsid w:val="00D46B87"/>
    <w:rsid w:val="00D500D6"/>
    <w:rsid w:val="00D508E9"/>
    <w:rsid w:val="00D51F29"/>
    <w:rsid w:val="00D54893"/>
    <w:rsid w:val="00D54FAE"/>
    <w:rsid w:val="00D61FCA"/>
    <w:rsid w:val="00D65D22"/>
    <w:rsid w:val="00D667EC"/>
    <w:rsid w:val="00D679EA"/>
    <w:rsid w:val="00D73E83"/>
    <w:rsid w:val="00D83BC0"/>
    <w:rsid w:val="00D90087"/>
    <w:rsid w:val="00D90CE8"/>
    <w:rsid w:val="00DA0CE6"/>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17F90"/>
    <w:rsid w:val="00E224AD"/>
    <w:rsid w:val="00E230AF"/>
    <w:rsid w:val="00E250C3"/>
    <w:rsid w:val="00E27610"/>
    <w:rsid w:val="00E40CE8"/>
    <w:rsid w:val="00E41657"/>
    <w:rsid w:val="00E46D4C"/>
    <w:rsid w:val="00E470D4"/>
    <w:rsid w:val="00E542C7"/>
    <w:rsid w:val="00E56413"/>
    <w:rsid w:val="00E576E4"/>
    <w:rsid w:val="00E57CE4"/>
    <w:rsid w:val="00E60950"/>
    <w:rsid w:val="00E615D8"/>
    <w:rsid w:val="00E67D50"/>
    <w:rsid w:val="00E714EE"/>
    <w:rsid w:val="00E73467"/>
    <w:rsid w:val="00E759DC"/>
    <w:rsid w:val="00E8031D"/>
    <w:rsid w:val="00E86FBA"/>
    <w:rsid w:val="00E977A6"/>
    <w:rsid w:val="00EA117B"/>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51562"/>
    <w:rsid w:val="00F5436C"/>
    <w:rsid w:val="00F57FD9"/>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E7A3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99"/>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locked/>
    <w:rsid w:val="00B465B0"/>
    <w:rPr>
      <w:rFonts w:ascii="Times New Roman" w:hAnsi="Times New Roman"/>
      <w:b/>
      <w:bCs/>
      <w:sz w:val="27"/>
      <w:szCs w:val="27"/>
      <w:shd w:val="clear" w:color="auto" w:fill="FFFFFF"/>
    </w:rPr>
  </w:style>
  <w:style w:type="paragraph" w:customStyle="1" w:styleId="1f0">
    <w:name w:val="Заголовок №1"/>
    <w:basedOn w:val="a"/>
    <w:link w:val="1f"/>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character" w:customStyle="1" w:styleId="37">
    <w:name w:val="Основной текст (3)_"/>
    <w:basedOn w:val="a0"/>
    <w:link w:val="38"/>
    <w:uiPriority w:val="99"/>
    <w:locked/>
    <w:rsid w:val="00D2444F"/>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D2444F"/>
    <w:pPr>
      <w:widowControl w:val="0"/>
      <w:shd w:val="clear" w:color="auto" w:fill="FFFFFF"/>
      <w:spacing w:after="360" w:line="463" w:lineRule="exact"/>
      <w:jc w:val="center"/>
    </w:pPr>
    <w:rPr>
      <w:rFonts w:eastAsia="Calibri"/>
      <w:b/>
      <w:bCs/>
      <w:sz w:val="26"/>
      <w:szCs w:val="26"/>
    </w:rPr>
  </w:style>
  <w:style w:type="character" w:customStyle="1" w:styleId="2e">
    <w:name w:val="Заголовок №2_"/>
    <w:basedOn w:val="a0"/>
    <w:link w:val="2f"/>
    <w:rsid w:val="00187373"/>
    <w:rPr>
      <w:rFonts w:ascii="Times New Roman" w:eastAsia="Times New Roman" w:hAnsi="Times New Roman"/>
      <w:b/>
      <w:bCs/>
      <w:sz w:val="28"/>
      <w:szCs w:val="28"/>
      <w:shd w:val="clear" w:color="auto" w:fill="FFFFFF"/>
    </w:rPr>
  </w:style>
  <w:style w:type="paragraph" w:customStyle="1" w:styleId="2f">
    <w:name w:val="Заголовок №2"/>
    <w:basedOn w:val="a"/>
    <w:link w:val="2e"/>
    <w:rsid w:val="00187373"/>
    <w:pPr>
      <w:widowControl w:val="0"/>
      <w:shd w:val="clear" w:color="auto" w:fill="FFFFFF"/>
      <w:spacing w:before="300" w:after="120" w:line="0" w:lineRule="atLeast"/>
      <w:outlineLvl w:val="1"/>
    </w:pPr>
    <w:rPr>
      <w:b/>
      <w:bCs/>
      <w:sz w:val="28"/>
      <w:szCs w:val="28"/>
    </w:rPr>
  </w:style>
  <w:style w:type="character" w:customStyle="1" w:styleId="39">
    <w:name w:val="Заголовок №3_"/>
    <w:basedOn w:val="a0"/>
    <w:link w:val="3a"/>
    <w:rsid w:val="00187373"/>
    <w:rPr>
      <w:rFonts w:cs="Calibri"/>
      <w:b/>
      <w:bCs/>
      <w:shd w:val="clear" w:color="auto" w:fill="FFFFFF"/>
    </w:rPr>
  </w:style>
  <w:style w:type="paragraph" w:customStyle="1" w:styleId="3a">
    <w:name w:val="Заголовок №3"/>
    <w:basedOn w:val="a"/>
    <w:link w:val="39"/>
    <w:rsid w:val="00187373"/>
    <w:pPr>
      <w:widowControl w:val="0"/>
      <w:shd w:val="clear" w:color="auto" w:fill="FFFFFF"/>
      <w:spacing w:line="274" w:lineRule="exact"/>
      <w:jc w:val="both"/>
      <w:outlineLvl w:val="2"/>
    </w:pPr>
    <w:rPr>
      <w:rFonts w:ascii="Calibri" w:eastAsia="Calibri" w:hAnsi="Calibri" w:cs="Calibri"/>
      <w:b/>
      <w:bCs/>
      <w:sz w:val="20"/>
      <w:szCs w:val="20"/>
    </w:rPr>
  </w:style>
  <w:style w:type="character" w:customStyle="1" w:styleId="3b">
    <w:name w:val="Заголовок №3 + Не полужирный"/>
    <w:basedOn w:val="39"/>
    <w:rsid w:val="00187373"/>
    <w:rPr>
      <w:color w:val="000000"/>
      <w:spacing w:val="0"/>
      <w:w w:val="100"/>
      <w:position w:val="0"/>
      <w:sz w:val="24"/>
      <w:szCs w:val="24"/>
      <w:lang w:val="ru-RU" w:eastAsia="ru-RU" w:bidi="ru-RU"/>
    </w:rPr>
  </w:style>
  <w:style w:type="paragraph" w:customStyle="1" w:styleId="xl88">
    <w:name w:val="xl88"/>
    <w:basedOn w:val="a"/>
    <w:rsid w:val="0018737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8">
    <w:name w:val="xl98"/>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04">
    <w:name w:val="xl104"/>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3">
    <w:name w:val="xl123"/>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4">
    <w:name w:val="xl12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3">
    <w:name w:val="xl143"/>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4">
    <w:name w:val="xl14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5">
    <w:name w:val="xl145"/>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msonormalcxspmiddle">
    <w:name w:val="msonormalcxspmiddle"/>
    <w:basedOn w:val="a"/>
    <w:rsid w:val="00884CDA"/>
    <w:pPr>
      <w:spacing w:before="100" w:beforeAutospacing="1" w:after="100" w:afterAutospacing="1"/>
    </w:pPr>
  </w:style>
  <w:style w:type="paragraph" w:customStyle="1" w:styleId="xl287">
    <w:name w:val="xl287"/>
    <w:basedOn w:val="a"/>
    <w:rsid w:val="004401D4"/>
    <w:pPr>
      <w:pBdr>
        <w:top w:val="single" w:sz="4" w:space="0" w:color="000000"/>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4401D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9">
    <w:name w:val="xl28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1">
    <w:name w:val="xl291"/>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2">
    <w:name w:val="xl292"/>
    <w:basedOn w:val="a"/>
    <w:rsid w:val="004401D4"/>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4">
    <w:name w:val="xl294"/>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
    <w:rsid w:val="004401D4"/>
    <w:pPr>
      <w:pBdr>
        <w:left w:val="single" w:sz="8" w:space="0" w:color="auto"/>
        <w:bottom w:val="single" w:sz="8" w:space="0" w:color="auto"/>
        <w:right w:val="single" w:sz="8" w:space="0" w:color="000000"/>
      </w:pBdr>
      <w:spacing w:before="100" w:beforeAutospacing="1" w:after="100" w:afterAutospacing="1"/>
    </w:pPr>
    <w:rPr>
      <w:rFonts w:ascii="Arial" w:hAnsi="Arial" w:cs="Arial"/>
      <w:color w:val="000000"/>
      <w:sz w:val="16"/>
      <w:szCs w:val="16"/>
    </w:rPr>
  </w:style>
  <w:style w:type="paragraph" w:customStyle="1" w:styleId="xl297">
    <w:name w:val="xl297"/>
    <w:basedOn w:val="a"/>
    <w:rsid w:val="004401D4"/>
    <w:pPr>
      <w:pBdr>
        <w:left w:val="single" w:sz="8"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8">
    <w:name w:val="xl298"/>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9">
    <w:name w:val="xl299"/>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0">
    <w:name w:val="xl300"/>
    <w:basedOn w:val="a"/>
    <w:rsid w:val="004401D4"/>
    <w:pPr>
      <w:pBdr>
        <w:left w:val="single" w:sz="4" w:space="0" w:color="000000"/>
        <w:bottom w:val="single" w:sz="8" w:space="0" w:color="auto"/>
      </w:pBdr>
      <w:spacing w:before="100" w:beforeAutospacing="1" w:after="100" w:afterAutospacing="1"/>
      <w:jc w:val="center"/>
    </w:pPr>
    <w:rPr>
      <w:rFonts w:ascii="Arial" w:hAnsi="Arial" w:cs="Arial"/>
      <w:color w:val="000000"/>
      <w:sz w:val="16"/>
      <w:szCs w:val="16"/>
    </w:rPr>
  </w:style>
  <w:style w:type="paragraph" w:customStyle="1" w:styleId="xl301">
    <w:name w:val="xl301"/>
    <w:basedOn w:val="a"/>
    <w:rsid w:val="004401D4"/>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02">
    <w:name w:val="xl302"/>
    <w:basedOn w:val="a"/>
    <w:rsid w:val="004401D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03">
    <w:name w:val="xl303"/>
    <w:basedOn w:val="a"/>
    <w:rsid w:val="004401D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304">
    <w:name w:val="xl304"/>
    <w:basedOn w:val="a"/>
    <w:rsid w:val="004401D4"/>
    <w:pPr>
      <w:spacing w:before="100" w:beforeAutospacing="1" w:after="100" w:afterAutospacing="1"/>
      <w:jc w:val="center"/>
      <w:textAlignment w:val="center"/>
    </w:pPr>
    <w:rPr>
      <w:rFonts w:ascii="Arial CYR" w:hAnsi="Arial CYR" w:cs="Arial CYR"/>
      <w:b/>
      <w:bCs/>
      <w:sz w:val="20"/>
      <w:szCs w:val="20"/>
    </w:rPr>
  </w:style>
  <w:style w:type="paragraph" w:customStyle="1" w:styleId="xl305">
    <w:name w:val="xl305"/>
    <w:basedOn w:val="a"/>
    <w:rsid w:val="004401D4"/>
    <w:pPr>
      <w:spacing w:before="100" w:beforeAutospacing="1" w:after="100" w:afterAutospacing="1"/>
      <w:jc w:val="center"/>
      <w:textAlignment w:val="center"/>
    </w:pPr>
  </w:style>
  <w:style w:type="paragraph" w:customStyle="1" w:styleId="xl306">
    <w:name w:val="xl306"/>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7">
    <w:name w:val="xl307"/>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8">
    <w:name w:val="xl308"/>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9">
    <w:name w:val="xl30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0">
    <w:name w:val="xl310"/>
    <w:basedOn w:val="a"/>
    <w:rsid w:val="004401D4"/>
    <w:pPr>
      <w:pBdr>
        <w:top w:val="single" w:sz="8" w:space="0" w:color="auto"/>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1">
    <w:name w:val="xl311"/>
    <w:basedOn w:val="a"/>
    <w:rsid w:val="004401D4"/>
    <w:pPr>
      <w:pBdr>
        <w:top w:val="single" w:sz="4" w:space="0" w:color="000000"/>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2">
    <w:name w:val="xl312"/>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3">
    <w:name w:val="xl313"/>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4">
    <w:name w:val="xl314"/>
    <w:basedOn w:val="a"/>
    <w:rsid w:val="004401D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15">
    <w:name w:val="xl315"/>
    <w:basedOn w:val="a"/>
    <w:rsid w:val="004401D4"/>
    <w:pPr>
      <w:pBdr>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Absatz-Standardschriftart">
    <w:name w:val="Absatz-Standardschriftart"/>
    <w:rsid w:val="00BA6B1D"/>
  </w:style>
  <w:style w:type="character" w:customStyle="1" w:styleId="WW8Num1z0">
    <w:name w:val="WW8Num1z0"/>
    <w:rsid w:val="00BA6B1D"/>
    <w:rPr>
      <w:rFonts w:ascii="Times New Roman" w:hAnsi="Times New Roman"/>
      <w:b/>
      <w:i w:val="0"/>
      <w:sz w:val="28"/>
    </w:rPr>
  </w:style>
  <w:style w:type="character" w:customStyle="1" w:styleId="WW8Num2z0">
    <w:name w:val="WW8Num2z0"/>
    <w:rsid w:val="00BA6B1D"/>
    <w:rPr>
      <w:rFonts w:ascii="Times New Roman" w:hAnsi="Times New Roman"/>
      <w:i/>
    </w:rPr>
  </w:style>
  <w:style w:type="character" w:customStyle="1" w:styleId="WW8Num4z0">
    <w:name w:val="WW8Num4z0"/>
    <w:rsid w:val="00BA6B1D"/>
    <w:rPr>
      <w:b/>
      <w:sz w:val="28"/>
    </w:rPr>
  </w:style>
  <w:style w:type="character" w:customStyle="1" w:styleId="WW8Num5z0">
    <w:name w:val="WW8Num5z0"/>
    <w:rsid w:val="00BA6B1D"/>
    <w:rPr>
      <w:b/>
      <w:sz w:val="28"/>
    </w:rPr>
  </w:style>
  <w:style w:type="character" w:customStyle="1" w:styleId="WW8Num6z0">
    <w:name w:val="WW8Num6z0"/>
    <w:rsid w:val="00BA6B1D"/>
    <w:rPr>
      <w:b/>
      <w:sz w:val="28"/>
    </w:rPr>
  </w:style>
  <w:style w:type="character" w:customStyle="1" w:styleId="WW8Num7z0">
    <w:name w:val="WW8Num7z0"/>
    <w:rsid w:val="00BA6B1D"/>
    <w:rPr>
      <w:rFonts w:ascii="Times New Roman" w:hAnsi="Times New Roman"/>
      <w:b/>
      <w:i w:val="0"/>
      <w:sz w:val="28"/>
    </w:rPr>
  </w:style>
  <w:style w:type="character" w:customStyle="1" w:styleId="WW8Num8z0">
    <w:name w:val="WW8Num8z0"/>
    <w:rsid w:val="00BA6B1D"/>
    <w:rPr>
      <w:b w:val="0"/>
    </w:rPr>
  </w:style>
  <w:style w:type="character" w:customStyle="1" w:styleId="WW8Num9z2">
    <w:name w:val="WW8Num9z2"/>
    <w:rsid w:val="00BA6B1D"/>
    <w:rPr>
      <w:b w:val="0"/>
      <w:i w:val="0"/>
    </w:rPr>
  </w:style>
  <w:style w:type="character" w:customStyle="1" w:styleId="WW8Num11z0">
    <w:name w:val="WW8Num11z0"/>
    <w:rsid w:val="00BA6B1D"/>
    <w:rPr>
      <w:rFonts w:ascii="Times New Roman" w:hAnsi="Times New Roman"/>
      <w:b/>
      <w:i w:val="0"/>
      <w:sz w:val="28"/>
    </w:rPr>
  </w:style>
  <w:style w:type="character" w:customStyle="1" w:styleId="WW8Num12z0">
    <w:name w:val="WW8Num12z0"/>
    <w:rsid w:val="00BA6B1D"/>
    <w:rPr>
      <w:b w:val="0"/>
      <w:i/>
      <w:sz w:val="28"/>
    </w:rPr>
  </w:style>
  <w:style w:type="character" w:customStyle="1" w:styleId="WW8Num13z0">
    <w:name w:val="WW8Num13z0"/>
    <w:rsid w:val="00BA6B1D"/>
    <w:rPr>
      <w:rFonts w:ascii="Times New Roman" w:hAnsi="Times New Roman"/>
      <w:b w:val="0"/>
      <w:i w:val="0"/>
      <w:sz w:val="28"/>
    </w:rPr>
  </w:style>
  <w:style w:type="character" w:customStyle="1" w:styleId="WW8Num14z0">
    <w:name w:val="WW8Num14z0"/>
    <w:rsid w:val="00BA6B1D"/>
    <w:rPr>
      <w:b/>
      <w:sz w:val="28"/>
    </w:rPr>
  </w:style>
  <w:style w:type="character" w:customStyle="1" w:styleId="WW8Num15z0">
    <w:name w:val="WW8Num15z0"/>
    <w:rsid w:val="00BA6B1D"/>
    <w:rPr>
      <w:b/>
      <w:sz w:val="28"/>
    </w:rPr>
  </w:style>
  <w:style w:type="character" w:customStyle="1" w:styleId="WW8Num16z0">
    <w:name w:val="WW8Num16z0"/>
    <w:rsid w:val="00BA6B1D"/>
    <w:rPr>
      <w:b/>
      <w:sz w:val="28"/>
    </w:rPr>
  </w:style>
  <w:style w:type="character" w:customStyle="1" w:styleId="WW8Num17z0">
    <w:name w:val="WW8Num17z0"/>
    <w:rsid w:val="00BA6B1D"/>
    <w:rPr>
      <w:rFonts w:ascii="Times New Roman" w:hAnsi="Times New Roman"/>
      <w:i/>
    </w:rPr>
  </w:style>
  <w:style w:type="character" w:customStyle="1" w:styleId="WW8Num18z0">
    <w:name w:val="WW8Num18z0"/>
    <w:rsid w:val="00BA6B1D"/>
    <w:rPr>
      <w:rFonts w:ascii="Times New Roman" w:hAnsi="Times New Roman"/>
      <w:b/>
      <w:i w:val="0"/>
      <w:sz w:val="28"/>
    </w:rPr>
  </w:style>
  <w:style w:type="character" w:customStyle="1" w:styleId="WW8Num19z0">
    <w:name w:val="WW8Num19z0"/>
    <w:rsid w:val="00BA6B1D"/>
    <w:rPr>
      <w:rFonts w:ascii="Times New Roman" w:hAnsi="Times New Roman"/>
      <w:b/>
      <w:i w:val="0"/>
      <w:sz w:val="28"/>
    </w:rPr>
  </w:style>
  <w:style w:type="character" w:customStyle="1" w:styleId="WW8Num21z0">
    <w:name w:val="WW8Num21z0"/>
    <w:rsid w:val="00BA6B1D"/>
    <w:rPr>
      <w:b w:val="0"/>
      <w:i w:val="0"/>
      <w:sz w:val="28"/>
    </w:rPr>
  </w:style>
  <w:style w:type="character" w:customStyle="1" w:styleId="WW8Num22z0">
    <w:name w:val="WW8Num22z0"/>
    <w:rsid w:val="00BA6B1D"/>
    <w:rPr>
      <w:rFonts w:ascii="Times New Roman" w:hAnsi="Times New Roman"/>
    </w:rPr>
  </w:style>
  <w:style w:type="character" w:customStyle="1" w:styleId="WW8Num23z0">
    <w:name w:val="WW8Num23z0"/>
    <w:rsid w:val="00BA6B1D"/>
    <w:rPr>
      <w:rFonts w:ascii="Times New Roman" w:hAnsi="Times New Roman"/>
      <w:b/>
      <w:i w:val="0"/>
      <w:sz w:val="28"/>
    </w:rPr>
  </w:style>
  <w:style w:type="character" w:customStyle="1" w:styleId="WW8Num24z2">
    <w:name w:val="WW8Num24z2"/>
    <w:rsid w:val="00BA6B1D"/>
    <w:rPr>
      <w:i w:val="0"/>
    </w:rPr>
  </w:style>
  <w:style w:type="character" w:customStyle="1" w:styleId="WW8Num26z0">
    <w:name w:val="WW8Num26z0"/>
    <w:rsid w:val="00BA6B1D"/>
    <w:rPr>
      <w:b w:val="0"/>
      <w:i w:val="0"/>
      <w:sz w:val="28"/>
    </w:rPr>
  </w:style>
  <w:style w:type="character" w:customStyle="1" w:styleId="WW8Num27z2">
    <w:name w:val="WW8Num27z2"/>
    <w:rsid w:val="00BA6B1D"/>
    <w:rPr>
      <w:i w:val="0"/>
    </w:rPr>
  </w:style>
  <w:style w:type="character" w:customStyle="1" w:styleId="WW8Num28z0">
    <w:name w:val="WW8Num28z0"/>
    <w:rsid w:val="00BA6B1D"/>
    <w:rPr>
      <w:b w:val="0"/>
      <w:i/>
      <w:sz w:val="28"/>
    </w:rPr>
  </w:style>
  <w:style w:type="character" w:customStyle="1" w:styleId="WW8Num30z0">
    <w:name w:val="WW8Num30z0"/>
    <w:rsid w:val="00BA6B1D"/>
    <w:rPr>
      <w:i/>
      <w:sz w:val="28"/>
    </w:rPr>
  </w:style>
  <w:style w:type="character" w:customStyle="1" w:styleId="WW8Num31z0">
    <w:name w:val="WW8Num31z0"/>
    <w:rsid w:val="00BA6B1D"/>
    <w:rPr>
      <w:b w:val="0"/>
      <w:i w:val="0"/>
      <w:sz w:val="28"/>
    </w:rPr>
  </w:style>
  <w:style w:type="character" w:customStyle="1" w:styleId="WW8Num32z0">
    <w:name w:val="WW8Num32z0"/>
    <w:rsid w:val="00BA6B1D"/>
    <w:rPr>
      <w:b w:val="0"/>
      <w:i w:val="0"/>
      <w:sz w:val="28"/>
    </w:rPr>
  </w:style>
  <w:style w:type="character" w:customStyle="1" w:styleId="WW8Num33z0">
    <w:name w:val="WW8Num33z0"/>
    <w:rsid w:val="00BA6B1D"/>
    <w:rPr>
      <w:rFonts w:ascii="Times New Roman" w:hAnsi="Times New Roman"/>
      <w:i/>
    </w:rPr>
  </w:style>
  <w:style w:type="character" w:customStyle="1" w:styleId="WW8Num33z2">
    <w:name w:val="WW8Num33z2"/>
    <w:rsid w:val="00BA6B1D"/>
    <w:rPr>
      <w:rFonts w:ascii="Times New Roman" w:hAnsi="Times New Roman"/>
      <w:i w:val="0"/>
    </w:rPr>
  </w:style>
  <w:style w:type="character" w:customStyle="1" w:styleId="1f9">
    <w:name w:val="Основной шрифт абзаца1"/>
    <w:rsid w:val="00BA6B1D"/>
  </w:style>
  <w:style w:type="character" w:customStyle="1" w:styleId="affff6">
    <w:name w:val="Символ сноски"/>
    <w:rsid w:val="00BA6B1D"/>
    <w:rPr>
      <w:vertAlign w:val="superscript"/>
    </w:rPr>
  </w:style>
  <w:style w:type="character" w:customStyle="1" w:styleId="affff7">
    <w:name w:val="Знак Знак"/>
    <w:rsid w:val="00BA6B1D"/>
    <w:rPr>
      <w:lang w:val="ru-RU" w:eastAsia="ar-SA" w:bidi="ar-SA"/>
    </w:rPr>
  </w:style>
  <w:style w:type="character" w:customStyle="1" w:styleId="1fa">
    <w:name w:val="Знак Знак1"/>
    <w:rsid w:val="00BA6B1D"/>
    <w:rPr>
      <w:sz w:val="28"/>
    </w:rPr>
  </w:style>
  <w:style w:type="paragraph" w:customStyle="1" w:styleId="affff8">
    <w:name w:val="Заголовок"/>
    <w:basedOn w:val="a"/>
    <w:next w:val="af2"/>
    <w:rsid w:val="00BA6B1D"/>
    <w:pPr>
      <w:keepNext/>
      <w:spacing w:before="240" w:after="120"/>
    </w:pPr>
    <w:rPr>
      <w:rFonts w:ascii="Arial" w:eastAsia="Microsoft YaHei" w:hAnsi="Arial" w:cs="Mangal"/>
      <w:sz w:val="28"/>
      <w:szCs w:val="28"/>
      <w:lang w:eastAsia="ar-SA"/>
    </w:rPr>
  </w:style>
  <w:style w:type="paragraph" w:customStyle="1" w:styleId="1fb">
    <w:name w:val="Название1"/>
    <w:basedOn w:val="a"/>
    <w:rsid w:val="00BA6B1D"/>
    <w:pPr>
      <w:suppressLineNumbers/>
      <w:spacing w:before="120" w:after="120"/>
    </w:pPr>
    <w:rPr>
      <w:rFonts w:cs="Mangal"/>
      <w:i/>
      <w:iCs/>
      <w:lang w:eastAsia="ar-SA"/>
    </w:rPr>
  </w:style>
  <w:style w:type="paragraph" w:customStyle="1" w:styleId="1fc">
    <w:name w:val="Указатель1"/>
    <w:basedOn w:val="a"/>
    <w:rsid w:val="00BA6B1D"/>
    <w:pPr>
      <w:suppressLineNumbers/>
    </w:pPr>
    <w:rPr>
      <w:rFonts w:cs="Mangal"/>
      <w:sz w:val="28"/>
      <w:szCs w:val="20"/>
      <w:lang w:eastAsia="ar-SA"/>
    </w:rPr>
  </w:style>
  <w:style w:type="paragraph" w:customStyle="1" w:styleId="affff9">
    <w:name w:val="Наименование документа"/>
    <w:basedOn w:val="a"/>
    <w:rsid w:val="00BA6B1D"/>
    <w:pPr>
      <w:keepNext/>
      <w:keepLines/>
      <w:widowControl w:val="0"/>
      <w:spacing w:before="720" w:after="120"/>
      <w:jc w:val="center"/>
    </w:pPr>
    <w:rPr>
      <w:b/>
      <w:spacing w:val="140"/>
      <w:sz w:val="32"/>
      <w:szCs w:val="20"/>
      <w:lang w:eastAsia="ar-SA"/>
    </w:rPr>
  </w:style>
  <w:style w:type="paragraph" w:customStyle="1" w:styleId="affffa">
    <w:name w:val="По центру"/>
    <w:basedOn w:val="a"/>
    <w:rsid w:val="00BA6B1D"/>
    <w:pPr>
      <w:keepNext/>
      <w:keepLines/>
      <w:widowControl w:val="0"/>
      <w:spacing w:before="240" w:after="240"/>
      <w:jc w:val="center"/>
    </w:pPr>
    <w:rPr>
      <w:b/>
      <w:sz w:val="28"/>
      <w:szCs w:val="20"/>
      <w:lang w:eastAsia="ar-SA"/>
    </w:rPr>
  </w:style>
  <w:style w:type="paragraph" w:customStyle="1" w:styleId="affffb">
    <w:name w:val="Наименование раздела"/>
    <w:basedOn w:val="affffa"/>
    <w:rsid w:val="00BA6B1D"/>
    <w:pPr>
      <w:keepLines w:val="0"/>
      <w:suppressAutoHyphens/>
      <w:spacing w:before="360"/>
      <w:ind w:left="709" w:right="709"/>
    </w:pPr>
  </w:style>
  <w:style w:type="paragraph" w:customStyle="1" w:styleId="310">
    <w:name w:val="Основной текст с отступом 31"/>
    <w:basedOn w:val="a"/>
    <w:rsid w:val="00BA6B1D"/>
    <w:pPr>
      <w:ind w:firstLine="4962"/>
    </w:pPr>
    <w:rPr>
      <w:sz w:val="28"/>
      <w:szCs w:val="20"/>
      <w:lang w:eastAsia="ar-SA"/>
    </w:rPr>
  </w:style>
  <w:style w:type="paragraph" w:customStyle="1" w:styleId="affffc">
    <w:name w:val="Крат.сод. полож."/>
    <w:basedOn w:val="affffa"/>
    <w:rsid w:val="00BA6B1D"/>
    <w:pPr>
      <w:widowControl/>
      <w:spacing w:before="0" w:after="0"/>
    </w:pPr>
    <w:rPr>
      <w:sz w:val="32"/>
    </w:rPr>
  </w:style>
  <w:style w:type="paragraph" w:customStyle="1" w:styleId="affffd">
    <w:name w:val="Бланк_адрес"/>
    <w:basedOn w:val="a"/>
    <w:rsid w:val="00BA6B1D"/>
    <w:pPr>
      <w:spacing w:line="180" w:lineRule="exact"/>
      <w:jc w:val="center"/>
    </w:pPr>
    <w:rPr>
      <w:color w:val="000000"/>
      <w:sz w:val="18"/>
      <w:szCs w:val="20"/>
      <w:lang w:eastAsia="ar-SA"/>
    </w:rPr>
  </w:style>
  <w:style w:type="paragraph" w:customStyle="1" w:styleId="affffe">
    <w:name w:val="Знак Знак Знак Знак"/>
    <w:basedOn w:val="a"/>
    <w:rsid w:val="00BA6B1D"/>
    <w:pPr>
      <w:widowControl w:val="0"/>
      <w:spacing w:after="160" w:line="240" w:lineRule="exact"/>
      <w:jc w:val="right"/>
    </w:pPr>
    <w:rPr>
      <w:sz w:val="20"/>
      <w:szCs w:val="20"/>
      <w:lang w:val="en-GB" w:eastAsia="ar-SA"/>
    </w:rPr>
  </w:style>
  <w:style w:type="paragraph" w:customStyle="1" w:styleId="311">
    <w:name w:val="Основной текст 31"/>
    <w:basedOn w:val="a"/>
    <w:rsid w:val="00BA6B1D"/>
    <w:pPr>
      <w:spacing w:after="120"/>
    </w:pPr>
    <w:rPr>
      <w:sz w:val="16"/>
      <w:szCs w:val="16"/>
      <w:lang w:eastAsia="ar-SA"/>
    </w:rPr>
  </w:style>
  <w:style w:type="paragraph" w:customStyle="1" w:styleId="2f0">
    <w:name w:val="Текст2"/>
    <w:basedOn w:val="a"/>
    <w:rsid w:val="00BA6B1D"/>
    <w:pPr>
      <w:spacing w:after="120"/>
      <w:ind w:firstLine="851"/>
      <w:jc w:val="both"/>
    </w:pPr>
    <w:rPr>
      <w:sz w:val="26"/>
      <w:szCs w:val="20"/>
      <w:lang w:eastAsia="ar-SA"/>
    </w:rPr>
  </w:style>
  <w:style w:type="paragraph" w:customStyle="1" w:styleId="afffff">
    <w:name w:val="Содержимое таблицы"/>
    <w:basedOn w:val="a"/>
    <w:rsid w:val="00BA6B1D"/>
    <w:pPr>
      <w:suppressLineNumbers/>
    </w:pPr>
    <w:rPr>
      <w:sz w:val="28"/>
      <w:szCs w:val="20"/>
      <w:lang w:eastAsia="ar-SA"/>
    </w:rPr>
  </w:style>
  <w:style w:type="paragraph" w:customStyle="1" w:styleId="afffff0">
    <w:name w:val="Заголовок таблицы"/>
    <w:basedOn w:val="afffff"/>
    <w:rsid w:val="00BA6B1D"/>
    <w:pPr>
      <w:jc w:val="center"/>
    </w:pPr>
    <w:rPr>
      <w:b/>
      <w:bCs/>
    </w:rPr>
  </w:style>
  <w:style w:type="paragraph" w:customStyle="1" w:styleId="3c">
    <w:name w:val="Текст3"/>
    <w:basedOn w:val="a"/>
    <w:rsid w:val="00D162A8"/>
    <w:pPr>
      <w:spacing w:after="120"/>
      <w:ind w:firstLine="851"/>
      <w:jc w:val="both"/>
    </w:pPr>
    <w:rPr>
      <w:sz w:val="26"/>
      <w:szCs w:val="20"/>
    </w:rPr>
  </w:style>
  <w:style w:type="paragraph" w:customStyle="1" w:styleId="41">
    <w:name w:val="Абзац списка4"/>
    <w:basedOn w:val="a"/>
    <w:rsid w:val="00D162A8"/>
    <w:pPr>
      <w:ind w:left="720"/>
    </w:pPr>
  </w:style>
  <w:style w:type="paragraph" w:customStyle="1" w:styleId="afffff1">
    <w:name w:val="?????????? ???????"/>
    <w:basedOn w:val="a"/>
    <w:rsid w:val="00D162A8"/>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f2">
    <w:name w:val="Знак Знак Знак Знак Знак Знак Знак"/>
    <w:basedOn w:val="a"/>
    <w:rsid w:val="00D162A8"/>
    <w:pPr>
      <w:spacing w:before="100" w:beforeAutospacing="1" w:after="100" w:afterAutospacing="1"/>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39477898">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0152812">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07362373">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4989667">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11665098">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4959041">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69825627">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4864970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7479044">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0698464">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1064250">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72543120">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296105503">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50839700">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0359775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17284455">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482113030">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70414913">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07073997">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BEA5-103D-4AC8-865C-DA9E998D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9920</Words>
  <Characters>56545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66333</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User</cp:lastModifiedBy>
  <cp:revision>18</cp:revision>
  <cp:lastPrinted>2016-07-05T08:50:00Z</cp:lastPrinted>
  <dcterms:created xsi:type="dcterms:W3CDTF">2017-11-16T12:30:00Z</dcterms:created>
  <dcterms:modified xsi:type="dcterms:W3CDTF">2021-06-30T10:07:00Z</dcterms:modified>
</cp:coreProperties>
</file>