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36C" w:rsidRPr="00692A4A" w:rsidRDefault="00F5436C" w:rsidP="00F5436C">
      <w:pPr>
        <w:jc w:val="center"/>
        <w:rPr>
          <w:b/>
          <w:sz w:val="32"/>
          <w:szCs w:val="32"/>
        </w:rPr>
      </w:pPr>
      <w:r w:rsidRPr="00692A4A">
        <w:rPr>
          <w:b/>
          <w:sz w:val="32"/>
          <w:szCs w:val="32"/>
        </w:rPr>
        <w:t>СОБРАНИЕ ДЕПУТАТОВ, АДМИНИСТРАЦИЯ</w:t>
      </w:r>
    </w:p>
    <w:p w:rsidR="00F5436C" w:rsidRPr="00692A4A" w:rsidRDefault="00F5436C" w:rsidP="00F5436C">
      <w:pPr>
        <w:jc w:val="center"/>
        <w:rPr>
          <w:b/>
          <w:sz w:val="32"/>
          <w:szCs w:val="32"/>
        </w:rPr>
      </w:pPr>
      <w:r w:rsidRPr="00692A4A">
        <w:rPr>
          <w:b/>
          <w:sz w:val="32"/>
          <w:szCs w:val="32"/>
        </w:rPr>
        <w:t>МУНИЦИПАЛЬНОГО ОБРАЗОВАНИЯ</w:t>
      </w:r>
    </w:p>
    <w:p w:rsidR="00F5436C" w:rsidRPr="00692A4A" w:rsidRDefault="00FE0198" w:rsidP="00F5436C">
      <w:pPr>
        <w:jc w:val="center"/>
        <w:rPr>
          <w:b/>
          <w:sz w:val="32"/>
          <w:szCs w:val="32"/>
        </w:rPr>
      </w:pPr>
      <w:r>
        <w:rPr>
          <w:b/>
          <w:sz w:val="32"/>
          <w:szCs w:val="32"/>
        </w:rPr>
        <w:t>ЛУЗСКОЕ ГОРОДСКОЕ П</w:t>
      </w:r>
      <w:r w:rsidR="00F5436C" w:rsidRPr="00692A4A">
        <w:rPr>
          <w:b/>
          <w:sz w:val="32"/>
          <w:szCs w:val="32"/>
        </w:rPr>
        <w:t>ОСЕЛЕНИЕ</w:t>
      </w:r>
    </w:p>
    <w:p w:rsidR="00F5436C" w:rsidRPr="00692A4A" w:rsidRDefault="00F5436C" w:rsidP="00F5436C">
      <w:pPr>
        <w:jc w:val="center"/>
        <w:rPr>
          <w:b/>
          <w:sz w:val="32"/>
          <w:szCs w:val="32"/>
        </w:rPr>
      </w:pPr>
      <w:r w:rsidRPr="00692A4A">
        <w:rPr>
          <w:b/>
          <w:sz w:val="32"/>
          <w:szCs w:val="32"/>
        </w:rPr>
        <w:t>ЛУЗСКОГО РАЙОНА КИРОВСКОЙ ОБЛАСТИ</w:t>
      </w:r>
    </w:p>
    <w:p w:rsidR="00F5436C" w:rsidRPr="00692A4A" w:rsidRDefault="00F5436C" w:rsidP="00F5436C">
      <w:pPr>
        <w:jc w:val="center"/>
        <w:rPr>
          <w:b/>
          <w:sz w:val="32"/>
          <w:szCs w:val="32"/>
        </w:rPr>
      </w:pPr>
    </w:p>
    <w:p w:rsidR="00F5436C" w:rsidRPr="00692A4A" w:rsidRDefault="00F5436C" w:rsidP="00F5436C">
      <w:pPr>
        <w:jc w:val="center"/>
        <w:rPr>
          <w:b/>
          <w:sz w:val="32"/>
          <w:szCs w:val="32"/>
        </w:rPr>
      </w:pPr>
    </w:p>
    <w:p w:rsidR="00F5436C" w:rsidRPr="00692A4A" w:rsidRDefault="00F5436C" w:rsidP="00F5436C">
      <w:pPr>
        <w:jc w:val="center"/>
        <w:rPr>
          <w:b/>
          <w:sz w:val="32"/>
          <w:szCs w:val="32"/>
        </w:rPr>
      </w:pPr>
    </w:p>
    <w:p w:rsidR="00F5436C" w:rsidRPr="00692A4A" w:rsidRDefault="00F5436C" w:rsidP="00F5436C">
      <w:pPr>
        <w:jc w:val="center"/>
        <w:rPr>
          <w:b/>
          <w:sz w:val="400"/>
          <w:szCs w:val="400"/>
        </w:rPr>
      </w:pPr>
      <w:r w:rsidRPr="00692A4A">
        <w:rPr>
          <w:b/>
          <w:sz w:val="400"/>
          <w:szCs w:val="400"/>
        </w:rPr>
        <w:sym w:font="Wingdings" w:char="003F"/>
      </w:r>
    </w:p>
    <w:p w:rsidR="00F5436C" w:rsidRPr="00692A4A" w:rsidRDefault="00F5436C" w:rsidP="00F5436C">
      <w:pPr>
        <w:jc w:val="center"/>
        <w:rPr>
          <w:b/>
          <w:sz w:val="40"/>
          <w:szCs w:val="40"/>
        </w:rPr>
      </w:pPr>
    </w:p>
    <w:p w:rsidR="00F5436C" w:rsidRPr="00692A4A" w:rsidRDefault="00F5436C" w:rsidP="00F5436C">
      <w:pPr>
        <w:jc w:val="center"/>
        <w:rPr>
          <w:b/>
          <w:sz w:val="40"/>
          <w:szCs w:val="40"/>
        </w:rPr>
      </w:pPr>
    </w:p>
    <w:p w:rsidR="00F5436C" w:rsidRPr="00692A4A" w:rsidRDefault="00F5436C" w:rsidP="00F5436C">
      <w:pPr>
        <w:jc w:val="center"/>
        <w:rPr>
          <w:b/>
          <w:sz w:val="40"/>
          <w:szCs w:val="40"/>
        </w:rPr>
      </w:pPr>
      <w:r w:rsidRPr="00692A4A">
        <w:rPr>
          <w:b/>
          <w:sz w:val="40"/>
          <w:szCs w:val="40"/>
        </w:rPr>
        <w:t>ИНФОРМАЦИОННЫЙ БЮЛЛЕТЕНЬ</w:t>
      </w:r>
    </w:p>
    <w:p w:rsidR="00F5436C" w:rsidRPr="00692A4A" w:rsidRDefault="00F5436C" w:rsidP="00F5436C">
      <w:pPr>
        <w:jc w:val="center"/>
        <w:rPr>
          <w:b/>
          <w:sz w:val="40"/>
          <w:szCs w:val="40"/>
        </w:rPr>
      </w:pPr>
    </w:p>
    <w:p w:rsidR="00F5436C" w:rsidRPr="00692A4A" w:rsidRDefault="00436A5A" w:rsidP="00F5436C">
      <w:pPr>
        <w:jc w:val="center"/>
        <w:rPr>
          <w:sz w:val="32"/>
          <w:szCs w:val="32"/>
        </w:rPr>
      </w:pPr>
      <w:r>
        <w:rPr>
          <w:sz w:val="32"/>
          <w:szCs w:val="32"/>
        </w:rPr>
        <w:t>№</w:t>
      </w:r>
      <w:r w:rsidR="00437DA6">
        <w:rPr>
          <w:sz w:val="32"/>
          <w:szCs w:val="32"/>
        </w:rPr>
        <w:t xml:space="preserve"> </w:t>
      </w:r>
      <w:r w:rsidR="00B56888">
        <w:rPr>
          <w:sz w:val="32"/>
          <w:szCs w:val="32"/>
        </w:rPr>
        <w:t>18</w:t>
      </w:r>
      <w:r w:rsidR="00F5436C" w:rsidRPr="00692A4A">
        <w:rPr>
          <w:sz w:val="32"/>
          <w:szCs w:val="32"/>
        </w:rPr>
        <w:t xml:space="preserve"> (</w:t>
      </w:r>
      <w:r w:rsidR="00B56888">
        <w:rPr>
          <w:sz w:val="32"/>
          <w:szCs w:val="32"/>
        </w:rPr>
        <w:t>325</w:t>
      </w:r>
      <w:r w:rsidR="00F5436C" w:rsidRPr="00692A4A">
        <w:rPr>
          <w:sz w:val="32"/>
          <w:szCs w:val="32"/>
        </w:rPr>
        <w:t>)</w:t>
      </w:r>
    </w:p>
    <w:p w:rsidR="00F5436C" w:rsidRPr="00692A4A" w:rsidRDefault="00B56888" w:rsidP="00F5436C">
      <w:pPr>
        <w:jc w:val="center"/>
        <w:rPr>
          <w:sz w:val="32"/>
          <w:szCs w:val="32"/>
        </w:rPr>
      </w:pPr>
      <w:r>
        <w:rPr>
          <w:sz w:val="32"/>
          <w:szCs w:val="32"/>
        </w:rPr>
        <w:t>17</w:t>
      </w:r>
      <w:r w:rsidR="00D4216A">
        <w:rPr>
          <w:sz w:val="32"/>
          <w:szCs w:val="32"/>
        </w:rPr>
        <w:t xml:space="preserve"> </w:t>
      </w:r>
      <w:r>
        <w:rPr>
          <w:sz w:val="32"/>
          <w:szCs w:val="32"/>
        </w:rPr>
        <w:t>июня</w:t>
      </w:r>
      <w:r w:rsidR="001F38CF">
        <w:rPr>
          <w:sz w:val="32"/>
          <w:szCs w:val="32"/>
        </w:rPr>
        <w:t xml:space="preserve"> </w:t>
      </w:r>
      <w:r w:rsidR="00103AD1">
        <w:rPr>
          <w:sz w:val="32"/>
          <w:szCs w:val="32"/>
        </w:rPr>
        <w:t xml:space="preserve"> </w:t>
      </w:r>
      <w:r w:rsidR="00F5436C" w:rsidRPr="00692A4A">
        <w:rPr>
          <w:sz w:val="32"/>
          <w:szCs w:val="32"/>
        </w:rPr>
        <w:t>20</w:t>
      </w:r>
      <w:r>
        <w:rPr>
          <w:sz w:val="32"/>
          <w:szCs w:val="32"/>
        </w:rPr>
        <w:t>2</w:t>
      </w:r>
      <w:r w:rsidR="00F5436C" w:rsidRPr="00692A4A">
        <w:rPr>
          <w:sz w:val="32"/>
          <w:szCs w:val="32"/>
        </w:rPr>
        <w:t>1 года</w:t>
      </w:r>
    </w:p>
    <w:p w:rsidR="00F5436C" w:rsidRPr="00692A4A" w:rsidRDefault="00F5436C" w:rsidP="00F5436C">
      <w:pPr>
        <w:jc w:val="center"/>
        <w:rPr>
          <w:sz w:val="32"/>
          <w:szCs w:val="32"/>
        </w:rPr>
      </w:pPr>
      <w:r w:rsidRPr="00692A4A">
        <w:rPr>
          <w:sz w:val="32"/>
          <w:szCs w:val="32"/>
        </w:rPr>
        <w:t>официальное издание</w:t>
      </w:r>
    </w:p>
    <w:p w:rsidR="00F5436C" w:rsidRPr="00692A4A" w:rsidRDefault="00F5436C" w:rsidP="00F5436C">
      <w:pPr>
        <w:jc w:val="center"/>
        <w:rPr>
          <w:sz w:val="32"/>
          <w:szCs w:val="32"/>
        </w:rPr>
      </w:pPr>
    </w:p>
    <w:p w:rsidR="00F5436C" w:rsidRPr="00692A4A" w:rsidRDefault="00F5436C" w:rsidP="00F5436C">
      <w:pPr>
        <w:jc w:val="center"/>
        <w:rPr>
          <w:sz w:val="32"/>
          <w:szCs w:val="32"/>
        </w:rPr>
      </w:pPr>
    </w:p>
    <w:p w:rsidR="00F5436C" w:rsidRPr="00692A4A" w:rsidRDefault="00F5436C" w:rsidP="00F5436C">
      <w:pPr>
        <w:jc w:val="center"/>
        <w:rPr>
          <w:sz w:val="32"/>
          <w:szCs w:val="32"/>
        </w:rPr>
      </w:pPr>
    </w:p>
    <w:p w:rsidR="00F5436C" w:rsidRPr="00692A4A" w:rsidRDefault="00F5436C" w:rsidP="00F5436C">
      <w:pPr>
        <w:jc w:val="center"/>
        <w:rPr>
          <w:sz w:val="32"/>
          <w:szCs w:val="32"/>
        </w:rPr>
      </w:pPr>
    </w:p>
    <w:p w:rsidR="00F5436C" w:rsidRPr="00692A4A" w:rsidRDefault="00F5436C" w:rsidP="00F5436C">
      <w:pPr>
        <w:jc w:val="center"/>
        <w:rPr>
          <w:sz w:val="32"/>
          <w:szCs w:val="32"/>
        </w:rPr>
      </w:pPr>
      <w:r w:rsidRPr="00692A4A">
        <w:rPr>
          <w:sz w:val="32"/>
          <w:szCs w:val="32"/>
        </w:rPr>
        <w:t xml:space="preserve">__________________________________________________________ </w:t>
      </w:r>
    </w:p>
    <w:p w:rsidR="00F5436C" w:rsidRPr="00692A4A" w:rsidRDefault="00F5436C" w:rsidP="00F5436C">
      <w:pPr>
        <w:jc w:val="both"/>
        <w:rPr>
          <w:sz w:val="28"/>
          <w:szCs w:val="28"/>
        </w:rPr>
      </w:pPr>
      <w:r w:rsidRPr="00692A4A">
        <w:rPr>
          <w:sz w:val="28"/>
          <w:szCs w:val="28"/>
        </w:rPr>
        <w:t>Учредитель: Собрание депутатов Лузского городского поселения</w:t>
      </w:r>
    </w:p>
    <w:p w:rsidR="00F5436C" w:rsidRPr="00692A4A" w:rsidRDefault="00F5436C" w:rsidP="00F5436C">
      <w:pPr>
        <w:jc w:val="both"/>
        <w:rPr>
          <w:sz w:val="28"/>
          <w:szCs w:val="28"/>
        </w:rPr>
      </w:pPr>
      <w:r w:rsidRPr="00692A4A">
        <w:rPr>
          <w:sz w:val="28"/>
          <w:szCs w:val="28"/>
        </w:rPr>
        <w:t>Тираж: 15 экземпляров</w:t>
      </w:r>
    </w:p>
    <w:p w:rsidR="00F5436C" w:rsidRPr="00692A4A" w:rsidRDefault="00F5436C" w:rsidP="00F5436C">
      <w:pPr>
        <w:jc w:val="both"/>
        <w:rPr>
          <w:sz w:val="28"/>
          <w:szCs w:val="28"/>
        </w:rPr>
      </w:pPr>
      <w:proofErr w:type="gramStart"/>
      <w:r w:rsidRPr="00692A4A">
        <w:rPr>
          <w:sz w:val="28"/>
          <w:szCs w:val="28"/>
        </w:rPr>
        <w:t>Ответственный за выпуск: администрация Лузского городского поселения</w:t>
      </w:r>
      <w:proofErr w:type="gramEnd"/>
    </w:p>
    <w:p w:rsidR="00F5436C" w:rsidRPr="00692A4A" w:rsidRDefault="00F5436C" w:rsidP="00F5436C">
      <w:pPr>
        <w:jc w:val="both"/>
        <w:rPr>
          <w:sz w:val="28"/>
          <w:szCs w:val="28"/>
        </w:rPr>
      </w:pPr>
      <w:r w:rsidRPr="00692A4A">
        <w:rPr>
          <w:sz w:val="28"/>
          <w:szCs w:val="28"/>
        </w:rPr>
        <w:t>613980 Кировская область г</w:t>
      </w:r>
      <w:proofErr w:type="gramStart"/>
      <w:r w:rsidRPr="00692A4A">
        <w:rPr>
          <w:sz w:val="28"/>
          <w:szCs w:val="28"/>
        </w:rPr>
        <w:t>.Л</w:t>
      </w:r>
      <w:proofErr w:type="gramEnd"/>
      <w:r w:rsidRPr="00692A4A">
        <w:rPr>
          <w:sz w:val="28"/>
          <w:szCs w:val="28"/>
        </w:rPr>
        <w:t>уз</w:t>
      </w:r>
      <w:r w:rsidR="00C46E15">
        <w:rPr>
          <w:sz w:val="28"/>
          <w:szCs w:val="28"/>
        </w:rPr>
        <w:t>а, ул.Ленина, д.33, тел. 5-12-31</w:t>
      </w:r>
    </w:p>
    <w:p w:rsidR="008C0FA7" w:rsidRDefault="008C0FA7" w:rsidP="00F5436C">
      <w:pPr>
        <w:jc w:val="center"/>
      </w:pPr>
    </w:p>
    <w:p w:rsidR="008C0FA7" w:rsidRDefault="008C0FA7" w:rsidP="00F5436C">
      <w:pPr>
        <w:jc w:val="center"/>
      </w:pPr>
    </w:p>
    <w:p w:rsidR="007679EB" w:rsidRDefault="007679EB" w:rsidP="00F5436C">
      <w:pPr>
        <w:jc w:val="center"/>
      </w:pPr>
    </w:p>
    <w:p w:rsidR="007679EB" w:rsidRDefault="007679EB" w:rsidP="00F5436C">
      <w:pPr>
        <w:jc w:val="center"/>
      </w:pPr>
    </w:p>
    <w:p w:rsidR="007679EB" w:rsidRDefault="007679EB" w:rsidP="00F5436C">
      <w:pPr>
        <w:jc w:val="center"/>
      </w:pPr>
    </w:p>
    <w:p w:rsidR="00F5436C" w:rsidRDefault="00F5436C" w:rsidP="00F5436C">
      <w:pPr>
        <w:jc w:val="center"/>
      </w:pPr>
      <w:r w:rsidRPr="00692A4A">
        <w:lastRenderedPageBreak/>
        <w:t xml:space="preserve">С О Д Е </w:t>
      </w:r>
      <w:proofErr w:type="gramStart"/>
      <w:r w:rsidRPr="00692A4A">
        <w:t>Р</w:t>
      </w:r>
      <w:proofErr w:type="gramEnd"/>
      <w:r w:rsidRPr="00692A4A">
        <w:t xml:space="preserve"> Ж А Н И Е</w:t>
      </w:r>
    </w:p>
    <w:p w:rsidR="00933F89" w:rsidRDefault="00933F89" w:rsidP="00F5436C">
      <w:pPr>
        <w:jc w:val="center"/>
      </w:pPr>
    </w:p>
    <w:p w:rsidR="00724EE2" w:rsidRPr="00BF159B" w:rsidRDefault="00724EE2" w:rsidP="00F6369E">
      <w:pPr>
        <w:jc w:val="center"/>
        <w:rPr>
          <w:b/>
        </w:rPr>
      </w:pPr>
    </w:p>
    <w:tbl>
      <w:tblPr>
        <w:tblpPr w:leftFromText="180" w:rightFromText="180" w:vertAnchor="text" w:tblpX="432" w:tblpY="1"/>
        <w:tblOverlap w:val="never"/>
        <w:tblW w:w="100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8647"/>
        <w:gridCol w:w="635"/>
      </w:tblGrid>
      <w:tr w:rsidR="009E240F" w:rsidRPr="00923CA4" w:rsidTr="00BA6B1D">
        <w:trPr>
          <w:trHeight w:val="1120"/>
        </w:trPr>
        <w:tc>
          <w:tcPr>
            <w:tcW w:w="817" w:type="dxa"/>
          </w:tcPr>
          <w:p w:rsidR="009E240F" w:rsidRPr="00481665" w:rsidRDefault="00933F89" w:rsidP="00895552">
            <w:pPr>
              <w:jc w:val="center"/>
            </w:pPr>
            <w:r w:rsidRPr="00481665">
              <w:t>1</w:t>
            </w:r>
          </w:p>
        </w:tc>
        <w:tc>
          <w:tcPr>
            <w:tcW w:w="8647" w:type="dxa"/>
          </w:tcPr>
          <w:p w:rsidR="00B56888" w:rsidRPr="00B56888" w:rsidRDefault="00ED2D8F" w:rsidP="00B56888">
            <w:pPr>
              <w:jc w:val="both"/>
            </w:pPr>
            <w:r w:rsidRPr="00106033">
              <w:t xml:space="preserve">   </w:t>
            </w:r>
            <w:r w:rsidR="00B56888" w:rsidRPr="00B56888">
              <w:t>Постановление администрации</w:t>
            </w:r>
            <w:r w:rsidR="0037520C" w:rsidRPr="00B56888">
              <w:t xml:space="preserve">  Лузского городского поселения от </w:t>
            </w:r>
            <w:r w:rsidR="00B56888" w:rsidRPr="00B56888">
              <w:t>1</w:t>
            </w:r>
            <w:r w:rsidR="00431AA9" w:rsidRPr="00B56888">
              <w:t>2</w:t>
            </w:r>
            <w:r w:rsidR="0037520C" w:rsidRPr="00B56888">
              <w:t>.</w:t>
            </w:r>
            <w:r w:rsidR="00B56888" w:rsidRPr="00B56888">
              <w:t>07</w:t>
            </w:r>
            <w:r w:rsidR="0037520C" w:rsidRPr="00B56888">
              <w:t>.20</w:t>
            </w:r>
            <w:r w:rsidR="00B56888" w:rsidRPr="00B56888">
              <w:t>2</w:t>
            </w:r>
            <w:r w:rsidR="0037520C" w:rsidRPr="00B56888">
              <w:t xml:space="preserve">1 № </w:t>
            </w:r>
            <w:r w:rsidR="00B56888" w:rsidRPr="00B56888">
              <w:t>177</w:t>
            </w:r>
            <w:r w:rsidR="00B56888">
              <w:t xml:space="preserve"> «</w:t>
            </w:r>
            <w:r w:rsidR="00B56888" w:rsidRPr="00B56888">
              <w:t>О предоставлении помещений для проведения предвыборных агитационных публичных мероприятий</w:t>
            </w:r>
            <w:r w:rsidR="00B56888">
              <w:t>»</w:t>
            </w:r>
          </w:p>
          <w:p w:rsidR="009E240F" w:rsidRPr="00106033" w:rsidRDefault="009E240F" w:rsidP="00895552">
            <w:pPr>
              <w:jc w:val="both"/>
            </w:pPr>
          </w:p>
        </w:tc>
        <w:tc>
          <w:tcPr>
            <w:tcW w:w="635" w:type="dxa"/>
          </w:tcPr>
          <w:p w:rsidR="009E240F" w:rsidRPr="00923CA4" w:rsidRDefault="00B56888" w:rsidP="00B56888">
            <w:pPr>
              <w:jc w:val="center"/>
            </w:pPr>
            <w:r>
              <w:t>3</w:t>
            </w:r>
          </w:p>
        </w:tc>
      </w:tr>
    </w:tbl>
    <w:p w:rsidR="006156F5" w:rsidRDefault="006156F5" w:rsidP="00884CDA">
      <w:pPr>
        <w:pStyle w:val="ac"/>
        <w:jc w:val="left"/>
        <w:rPr>
          <w:b/>
          <w:sz w:val="28"/>
          <w:szCs w:val="28"/>
        </w:rPr>
      </w:pPr>
    </w:p>
    <w:p w:rsidR="006156F5" w:rsidRDefault="006156F5" w:rsidP="00F63A6C">
      <w:pPr>
        <w:pStyle w:val="ac"/>
        <w:rPr>
          <w:b/>
          <w:sz w:val="28"/>
          <w:szCs w:val="28"/>
        </w:rPr>
      </w:pPr>
    </w:p>
    <w:p w:rsidR="006156F5" w:rsidRDefault="006156F5" w:rsidP="00F63A6C">
      <w:pPr>
        <w:pStyle w:val="ac"/>
        <w:rPr>
          <w:b/>
          <w:sz w:val="28"/>
          <w:szCs w:val="28"/>
        </w:rPr>
      </w:pPr>
    </w:p>
    <w:p w:rsidR="00AD0B9E" w:rsidRDefault="00AD0B9E" w:rsidP="00F63A6C">
      <w:pPr>
        <w:pStyle w:val="ac"/>
        <w:rPr>
          <w:b/>
          <w:sz w:val="28"/>
          <w:szCs w:val="28"/>
        </w:rPr>
      </w:pPr>
    </w:p>
    <w:p w:rsidR="005E44E9" w:rsidRDefault="005E44E9" w:rsidP="00F63A6C">
      <w:pPr>
        <w:pStyle w:val="ac"/>
        <w:rPr>
          <w:b/>
          <w:sz w:val="28"/>
          <w:szCs w:val="28"/>
        </w:rPr>
      </w:pPr>
    </w:p>
    <w:p w:rsidR="005E44E9" w:rsidRDefault="005E44E9" w:rsidP="00F63A6C">
      <w:pPr>
        <w:pStyle w:val="ac"/>
        <w:rPr>
          <w:b/>
          <w:sz w:val="28"/>
          <w:szCs w:val="28"/>
        </w:rPr>
      </w:pPr>
    </w:p>
    <w:p w:rsidR="005E44E9" w:rsidRDefault="005E44E9" w:rsidP="00F63A6C">
      <w:pPr>
        <w:pStyle w:val="ac"/>
        <w:rPr>
          <w:b/>
          <w:sz w:val="28"/>
          <w:szCs w:val="28"/>
        </w:rPr>
      </w:pPr>
    </w:p>
    <w:p w:rsidR="005E44E9" w:rsidRDefault="005E44E9" w:rsidP="00F63A6C">
      <w:pPr>
        <w:pStyle w:val="ac"/>
        <w:rPr>
          <w:b/>
          <w:sz w:val="28"/>
          <w:szCs w:val="28"/>
        </w:rPr>
      </w:pPr>
    </w:p>
    <w:p w:rsidR="005E44E9" w:rsidRDefault="005E44E9" w:rsidP="00F63A6C">
      <w:pPr>
        <w:pStyle w:val="ac"/>
        <w:rPr>
          <w:b/>
          <w:sz w:val="28"/>
          <w:szCs w:val="28"/>
        </w:rPr>
      </w:pPr>
    </w:p>
    <w:p w:rsidR="005E44E9" w:rsidRDefault="005E44E9" w:rsidP="00F63A6C">
      <w:pPr>
        <w:pStyle w:val="ac"/>
        <w:rPr>
          <w:b/>
          <w:sz w:val="28"/>
          <w:szCs w:val="28"/>
        </w:rPr>
      </w:pPr>
    </w:p>
    <w:p w:rsidR="005E44E9" w:rsidRDefault="005E44E9" w:rsidP="00F63A6C">
      <w:pPr>
        <w:pStyle w:val="ac"/>
        <w:rPr>
          <w:b/>
          <w:sz w:val="28"/>
          <w:szCs w:val="28"/>
        </w:rPr>
      </w:pPr>
    </w:p>
    <w:p w:rsidR="005E44E9" w:rsidRDefault="005E44E9" w:rsidP="00F63A6C">
      <w:pPr>
        <w:pStyle w:val="ac"/>
        <w:rPr>
          <w:b/>
          <w:sz w:val="28"/>
          <w:szCs w:val="28"/>
        </w:rPr>
      </w:pPr>
    </w:p>
    <w:p w:rsidR="005E44E9" w:rsidRDefault="005E44E9" w:rsidP="00F63A6C">
      <w:pPr>
        <w:pStyle w:val="ac"/>
        <w:rPr>
          <w:b/>
          <w:sz w:val="28"/>
          <w:szCs w:val="28"/>
        </w:rPr>
      </w:pPr>
    </w:p>
    <w:p w:rsidR="005E44E9" w:rsidRDefault="005E44E9" w:rsidP="00F63A6C">
      <w:pPr>
        <w:pStyle w:val="ac"/>
        <w:rPr>
          <w:b/>
          <w:sz w:val="28"/>
          <w:szCs w:val="28"/>
        </w:rPr>
      </w:pPr>
    </w:p>
    <w:p w:rsidR="005E44E9" w:rsidRDefault="005E44E9" w:rsidP="00F63A6C">
      <w:pPr>
        <w:pStyle w:val="ac"/>
        <w:rPr>
          <w:b/>
          <w:sz w:val="28"/>
          <w:szCs w:val="28"/>
        </w:rPr>
      </w:pPr>
    </w:p>
    <w:p w:rsidR="005E44E9" w:rsidRDefault="005E44E9" w:rsidP="00F63A6C">
      <w:pPr>
        <w:pStyle w:val="ac"/>
        <w:rPr>
          <w:b/>
          <w:sz w:val="28"/>
          <w:szCs w:val="28"/>
        </w:rPr>
      </w:pPr>
    </w:p>
    <w:p w:rsidR="005E44E9" w:rsidRDefault="005E44E9" w:rsidP="00F63A6C">
      <w:pPr>
        <w:pStyle w:val="ac"/>
        <w:rPr>
          <w:b/>
          <w:sz w:val="28"/>
          <w:szCs w:val="28"/>
        </w:rPr>
      </w:pPr>
    </w:p>
    <w:p w:rsidR="005E44E9" w:rsidRDefault="005E44E9" w:rsidP="00F63A6C">
      <w:pPr>
        <w:pStyle w:val="ac"/>
        <w:rPr>
          <w:b/>
          <w:sz w:val="28"/>
          <w:szCs w:val="28"/>
        </w:rPr>
      </w:pPr>
    </w:p>
    <w:p w:rsidR="005E44E9" w:rsidRDefault="005E44E9" w:rsidP="00F63A6C">
      <w:pPr>
        <w:pStyle w:val="ac"/>
        <w:rPr>
          <w:b/>
          <w:sz w:val="28"/>
          <w:szCs w:val="28"/>
        </w:rPr>
      </w:pPr>
    </w:p>
    <w:p w:rsidR="005E44E9" w:rsidRDefault="005E44E9" w:rsidP="00F63A6C">
      <w:pPr>
        <w:pStyle w:val="ac"/>
        <w:rPr>
          <w:b/>
          <w:sz w:val="28"/>
          <w:szCs w:val="28"/>
        </w:rPr>
      </w:pPr>
    </w:p>
    <w:p w:rsidR="005E44E9" w:rsidRDefault="005E44E9" w:rsidP="00F63A6C">
      <w:pPr>
        <w:pStyle w:val="ac"/>
        <w:rPr>
          <w:b/>
          <w:sz w:val="28"/>
          <w:szCs w:val="28"/>
        </w:rPr>
      </w:pPr>
    </w:p>
    <w:p w:rsidR="005E44E9" w:rsidRDefault="005E44E9" w:rsidP="00F63A6C">
      <w:pPr>
        <w:pStyle w:val="ac"/>
        <w:rPr>
          <w:b/>
          <w:sz w:val="28"/>
          <w:szCs w:val="28"/>
        </w:rPr>
      </w:pPr>
    </w:p>
    <w:p w:rsidR="005E44E9" w:rsidRDefault="005E44E9" w:rsidP="00F63A6C">
      <w:pPr>
        <w:pStyle w:val="ac"/>
        <w:rPr>
          <w:b/>
          <w:sz w:val="28"/>
          <w:szCs w:val="28"/>
        </w:rPr>
      </w:pPr>
    </w:p>
    <w:p w:rsidR="005E44E9" w:rsidRDefault="005E44E9" w:rsidP="00F63A6C">
      <w:pPr>
        <w:pStyle w:val="ac"/>
        <w:rPr>
          <w:b/>
          <w:sz w:val="28"/>
          <w:szCs w:val="28"/>
        </w:rPr>
      </w:pPr>
    </w:p>
    <w:p w:rsidR="005E44E9" w:rsidRDefault="005E44E9" w:rsidP="00F63A6C">
      <w:pPr>
        <w:pStyle w:val="ac"/>
        <w:rPr>
          <w:b/>
          <w:sz w:val="28"/>
          <w:szCs w:val="28"/>
        </w:rPr>
      </w:pPr>
    </w:p>
    <w:p w:rsidR="005E44E9" w:rsidRDefault="005E44E9" w:rsidP="00F63A6C">
      <w:pPr>
        <w:pStyle w:val="ac"/>
        <w:rPr>
          <w:b/>
          <w:sz w:val="28"/>
          <w:szCs w:val="28"/>
        </w:rPr>
      </w:pPr>
    </w:p>
    <w:p w:rsidR="005E44E9" w:rsidRDefault="005E44E9" w:rsidP="00F63A6C">
      <w:pPr>
        <w:pStyle w:val="ac"/>
        <w:rPr>
          <w:b/>
          <w:sz w:val="28"/>
          <w:szCs w:val="28"/>
        </w:rPr>
      </w:pPr>
    </w:p>
    <w:p w:rsidR="00BF01D0" w:rsidRDefault="00BF01D0" w:rsidP="00F63A6C">
      <w:pPr>
        <w:pStyle w:val="ac"/>
        <w:rPr>
          <w:b/>
          <w:sz w:val="28"/>
          <w:szCs w:val="28"/>
        </w:rPr>
      </w:pPr>
    </w:p>
    <w:p w:rsidR="00BF01D0" w:rsidRDefault="00BF01D0" w:rsidP="00F63A6C">
      <w:pPr>
        <w:pStyle w:val="ac"/>
        <w:rPr>
          <w:b/>
          <w:sz w:val="28"/>
          <w:szCs w:val="28"/>
        </w:rPr>
      </w:pPr>
    </w:p>
    <w:p w:rsidR="00BF01D0" w:rsidRDefault="00BF01D0" w:rsidP="00F63A6C">
      <w:pPr>
        <w:pStyle w:val="ac"/>
        <w:rPr>
          <w:b/>
          <w:sz w:val="28"/>
          <w:szCs w:val="28"/>
        </w:rPr>
      </w:pPr>
    </w:p>
    <w:p w:rsidR="00B56888" w:rsidRDefault="00B56888" w:rsidP="00F63A6C">
      <w:pPr>
        <w:pStyle w:val="ac"/>
        <w:rPr>
          <w:b/>
          <w:sz w:val="28"/>
          <w:szCs w:val="28"/>
        </w:rPr>
      </w:pPr>
    </w:p>
    <w:p w:rsidR="00B56888" w:rsidRDefault="00B56888" w:rsidP="00F63A6C">
      <w:pPr>
        <w:pStyle w:val="ac"/>
        <w:rPr>
          <w:b/>
          <w:sz w:val="28"/>
          <w:szCs w:val="28"/>
        </w:rPr>
      </w:pPr>
    </w:p>
    <w:p w:rsidR="00B56888" w:rsidRDefault="00B56888" w:rsidP="00F63A6C">
      <w:pPr>
        <w:pStyle w:val="ac"/>
        <w:rPr>
          <w:b/>
          <w:sz w:val="28"/>
          <w:szCs w:val="28"/>
        </w:rPr>
      </w:pPr>
    </w:p>
    <w:p w:rsidR="00B56888" w:rsidRDefault="00B56888" w:rsidP="00F63A6C">
      <w:pPr>
        <w:pStyle w:val="ac"/>
        <w:rPr>
          <w:b/>
          <w:sz w:val="28"/>
          <w:szCs w:val="28"/>
        </w:rPr>
      </w:pPr>
    </w:p>
    <w:p w:rsidR="00B56888" w:rsidRDefault="00B56888" w:rsidP="00F63A6C">
      <w:pPr>
        <w:pStyle w:val="ac"/>
        <w:rPr>
          <w:b/>
          <w:sz w:val="28"/>
          <w:szCs w:val="28"/>
        </w:rPr>
      </w:pPr>
    </w:p>
    <w:p w:rsidR="00B56888" w:rsidRDefault="00B56888" w:rsidP="00F63A6C">
      <w:pPr>
        <w:pStyle w:val="ac"/>
        <w:rPr>
          <w:b/>
          <w:sz w:val="28"/>
          <w:szCs w:val="28"/>
        </w:rPr>
      </w:pPr>
    </w:p>
    <w:p w:rsidR="00B56888" w:rsidRDefault="00B56888" w:rsidP="00F63A6C">
      <w:pPr>
        <w:pStyle w:val="ac"/>
        <w:rPr>
          <w:b/>
          <w:sz w:val="28"/>
          <w:szCs w:val="28"/>
        </w:rPr>
      </w:pPr>
    </w:p>
    <w:p w:rsidR="00B56888" w:rsidRDefault="00B56888" w:rsidP="00F63A6C">
      <w:pPr>
        <w:pStyle w:val="ac"/>
        <w:rPr>
          <w:b/>
          <w:sz w:val="28"/>
          <w:szCs w:val="28"/>
        </w:rPr>
      </w:pPr>
    </w:p>
    <w:p w:rsidR="00B56888" w:rsidRDefault="00B56888" w:rsidP="00F63A6C">
      <w:pPr>
        <w:pStyle w:val="ac"/>
        <w:rPr>
          <w:b/>
          <w:sz w:val="28"/>
          <w:szCs w:val="28"/>
        </w:rPr>
      </w:pPr>
    </w:p>
    <w:p w:rsidR="003E4AF2" w:rsidRPr="003870BD" w:rsidRDefault="003E4AF2" w:rsidP="003E4AF2">
      <w:pPr>
        <w:tabs>
          <w:tab w:val="left" w:pos="1139"/>
        </w:tabs>
      </w:pPr>
    </w:p>
    <w:p w:rsidR="00B56888" w:rsidRPr="00567B41" w:rsidRDefault="00B56888" w:rsidP="00B56888">
      <w:pPr>
        <w:widowControl w:val="0"/>
        <w:autoSpaceDE w:val="0"/>
        <w:autoSpaceDN w:val="0"/>
        <w:adjustRightInd w:val="0"/>
        <w:jc w:val="center"/>
        <w:rPr>
          <w:b/>
          <w:bCs/>
          <w:sz w:val="28"/>
          <w:szCs w:val="28"/>
        </w:rPr>
      </w:pPr>
      <w:r w:rsidRPr="00567B41">
        <w:rPr>
          <w:b/>
          <w:bCs/>
          <w:sz w:val="28"/>
          <w:szCs w:val="28"/>
        </w:rPr>
        <w:t>АДМИНИСТРАЦИЯ ЛУЗСКОГО ГОРОДСКОГО ПОСЕЛЕНИЯ</w:t>
      </w:r>
    </w:p>
    <w:p w:rsidR="00B56888" w:rsidRPr="00567B41" w:rsidRDefault="00B56888" w:rsidP="00B56888">
      <w:pPr>
        <w:widowControl w:val="0"/>
        <w:autoSpaceDE w:val="0"/>
        <w:autoSpaceDN w:val="0"/>
        <w:adjustRightInd w:val="0"/>
        <w:jc w:val="center"/>
        <w:rPr>
          <w:b/>
          <w:bCs/>
          <w:sz w:val="28"/>
          <w:szCs w:val="28"/>
        </w:rPr>
      </w:pPr>
      <w:r w:rsidRPr="00567B41">
        <w:rPr>
          <w:b/>
          <w:bCs/>
          <w:sz w:val="28"/>
          <w:szCs w:val="28"/>
        </w:rPr>
        <w:t>ЛУЗСКОГО РАЙОНА КИРОВСКОЙ ОБЛАСТИ</w:t>
      </w:r>
    </w:p>
    <w:p w:rsidR="00B56888" w:rsidRPr="00567B41" w:rsidRDefault="00B56888" w:rsidP="00B56888">
      <w:pPr>
        <w:widowControl w:val="0"/>
        <w:autoSpaceDE w:val="0"/>
        <w:autoSpaceDN w:val="0"/>
        <w:adjustRightInd w:val="0"/>
        <w:jc w:val="center"/>
        <w:rPr>
          <w:b/>
          <w:bCs/>
          <w:sz w:val="28"/>
          <w:szCs w:val="28"/>
        </w:rPr>
      </w:pPr>
    </w:p>
    <w:p w:rsidR="00B56888" w:rsidRPr="00567B41" w:rsidRDefault="00B56888" w:rsidP="00B56888">
      <w:pPr>
        <w:widowControl w:val="0"/>
        <w:autoSpaceDE w:val="0"/>
        <w:autoSpaceDN w:val="0"/>
        <w:adjustRightInd w:val="0"/>
        <w:jc w:val="center"/>
        <w:rPr>
          <w:b/>
          <w:bCs/>
          <w:sz w:val="28"/>
          <w:szCs w:val="28"/>
        </w:rPr>
      </w:pPr>
    </w:p>
    <w:p w:rsidR="00B56888" w:rsidRPr="00567B41" w:rsidRDefault="00B56888" w:rsidP="00B56888">
      <w:pPr>
        <w:widowControl w:val="0"/>
        <w:autoSpaceDE w:val="0"/>
        <w:autoSpaceDN w:val="0"/>
        <w:adjustRightInd w:val="0"/>
        <w:jc w:val="center"/>
        <w:rPr>
          <w:b/>
          <w:bCs/>
          <w:sz w:val="28"/>
          <w:szCs w:val="28"/>
        </w:rPr>
      </w:pPr>
      <w:proofErr w:type="gramStart"/>
      <w:r w:rsidRPr="00567B41">
        <w:rPr>
          <w:b/>
          <w:bCs/>
          <w:sz w:val="28"/>
          <w:szCs w:val="28"/>
        </w:rPr>
        <w:t>П</w:t>
      </w:r>
      <w:proofErr w:type="gramEnd"/>
      <w:r w:rsidRPr="00567B41">
        <w:rPr>
          <w:b/>
          <w:bCs/>
          <w:sz w:val="28"/>
          <w:szCs w:val="28"/>
        </w:rPr>
        <w:t xml:space="preserve"> О С Т А Н О В Л Е Н И Е</w:t>
      </w:r>
    </w:p>
    <w:p w:rsidR="00B56888" w:rsidRPr="00567B41" w:rsidRDefault="00B56888" w:rsidP="00B56888">
      <w:pPr>
        <w:widowControl w:val="0"/>
        <w:autoSpaceDE w:val="0"/>
        <w:autoSpaceDN w:val="0"/>
        <w:adjustRightInd w:val="0"/>
        <w:jc w:val="center"/>
        <w:rPr>
          <w:b/>
          <w:bCs/>
          <w:sz w:val="28"/>
          <w:szCs w:val="28"/>
        </w:rPr>
      </w:pPr>
    </w:p>
    <w:p w:rsidR="00B56888" w:rsidRPr="00226212" w:rsidRDefault="00B56888" w:rsidP="00B56888">
      <w:pPr>
        <w:widowControl w:val="0"/>
        <w:autoSpaceDE w:val="0"/>
        <w:autoSpaceDN w:val="0"/>
        <w:adjustRightInd w:val="0"/>
        <w:jc w:val="both"/>
        <w:rPr>
          <w:sz w:val="28"/>
          <w:szCs w:val="28"/>
          <w:u w:val="single"/>
        </w:rPr>
      </w:pPr>
      <w:r>
        <w:rPr>
          <w:sz w:val="28"/>
          <w:szCs w:val="28"/>
          <w:u w:val="single"/>
        </w:rPr>
        <w:t>1</w:t>
      </w:r>
      <w:r w:rsidRPr="00226212">
        <w:rPr>
          <w:sz w:val="28"/>
          <w:szCs w:val="28"/>
          <w:u w:val="single"/>
        </w:rPr>
        <w:t>2.0</w:t>
      </w:r>
      <w:r>
        <w:rPr>
          <w:sz w:val="28"/>
          <w:szCs w:val="28"/>
          <w:u w:val="single"/>
        </w:rPr>
        <w:t>7</w:t>
      </w:r>
      <w:r w:rsidRPr="00226212">
        <w:rPr>
          <w:sz w:val="28"/>
          <w:szCs w:val="28"/>
          <w:u w:val="single"/>
        </w:rPr>
        <w:t>.20</w:t>
      </w:r>
      <w:r>
        <w:rPr>
          <w:sz w:val="28"/>
          <w:szCs w:val="28"/>
          <w:u w:val="single"/>
        </w:rPr>
        <w:t>2</w:t>
      </w:r>
      <w:r w:rsidRPr="00226212">
        <w:rPr>
          <w:sz w:val="28"/>
          <w:szCs w:val="28"/>
          <w:u w:val="single"/>
        </w:rPr>
        <w:t>1</w:t>
      </w:r>
      <w:r w:rsidRPr="00226212">
        <w:rPr>
          <w:sz w:val="28"/>
          <w:szCs w:val="28"/>
          <w:u w:val="single"/>
        </w:rPr>
        <w:tab/>
      </w:r>
      <w:r w:rsidRPr="00567B41">
        <w:rPr>
          <w:sz w:val="28"/>
          <w:szCs w:val="28"/>
        </w:rPr>
        <w:tab/>
      </w:r>
      <w:r w:rsidRPr="00567B41">
        <w:rPr>
          <w:sz w:val="28"/>
          <w:szCs w:val="28"/>
        </w:rPr>
        <w:tab/>
      </w:r>
      <w:r w:rsidRPr="00567B41">
        <w:rPr>
          <w:sz w:val="28"/>
          <w:szCs w:val="28"/>
        </w:rPr>
        <w:tab/>
      </w:r>
      <w:r w:rsidRPr="00567B41">
        <w:rPr>
          <w:sz w:val="28"/>
          <w:szCs w:val="28"/>
        </w:rPr>
        <w:tab/>
      </w:r>
      <w:r w:rsidRPr="00567B41">
        <w:rPr>
          <w:sz w:val="28"/>
          <w:szCs w:val="28"/>
        </w:rPr>
        <w:tab/>
      </w:r>
      <w:r w:rsidRPr="00567B41">
        <w:rPr>
          <w:sz w:val="28"/>
          <w:szCs w:val="28"/>
        </w:rPr>
        <w:tab/>
      </w:r>
      <w:r w:rsidRPr="00567B41">
        <w:rPr>
          <w:sz w:val="28"/>
          <w:szCs w:val="28"/>
        </w:rPr>
        <w:tab/>
      </w:r>
      <w:r w:rsidRPr="00567B41">
        <w:rPr>
          <w:sz w:val="28"/>
          <w:szCs w:val="28"/>
        </w:rPr>
        <w:tab/>
      </w:r>
      <w:r w:rsidRPr="00226212">
        <w:rPr>
          <w:sz w:val="28"/>
          <w:szCs w:val="28"/>
          <w:u w:val="single"/>
        </w:rPr>
        <w:t xml:space="preserve">№   </w:t>
      </w:r>
      <w:r>
        <w:rPr>
          <w:sz w:val="28"/>
          <w:szCs w:val="28"/>
          <w:u w:val="single"/>
        </w:rPr>
        <w:t>177</w:t>
      </w:r>
    </w:p>
    <w:p w:rsidR="00B56888" w:rsidRPr="00567B41" w:rsidRDefault="00B56888" w:rsidP="00B56888">
      <w:pPr>
        <w:jc w:val="center"/>
        <w:rPr>
          <w:sz w:val="28"/>
          <w:szCs w:val="28"/>
        </w:rPr>
      </w:pPr>
      <w:r w:rsidRPr="00567B41">
        <w:rPr>
          <w:sz w:val="28"/>
          <w:szCs w:val="28"/>
        </w:rPr>
        <w:t>г</w:t>
      </w:r>
      <w:proofErr w:type="gramStart"/>
      <w:r w:rsidRPr="00567B41">
        <w:rPr>
          <w:sz w:val="28"/>
          <w:szCs w:val="28"/>
        </w:rPr>
        <w:t>.Л</w:t>
      </w:r>
      <w:proofErr w:type="gramEnd"/>
      <w:r w:rsidRPr="00567B41">
        <w:rPr>
          <w:sz w:val="28"/>
          <w:szCs w:val="28"/>
        </w:rPr>
        <w:t>уза</w:t>
      </w:r>
    </w:p>
    <w:p w:rsidR="00B56888" w:rsidRPr="00567B41" w:rsidRDefault="00B56888" w:rsidP="00B56888">
      <w:pPr>
        <w:jc w:val="center"/>
        <w:rPr>
          <w:sz w:val="28"/>
          <w:szCs w:val="28"/>
        </w:rPr>
      </w:pPr>
    </w:p>
    <w:p w:rsidR="00B56888" w:rsidRPr="00567B41" w:rsidRDefault="00B56888" w:rsidP="00B56888">
      <w:pPr>
        <w:jc w:val="center"/>
        <w:rPr>
          <w:b/>
          <w:sz w:val="28"/>
          <w:szCs w:val="28"/>
        </w:rPr>
      </w:pPr>
      <w:r w:rsidRPr="00567B41">
        <w:rPr>
          <w:b/>
          <w:sz w:val="28"/>
          <w:szCs w:val="28"/>
        </w:rPr>
        <w:t xml:space="preserve">О предоставлении помещений для проведения предвыборных агитационных публичных мероприятий </w:t>
      </w:r>
    </w:p>
    <w:p w:rsidR="00B56888" w:rsidRDefault="00B56888" w:rsidP="00B56888">
      <w:pPr>
        <w:jc w:val="center"/>
        <w:rPr>
          <w:b/>
          <w:sz w:val="28"/>
          <w:szCs w:val="28"/>
        </w:rPr>
      </w:pPr>
    </w:p>
    <w:p w:rsidR="00B56888" w:rsidRPr="00567B41" w:rsidRDefault="00B56888" w:rsidP="00B56888">
      <w:pPr>
        <w:jc w:val="center"/>
        <w:rPr>
          <w:b/>
          <w:sz w:val="28"/>
          <w:szCs w:val="28"/>
        </w:rPr>
      </w:pPr>
    </w:p>
    <w:p w:rsidR="00B56888" w:rsidRPr="00567B41" w:rsidRDefault="00B56888" w:rsidP="00B56888">
      <w:pPr>
        <w:pStyle w:val="210"/>
        <w:ind w:firstLine="0"/>
        <w:rPr>
          <w:szCs w:val="28"/>
          <w:lang w:val="ru-RU"/>
        </w:rPr>
      </w:pPr>
      <w:r w:rsidRPr="00567B41">
        <w:rPr>
          <w:szCs w:val="28"/>
          <w:lang w:val="ru-RU"/>
        </w:rPr>
        <w:tab/>
      </w:r>
      <w:r w:rsidRPr="00562750">
        <w:rPr>
          <w:szCs w:val="28"/>
          <w:lang w:val="ru-RU"/>
        </w:rPr>
        <w:t xml:space="preserve">В целях обеспечения равных условий для зарегистрированных кандидатов, политических партий, выдвинувших зарегистрированных кандидатов, при предоставлении помещений для встреч с избирателями при проведении выборов </w:t>
      </w:r>
      <w:r>
        <w:rPr>
          <w:szCs w:val="28"/>
          <w:lang w:val="ru-RU"/>
        </w:rPr>
        <w:t xml:space="preserve">депутатов Государственной Думы Федерального Собрания восьмого созыва, депутатов Законодательного Собрания седьмого созыва, депутатов представительного органа Лузского муниципального округа Кировской области первого созыва </w:t>
      </w:r>
      <w:r w:rsidRPr="00562750">
        <w:rPr>
          <w:szCs w:val="28"/>
          <w:lang w:val="ru-RU"/>
        </w:rPr>
        <w:t>администрация Лузского городского поселения ПОСТАНОВЛЯЕТ:</w:t>
      </w:r>
    </w:p>
    <w:p w:rsidR="00B56888" w:rsidRPr="00CB6216" w:rsidRDefault="00B56888" w:rsidP="00B56888">
      <w:pPr>
        <w:pStyle w:val="ab"/>
        <w:numPr>
          <w:ilvl w:val="0"/>
          <w:numId w:val="21"/>
        </w:numPr>
        <w:spacing w:line="360" w:lineRule="auto"/>
        <w:ind w:left="0" w:firstLine="705"/>
        <w:jc w:val="both"/>
        <w:rPr>
          <w:sz w:val="28"/>
          <w:szCs w:val="28"/>
        </w:rPr>
      </w:pPr>
      <w:r w:rsidRPr="00CB6216">
        <w:rPr>
          <w:sz w:val="28"/>
          <w:szCs w:val="28"/>
        </w:rPr>
        <w:t>Утвердить перечень помещений, находящихся в муниципальной собственности Лузского городского поселения  и пригодных для проведения предвыборных агитационных публичных мероприятий согласно приложению. Прилагается.</w:t>
      </w:r>
    </w:p>
    <w:p w:rsidR="00B56888" w:rsidRPr="00562750" w:rsidRDefault="00B56888" w:rsidP="00B56888">
      <w:pPr>
        <w:pStyle w:val="ab"/>
        <w:numPr>
          <w:ilvl w:val="0"/>
          <w:numId w:val="21"/>
        </w:numPr>
        <w:spacing w:line="360" w:lineRule="auto"/>
        <w:ind w:left="0" w:firstLine="705"/>
        <w:jc w:val="both"/>
        <w:rPr>
          <w:sz w:val="28"/>
          <w:szCs w:val="28"/>
        </w:rPr>
      </w:pPr>
      <w:proofErr w:type="gramStart"/>
      <w:r w:rsidRPr="00567B41">
        <w:rPr>
          <w:sz w:val="28"/>
          <w:szCs w:val="28"/>
        </w:rPr>
        <w:t>Обязать руководителей МКУК «Лузская библиотечно-информационная система» (</w:t>
      </w:r>
      <w:proofErr w:type="spellStart"/>
      <w:r w:rsidRPr="00567B41">
        <w:rPr>
          <w:sz w:val="28"/>
          <w:szCs w:val="28"/>
        </w:rPr>
        <w:t>Лычакова</w:t>
      </w:r>
      <w:proofErr w:type="spellEnd"/>
      <w:r w:rsidRPr="00567B41">
        <w:rPr>
          <w:sz w:val="28"/>
          <w:szCs w:val="28"/>
        </w:rPr>
        <w:t xml:space="preserve"> Н.В.) и МКУ «ЛКО РЦКД «Юность» (Русских С.А.) в случае предоставления помещения </w:t>
      </w:r>
      <w:r w:rsidRPr="00562750">
        <w:rPr>
          <w:sz w:val="28"/>
          <w:szCs w:val="28"/>
        </w:rPr>
        <w:t>зарегистрированному кандидату, политическим партиям, выдвинувшим зарегистрированных кандидатов</w:t>
      </w:r>
      <w:r w:rsidRPr="00562750">
        <w:rPr>
          <w:szCs w:val="28"/>
        </w:rPr>
        <w:t>,</w:t>
      </w:r>
      <w:r w:rsidRPr="00562750">
        <w:rPr>
          <w:sz w:val="28"/>
          <w:szCs w:val="28"/>
        </w:rPr>
        <w:t xml:space="preserve"> не позднее дня, следующего </w:t>
      </w:r>
      <w:r w:rsidRPr="00562750">
        <w:rPr>
          <w:bCs/>
          <w:sz w:val="28"/>
          <w:szCs w:val="28"/>
        </w:rPr>
        <w:t>за днем предоставления</w:t>
      </w:r>
      <w:r w:rsidRPr="00567B41">
        <w:rPr>
          <w:bCs/>
          <w:sz w:val="28"/>
          <w:szCs w:val="28"/>
        </w:rPr>
        <w:t xml:space="preserve"> помещения, уведомить в письменной форме территориальную избирательную комиссию Лузского района о факте предоставления помещения, об условиях, на которых оно было предоставлено, а также о том</w:t>
      </w:r>
      <w:proofErr w:type="gramEnd"/>
      <w:r w:rsidRPr="00567B41">
        <w:rPr>
          <w:bCs/>
          <w:sz w:val="28"/>
          <w:szCs w:val="28"/>
        </w:rPr>
        <w:t xml:space="preserve">, когда это помещение может быть предоставлено в течение агитационного периода другим зарегистрированным </w:t>
      </w:r>
      <w:r w:rsidRPr="00567B41">
        <w:rPr>
          <w:bCs/>
          <w:sz w:val="28"/>
          <w:szCs w:val="28"/>
        </w:rPr>
        <w:lastRenderedPageBreak/>
        <w:t>кандидатам согласно Приложению №1</w:t>
      </w:r>
      <w:r w:rsidRPr="00562750">
        <w:rPr>
          <w:bCs/>
          <w:sz w:val="28"/>
          <w:szCs w:val="28"/>
        </w:rPr>
        <w:t>, утвержденному постановлением территориальной избирательной комиссии Лузского района  от 2</w:t>
      </w:r>
      <w:r>
        <w:rPr>
          <w:bCs/>
          <w:sz w:val="28"/>
          <w:szCs w:val="28"/>
        </w:rPr>
        <w:t>5</w:t>
      </w:r>
      <w:r w:rsidRPr="00562750">
        <w:rPr>
          <w:bCs/>
          <w:sz w:val="28"/>
          <w:szCs w:val="28"/>
        </w:rPr>
        <w:t>.0</w:t>
      </w:r>
      <w:r>
        <w:rPr>
          <w:bCs/>
          <w:sz w:val="28"/>
          <w:szCs w:val="28"/>
        </w:rPr>
        <w:t>6</w:t>
      </w:r>
      <w:r w:rsidRPr="00562750">
        <w:rPr>
          <w:bCs/>
          <w:sz w:val="28"/>
          <w:szCs w:val="28"/>
        </w:rPr>
        <w:t>.20</w:t>
      </w:r>
      <w:r>
        <w:rPr>
          <w:bCs/>
          <w:sz w:val="28"/>
          <w:szCs w:val="28"/>
        </w:rPr>
        <w:t>2</w:t>
      </w:r>
      <w:r w:rsidRPr="00562750">
        <w:rPr>
          <w:bCs/>
          <w:sz w:val="28"/>
          <w:szCs w:val="28"/>
        </w:rPr>
        <w:t xml:space="preserve">1 № </w:t>
      </w:r>
      <w:r>
        <w:rPr>
          <w:bCs/>
          <w:sz w:val="28"/>
          <w:szCs w:val="28"/>
        </w:rPr>
        <w:t>1</w:t>
      </w:r>
      <w:r w:rsidRPr="00562750">
        <w:rPr>
          <w:bCs/>
          <w:sz w:val="28"/>
          <w:szCs w:val="28"/>
        </w:rPr>
        <w:t>2\</w:t>
      </w:r>
      <w:r>
        <w:rPr>
          <w:bCs/>
          <w:sz w:val="28"/>
          <w:szCs w:val="28"/>
        </w:rPr>
        <w:t>22,</w:t>
      </w:r>
      <w:r w:rsidRPr="00562750">
        <w:rPr>
          <w:bCs/>
          <w:sz w:val="28"/>
          <w:szCs w:val="28"/>
        </w:rPr>
        <w:t xml:space="preserve"> образец заявки на предоставление помещения для проведения предвыборных агитационных публичных мероприятий  утвержден  постановлением  территориальной избирательной комиссии Лузского района от 2</w:t>
      </w:r>
      <w:r>
        <w:rPr>
          <w:bCs/>
          <w:sz w:val="28"/>
          <w:szCs w:val="28"/>
        </w:rPr>
        <w:t>5</w:t>
      </w:r>
      <w:r w:rsidRPr="00562750">
        <w:rPr>
          <w:bCs/>
          <w:sz w:val="28"/>
          <w:szCs w:val="28"/>
        </w:rPr>
        <w:t>.0</w:t>
      </w:r>
      <w:r>
        <w:rPr>
          <w:bCs/>
          <w:sz w:val="28"/>
          <w:szCs w:val="28"/>
        </w:rPr>
        <w:t>6</w:t>
      </w:r>
      <w:r w:rsidRPr="00562750">
        <w:rPr>
          <w:bCs/>
          <w:sz w:val="28"/>
          <w:szCs w:val="28"/>
        </w:rPr>
        <w:t>.20</w:t>
      </w:r>
      <w:r>
        <w:rPr>
          <w:bCs/>
          <w:sz w:val="28"/>
          <w:szCs w:val="28"/>
        </w:rPr>
        <w:t>2</w:t>
      </w:r>
      <w:r w:rsidRPr="00562750">
        <w:rPr>
          <w:bCs/>
          <w:sz w:val="28"/>
          <w:szCs w:val="28"/>
        </w:rPr>
        <w:t>1 №</w:t>
      </w:r>
      <w:r>
        <w:rPr>
          <w:bCs/>
          <w:sz w:val="28"/>
          <w:szCs w:val="28"/>
        </w:rPr>
        <w:t>1</w:t>
      </w:r>
      <w:r w:rsidRPr="00562750">
        <w:rPr>
          <w:bCs/>
          <w:sz w:val="28"/>
          <w:szCs w:val="28"/>
        </w:rPr>
        <w:t>2</w:t>
      </w:r>
      <w:r>
        <w:rPr>
          <w:bCs/>
          <w:sz w:val="28"/>
          <w:szCs w:val="28"/>
        </w:rPr>
        <w:t>/22</w:t>
      </w:r>
      <w:r w:rsidRPr="00562750">
        <w:rPr>
          <w:bCs/>
          <w:sz w:val="28"/>
          <w:szCs w:val="28"/>
        </w:rPr>
        <w:t>.</w:t>
      </w:r>
    </w:p>
    <w:p w:rsidR="00B56888" w:rsidRDefault="00B56888" w:rsidP="00B56888">
      <w:pPr>
        <w:pStyle w:val="ab"/>
        <w:numPr>
          <w:ilvl w:val="0"/>
          <w:numId w:val="21"/>
        </w:numPr>
        <w:spacing w:line="360" w:lineRule="auto"/>
        <w:ind w:left="0" w:firstLine="705"/>
        <w:jc w:val="both"/>
        <w:rPr>
          <w:sz w:val="28"/>
          <w:szCs w:val="28"/>
        </w:rPr>
      </w:pPr>
      <w:r w:rsidRPr="00567B41">
        <w:rPr>
          <w:sz w:val="28"/>
          <w:szCs w:val="28"/>
        </w:rPr>
        <w:t>Опубликовать данное постановление в Информационном бюллетене органов местного самоуправления Лузского городского поселения.</w:t>
      </w:r>
    </w:p>
    <w:p w:rsidR="00B56888" w:rsidRPr="00F36B1B" w:rsidRDefault="00B56888" w:rsidP="00B56888">
      <w:pPr>
        <w:spacing w:line="360" w:lineRule="auto"/>
        <w:ind w:left="705"/>
        <w:jc w:val="both"/>
        <w:rPr>
          <w:sz w:val="28"/>
          <w:szCs w:val="28"/>
        </w:rPr>
      </w:pPr>
      <w:r>
        <w:rPr>
          <w:sz w:val="28"/>
          <w:szCs w:val="28"/>
        </w:rPr>
        <w:t xml:space="preserve">4. </w:t>
      </w:r>
      <w:proofErr w:type="gramStart"/>
      <w:r w:rsidRPr="00F36B1B">
        <w:rPr>
          <w:sz w:val="28"/>
          <w:szCs w:val="28"/>
        </w:rPr>
        <w:t>Контроль за</w:t>
      </w:r>
      <w:proofErr w:type="gramEnd"/>
      <w:r w:rsidRPr="00F36B1B">
        <w:rPr>
          <w:sz w:val="28"/>
          <w:szCs w:val="28"/>
        </w:rPr>
        <w:t xml:space="preserve"> исполнением данного постановления оставляю за собой.</w:t>
      </w:r>
    </w:p>
    <w:p w:rsidR="00B56888" w:rsidRPr="00567B41" w:rsidRDefault="00B56888" w:rsidP="00B56888">
      <w:pPr>
        <w:spacing w:line="360" w:lineRule="auto"/>
        <w:jc w:val="both"/>
        <w:rPr>
          <w:sz w:val="28"/>
          <w:szCs w:val="28"/>
        </w:rPr>
      </w:pPr>
    </w:p>
    <w:p w:rsidR="00B56888" w:rsidRPr="00567B41" w:rsidRDefault="00B56888" w:rsidP="00B56888">
      <w:pPr>
        <w:spacing w:line="360" w:lineRule="auto"/>
        <w:jc w:val="both"/>
        <w:rPr>
          <w:sz w:val="28"/>
          <w:szCs w:val="28"/>
        </w:rPr>
      </w:pPr>
    </w:p>
    <w:p w:rsidR="00B56888" w:rsidRPr="00567B41" w:rsidRDefault="00B56888" w:rsidP="00B56888">
      <w:pPr>
        <w:jc w:val="both"/>
        <w:rPr>
          <w:sz w:val="28"/>
          <w:szCs w:val="28"/>
        </w:rPr>
      </w:pPr>
    </w:p>
    <w:p w:rsidR="00B56888" w:rsidRPr="00567B41" w:rsidRDefault="00B56888" w:rsidP="00B56888">
      <w:pPr>
        <w:jc w:val="both"/>
        <w:rPr>
          <w:sz w:val="28"/>
          <w:szCs w:val="28"/>
        </w:rPr>
      </w:pPr>
      <w:r>
        <w:rPr>
          <w:sz w:val="28"/>
          <w:szCs w:val="28"/>
        </w:rPr>
        <w:t>Г</w:t>
      </w:r>
      <w:r w:rsidRPr="00567B41">
        <w:rPr>
          <w:sz w:val="28"/>
          <w:szCs w:val="28"/>
        </w:rPr>
        <w:t>лав</w:t>
      </w:r>
      <w:r>
        <w:rPr>
          <w:sz w:val="28"/>
          <w:szCs w:val="28"/>
        </w:rPr>
        <w:t>а</w:t>
      </w:r>
      <w:r w:rsidRPr="00567B41">
        <w:rPr>
          <w:sz w:val="28"/>
          <w:szCs w:val="28"/>
        </w:rPr>
        <w:t xml:space="preserve"> администрации</w:t>
      </w:r>
    </w:p>
    <w:p w:rsidR="00B56888" w:rsidRPr="00567B41" w:rsidRDefault="00B56888" w:rsidP="00B56888">
      <w:pPr>
        <w:jc w:val="both"/>
        <w:rPr>
          <w:sz w:val="28"/>
          <w:szCs w:val="28"/>
        </w:rPr>
      </w:pPr>
      <w:r w:rsidRPr="00567B41">
        <w:rPr>
          <w:sz w:val="28"/>
          <w:szCs w:val="28"/>
        </w:rPr>
        <w:t>городского поселения</w:t>
      </w:r>
      <w:r>
        <w:rPr>
          <w:sz w:val="28"/>
          <w:szCs w:val="28"/>
        </w:rPr>
        <w:t xml:space="preserve">   </w:t>
      </w:r>
      <w:r w:rsidRPr="00567B41">
        <w:rPr>
          <w:sz w:val="28"/>
          <w:szCs w:val="28"/>
        </w:rPr>
        <w:tab/>
      </w:r>
      <w:r w:rsidRPr="00567B41">
        <w:rPr>
          <w:sz w:val="28"/>
          <w:szCs w:val="28"/>
        </w:rPr>
        <w:tab/>
      </w:r>
      <w:r>
        <w:rPr>
          <w:sz w:val="28"/>
          <w:szCs w:val="28"/>
        </w:rPr>
        <w:t xml:space="preserve">                                          С</w:t>
      </w:r>
      <w:r w:rsidRPr="00567B41">
        <w:rPr>
          <w:sz w:val="28"/>
          <w:szCs w:val="28"/>
        </w:rPr>
        <w:t>.</w:t>
      </w:r>
      <w:r>
        <w:rPr>
          <w:sz w:val="28"/>
          <w:szCs w:val="28"/>
        </w:rPr>
        <w:t>В</w:t>
      </w:r>
      <w:r w:rsidRPr="00567B41">
        <w:rPr>
          <w:sz w:val="28"/>
          <w:szCs w:val="28"/>
        </w:rPr>
        <w:t>.</w:t>
      </w:r>
      <w:r>
        <w:rPr>
          <w:sz w:val="28"/>
          <w:szCs w:val="28"/>
        </w:rPr>
        <w:t>Тетерин</w:t>
      </w:r>
    </w:p>
    <w:p w:rsidR="00B56888" w:rsidRPr="00567B41" w:rsidRDefault="00B56888" w:rsidP="00B56888">
      <w:pPr>
        <w:jc w:val="both"/>
        <w:rPr>
          <w:sz w:val="28"/>
          <w:szCs w:val="28"/>
        </w:rPr>
      </w:pPr>
    </w:p>
    <w:p w:rsidR="00B56888" w:rsidRPr="00567B41" w:rsidRDefault="00B56888" w:rsidP="00B56888">
      <w:pPr>
        <w:rPr>
          <w:sz w:val="28"/>
          <w:szCs w:val="28"/>
        </w:rPr>
      </w:pPr>
    </w:p>
    <w:p w:rsidR="00B56888" w:rsidRPr="00567B41" w:rsidRDefault="00B56888" w:rsidP="00B56888">
      <w:pPr>
        <w:rPr>
          <w:sz w:val="28"/>
          <w:szCs w:val="28"/>
        </w:rPr>
      </w:pPr>
    </w:p>
    <w:p w:rsidR="00B56888" w:rsidRPr="00567B41" w:rsidRDefault="00B56888" w:rsidP="00B56888">
      <w:pPr>
        <w:spacing w:after="200" w:line="276" w:lineRule="auto"/>
        <w:rPr>
          <w:sz w:val="28"/>
          <w:szCs w:val="28"/>
        </w:rPr>
      </w:pPr>
      <w:r w:rsidRPr="00567B41">
        <w:rPr>
          <w:sz w:val="28"/>
          <w:szCs w:val="28"/>
        </w:rPr>
        <w:br w:type="page"/>
      </w:r>
      <w:r>
        <w:rPr>
          <w:sz w:val="28"/>
          <w:szCs w:val="28"/>
        </w:rPr>
        <w:lastRenderedPageBreak/>
        <w:t xml:space="preserve">                                                                                  </w:t>
      </w:r>
      <w:r w:rsidRPr="00567B41">
        <w:rPr>
          <w:sz w:val="28"/>
          <w:szCs w:val="28"/>
        </w:rPr>
        <w:t>УТВЕРЖДЕН</w:t>
      </w:r>
    </w:p>
    <w:p w:rsidR="00B56888" w:rsidRPr="00567B41" w:rsidRDefault="00B56888" w:rsidP="00B56888">
      <w:pPr>
        <w:ind w:left="5664"/>
        <w:rPr>
          <w:sz w:val="28"/>
          <w:szCs w:val="28"/>
        </w:rPr>
      </w:pPr>
      <w:r w:rsidRPr="00567B41">
        <w:rPr>
          <w:sz w:val="28"/>
          <w:szCs w:val="28"/>
        </w:rPr>
        <w:t>постановлением администрации</w:t>
      </w:r>
    </w:p>
    <w:p w:rsidR="00B56888" w:rsidRPr="00567B41" w:rsidRDefault="00B56888" w:rsidP="00B56888">
      <w:pPr>
        <w:ind w:left="5664"/>
        <w:rPr>
          <w:sz w:val="28"/>
          <w:szCs w:val="28"/>
        </w:rPr>
      </w:pPr>
      <w:r w:rsidRPr="00567B41">
        <w:rPr>
          <w:sz w:val="28"/>
          <w:szCs w:val="28"/>
        </w:rPr>
        <w:t>Лузского городского поселения</w:t>
      </w:r>
    </w:p>
    <w:p w:rsidR="00B56888" w:rsidRPr="00567B41" w:rsidRDefault="00B56888" w:rsidP="00B56888">
      <w:pPr>
        <w:ind w:left="5664"/>
        <w:rPr>
          <w:sz w:val="28"/>
          <w:szCs w:val="28"/>
        </w:rPr>
      </w:pPr>
      <w:r w:rsidRPr="00E32A35">
        <w:rPr>
          <w:sz w:val="28"/>
          <w:szCs w:val="28"/>
        </w:rPr>
        <w:t xml:space="preserve">от  </w:t>
      </w:r>
      <w:r>
        <w:rPr>
          <w:sz w:val="28"/>
          <w:szCs w:val="28"/>
        </w:rPr>
        <w:t>12</w:t>
      </w:r>
      <w:r w:rsidRPr="00226212">
        <w:rPr>
          <w:sz w:val="28"/>
          <w:szCs w:val="28"/>
          <w:u w:val="single"/>
        </w:rPr>
        <w:t>.0</w:t>
      </w:r>
      <w:r>
        <w:rPr>
          <w:sz w:val="28"/>
          <w:szCs w:val="28"/>
          <w:u w:val="single"/>
        </w:rPr>
        <w:t>7</w:t>
      </w:r>
      <w:r w:rsidRPr="00226212">
        <w:rPr>
          <w:sz w:val="28"/>
          <w:szCs w:val="28"/>
          <w:u w:val="single"/>
        </w:rPr>
        <w:t>.20</w:t>
      </w:r>
      <w:r>
        <w:rPr>
          <w:sz w:val="28"/>
          <w:szCs w:val="28"/>
          <w:u w:val="single"/>
        </w:rPr>
        <w:t>2</w:t>
      </w:r>
      <w:r w:rsidRPr="00226212">
        <w:rPr>
          <w:sz w:val="28"/>
          <w:szCs w:val="28"/>
          <w:u w:val="single"/>
        </w:rPr>
        <w:t>1</w:t>
      </w:r>
      <w:r>
        <w:rPr>
          <w:sz w:val="28"/>
          <w:szCs w:val="28"/>
        </w:rPr>
        <w:t xml:space="preserve"> </w:t>
      </w:r>
      <w:r w:rsidRPr="00E32A35">
        <w:rPr>
          <w:sz w:val="28"/>
          <w:szCs w:val="28"/>
          <w:u w:val="single"/>
        </w:rPr>
        <w:t xml:space="preserve"> </w:t>
      </w:r>
      <w:r w:rsidRPr="00E32A35">
        <w:rPr>
          <w:sz w:val="28"/>
          <w:szCs w:val="28"/>
        </w:rPr>
        <w:t xml:space="preserve">№ </w:t>
      </w:r>
      <w:r w:rsidRPr="00E32A35">
        <w:rPr>
          <w:sz w:val="28"/>
          <w:szCs w:val="28"/>
          <w:u w:val="single"/>
        </w:rPr>
        <w:t xml:space="preserve"> </w:t>
      </w:r>
      <w:r>
        <w:rPr>
          <w:sz w:val="28"/>
          <w:szCs w:val="28"/>
          <w:u w:val="single"/>
        </w:rPr>
        <w:t>177</w:t>
      </w:r>
      <w:r w:rsidRPr="00E32A35">
        <w:rPr>
          <w:sz w:val="28"/>
          <w:szCs w:val="28"/>
          <w:u w:val="single"/>
        </w:rPr>
        <w:t xml:space="preserve">       </w:t>
      </w:r>
    </w:p>
    <w:p w:rsidR="00B56888" w:rsidRPr="00567B41" w:rsidRDefault="00B56888" w:rsidP="00B56888">
      <w:pPr>
        <w:rPr>
          <w:sz w:val="28"/>
          <w:szCs w:val="28"/>
        </w:rPr>
      </w:pPr>
    </w:p>
    <w:p w:rsidR="00B56888" w:rsidRPr="00567B41" w:rsidRDefault="00B56888" w:rsidP="00B56888">
      <w:pPr>
        <w:rPr>
          <w:sz w:val="28"/>
          <w:szCs w:val="28"/>
        </w:rPr>
      </w:pPr>
    </w:p>
    <w:p w:rsidR="00B56888" w:rsidRPr="00567B41" w:rsidRDefault="00B56888" w:rsidP="00B56888">
      <w:pPr>
        <w:rPr>
          <w:sz w:val="28"/>
          <w:szCs w:val="28"/>
        </w:rPr>
      </w:pPr>
    </w:p>
    <w:p w:rsidR="00B56888" w:rsidRPr="00567B41" w:rsidRDefault="00B56888" w:rsidP="00B56888">
      <w:pPr>
        <w:jc w:val="center"/>
        <w:rPr>
          <w:b/>
          <w:sz w:val="28"/>
          <w:szCs w:val="28"/>
        </w:rPr>
      </w:pPr>
      <w:proofErr w:type="gramStart"/>
      <w:r w:rsidRPr="00567B41">
        <w:rPr>
          <w:b/>
          <w:sz w:val="28"/>
          <w:szCs w:val="28"/>
        </w:rPr>
        <w:t>П</w:t>
      </w:r>
      <w:proofErr w:type="gramEnd"/>
      <w:r w:rsidRPr="00567B41">
        <w:rPr>
          <w:b/>
          <w:sz w:val="28"/>
          <w:szCs w:val="28"/>
        </w:rPr>
        <w:t xml:space="preserve"> Е Р Е Ч Е Н Ь</w:t>
      </w:r>
    </w:p>
    <w:p w:rsidR="00B56888" w:rsidRPr="00567B41" w:rsidRDefault="00B56888" w:rsidP="00B56888">
      <w:pPr>
        <w:jc w:val="center"/>
        <w:rPr>
          <w:b/>
          <w:sz w:val="28"/>
          <w:szCs w:val="28"/>
        </w:rPr>
      </w:pPr>
      <w:r w:rsidRPr="00567B41">
        <w:rPr>
          <w:b/>
          <w:sz w:val="28"/>
          <w:szCs w:val="28"/>
        </w:rPr>
        <w:t xml:space="preserve">помещений, находящихся в муниципальной собственности Лузского городского поселения и пригодных </w:t>
      </w:r>
    </w:p>
    <w:p w:rsidR="00B56888" w:rsidRPr="00567B41" w:rsidRDefault="00B56888" w:rsidP="00B56888">
      <w:pPr>
        <w:jc w:val="center"/>
        <w:rPr>
          <w:b/>
          <w:sz w:val="28"/>
          <w:szCs w:val="28"/>
        </w:rPr>
      </w:pPr>
      <w:r w:rsidRPr="00567B41">
        <w:rPr>
          <w:b/>
          <w:sz w:val="28"/>
          <w:szCs w:val="28"/>
        </w:rPr>
        <w:t xml:space="preserve">для проведения предвыборных агитационных публичных мероприятий </w:t>
      </w:r>
    </w:p>
    <w:p w:rsidR="00B56888" w:rsidRPr="00567B41" w:rsidRDefault="00B56888" w:rsidP="00B56888">
      <w:pPr>
        <w:jc w:val="center"/>
        <w:rPr>
          <w:b/>
          <w:sz w:val="28"/>
          <w:szCs w:val="28"/>
        </w:rPr>
      </w:pPr>
    </w:p>
    <w:p w:rsidR="00B56888" w:rsidRPr="00567B41" w:rsidRDefault="00B56888" w:rsidP="00B56888">
      <w:pPr>
        <w:jc w:val="both"/>
        <w:rPr>
          <w:sz w:val="28"/>
          <w:szCs w:val="28"/>
        </w:rPr>
      </w:pPr>
    </w:p>
    <w:p w:rsidR="00B56888" w:rsidRPr="00567B41" w:rsidRDefault="00B56888" w:rsidP="00B56888">
      <w:pPr>
        <w:pStyle w:val="ab"/>
        <w:numPr>
          <w:ilvl w:val="0"/>
          <w:numId w:val="22"/>
        </w:numPr>
        <w:ind w:left="0" w:firstLine="705"/>
        <w:jc w:val="both"/>
        <w:rPr>
          <w:sz w:val="28"/>
          <w:szCs w:val="28"/>
        </w:rPr>
      </w:pPr>
      <w:r w:rsidRPr="00567B41">
        <w:rPr>
          <w:sz w:val="28"/>
          <w:szCs w:val="28"/>
        </w:rPr>
        <w:t>Помещения МКУ «ЛКО РЦКД «Юность», расположенные по адресу: г</w:t>
      </w:r>
      <w:proofErr w:type="gramStart"/>
      <w:r w:rsidRPr="00567B41">
        <w:rPr>
          <w:sz w:val="28"/>
          <w:szCs w:val="28"/>
        </w:rPr>
        <w:t>.Л</w:t>
      </w:r>
      <w:proofErr w:type="gramEnd"/>
      <w:r w:rsidRPr="00567B41">
        <w:rPr>
          <w:sz w:val="28"/>
          <w:szCs w:val="28"/>
        </w:rPr>
        <w:t>уза, ул.Маяковского, д.52</w:t>
      </w:r>
    </w:p>
    <w:p w:rsidR="00B56888" w:rsidRPr="00567B41" w:rsidRDefault="00B56888" w:rsidP="00B56888">
      <w:pPr>
        <w:pStyle w:val="ab"/>
        <w:numPr>
          <w:ilvl w:val="0"/>
          <w:numId w:val="22"/>
        </w:numPr>
        <w:ind w:left="0" w:firstLine="705"/>
        <w:jc w:val="both"/>
        <w:rPr>
          <w:sz w:val="28"/>
          <w:szCs w:val="28"/>
        </w:rPr>
      </w:pPr>
      <w:r w:rsidRPr="00567B41">
        <w:rPr>
          <w:sz w:val="28"/>
          <w:szCs w:val="28"/>
        </w:rPr>
        <w:t>Помещения городского клуба ветеранов структурного подразделения МКУ «ЛКО РЦКД «Юность», расположенные по адресу: г</w:t>
      </w:r>
      <w:proofErr w:type="gramStart"/>
      <w:r w:rsidRPr="00567B41">
        <w:rPr>
          <w:sz w:val="28"/>
          <w:szCs w:val="28"/>
        </w:rPr>
        <w:t>.Л</w:t>
      </w:r>
      <w:proofErr w:type="gramEnd"/>
      <w:r w:rsidRPr="00567B41">
        <w:rPr>
          <w:sz w:val="28"/>
          <w:szCs w:val="28"/>
        </w:rPr>
        <w:t>уза, ул.Рабочая, д.21</w:t>
      </w:r>
    </w:p>
    <w:p w:rsidR="00B56888" w:rsidRPr="00567B41" w:rsidRDefault="00B56888" w:rsidP="00B56888">
      <w:pPr>
        <w:pStyle w:val="ab"/>
        <w:numPr>
          <w:ilvl w:val="0"/>
          <w:numId w:val="22"/>
        </w:numPr>
        <w:ind w:left="0" w:firstLine="705"/>
        <w:jc w:val="both"/>
        <w:rPr>
          <w:sz w:val="28"/>
          <w:szCs w:val="28"/>
        </w:rPr>
      </w:pPr>
      <w:r w:rsidRPr="00567B41">
        <w:rPr>
          <w:sz w:val="28"/>
          <w:szCs w:val="28"/>
        </w:rPr>
        <w:t>Помещения Покровского сельского дома культуры структурного подразделения МКУ «ЛКО РЦКД «Юность», расположенные по адресу: д</w:t>
      </w:r>
      <w:proofErr w:type="gramStart"/>
      <w:r w:rsidRPr="00567B41">
        <w:rPr>
          <w:sz w:val="28"/>
          <w:szCs w:val="28"/>
        </w:rPr>
        <w:t>.К</w:t>
      </w:r>
      <w:proofErr w:type="gramEnd"/>
      <w:r w:rsidRPr="00567B41">
        <w:rPr>
          <w:sz w:val="28"/>
          <w:szCs w:val="28"/>
        </w:rPr>
        <w:t>уликово, д.54А</w:t>
      </w:r>
    </w:p>
    <w:p w:rsidR="00B56888" w:rsidRPr="00567B41" w:rsidRDefault="00B56888" w:rsidP="00B56888">
      <w:pPr>
        <w:pStyle w:val="ab"/>
        <w:numPr>
          <w:ilvl w:val="0"/>
          <w:numId w:val="22"/>
        </w:numPr>
        <w:ind w:left="0" w:firstLine="705"/>
        <w:jc w:val="both"/>
        <w:rPr>
          <w:sz w:val="28"/>
          <w:szCs w:val="28"/>
        </w:rPr>
      </w:pPr>
      <w:r w:rsidRPr="00567B41">
        <w:rPr>
          <w:sz w:val="28"/>
          <w:szCs w:val="28"/>
        </w:rPr>
        <w:t xml:space="preserve">Помещения клуба </w:t>
      </w:r>
      <w:proofErr w:type="spellStart"/>
      <w:r w:rsidRPr="00567B41">
        <w:rPr>
          <w:sz w:val="28"/>
          <w:szCs w:val="28"/>
        </w:rPr>
        <w:t>лесобиржи</w:t>
      </w:r>
      <w:proofErr w:type="spellEnd"/>
      <w:r w:rsidRPr="00567B41">
        <w:rPr>
          <w:sz w:val="28"/>
          <w:szCs w:val="28"/>
        </w:rPr>
        <w:t xml:space="preserve"> №3 структурного подразделения МКУ «ЛКО РЦКД «Юность», расположенные по адресу: г</w:t>
      </w:r>
      <w:proofErr w:type="gramStart"/>
      <w:r w:rsidRPr="00567B41">
        <w:rPr>
          <w:sz w:val="28"/>
          <w:szCs w:val="28"/>
        </w:rPr>
        <w:t>.Л</w:t>
      </w:r>
      <w:proofErr w:type="gramEnd"/>
      <w:r w:rsidRPr="00567B41">
        <w:rPr>
          <w:sz w:val="28"/>
          <w:szCs w:val="28"/>
        </w:rPr>
        <w:t>уза, ул.З.Космодемьянской, д.21А</w:t>
      </w:r>
    </w:p>
    <w:p w:rsidR="00B56888" w:rsidRPr="00567B41" w:rsidRDefault="00B56888" w:rsidP="00B56888">
      <w:pPr>
        <w:pStyle w:val="ab"/>
        <w:numPr>
          <w:ilvl w:val="0"/>
          <w:numId w:val="22"/>
        </w:numPr>
        <w:ind w:left="0" w:firstLine="705"/>
        <w:jc w:val="both"/>
        <w:rPr>
          <w:sz w:val="28"/>
          <w:szCs w:val="28"/>
        </w:rPr>
      </w:pPr>
      <w:r w:rsidRPr="00567B41">
        <w:rPr>
          <w:sz w:val="28"/>
          <w:szCs w:val="28"/>
        </w:rPr>
        <w:t xml:space="preserve">Помещения бывшего здания администрации </w:t>
      </w:r>
      <w:proofErr w:type="spellStart"/>
      <w:r w:rsidRPr="00567B41">
        <w:rPr>
          <w:sz w:val="28"/>
          <w:szCs w:val="28"/>
        </w:rPr>
        <w:t>Христофоровского</w:t>
      </w:r>
      <w:proofErr w:type="spellEnd"/>
      <w:r w:rsidRPr="00567B41">
        <w:rPr>
          <w:sz w:val="28"/>
          <w:szCs w:val="28"/>
        </w:rPr>
        <w:t xml:space="preserve"> сельского поселения, расположенные по адресу: </w:t>
      </w:r>
      <w:proofErr w:type="spellStart"/>
      <w:r w:rsidRPr="00567B41">
        <w:rPr>
          <w:sz w:val="28"/>
          <w:szCs w:val="28"/>
        </w:rPr>
        <w:t>пгт</w:t>
      </w:r>
      <w:proofErr w:type="spellEnd"/>
      <w:r w:rsidRPr="00567B41">
        <w:rPr>
          <w:sz w:val="28"/>
          <w:szCs w:val="28"/>
        </w:rPr>
        <w:t xml:space="preserve">. Христофорово, ул. </w:t>
      </w:r>
      <w:proofErr w:type="gramStart"/>
      <w:r w:rsidRPr="00567B41">
        <w:rPr>
          <w:sz w:val="28"/>
          <w:szCs w:val="28"/>
        </w:rPr>
        <w:t>Первомайская</w:t>
      </w:r>
      <w:proofErr w:type="gramEnd"/>
      <w:r w:rsidRPr="00567B41">
        <w:rPr>
          <w:sz w:val="28"/>
          <w:szCs w:val="28"/>
        </w:rPr>
        <w:t>, д.35</w:t>
      </w:r>
    </w:p>
    <w:p w:rsidR="00B56888" w:rsidRPr="00567B41" w:rsidRDefault="00B56888" w:rsidP="00B56888">
      <w:pPr>
        <w:pStyle w:val="ab"/>
        <w:numPr>
          <w:ilvl w:val="0"/>
          <w:numId w:val="22"/>
        </w:numPr>
        <w:ind w:left="0" w:firstLine="705"/>
        <w:jc w:val="both"/>
        <w:rPr>
          <w:sz w:val="28"/>
          <w:szCs w:val="28"/>
        </w:rPr>
      </w:pPr>
      <w:r w:rsidRPr="00567B41">
        <w:rPr>
          <w:sz w:val="28"/>
          <w:szCs w:val="28"/>
        </w:rPr>
        <w:t>Помещения Лузской районной библиотеки им. В.А.Меньшикова, расположенные по адресу: г. Луза, пл</w:t>
      </w:r>
      <w:proofErr w:type="gramStart"/>
      <w:r w:rsidRPr="00567B41">
        <w:rPr>
          <w:sz w:val="28"/>
          <w:szCs w:val="28"/>
        </w:rPr>
        <w:t>.Т</w:t>
      </w:r>
      <w:proofErr w:type="gramEnd"/>
      <w:r w:rsidRPr="00567B41">
        <w:rPr>
          <w:sz w:val="28"/>
          <w:szCs w:val="28"/>
        </w:rPr>
        <w:t>руда, д.6</w:t>
      </w:r>
    </w:p>
    <w:p w:rsidR="00B56888" w:rsidRPr="00567B41" w:rsidRDefault="00B56888" w:rsidP="00B56888">
      <w:pPr>
        <w:jc w:val="center"/>
        <w:rPr>
          <w:b/>
          <w:sz w:val="28"/>
          <w:szCs w:val="28"/>
        </w:rPr>
      </w:pPr>
    </w:p>
    <w:p w:rsidR="00B56888" w:rsidRPr="00476117" w:rsidRDefault="00B56888" w:rsidP="00B56888">
      <w:pPr>
        <w:jc w:val="center"/>
        <w:rPr>
          <w:sz w:val="26"/>
          <w:szCs w:val="26"/>
        </w:rPr>
      </w:pPr>
      <w:r>
        <w:rPr>
          <w:sz w:val="26"/>
          <w:szCs w:val="26"/>
        </w:rPr>
        <w:t>______________________</w:t>
      </w:r>
    </w:p>
    <w:p w:rsidR="003E4AF2" w:rsidRDefault="003E4AF2" w:rsidP="00B56888">
      <w:pPr>
        <w:jc w:val="both"/>
        <w:rPr>
          <w:b/>
          <w:sz w:val="28"/>
          <w:szCs w:val="28"/>
        </w:rPr>
      </w:pPr>
    </w:p>
    <w:p w:rsidR="003E4AF2" w:rsidRPr="000C4A9D" w:rsidRDefault="003E4AF2" w:rsidP="003E4AF2">
      <w:pPr>
        <w:jc w:val="center"/>
      </w:pPr>
      <w:proofErr w:type="gramStart"/>
      <w:r>
        <w:t>О</w:t>
      </w:r>
      <w:r w:rsidRPr="000C4A9D">
        <w:t>тветственный за выпуск</w:t>
      </w:r>
      <w:proofErr w:type="gramEnd"/>
    </w:p>
    <w:p w:rsidR="003E4AF2" w:rsidRPr="000C4A9D" w:rsidRDefault="003E4AF2" w:rsidP="003E4AF2">
      <w:pPr>
        <w:jc w:val="center"/>
      </w:pPr>
    </w:p>
    <w:p w:rsidR="003E4AF2" w:rsidRDefault="003E4AF2" w:rsidP="003E4AF2">
      <w:pPr>
        <w:jc w:val="center"/>
      </w:pPr>
    </w:p>
    <w:p w:rsidR="003E4AF2" w:rsidRDefault="003E4AF2" w:rsidP="003E4AF2">
      <w:pPr>
        <w:jc w:val="center"/>
      </w:pPr>
      <w:r w:rsidRPr="000C4A9D">
        <w:t xml:space="preserve">Постоянная депутатская комиссия по регламенту </w:t>
      </w:r>
    </w:p>
    <w:p w:rsidR="003E4AF2" w:rsidRPr="000C4A9D" w:rsidRDefault="003E4AF2" w:rsidP="003E4AF2">
      <w:pPr>
        <w:jc w:val="center"/>
      </w:pPr>
      <w:r w:rsidRPr="000C4A9D">
        <w:t>и соблюдению депутатской этики</w:t>
      </w:r>
    </w:p>
    <w:p w:rsidR="003E4AF2" w:rsidRDefault="003E4AF2" w:rsidP="003E4AF2">
      <w:pPr>
        <w:tabs>
          <w:tab w:val="left" w:pos="7050"/>
        </w:tabs>
        <w:jc w:val="center"/>
      </w:pPr>
      <w:r w:rsidRPr="000C4A9D">
        <w:t>Тираж 15 экз.</w:t>
      </w:r>
    </w:p>
    <w:p w:rsidR="007947A6" w:rsidRDefault="007947A6" w:rsidP="007947A6">
      <w:pPr>
        <w:tabs>
          <w:tab w:val="left" w:pos="8070"/>
        </w:tabs>
      </w:pPr>
    </w:p>
    <w:p w:rsidR="007947A6" w:rsidRDefault="007947A6" w:rsidP="007947A6">
      <w:pPr>
        <w:tabs>
          <w:tab w:val="left" w:pos="8070"/>
        </w:tabs>
      </w:pPr>
    </w:p>
    <w:p w:rsidR="007947A6" w:rsidRDefault="007947A6" w:rsidP="007947A6">
      <w:pPr>
        <w:tabs>
          <w:tab w:val="left" w:pos="8070"/>
        </w:tabs>
      </w:pPr>
    </w:p>
    <w:p w:rsidR="007947A6" w:rsidRDefault="007947A6" w:rsidP="007947A6">
      <w:pPr>
        <w:tabs>
          <w:tab w:val="left" w:pos="8070"/>
        </w:tabs>
      </w:pPr>
    </w:p>
    <w:p w:rsidR="007947A6" w:rsidRDefault="007947A6" w:rsidP="007947A6">
      <w:pPr>
        <w:tabs>
          <w:tab w:val="left" w:pos="8070"/>
        </w:tabs>
      </w:pPr>
    </w:p>
    <w:p w:rsidR="007947A6" w:rsidRDefault="007947A6" w:rsidP="007947A6">
      <w:pPr>
        <w:tabs>
          <w:tab w:val="left" w:pos="8070"/>
        </w:tabs>
      </w:pPr>
    </w:p>
    <w:p w:rsidR="007947A6" w:rsidRDefault="007947A6" w:rsidP="007947A6">
      <w:pPr>
        <w:tabs>
          <w:tab w:val="left" w:pos="8070"/>
        </w:tabs>
      </w:pPr>
    </w:p>
    <w:p w:rsidR="007947A6" w:rsidRDefault="007947A6" w:rsidP="007947A6">
      <w:pPr>
        <w:tabs>
          <w:tab w:val="left" w:pos="8070"/>
        </w:tabs>
      </w:pPr>
    </w:p>
    <w:p w:rsidR="007947A6" w:rsidRPr="007947A6" w:rsidRDefault="007947A6" w:rsidP="007947A6">
      <w:pPr>
        <w:tabs>
          <w:tab w:val="left" w:pos="8070"/>
        </w:tabs>
      </w:pPr>
    </w:p>
    <w:sectPr w:rsidR="007947A6" w:rsidRPr="007947A6" w:rsidSect="00BA7336">
      <w:pgSz w:w="11906" w:h="16838"/>
      <w:pgMar w:top="1134" w:right="1133"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1BC9" w:rsidRDefault="00DE1BC9" w:rsidP="00FE0198">
      <w:r>
        <w:separator/>
      </w:r>
    </w:p>
  </w:endnote>
  <w:endnote w:type="continuationSeparator" w:id="0">
    <w:p w:rsidR="00DE1BC9" w:rsidRDefault="00DE1BC9" w:rsidP="00FE01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Arial LatArm">
    <w:altName w:val="Arial"/>
    <w:charset w:val="00"/>
    <w:family w:val="swiss"/>
    <w:pitch w:val="variable"/>
    <w:sig w:usb0="00000003" w:usb1="00000000" w:usb2="00000000" w:usb3="00000000" w:csb0="00000001" w:csb1="00000000"/>
  </w:font>
  <w:font w:name="Arial CYR">
    <w:panose1 w:val="020B0604020202020204"/>
    <w:charset w:val="CC"/>
    <w:family w:val="swiss"/>
    <w:pitch w:val="variable"/>
    <w:sig w:usb0="20002A87" w:usb1="80000000" w:usb2="00000008"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1BC9" w:rsidRDefault="00DE1BC9" w:rsidP="00FE0198">
      <w:r>
        <w:separator/>
      </w:r>
    </w:p>
  </w:footnote>
  <w:footnote w:type="continuationSeparator" w:id="0">
    <w:p w:rsidR="00DE1BC9" w:rsidRDefault="00DE1BC9" w:rsidP="00FE019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798EC8AE"/>
    <w:lvl w:ilvl="0">
      <w:start w:val="1"/>
      <w:numFmt w:val="decimal"/>
      <w:lvlText w:val="%1."/>
      <w:lvlJc w:val="left"/>
      <w:rPr>
        <w:rFonts w:ascii="Times New Roman" w:hAnsi="Times New Roman" w:cs="Times New Roman"/>
        <w:b/>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000002"/>
    <w:multiLevelType w:val="multilevel"/>
    <w:tmpl w:val="108648F2"/>
    <w:name w:val="WW8Num2"/>
    <w:lvl w:ilvl="0">
      <w:start w:val="1"/>
      <w:numFmt w:val="decimal"/>
      <w:lvlText w:val="%1."/>
      <w:lvlJc w:val="left"/>
      <w:pPr>
        <w:tabs>
          <w:tab w:val="num" w:pos="720"/>
        </w:tabs>
        <w:ind w:left="720" w:hanging="360"/>
      </w:pPr>
      <w:rPr>
        <w:rFonts w:ascii="Times New Roman CYR" w:eastAsia="Times New Roman" w:hAnsi="Times New Roman CYR" w:cs="Times New Roman CYR"/>
      </w:rPr>
    </w:lvl>
    <w:lvl w:ilvl="1">
      <w:start w:val="3"/>
      <w:numFmt w:val="decimal"/>
      <w:lvlText w:val=" %1.%2."/>
      <w:lvlJc w:val="left"/>
      <w:pPr>
        <w:tabs>
          <w:tab w:val="num" w:pos="1080"/>
        </w:tabs>
        <w:ind w:left="1080" w:hanging="360"/>
      </w:pPr>
      <w:rPr>
        <w:rFonts w:cs="Times New Roman"/>
      </w:rPr>
    </w:lvl>
    <w:lvl w:ilvl="2">
      <w:start w:val="1"/>
      <w:numFmt w:val="lowerLetter"/>
      <w:lvlText w:val=" %3)"/>
      <w:lvlJc w:val="left"/>
      <w:pPr>
        <w:tabs>
          <w:tab w:val="num" w:pos="1440"/>
        </w:tabs>
        <w:ind w:left="1440" w:hanging="360"/>
      </w:pPr>
      <w:rPr>
        <w:rFonts w:cs="Times New Roman"/>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Wingdings 2" w:hAnsi="Wingdings 2"/>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Wingdings 2" w:hAnsi="Wingdings 2"/>
      </w:rPr>
    </w:lvl>
  </w:abstractNum>
  <w:abstractNum w:abstractNumId="2">
    <w:nsid w:val="00000004"/>
    <w:multiLevelType w:val="singleLevel"/>
    <w:tmpl w:val="00000004"/>
    <w:name w:val="WW8Num4"/>
    <w:lvl w:ilvl="0">
      <w:start w:val="1"/>
      <w:numFmt w:val="decimal"/>
      <w:lvlText w:val="8.%1."/>
      <w:lvlJc w:val="left"/>
      <w:pPr>
        <w:tabs>
          <w:tab w:val="num" w:pos="0"/>
        </w:tabs>
        <w:ind w:left="0" w:firstLine="0"/>
      </w:pPr>
      <w:rPr>
        <w:rFonts w:ascii="Times New Roman" w:hAnsi="Times New Roman" w:cs="Times New Roman"/>
      </w:rPr>
    </w:lvl>
  </w:abstractNum>
  <w:abstractNum w:abstractNumId="3">
    <w:nsid w:val="00000006"/>
    <w:multiLevelType w:val="singleLevel"/>
    <w:tmpl w:val="00000006"/>
    <w:name w:val="WW8Num6"/>
    <w:lvl w:ilvl="0">
      <w:start w:val="1"/>
      <w:numFmt w:val="decimal"/>
      <w:lvlText w:val="3.1.%1."/>
      <w:lvlJc w:val="left"/>
      <w:pPr>
        <w:tabs>
          <w:tab w:val="num" w:pos="0"/>
        </w:tabs>
        <w:ind w:left="0" w:firstLine="0"/>
      </w:pPr>
      <w:rPr>
        <w:rFonts w:ascii="Times New Roman" w:hAnsi="Times New Roman" w:cs="Times New Roman"/>
      </w:rPr>
    </w:lvl>
  </w:abstractNum>
  <w:abstractNum w:abstractNumId="4">
    <w:nsid w:val="00000008"/>
    <w:multiLevelType w:val="singleLevel"/>
    <w:tmpl w:val="00000008"/>
    <w:name w:val="WW8Num8"/>
    <w:lvl w:ilvl="0">
      <w:numFmt w:val="bullet"/>
      <w:lvlText w:val="-"/>
      <w:lvlJc w:val="left"/>
      <w:pPr>
        <w:tabs>
          <w:tab w:val="num" w:pos="0"/>
        </w:tabs>
        <w:ind w:left="0" w:firstLine="0"/>
      </w:pPr>
      <w:rPr>
        <w:rFonts w:ascii="Times New Roman" w:hAnsi="Times New Roman" w:cs="Arial"/>
        <w:b w:val="0"/>
      </w:rPr>
    </w:lvl>
  </w:abstractNum>
  <w:abstractNum w:abstractNumId="5">
    <w:nsid w:val="00000009"/>
    <w:multiLevelType w:val="multilevel"/>
    <w:tmpl w:val="00000009"/>
    <w:name w:val="WWNum12"/>
    <w:lvl w:ilvl="0">
      <w:start w:val="1"/>
      <w:numFmt w:val="decimal"/>
      <w:lvlText w:val="%1."/>
      <w:lvlJc w:val="left"/>
      <w:pPr>
        <w:tabs>
          <w:tab w:val="num" w:pos="0"/>
        </w:tabs>
        <w:ind w:left="405" w:hanging="360"/>
      </w:pPr>
    </w:lvl>
    <w:lvl w:ilvl="1">
      <w:start w:val="1"/>
      <w:numFmt w:val="lowerLetter"/>
      <w:lvlText w:val="%2."/>
      <w:lvlJc w:val="left"/>
      <w:pPr>
        <w:tabs>
          <w:tab w:val="num" w:pos="0"/>
        </w:tabs>
        <w:ind w:left="1125" w:hanging="360"/>
      </w:pPr>
    </w:lvl>
    <w:lvl w:ilvl="2">
      <w:start w:val="1"/>
      <w:numFmt w:val="lowerRoman"/>
      <w:lvlText w:val="%2.%3."/>
      <w:lvlJc w:val="right"/>
      <w:pPr>
        <w:tabs>
          <w:tab w:val="num" w:pos="0"/>
        </w:tabs>
        <w:ind w:left="1845" w:hanging="180"/>
      </w:pPr>
    </w:lvl>
    <w:lvl w:ilvl="3">
      <w:start w:val="1"/>
      <w:numFmt w:val="decimal"/>
      <w:lvlText w:val="%2.%3.%4."/>
      <w:lvlJc w:val="left"/>
      <w:pPr>
        <w:tabs>
          <w:tab w:val="num" w:pos="0"/>
        </w:tabs>
        <w:ind w:left="2565" w:hanging="360"/>
      </w:pPr>
    </w:lvl>
    <w:lvl w:ilvl="4">
      <w:start w:val="1"/>
      <w:numFmt w:val="lowerLetter"/>
      <w:lvlText w:val="%2.%3.%4.%5."/>
      <w:lvlJc w:val="left"/>
      <w:pPr>
        <w:tabs>
          <w:tab w:val="num" w:pos="0"/>
        </w:tabs>
        <w:ind w:left="3285" w:hanging="360"/>
      </w:pPr>
    </w:lvl>
    <w:lvl w:ilvl="5">
      <w:start w:val="1"/>
      <w:numFmt w:val="lowerRoman"/>
      <w:lvlText w:val="%2.%3.%4.%5.%6."/>
      <w:lvlJc w:val="right"/>
      <w:pPr>
        <w:tabs>
          <w:tab w:val="num" w:pos="0"/>
        </w:tabs>
        <w:ind w:left="4005" w:hanging="180"/>
      </w:pPr>
    </w:lvl>
    <w:lvl w:ilvl="6">
      <w:start w:val="1"/>
      <w:numFmt w:val="decimal"/>
      <w:lvlText w:val="%2.%3.%4.%5.%6.%7."/>
      <w:lvlJc w:val="left"/>
      <w:pPr>
        <w:tabs>
          <w:tab w:val="num" w:pos="0"/>
        </w:tabs>
        <w:ind w:left="4725" w:hanging="360"/>
      </w:pPr>
    </w:lvl>
    <w:lvl w:ilvl="7">
      <w:start w:val="1"/>
      <w:numFmt w:val="lowerLetter"/>
      <w:lvlText w:val="%2.%3.%4.%5.%6.%7.%8."/>
      <w:lvlJc w:val="left"/>
      <w:pPr>
        <w:tabs>
          <w:tab w:val="num" w:pos="0"/>
        </w:tabs>
        <w:ind w:left="5445" w:hanging="360"/>
      </w:pPr>
    </w:lvl>
    <w:lvl w:ilvl="8">
      <w:start w:val="1"/>
      <w:numFmt w:val="lowerRoman"/>
      <w:lvlText w:val="%2.%3.%4.%5.%6.%7.%8.%9."/>
      <w:lvlJc w:val="right"/>
      <w:pPr>
        <w:tabs>
          <w:tab w:val="num" w:pos="0"/>
        </w:tabs>
        <w:ind w:left="6165" w:hanging="180"/>
      </w:pPr>
    </w:lvl>
  </w:abstractNum>
  <w:abstractNum w:abstractNumId="6">
    <w:nsid w:val="0000000C"/>
    <w:multiLevelType w:val="singleLevel"/>
    <w:tmpl w:val="0000000C"/>
    <w:name w:val="WW8Num12"/>
    <w:lvl w:ilvl="0">
      <w:start w:val="2"/>
      <w:numFmt w:val="bullet"/>
      <w:lvlText w:val="-"/>
      <w:lvlJc w:val="left"/>
      <w:pPr>
        <w:tabs>
          <w:tab w:val="num" w:pos="540"/>
        </w:tabs>
        <w:ind w:left="540" w:hanging="360"/>
      </w:pPr>
      <w:rPr>
        <w:rFonts w:ascii="Times New Roman" w:hAnsi="Times New Roman" w:cs="Times New Roman"/>
      </w:rPr>
    </w:lvl>
  </w:abstractNum>
  <w:abstractNum w:abstractNumId="7">
    <w:nsid w:val="09DD0A95"/>
    <w:multiLevelType w:val="multilevel"/>
    <w:tmpl w:val="721061F0"/>
    <w:lvl w:ilvl="0">
      <w:start w:val="3"/>
      <w:numFmt w:val="decimal"/>
      <w:lvlText w:val="%1."/>
      <w:lvlJc w:val="left"/>
      <w:pPr>
        <w:tabs>
          <w:tab w:val="num" w:pos="660"/>
        </w:tabs>
        <w:ind w:left="660" w:hanging="660"/>
      </w:pPr>
    </w:lvl>
    <w:lvl w:ilvl="1">
      <w:start w:val="2"/>
      <w:numFmt w:val="decimal"/>
      <w:lvlText w:val="%1.%2."/>
      <w:lvlJc w:val="left"/>
      <w:pPr>
        <w:tabs>
          <w:tab w:val="num" w:pos="660"/>
        </w:tabs>
        <w:ind w:left="660" w:hanging="660"/>
      </w:pPr>
    </w:lvl>
    <w:lvl w:ilvl="2">
      <w:start w:val="10"/>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nsid w:val="0A2C5BE6"/>
    <w:multiLevelType w:val="multilevel"/>
    <w:tmpl w:val="54BAD56C"/>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32191DEC"/>
    <w:multiLevelType w:val="multilevel"/>
    <w:tmpl w:val="232A7BF2"/>
    <w:lvl w:ilvl="0">
      <w:start w:val="4"/>
      <w:numFmt w:val="decimal"/>
      <w:lvlText w:val="%1."/>
      <w:lvlJc w:val="left"/>
      <w:pPr>
        <w:ind w:left="1385" w:hanging="675"/>
      </w:pPr>
      <w:rPr>
        <w:rFonts w:cs="Times New Roman"/>
      </w:rPr>
    </w:lvl>
    <w:lvl w:ilvl="1">
      <w:start w:val="1"/>
      <w:numFmt w:val="decimal"/>
      <w:lvlText w:val="%1.%2."/>
      <w:lvlJc w:val="left"/>
      <w:pPr>
        <w:ind w:left="1003" w:hanging="720"/>
      </w:pPr>
      <w:rPr>
        <w:rFonts w:cs="Times New Roman"/>
      </w:rPr>
    </w:lvl>
    <w:lvl w:ilvl="2">
      <w:start w:val="2"/>
      <w:numFmt w:val="decimal"/>
      <w:lvlText w:val="%1.%2.%3."/>
      <w:lvlJc w:val="left"/>
      <w:pPr>
        <w:ind w:left="1286" w:hanging="720"/>
      </w:pPr>
      <w:rPr>
        <w:rFonts w:cs="Times New Roman"/>
      </w:rPr>
    </w:lvl>
    <w:lvl w:ilvl="3">
      <w:start w:val="1"/>
      <w:numFmt w:val="decimal"/>
      <w:lvlText w:val="%1.%2.%3.%4."/>
      <w:lvlJc w:val="left"/>
      <w:pPr>
        <w:ind w:left="1929" w:hanging="1080"/>
      </w:pPr>
      <w:rPr>
        <w:rFonts w:cs="Times New Roman"/>
      </w:rPr>
    </w:lvl>
    <w:lvl w:ilvl="4">
      <w:start w:val="1"/>
      <w:numFmt w:val="decimal"/>
      <w:lvlText w:val="%1.%2.%3.%4.%5."/>
      <w:lvlJc w:val="left"/>
      <w:pPr>
        <w:ind w:left="2212" w:hanging="1080"/>
      </w:pPr>
      <w:rPr>
        <w:rFonts w:cs="Times New Roman"/>
      </w:rPr>
    </w:lvl>
    <w:lvl w:ilvl="5">
      <w:start w:val="1"/>
      <w:numFmt w:val="decimal"/>
      <w:lvlText w:val="%1.%2.%3.%4.%5.%6."/>
      <w:lvlJc w:val="left"/>
      <w:pPr>
        <w:ind w:left="2855" w:hanging="1440"/>
      </w:pPr>
      <w:rPr>
        <w:rFonts w:cs="Times New Roman"/>
      </w:rPr>
    </w:lvl>
    <w:lvl w:ilvl="6">
      <w:start w:val="1"/>
      <w:numFmt w:val="decimal"/>
      <w:lvlText w:val="%1.%2.%3.%4.%5.%6.%7."/>
      <w:lvlJc w:val="left"/>
      <w:pPr>
        <w:ind w:left="3498" w:hanging="1800"/>
      </w:pPr>
      <w:rPr>
        <w:rFonts w:cs="Times New Roman"/>
      </w:rPr>
    </w:lvl>
    <w:lvl w:ilvl="7">
      <w:start w:val="1"/>
      <w:numFmt w:val="decimal"/>
      <w:lvlText w:val="%1.%2.%3.%4.%5.%6.%7.%8."/>
      <w:lvlJc w:val="left"/>
      <w:pPr>
        <w:ind w:left="3781" w:hanging="1800"/>
      </w:pPr>
      <w:rPr>
        <w:rFonts w:cs="Times New Roman"/>
      </w:rPr>
    </w:lvl>
    <w:lvl w:ilvl="8">
      <w:start w:val="1"/>
      <w:numFmt w:val="decimal"/>
      <w:lvlText w:val="%1.%2.%3.%4.%5.%6.%7.%8.%9."/>
      <w:lvlJc w:val="left"/>
      <w:pPr>
        <w:ind w:left="4424" w:hanging="2160"/>
      </w:pPr>
      <w:rPr>
        <w:rFonts w:cs="Times New Roman"/>
      </w:rPr>
    </w:lvl>
  </w:abstractNum>
  <w:abstractNum w:abstractNumId="10">
    <w:nsid w:val="3D8A196D"/>
    <w:multiLevelType w:val="multilevel"/>
    <w:tmpl w:val="59520582"/>
    <w:lvl w:ilvl="0">
      <w:start w:val="1"/>
      <w:numFmt w:val="decimal"/>
      <w:lvlText w:val="%1"/>
      <w:lvlJc w:val="left"/>
      <w:pPr>
        <w:ind w:left="375" w:hanging="375"/>
      </w:pPr>
      <w:rPr>
        <w:rFonts w:hint="default"/>
      </w:rPr>
    </w:lvl>
    <w:lvl w:ilvl="1">
      <w:start w:val="5"/>
      <w:numFmt w:val="decimal"/>
      <w:lvlText w:val="%1.%2"/>
      <w:lvlJc w:val="left"/>
      <w:pPr>
        <w:ind w:left="1275" w:hanging="375"/>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11">
    <w:nsid w:val="40194C03"/>
    <w:multiLevelType w:val="multilevel"/>
    <w:tmpl w:val="FA10E912"/>
    <w:lvl w:ilvl="0">
      <w:start w:val="5"/>
      <w:numFmt w:val="decimal"/>
      <w:lvlText w:val="%1."/>
      <w:lvlJc w:val="left"/>
      <w:pPr>
        <w:ind w:left="675" w:hanging="675"/>
      </w:pPr>
      <w:rPr>
        <w:rFonts w:cs="Times New Roman"/>
      </w:rPr>
    </w:lvl>
    <w:lvl w:ilvl="1">
      <w:start w:val="1"/>
      <w:numFmt w:val="decimal"/>
      <w:lvlText w:val="%1.%2."/>
      <w:lvlJc w:val="left"/>
      <w:pPr>
        <w:ind w:left="1003" w:hanging="720"/>
      </w:pPr>
      <w:rPr>
        <w:rFonts w:cs="Times New Roman"/>
      </w:rPr>
    </w:lvl>
    <w:lvl w:ilvl="2">
      <w:start w:val="1"/>
      <w:numFmt w:val="decimal"/>
      <w:lvlText w:val="%1.%2.%3."/>
      <w:lvlJc w:val="left"/>
      <w:pPr>
        <w:ind w:left="1080" w:hanging="720"/>
      </w:pPr>
      <w:rPr>
        <w:rFonts w:cs="Times New Roman"/>
      </w:rPr>
    </w:lvl>
    <w:lvl w:ilvl="3">
      <w:start w:val="1"/>
      <w:numFmt w:val="decimal"/>
      <w:lvlText w:val="%1.%2.%3.%4."/>
      <w:lvlJc w:val="left"/>
      <w:pPr>
        <w:ind w:left="1929" w:hanging="1080"/>
      </w:pPr>
      <w:rPr>
        <w:rFonts w:cs="Times New Roman"/>
      </w:rPr>
    </w:lvl>
    <w:lvl w:ilvl="4">
      <w:start w:val="1"/>
      <w:numFmt w:val="decimal"/>
      <w:lvlText w:val="%1.%2.%3.%4.%5."/>
      <w:lvlJc w:val="left"/>
      <w:pPr>
        <w:ind w:left="2212" w:hanging="1080"/>
      </w:pPr>
      <w:rPr>
        <w:rFonts w:cs="Times New Roman"/>
      </w:rPr>
    </w:lvl>
    <w:lvl w:ilvl="5">
      <w:start w:val="1"/>
      <w:numFmt w:val="decimal"/>
      <w:lvlText w:val="%1.%2.%3.%4.%5.%6."/>
      <w:lvlJc w:val="left"/>
      <w:pPr>
        <w:ind w:left="2855" w:hanging="1440"/>
      </w:pPr>
      <w:rPr>
        <w:rFonts w:cs="Times New Roman"/>
      </w:rPr>
    </w:lvl>
    <w:lvl w:ilvl="6">
      <w:start w:val="1"/>
      <w:numFmt w:val="decimal"/>
      <w:lvlText w:val="%1.%2.%3.%4.%5.%6.%7."/>
      <w:lvlJc w:val="left"/>
      <w:pPr>
        <w:ind w:left="3498" w:hanging="1800"/>
      </w:pPr>
      <w:rPr>
        <w:rFonts w:cs="Times New Roman"/>
      </w:rPr>
    </w:lvl>
    <w:lvl w:ilvl="7">
      <w:start w:val="1"/>
      <w:numFmt w:val="decimal"/>
      <w:lvlText w:val="%1.%2.%3.%4.%5.%6.%7.%8."/>
      <w:lvlJc w:val="left"/>
      <w:pPr>
        <w:ind w:left="3781" w:hanging="1800"/>
      </w:pPr>
      <w:rPr>
        <w:rFonts w:cs="Times New Roman"/>
      </w:rPr>
    </w:lvl>
    <w:lvl w:ilvl="8">
      <w:start w:val="1"/>
      <w:numFmt w:val="decimal"/>
      <w:lvlText w:val="%1.%2.%3.%4.%5.%6.%7.%8.%9."/>
      <w:lvlJc w:val="left"/>
      <w:pPr>
        <w:ind w:left="4424" w:hanging="2160"/>
      </w:pPr>
      <w:rPr>
        <w:rFonts w:cs="Times New Roman"/>
      </w:rPr>
    </w:lvl>
  </w:abstractNum>
  <w:abstractNum w:abstractNumId="12">
    <w:nsid w:val="41E001D0"/>
    <w:multiLevelType w:val="multilevel"/>
    <w:tmpl w:val="6816AA7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525"/>
        </w:tabs>
        <w:ind w:left="525" w:hanging="52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3">
    <w:nsid w:val="43606B9E"/>
    <w:multiLevelType w:val="multilevel"/>
    <w:tmpl w:val="1ABE73EA"/>
    <w:lvl w:ilvl="0">
      <w:start w:val="1"/>
      <w:numFmt w:val="decimal"/>
      <w:lvlText w:val="%1."/>
      <w:lvlJc w:val="left"/>
      <w:pPr>
        <w:ind w:left="927"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499" w:hanging="1080"/>
      </w:pPr>
      <w:rPr>
        <w:rFonts w:hint="default"/>
      </w:rPr>
    </w:lvl>
    <w:lvl w:ilvl="4">
      <w:start w:val="1"/>
      <w:numFmt w:val="decimal"/>
      <w:isLgl/>
      <w:lvlText w:val="%1.%2.%3.%4.%5."/>
      <w:lvlJc w:val="left"/>
      <w:pPr>
        <w:ind w:left="2783" w:hanging="1080"/>
      </w:pPr>
      <w:rPr>
        <w:rFonts w:hint="default"/>
      </w:rPr>
    </w:lvl>
    <w:lvl w:ilvl="5">
      <w:start w:val="1"/>
      <w:numFmt w:val="decimal"/>
      <w:isLgl/>
      <w:lvlText w:val="%1.%2.%3.%4.%5.%6."/>
      <w:lvlJc w:val="left"/>
      <w:pPr>
        <w:ind w:left="3427" w:hanging="1440"/>
      </w:pPr>
      <w:rPr>
        <w:rFonts w:hint="default"/>
      </w:rPr>
    </w:lvl>
    <w:lvl w:ilvl="6">
      <w:start w:val="1"/>
      <w:numFmt w:val="decimal"/>
      <w:isLgl/>
      <w:lvlText w:val="%1.%2.%3.%4.%5.%6.%7."/>
      <w:lvlJc w:val="left"/>
      <w:pPr>
        <w:ind w:left="4071" w:hanging="1800"/>
      </w:pPr>
      <w:rPr>
        <w:rFonts w:hint="default"/>
      </w:rPr>
    </w:lvl>
    <w:lvl w:ilvl="7">
      <w:start w:val="1"/>
      <w:numFmt w:val="decimal"/>
      <w:isLgl/>
      <w:lvlText w:val="%1.%2.%3.%4.%5.%6.%7.%8."/>
      <w:lvlJc w:val="left"/>
      <w:pPr>
        <w:ind w:left="4355" w:hanging="1800"/>
      </w:pPr>
      <w:rPr>
        <w:rFonts w:hint="default"/>
      </w:rPr>
    </w:lvl>
    <w:lvl w:ilvl="8">
      <w:start w:val="1"/>
      <w:numFmt w:val="decimal"/>
      <w:isLgl/>
      <w:lvlText w:val="%1.%2.%3.%4.%5.%6.%7.%8.%9."/>
      <w:lvlJc w:val="left"/>
      <w:pPr>
        <w:ind w:left="4999" w:hanging="2160"/>
      </w:pPr>
      <w:rPr>
        <w:rFonts w:hint="default"/>
      </w:rPr>
    </w:lvl>
  </w:abstractNum>
  <w:abstractNum w:abstractNumId="14">
    <w:nsid w:val="46E91C74"/>
    <w:multiLevelType w:val="hybridMultilevel"/>
    <w:tmpl w:val="5400F25E"/>
    <w:lvl w:ilvl="0" w:tplc="182CA31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nsid w:val="4AF6772F"/>
    <w:multiLevelType w:val="multilevel"/>
    <w:tmpl w:val="992A6CD6"/>
    <w:lvl w:ilvl="0">
      <w:start w:val="1"/>
      <w:numFmt w:val="decimal"/>
      <w:lvlText w:val="%1."/>
      <w:lvlJc w:val="left"/>
      <w:pPr>
        <w:tabs>
          <w:tab w:val="num" w:pos="540"/>
        </w:tabs>
        <w:ind w:left="540" w:hanging="360"/>
      </w:pPr>
      <w:rPr>
        <w:b/>
        <w:color w:val="auto"/>
      </w:rPr>
    </w:lvl>
    <w:lvl w:ilvl="1">
      <w:start w:val="1"/>
      <w:numFmt w:val="decimal"/>
      <w:isLgl/>
      <w:lvlText w:val="%1.%2."/>
      <w:lvlJc w:val="left"/>
      <w:pPr>
        <w:ind w:left="1425" w:hanging="720"/>
      </w:pPr>
      <w:rPr>
        <w:rFonts w:hint="default"/>
        <w:b w:val="0"/>
        <w:bCs w:val="0"/>
      </w:rPr>
    </w:lvl>
    <w:lvl w:ilvl="2">
      <w:start w:val="1"/>
      <w:numFmt w:val="decimal"/>
      <w:isLgl/>
      <w:lvlText w:val="%1.%2.%3."/>
      <w:lvlJc w:val="left"/>
      <w:pPr>
        <w:ind w:left="1950" w:hanging="720"/>
      </w:pPr>
      <w:rPr>
        <w:rFonts w:hint="default"/>
        <w:b/>
        <w:bCs/>
      </w:rPr>
    </w:lvl>
    <w:lvl w:ilvl="3">
      <w:start w:val="1"/>
      <w:numFmt w:val="decimal"/>
      <w:isLgl/>
      <w:lvlText w:val="%1.%2.%3.%4."/>
      <w:lvlJc w:val="left"/>
      <w:pPr>
        <w:ind w:left="2835" w:hanging="1080"/>
      </w:pPr>
      <w:rPr>
        <w:rFonts w:hint="default"/>
        <w:b/>
        <w:bCs/>
      </w:rPr>
    </w:lvl>
    <w:lvl w:ilvl="4">
      <w:start w:val="1"/>
      <w:numFmt w:val="decimal"/>
      <w:isLgl/>
      <w:lvlText w:val="%1.%2.%3.%4.%5."/>
      <w:lvlJc w:val="left"/>
      <w:pPr>
        <w:ind w:left="3360" w:hanging="1080"/>
      </w:pPr>
      <w:rPr>
        <w:rFonts w:hint="default"/>
        <w:b/>
        <w:bCs/>
      </w:rPr>
    </w:lvl>
    <w:lvl w:ilvl="5">
      <w:start w:val="1"/>
      <w:numFmt w:val="decimal"/>
      <w:isLgl/>
      <w:lvlText w:val="%1.%2.%3.%4.%5.%6."/>
      <w:lvlJc w:val="left"/>
      <w:pPr>
        <w:ind w:left="4245" w:hanging="1440"/>
      </w:pPr>
      <w:rPr>
        <w:rFonts w:hint="default"/>
        <w:b/>
        <w:bCs/>
      </w:rPr>
    </w:lvl>
    <w:lvl w:ilvl="6">
      <w:start w:val="1"/>
      <w:numFmt w:val="decimal"/>
      <w:isLgl/>
      <w:lvlText w:val="%1.%2.%3.%4.%5.%6.%7."/>
      <w:lvlJc w:val="left"/>
      <w:pPr>
        <w:ind w:left="4770" w:hanging="1440"/>
      </w:pPr>
      <w:rPr>
        <w:rFonts w:hint="default"/>
        <w:b/>
        <w:bCs/>
      </w:rPr>
    </w:lvl>
    <w:lvl w:ilvl="7">
      <w:start w:val="1"/>
      <w:numFmt w:val="decimal"/>
      <w:isLgl/>
      <w:lvlText w:val="%1.%2.%3.%4.%5.%6.%7.%8."/>
      <w:lvlJc w:val="left"/>
      <w:pPr>
        <w:ind w:left="5655" w:hanging="1800"/>
      </w:pPr>
      <w:rPr>
        <w:rFonts w:hint="default"/>
        <w:b/>
        <w:bCs/>
      </w:rPr>
    </w:lvl>
    <w:lvl w:ilvl="8">
      <w:start w:val="1"/>
      <w:numFmt w:val="decimal"/>
      <w:isLgl/>
      <w:lvlText w:val="%1.%2.%3.%4.%5.%6.%7.%8.%9."/>
      <w:lvlJc w:val="left"/>
      <w:pPr>
        <w:ind w:left="6180" w:hanging="1800"/>
      </w:pPr>
      <w:rPr>
        <w:rFonts w:hint="default"/>
        <w:b/>
        <w:bCs/>
      </w:rPr>
    </w:lvl>
  </w:abstractNum>
  <w:abstractNum w:abstractNumId="16">
    <w:nsid w:val="4C8C601A"/>
    <w:multiLevelType w:val="hybridMultilevel"/>
    <w:tmpl w:val="0DDC1DD4"/>
    <w:lvl w:ilvl="0" w:tplc="8924A406">
      <w:start w:val="1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56C765A1"/>
    <w:multiLevelType w:val="multilevel"/>
    <w:tmpl w:val="77C2B3EA"/>
    <w:lvl w:ilvl="0">
      <w:start w:val="1"/>
      <w:numFmt w:val="decimal"/>
      <w:lvlText w:val="%1."/>
      <w:lvlJc w:val="left"/>
      <w:pPr>
        <w:ind w:left="876" w:hanging="450"/>
      </w:pPr>
      <w:rPr>
        <w:rFonts w:cs="Times New Roman"/>
      </w:rPr>
    </w:lvl>
    <w:lvl w:ilvl="1">
      <w:start w:val="1"/>
      <w:numFmt w:val="decimal"/>
      <w:lvlText w:val="%1.%2."/>
      <w:lvlJc w:val="left"/>
      <w:pPr>
        <w:ind w:left="1997" w:hanging="720"/>
      </w:pPr>
      <w:rPr>
        <w:rFonts w:cs="Times New Roman"/>
        <w:b/>
      </w:rPr>
    </w:lvl>
    <w:lvl w:ilvl="2">
      <w:start w:val="1"/>
      <w:numFmt w:val="decimal"/>
      <w:lvlText w:val="%1.%2.%3."/>
      <w:lvlJc w:val="left"/>
      <w:pPr>
        <w:ind w:left="1713" w:hanging="720"/>
      </w:pPr>
      <w:rPr>
        <w:rFonts w:cs="Times New Roman"/>
        <w:b w:val="0"/>
      </w:rPr>
    </w:lvl>
    <w:lvl w:ilvl="3">
      <w:start w:val="1"/>
      <w:numFmt w:val="decimal"/>
      <w:lvlText w:val="%1.%2.%3.%4."/>
      <w:lvlJc w:val="left"/>
      <w:pPr>
        <w:ind w:left="2781" w:hanging="1080"/>
      </w:pPr>
      <w:rPr>
        <w:rFonts w:cs="Times New Roman"/>
      </w:rPr>
    </w:lvl>
    <w:lvl w:ilvl="4">
      <w:start w:val="1"/>
      <w:numFmt w:val="decimal"/>
      <w:lvlText w:val="%1.%2.%3.%4.%5."/>
      <w:lvlJc w:val="left"/>
      <w:pPr>
        <w:ind w:left="3348" w:hanging="1080"/>
      </w:pPr>
      <w:rPr>
        <w:rFonts w:cs="Times New Roman"/>
      </w:rPr>
    </w:lvl>
    <w:lvl w:ilvl="5">
      <w:start w:val="1"/>
      <w:numFmt w:val="decimal"/>
      <w:lvlText w:val="%1.%2.%3.%4.%5.%6."/>
      <w:lvlJc w:val="left"/>
      <w:pPr>
        <w:ind w:left="4275" w:hanging="1440"/>
      </w:pPr>
      <w:rPr>
        <w:rFonts w:cs="Times New Roman"/>
      </w:rPr>
    </w:lvl>
    <w:lvl w:ilvl="6">
      <w:start w:val="1"/>
      <w:numFmt w:val="decimal"/>
      <w:lvlText w:val="%1.%2.%3.%4.%5.%6.%7."/>
      <w:lvlJc w:val="left"/>
      <w:pPr>
        <w:ind w:left="5202" w:hanging="1800"/>
      </w:pPr>
      <w:rPr>
        <w:rFonts w:cs="Times New Roman"/>
      </w:rPr>
    </w:lvl>
    <w:lvl w:ilvl="7">
      <w:start w:val="1"/>
      <w:numFmt w:val="decimal"/>
      <w:lvlText w:val="%1.%2.%3.%4.%5.%6.%7.%8."/>
      <w:lvlJc w:val="left"/>
      <w:pPr>
        <w:ind w:left="5769" w:hanging="1800"/>
      </w:pPr>
      <w:rPr>
        <w:rFonts w:cs="Times New Roman"/>
      </w:rPr>
    </w:lvl>
    <w:lvl w:ilvl="8">
      <w:start w:val="1"/>
      <w:numFmt w:val="decimal"/>
      <w:lvlText w:val="%1.%2.%3.%4.%5.%6.%7.%8.%9."/>
      <w:lvlJc w:val="left"/>
      <w:pPr>
        <w:ind w:left="6696" w:hanging="2160"/>
      </w:pPr>
      <w:rPr>
        <w:rFonts w:cs="Times New Roman"/>
      </w:rPr>
    </w:lvl>
  </w:abstractNum>
  <w:abstractNum w:abstractNumId="18">
    <w:nsid w:val="5C156E71"/>
    <w:multiLevelType w:val="multilevel"/>
    <w:tmpl w:val="6A8C068A"/>
    <w:lvl w:ilvl="0">
      <w:start w:val="1"/>
      <w:numFmt w:val="decimal"/>
      <w:lvlText w:val="%1."/>
      <w:lvlJc w:val="left"/>
      <w:pPr>
        <w:ind w:left="675" w:hanging="675"/>
      </w:pPr>
    </w:lvl>
    <w:lvl w:ilvl="1">
      <w:start w:val="6"/>
      <w:numFmt w:val="decimal"/>
      <w:lvlText w:val="%1.%2."/>
      <w:lvlJc w:val="left"/>
      <w:pPr>
        <w:ind w:left="1363" w:hanging="720"/>
      </w:pPr>
    </w:lvl>
    <w:lvl w:ilvl="2">
      <w:start w:val="2"/>
      <w:numFmt w:val="decimal"/>
      <w:lvlText w:val="%1.%2.%3."/>
      <w:lvlJc w:val="left"/>
      <w:pPr>
        <w:ind w:left="2006" w:hanging="720"/>
      </w:pPr>
    </w:lvl>
    <w:lvl w:ilvl="3">
      <w:start w:val="1"/>
      <w:numFmt w:val="decimal"/>
      <w:lvlText w:val="%1.%2.%3.%4."/>
      <w:lvlJc w:val="left"/>
      <w:pPr>
        <w:ind w:left="3009" w:hanging="1080"/>
      </w:pPr>
    </w:lvl>
    <w:lvl w:ilvl="4">
      <w:start w:val="1"/>
      <w:numFmt w:val="decimal"/>
      <w:lvlText w:val="%1.%2.%3.%4.%5."/>
      <w:lvlJc w:val="left"/>
      <w:pPr>
        <w:ind w:left="3652" w:hanging="1080"/>
      </w:pPr>
    </w:lvl>
    <w:lvl w:ilvl="5">
      <w:start w:val="1"/>
      <w:numFmt w:val="decimal"/>
      <w:lvlText w:val="%1.%2.%3.%4.%5.%6."/>
      <w:lvlJc w:val="left"/>
      <w:pPr>
        <w:ind w:left="4655" w:hanging="1440"/>
      </w:pPr>
    </w:lvl>
    <w:lvl w:ilvl="6">
      <w:start w:val="1"/>
      <w:numFmt w:val="decimal"/>
      <w:lvlText w:val="%1.%2.%3.%4.%5.%6.%7."/>
      <w:lvlJc w:val="left"/>
      <w:pPr>
        <w:ind w:left="5658" w:hanging="1800"/>
      </w:pPr>
    </w:lvl>
    <w:lvl w:ilvl="7">
      <w:start w:val="1"/>
      <w:numFmt w:val="decimal"/>
      <w:lvlText w:val="%1.%2.%3.%4.%5.%6.%7.%8."/>
      <w:lvlJc w:val="left"/>
      <w:pPr>
        <w:ind w:left="6301" w:hanging="1800"/>
      </w:pPr>
    </w:lvl>
    <w:lvl w:ilvl="8">
      <w:start w:val="1"/>
      <w:numFmt w:val="decimal"/>
      <w:lvlText w:val="%1.%2.%3.%4.%5.%6.%7.%8.%9."/>
      <w:lvlJc w:val="left"/>
      <w:pPr>
        <w:ind w:left="7304" w:hanging="2160"/>
      </w:pPr>
    </w:lvl>
  </w:abstractNum>
  <w:abstractNum w:abstractNumId="19">
    <w:nsid w:val="5FA3301E"/>
    <w:multiLevelType w:val="multilevel"/>
    <w:tmpl w:val="70364A28"/>
    <w:lvl w:ilvl="0">
      <w:start w:val="1"/>
      <w:numFmt w:val="decimal"/>
      <w:lvlText w:val="%1."/>
      <w:lvlJc w:val="left"/>
      <w:pPr>
        <w:ind w:left="675" w:hanging="675"/>
      </w:pPr>
      <w:rPr>
        <w:rFonts w:hint="default"/>
      </w:rPr>
    </w:lvl>
    <w:lvl w:ilvl="1">
      <w:start w:val="5"/>
      <w:numFmt w:val="decimal"/>
      <w:lvlText w:val="%1.%2."/>
      <w:lvlJc w:val="left"/>
      <w:pPr>
        <w:ind w:left="1216" w:hanging="720"/>
      </w:pPr>
      <w:rPr>
        <w:rFonts w:hint="default"/>
      </w:rPr>
    </w:lvl>
    <w:lvl w:ilvl="2">
      <w:start w:val="3"/>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20">
    <w:nsid w:val="68456657"/>
    <w:multiLevelType w:val="hybridMultilevel"/>
    <w:tmpl w:val="896C7DC2"/>
    <w:lvl w:ilvl="0" w:tplc="541AF3DA">
      <w:start w:val="9"/>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7BA77FB1"/>
    <w:multiLevelType w:val="multilevel"/>
    <w:tmpl w:val="0AD4E8FA"/>
    <w:lvl w:ilvl="0">
      <w:start w:val="2"/>
      <w:numFmt w:val="decimal"/>
      <w:lvlText w:val="%1."/>
      <w:lvlJc w:val="left"/>
      <w:pPr>
        <w:ind w:left="450" w:hanging="450"/>
      </w:pPr>
      <w:rPr>
        <w:rFonts w:cs="Times New Roman"/>
        <w:b/>
      </w:rPr>
    </w:lvl>
    <w:lvl w:ilvl="1">
      <w:start w:val="1"/>
      <w:numFmt w:val="decimal"/>
      <w:lvlText w:val="%1.%2."/>
      <w:lvlJc w:val="left"/>
      <w:pPr>
        <w:ind w:left="1425" w:hanging="720"/>
      </w:pPr>
      <w:rPr>
        <w:rFonts w:cs="Times New Roman"/>
        <w:b w:val="0"/>
      </w:rPr>
    </w:lvl>
    <w:lvl w:ilvl="2">
      <w:start w:val="1"/>
      <w:numFmt w:val="decimal"/>
      <w:lvlText w:val="%1.%2.%3."/>
      <w:lvlJc w:val="left"/>
      <w:pPr>
        <w:ind w:left="2130" w:hanging="720"/>
      </w:pPr>
      <w:rPr>
        <w:rFonts w:cs="Times New Roman"/>
        <w:b w:val="0"/>
      </w:rPr>
    </w:lvl>
    <w:lvl w:ilvl="3">
      <w:start w:val="1"/>
      <w:numFmt w:val="decimal"/>
      <w:lvlText w:val="%1.%2.%3.%4."/>
      <w:lvlJc w:val="left"/>
      <w:pPr>
        <w:ind w:left="3195" w:hanging="1080"/>
      </w:pPr>
      <w:rPr>
        <w:rFonts w:cs="Times New Roman"/>
        <w:b w:val="0"/>
      </w:rPr>
    </w:lvl>
    <w:lvl w:ilvl="4">
      <w:start w:val="1"/>
      <w:numFmt w:val="decimal"/>
      <w:lvlText w:val="%1.%2.%3.%4.%5."/>
      <w:lvlJc w:val="left"/>
      <w:pPr>
        <w:ind w:left="3900" w:hanging="1080"/>
      </w:pPr>
      <w:rPr>
        <w:rFonts w:cs="Times New Roman"/>
        <w:b w:val="0"/>
      </w:rPr>
    </w:lvl>
    <w:lvl w:ilvl="5">
      <w:start w:val="1"/>
      <w:numFmt w:val="decimal"/>
      <w:lvlText w:val="%1.%2.%3.%4.%5.%6."/>
      <w:lvlJc w:val="left"/>
      <w:pPr>
        <w:ind w:left="4965" w:hanging="1440"/>
      </w:pPr>
      <w:rPr>
        <w:rFonts w:cs="Times New Roman"/>
        <w:b w:val="0"/>
      </w:rPr>
    </w:lvl>
    <w:lvl w:ilvl="6">
      <w:start w:val="1"/>
      <w:numFmt w:val="decimal"/>
      <w:lvlText w:val="%1.%2.%3.%4.%5.%6.%7."/>
      <w:lvlJc w:val="left"/>
      <w:pPr>
        <w:ind w:left="6030" w:hanging="1800"/>
      </w:pPr>
      <w:rPr>
        <w:rFonts w:cs="Times New Roman"/>
        <w:b w:val="0"/>
      </w:rPr>
    </w:lvl>
    <w:lvl w:ilvl="7">
      <w:start w:val="1"/>
      <w:numFmt w:val="decimal"/>
      <w:lvlText w:val="%1.%2.%3.%4.%5.%6.%7.%8."/>
      <w:lvlJc w:val="left"/>
      <w:pPr>
        <w:ind w:left="6735" w:hanging="1800"/>
      </w:pPr>
      <w:rPr>
        <w:rFonts w:cs="Times New Roman"/>
        <w:b w:val="0"/>
      </w:rPr>
    </w:lvl>
    <w:lvl w:ilvl="8">
      <w:start w:val="1"/>
      <w:numFmt w:val="decimal"/>
      <w:lvlText w:val="%1.%2.%3.%4.%5.%6.%7.%8.%9."/>
      <w:lvlJc w:val="left"/>
      <w:pPr>
        <w:ind w:left="7800" w:hanging="2160"/>
      </w:pPr>
      <w:rPr>
        <w:rFonts w:cs="Times New Roman"/>
        <w:b w:val="0"/>
      </w:rPr>
    </w:lvl>
  </w:abstractNum>
  <w:abstractNum w:abstractNumId="22">
    <w:nsid w:val="7BEC6D5E"/>
    <w:multiLevelType w:val="hybridMultilevel"/>
    <w:tmpl w:val="78B076C4"/>
    <w:lvl w:ilvl="0" w:tplc="52363722">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8"/>
    <w:lvlOverride w:ilvl="0">
      <w:lvl w:ilvl="0">
        <w:start w:val="1"/>
        <w:numFmt w:val="decimal"/>
        <w:pStyle w:val="punct"/>
        <w:lvlText w:val="%1."/>
        <w:lvlJc w:val="left"/>
        <w:pPr>
          <w:ind w:left="1789" w:hanging="360"/>
        </w:pPr>
      </w:lvl>
    </w:lvlOverride>
    <w:lvlOverride w:ilvl="1">
      <w:lvl w:ilvl="1">
        <w:start w:val="1"/>
        <w:numFmt w:val="lowerLetter"/>
        <w:pStyle w:val="subpunct"/>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9"/>
  </w:num>
  <w:num w:numId="5">
    <w:abstractNumId w:val="18"/>
    <w:lvlOverride w:ilvl="0">
      <w:startOverride w:val="1"/>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4"/>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4"/>
  </w:num>
  <w:num w:numId="12">
    <w:abstractNumId w:val="3"/>
    <w:lvlOverride w:ilvl="0">
      <w:startOverride w:val="1"/>
    </w:lvlOverride>
  </w:num>
  <w:num w:numId="13">
    <w:abstractNumId w:val="0"/>
    <w:lvlOverride w:ilvl="0">
      <w:startOverride w:val="2"/>
    </w:lvlOverride>
  </w:num>
  <w:num w:numId="14">
    <w:abstractNumId w:val="7"/>
    <w:lvlOverride w:ilvl="0">
      <w:startOverride w:val="3"/>
    </w:lvlOverride>
    <w:lvlOverride w:ilvl="1">
      <w:startOverride w:val="2"/>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num>
  <w:num w:numId="16">
    <w:abstractNumId w:val="2"/>
    <w:lvlOverride w:ilvl="0">
      <w:startOverride w:val="1"/>
    </w:lvlOverride>
  </w:num>
  <w:num w:numId="17">
    <w:abstractNumId w:val="15"/>
  </w:num>
  <w:num w:numId="18">
    <w:abstractNumId w:val="20"/>
  </w:num>
  <w:num w:numId="19">
    <w:abstractNumId w:val="16"/>
  </w:num>
  <w:num w:numId="20">
    <w:abstractNumId w:val="13"/>
  </w:num>
  <w:num w:numId="21">
    <w:abstractNumId w:val="22"/>
  </w:num>
  <w:num w:numId="22">
    <w:abstractNumId w:val="14"/>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proofState w:spelling="clean" w:grammar="clean"/>
  <w:stylePaneFormatFilter w:val="1021"/>
  <w:defaultTabStop w:val="708"/>
  <w:drawingGridHorizontalSpacing w:val="120"/>
  <w:displayHorizontalDrawingGridEvery w:val="2"/>
  <w:characterSpacingControl w:val="doNotCompress"/>
  <w:hdrShapeDefaults>
    <o:shapedefaults v:ext="edit" spidmax="65538">
      <o:colormenu v:ext="edit" fillcolor="none"/>
    </o:shapedefaults>
  </w:hdrShapeDefaults>
  <w:footnotePr>
    <w:footnote w:id="-1"/>
    <w:footnote w:id="0"/>
  </w:footnotePr>
  <w:endnotePr>
    <w:endnote w:id="-1"/>
    <w:endnote w:id="0"/>
  </w:endnotePr>
  <w:compat/>
  <w:rsids>
    <w:rsidRoot w:val="00F5436C"/>
    <w:rsid w:val="00001E1C"/>
    <w:rsid w:val="00006042"/>
    <w:rsid w:val="000079A4"/>
    <w:rsid w:val="00011592"/>
    <w:rsid w:val="00011D3E"/>
    <w:rsid w:val="00014BAB"/>
    <w:rsid w:val="000270D9"/>
    <w:rsid w:val="00027309"/>
    <w:rsid w:val="000308B2"/>
    <w:rsid w:val="00030C71"/>
    <w:rsid w:val="00033726"/>
    <w:rsid w:val="00043E2D"/>
    <w:rsid w:val="0004590B"/>
    <w:rsid w:val="000471DB"/>
    <w:rsid w:val="000538CD"/>
    <w:rsid w:val="000631F3"/>
    <w:rsid w:val="00074EE0"/>
    <w:rsid w:val="00084048"/>
    <w:rsid w:val="000858B5"/>
    <w:rsid w:val="0009297A"/>
    <w:rsid w:val="00092ABE"/>
    <w:rsid w:val="00096663"/>
    <w:rsid w:val="000A0BF6"/>
    <w:rsid w:val="000A15D7"/>
    <w:rsid w:val="000B3183"/>
    <w:rsid w:val="000B48FF"/>
    <w:rsid w:val="000C0410"/>
    <w:rsid w:val="000C0CB3"/>
    <w:rsid w:val="000C4180"/>
    <w:rsid w:val="000D2ED7"/>
    <w:rsid w:val="000D33BD"/>
    <w:rsid w:val="000E3A4D"/>
    <w:rsid w:val="000E3B66"/>
    <w:rsid w:val="000E56FD"/>
    <w:rsid w:val="000F4163"/>
    <w:rsid w:val="000F4E44"/>
    <w:rsid w:val="000F5DC2"/>
    <w:rsid w:val="000F74C3"/>
    <w:rsid w:val="00101F0A"/>
    <w:rsid w:val="00103AD1"/>
    <w:rsid w:val="00103DB5"/>
    <w:rsid w:val="00104E53"/>
    <w:rsid w:val="001051BE"/>
    <w:rsid w:val="00106033"/>
    <w:rsid w:val="00107738"/>
    <w:rsid w:val="00110C8E"/>
    <w:rsid w:val="001134B9"/>
    <w:rsid w:val="00114952"/>
    <w:rsid w:val="00117DEA"/>
    <w:rsid w:val="00121A74"/>
    <w:rsid w:val="001417B5"/>
    <w:rsid w:val="00143172"/>
    <w:rsid w:val="00144ACC"/>
    <w:rsid w:val="001452B2"/>
    <w:rsid w:val="001467EA"/>
    <w:rsid w:val="00146CFD"/>
    <w:rsid w:val="00147BE6"/>
    <w:rsid w:val="001644A5"/>
    <w:rsid w:val="0016451B"/>
    <w:rsid w:val="00166E99"/>
    <w:rsid w:val="001701FC"/>
    <w:rsid w:val="001755E0"/>
    <w:rsid w:val="00185B99"/>
    <w:rsid w:val="00185D71"/>
    <w:rsid w:val="00187373"/>
    <w:rsid w:val="00191295"/>
    <w:rsid w:val="001966C0"/>
    <w:rsid w:val="001968E4"/>
    <w:rsid w:val="001A1FBF"/>
    <w:rsid w:val="001A4823"/>
    <w:rsid w:val="001B2670"/>
    <w:rsid w:val="001B361A"/>
    <w:rsid w:val="001B3807"/>
    <w:rsid w:val="001B5066"/>
    <w:rsid w:val="001C0A93"/>
    <w:rsid w:val="001C6340"/>
    <w:rsid w:val="001D16DE"/>
    <w:rsid w:val="001E1163"/>
    <w:rsid w:val="001E2651"/>
    <w:rsid w:val="001E2ACB"/>
    <w:rsid w:val="001F06F8"/>
    <w:rsid w:val="001F38CF"/>
    <w:rsid w:val="001F438E"/>
    <w:rsid w:val="002154EB"/>
    <w:rsid w:val="002177EA"/>
    <w:rsid w:val="0022084A"/>
    <w:rsid w:val="00221EAC"/>
    <w:rsid w:val="00222D09"/>
    <w:rsid w:val="00223A8C"/>
    <w:rsid w:val="0022441D"/>
    <w:rsid w:val="002256CE"/>
    <w:rsid w:val="00226F16"/>
    <w:rsid w:val="00233B73"/>
    <w:rsid w:val="00234ADB"/>
    <w:rsid w:val="002357A1"/>
    <w:rsid w:val="00236354"/>
    <w:rsid w:val="00242061"/>
    <w:rsid w:val="00246FD2"/>
    <w:rsid w:val="0025051B"/>
    <w:rsid w:val="00252A32"/>
    <w:rsid w:val="00266DBC"/>
    <w:rsid w:val="00267FBF"/>
    <w:rsid w:val="00270E92"/>
    <w:rsid w:val="00274C07"/>
    <w:rsid w:val="00275327"/>
    <w:rsid w:val="0028376A"/>
    <w:rsid w:val="0028427D"/>
    <w:rsid w:val="0028488D"/>
    <w:rsid w:val="0028779A"/>
    <w:rsid w:val="0029202B"/>
    <w:rsid w:val="002A5DCF"/>
    <w:rsid w:val="002B30FA"/>
    <w:rsid w:val="002C2E25"/>
    <w:rsid w:val="002C51D9"/>
    <w:rsid w:val="002D0017"/>
    <w:rsid w:val="002D3C0F"/>
    <w:rsid w:val="002D5053"/>
    <w:rsid w:val="002D68E8"/>
    <w:rsid w:val="002E4D12"/>
    <w:rsid w:val="002E5551"/>
    <w:rsid w:val="002E59FF"/>
    <w:rsid w:val="0030237F"/>
    <w:rsid w:val="00306C1C"/>
    <w:rsid w:val="00315DA4"/>
    <w:rsid w:val="003257FC"/>
    <w:rsid w:val="00326E03"/>
    <w:rsid w:val="00336B16"/>
    <w:rsid w:val="00345122"/>
    <w:rsid w:val="00347C6F"/>
    <w:rsid w:val="00351347"/>
    <w:rsid w:val="00352242"/>
    <w:rsid w:val="00352DF4"/>
    <w:rsid w:val="003531D8"/>
    <w:rsid w:val="00356199"/>
    <w:rsid w:val="00357B9B"/>
    <w:rsid w:val="00361EA2"/>
    <w:rsid w:val="00363B2F"/>
    <w:rsid w:val="00370953"/>
    <w:rsid w:val="0037161B"/>
    <w:rsid w:val="0037182B"/>
    <w:rsid w:val="00371C0C"/>
    <w:rsid w:val="0037520C"/>
    <w:rsid w:val="003767F9"/>
    <w:rsid w:val="00376BF5"/>
    <w:rsid w:val="003828DF"/>
    <w:rsid w:val="0038351E"/>
    <w:rsid w:val="00385F11"/>
    <w:rsid w:val="00390E71"/>
    <w:rsid w:val="003A2DF5"/>
    <w:rsid w:val="003A36DF"/>
    <w:rsid w:val="003A442E"/>
    <w:rsid w:val="003A5AC9"/>
    <w:rsid w:val="003A72D5"/>
    <w:rsid w:val="003A7910"/>
    <w:rsid w:val="003B1F1C"/>
    <w:rsid w:val="003B21F0"/>
    <w:rsid w:val="003B2B23"/>
    <w:rsid w:val="003B2D19"/>
    <w:rsid w:val="003B3C12"/>
    <w:rsid w:val="003B6D34"/>
    <w:rsid w:val="003B75E4"/>
    <w:rsid w:val="003C17C7"/>
    <w:rsid w:val="003C1C17"/>
    <w:rsid w:val="003C470B"/>
    <w:rsid w:val="003C6779"/>
    <w:rsid w:val="003C7502"/>
    <w:rsid w:val="003D024F"/>
    <w:rsid w:val="003D4AE2"/>
    <w:rsid w:val="003D6DAD"/>
    <w:rsid w:val="003E40A0"/>
    <w:rsid w:val="003E4AF2"/>
    <w:rsid w:val="003E532B"/>
    <w:rsid w:val="003F21D4"/>
    <w:rsid w:val="003F3E80"/>
    <w:rsid w:val="003F6B48"/>
    <w:rsid w:val="0040112C"/>
    <w:rsid w:val="00402CAB"/>
    <w:rsid w:val="00405B8A"/>
    <w:rsid w:val="00410151"/>
    <w:rsid w:val="00421B7C"/>
    <w:rsid w:val="0042255E"/>
    <w:rsid w:val="0042472D"/>
    <w:rsid w:val="0042546A"/>
    <w:rsid w:val="0042570D"/>
    <w:rsid w:val="00425F58"/>
    <w:rsid w:val="00426DA4"/>
    <w:rsid w:val="00430BC7"/>
    <w:rsid w:val="00430E14"/>
    <w:rsid w:val="00431984"/>
    <w:rsid w:val="00431AA9"/>
    <w:rsid w:val="00434924"/>
    <w:rsid w:val="00436A5A"/>
    <w:rsid w:val="004370CD"/>
    <w:rsid w:val="00437DA6"/>
    <w:rsid w:val="004401D4"/>
    <w:rsid w:val="00445881"/>
    <w:rsid w:val="00447E70"/>
    <w:rsid w:val="00450745"/>
    <w:rsid w:val="00451D1A"/>
    <w:rsid w:val="0045317C"/>
    <w:rsid w:val="00460964"/>
    <w:rsid w:val="00471E00"/>
    <w:rsid w:val="004724AB"/>
    <w:rsid w:val="00481665"/>
    <w:rsid w:val="00482891"/>
    <w:rsid w:val="00491287"/>
    <w:rsid w:val="00497E17"/>
    <w:rsid w:val="004A3C8B"/>
    <w:rsid w:val="004A5796"/>
    <w:rsid w:val="004A5C1F"/>
    <w:rsid w:val="004A7F7B"/>
    <w:rsid w:val="004B3794"/>
    <w:rsid w:val="004B56DB"/>
    <w:rsid w:val="004B5993"/>
    <w:rsid w:val="004B75C3"/>
    <w:rsid w:val="004C2DC4"/>
    <w:rsid w:val="004C3F05"/>
    <w:rsid w:val="004C52FC"/>
    <w:rsid w:val="004C5334"/>
    <w:rsid w:val="004C652A"/>
    <w:rsid w:val="004D14E3"/>
    <w:rsid w:val="004D330D"/>
    <w:rsid w:val="004D54EF"/>
    <w:rsid w:val="004D6F9B"/>
    <w:rsid w:val="004E14E5"/>
    <w:rsid w:val="004E35CF"/>
    <w:rsid w:val="004F2530"/>
    <w:rsid w:val="004F362C"/>
    <w:rsid w:val="004F3B2E"/>
    <w:rsid w:val="004F4C85"/>
    <w:rsid w:val="004F5406"/>
    <w:rsid w:val="004F5C82"/>
    <w:rsid w:val="004F6B14"/>
    <w:rsid w:val="004F6B6D"/>
    <w:rsid w:val="004F6E40"/>
    <w:rsid w:val="00507C3E"/>
    <w:rsid w:val="005135B5"/>
    <w:rsid w:val="00513646"/>
    <w:rsid w:val="005137EA"/>
    <w:rsid w:val="00522530"/>
    <w:rsid w:val="0052482E"/>
    <w:rsid w:val="00526598"/>
    <w:rsid w:val="005314F7"/>
    <w:rsid w:val="00532A18"/>
    <w:rsid w:val="00533614"/>
    <w:rsid w:val="00534301"/>
    <w:rsid w:val="00535874"/>
    <w:rsid w:val="005408A0"/>
    <w:rsid w:val="0054349F"/>
    <w:rsid w:val="005466CC"/>
    <w:rsid w:val="0054674A"/>
    <w:rsid w:val="00553E79"/>
    <w:rsid w:val="00556387"/>
    <w:rsid w:val="0056433E"/>
    <w:rsid w:val="0056548C"/>
    <w:rsid w:val="005663C7"/>
    <w:rsid w:val="0057298E"/>
    <w:rsid w:val="0057368E"/>
    <w:rsid w:val="0057793D"/>
    <w:rsid w:val="00577EC1"/>
    <w:rsid w:val="00577F71"/>
    <w:rsid w:val="00584194"/>
    <w:rsid w:val="0058609B"/>
    <w:rsid w:val="0059121D"/>
    <w:rsid w:val="00593DA4"/>
    <w:rsid w:val="00596751"/>
    <w:rsid w:val="005A43BE"/>
    <w:rsid w:val="005B376E"/>
    <w:rsid w:val="005C0B3C"/>
    <w:rsid w:val="005C67F5"/>
    <w:rsid w:val="005D0A40"/>
    <w:rsid w:val="005D5275"/>
    <w:rsid w:val="005D707A"/>
    <w:rsid w:val="005E164B"/>
    <w:rsid w:val="005E29D3"/>
    <w:rsid w:val="005E44E9"/>
    <w:rsid w:val="005F20C3"/>
    <w:rsid w:val="005F5A3C"/>
    <w:rsid w:val="005F5BC3"/>
    <w:rsid w:val="005F60F0"/>
    <w:rsid w:val="005F6FE9"/>
    <w:rsid w:val="0060457B"/>
    <w:rsid w:val="006156F5"/>
    <w:rsid w:val="006166C8"/>
    <w:rsid w:val="006205E7"/>
    <w:rsid w:val="0062190D"/>
    <w:rsid w:val="00623E09"/>
    <w:rsid w:val="00627003"/>
    <w:rsid w:val="00630072"/>
    <w:rsid w:val="0063160E"/>
    <w:rsid w:val="006324B6"/>
    <w:rsid w:val="00634AAE"/>
    <w:rsid w:val="00636BC7"/>
    <w:rsid w:val="006402EB"/>
    <w:rsid w:val="00644296"/>
    <w:rsid w:val="0064515A"/>
    <w:rsid w:val="006503C1"/>
    <w:rsid w:val="00651FB7"/>
    <w:rsid w:val="0065418D"/>
    <w:rsid w:val="00660029"/>
    <w:rsid w:val="00662EBE"/>
    <w:rsid w:val="0066715F"/>
    <w:rsid w:val="00675ED5"/>
    <w:rsid w:val="00681F8E"/>
    <w:rsid w:val="0068365A"/>
    <w:rsid w:val="00684669"/>
    <w:rsid w:val="006A0296"/>
    <w:rsid w:val="006A2A00"/>
    <w:rsid w:val="006B436B"/>
    <w:rsid w:val="006B60FD"/>
    <w:rsid w:val="006C7A96"/>
    <w:rsid w:val="006D2F4F"/>
    <w:rsid w:val="006E278F"/>
    <w:rsid w:val="006E354F"/>
    <w:rsid w:val="006F78BD"/>
    <w:rsid w:val="00700015"/>
    <w:rsid w:val="0071052E"/>
    <w:rsid w:val="0071245F"/>
    <w:rsid w:val="00715381"/>
    <w:rsid w:val="00715447"/>
    <w:rsid w:val="00716FCA"/>
    <w:rsid w:val="00722473"/>
    <w:rsid w:val="00724EE2"/>
    <w:rsid w:val="00725C39"/>
    <w:rsid w:val="007266E7"/>
    <w:rsid w:val="00726E48"/>
    <w:rsid w:val="00727006"/>
    <w:rsid w:val="00731B8D"/>
    <w:rsid w:val="007371D4"/>
    <w:rsid w:val="00737A7E"/>
    <w:rsid w:val="0074094B"/>
    <w:rsid w:val="00742503"/>
    <w:rsid w:val="007431F7"/>
    <w:rsid w:val="007450DD"/>
    <w:rsid w:val="0074635E"/>
    <w:rsid w:val="007512DD"/>
    <w:rsid w:val="00751C6E"/>
    <w:rsid w:val="007532D6"/>
    <w:rsid w:val="0075579A"/>
    <w:rsid w:val="0075649E"/>
    <w:rsid w:val="00764B69"/>
    <w:rsid w:val="00765CE3"/>
    <w:rsid w:val="007679EB"/>
    <w:rsid w:val="00772048"/>
    <w:rsid w:val="00773DBF"/>
    <w:rsid w:val="007756F8"/>
    <w:rsid w:val="0078160C"/>
    <w:rsid w:val="00781AA3"/>
    <w:rsid w:val="00784E2A"/>
    <w:rsid w:val="007947A6"/>
    <w:rsid w:val="0079597C"/>
    <w:rsid w:val="007A0642"/>
    <w:rsid w:val="007A67F9"/>
    <w:rsid w:val="007B0149"/>
    <w:rsid w:val="007B10B0"/>
    <w:rsid w:val="007C7358"/>
    <w:rsid w:val="007D16F8"/>
    <w:rsid w:val="007D7894"/>
    <w:rsid w:val="007E1BB9"/>
    <w:rsid w:val="007E6C04"/>
    <w:rsid w:val="007F083A"/>
    <w:rsid w:val="007F39DA"/>
    <w:rsid w:val="007F40E7"/>
    <w:rsid w:val="007F5D01"/>
    <w:rsid w:val="007F7635"/>
    <w:rsid w:val="0080068B"/>
    <w:rsid w:val="00801E47"/>
    <w:rsid w:val="00807DDE"/>
    <w:rsid w:val="00813DC4"/>
    <w:rsid w:val="008177CC"/>
    <w:rsid w:val="00822F95"/>
    <w:rsid w:val="0082390A"/>
    <w:rsid w:val="00825284"/>
    <w:rsid w:val="008275CC"/>
    <w:rsid w:val="0083366B"/>
    <w:rsid w:val="00842A05"/>
    <w:rsid w:val="00845B5C"/>
    <w:rsid w:val="008529B1"/>
    <w:rsid w:val="00856313"/>
    <w:rsid w:val="008607DE"/>
    <w:rsid w:val="00861409"/>
    <w:rsid w:val="008663ED"/>
    <w:rsid w:val="0087302A"/>
    <w:rsid w:val="00874797"/>
    <w:rsid w:val="00874FFE"/>
    <w:rsid w:val="008820D4"/>
    <w:rsid w:val="008834C8"/>
    <w:rsid w:val="00884CDA"/>
    <w:rsid w:val="00885C19"/>
    <w:rsid w:val="00895552"/>
    <w:rsid w:val="008A2ABE"/>
    <w:rsid w:val="008B04E3"/>
    <w:rsid w:val="008C0FA7"/>
    <w:rsid w:val="008C18FC"/>
    <w:rsid w:val="008D0660"/>
    <w:rsid w:val="008D536A"/>
    <w:rsid w:val="008D5528"/>
    <w:rsid w:val="008D6B0F"/>
    <w:rsid w:val="0090098A"/>
    <w:rsid w:val="009034B4"/>
    <w:rsid w:val="00906A30"/>
    <w:rsid w:val="0091020D"/>
    <w:rsid w:val="0091432C"/>
    <w:rsid w:val="009165CE"/>
    <w:rsid w:val="00923CA4"/>
    <w:rsid w:val="009326C4"/>
    <w:rsid w:val="00933F89"/>
    <w:rsid w:val="00941CAA"/>
    <w:rsid w:val="009505F4"/>
    <w:rsid w:val="00953EA5"/>
    <w:rsid w:val="00960561"/>
    <w:rsid w:val="0096399D"/>
    <w:rsid w:val="0097472D"/>
    <w:rsid w:val="0097649C"/>
    <w:rsid w:val="00976543"/>
    <w:rsid w:val="009837B2"/>
    <w:rsid w:val="00987AB8"/>
    <w:rsid w:val="009912FE"/>
    <w:rsid w:val="00996870"/>
    <w:rsid w:val="009A0969"/>
    <w:rsid w:val="009A0C18"/>
    <w:rsid w:val="009B15C6"/>
    <w:rsid w:val="009B4BBA"/>
    <w:rsid w:val="009C221D"/>
    <w:rsid w:val="009C6965"/>
    <w:rsid w:val="009D1EE1"/>
    <w:rsid w:val="009D3DFA"/>
    <w:rsid w:val="009D6892"/>
    <w:rsid w:val="009E05BD"/>
    <w:rsid w:val="009E240F"/>
    <w:rsid w:val="009E4BF6"/>
    <w:rsid w:val="009E7461"/>
    <w:rsid w:val="009F2032"/>
    <w:rsid w:val="009F6BA9"/>
    <w:rsid w:val="009F7C96"/>
    <w:rsid w:val="00A02309"/>
    <w:rsid w:val="00A03921"/>
    <w:rsid w:val="00A13B80"/>
    <w:rsid w:val="00A14009"/>
    <w:rsid w:val="00A24825"/>
    <w:rsid w:val="00A32267"/>
    <w:rsid w:val="00A33D8A"/>
    <w:rsid w:val="00A404E4"/>
    <w:rsid w:val="00A44D66"/>
    <w:rsid w:val="00A452AF"/>
    <w:rsid w:val="00A45D76"/>
    <w:rsid w:val="00A560F9"/>
    <w:rsid w:val="00A61A0D"/>
    <w:rsid w:val="00A63416"/>
    <w:rsid w:val="00A76DEC"/>
    <w:rsid w:val="00A80762"/>
    <w:rsid w:val="00A82DAB"/>
    <w:rsid w:val="00A85059"/>
    <w:rsid w:val="00A90B5A"/>
    <w:rsid w:val="00A9342C"/>
    <w:rsid w:val="00A94232"/>
    <w:rsid w:val="00A94A14"/>
    <w:rsid w:val="00A95E18"/>
    <w:rsid w:val="00AA120C"/>
    <w:rsid w:val="00AA1FCB"/>
    <w:rsid w:val="00AB6444"/>
    <w:rsid w:val="00AC2354"/>
    <w:rsid w:val="00AC45DA"/>
    <w:rsid w:val="00AC4D0C"/>
    <w:rsid w:val="00AC524B"/>
    <w:rsid w:val="00AC5F1E"/>
    <w:rsid w:val="00AC6301"/>
    <w:rsid w:val="00AD096F"/>
    <w:rsid w:val="00AD0B9E"/>
    <w:rsid w:val="00AE0252"/>
    <w:rsid w:val="00AE0833"/>
    <w:rsid w:val="00AE73F9"/>
    <w:rsid w:val="00AF27AC"/>
    <w:rsid w:val="00B00F9A"/>
    <w:rsid w:val="00B0394F"/>
    <w:rsid w:val="00B112DA"/>
    <w:rsid w:val="00B214FA"/>
    <w:rsid w:val="00B22B03"/>
    <w:rsid w:val="00B252DB"/>
    <w:rsid w:val="00B2545F"/>
    <w:rsid w:val="00B328E5"/>
    <w:rsid w:val="00B33644"/>
    <w:rsid w:val="00B4265F"/>
    <w:rsid w:val="00B42BD7"/>
    <w:rsid w:val="00B465B0"/>
    <w:rsid w:val="00B50DA1"/>
    <w:rsid w:val="00B55AB9"/>
    <w:rsid w:val="00B56888"/>
    <w:rsid w:val="00B5746B"/>
    <w:rsid w:val="00B62813"/>
    <w:rsid w:val="00B67957"/>
    <w:rsid w:val="00B736CA"/>
    <w:rsid w:val="00B82A7C"/>
    <w:rsid w:val="00B8409D"/>
    <w:rsid w:val="00B9621F"/>
    <w:rsid w:val="00B962FB"/>
    <w:rsid w:val="00B963DE"/>
    <w:rsid w:val="00BA3EE6"/>
    <w:rsid w:val="00BA6B1D"/>
    <w:rsid w:val="00BA7336"/>
    <w:rsid w:val="00BB079E"/>
    <w:rsid w:val="00BB1694"/>
    <w:rsid w:val="00BB2ABF"/>
    <w:rsid w:val="00BB4EEC"/>
    <w:rsid w:val="00BB5D66"/>
    <w:rsid w:val="00BB798F"/>
    <w:rsid w:val="00BC6A4D"/>
    <w:rsid w:val="00BC75CF"/>
    <w:rsid w:val="00BD0011"/>
    <w:rsid w:val="00BD2B5C"/>
    <w:rsid w:val="00BD670A"/>
    <w:rsid w:val="00BD6799"/>
    <w:rsid w:val="00BE27A9"/>
    <w:rsid w:val="00BE5A7E"/>
    <w:rsid w:val="00BE62A5"/>
    <w:rsid w:val="00BF01D0"/>
    <w:rsid w:val="00BF07C9"/>
    <w:rsid w:val="00BF159B"/>
    <w:rsid w:val="00BF4567"/>
    <w:rsid w:val="00BF4ADF"/>
    <w:rsid w:val="00BF70A3"/>
    <w:rsid w:val="00BF7AD5"/>
    <w:rsid w:val="00C00DDA"/>
    <w:rsid w:val="00C02E47"/>
    <w:rsid w:val="00C03416"/>
    <w:rsid w:val="00C07832"/>
    <w:rsid w:val="00C07CED"/>
    <w:rsid w:val="00C110D8"/>
    <w:rsid w:val="00C12550"/>
    <w:rsid w:val="00C15D9F"/>
    <w:rsid w:val="00C213ED"/>
    <w:rsid w:val="00C22F25"/>
    <w:rsid w:val="00C240D2"/>
    <w:rsid w:val="00C24D61"/>
    <w:rsid w:val="00C32C1C"/>
    <w:rsid w:val="00C35E22"/>
    <w:rsid w:val="00C46E15"/>
    <w:rsid w:val="00C47EA4"/>
    <w:rsid w:val="00C53961"/>
    <w:rsid w:val="00C65312"/>
    <w:rsid w:val="00C70C0F"/>
    <w:rsid w:val="00C71464"/>
    <w:rsid w:val="00C77EB6"/>
    <w:rsid w:val="00C81BE8"/>
    <w:rsid w:val="00C82473"/>
    <w:rsid w:val="00C82DE7"/>
    <w:rsid w:val="00C96F76"/>
    <w:rsid w:val="00C9707D"/>
    <w:rsid w:val="00CA3189"/>
    <w:rsid w:val="00CA5815"/>
    <w:rsid w:val="00CA75BA"/>
    <w:rsid w:val="00CA7913"/>
    <w:rsid w:val="00CB1CA5"/>
    <w:rsid w:val="00CB29B4"/>
    <w:rsid w:val="00CB6611"/>
    <w:rsid w:val="00CB6E3B"/>
    <w:rsid w:val="00CB78DA"/>
    <w:rsid w:val="00CB7C06"/>
    <w:rsid w:val="00CC2F3E"/>
    <w:rsid w:val="00CD2832"/>
    <w:rsid w:val="00CD389F"/>
    <w:rsid w:val="00CE2B62"/>
    <w:rsid w:val="00CE37D8"/>
    <w:rsid w:val="00CE6B77"/>
    <w:rsid w:val="00CF00D6"/>
    <w:rsid w:val="00CF3114"/>
    <w:rsid w:val="00D00B55"/>
    <w:rsid w:val="00D048D2"/>
    <w:rsid w:val="00D162A8"/>
    <w:rsid w:val="00D2444F"/>
    <w:rsid w:val="00D250A4"/>
    <w:rsid w:val="00D25FFE"/>
    <w:rsid w:val="00D32A23"/>
    <w:rsid w:val="00D3337F"/>
    <w:rsid w:val="00D3398D"/>
    <w:rsid w:val="00D3418E"/>
    <w:rsid w:val="00D41C11"/>
    <w:rsid w:val="00D4216A"/>
    <w:rsid w:val="00D45BAA"/>
    <w:rsid w:val="00D46B87"/>
    <w:rsid w:val="00D500D6"/>
    <w:rsid w:val="00D508E9"/>
    <w:rsid w:val="00D51F29"/>
    <w:rsid w:val="00D54893"/>
    <w:rsid w:val="00D54FAE"/>
    <w:rsid w:val="00D61FCA"/>
    <w:rsid w:val="00D65D22"/>
    <w:rsid w:val="00D667EC"/>
    <w:rsid w:val="00D679EA"/>
    <w:rsid w:val="00D73E83"/>
    <w:rsid w:val="00D83BC0"/>
    <w:rsid w:val="00D90087"/>
    <w:rsid w:val="00D90CE8"/>
    <w:rsid w:val="00D917C5"/>
    <w:rsid w:val="00DA1484"/>
    <w:rsid w:val="00DA3459"/>
    <w:rsid w:val="00DB18D4"/>
    <w:rsid w:val="00DB66A1"/>
    <w:rsid w:val="00DC3082"/>
    <w:rsid w:val="00DC6E25"/>
    <w:rsid w:val="00DD1B93"/>
    <w:rsid w:val="00DD308A"/>
    <w:rsid w:val="00DD5F2C"/>
    <w:rsid w:val="00DE1BC9"/>
    <w:rsid w:val="00DE34DB"/>
    <w:rsid w:val="00DE5D66"/>
    <w:rsid w:val="00DE7E00"/>
    <w:rsid w:val="00DF67F1"/>
    <w:rsid w:val="00E0013C"/>
    <w:rsid w:val="00E00B35"/>
    <w:rsid w:val="00E02248"/>
    <w:rsid w:val="00E0251B"/>
    <w:rsid w:val="00E0293A"/>
    <w:rsid w:val="00E07932"/>
    <w:rsid w:val="00E12FBD"/>
    <w:rsid w:val="00E17F90"/>
    <w:rsid w:val="00E224AD"/>
    <w:rsid w:val="00E230AF"/>
    <w:rsid w:val="00E250C3"/>
    <w:rsid w:val="00E27610"/>
    <w:rsid w:val="00E40CE8"/>
    <w:rsid w:val="00E41657"/>
    <w:rsid w:val="00E46D4C"/>
    <w:rsid w:val="00E470D4"/>
    <w:rsid w:val="00E542C7"/>
    <w:rsid w:val="00E56413"/>
    <w:rsid w:val="00E576E4"/>
    <w:rsid w:val="00E57CE4"/>
    <w:rsid w:val="00E60950"/>
    <w:rsid w:val="00E615D8"/>
    <w:rsid w:val="00E67D50"/>
    <w:rsid w:val="00E714EE"/>
    <w:rsid w:val="00E73467"/>
    <w:rsid w:val="00E759DC"/>
    <w:rsid w:val="00E8031D"/>
    <w:rsid w:val="00E86FBA"/>
    <w:rsid w:val="00E977A6"/>
    <w:rsid w:val="00EA117B"/>
    <w:rsid w:val="00EA51DC"/>
    <w:rsid w:val="00EB064D"/>
    <w:rsid w:val="00EB39D1"/>
    <w:rsid w:val="00ED2D8F"/>
    <w:rsid w:val="00ED3BE9"/>
    <w:rsid w:val="00ED4C23"/>
    <w:rsid w:val="00ED6A0C"/>
    <w:rsid w:val="00EE5FCB"/>
    <w:rsid w:val="00EF3574"/>
    <w:rsid w:val="00F02E66"/>
    <w:rsid w:val="00F14DB0"/>
    <w:rsid w:val="00F21C08"/>
    <w:rsid w:val="00F22BF0"/>
    <w:rsid w:val="00F23FDA"/>
    <w:rsid w:val="00F242C0"/>
    <w:rsid w:val="00F34FCB"/>
    <w:rsid w:val="00F35E54"/>
    <w:rsid w:val="00F42B9A"/>
    <w:rsid w:val="00F453B0"/>
    <w:rsid w:val="00F46DE0"/>
    <w:rsid w:val="00F51562"/>
    <w:rsid w:val="00F5436C"/>
    <w:rsid w:val="00F57FD9"/>
    <w:rsid w:val="00F621CC"/>
    <w:rsid w:val="00F6369E"/>
    <w:rsid w:val="00F63A6C"/>
    <w:rsid w:val="00F663E1"/>
    <w:rsid w:val="00F709ED"/>
    <w:rsid w:val="00F71BFF"/>
    <w:rsid w:val="00F76EBB"/>
    <w:rsid w:val="00F822F5"/>
    <w:rsid w:val="00F869E4"/>
    <w:rsid w:val="00FA1B69"/>
    <w:rsid w:val="00FA5046"/>
    <w:rsid w:val="00FA540B"/>
    <w:rsid w:val="00FA64F1"/>
    <w:rsid w:val="00FA6A5D"/>
    <w:rsid w:val="00FA6D2E"/>
    <w:rsid w:val="00FA700C"/>
    <w:rsid w:val="00FA74FC"/>
    <w:rsid w:val="00FA7661"/>
    <w:rsid w:val="00FB66CA"/>
    <w:rsid w:val="00FC6FDB"/>
    <w:rsid w:val="00FD470A"/>
    <w:rsid w:val="00FD7940"/>
    <w:rsid w:val="00FE0198"/>
    <w:rsid w:val="00FE27E2"/>
    <w:rsid w:val="00FE4A2C"/>
    <w:rsid w:val="00FE5CC6"/>
    <w:rsid w:val="00FE77D8"/>
    <w:rsid w:val="00FE7A38"/>
    <w:rsid w:val="00FF25B8"/>
    <w:rsid w:val="00FF64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5538">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779A"/>
    <w:rPr>
      <w:rFonts w:ascii="Times New Roman" w:eastAsia="Times New Roman" w:hAnsi="Times New Roman"/>
      <w:sz w:val="24"/>
      <w:szCs w:val="24"/>
    </w:rPr>
  </w:style>
  <w:style w:type="paragraph" w:styleId="1">
    <w:name w:val="heading 1"/>
    <w:basedOn w:val="a"/>
    <w:next w:val="a"/>
    <w:link w:val="10"/>
    <w:qFormat/>
    <w:rsid w:val="009C6965"/>
    <w:pPr>
      <w:keepNext/>
      <w:ind w:firstLine="851"/>
      <w:outlineLvl w:val="0"/>
    </w:pPr>
    <w:rPr>
      <w:sz w:val="28"/>
    </w:rPr>
  </w:style>
  <w:style w:type="paragraph" w:styleId="2">
    <w:name w:val="heading 2"/>
    <w:basedOn w:val="a"/>
    <w:next w:val="a"/>
    <w:link w:val="20"/>
    <w:unhideWhenUsed/>
    <w:qFormat/>
    <w:rsid w:val="00D41C11"/>
    <w:pPr>
      <w:keepNext/>
      <w:spacing w:before="240" w:after="60"/>
      <w:outlineLvl w:val="1"/>
    </w:pPr>
    <w:rPr>
      <w:rFonts w:ascii="Cambria" w:hAnsi="Cambria"/>
      <w:b/>
      <w:bCs/>
      <w:i/>
      <w:iCs/>
      <w:sz w:val="28"/>
      <w:szCs w:val="28"/>
    </w:rPr>
  </w:style>
  <w:style w:type="paragraph" w:styleId="3">
    <w:name w:val="heading 3"/>
    <w:basedOn w:val="a"/>
    <w:next w:val="a"/>
    <w:link w:val="30"/>
    <w:qFormat/>
    <w:rsid w:val="001F38CF"/>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D41C11"/>
    <w:pPr>
      <w:keepNext/>
      <w:spacing w:before="240" w:after="60"/>
      <w:outlineLvl w:val="3"/>
    </w:pPr>
    <w:rPr>
      <w:rFonts w:ascii="Calibri" w:hAnsi="Calibri"/>
      <w:b/>
      <w:bCs/>
      <w:sz w:val="28"/>
      <w:szCs w:val="28"/>
    </w:rPr>
  </w:style>
  <w:style w:type="paragraph" w:styleId="5">
    <w:name w:val="heading 5"/>
    <w:basedOn w:val="a"/>
    <w:next w:val="a"/>
    <w:link w:val="50"/>
    <w:unhideWhenUsed/>
    <w:qFormat/>
    <w:rsid w:val="009F2032"/>
    <w:pPr>
      <w:spacing w:before="240" w:after="60"/>
      <w:outlineLvl w:val="4"/>
    </w:pPr>
    <w:rPr>
      <w:rFonts w:ascii="Calibri" w:hAnsi="Calibri"/>
      <w:b/>
      <w:bCs/>
      <w:i/>
      <w:iCs/>
      <w:sz w:val="26"/>
      <w:szCs w:val="26"/>
    </w:rPr>
  </w:style>
  <w:style w:type="paragraph" w:styleId="6">
    <w:name w:val="heading 6"/>
    <w:basedOn w:val="a"/>
    <w:next w:val="a"/>
    <w:link w:val="60"/>
    <w:qFormat/>
    <w:rsid w:val="009F2032"/>
    <w:pPr>
      <w:keepNext/>
      <w:jc w:val="center"/>
      <w:outlineLvl w:val="5"/>
    </w:pPr>
    <w:rPr>
      <w:sz w:val="32"/>
      <w:szCs w:val="20"/>
    </w:rPr>
  </w:style>
  <w:style w:type="paragraph" w:styleId="7">
    <w:name w:val="heading 7"/>
    <w:basedOn w:val="a"/>
    <w:next w:val="a"/>
    <w:link w:val="70"/>
    <w:qFormat/>
    <w:rsid w:val="00724EE2"/>
    <w:pPr>
      <w:keepNext/>
      <w:ind w:left="680"/>
      <w:outlineLvl w:val="6"/>
    </w:pPr>
    <w:rPr>
      <w:b/>
      <w:bCs/>
      <w:i/>
      <w:iCs/>
    </w:rPr>
  </w:style>
  <w:style w:type="paragraph" w:styleId="8">
    <w:name w:val="heading 8"/>
    <w:basedOn w:val="a"/>
    <w:next w:val="a"/>
    <w:link w:val="80"/>
    <w:unhideWhenUsed/>
    <w:qFormat/>
    <w:rsid w:val="002C2E25"/>
    <w:pPr>
      <w:spacing w:before="240" w:after="60"/>
      <w:outlineLvl w:val="7"/>
    </w:pPr>
    <w:rPr>
      <w:rFonts w:ascii="Calibri" w:hAnsi="Calibri"/>
      <w:i/>
      <w:iCs/>
    </w:rPr>
  </w:style>
  <w:style w:type="paragraph" w:styleId="9">
    <w:name w:val="heading 9"/>
    <w:basedOn w:val="a"/>
    <w:next w:val="a"/>
    <w:link w:val="90"/>
    <w:qFormat/>
    <w:rsid w:val="00724EE2"/>
    <w:pPr>
      <w:keepNext/>
      <w:ind w:left="399" w:right="458" w:firstLine="1026"/>
      <w:jc w:val="center"/>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C6965"/>
    <w:rPr>
      <w:rFonts w:ascii="Times New Roman" w:eastAsia="Times New Roman" w:hAnsi="Times New Roman"/>
      <w:sz w:val="28"/>
      <w:szCs w:val="24"/>
    </w:rPr>
  </w:style>
  <w:style w:type="character" w:customStyle="1" w:styleId="20">
    <w:name w:val="Заголовок 2 Знак"/>
    <w:basedOn w:val="a0"/>
    <w:link w:val="2"/>
    <w:rsid w:val="00D41C11"/>
    <w:rPr>
      <w:rFonts w:ascii="Cambria" w:eastAsia="Times New Roman" w:hAnsi="Cambria" w:cs="Times New Roman"/>
      <w:b/>
      <w:bCs/>
      <w:i/>
      <w:iCs/>
      <w:sz w:val="28"/>
      <w:szCs w:val="28"/>
    </w:rPr>
  </w:style>
  <w:style w:type="character" w:customStyle="1" w:styleId="30">
    <w:name w:val="Заголовок 3 Знак"/>
    <w:basedOn w:val="a0"/>
    <w:link w:val="3"/>
    <w:rsid w:val="001F38CF"/>
    <w:rPr>
      <w:rFonts w:ascii="Arial" w:eastAsia="Times New Roman" w:hAnsi="Arial" w:cs="Arial"/>
      <w:b/>
      <w:bCs/>
      <w:sz w:val="26"/>
      <w:szCs w:val="26"/>
    </w:rPr>
  </w:style>
  <w:style w:type="character" w:customStyle="1" w:styleId="40">
    <w:name w:val="Заголовок 4 Знак"/>
    <w:basedOn w:val="a0"/>
    <w:link w:val="4"/>
    <w:rsid w:val="00D41C11"/>
    <w:rPr>
      <w:rFonts w:ascii="Calibri" w:eastAsia="Times New Roman" w:hAnsi="Calibri" w:cs="Times New Roman"/>
      <w:b/>
      <w:bCs/>
      <w:sz w:val="28"/>
      <w:szCs w:val="28"/>
    </w:rPr>
  </w:style>
  <w:style w:type="character" w:customStyle="1" w:styleId="50">
    <w:name w:val="Заголовок 5 Знак"/>
    <w:basedOn w:val="a0"/>
    <w:link w:val="5"/>
    <w:rsid w:val="009F2032"/>
    <w:rPr>
      <w:rFonts w:ascii="Calibri" w:eastAsia="Times New Roman" w:hAnsi="Calibri" w:cs="Times New Roman"/>
      <w:b/>
      <w:bCs/>
      <w:i/>
      <w:iCs/>
      <w:sz w:val="26"/>
      <w:szCs w:val="26"/>
    </w:rPr>
  </w:style>
  <w:style w:type="character" w:customStyle="1" w:styleId="60">
    <w:name w:val="Заголовок 6 Знак"/>
    <w:basedOn w:val="a0"/>
    <w:link w:val="6"/>
    <w:rsid w:val="009F2032"/>
    <w:rPr>
      <w:rFonts w:ascii="Times New Roman" w:eastAsia="Times New Roman" w:hAnsi="Times New Roman"/>
      <w:sz w:val="32"/>
    </w:rPr>
  </w:style>
  <w:style w:type="character" w:customStyle="1" w:styleId="70">
    <w:name w:val="Заголовок 7 Знак"/>
    <w:basedOn w:val="a0"/>
    <w:link w:val="7"/>
    <w:rsid w:val="00724EE2"/>
    <w:rPr>
      <w:rFonts w:ascii="Times New Roman" w:eastAsia="Times New Roman" w:hAnsi="Times New Roman"/>
      <w:b/>
      <w:bCs/>
      <w:i/>
      <w:iCs/>
      <w:sz w:val="24"/>
      <w:szCs w:val="24"/>
    </w:rPr>
  </w:style>
  <w:style w:type="character" w:customStyle="1" w:styleId="80">
    <w:name w:val="Заголовок 8 Знак"/>
    <w:basedOn w:val="a0"/>
    <w:link w:val="8"/>
    <w:rsid w:val="002C2E25"/>
    <w:rPr>
      <w:rFonts w:ascii="Calibri" w:eastAsia="Times New Roman" w:hAnsi="Calibri" w:cs="Times New Roman"/>
      <w:i/>
      <w:iCs/>
      <w:sz w:val="24"/>
      <w:szCs w:val="24"/>
    </w:rPr>
  </w:style>
  <w:style w:type="character" w:customStyle="1" w:styleId="90">
    <w:name w:val="Заголовок 9 Знак"/>
    <w:basedOn w:val="a0"/>
    <w:link w:val="9"/>
    <w:rsid w:val="00724EE2"/>
    <w:rPr>
      <w:rFonts w:ascii="Times New Roman" w:eastAsia="Times New Roman" w:hAnsi="Times New Roman"/>
      <w:b/>
      <w:bCs/>
      <w:sz w:val="24"/>
      <w:szCs w:val="24"/>
    </w:rPr>
  </w:style>
  <w:style w:type="paragraph" w:customStyle="1" w:styleId="ConsPlusNormal">
    <w:name w:val="ConsPlusNormal"/>
    <w:link w:val="ConsPlusNormal0"/>
    <w:rsid w:val="0079597C"/>
    <w:pPr>
      <w:widowControl w:val="0"/>
      <w:autoSpaceDE w:val="0"/>
      <w:autoSpaceDN w:val="0"/>
      <w:adjustRightInd w:val="0"/>
    </w:pPr>
    <w:rPr>
      <w:rFonts w:ascii="Arial" w:eastAsia="Times New Roman" w:hAnsi="Arial" w:cs="Arial"/>
    </w:rPr>
  </w:style>
  <w:style w:type="character" w:customStyle="1" w:styleId="ConsPlusNormal0">
    <w:name w:val="ConsPlusNormal Знак"/>
    <w:link w:val="ConsPlusNormal"/>
    <w:rsid w:val="00A45D76"/>
    <w:rPr>
      <w:rFonts w:ascii="Arial" w:eastAsia="Times New Roman" w:hAnsi="Arial" w:cs="Arial"/>
      <w:lang w:val="ru-RU" w:eastAsia="ru-RU" w:bidi="ar-SA"/>
    </w:rPr>
  </w:style>
  <w:style w:type="character" w:styleId="a3">
    <w:name w:val="Hyperlink"/>
    <w:uiPriority w:val="99"/>
    <w:rsid w:val="0037182B"/>
    <w:rPr>
      <w:color w:val="0000FF"/>
      <w:u w:val="single"/>
    </w:rPr>
  </w:style>
  <w:style w:type="character" w:customStyle="1" w:styleId="apple-converted-space">
    <w:name w:val="apple-converted-space"/>
    <w:basedOn w:val="a0"/>
    <w:rsid w:val="0037182B"/>
  </w:style>
  <w:style w:type="paragraph" w:customStyle="1" w:styleId="11">
    <w:name w:val="Без интервала1"/>
    <w:uiPriority w:val="99"/>
    <w:rsid w:val="0037182B"/>
    <w:rPr>
      <w:sz w:val="22"/>
      <w:szCs w:val="22"/>
      <w:lang w:eastAsia="en-US"/>
    </w:rPr>
  </w:style>
  <w:style w:type="paragraph" w:styleId="31">
    <w:name w:val="Body Text Indent 3"/>
    <w:basedOn w:val="a"/>
    <w:link w:val="32"/>
    <w:rsid w:val="0037182B"/>
    <w:pPr>
      <w:spacing w:after="120"/>
      <w:ind w:left="283"/>
    </w:pPr>
    <w:rPr>
      <w:sz w:val="16"/>
      <w:szCs w:val="16"/>
    </w:rPr>
  </w:style>
  <w:style w:type="character" w:customStyle="1" w:styleId="32">
    <w:name w:val="Основной текст с отступом 3 Знак"/>
    <w:basedOn w:val="a0"/>
    <w:link w:val="31"/>
    <w:rsid w:val="0037182B"/>
    <w:rPr>
      <w:rFonts w:ascii="Times New Roman" w:eastAsia="Times New Roman" w:hAnsi="Times New Roman"/>
      <w:sz w:val="16"/>
      <w:szCs w:val="16"/>
    </w:rPr>
  </w:style>
  <w:style w:type="paragraph" w:customStyle="1" w:styleId="TextBasTxt">
    <w:name w:val="TextBasTxt"/>
    <w:basedOn w:val="a"/>
    <w:rsid w:val="0037182B"/>
    <w:pPr>
      <w:autoSpaceDE w:val="0"/>
      <w:autoSpaceDN w:val="0"/>
      <w:adjustRightInd w:val="0"/>
      <w:ind w:firstLine="567"/>
      <w:jc w:val="both"/>
    </w:pPr>
  </w:style>
  <w:style w:type="paragraph" w:styleId="a4">
    <w:name w:val="Plain Text"/>
    <w:basedOn w:val="a"/>
    <w:link w:val="a5"/>
    <w:uiPriority w:val="99"/>
    <w:unhideWhenUsed/>
    <w:rsid w:val="0037182B"/>
    <w:rPr>
      <w:rFonts w:ascii="Courier New" w:hAnsi="Courier New"/>
      <w:sz w:val="20"/>
      <w:szCs w:val="20"/>
    </w:rPr>
  </w:style>
  <w:style w:type="character" w:customStyle="1" w:styleId="a5">
    <w:name w:val="Текст Знак"/>
    <w:basedOn w:val="a0"/>
    <w:link w:val="a4"/>
    <w:uiPriority w:val="99"/>
    <w:rsid w:val="0037182B"/>
    <w:rPr>
      <w:rFonts w:ascii="Courier New" w:eastAsia="Times New Roman" w:hAnsi="Courier New"/>
    </w:rPr>
  </w:style>
  <w:style w:type="paragraph" w:customStyle="1" w:styleId="TextBoldCenter">
    <w:name w:val="TextBoldCenter"/>
    <w:basedOn w:val="a"/>
    <w:rsid w:val="0037182B"/>
    <w:pPr>
      <w:autoSpaceDE w:val="0"/>
      <w:autoSpaceDN w:val="0"/>
      <w:adjustRightInd w:val="0"/>
      <w:spacing w:before="283"/>
      <w:jc w:val="center"/>
    </w:pPr>
    <w:rPr>
      <w:b/>
      <w:bCs/>
      <w:sz w:val="26"/>
      <w:szCs w:val="26"/>
    </w:rPr>
  </w:style>
  <w:style w:type="paragraph" w:customStyle="1" w:styleId="12">
    <w:name w:val="Абзац списка1"/>
    <w:basedOn w:val="a"/>
    <w:uiPriority w:val="99"/>
    <w:rsid w:val="0037182B"/>
    <w:pPr>
      <w:spacing w:after="200" w:line="276" w:lineRule="auto"/>
      <w:ind w:left="720"/>
      <w:contextualSpacing/>
    </w:pPr>
    <w:rPr>
      <w:rFonts w:ascii="Calibri" w:eastAsia="Calibri" w:hAnsi="Calibri"/>
      <w:sz w:val="22"/>
      <w:szCs w:val="22"/>
      <w:lang w:eastAsia="en-US"/>
    </w:rPr>
  </w:style>
  <w:style w:type="paragraph" w:styleId="21">
    <w:name w:val="Body Text Indent 2"/>
    <w:basedOn w:val="a"/>
    <w:link w:val="22"/>
    <w:unhideWhenUsed/>
    <w:rsid w:val="0065418D"/>
    <w:pPr>
      <w:spacing w:after="120" w:line="480" w:lineRule="auto"/>
      <w:ind w:left="283"/>
    </w:pPr>
  </w:style>
  <w:style w:type="character" w:customStyle="1" w:styleId="22">
    <w:name w:val="Основной текст с отступом 2 Знак"/>
    <w:basedOn w:val="a0"/>
    <w:link w:val="21"/>
    <w:rsid w:val="0065418D"/>
    <w:rPr>
      <w:rFonts w:ascii="Times New Roman" w:eastAsia="Times New Roman" w:hAnsi="Times New Roman"/>
      <w:sz w:val="24"/>
      <w:szCs w:val="24"/>
    </w:rPr>
  </w:style>
  <w:style w:type="paragraph" w:customStyle="1" w:styleId="a6">
    <w:name w:val="Знак Знак Знак Знак Знак Знак Знак"/>
    <w:basedOn w:val="a"/>
    <w:rsid w:val="009C6965"/>
    <w:pPr>
      <w:widowControl w:val="0"/>
      <w:adjustRightInd w:val="0"/>
      <w:spacing w:after="160" w:line="240" w:lineRule="exact"/>
      <w:jc w:val="right"/>
    </w:pPr>
    <w:rPr>
      <w:sz w:val="20"/>
      <w:szCs w:val="20"/>
      <w:lang w:val="en-GB" w:eastAsia="en-US"/>
    </w:rPr>
  </w:style>
  <w:style w:type="paragraph" w:styleId="a7">
    <w:name w:val="footer"/>
    <w:basedOn w:val="a"/>
    <w:link w:val="a8"/>
    <w:rsid w:val="009C6965"/>
    <w:pPr>
      <w:tabs>
        <w:tab w:val="center" w:pos="4677"/>
        <w:tab w:val="right" w:pos="9355"/>
      </w:tabs>
    </w:pPr>
  </w:style>
  <w:style w:type="character" w:customStyle="1" w:styleId="a8">
    <w:name w:val="Нижний колонтитул Знак"/>
    <w:basedOn w:val="a0"/>
    <w:link w:val="a7"/>
    <w:rsid w:val="009C6965"/>
    <w:rPr>
      <w:rFonts w:ascii="Times New Roman" w:eastAsia="Times New Roman" w:hAnsi="Times New Roman"/>
      <w:sz w:val="24"/>
      <w:szCs w:val="24"/>
    </w:rPr>
  </w:style>
  <w:style w:type="paragraph" w:styleId="a9">
    <w:name w:val="header"/>
    <w:basedOn w:val="a"/>
    <w:link w:val="aa"/>
    <w:rsid w:val="009C6965"/>
    <w:pPr>
      <w:tabs>
        <w:tab w:val="center" w:pos="4677"/>
        <w:tab w:val="right" w:pos="9355"/>
      </w:tabs>
    </w:pPr>
  </w:style>
  <w:style w:type="character" w:customStyle="1" w:styleId="aa">
    <w:name w:val="Верхний колонтитул Знак"/>
    <w:basedOn w:val="a0"/>
    <w:link w:val="a9"/>
    <w:rsid w:val="009C6965"/>
    <w:rPr>
      <w:rFonts w:ascii="Times New Roman" w:eastAsia="Times New Roman" w:hAnsi="Times New Roman"/>
      <w:sz w:val="24"/>
      <w:szCs w:val="24"/>
    </w:rPr>
  </w:style>
  <w:style w:type="paragraph" w:customStyle="1" w:styleId="ConsPlusTitle">
    <w:name w:val="ConsPlusTitle"/>
    <w:uiPriority w:val="99"/>
    <w:rsid w:val="009C6965"/>
    <w:pPr>
      <w:widowControl w:val="0"/>
      <w:autoSpaceDE w:val="0"/>
      <w:autoSpaceDN w:val="0"/>
    </w:pPr>
    <w:rPr>
      <w:rFonts w:eastAsia="Times New Roman" w:cs="Calibri"/>
      <w:b/>
      <w:sz w:val="22"/>
    </w:rPr>
  </w:style>
  <w:style w:type="paragraph" w:styleId="23">
    <w:name w:val="Body Text 2"/>
    <w:basedOn w:val="a"/>
    <w:link w:val="24"/>
    <w:unhideWhenUsed/>
    <w:rsid w:val="00D41C11"/>
    <w:pPr>
      <w:spacing w:after="120" w:line="480" w:lineRule="auto"/>
    </w:pPr>
  </w:style>
  <w:style w:type="character" w:customStyle="1" w:styleId="24">
    <w:name w:val="Основной текст 2 Знак"/>
    <w:basedOn w:val="a0"/>
    <w:link w:val="23"/>
    <w:rsid w:val="00D41C11"/>
    <w:rPr>
      <w:rFonts w:ascii="Times New Roman" w:eastAsia="Times New Roman" w:hAnsi="Times New Roman"/>
      <w:sz w:val="24"/>
      <w:szCs w:val="24"/>
    </w:rPr>
  </w:style>
  <w:style w:type="paragraph" w:styleId="ab">
    <w:name w:val="List Paragraph"/>
    <w:basedOn w:val="a"/>
    <w:uiPriority w:val="34"/>
    <w:qFormat/>
    <w:rsid w:val="009E240F"/>
    <w:pPr>
      <w:ind w:left="720"/>
      <w:contextualSpacing/>
    </w:pPr>
  </w:style>
  <w:style w:type="paragraph" w:styleId="ac">
    <w:name w:val="Title"/>
    <w:basedOn w:val="a"/>
    <w:link w:val="ad"/>
    <w:qFormat/>
    <w:rsid w:val="001F06F8"/>
    <w:pPr>
      <w:jc w:val="center"/>
    </w:pPr>
    <w:rPr>
      <w:sz w:val="32"/>
      <w:szCs w:val="20"/>
    </w:rPr>
  </w:style>
  <w:style w:type="character" w:customStyle="1" w:styleId="ad">
    <w:name w:val="Название Знак"/>
    <w:basedOn w:val="a0"/>
    <w:link w:val="ac"/>
    <w:rsid w:val="001F06F8"/>
    <w:rPr>
      <w:rFonts w:ascii="Times New Roman" w:eastAsia="Times New Roman" w:hAnsi="Times New Roman"/>
      <w:sz w:val="32"/>
    </w:rPr>
  </w:style>
  <w:style w:type="paragraph" w:styleId="ae">
    <w:name w:val="Body Text Indent"/>
    <w:aliases w:val="Основной текст с отступом Знак1 Знак,Основной текст с отступом Знак Знак Знак,Основной текст с отступом Знак1 Знак Знак Знак Знак,Основной текст с отступом Знак Знак Знак Знак Знак Знак"/>
    <w:basedOn w:val="a"/>
    <w:link w:val="af"/>
    <w:unhideWhenUsed/>
    <w:rsid w:val="00ED4C23"/>
    <w:pPr>
      <w:spacing w:after="120"/>
      <w:ind w:left="283"/>
    </w:pPr>
  </w:style>
  <w:style w:type="character" w:customStyle="1" w:styleId="af">
    <w:name w:val="Основной текст с отступом Знак"/>
    <w:aliases w:val="Основной текст с отступом Знак1 Знак Знак1,Основной текст с отступом Знак Знак Знак Знак1,Основной текст с отступом Знак1 Знак Знак Знак Знак Знак1,Основной текст с отступом Знак Знак Знак Знак Знак Знак Знак"/>
    <w:basedOn w:val="a0"/>
    <w:link w:val="ae"/>
    <w:rsid w:val="00ED4C23"/>
    <w:rPr>
      <w:rFonts w:ascii="Times New Roman" w:eastAsia="Times New Roman" w:hAnsi="Times New Roman"/>
      <w:sz w:val="24"/>
      <w:szCs w:val="24"/>
    </w:rPr>
  </w:style>
  <w:style w:type="paragraph" w:customStyle="1" w:styleId="25">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D4C23"/>
    <w:pPr>
      <w:spacing w:before="100" w:beforeAutospacing="1" w:after="100" w:afterAutospacing="1"/>
      <w:jc w:val="both"/>
    </w:pPr>
    <w:rPr>
      <w:rFonts w:ascii="Tahoma" w:hAnsi="Tahoma"/>
      <w:sz w:val="20"/>
      <w:szCs w:val="20"/>
      <w:lang w:val="en-US" w:eastAsia="en-US"/>
    </w:rPr>
  </w:style>
  <w:style w:type="paragraph" w:styleId="af0">
    <w:name w:val="Subtitle"/>
    <w:basedOn w:val="a"/>
    <w:link w:val="af1"/>
    <w:qFormat/>
    <w:rsid w:val="00ED4C23"/>
    <w:pPr>
      <w:ind w:firstLine="851"/>
      <w:jc w:val="both"/>
    </w:pPr>
  </w:style>
  <w:style w:type="character" w:customStyle="1" w:styleId="af1">
    <w:name w:val="Подзаголовок Знак"/>
    <w:basedOn w:val="a0"/>
    <w:link w:val="af0"/>
    <w:rsid w:val="00ED4C23"/>
    <w:rPr>
      <w:rFonts w:ascii="Times New Roman" w:eastAsia="Times New Roman" w:hAnsi="Times New Roman"/>
      <w:sz w:val="24"/>
      <w:szCs w:val="24"/>
    </w:rPr>
  </w:style>
  <w:style w:type="character" w:customStyle="1" w:styleId="13">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1 Знак Знак Знак Знак Знак"/>
    <w:basedOn w:val="a0"/>
    <w:rsid w:val="00ED4C23"/>
    <w:rPr>
      <w:sz w:val="28"/>
      <w:szCs w:val="24"/>
      <w:lang w:val="ru-RU" w:eastAsia="ru-RU" w:bidi="ar-SA"/>
    </w:rPr>
  </w:style>
  <w:style w:type="paragraph" w:customStyle="1" w:styleId="14">
    <w:name w:val="Знак Знак Знак1 Знак Знак Знак Знак Знак Знак Знак Знак Знак Знак"/>
    <w:basedOn w:val="a"/>
    <w:autoRedefine/>
    <w:rsid w:val="00ED4C23"/>
    <w:pPr>
      <w:spacing w:after="160" w:line="240" w:lineRule="exact"/>
    </w:pPr>
    <w:rPr>
      <w:sz w:val="28"/>
      <w:szCs w:val="28"/>
      <w:lang w:val="en-US" w:eastAsia="en-US"/>
    </w:rPr>
  </w:style>
  <w:style w:type="paragraph" w:styleId="af2">
    <w:name w:val="Body Text"/>
    <w:basedOn w:val="a"/>
    <w:link w:val="af3"/>
    <w:rsid w:val="00ED4C23"/>
    <w:pPr>
      <w:spacing w:after="120"/>
    </w:pPr>
  </w:style>
  <w:style w:type="character" w:customStyle="1" w:styleId="af3">
    <w:name w:val="Основной текст Знак"/>
    <w:basedOn w:val="a0"/>
    <w:link w:val="af2"/>
    <w:rsid w:val="00ED4C23"/>
    <w:rPr>
      <w:rFonts w:ascii="Times New Roman" w:eastAsia="Times New Roman" w:hAnsi="Times New Roman"/>
      <w:sz w:val="24"/>
      <w:szCs w:val="24"/>
    </w:rPr>
  </w:style>
  <w:style w:type="paragraph" w:customStyle="1" w:styleId="Default">
    <w:name w:val="Default"/>
    <w:rsid w:val="00ED4C23"/>
    <w:pPr>
      <w:autoSpaceDE w:val="0"/>
      <w:autoSpaceDN w:val="0"/>
      <w:adjustRightInd w:val="0"/>
    </w:pPr>
    <w:rPr>
      <w:rFonts w:cs="Calibri"/>
      <w:color w:val="000000"/>
      <w:sz w:val="24"/>
      <w:szCs w:val="24"/>
      <w:lang w:eastAsia="en-US"/>
    </w:rPr>
  </w:style>
  <w:style w:type="paragraph" w:customStyle="1" w:styleId="af4">
    <w:name w:val="Знак"/>
    <w:basedOn w:val="a"/>
    <w:rsid w:val="00ED4C23"/>
    <w:pPr>
      <w:widowControl w:val="0"/>
      <w:adjustRightInd w:val="0"/>
      <w:spacing w:after="160" w:line="240" w:lineRule="exact"/>
      <w:jc w:val="right"/>
    </w:pPr>
    <w:rPr>
      <w:sz w:val="20"/>
      <w:szCs w:val="20"/>
      <w:lang w:val="en-GB" w:eastAsia="en-US"/>
    </w:rPr>
  </w:style>
  <w:style w:type="paragraph" w:customStyle="1" w:styleId="af5">
    <w:name w:val="Знак Знак Знак Знак Знак Знак"/>
    <w:basedOn w:val="a"/>
    <w:rsid w:val="00ED4C23"/>
    <w:pPr>
      <w:spacing w:before="100" w:beforeAutospacing="1" w:after="100" w:afterAutospacing="1"/>
    </w:pPr>
    <w:rPr>
      <w:rFonts w:ascii="Tahoma" w:hAnsi="Tahoma" w:cs="Tahoma"/>
      <w:sz w:val="20"/>
      <w:szCs w:val="20"/>
      <w:lang w:val="en-US" w:eastAsia="en-US"/>
    </w:rPr>
  </w:style>
  <w:style w:type="paragraph" w:customStyle="1" w:styleId="af6">
    <w:name w:val="Знак Знак Знак Знак"/>
    <w:basedOn w:val="a"/>
    <w:rsid w:val="00ED4C23"/>
    <w:pPr>
      <w:widowControl w:val="0"/>
      <w:adjustRightInd w:val="0"/>
      <w:spacing w:after="160" w:line="240" w:lineRule="exact"/>
      <w:jc w:val="right"/>
    </w:pPr>
    <w:rPr>
      <w:sz w:val="20"/>
      <w:szCs w:val="20"/>
      <w:lang w:val="en-GB" w:eastAsia="en-US"/>
    </w:rPr>
  </w:style>
  <w:style w:type="paragraph" w:styleId="af7">
    <w:name w:val="Balloon Text"/>
    <w:basedOn w:val="a"/>
    <w:link w:val="af8"/>
    <w:rsid w:val="00ED4C23"/>
    <w:rPr>
      <w:rFonts w:ascii="Tahoma" w:hAnsi="Tahoma" w:cs="Tahoma"/>
      <w:sz w:val="16"/>
      <w:szCs w:val="16"/>
    </w:rPr>
  </w:style>
  <w:style w:type="character" w:customStyle="1" w:styleId="af8">
    <w:name w:val="Текст выноски Знак"/>
    <w:basedOn w:val="a0"/>
    <w:link w:val="af7"/>
    <w:rsid w:val="00ED4C23"/>
    <w:rPr>
      <w:rFonts w:ascii="Tahoma" w:eastAsia="Times New Roman" w:hAnsi="Tahoma" w:cs="Tahoma"/>
      <w:sz w:val="16"/>
      <w:szCs w:val="16"/>
    </w:rPr>
  </w:style>
  <w:style w:type="character" w:styleId="af9">
    <w:name w:val="page number"/>
    <w:basedOn w:val="a0"/>
    <w:rsid w:val="00ED4C23"/>
  </w:style>
  <w:style w:type="character" w:customStyle="1" w:styleId="71">
    <w:name w:val="Знак Знак7"/>
    <w:locked/>
    <w:rsid w:val="00ED4C23"/>
    <w:rPr>
      <w:sz w:val="24"/>
      <w:szCs w:val="24"/>
      <w:lang w:val="ru-RU" w:eastAsia="ru-RU" w:bidi="ar-SA"/>
    </w:rPr>
  </w:style>
  <w:style w:type="table" w:styleId="afa">
    <w:name w:val="Table Grid"/>
    <w:basedOn w:val="a1"/>
    <w:rsid w:val="00ED4C2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6">
    <w:name w:val="Абзац списка2"/>
    <w:basedOn w:val="a"/>
    <w:link w:val="ListParagraphChar"/>
    <w:rsid w:val="00ED4C23"/>
    <w:pPr>
      <w:spacing w:after="200"/>
      <w:ind w:left="720" w:firstLine="709"/>
      <w:contextualSpacing/>
      <w:jc w:val="both"/>
    </w:pPr>
    <w:rPr>
      <w:rFonts w:ascii="Cambria" w:hAnsi="Cambria"/>
      <w:sz w:val="26"/>
      <w:szCs w:val="20"/>
      <w:lang w:val="en-US"/>
    </w:rPr>
  </w:style>
  <w:style w:type="character" w:customStyle="1" w:styleId="ListParagraphChar">
    <w:name w:val="List Paragraph Char"/>
    <w:link w:val="26"/>
    <w:locked/>
    <w:rsid w:val="00ED4C23"/>
    <w:rPr>
      <w:rFonts w:ascii="Cambria" w:eastAsia="Times New Roman" w:hAnsi="Cambria"/>
      <w:sz w:val="26"/>
      <w:lang w:val="en-US"/>
    </w:rPr>
  </w:style>
  <w:style w:type="paragraph" w:styleId="afb">
    <w:name w:val="caption"/>
    <w:basedOn w:val="a"/>
    <w:next w:val="a"/>
    <w:qFormat/>
    <w:rsid w:val="00ED4C23"/>
    <w:rPr>
      <w:rFonts w:eastAsia="Calibri"/>
      <w:b/>
      <w:bCs/>
      <w:sz w:val="20"/>
      <w:szCs w:val="20"/>
    </w:rPr>
  </w:style>
  <w:style w:type="paragraph" w:customStyle="1" w:styleId="ConsPlusCell">
    <w:name w:val="ConsPlusCell"/>
    <w:rsid w:val="00ED4C23"/>
    <w:pPr>
      <w:widowControl w:val="0"/>
      <w:autoSpaceDE w:val="0"/>
      <w:autoSpaceDN w:val="0"/>
      <w:adjustRightInd w:val="0"/>
    </w:pPr>
    <w:rPr>
      <w:rFonts w:ascii="Arial" w:hAnsi="Arial" w:cs="Arial"/>
    </w:rPr>
  </w:style>
  <w:style w:type="paragraph" w:customStyle="1" w:styleId="210">
    <w:name w:val="Основной текст 21"/>
    <w:basedOn w:val="a"/>
    <w:rsid w:val="00FE0198"/>
    <w:pPr>
      <w:spacing w:line="360" w:lineRule="auto"/>
      <w:ind w:firstLine="709"/>
      <w:jc w:val="both"/>
    </w:pPr>
    <w:rPr>
      <w:sz w:val="28"/>
      <w:szCs w:val="20"/>
      <w:lang w:val="en-US"/>
    </w:rPr>
  </w:style>
  <w:style w:type="paragraph" w:customStyle="1" w:styleId="ConsPlusNonformat">
    <w:name w:val="ConsPlusNonformat"/>
    <w:rsid w:val="001F38CF"/>
    <w:pPr>
      <w:widowControl w:val="0"/>
      <w:autoSpaceDE w:val="0"/>
      <w:autoSpaceDN w:val="0"/>
      <w:adjustRightInd w:val="0"/>
    </w:pPr>
    <w:rPr>
      <w:rFonts w:ascii="Courier New" w:eastAsia="Times New Roman" w:hAnsi="Courier New" w:cs="Courier New"/>
    </w:rPr>
  </w:style>
  <w:style w:type="paragraph" w:customStyle="1" w:styleId="Ooaaaaii">
    <w:name w:val="Ooaa??aaii"/>
    <w:basedOn w:val="Aacao1cionooiii"/>
    <w:rsid w:val="001F38CF"/>
    <w:pPr>
      <w:keepNext/>
      <w:keepLines/>
      <w:tabs>
        <w:tab w:val="left" w:pos="5387"/>
      </w:tabs>
      <w:spacing w:after="120"/>
      <w:ind w:left="5387" w:firstLine="0"/>
    </w:pPr>
  </w:style>
  <w:style w:type="paragraph" w:customStyle="1" w:styleId="Aacao1cionooiii">
    <w:name w:val="Aacao1 c ionooiii"/>
    <w:basedOn w:val="aacao"/>
    <w:rsid w:val="001F38CF"/>
    <w:pPr>
      <w:spacing w:after="60" w:line="360" w:lineRule="exact"/>
      <w:ind w:left="0" w:firstLine="709"/>
      <w:jc w:val="both"/>
    </w:pPr>
    <w:rPr>
      <w:sz w:val="28"/>
    </w:rPr>
  </w:style>
  <w:style w:type="paragraph" w:customStyle="1" w:styleId="aacao">
    <w:name w:val="aacao"/>
    <w:basedOn w:val="a"/>
    <w:rsid w:val="001F38CF"/>
    <w:pPr>
      <w:ind w:left="851"/>
    </w:pPr>
    <w:rPr>
      <w:sz w:val="26"/>
      <w:szCs w:val="20"/>
    </w:rPr>
  </w:style>
  <w:style w:type="paragraph" w:customStyle="1" w:styleId="Iaeiaiiaaieaaieoiaioa">
    <w:name w:val="Iaeiaiiaaiea aieoiaioa"/>
    <w:basedOn w:val="Iioaioo"/>
    <w:rsid w:val="001F38CF"/>
    <w:pPr>
      <w:spacing w:before="720" w:after="120"/>
    </w:pPr>
    <w:rPr>
      <w:spacing w:val="140"/>
      <w:sz w:val="32"/>
    </w:rPr>
  </w:style>
  <w:style w:type="paragraph" w:customStyle="1" w:styleId="Iioaioo">
    <w:name w:val="Ii oaio?o"/>
    <w:basedOn w:val="a"/>
    <w:rsid w:val="001F38CF"/>
    <w:pPr>
      <w:keepNext/>
      <w:keepLines/>
      <w:spacing w:before="240" w:after="240"/>
      <w:jc w:val="center"/>
    </w:pPr>
    <w:rPr>
      <w:b/>
      <w:sz w:val="28"/>
      <w:szCs w:val="20"/>
    </w:rPr>
  </w:style>
  <w:style w:type="paragraph" w:customStyle="1" w:styleId="Eaoniaiiei">
    <w:name w:val="E?ao.nia. iiei?."/>
    <w:aliases w:val="e o.a."/>
    <w:basedOn w:val="Iioaioo"/>
    <w:rsid w:val="001F38CF"/>
    <w:pPr>
      <w:spacing w:before="0" w:after="0"/>
    </w:pPr>
    <w:rPr>
      <w:sz w:val="32"/>
    </w:rPr>
  </w:style>
  <w:style w:type="paragraph" w:customStyle="1" w:styleId="Iaeiaiiaaieaacaaea">
    <w:name w:val="Iaeiaiiaaiea ?acaaea"/>
    <w:basedOn w:val="Iioaioo"/>
    <w:rsid w:val="001F38CF"/>
    <w:pPr>
      <w:keepLines w:val="0"/>
      <w:suppressAutoHyphens/>
      <w:spacing w:before="360"/>
      <w:ind w:left="709" w:right="709"/>
    </w:pPr>
  </w:style>
  <w:style w:type="paragraph" w:customStyle="1" w:styleId="Aacao1">
    <w:name w:val="Aacao1"/>
    <w:basedOn w:val="aacao"/>
    <w:rsid w:val="001F38CF"/>
    <w:pPr>
      <w:spacing w:after="60" w:line="360" w:lineRule="exact"/>
      <w:ind w:left="0" w:firstLine="709"/>
      <w:jc w:val="both"/>
    </w:pPr>
    <w:rPr>
      <w:sz w:val="28"/>
    </w:rPr>
  </w:style>
  <w:style w:type="paragraph" w:customStyle="1" w:styleId="Iineaaiyynoieaaacaoa">
    <w:name w:val="Iineaaiyy no?iea aacaoa"/>
    <w:basedOn w:val="Aacao1"/>
    <w:rsid w:val="001F38CF"/>
    <w:pPr>
      <w:jc w:val="left"/>
    </w:pPr>
  </w:style>
  <w:style w:type="paragraph" w:customStyle="1" w:styleId="AE1">
    <w:name w:val="AE1"/>
    <w:basedOn w:val="a9"/>
    <w:rsid w:val="001F38CF"/>
    <w:pPr>
      <w:tabs>
        <w:tab w:val="clear" w:pos="4677"/>
        <w:tab w:val="clear" w:pos="9355"/>
        <w:tab w:val="center" w:pos="4703"/>
        <w:tab w:val="right" w:pos="9214"/>
      </w:tabs>
      <w:ind w:left="-1559" w:right="-851"/>
      <w:jc w:val="center"/>
    </w:pPr>
    <w:rPr>
      <w:b/>
      <w:sz w:val="26"/>
      <w:szCs w:val="20"/>
    </w:rPr>
  </w:style>
  <w:style w:type="paragraph" w:customStyle="1" w:styleId="15">
    <w:name w:val="Абзац1 без отступа"/>
    <w:basedOn w:val="1c"/>
    <w:rsid w:val="001F38CF"/>
    <w:pPr>
      <w:ind w:firstLine="0"/>
    </w:pPr>
  </w:style>
  <w:style w:type="paragraph" w:customStyle="1" w:styleId="1c">
    <w:name w:val="Абзац1 c отступом"/>
    <w:basedOn w:val="afc"/>
    <w:rsid w:val="001F38CF"/>
    <w:pPr>
      <w:spacing w:after="60" w:line="360" w:lineRule="exact"/>
      <w:ind w:left="0" w:firstLine="709"/>
      <w:jc w:val="both"/>
    </w:pPr>
    <w:rPr>
      <w:sz w:val="28"/>
    </w:rPr>
  </w:style>
  <w:style w:type="paragraph" w:customStyle="1" w:styleId="afc">
    <w:name w:val="абзац"/>
    <w:basedOn w:val="a"/>
    <w:rsid w:val="001F38CF"/>
    <w:pPr>
      <w:ind w:left="851"/>
    </w:pPr>
    <w:rPr>
      <w:sz w:val="26"/>
      <w:szCs w:val="20"/>
    </w:rPr>
  </w:style>
  <w:style w:type="paragraph" w:customStyle="1" w:styleId="afd">
    <w:name w:val="Первая строка заголовка"/>
    <w:basedOn w:val="a"/>
    <w:rsid w:val="001F38CF"/>
    <w:pPr>
      <w:keepNext/>
      <w:keepLines/>
      <w:spacing w:before="960" w:after="120"/>
      <w:jc w:val="center"/>
    </w:pPr>
    <w:rPr>
      <w:b/>
      <w:noProof/>
      <w:sz w:val="32"/>
      <w:szCs w:val="20"/>
    </w:rPr>
  </w:style>
  <w:style w:type="paragraph" w:customStyle="1" w:styleId="afe">
    <w:name w:val="краткое содержание"/>
    <w:basedOn w:val="a"/>
    <w:next w:val="a"/>
    <w:rsid w:val="001F38CF"/>
    <w:pPr>
      <w:keepNext/>
      <w:keepLines/>
      <w:spacing w:after="480"/>
      <w:ind w:right="5557"/>
      <w:jc w:val="both"/>
    </w:pPr>
    <w:rPr>
      <w:b/>
      <w:sz w:val="28"/>
      <w:szCs w:val="20"/>
    </w:rPr>
  </w:style>
  <w:style w:type="paragraph" w:customStyle="1" w:styleId="16">
    <w:name w:val="Абзац1"/>
    <w:basedOn w:val="afc"/>
    <w:rsid w:val="001F38CF"/>
    <w:pPr>
      <w:spacing w:after="60" w:line="360" w:lineRule="exact"/>
      <w:ind w:left="0" w:firstLine="709"/>
      <w:jc w:val="both"/>
    </w:pPr>
    <w:rPr>
      <w:sz w:val="28"/>
    </w:rPr>
  </w:style>
  <w:style w:type="paragraph" w:customStyle="1" w:styleId="aff">
    <w:name w:val="Визы"/>
    <w:basedOn w:val="aff0"/>
    <w:rsid w:val="001F38CF"/>
    <w:pPr>
      <w:suppressAutoHyphens/>
    </w:pPr>
  </w:style>
  <w:style w:type="paragraph" w:customStyle="1" w:styleId="aff0">
    <w:name w:val="Текст табличный"/>
    <w:basedOn w:val="27"/>
    <w:rsid w:val="001F38CF"/>
    <w:pPr>
      <w:suppressAutoHyphens w:val="0"/>
      <w:spacing w:before="0" w:after="0"/>
      <w:jc w:val="both"/>
    </w:pPr>
  </w:style>
  <w:style w:type="paragraph" w:customStyle="1" w:styleId="27">
    <w:name w:val="Подпись2"/>
    <w:basedOn w:val="a"/>
    <w:rsid w:val="001F38CF"/>
    <w:pPr>
      <w:suppressAutoHyphens/>
      <w:spacing w:before="480" w:after="480"/>
    </w:pPr>
    <w:rPr>
      <w:sz w:val="28"/>
      <w:szCs w:val="20"/>
    </w:rPr>
  </w:style>
  <w:style w:type="paragraph" w:customStyle="1" w:styleId="aff1">
    <w:name w:val="разослать"/>
    <w:basedOn w:val="17"/>
    <w:rsid w:val="001F38CF"/>
  </w:style>
  <w:style w:type="paragraph" w:customStyle="1" w:styleId="17">
    <w:name w:val="Текст1"/>
    <w:basedOn w:val="a"/>
    <w:rsid w:val="001F38CF"/>
    <w:pPr>
      <w:spacing w:after="120"/>
      <w:ind w:firstLine="851"/>
      <w:jc w:val="both"/>
    </w:pPr>
    <w:rPr>
      <w:sz w:val="26"/>
      <w:szCs w:val="20"/>
    </w:rPr>
  </w:style>
  <w:style w:type="paragraph" w:customStyle="1" w:styleId="aff2">
    <w:name w:val="Утверждено"/>
    <w:basedOn w:val="1c"/>
    <w:rsid w:val="001F38CF"/>
    <w:pPr>
      <w:keepNext/>
      <w:keepLines/>
      <w:tabs>
        <w:tab w:val="left" w:pos="5387"/>
      </w:tabs>
      <w:spacing w:after="120"/>
      <w:ind w:left="5387" w:firstLine="0"/>
    </w:pPr>
  </w:style>
  <w:style w:type="paragraph" w:customStyle="1" w:styleId="aff3">
    <w:name w:val="остальные строки заголовка"/>
    <w:basedOn w:val="a"/>
    <w:rsid w:val="001F38CF"/>
    <w:pPr>
      <w:keepNext/>
      <w:keepLines/>
      <w:spacing w:after="480"/>
      <w:jc w:val="center"/>
    </w:pPr>
    <w:rPr>
      <w:b/>
      <w:noProof/>
      <w:sz w:val="28"/>
      <w:szCs w:val="20"/>
    </w:rPr>
  </w:style>
  <w:style w:type="paragraph" w:customStyle="1" w:styleId="aff4">
    <w:name w:val="Черта в конце текста"/>
    <w:basedOn w:val="aff5"/>
    <w:rsid w:val="001F38CF"/>
    <w:pPr>
      <w:spacing w:before="480"/>
      <w:ind w:left="4253"/>
    </w:pPr>
  </w:style>
  <w:style w:type="paragraph" w:styleId="aff5">
    <w:name w:val="Signature"/>
    <w:basedOn w:val="a"/>
    <w:link w:val="aff6"/>
    <w:rsid w:val="001F38CF"/>
    <w:pPr>
      <w:ind w:left="4252"/>
    </w:pPr>
    <w:rPr>
      <w:sz w:val="26"/>
      <w:szCs w:val="20"/>
    </w:rPr>
  </w:style>
  <w:style w:type="character" w:customStyle="1" w:styleId="aff6">
    <w:name w:val="Подпись Знак"/>
    <w:basedOn w:val="a0"/>
    <w:link w:val="aff5"/>
    <w:rsid w:val="001F38CF"/>
    <w:rPr>
      <w:rFonts w:ascii="Times New Roman" w:eastAsia="Times New Roman" w:hAnsi="Times New Roman"/>
      <w:sz w:val="26"/>
    </w:rPr>
  </w:style>
  <w:style w:type="paragraph" w:customStyle="1" w:styleId="eaoeianiaaaiea">
    <w:name w:val="e?aoeia niaa??aiea"/>
    <w:basedOn w:val="a"/>
    <w:next w:val="a"/>
    <w:rsid w:val="001F38CF"/>
    <w:pPr>
      <w:keepNext/>
      <w:keepLines/>
      <w:spacing w:after="480"/>
      <w:ind w:right="5557"/>
      <w:jc w:val="both"/>
    </w:pPr>
    <w:rPr>
      <w:b/>
      <w:sz w:val="28"/>
      <w:szCs w:val="20"/>
    </w:rPr>
  </w:style>
  <w:style w:type="paragraph" w:customStyle="1" w:styleId="aff7">
    <w:name w:val="адресат"/>
    <w:basedOn w:val="a"/>
    <w:rsid w:val="001F38CF"/>
    <w:pPr>
      <w:ind w:left="737" w:hanging="170"/>
    </w:pPr>
    <w:rPr>
      <w:b/>
      <w:szCs w:val="20"/>
    </w:rPr>
  </w:style>
  <w:style w:type="paragraph" w:styleId="aff8">
    <w:name w:val="footnote text"/>
    <w:basedOn w:val="a"/>
    <w:link w:val="aff9"/>
    <w:rsid w:val="001F38CF"/>
    <w:rPr>
      <w:sz w:val="20"/>
      <w:szCs w:val="20"/>
    </w:rPr>
  </w:style>
  <w:style w:type="character" w:customStyle="1" w:styleId="aff9">
    <w:name w:val="Текст сноски Знак"/>
    <w:basedOn w:val="a0"/>
    <w:link w:val="aff8"/>
    <w:semiHidden/>
    <w:rsid w:val="001F38CF"/>
    <w:rPr>
      <w:rFonts w:ascii="Times New Roman" w:eastAsia="Times New Roman" w:hAnsi="Times New Roman"/>
    </w:rPr>
  </w:style>
  <w:style w:type="paragraph" w:customStyle="1" w:styleId="18">
    <w:name w:val="ВК1"/>
    <w:basedOn w:val="a9"/>
    <w:rsid w:val="001F38CF"/>
    <w:pPr>
      <w:tabs>
        <w:tab w:val="clear" w:pos="4677"/>
        <w:tab w:val="clear" w:pos="9355"/>
        <w:tab w:val="center" w:pos="4703"/>
        <w:tab w:val="right" w:pos="9214"/>
      </w:tabs>
      <w:ind w:left="-1559" w:right="-851"/>
      <w:jc w:val="center"/>
    </w:pPr>
    <w:rPr>
      <w:b/>
      <w:sz w:val="26"/>
      <w:szCs w:val="20"/>
    </w:rPr>
  </w:style>
  <w:style w:type="paragraph" w:customStyle="1" w:styleId="19">
    <w:name w:val="НК1 на обороте"/>
    <w:basedOn w:val="1a"/>
    <w:rsid w:val="001F38CF"/>
    <w:pPr>
      <w:ind w:left="0"/>
    </w:pPr>
  </w:style>
  <w:style w:type="paragraph" w:customStyle="1" w:styleId="1a">
    <w:name w:val="НК1"/>
    <w:basedOn w:val="a7"/>
    <w:rsid w:val="001F38CF"/>
    <w:pPr>
      <w:tabs>
        <w:tab w:val="clear" w:pos="4677"/>
        <w:tab w:val="clear" w:pos="9355"/>
        <w:tab w:val="center" w:pos="4703"/>
        <w:tab w:val="right" w:pos="9406"/>
      </w:tabs>
      <w:ind w:left="-709"/>
    </w:pPr>
    <w:rPr>
      <w:sz w:val="12"/>
      <w:szCs w:val="20"/>
    </w:rPr>
  </w:style>
  <w:style w:type="paragraph" w:customStyle="1" w:styleId="TableText">
    <w:name w:val="Table Text"/>
    <w:rsid w:val="001F38CF"/>
    <w:pPr>
      <w:widowControl w:val="0"/>
    </w:pPr>
    <w:rPr>
      <w:rFonts w:ascii="Times New Roman" w:eastAsia="Times New Roman" w:hAnsi="Times New Roman"/>
      <w:color w:val="000000"/>
      <w:sz w:val="24"/>
      <w:szCs w:val="24"/>
    </w:rPr>
  </w:style>
  <w:style w:type="character" w:styleId="affa">
    <w:name w:val="Strong"/>
    <w:qFormat/>
    <w:rsid w:val="001F38CF"/>
    <w:rPr>
      <w:b/>
      <w:bCs/>
    </w:rPr>
  </w:style>
  <w:style w:type="paragraph" w:styleId="affb">
    <w:name w:val="Normal (Web)"/>
    <w:basedOn w:val="a"/>
    <w:link w:val="affc"/>
    <w:rsid w:val="001F38CF"/>
    <w:pPr>
      <w:spacing w:before="100" w:beforeAutospacing="1" w:after="100" w:afterAutospacing="1"/>
    </w:pPr>
  </w:style>
  <w:style w:type="character" w:customStyle="1" w:styleId="affc">
    <w:name w:val="Обычный (веб) Знак"/>
    <w:basedOn w:val="a0"/>
    <w:link w:val="affb"/>
    <w:rsid w:val="00684669"/>
    <w:rPr>
      <w:rFonts w:ascii="Times New Roman" w:eastAsia="Times New Roman" w:hAnsi="Times New Roman"/>
      <w:sz w:val="24"/>
      <w:szCs w:val="24"/>
    </w:rPr>
  </w:style>
  <w:style w:type="paragraph" w:customStyle="1" w:styleId="western">
    <w:name w:val="western"/>
    <w:basedOn w:val="a"/>
    <w:rsid w:val="001F38CF"/>
    <w:pPr>
      <w:spacing w:before="100" w:beforeAutospacing="1" w:after="100" w:afterAutospacing="1"/>
    </w:pPr>
  </w:style>
  <w:style w:type="paragraph" w:customStyle="1" w:styleId="affd">
    <w:name w:val="Знак Знак Знак Знак Знак Знак Знак"/>
    <w:basedOn w:val="a"/>
    <w:rsid w:val="001F38CF"/>
    <w:pPr>
      <w:spacing w:before="100" w:beforeAutospacing="1" w:after="100" w:afterAutospacing="1"/>
    </w:pPr>
    <w:rPr>
      <w:rFonts w:ascii="Verdana" w:hAnsi="Verdana"/>
      <w:sz w:val="20"/>
      <w:szCs w:val="20"/>
      <w:lang w:val="en-US" w:eastAsia="en-US"/>
    </w:rPr>
  </w:style>
  <w:style w:type="paragraph" w:customStyle="1" w:styleId="TextBas">
    <w:name w:val="TextBas"/>
    <w:basedOn w:val="a"/>
    <w:rsid w:val="001F38CF"/>
    <w:pPr>
      <w:autoSpaceDE w:val="0"/>
      <w:autoSpaceDN w:val="0"/>
      <w:adjustRightInd w:val="0"/>
      <w:jc w:val="both"/>
    </w:pPr>
  </w:style>
  <w:style w:type="character" w:styleId="affe">
    <w:name w:val="footnote reference"/>
    <w:semiHidden/>
    <w:rsid w:val="003A5AC9"/>
    <w:rPr>
      <w:vertAlign w:val="superscript"/>
    </w:rPr>
  </w:style>
  <w:style w:type="paragraph" w:styleId="afff">
    <w:name w:val="No Spacing"/>
    <w:link w:val="afff0"/>
    <w:uiPriority w:val="1"/>
    <w:qFormat/>
    <w:rsid w:val="0054674A"/>
    <w:rPr>
      <w:rFonts w:eastAsia="Times New Roman"/>
      <w:sz w:val="22"/>
      <w:szCs w:val="22"/>
    </w:rPr>
  </w:style>
  <w:style w:type="character" w:customStyle="1" w:styleId="afff0">
    <w:name w:val="Без интервала Знак"/>
    <w:basedOn w:val="a0"/>
    <w:link w:val="afff"/>
    <w:uiPriority w:val="1"/>
    <w:rsid w:val="00724EE2"/>
    <w:rPr>
      <w:rFonts w:eastAsia="Times New Roman"/>
      <w:sz w:val="22"/>
      <w:szCs w:val="22"/>
      <w:lang w:val="ru-RU" w:eastAsia="ru-RU" w:bidi="ar-SA"/>
    </w:rPr>
  </w:style>
  <w:style w:type="character" w:styleId="afff1">
    <w:name w:val="FollowedHyperlink"/>
    <w:basedOn w:val="a0"/>
    <w:uiPriority w:val="99"/>
    <w:unhideWhenUsed/>
    <w:rsid w:val="00731B8D"/>
    <w:rPr>
      <w:color w:val="800080"/>
      <w:u w:val="single"/>
    </w:rPr>
  </w:style>
  <w:style w:type="paragraph" w:customStyle="1" w:styleId="xl65">
    <w:name w:val="xl65"/>
    <w:basedOn w:val="a"/>
    <w:rsid w:val="00731B8D"/>
    <w:pPr>
      <w:spacing w:before="100" w:beforeAutospacing="1" w:after="100" w:afterAutospacing="1"/>
    </w:pPr>
  </w:style>
  <w:style w:type="paragraph" w:customStyle="1" w:styleId="xl66">
    <w:name w:val="xl66"/>
    <w:basedOn w:val="a"/>
    <w:rsid w:val="00731B8D"/>
    <w:pPr>
      <w:spacing w:before="100" w:beforeAutospacing="1" w:after="100" w:afterAutospacing="1"/>
      <w:jc w:val="right"/>
    </w:pPr>
  </w:style>
  <w:style w:type="paragraph" w:customStyle="1" w:styleId="xl67">
    <w:name w:val="xl67"/>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68">
    <w:name w:val="xl68"/>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a"/>
    <w:rsid w:val="00731B8D"/>
    <w:pPr>
      <w:pBdr>
        <w:top w:val="single" w:sz="4" w:space="0" w:color="auto"/>
        <w:left w:val="single" w:sz="8" w:space="0" w:color="auto"/>
        <w:bottom w:val="single" w:sz="4" w:space="0" w:color="auto"/>
        <w:right w:val="single" w:sz="4" w:space="0" w:color="auto"/>
      </w:pBdr>
      <w:spacing w:before="100" w:beforeAutospacing="1" w:after="100" w:afterAutospacing="1"/>
    </w:pPr>
    <w:rPr>
      <w:b/>
      <w:bCs/>
    </w:rPr>
  </w:style>
  <w:style w:type="paragraph" w:customStyle="1" w:styleId="xl70">
    <w:name w:val="xl70"/>
    <w:basedOn w:val="a"/>
    <w:rsid w:val="00731B8D"/>
    <w:pPr>
      <w:pBdr>
        <w:top w:val="single" w:sz="4" w:space="0" w:color="auto"/>
        <w:left w:val="single" w:sz="4" w:space="0" w:color="auto"/>
        <w:bottom w:val="single" w:sz="4" w:space="0" w:color="auto"/>
        <w:right w:val="single" w:sz="8" w:space="0" w:color="auto"/>
      </w:pBdr>
      <w:spacing w:before="100" w:beforeAutospacing="1" w:after="100" w:afterAutospacing="1"/>
      <w:jc w:val="right"/>
    </w:pPr>
    <w:rPr>
      <w:b/>
      <w:bCs/>
    </w:rPr>
  </w:style>
  <w:style w:type="paragraph" w:customStyle="1" w:styleId="xl71">
    <w:name w:val="xl71"/>
    <w:basedOn w:val="a"/>
    <w:rsid w:val="00731B8D"/>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72">
    <w:name w:val="xl72"/>
    <w:basedOn w:val="a"/>
    <w:rsid w:val="00731B8D"/>
    <w:pPr>
      <w:pBdr>
        <w:top w:val="single" w:sz="4" w:space="0" w:color="auto"/>
        <w:left w:val="single" w:sz="4" w:space="0" w:color="auto"/>
        <w:bottom w:val="single" w:sz="4" w:space="0" w:color="auto"/>
        <w:right w:val="single" w:sz="8" w:space="0" w:color="auto"/>
      </w:pBdr>
      <w:spacing w:before="100" w:beforeAutospacing="1" w:after="100" w:afterAutospacing="1"/>
      <w:jc w:val="right"/>
    </w:pPr>
  </w:style>
  <w:style w:type="paragraph" w:customStyle="1" w:styleId="xl73">
    <w:name w:val="xl73"/>
    <w:basedOn w:val="a"/>
    <w:rsid w:val="00731B8D"/>
    <w:pPr>
      <w:pBdr>
        <w:top w:val="single" w:sz="8" w:space="0" w:color="auto"/>
        <w:left w:val="single" w:sz="4" w:space="0" w:color="auto"/>
        <w:bottom w:val="single" w:sz="4" w:space="0" w:color="auto"/>
        <w:right w:val="single" w:sz="8" w:space="0" w:color="auto"/>
      </w:pBdr>
      <w:spacing w:before="100" w:beforeAutospacing="1" w:after="100" w:afterAutospacing="1"/>
      <w:jc w:val="center"/>
    </w:pPr>
    <w:rPr>
      <w:b/>
      <w:bCs/>
    </w:rPr>
  </w:style>
  <w:style w:type="paragraph" w:customStyle="1" w:styleId="xl74">
    <w:name w:val="xl74"/>
    <w:basedOn w:val="a"/>
    <w:rsid w:val="00731B8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b/>
      <w:bCs/>
    </w:rPr>
  </w:style>
  <w:style w:type="paragraph" w:customStyle="1" w:styleId="xl75">
    <w:name w:val="xl75"/>
    <w:basedOn w:val="a"/>
    <w:rsid w:val="00731B8D"/>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jc w:val="right"/>
    </w:pPr>
    <w:rPr>
      <w:b/>
      <w:bCs/>
    </w:rPr>
  </w:style>
  <w:style w:type="paragraph" w:customStyle="1" w:styleId="xl76">
    <w:name w:val="xl76"/>
    <w:basedOn w:val="a"/>
    <w:rsid w:val="00731B8D"/>
    <w:pPr>
      <w:spacing w:before="100" w:beforeAutospacing="1" w:after="100" w:afterAutospacing="1"/>
    </w:pPr>
    <w:rPr>
      <w:b/>
      <w:bCs/>
    </w:rPr>
  </w:style>
  <w:style w:type="paragraph" w:customStyle="1" w:styleId="xl77">
    <w:name w:val="xl77"/>
    <w:basedOn w:val="a"/>
    <w:rsid w:val="00731B8D"/>
    <w:pPr>
      <w:pBdr>
        <w:top w:val="single" w:sz="4" w:space="0" w:color="auto"/>
        <w:left w:val="single" w:sz="8" w:space="0" w:color="auto"/>
        <w:bottom w:val="single" w:sz="4" w:space="0" w:color="auto"/>
        <w:right w:val="single" w:sz="4" w:space="0" w:color="auto"/>
      </w:pBdr>
      <w:shd w:val="clear" w:color="000000" w:fill="CCFFCC"/>
      <w:spacing w:before="100" w:beforeAutospacing="1" w:after="100" w:afterAutospacing="1"/>
    </w:pPr>
    <w:rPr>
      <w:b/>
      <w:bCs/>
      <w:sz w:val="22"/>
      <w:szCs w:val="22"/>
    </w:rPr>
  </w:style>
  <w:style w:type="paragraph" w:customStyle="1" w:styleId="xl78">
    <w:name w:val="xl78"/>
    <w:basedOn w:val="a"/>
    <w:rsid w:val="00731B8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b/>
      <w:bCs/>
      <w:sz w:val="22"/>
      <w:szCs w:val="22"/>
    </w:rPr>
  </w:style>
  <w:style w:type="paragraph" w:customStyle="1" w:styleId="xl79">
    <w:name w:val="xl79"/>
    <w:basedOn w:val="a"/>
    <w:rsid w:val="00731B8D"/>
    <w:pPr>
      <w:pBdr>
        <w:top w:val="single" w:sz="4" w:space="0" w:color="auto"/>
        <w:left w:val="single" w:sz="8" w:space="0" w:color="auto"/>
        <w:bottom w:val="single" w:sz="4" w:space="0" w:color="auto"/>
        <w:right w:val="single" w:sz="4" w:space="0" w:color="auto"/>
      </w:pBdr>
      <w:shd w:val="clear" w:color="000000" w:fill="FFFF99"/>
      <w:spacing w:before="100" w:beforeAutospacing="1" w:after="100" w:afterAutospacing="1"/>
    </w:pPr>
    <w:rPr>
      <w:b/>
      <w:bCs/>
    </w:rPr>
  </w:style>
  <w:style w:type="paragraph" w:customStyle="1" w:styleId="xl80">
    <w:name w:val="xl80"/>
    <w:basedOn w:val="a"/>
    <w:rsid w:val="00731B8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b/>
      <w:bCs/>
    </w:rPr>
  </w:style>
  <w:style w:type="paragraph" w:customStyle="1" w:styleId="xl81">
    <w:name w:val="xl81"/>
    <w:basedOn w:val="a"/>
    <w:rsid w:val="00731B8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b/>
      <w:bCs/>
      <w:sz w:val="22"/>
      <w:szCs w:val="22"/>
    </w:rPr>
  </w:style>
  <w:style w:type="paragraph" w:customStyle="1" w:styleId="xl82">
    <w:name w:val="xl82"/>
    <w:basedOn w:val="a"/>
    <w:rsid w:val="00731B8D"/>
    <w:pPr>
      <w:spacing w:before="100" w:beforeAutospacing="1" w:after="100" w:afterAutospacing="1"/>
      <w:jc w:val="right"/>
    </w:pPr>
  </w:style>
  <w:style w:type="paragraph" w:customStyle="1" w:styleId="xl83">
    <w:name w:val="xl83"/>
    <w:basedOn w:val="a"/>
    <w:rsid w:val="00731B8D"/>
    <w:pPr>
      <w:spacing w:before="100" w:beforeAutospacing="1" w:after="100" w:afterAutospacing="1"/>
      <w:jc w:val="right"/>
    </w:pPr>
  </w:style>
  <w:style w:type="paragraph" w:customStyle="1" w:styleId="xl84">
    <w:name w:val="xl84"/>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a"/>
    <w:rsid w:val="00731B8D"/>
    <w:pPr>
      <w:pBdr>
        <w:top w:val="single" w:sz="4" w:space="0" w:color="auto"/>
        <w:left w:val="single" w:sz="8" w:space="0" w:color="auto"/>
        <w:bottom w:val="single" w:sz="4" w:space="0" w:color="auto"/>
        <w:right w:val="single" w:sz="4" w:space="0" w:color="auto"/>
      </w:pBdr>
      <w:shd w:val="clear" w:color="000000" w:fill="00FF00"/>
      <w:spacing w:before="100" w:beforeAutospacing="1" w:after="100" w:afterAutospacing="1"/>
    </w:pPr>
    <w:rPr>
      <w:b/>
      <w:bCs/>
    </w:rPr>
  </w:style>
  <w:style w:type="paragraph" w:customStyle="1" w:styleId="xl86">
    <w:name w:val="xl86"/>
    <w:basedOn w:val="a"/>
    <w:rsid w:val="00731B8D"/>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b/>
      <w:bCs/>
    </w:rPr>
  </w:style>
  <w:style w:type="paragraph" w:customStyle="1" w:styleId="xl87">
    <w:name w:val="xl87"/>
    <w:basedOn w:val="a"/>
    <w:rsid w:val="00731B8D"/>
    <w:pPr>
      <w:shd w:val="clear" w:color="000000" w:fill="00FF00"/>
      <w:spacing w:before="100" w:beforeAutospacing="1" w:after="100" w:afterAutospacing="1"/>
    </w:pPr>
  </w:style>
  <w:style w:type="paragraph" w:customStyle="1" w:styleId="xl90">
    <w:name w:val="xl90"/>
    <w:basedOn w:val="a"/>
    <w:rsid w:val="00731B8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style>
  <w:style w:type="paragraph" w:customStyle="1" w:styleId="xl91">
    <w:name w:val="xl91"/>
    <w:basedOn w:val="a"/>
    <w:rsid w:val="00731B8D"/>
    <w:pPr>
      <w:shd w:val="clear" w:color="000000" w:fill="CCFFCC"/>
      <w:spacing w:before="100" w:beforeAutospacing="1" w:after="100" w:afterAutospacing="1"/>
    </w:pPr>
  </w:style>
  <w:style w:type="paragraph" w:customStyle="1" w:styleId="xl93">
    <w:name w:val="xl93"/>
    <w:basedOn w:val="a"/>
    <w:rsid w:val="00731B8D"/>
    <w:pPr>
      <w:pBdr>
        <w:top w:val="single" w:sz="4" w:space="0" w:color="auto"/>
        <w:left w:val="single" w:sz="4" w:space="0" w:color="auto"/>
        <w:bottom w:val="single" w:sz="4" w:space="0" w:color="auto"/>
        <w:right w:val="single" w:sz="8" w:space="0" w:color="auto"/>
      </w:pBdr>
      <w:shd w:val="clear" w:color="000000" w:fill="CCFFCC"/>
      <w:spacing w:before="100" w:beforeAutospacing="1" w:after="100" w:afterAutospacing="1"/>
      <w:jc w:val="right"/>
    </w:pPr>
    <w:rPr>
      <w:b/>
      <w:bCs/>
      <w:sz w:val="22"/>
      <w:szCs w:val="22"/>
    </w:rPr>
  </w:style>
  <w:style w:type="paragraph" w:customStyle="1" w:styleId="xl94">
    <w:name w:val="xl94"/>
    <w:basedOn w:val="a"/>
    <w:rsid w:val="00731B8D"/>
    <w:pPr>
      <w:pBdr>
        <w:top w:val="single" w:sz="4" w:space="0" w:color="auto"/>
        <w:left w:val="single" w:sz="4" w:space="0" w:color="auto"/>
        <w:bottom w:val="single" w:sz="4" w:space="0" w:color="auto"/>
        <w:right w:val="single" w:sz="8" w:space="0" w:color="auto"/>
      </w:pBdr>
      <w:spacing w:before="100" w:beforeAutospacing="1" w:after="100" w:afterAutospacing="1"/>
      <w:jc w:val="right"/>
    </w:pPr>
  </w:style>
  <w:style w:type="paragraph" w:customStyle="1" w:styleId="xl95">
    <w:name w:val="xl95"/>
    <w:basedOn w:val="a"/>
    <w:rsid w:val="00731B8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b/>
      <w:bCs/>
    </w:rPr>
  </w:style>
  <w:style w:type="paragraph" w:customStyle="1" w:styleId="xl96">
    <w:name w:val="xl96"/>
    <w:basedOn w:val="a"/>
    <w:rsid w:val="00731B8D"/>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top"/>
    </w:pPr>
    <w:rPr>
      <w:b/>
      <w:bCs/>
    </w:rPr>
  </w:style>
  <w:style w:type="paragraph" w:customStyle="1" w:styleId="xl97">
    <w:name w:val="xl97"/>
    <w:basedOn w:val="a"/>
    <w:rsid w:val="00731B8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b/>
      <w:bCs/>
    </w:rPr>
  </w:style>
  <w:style w:type="paragraph" w:customStyle="1" w:styleId="xl99">
    <w:name w:val="xl99"/>
    <w:basedOn w:val="a"/>
    <w:rsid w:val="00731B8D"/>
    <w:pPr>
      <w:pBdr>
        <w:top w:val="single" w:sz="4" w:space="0" w:color="auto"/>
        <w:left w:val="single" w:sz="4" w:space="0" w:color="auto"/>
        <w:bottom w:val="single" w:sz="4" w:space="0" w:color="auto"/>
        <w:right w:val="single" w:sz="8" w:space="0" w:color="auto"/>
      </w:pBdr>
      <w:spacing w:before="100" w:beforeAutospacing="1" w:after="100" w:afterAutospacing="1"/>
      <w:jc w:val="right"/>
    </w:pPr>
    <w:rPr>
      <w:color w:val="000000"/>
    </w:rPr>
  </w:style>
  <w:style w:type="paragraph" w:customStyle="1" w:styleId="xl100">
    <w:name w:val="xl100"/>
    <w:basedOn w:val="a"/>
    <w:rsid w:val="00731B8D"/>
    <w:pPr>
      <w:pBdr>
        <w:top w:val="single" w:sz="4" w:space="0" w:color="auto"/>
        <w:left w:val="single" w:sz="4" w:space="0" w:color="auto"/>
        <w:bottom w:val="single" w:sz="4" w:space="0" w:color="auto"/>
        <w:right w:val="single" w:sz="8" w:space="0" w:color="auto"/>
      </w:pBdr>
      <w:spacing w:before="100" w:beforeAutospacing="1" w:after="100" w:afterAutospacing="1"/>
      <w:jc w:val="right"/>
    </w:pPr>
    <w:rPr>
      <w:color w:val="FF0000"/>
    </w:rPr>
  </w:style>
  <w:style w:type="paragraph" w:customStyle="1" w:styleId="xl101">
    <w:name w:val="xl101"/>
    <w:basedOn w:val="a"/>
    <w:rsid w:val="00731B8D"/>
    <w:pPr>
      <w:pBdr>
        <w:top w:val="single" w:sz="4" w:space="0" w:color="auto"/>
        <w:left w:val="single" w:sz="4" w:space="0" w:color="auto"/>
        <w:bottom w:val="single" w:sz="4" w:space="0" w:color="auto"/>
        <w:right w:val="single" w:sz="8" w:space="0" w:color="auto"/>
      </w:pBdr>
      <w:shd w:val="clear" w:color="000000" w:fill="CCFFCC"/>
      <w:spacing w:before="100" w:beforeAutospacing="1" w:after="100" w:afterAutospacing="1"/>
      <w:jc w:val="right"/>
    </w:pPr>
    <w:rPr>
      <w:b/>
      <w:bCs/>
      <w:color w:val="FF0000"/>
    </w:rPr>
  </w:style>
  <w:style w:type="paragraph" w:customStyle="1" w:styleId="xl103">
    <w:name w:val="xl103"/>
    <w:basedOn w:val="a"/>
    <w:rsid w:val="00731B8D"/>
    <w:pPr>
      <w:pBdr>
        <w:top w:val="single" w:sz="4" w:space="0" w:color="auto"/>
        <w:left w:val="single" w:sz="4" w:space="0" w:color="auto"/>
        <w:bottom w:val="single" w:sz="4" w:space="0" w:color="auto"/>
        <w:right w:val="single" w:sz="8" w:space="0" w:color="auto"/>
      </w:pBdr>
      <w:shd w:val="clear" w:color="000000" w:fill="CCFFCC"/>
      <w:spacing w:before="100" w:beforeAutospacing="1" w:after="100" w:afterAutospacing="1"/>
      <w:jc w:val="right"/>
    </w:pPr>
    <w:rPr>
      <w:color w:val="FF0000"/>
    </w:rPr>
  </w:style>
  <w:style w:type="paragraph" w:customStyle="1" w:styleId="xl105">
    <w:name w:val="xl105"/>
    <w:basedOn w:val="a"/>
    <w:rsid w:val="00731B8D"/>
    <w:pPr>
      <w:pBdr>
        <w:top w:val="single" w:sz="8" w:space="0" w:color="auto"/>
        <w:left w:val="single" w:sz="4" w:space="0" w:color="auto"/>
        <w:bottom w:val="single" w:sz="4" w:space="0" w:color="auto"/>
      </w:pBdr>
      <w:spacing w:before="100" w:beforeAutospacing="1" w:after="100" w:afterAutospacing="1"/>
      <w:jc w:val="center"/>
    </w:pPr>
    <w:rPr>
      <w:b/>
      <w:bCs/>
    </w:rPr>
  </w:style>
  <w:style w:type="paragraph" w:customStyle="1" w:styleId="xl106">
    <w:name w:val="xl106"/>
    <w:basedOn w:val="a"/>
    <w:rsid w:val="00731B8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b/>
      <w:bCs/>
    </w:rPr>
  </w:style>
  <w:style w:type="paragraph" w:customStyle="1" w:styleId="xl107">
    <w:name w:val="xl107"/>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8">
    <w:name w:val="xl108"/>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09">
    <w:name w:val="xl109"/>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0">
    <w:name w:val="xl110"/>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1">
    <w:name w:val="xl111"/>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2">
    <w:name w:val="xl112"/>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3">
    <w:name w:val="xl113"/>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4">
    <w:name w:val="xl114"/>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5">
    <w:name w:val="xl115"/>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6">
    <w:name w:val="xl116"/>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7">
    <w:name w:val="xl117"/>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8">
    <w:name w:val="xl118"/>
    <w:basedOn w:val="a"/>
    <w:rsid w:val="00731B8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b/>
      <w:bCs/>
    </w:rPr>
  </w:style>
  <w:style w:type="paragraph" w:customStyle="1" w:styleId="xl119">
    <w:name w:val="xl119"/>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20">
    <w:name w:val="xl120"/>
    <w:basedOn w:val="a"/>
    <w:rsid w:val="00731B8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top"/>
    </w:pPr>
    <w:rPr>
      <w:b/>
      <w:bCs/>
    </w:rPr>
  </w:style>
  <w:style w:type="paragraph" w:customStyle="1" w:styleId="xl121">
    <w:name w:val="xl121"/>
    <w:basedOn w:val="a"/>
    <w:rsid w:val="00731B8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b/>
      <w:bCs/>
    </w:rPr>
  </w:style>
  <w:style w:type="paragraph" w:customStyle="1" w:styleId="xl122">
    <w:name w:val="xl122"/>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25">
    <w:name w:val="xl125"/>
    <w:basedOn w:val="a"/>
    <w:rsid w:val="00731B8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top"/>
    </w:pPr>
  </w:style>
  <w:style w:type="paragraph" w:customStyle="1" w:styleId="xl126">
    <w:name w:val="xl126"/>
    <w:basedOn w:val="a"/>
    <w:rsid w:val="00731B8D"/>
    <w:pPr>
      <w:spacing w:before="100" w:beforeAutospacing="1" w:after="100" w:afterAutospacing="1"/>
      <w:jc w:val="center"/>
    </w:pPr>
  </w:style>
  <w:style w:type="paragraph" w:customStyle="1" w:styleId="xl127">
    <w:name w:val="xl127"/>
    <w:basedOn w:val="a"/>
    <w:rsid w:val="00731B8D"/>
    <w:pPr>
      <w:spacing w:before="100" w:beforeAutospacing="1" w:after="100" w:afterAutospacing="1"/>
      <w:jc w:val="right"/>
    </w:pPr>
  </w:style>
  <w:style w:type="paragraph" w:customStyle="1" w:styleId="xl128">
    <w:name w:val="xl128"/>
    <w:basedOn w:val="a"/>
    <w:rsid w:val="00731B8D"/>
    <w:pPr>
      <w:pBdr>
        <w:top w:val="single" w:sz="4" w:space="0" w:color="auto"/>
        <w:left w:val="single" w:sz="4" w:space="0" w:color="auto"/>
        <w:bottom w:val="single" w:sz="4" w:space="0" w:color="auto"/>
        <w:right w:val="single" w:sz="8" w:space="0" w:color="auto"/>
      </w:pBdr>
      <w:shd w:val="clear" w:color="000000" w:fill="CCFFCC"/>
      <w:spacing w:before="100" w:beforeAutospacing="1" w:after="100" w:afterAutospacing="1"/>
      <w:jc w:val="right"/>
    </w:pPr>
    <w:rPr>
      <w:b/>
      <w:bCs/>
    </w:rPr>
  </w:style>
  <w:style w:type="paragraph" w:customStyle="1" w:styleId="xl129">
    <w:name w:val="xl129"/>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130">
    <w:name w:val="xl130"/>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31">
    <w:name w:val="xl131"/>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32">
    <w:name w:val="xl132"/>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3">
    <w:name w:val="xl133"/>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rPr>
  </w:style>
  <w:style w:type="paragraph" w:customStyle="1" w:styleId="xl134">
    <w:name w:val="xl134"/>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35">
    <w:name w:val="xl135"/>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36">
    <w:name w:val="xl136"/>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7">
    <w:name w:val="xl137"/>
    <w:basedOn w:val="a"/>
    <w:rsid w:val="00731B8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both"/>
      <w:textAlignment w:val="top"/>
    </w:pPr>
    <w:rPr>
      <w:b/>
      <w:bCs/>
    </w:rPr>
  </w:style>
  <w:style w:type="paragraph" w:customStyle="1" w:styleId="xl138">
    <w:name w:val="xl138"/>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39">
    <w:name w:val="xl139"/>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0">
    <w:name w:val="xl140"/>
    <w:basedOn w:val="a"/>
    <w:rsid w:val="00731B8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top"/>
    </w:pPr>
    <w:rPr>
      <w:b/>
      <w:bCs/>
    </w:rPr>
  </w:style>
  <w:style w:type="paragraph" w:customStyle="1" w:styleId="xl141">
    <w:name w:val="xl141"/>
    <w:basedOn w:val="a"/>
    <w:rsid w:val="00731B8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top"/>
    </w:pPr>
    <w:rPr>
      <w:b/>
      <w:bCs/>
    </w:rPr>
  </w:style>
  <w:style w:type="paragraph" w:customStyle="1" w:styleId="xl142">
    <w:name w:val="xl142"/>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46">
    <w:name w:val="xl146"/>
    <w:basedOn w:val="a"/>
    <w:rsid w:val="00731B8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both"/>
      <w:textAlignment w:val="top"/>
    </w:pPr>
  </w:style>
  <w:style w:type="paragraph" w:customStyle="1" w:styleId="xl147">
    <w:name w:val="xl147"/>
    <w:basedOn w:val="a"/>
    <w:rsid w:val="00731B8D"/>
    <w:pPr>
      <w:pBdr>
        <w:top w:val="single" w:sz="4" w:space="0" w:color="auto"/>
        <w:bottom w:val="single" w:sz="4" w:space="0" w:color="auto"/>
        <w:right w:val="single" w:sz="4" w:space="0" w:color="auto"/>
      </w:pBdr>
      <w:shd w:val="clear" w:color="000000" w:fill="FFFF99"/>
      <w:spacing w:before="100" w:beforeAutospacing="1" w:after="100" w:afterAutospacing="1"/>
    </w:pPr>
    <w:rPr>
      <w:b/>
      <w:bCs/>
    </w:rPr>
  </w:style>
  <w:style w:type="paragraph" w:customStyle="1" w:styleId="xl148">
    <w:name w:val="xl148"/>
    <w:basedOn w:val="a"/>
    <w:rsid w:val="00731B8D"/>
    <w:pPr>
      <w:shd w:val="clear" w:color="000000" w:fill="FFFF99"/>
      <w:spacing w:before="100" w:beforeAutospacing="1" w:after="100" w:afterAutospacing="1"/>
    </w:pPr>
    <w:rPr>
      <w:b/>
      <w:bCs/>
    </w:rPr>
  </w:style>
  <w:style w:type="paragraph" w:customStyle="1" w:styleId="xl149">
    <w:name w:val="xl149"/>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50">
    <w:name w:val="xl150"/>
    <w:basedOn w:val="a"/>
    <w:rsid w:val="00731B8D"/>
    <w:pPr>
      <w:spacing w:before="100" w:beforeAutospacing="1" w:after="100" w:afterAutospacing="1"/>
      <w:jc w:val="both"/>
      <w:textAlignment w:val="top"/>
    </w:pPr>
  </w:style>
  <w:style w:type="paragraph" w:customStyle="1" w:styleId="xl151">
    <w:name w:val="xl151"/>
    <w:basedOn w:val="a"/>
    <w:rsid w:val="00731B8D"/>
    <w:pPr>
      <w:spacing w:before="100" w:beforeAutospacing="1" w:after="100" w:afterAutospacing="1"/>
      <w:jc w:val="both"/>
    </w:pPr>
  </w:style>
  <w:style w:type="paragraph" w:customStyle="1" w:styleId="xl152">
    <w:name w:val="xl152"/>
    <w:basedOn w:val="a"/>
    <w:rsid w:val="00731B8D"/>
    <w:pPr>
      <w:spacing w:before="100" w:beforeAutospacing="1" w:after="100" w:afterAutospacing="1"/>
      <w:jc w:val="both"/>
      <w:textAlignment w:val="top"/>
    </w:pPr>
    <w:rPr>
      <w:color w:val="000000"/>
    </w:rPr>
  </w:style>
  <w:style w:type="paragraph" w:customStyle="1" w:styleId="xl153">
    <w:name w:val="xl153"/>
    <w:basedOn w:val="a"/>
    <w:rsid w:val="00731B8D"/>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top"/>
    </w:pPr>
    <w:rPr>
      <w:rFonts w:ascii="TimesNewRomanPSMT" w:hAnsi="TimesNewRomanPSMT"/>
    </w:rPr>
  </w:style>
  <w:style w:type="paragraph" w:customStyle="1" w:styleId="xl154">
    <w:name w:val="xl154"/>
    <w:basedOn w:val="a"/>
    <w:rsid w:val="00731B8D"/>
    <w:pPr>
      <w:pBdr>
        <w:top w:val="single" w:sz="4" w:space="0" w:color="auto"/>
        <w:left w:val="single" w:sz="4" w:space="0" w:color="auto"/>
        <w:right w:val="single" w:sz="4" w:space="0" w:color="auto"/>
      </w:pBdr>
      <w:spacing w:before="100" w:beforeAutospacing="1" w:after="100" w:afterAutospacing="1"/>
    </w:pPr>
  </w:style>
  <w:style w:type="paragraph" w:customStyle="1" w:styleId="xl155">
    <w:name w:val="xl155"/>
    <w:basedOn w:val="a"/>
    <w:rsid w:val="00731B8D"/>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56">
    <w:name w:val="xl156"/>
    <w:basedOn w:val="a"/>
    <w:rsid w:val="00731B8D"/>
    <w:pPr>
      <w:spacing w:before="100" w:beforeAutospacing="1" w:after="100" w:afterAutospacing="1"/>
      <w:jc w:val="both"/>
    </w:pPr>
  </w:style>
  <w:style w:type="paragraph" w:customStyle="1" w:styleId="xl157">
    <w:name w:val="xl157"/>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both"/>
    </w:pPr>
  </w:style>
  <w:style w:type="paragraph" w:customStyle="1" w:styleId="xl158">
    <w:name w:val="xl158"/>
    <w:basedOn w:val="a"/>
    <w:rsid w:val="00731B8D"/>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top"/>
    </w:pPr>
    <w:rPr>
      <w:color w:val="000000"/>
    </w:rPr>
  </w:style>
  <w:style w:type="paragraph" w:customStyle="1" w:styleId="xl159">
    <w:name w:val="xl159"/>
    <w:basedOn w:val="a"/>
    <w:rsid w:val="00731B8D"/>
    <w:pPr>
      <w:pBdr>
        <w:top w:val="single" w:sz="4" w:space="0" w:color="auto"/>
        <w:bottom w:val="single" w:sz="4" w:space="0" w:color="auto"/>
        <w:right w:val="single" w:sz="4" w:space="0" w:color="auto"/>
      </w:pBdr>
      <w:spacing w:before="100" w:beforeAutospacing="1" w:after="100" w:afterAutospacing="1"/>
    </w:pPr>
  </w:style>
  <w:style w:type="paragraph" w:customStyle="1" w:styleId="xl160">
    <w:name w:val="xl160"/>
    <w:basedOn w:val="a"/>
    <w:rsid w:val="00731B8D"/>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top"/>
    </w:pPr>
  </w:style>
  <w:style w:type="paragraph" w:customStyle="1" w:styleId="xl161">
    <w:name w:val="xl161"/>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62">
    <w:name w:val="xl162"/>
    <w:basedOn w:val="a"/>
    <w:rsid w:val="00731B8D"/>
    <w:pPr>
      <w:pBdr>
        <w:top w:val="single" w:sz="8" w:space="0" w:color="auto"/>
        <w:left w:val="single" w:sz="8" w:space="0" w:color="auto"/>
        <w:bottom w:val="single" w:sz="8" w:space="0" w:color="auto"/>
        <w:right w:val="single" w:sz="8" w:space="0" w:color="auto"/>
      </w:pBdr>
      <w:spacing w:before="100" w:beforeAutospacing="1" w:after="100" w:afterAutospacing="1"/>
      <w:jc w:val="right"/>
    </w:pPr>
    <w:rPr>
      <w:b/>
      <w:bCs/>
    </w:rPr>
  </w:style>
  <w:style w:type="paragraph" w:customStyle="1" w:styleId="xl163">
    <w:name w:val="xl163"/>
    <w:basedOn w:val="a"/>
    <w:rsid w:val="00731B8D"/>
    <w:pPr>
      <w:pBdr>
        <w:top w:val="single" w:sz="4" w:space="0" w:color="auto"/>
        <w:left w:val="single" w:sz="4" w:space="0" w:color="auto"/>
        <w:right w:val="single" w:sz="8" w:space="0" w:color="auto"/>
      </w:pBdr>
      <w:spacing w:before="100" w:beforeAutospacing="1" w:after="100" w:afterAutospacing="1"/>
      <w:jc w:val="right"/>
    </w:pPr>
  </w:style>
  <w:style w:type="paragraph" w:customStyle="1" w:styleId="xl164">
    <w:name w:val="xl164"/>
    <w:basedOn w:val="a"/>
    <w:rsid w:val="00731B8D"/>
    <w:pPr>
      <w:pBdr>
        <w:left w:val="single" w:sz="4" w:space="0" w:color="auto"/>
        <w:bottom w:val="single" w:sz="4" w:space="0" w:color="auto"/>
        <w:right w:val="single" w:sz="4" w:space="0" w:color="auto"/>
      </w:pBdr>
      <w:shd w:val="clear" w:color="000000" w:fill="FF99CC"/>
      <w:spacing w:before="100" w:beforeAutospacing="1" w:after="100" w:afterAutospacing="1"/>
      <w:jc w:val="center"/>
    </w:pPr>
    <w:rPr>
      <w:b/>
      <w:bCs/>
    </w:rPr>
  </w:style>
  <w:style w:type="paragraph" w:customStyle="1" w:styleId="xl165">
    <w:name w:val="xl165"/>
    <w:basedOn w:val="a"/>
    <w:rsid w:val="00731B8D"/>
    <w:pPr>
      <w:pBdr>
        <w:left w:val="single" w:sz="4" w:space="0" w:color="auto"/>
        <w:bottom w:val="single" w:sz="4" w:space="0" w:color="auto"/>
        <w:right w:val="single" w:sz="8" w:space="0" w:color="auto"/>
      </w:pBdr>
      <w:shd w:val="clear" w:color="000000" w:fill="FF99CC"/>
      <w:spacing w:before="100" w:beforeAutospacing="1" w:after="100" w:afterAutospacing="1"/>
      <w:jc w:val="right"/>
    </w:pPr>
    <w:rPr>
      <w:b/>
      <w:bCs/>
    </w:rPr>
  </w:style>
  <w:style w:type="paragraph" w:customStyle="1" w:styleId="xl166">
    <w:name w:val="xl166"/>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67">
    <w:name w:val="xl167"/>
    <w:basedOn w:val="a"/>
    <w:rsid w:val="00731B8D"/>
    <w:pPr>
      <w:pBdr>
        <w:left w:val="single" w:sz="8" w:space="0" w:color="auto"/>
        <w:right w:val="single" w:sz="8" w:space="0" w:color="auto"/>
      </w:pBdr>
      <w:spacing w:before="100" w:beforeAutospacing="1" w:after="100" w:afterAutospacing="1"/>
      <w:jc w:val="both"/>
      <w:textAlignment w:val="top"/>
    </w:pPr>
    <w:rPr>
      <w:rFonts w:ascii="TimesNewRomanPSMT" w:hAnsi="TimesNewRomanPSMT"/>
    </w:rPr>
  </w:style>
  <w:style w:type="paragraph" w:customStyle="1" w:styleId="xl168">
    <w:name w:val="xl168"/>
    <w:basedOn w:val="a"/>
    <w:rsid w:val="00731B8D"/>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169">
    <w:name w:val="xl169"/>
    <w:basedOn w:val="a"/>
    <w:rsid w:val="00731B8D"/>
    <w:pPr>
      <w:pBdr>
        <w:top w:val="single" w:sz="4" w:space="0" w:color="auto"/>
        <w:left w:val="single" w:sz="4" w:space="0" w:color="auto"/>
        <w:bottom w:val="single" w:sz="4" w:space="0" w:color="auto"/>
      </w:pBdr>
      <w:spacing w:before="100" w:beforeAutospacing="1" w:after="100" w:afterAutospacing="1"/>
      <w:jc w:val="right"/>
    </w:pPr>
    <w:rPr>
      <w:b/>
      <w:bCs/>
    </w:rPr>
  </w:style>
  <w:style w:type="paragraph" w:customStyle="1" w:styleId="xl170">
    <w:name w:val="xl170"/>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71">
    <w:name w:val="xl171"/>
    <w:basedOn w:val="a"/>
    <w:rsid w:val="00731B8D"/>
    <w:pPr>
      <w:pBdr>
        <w:top w:val="single" w:sz="4" w:space="0" w:color="auto"/>
        <w:left w:val="single" w:sz="4" w:space="0" w:color="auto"/>
        <w:bottom w:val="single" w:sz="4" w:space="0" w:color="auto"/>
      </w:pBdr>
      <w:spacing w:before="100" w:beforeAutospacing="1" w:after="100" w:afterAutospacing="1"/>
    </w:pPr>
  </w:style>
  <w:style w:type="paragraph" w:customStyle="1" w:styleId="xl172">
    <w:name w:val="xl172"/>
    <w:basedOn w:val="a"/>
    <w:rsid w:val="00731B8D"/>
    <w:pPr>
      <w:pBdr>
        <w:top w:val="single" w:sz="4" w:space="0" w:color="auto"/>
        <w:bottom w:val="single" w:sz="4" w:space="0" w:color="auto"/>
      </w:pBdr>
      <w:spacing w:before="100" w:beforeAutospacing="1" w:after="100" w:afterAutospacing="1"/>
      <w:jc w:val="right"/>
    </w:pPr>
  </w:style>
  <w:style w:type="paragraph" w:customStyle="1" w:styleId="xl173">
    <w:name w:val="xl173"/>
    <w:basedOn w:val="a"/>
    <w:rsid w:val="00731B8D"/>
    <w:pPr>
      <w:pBdr>
        <w:top w:val="single" w:sz="4" w:space="0" w:color="auto"/>
        <w:left w:val="single" w:sz="4" w:space="0" w:color="auto"/>
        <w:right w:val="single" w:sz="4" w:space="0" w:color="auto"/>
      </w:pBdr>
      <w:spacing w:before="100" w:beforeAutospacing="1" w:after="100" w:afterAutospacing="1"/>
    </w:pPr>
    <w:rPr>
      <w:b/>
      <w:bCs/>
    </w:rPr>
  </w:style>
  <w:style w:type="paragraph" w:customStyle="1" w:styleId="xl174">
    <w:name w:val="xl174"/>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5">
    <w:name w:val="xl175"/>
    <w:basedOn w:val="a"/>
    <w:rsid w:val="00731B8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b/>
      <w:bCs/>
    </w:rPr>
  </w:style>
  <w:style w:type="paragraph" w:customStyle="1" w:styleId="xl176">
    <w:name w:val="xl176"/>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7">
    <w:name w:val="xl177"/>
    <w:basedOn w:val="a"/>
    <w:rsid w:val="00731B8D"/>
    <w:pPr>
      <w:pBdr>
        <w:top w:val="single" w:sz="4" w:space="0" w:color="auto"/>
        <w:left w:val="single" w:sz="4" w:space="0" w:color="auto"/>
        <w:right w:val="single" w:sz="4" w:space="0" w:color="auto"/>
      </w:pBdr>
      <w:spacing w:before="100" w:beforeAutospacing="1" w:after="100" w:afterAutospacing="1"/>
    </w:pPr>
  </w:style>
  <w:style w:type="paragraph" w:customStyle="1" w:styleId="xl178">
    <w:name w:val="xl178"/>
    <w:basedOn w:val="a"/>
    <w:rsid w:val="00731B8D"/>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79">
    <w:name w:val="xl179"/>
    <w:basedOn w:val="a"/>
    <w:rsid w:val="00731B8D"/>
    <w:pPr>
      <w:pBdr>
        <w:top w:val="single" w:sz="4" w:space="0" w:color="auto"/>
        <w:left w:val="single" w:sz="4" w:space="0" w:color="auto"/>
        <w:right w:val="single" w:sz="8" w:space="0" w:color="auto"/>
      </w:pBdr>
      <w:spacing w:before="100" w:beforeAutospacing="1" w:after="100" w:afterAutospacing="1"/>
      <w:jc w:val="right"/>
    </w:pPr>
    <w:rPr>
      <w:b/>
      <w:bCs/>
    </w:rPr>
  </w:style>
  <w:style w:type="paragraph" w:customStyle="1" w:styleId="xl180">
    <w:name w:val="xl180"/>
    <w:basedOn w:val="a"/>
    <w:rsid w:val="00731B8D"/>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181">
    <w:name w:val="xl181"/>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82">
    <w:name w:val="xl182"/>
    <w:basedOn w:val="a"/>
    <w:rsid w:val="00731B8D"/>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183">
    <w:name w:val="xl183"/>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184">
    <w:name w:val="xl184"/>
    <w:basedOn w:val="a"/>
    <w:rsid w:val="00731B8D"/>
    <w:pPr>
      <w:pBdr>
        <w:top w:val="single" w:sz="4" w:space="0" w:color="auto"/>
        <w:left w:val="single" w:sz="4" w:space="0" w:color="auto"/>
        <w:bottom w:val="single" w:sz="4" w:space="0" w:color="auto"/>
        <w:right w:val="single" w:sz="8" w:space="0" w:color="auto"/>
      </w:pBdr>
      <w:shd w:val="clear" w:color="000000" w:fill="00FF00"/>
      <w:spacing w:before="100" w:beforeAutospacing="1" w:after="100" w:afterAutospacing="1"/>
      <w:jc w:val="right"/>
    </w:pPr>
    <w:rPr>
      <w:b/>
      <w:bCs/>
    </w:rPr>
  </w:style>
  <w:style w:type="paragraph" w:customStyle="1" w:styleId="xl185">
    <w:name w:val="xl185"/>
    <w:basedOn w:val="a"/>
    <w:rsid w:val="00731B8D"/>
    <w:pPr>
      <w:pBdr>
        <w:top w:val="single" w:sz="4" w:space="0" w:color="auto"/>
        <w:left w:val="single" w:sz="4" w:space="0" w:color="auto"/>
        <w:bottom w:val="single" w:sz="4" w:space="0" w:color="auto"/>
        <w:right w:val="single" w:sz="8" w:space="0" w:color="auto"/>
      </w:pBdr>
      <w:spacing w:before="100" w:beforeAutospacing="1" w:after="100" w:afterAutospacing="1"/>
      <w:jc w:val="right"/>
    </w:pPr>
    <w:rPr>
      <w:b/>
      <w:bCs/>
    </w:rPr>
  </w:style>
  <w:style w:type="paragraph" w:customStyle="1" w:styleId="xl186">
    <w:name w:val="xl186"/>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87">
    <w:name w:val="xl187"/>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88">
    <w:name w:val="xl188"/>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89">
    <w:name w:val="xl189"/>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190">
    <w:name w:val="xl190"/>
    <w:basedOn w:val="a"/>
    <w:rsid w:val="00731B8D"/>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jc w:val="right"/>
    </w:pPr>
    <w:rPr>
      <w:b/>
      <w:bCs/>
    </w:rPr>
  </w:style>
  <w:style w:type="paragraph" w:customStyle="1" w:styleId="xl191">
    <w:name w:val="xl191"/>
    <w:basedOn w:val="a"/>
    <w:rsid w:val="00731B8D"/>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192">
    <w:name w:val="xl192"/>
    <w:basedOn w:val="a"/>
    <w:rsid w:val="00731B8D"/>
    <w:pPr>
      <w:pBdr>
        <w:top w:val="single" w:sz="4" w:space="0" w:color="auto"/>
        <w:left w:val="single" w:sz="8" w:space="0" w:color="auto"/>
        <w:bottom w:val="single" w:sz="4" w:space="0" w:color="auto"/>
        <w:right w:val="single" w:sz="8" w:space="0" w:color="auto"/>
      </w:pBdr>
      <w:spacing w:before="100" w:beforeAutospacing="1" w:after="100" w:afterAutospacing="1"/>
      <w:jc w:val="both"/>
      <w:textAlignment w:val="top"/>
    </w:pPr>
    <w:rPr>
      <w:rFonts w:ascii="TimesNewRomanPSMT" w:hAnsi="TimesNewRomanPSMT"/>
    </w:rPr>
  </w:style>
  <w:style w:type="paragraph" w:customStyle="1" w:styleId="xl193">
    <w:name w:val="xl193"/>
    <w:basedOn w:val="a"/>
    <w:rsid w:val="00731B8D"/>
    <w:pPr>
      <w:pBdr>
        <w:left w:val="single" w:sz="4" w:space="0" w:color="auto"/>
        <w:bottom w:val="single" w:sz="4" w:space="0" w:color="auto"/>
      </w:pBdr>
      <w:shd w:val="clear" w:color="000000" w:fill="FF99CC"/>
      <w:spacing w:before="100" w:beforeAutospacing="1" w:after="100" w:afterAutospacing="1"/>
      <w:jc w:val="center"/>
    </w:pPr>
    <w:rPr>
      <w:b/>
      <w:bCs/>
    </w:rPr>
  </w:style>
  <w:style w:type="paragraph" w:customStyle="1" w:styleId="xl194">
    <w:name w:val="xl194"/>
    <w:basedOn w:val="a"/>
    <w:rsid w:val="00731B8D"/>
    <w:pPr>
      <w:pBdr>
        <w:bottom w:val="single" w:sz="4" w:space="0" w:color="auto"/>
      </w:pBdr>
      <w:shd w:val="clear" w:color="000000" w:fill="FF99CC"/>
      <w:spacing w:before="100" w:beforeAutospacing="1" w:after="100" w:afterAutospacing="1"/>
      <w:jc w:val="center"/>
    </w:pPr>
    <w:rPr>
      <w:b/>
      <w:bCs/>
    </w:rPr>
  </w:style>
  <w:style w:type="paragraph" w:customStyle="1" w:styleId="xl195">
    <w:name w:val="xl195"/>
    <w:basedOn w:val="a"/>
    <w:rsid w:val="00731B8D"/>
    <w:pPr>
      <w:pBdr>
        <w:bottom w:val="single" w:sz="4" w:space="0" w:color="auto"/>
        <w:right w:val="single" w:sz="4" w:space="0" w:color="auto"/>
      </w:pBdr>
      <w:shd w:val="clear" w:color="000000" w:fill="FF99CC"/>
      <w:spacing w:before="100" w:beforeAutospacing="1" w:after="100" w:afterAutospacing="1"/>
      <w:jc w:val="center"/>
    </w:pPr>
    <w:rPr>
      <w:b/>
      <w:bCs/>
    </w:rPr>
  </w:style>
  <w:style w:type="paragraph" w:customStyle="1" w:styleId="xl196">
    <w:name w:val="xl196"/>
    <w:basedOn w:val="a"/>
    <w:rsid w:val="00731B8D"/>
    <w:pPr>
      <w:spacing w:before="100" w:beforeAutospacing="1" w:after="100" w:afterAutospacing="1"/>
      <w:jc w:val="center"/>
    </w:pPr>
  </w:style>
  <w:style w:type="paragraph" w:customStyle="1" w:styleId="xl197">
    <w:name w:val="xl197"/>
    <w:basedOn w:val="a"/>
    <w:rsid w:val="00731B8D"/>
    <w:pPr>
      <w:spacing w:before="100" w:beforeAutospacing="1" w:after="100" w:afterAutospacing="1"/>
      <w:jc w:val="center"/>
    </w:pPr>
  </w:style>
  <w:style w:type="paragraph" w:customStyle="1" w:styleId="xl198">
    <w:name w:val="xl198"/>
    <w:basedOn w:val="a"/>
    <w:rsid w:val="00731B8D"/>
    <w:pPr>
      <w:spacing w:before="100" w:beforeAutospacing="1" w:after="100" w:afterAutospacing="1"/>
      <w:jc w:val="center"/>
    </w:pPr>
  </w:style>
  <w:style w:type="paragraph" w:customStyle="1" w:styleId="xl199">
    <w:name w:val="xl199"/>
    <w:basedOn w:val="a"/>
    <w:rsid w:val="00731B8D"/>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200">
    <w:name w:val="xl200"/>
    <w:basedOn w:val="a"/>
    <w:rsid w:val="00731B8D"/>
    <w:pPr>
      <w:pBdr>
        <w:top w:val="single" w:sz="8" w:space="0" w:color="auto"/>
        <w:bottom w:val="single" w:sz="4" w:space="0" w:color="auto"/>
      </w:pBdr>
      <w:spacing w:before="100" w:beforeAutospacing="1" w:after="100" w:afterAutospacing="1"/>
      <w:jc w:val="center"/>
    </w:pPr>
  </w:style>
  <w:style w:type="paragraph" w:customStyle="1" w:styleId="xl201">
    <w:name w:val="xl201"/>
    <w:basedOn w:val="a"/>
    <w:rsid w:val="00731B8D"/>
    <w:pPr>
      <w:pBdr>
        <w:top w:val="single" w:sz="8" w:space="0" w:color="auto"/>
        <w:bottom w:val="single" w:sz="4" w:space="0" w:color="auto"/>
        <w:right w:val="single" w:sz="4" w:space="0" w:color="auto"/>
      </w:pBdr>
      <w:spacing w:before="100" w:beforeAutospacing="1" w:after="100" w:afterAutospacing="1"/>
      <w:jc w:val="center"/>
    </w:pPr>
  </w:style>
  <w:style w:type="paragraph" w:styleId="33">
    <w:name w:val="Body Text 3"/>
    <w:basedOn w:val="a"/>
    <w:link w:val="34"/>
    <w:unhideWhenUsed/>
    <w:rsid w:val="00E759DC"/>
    <w:pPr>
      <w:spacing w:after="120"/>
    </w:pPr>
    <w:rPr>
      <w:sz w:val="16"/>
      <w:szCs w:val="16"/>
    </w:rPr>
  </w:style>
  <w:style w:type="character" w:customStyle="1" w:styleId="34">
    <w:name w:val="Основной текст 3 Знак"/>
    <w:basedOn w:val="a0"/>
    <w:link w:val="33"/>
    <w:rsid w:val="00E759DC"/>
    <w:rPr>
      <w:rFonts w:ascii="Times New Roman" w:eastAsia="Times New Roman" w:hAnsi="Times New Roman"/>
      <w:sz w:val="16"/>
      <w:szCs w:val="16"/>
    </w:rPr>
  </w:style>
  <w:style w:type="paragraph" w:styleId="afff2">
    <w:name w:val="List"/>
    <w:basedOn w:val="a"/>
    <w:rsid w:val="00E759DC"/>
    <w:pPr>
      <w:tabs>
        <w:tab w:val="num" w:pos="1080"/>
        <w:tab w:val="num" w:pos="1134"/>
      </w:tabs>
      <w:spacing w:before="60" w:after="60" w:line="192" w:lineRule="auto"/>
      <w:ind w:left="1134" w:hanging="425"/>
    </w:pPr>
    <w:rPr>
      <w:rFonts w:ascii="Arial LatArm" w:hAnsi="Arial LatArm"/>
      <w:szCs w:val="20"/>
      <w:lang w:val="en-US" w:eastAsia="en-US"/>
    </w:rPr>
  </w:style>
  <w:style w:type="paragraph" w:styleId="afff3">
    <w:name w:val="List Bullet"/>
    <w:basedOn w:val="a"/>
    <w:autoRedefine/>
    <w:rsid w:val="00E759DC"/>
    <w:pPr>
      <w:jc w:val="both"/>
    </w:pPr>
    <w:rPr>
      <w:lang w:eastAsia="en-US"/>
    </w:rPr>
  </w:style>
  <w:style w:type="paragraph" w:customStyle="1" w:styleId="ConsTitle">
    <w:name w:val="ConsTitle"/>
    <w:rsid w:val="00143172"/>
    <w:pPr>
      <w:widowControl w:val="0"/>
      <w:autoSpaceDE w:val="0"/>
      <w:autoSpaceDN w:val="0"/>
      <w:adjustRightInd w:val="0"/>
      <w:ind w:right="19772"/>
    </w:pPr>
    <w:rPr>
      <w:rFonts w:ascii="Arial" w:eastAsia="Times New Roman" w:hAnsi="Arial" w:cs="Arial"/>
      <w:b/>
      <w:bCs/>
      <w:sz w:val="16"/>
      <w:szCs w:val="16"/>
    </w:rPr>
  </w:style>
  <w:style w:type="paragraph" w:customStyle="1" w:styleId="1b">
    <w:name w:val="Стиль1"/>
    <w:basedOn w:val="a"/>
    <w:rsid w:val="00725C39"/>
    <w:pPr>
      <w:overflowPunct w:val="0"/>
      <w:autoSpaceDE w:val="0"/>
      <w:autoSpaceDN w:val="0"/>
      <w:adjustRightInd w:val="0"/>
      <w:jc w:val="both"/>
      <w:textAlignment w:val="baseline"/>
    </w:pPr>
    <w:rPr>
      <w:snapToGrid w:val="0"/>
      <w:sz w:val="28"/>
      <w:szCs w:val="28"/>
    </w:rPr>
  </w:style>
  <w:style w:type="character" w:customStyle="1" w:styleId="fontstyle12">
    <w:name w:val="fontstyle12"/>
    <w:basedOn w:val="a0"/>
    <w:rsid w:val="00725C39"/>
  </w:style>
  <w:style w:type="paragraph" w:customStyle="1" w:styleId="consplusnonformat0">
    <w:name w:val="consplusnonformat"/>
    <w:basedOn w:val="a"/>
    <w:rsid w:val="00725C39"/>
    <w:pPr>
      <w:spacing w:before="100" w:beforeAutospacing="1" w:after="100" w:afterAutospacing="1"/>
    </w:pPr>
  </w:style>
  <w:style w:type="paragraph" w:customStyle="1" w:styleId="1c0">
    <w:name w:val="1c"/>
    <w:basedOn w:val="a"/>
    <w:rsid w:val="00725C39"/>
    <w:pPr>
      <w:spacing w:before="100" w:beforeAutospacing="1" w:after="100" w:afterAutospacing="1"/>
    </w:pPr>
  </w:style>
  <w:style w:type="paragraph" w:customStyle="1" w:styleId="consplusnormal1">
    <w:name w:val="consplusnormal"/>
    <w:basedOn w:val="a"/>
    <w:rsid w:val="00725C39"/>
    <w:pPr>
      <w:spacing w:before="100" w:beforeAutospacing="1" w:after="100" w:afterAutospacing="1"/>
    </w:pPr>
  </w:style>
  <w:style w:type="paragraph" w:customStyle="1" w:styleId="point">
    <w:name w:val="point"/>
    <w:basedOn w:val="a"/>
    <w:rsid w:val="00725C39"/>
    <w:pPr>
      <w:spacing w:before="100" w:beforeAutospacing="1" w:after="100" w:afterAutospacing="1"/>
    </w:pPr>
  </w:style>
  <w:style w:type="paragraph" w:customStyle="1" w:styleId="consplustitle0">
    <w:name w:val="consplustitle"/>
    <w:basedOn w:val="a"/>
    <w:rsid w:val="00725C39"/>
    <w:pPr>
      <w:spacing w:before="100" w:beforeAutospacing="1" w:after="100" w:afterAutospacing="1"/>
    </w:pPr>
  </w:style>
  <w:style w:type="paragraph" w:customStyle="1" w:styleId="conspluscell0">
    <w:name w:val="conspluscell"/>
    <w:basedOn w:val="a"/>
    <w:rsid w:val="00725C39"/>
    <w:pPr>
      <w:spacing w:before="100" w:beforeAutospacing="1" w:after="100" w:afterAutospacing="1"/>
    </w:pPr>
  </w:style>
  <w:style w:type="paragraph" w:customStyle="1" w:styleId="1d">
    <w:name w:val="Знак Знак Знак Знак Знак Знак1 Знак Знак Знак Знак Знак Знак Знак Знак Знак Знак"/>
    <w:basedOn w:val="a"/>
    <w:rsid w:val="0078160C"/>
    <w:pPr>
      <w:widowControl w:val="0"/>
      <w:adjustRightInd w:val="0"/>
      <w:spacing w:after="160" w:line="240" w:lineRule="exact"/>
      <w:jc w:val="right"/>
    </w:pPr>
    <w:rPr>
      <w:sz w:val="20"/>
      <w:szCs w:val="20"/>
      <w:lang w:val="en-GB" w:eastAsia="en-US"/>
    </w:rPr>
  </w:style>
  <w:style w:type="paragraph" w:styleId="afff4">
    <w:name w:val="Document Map"/>
    <w:basedOn w:val="a"/>
    <w:link w:val="afff5"/>
    <w:semiHidden/>
    <w:rsid w:val="009F2032"/>
    <w:pPr>
      <w:shd w:val="clear" w:color="auto" w:fill="000080"/>
    </w:pPr>
    <w:rPr>
      <w:rFonts w:ascii="Tahoma" w:hAnsi="Tahoma" w:cs="Tahoma"/>
      <w:sz w:val="20"/>
      <w:szCs w:val="20"/>
    </w:rPr>
  </w:style>
  <w:style w:type="character" w:customStyle="1" w:styleId="afff5">
    <w:name w:val="Схема документа Знак"/>
    <w:basedOn w:val="a0"/>
    <w:link w:val="afff4"/>
    <w:semiHidden/>
    <w:rsid w:val="009F2032"/>
    <w:rPr>
      <w:rFonts w:ascii="Tahoma" w:eastAsia="Times New Roman" w:hAnsi="Tahoma" w:cs="Tahoma"/>
      <w:shd w:val="clear" w:color="auto" w:fill="000080"/>
    </w:rPr>
  </w:style>
  <w:style w:type="paragraph" w:customStyle="1" w:styleId="afff6">
    <w:name w:val="Знак"/>
    <w:basedOn w:val="a"/>
    <w:rsid w:val="009F2032"/>
    <w:pPr>
      <w:widowControl w:val="0"/>
      <w:adjustRightInd w:val="0"/>
      <w:spacing w:after="160" w:line="240" w:lineRule="exact"/>
      <w:jc w:val="right"/>
    </w:pPr>
    <w:rPr>
      <w:sz w:val="20"/>
      <w:szCs w:val="20"/>
      <w:lang w:val="en-GB" w:eastAsia="en-US"/>
    </w:rPr>
  </w:style>
  <w:style w:type="paragraph" w:customStyle="1" w:styleId="afff7">
    <w:name w:val="Знак Знак Знак Знак"/>
    <w:basedOn w:val="a"/>
    <w:rsid w:val="009F2032"/>
    <w:pPr>
      <w:widowControl w:val="0"/>
      <w:adjustRightInd w:val="0"/>
      <w:spacing w:after="160" w:line="240" w:lineRule="exact"/>
      <w:jc w:val="right"/>
    </w:pPr>
    <w:rPr>
      <w:sz w:val="20"/>
      <w:szCs w:val="20"/>
      <w:lang w:val="en-GB" w:eastAsia="en-US"/>
    </w:rPr>
  </w:style>
  <w:style w:type="character" w:customStyle="1" w:styleId="afff8">
    <w:name w:val="Основной текст_"/>
    <w:basedOn w:val="a0"/>
    <w:link w:val="28"/>
    <w:uiPriority w:val="99"/>
    <w:locked/>
    <w:rsid w:val="00B465B0"/>
    <w:rPr>
      <w:rFonts w:ascii="Times New Roman" w:hAnsi="Times New Roman"/>
      <w:sz w:val="27"/>
      <w:szCs w:val="27"/>
      <w:shd w:val="clear" w:color="auto" w:fill="FFFFFF"/>
    </w:rPr>
  </w:style>
  <w:style w:type="paragraph" w:customStyle="1" w:styleId="28">
    <w:name w:val="Основной текст2"/>
    <w:basedOn w:val="a"/>
    <w:link w:val="afff8"/>
    <w:uiPriority w:val="99"/>
    <w:rsid w:val="00B465B0"/>
    <w:pPr>
      <w:widowControl w:val="0"/>
      <w:shd w:val="clear" w:color="auto" w:fill="FFFFFF"/>
      <w:spacing w:line="322" w:lineRule="exact"/>
    </w:pPr>
    <w:rPr>
      <w:rFonts w:eastAsia="Calibri"/>
      <w:sz w:val="27"/>
      <w:szCs w:val="27"/>
    </w:rPr>
  </w:style>
  <w:style w:type="paragraph" w:customStyle="1" w:styleId="1e">
    <w:name w:val="Основной текст1"/>
    <w:basedOn w:val="a"/>
    <w:uiPriority w:val="99"/>
    <w:rsid w:val="00B465B0"/>
    <w:pPr>
      <w:widowControl w:val="0"/>
      <w:shd w:val="clear" w:color="auto" w:fill="FFFFFF"/>
      <w:spacing w:line="346" w:lineRule="exact"/>
      <w:ind w:firstLine="520"/>
      <w:jc w:val="both"/>
    </w:pPr>
    <w:rPr>
      <w:color w:val="000000"/>
      <w:sz w:val="27"/>
      <w:szCs w:val="27"/>
    </w:rPr>
  </w:style>
  <w:style w:type="character" w:customStyle="1" w:styleId="1f">
    <w:name w:val="Заголовок №1_"/>
    <w:basedOn w:val="a0"/>
    <w:link w:val="1f0"/>
    <w:locked/>
    <w:rsid w:val="00B465B0"/>
    <w:rPr>
      <w:rFonts w:ascii="Times New Roman" w:hAnsi="Times New Roman"/>
      <w:b/>
      <w:bCs/>
      <w:sz w:val="27"/>
      <w:szCs w:val="27"/>
      <w:shd w:val="clear" w:color="auto" w:fill="FFFFFF"/>
    </w:rPr>
  </w:style>
  <w:style w:type="paragraph" w:customStyle="1" w:styleId="1f0">
    <w:name w:val="Заголовок №1"/>
    <w:basedOn w:val="a"/>
    <w:link w:val="1f"/>
    <w:rsid w:val="00B465B0"/>
    <w:pPr>
      <w:widowControl w:val="0"/>
      <w:shd w:val="clear" w:color="auto" w:fill="FFFFFF"/>
      <w:spacing w:before="300" w:after="420" w:line="240" w:lineRule="atLeast"/>
      <w:jc w:val="center"/>
      <w:outlineLvl w:val="0"/>
    </w:pPr>
    <w:rPr>
      <w:rFonts w:eastAsia="Calibri"/>
      <w:b/>
      <w:bCs/>
      <w:sz w:val="27"/>
      <w:szCs w:val="27"/>
    </w:rPr>
  </w:style>
  <w:style w:type="character" w:customStyle="1" w:styleId="Calibri">
    <w:name w:val="Основной текст + Calibri"/>
    <w:aliases w:val="6,5 pt,Курсив"/>
    <w:basedOn w:val="afff8"/>
    <w:uiPriority w:val="99"/>
    <w:rsid w:val="00B465B0"/>
    <w:rPr>
      <w:rFonts w:ascii="Calibri" w:hAnsi="Calibri" w:cs="Calibri"/>
      <w:i/>
      <w:iCs/>
      <w:color w:val="000000"/>
      <w:spacing w:val="0"/>
      <w:w w:val="100"/>
      <w:position w:val="0"/>
      <w:sz w:val="13"/>
      <w:szCs w:val="13"/>
      <w:u w:val="none"/>
    </w:rPr>
  </w:style>
  <w:style w:type="character" w:customStyle="1" w:styleId="29">
    <w:name w:val="Основной текст (2)_"/>
    <w:basedOn w:val="a0"/>
    <w:link w:val="2a"/>
    <w:uiPriority w:val="99"/>
    <w:locked/>
    <w:rsid w:val="00B465B0"/>
    <w:rPr>
      <w:rFonts w:ascii="Times New Roman" w:hAnsi="Times New Roman"/>
      <w:sz w:val="27"/>
      <w:szCs w:val="27"/>
      <w:shd w:val="clear" w:color="auto" w:fill="FFFFFF"/>
    </w:rPr>
  </w:style>
  <w:style w:type="paragraph" w:customStyle="1" w:styleId="2a">
    <w:name w:val="Основной текст (2)"/>
    <w:basedOn w:val="a"/>
    <w:link w:val="29"/>
    <w:uiPriority w:val="99"/>
    <w:rsid w:val="00B465B0"/>
    <w:pPr>
      <w:widowControl w:val="0"/>
      <w:shd w:val="clear" w:color="auto" w:fill="FFFFFF"/>
      <w:spacing w:after="120" w:line="240" w:lineRule="atLeast"/>
      <w:ind w:firstLine="520"/>
      <w:jc w:val="both"/>
    </w:pPr>
    <w:rPr>
      <w:rFonts w:eastAsia="Calibri"/>
      <w:sz w:val="27"/>
      <w:szCs w:val="27"/>
    </w:rPr>
  </w:style>
  <w:style w:type="paragraph" w:customStyle="1" w:styleId="afff9">
    <w:name w:val="Абзац с отсуп"/>
    <w:basedOn w:val="a"/>
    <w:rsid w:val="00684669"/>
    <w:pPr>
      <w:spacing w:before="120" w:line="360" w:lineRule="exact"/>
      <w:ind w:firstLine="720"/>
      <w:jc w:val="both"/>
    </w:pPr>
    <w:rPr>
      <w:sz w:val="28"/>
      <w:szCs w:val="20"/>
      <w:lang w:val="en-US"/>
    </w:rPr>
  </w:style>
  <w:style w:type="paragraph" w:customStyle="1" w:styleId="Point0">
    <w:name w:val="Point"/>
    <w:basedOn w:val="a"/>
    <w:link w:val="PointChar"/>
    <w:rsid w:val="00684669"/>
    <w:pPr>
      <w:spacing w:before="120" w:line="288" w:lineRule="auto"/>
      <w:ind w:firstLine="720"/>
      <w:jc w:val="both"/>
    </w:pPr>
  </w:style>
  <w:style w:type="character" w:customStyle="1" w:styleId="PointChar">
    <w:name w:val="Point Char"/>
    <w:link w:val="Point0"/>
    <w:rsid w:val="00684669"/>
    <w:rPr>
      <w:rFonts w:ascii="Times New Roman" w:eastAsia="Times New Roman" w:hAnsi="Times New Roman"/>
      <w:sz w:val="24"/>
      <w:szCs w:val="24"/>
    </w:rPr>
  </w:style>
  <w:style w:type="character" w:customStyle="1" w:styleId="apple-style-span">
    <w:name w:val="apple-style-span"/>
    <w:basedOn w:val="a0"/>
    <w:rsid w:val="00684669"/>
  </w:style>
  <w:style w:type="paragraph" w:customStyle="1" w:styleId="1f1">
    <w:name w:val="Знак Знак Знак1 Знак"/>
    <w:basedOn w:val="a"/>
    <w:rsid w:val="00684669"/>
    <w:rPr>
      <w:rFonts w:ascii="Verdana" w:hAnsi="Verdana" w:cs="Verdana"/>
      <w:sz w:val="20"/>
      <w:szCs w:val="20"/>
      <w:lang w:val="en-US" w:eastAsia="en-US"/>
    </w:rPr>
  </w:style>
  <w:style w:type="paragraph" w:customStyle="1" w:styleId="afffa">
    <w:name w:val="Знак Знак Знак Знак Знак Знак Знак Знак Знак Знак Знак Знак Знак Знак Знак Знак"/>
    <w:basedOn w:val="a"/>
    <w:rsid w:val="00684669"/>
    <w:pPr>
      <w:widowControl w:val="0"/>
      <w:adjustRightInd w:val="0"/>
      <w:spacing w:after="160" w:line="240" w:lineRule="exact"/>
      <w:jc w:val="right"/>
    </w:pPr>
    <w:rPr>
      <w:sz w:val="20"/>
      <w:szCs w:val="20"/>
      <w:lang w:val="en-GB" w:eastAsia="en-US"/>
    </w:rPr>
  </w:style>
  <w:style w:type="character" w:customStyle="1" w:styleId="grame">
    <w:name w:val="grame"/>
    <w:basedOn w:val="a0"/>
    <w:rsid w:val="00684669"/>
  </w:style>
  <w:style w:type="paragraph" w:customStyle="1" w:styleId="afffb">
    <w:name w:val="Знак Знак Знак Знак Знак Знак Знак Знак Знак Знак"/>
    <w:basedOn w:val="a"/>
    <w:rsid w:val="00684669"/>
    <w:pPr>
      <w:spacing w:before="100" w:beforeAutospacing="1" w:after="100" w:afterAutospacing="1"/>
    </w:pPr>
    <w:rPr>
      <w:rFonts w:ascii="Tahoma" w:hAnsi="Tahoma"/>
      <w:sz w:val="20"/>
      <w:szCs w:val="20"/>
      <w:lang w:val="en-US" w:eastAsia="en-US"/>
    </w:rPr>
  </w:style>
  <w:style w:type="paragraph" w:customStyle="1" w:styleId="81">
    <w:name w:val="Обычный (веб)8"/>
    <w:basedOn w:val="a"/>
    <w:rsid w:val="00684669"/>
    <w:pPr>
      <w:ind w:firstLine="709"/>
      <w:jc w:val="both"/>
    </w:pPr>
    <w:rPr>
      <w:sz w:val="21"/>
      <w:szCs w:val="21"/>
    </w:rPr>
  </w:style>
  <w:style w:type="paragraph" w:customStyle="1" w:styleId="1f2">
    <w:name w:val="Знак Знак Знак Знак1"/>
    <w:basedOn w:val="a"/>
    <w:rsid w:val="00684669"/>
    <w:pPr>
      <w:spacing w:before="100" w:beforeAutospacing="1" w:after="100" w:afterAutospacing="1"/>
    </w:pPr>
    <w:rPr>
      <w:rFonts w:ascii="Tahoma" w:hAnsi="Tahoma"/>
      <w:sz w:val="20"/>
      <w:szCs w:val="20"/>
      <w:lang w:val="en-US" w:eastAsia="en-US"/>
    </w:rPr>
  </w:style>
  <w:style w:type="paragraph" w:customStyle="1" w:styleId="2b">
    <w:name w:val="Знак Знак2 Знак Знак Знак Знак"/>
    <w:basedOn w:val="a"/>
    <w:rsid w:val="00684669"/>
    <w:pPr>
      <w:spacing w:before="100" w:beforeAutospacing="1" w:after="100" w:afterAutospacing="1"/>
      <w:jc w:val="both"/>
    </w:pPr>
    <w:rPr>
      <w:rFonts w:ascii="Tahoma" w:hAnsi="Tahoma"/>
      <w:sz w:val="20"/>
      <w:szCs w:val="20"/>
      <w:lang w:val="en-US" w:eastAsia="en-US"/>
    </w:rPr>
  </w:style>
  <w:style w:type="paragraph" w:styleId="afffc">
    <w:name w:val="endnote text"/>
    <w:basedOn w:val="a"/>
    <w:link w:val="afffd"/>
    <w:rsid w:val="00684669"/>
    <w:rPr>
      <w:sz w:val="20"/>
      <w:szCs w:val="20"/>
    </w:rPr>
  </w:style>
  <w:style w:type="character" w:customStyle="1" w:styleId="afffd">
    <w:name w:val="Текст концевой сноски Знак"/>
    <w:basedOn w:val="a0"/>
    <w:link w:val="afffc"/>
    <w:rsid w:val="00684669"/>
    <w:rPr>
      <w:rFonts w:ascii="Times New Roman" w:eastAsia="Times New Roman" w:hAnsi="Times New Roman"/>
    </w:rPr>
  </w:style>
  <w:style w:type="character" w:styleId="afffe">
    <w:name w:val="endnote reference"/>
    <w:rsid w:val="00684669"/>
    <w:rPr>
      <w:vertAlign w:val="superscript"/>
    </w:rPr>
  </w:style>
  <w:style w:type="paragraph" w:customStyle="1" w:styleId="1f3">
    <w:name w:val="Знак Знак Знак1 Знак Знак Знак Знак Знак Знак Знак Знак Знак Знак Знак Знак Знак"/>
    <w:basedOn w:val="a"/>
    <w:rsid w:val="00684669"/>
    <w:pPr>
      <w:spacing w:before="100" w:beforeAutospacing="1" w:after="100" w:afterAutospacing="1"/>
      <w:jc w:val="both"/>
    </w:pPr>
    <w:rPr>
      <w:rFonts w:ascii="Tahoma" w:hAnsi="Tahoma"/>
      <w:sz w:val="20"/>
      <w:szCs w:val="20"/>
      <w:lang w:val="en-US" w:eastAsia="en-US"/>
    </w:rPr>
  </w:style>
  <w:style w:type="paragraph" w:customStyle="1" w:styleId="1f4">
    <w:name w:val="Знак1 Знак Знак Знак Знак Знак Знак"/>
    <w:basedOn w:val="a"/>
    <w:rsid w:val="00684669"/>
    <w:rPr>
      <w:rFonts w:ascii="Verdana" w:hAnsi="Verdana" w:cs="Verdana"/>
      <w:sz w:val="20"/>
      <w:szCs w:val="20"/>
      <w:lang w:val="en-US" w:eastAsia="en-US"/>
    </w:rPr>
  </w:style>
  <w:style w:type="paragraph" w:customStyle="1" w:styleId="1f5">
    <w:name w:val="Знак Знак Знак1 Знак Знак Знак Знак"/>
    <w:basedOn w:val="a"/>
    <w:rsid w:val="00684669"/>
    <w:pPr>
      <w:spacing w:before="100" w:beforeAutospacing="1" w:after="100" w:afterAutospacing="1"/>
    </w:pPr>
    <w:rPr>
      <w:rFonts w:ascii="Tahoma" w:hAnsi="Tahoma"/>
      <w:sz w:val="20"/>
      <w:szCs w:val="20"/>
      <w:lang w:val="en-US" w:eastAsia="en-US"/>
    </w:rPr>
  </w:style>
  <w:style w:type="character" w:styleId="affff">
    <w:name w:val="Emphasis"/>
    <w:basedOn w:val="a0"/>
    <w:qFormat/>
    <w:rsid w:val="00684669"/>
    <w:rPr>
      <w:i/>
      <w:iCs/>
    </w:rPr>
  </w:style>
  <w:style w:type="paragraph" w:customStyle="1" w:styleId="110">
    <w:name w:val="Знак Знак Знак Знак Знак Знак Знак Знак Знак Знак Знак Знак1 Знак Знак Знак Знак Знак Знак Знак1 Знак Знак Знак Знак Знак Знак Знак Знак Знак"/>
    <w:basedOn w:val="a"/>
    <w:rsid w:val="00596751"/>
    <w:pPr>
      <w:widowControl w:val="0"/>
      <w:adjustRightInd w:val="0"/>
      <w:spacing w:after="160" w:line="240" w:lineRule="exact"/>
      <w:jc w:val="right"/>
    </w:pPr>
    <w:rPr>
      <w:rFonts w:eastAsia="Calibri"/>
      <w:sz w:val="20"/>
      <w:szCs w:val="20"/>
      <w:lang w:val="en-GB" w:eastAsia="en-US"/>
    </w:rPr>
  </w:style>
  <w:style w:type="paragraph" w:customStyle="1" w:styleId="affff0">
    <w:name w:val="Рабочий стиль"/>
    <w:basedOn w:val="a"/>
    <w:rsid w:val="00596751"/>
    <w:pPr>
      <w:widowControl w:val="0"/>
      <w:suppressAutoHyphens/>
      <w:autoSpaceDE w:val="0"/>
      <w:spacing w:line="312" w:lineRule="auto"/>
      <w:ind w:firstLine="567"/>
      <w:jc w:val="both"/>
    </w:pPr>
    <w:rPr>
      <w:rFonts w:eastAsia="Calibri"/>
      <w:sz w:val="28"/>
      <w:szCs w:val="20"/>
      <w:lang w:eastAsia="ar-SA"/>
    </w:rPr>
  </w:style>
  <w:style w:type="character" w:customStyle="1" w:styleId="BodyTextIndent2Char">
    <w:name w:val="Body Text Indent 2 Char"/>
    <w:basedOn w:val="a0"/>
    <w:locked/>
    <w:rsid w:val="00596751"/>
    <w:rPr>
      <w:rFonts w:ascii="Times New Roman" w:hAnsi="Times New Roman" w:cs="Times New Roman"/>
      <w:sz w:val="24"/>
      <w:szCs w:val="24"/>
    </w:rPr>
  </w:style>
  <w:style w:type="character" w:customStyle="1" w:styleId="FontStyle13">
    <w:name w:val="Font Style13"/>
    <w:basedOn w:val="a0"/>
    <w:rsid w:val="00596751"/>
    <w:rPr>
      <w:rFonts w:ascii="Times New Roman" w:hAnsi="Times New Roman" w:cs="Times New Roman"/>
      <w:sz w:val="22"/>
      <w:szCs w:val="22"/>
    </w:rPr>
  </w:style>
  <w:style w:type="character" w:customStyle="1" w:styleId="FontStyle120">
    <w:name w:val="Font Style12"/>
    <w:basedOn w:val="a0"/>
    <w:rsid w:val="00596751"/>
    <w:rPr>
      <w:rFonts w:ascii="Times New Roman" w:hAnsi="Times New Roman" w:cs="Times New Roman"/>
      <w:i/>
      <w:iCs/>
      <w:sz w:val="22"/>
      <w:szCs w:val="22"/>
    </w:rPr>
  </w:style>
  <w:style w:type="character" w:customStyle="1" w:styleId="35">
    <w:name w:val="Знак Знак3"/>
    <w:basedOn w:val="a0"/>
    <w:rsid w:val="00596751"/>
    <w:rPr>
      <w:rFonts w:ascii="Arial" w:hAnsi="Arial" w:cs="Arial"/>
      <w:b/>
      <w:bCs/>
      <w:i/>
      <w:iCs/>
      <w:sz w:val="28"/>
      <w:szCs w:val="28"/>
      <w:lang w:val="ru-RU" w:eastAsia="ru-RU" w:bidi="ar-SA"/>
    </w:rPr>
  </w:style>
  <w:style w:type="character" w:customStyle="1" w:styleId="2c">
    <w:name w:val="Знак Знак2"/>
    <w:basedOn w:val="a0"/>
    <w:rsid w:val="00596751"/>
    <w:rPr>
      <w:rFonts w:cs="Times New Roman"/>
      <w:sz w:val="24"/>
      <w:szCs w:val="24"/>
    </w:rPr>
  </w:style>
  <w:style w:type="character" w:customStyle="1" w:styleId="1f6">
    <w:name w:val="Знак Знак1"/>
    <w:basedOn w:val="a0"/>
    <w:rsid w:val="00596751"/>
    <w:rPr>
      <w:rFonts w:cs="Times New Roman"/>
      <w:sz w:val="24"/>
      <w:szCs w:val="24"/>
    </w:rPr>
  </w:style>
  <w:style w:type="paragraph" w:customStyle="1" w:styleId="111">
    <w:name w:val="Знак Знак Знак Знак Знак Знак Знак Знак Знак Знак Знак Знак1 Знак Знак Знак Знак Знак Знак Знак1 Знак Знак Знак Знак Знак Знак Знак Знак Знак1"/>
    <w:basedOn w:val="a"/>
    <w:rsid w:val="00596751"/>
    <w:pPr>
      <w:widowControl w:val="0"/>
      <w:adjustRightInd w:val="0"/>
      <w:spacing w:after="160" w:line="240" w:lineRule="exact"/>
      <w:jc w:val="right"/>
    </w:pPr>
    <w:rPr>
      <w:sz w:val="20"/>
      <w:szCs w:val="20"/>
      <w:lang w:val="en-GB" w:eastAsia="en-US"/>
    </w:rPr>
  </w:style>
  <w:style w:type="character" w:customStyle="1" w:styleId="affff1">
    <w:name w:val="Знак Знак"/>
    <w:basedOn w:val="a0"/>
    <w:rsid w:val="00596751"/>
    <w:rPr>
      <w:rFonts w:cs="Times New Roman"/>
      <w:sz w:val="24"/>
      <w:szCs w:val="24"/>
    </w:rPr>
  </w:style>
  <w:style w:type="paragraph" w:customStyle="1" w:styleId="111111">
    <w:name w:val="111111"/>
    <w:basedOn w:val="1"/>
    <w:link w:val="1111110"/>
    <w:rsid w:val="00596751"/>
    <w:pPr>
      <w:ind w:firstLine="709"/>
      <w:jc w:val="center"/>
    </w:pPr>
    <w:rPr>
      <w:rFonts w:eastAsia="Calibri"/>
      <w:b/>
      <w:bCs/>
      <w:kern w:val="32"/>
      <w:szCs w:val="28"/>
    </w:rPr>
  </w:style>
  <w:style w:type="character" w:customStyle="1" w:styleId="1111110">
    <w:name w:val="111111 Знак"/>
    <w:basedOn w:val="a0"/>
    <w:link w:val="111111"/>
    <w:locked/>
    <w:rsid w:val="00596751"/>
    <w:rPr>
      <w:rFonts w:ascii="Times New Roman" w:hAnsi="Times New Roman"/>
      <w:b/>
      <w:bCs/>
      <w:kern w:val="32"/>
      <w:sz w:val="28"/>
      <w:szCs w:val="28"/>
    </w:rPr>
  </w:style>
  <w:style w:type="paragraph" w:customStyle="1" w:styleId="affff2">
    <w:name w:val="Абзац с интервалом"/>
    <w:basedOn w:val="a"/>
    <w:link w:val="affff3"/>
    <w:rsid w:val="00596751"/>
    <w:pPr>
      <w:spacing w:before="120" w:after="120"/>
      <w:jc w:val="both"/>
    </w:pPr>
    <w:rPr>
      <w:rFonts w:ascii="Arial" w:eastAsia="Calibri" w:hAnsi="Arial"/>
      <w:szCs w:val="20"/>
    </w:rPr>
  </w:style>
  <w:style w:type="character" w:customStyle="1" w:styleId="affff3">
    <w:name w:val="Абзац с интервалом Знак"/>
    <w:link w:val="affff2"/>
    <w:locked/>
    <w:rsid w:val="00596751"/>
    <w:rPr>
      <w:rFonts w:ascii="Arial" w:hAnsi="Arial"/>
      <w:sz w:val="24"/>
    </w:rPr>
  </w:style>
  <w:style w:type="paragraph" w:customStyle="1" w:styleId="Style12">
    <w:name w:val="Style12"/>
    <w:basedOn w:val="a"/>
    <w:rsid w:val="00596751"/>
    <w:pPr>
      <w:widowControl w:val="0"/>
      <w:autoSpaceDE w:val="0"/>
      <w:autoSpaceDN w:val="0"/>
      <w:adjustRightInd w:val="0"/>
      <w:spacing w:line="319" w:lineRule="exact"/>
      <w:ind w:firstLine="530"/>
      <w:jc w:val="both"/>
    </w:pPr>
  </w:style>
  <w:style w:type="paragraph" w:customStyle="1" w:styleId="xl63">
    <w:name w:val="xl63"/>
    <w:basedOn w:val="a"/>
    <w:rsid w:val="006324B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CYR" w:hAnsi="Arial CYR" w:cs="Arial CYR"/>
      <w:color w:val="000000"/>
    </w:rPr>
  </w:style>
  <w:style w:type="paragraph" w:customStyle="1" w:styleId="xl64">
    <w:name w:val="xl64"/>
    <w:basedOn w:val="a"/>
    <w:rsid w:val="006324B6"/>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CYR" w:hAnsi="Arial CYR" w:cs="Arial CYR"/>
      <w:b/>
      <w:bCs/>
      <w:color w:val="000000"/>
    </w:rPr>
  </w:style>
  <w:style w:type="paragraph" w:customStyle="1" w:styleId="211">
    <w:name w:val="Основной текст с отступом 21"/>
    <w:basedOn w:val="a"/>
    <w:rsid w:val="00A45D76"/>
    <w:pPr>
      <w:suppressAutoHyphens/>
      <w:spacing w:after="120" w:line="480" w:lineRule="auto"/>
      <w:ind w:left="283"/>
    </w:pPr>
    <w:rPr>
      <w:rFonts w:ascii="Calibri" w:eastAsia="Calibri" w:hAnsi="Calibri"/>
      <w:kern w:val="1"/>
      <w:lang w:eastAsia="ar-SA"/>
    </w:rPr>
  </w:style>
  <w:style w:type="paragraph" w:customStyle="1" w:styleId="S2">
    <w:name w:val="S_Заголовок 2"/>
    <w:basedOn w:val="2"/>
    <w:link w:val="S20"/>
    <w:autoRedefine/>
    <w:rsid w:val="00A45D76"/>
    <w:pPr>
      <w:keepNext w:val="0"/>
      <w:spacing w:before="0" w:after="120"/>
      <w:ind w:left="709"/>
      <w:jc w:val="center"/>
    </w:pPr>
    <w:rPr>
      <w:rFonts w:ascii="Times New Roman" w:hAnsi="Times New Roman"/>
      <w:b w:val="0"/>
      <w:bCs w:val="0"/>
      <w:i w:val="0"/>
      <w:iCs w:val="0"/>
      <w:sz w:val="24"/>
      <w:szCs w:val="24"/>
    </w:rPr>
  </w:style>
  <w:style w:type="character" w:customStyle="1" w:styleId="S20">
    <w:name w:val="S_Заголовок 2 Знак Знак"/>
    <w:link w:val="S2"/>
    <w:rsid w:val="00A45D76"/>
    <w:rPr>
      <w:rFonts w:ascii="Times New Roman" w:eastAsia="Times New Roman" w:hAnsi="Times New Roman"/>
      <w:sz w:val="24"/>
      <w:szCs w:val="24"/>
    </w:rPr>
  </w:style>
  <w:style w:type="paragraph" w:customStyle="1" w:styleId="affff4">
    <w:name w:val="основной текст"/>
    <w:basedOn w:val="a"/>
    <w:rsid w:val="00A45D76"/>
    <w:pPr>
      <w:spacing w:after="120"/>
      <w:ind w:firstLine="851"/>
      <w:jc w:val="both"/>
    </w:pPr>
    <w:rPr>
      <w:rFonts w:ascii="Arial" w:hAnsi="Arial"/>
      <w:sz w:val="28"/>
      <w:szCs w:val="20"/>
    </w:rPr>
  </w:style>
  <w:style w:type="paragraph" w:customStyle="1" w:styleId="1f7">
    <w:name w:val="Текст1"/>
    <w:basedOn w:val="a"/>
    <w:rsid w:val="00724EE2"/>
    <w:pPr>
      <w:autoSpaceDE w:val="0"/>
      <w:autoSpaceDN w:val="0"/>
      <w:adjustRightInd w:val="0"/>
      <w:spacing w:before="120" w:after="120"/>
    </w:pPr>
  </w:style>
  <w:style w:type="paragraph" w:customStyle="1" w:styleId="affff5">
    <w:name w:val="."/>
    <w:uiPriority w:val="99"/>
    <w:rsid w:val="00724EE2"/>
    <w:pPr>
      <w:widowControl w:val="0"/>
      <w:autoSpaceDE w:val="0"/>
      <w:autoSpaceDN w:val="0"/>
      <w:adjustRightInd w:val="0"/>
    </w:pPr>
    <w:rPr>
      <w:rFonts w:ascii="Times New Roman" w:eastAsia="Times New Roman" w:hAnsi="Times New Roman"/>
      <w:sz w:val="24"/>
      <w:szCs w:val="24"/>
    </w:rPr>
  </w:style>
  <w:style w:type="paragraph" w:customStyle="1" w:styleId="punct">
    <w:name w:val="punct"/>
    <w:basedOn w:val="a"/>
    <w:rsid w:val="00A13B80"/>
    <w:pPr>
      <w:numPr>
        <w:numId w:val="1"/>
      </w:numPr>
      <w:autoSpaceDE w:val="0"/>
      <w:autoSpaceDN w:val="0"/>
      <w:adjustRightInd w:val="0"/>
      <w:spacing w:line="360" w:lineRule="auto"/>
      <w:jc w:val="both"/>
    </w:pPr>
    <w:rPr>
      <w:sz w:val="26"/>
      <w:szCs w:val="26"/>
    </w:rPr>
  </w:style>
  <w:style w:type="paragraph" w:customStyle="1" w:styleId="subpunct">
    <w:name w:val="subpunct"/>
    <w:basedOn w:val="a"/>
    <w:rsid w:val="00A13B80"/>
    <w:pPr>
      <w:numPr>
        <w:ilvl w:val="1"/>
        <w:numId w:val="1"/>
      </w:numPr>
      <w:tabs>
        <w:tab w:val="num" w:pos="1631"/>
      </w:tabs>
      <w:autoSpaceDE w:val="0"/>
      <w:autoSpaceDN w:val="0"/>
      <w:adjustRightInd w:val="0"/>
      <w:spacing w:line="360" w:lineRule="auto"/>
      <w:ind w:left="780"/>
      <w:jc w:val="both"/>
    </w:pPr>
    <w:rPr>
      <w:sz w:val="26"/>
      <w:szCs w:val="26"/>
      <w:lang w:val="en-US"/>
    </w:rPr>
  </w:style>
  <w:style w:type="paragraph" w:customStyle="1" w:styleId="2d">
    <w:name w:val="Без интервала2"/>
    <w:rsid w:val="00A13B80"/>
    <w:pPr>
      <w:spacing w:line="276" w:lineRule="auto"/>
      <w:ind w:firstLine="567"/>
      <w:jc w:val="both"/>
    </w:pPr>
    <w:rPr>
      <w:rFonts w:ascii="Times New Roman" w:hAnsi="Times New Roman"/>
      <w:sz w:val="28"/>
      <w:szCs w:val="28"/>
      <w:lang w:eastAsia="en-US"/>
    </w:rPr>
  </w:style>
  <w:style w:type="paragraph" w:customStyle="1" w:styleId="1f8">
    <w:name w:val="Знак Знак Знак Знак Знак Знак1 Знак Знак Знак Знак"/>
    <w:basedOn w:val="a"/>
    <w:rsid w:val="00B252DB"/>
    <w:pPr>
      <w:widowControl w:val="0"/>
      <w:adjustRightInd w:val="0"/>
      <w:spacing w:after="160" w:line="240" w:lineRule="exact"/>
      <w:jc w:val="right"/>
    </w:pPr>
    <w:rPr>
      <w:sz w:val="20"/>
      <w:szCs w:val="20"/>
      <w:lang w:val="en-GB" w:eastAsia="en-US"/>
    </w:rPr>
  </w:style>
  <w:style w:type="paragraph" w:customStyle="1" w:styleId="ConsPlusDocList">
    <w:name w:val="ConsPlusDocList"/>
    <w:rsid w:val="003B75E4"/>
    <w:pPr>
      <w:widowControl w:val="0"/>
      <w:autoSpaceDE w:val="0"/>
      <w:autoSpaceDN w:val="0"/>
    </w:pPr>
    <w:rPr>
      <w:rFonts w:ascii="Courier New" w:eastAsia="Times New Roman" w:hAnsi="Courier New" w:cs="Courier New"/>
    </w:rPr>
  </w:style>
  <w:style w:type="paragraph" w:customStyle="1" w:styleId="ConsPlusTitlePage">
    <w:name w:val="ConsPlusTitlePage"/>
    <w:rsid w:val="003B75E4"/>
    <w:pPr>
      <w:widowControl w:val="0"/>
      <w:autoSpaceDE w:val="0"/>
      <w:autoSpaceDN w:val="0"/>
    </w:pPr>
    <w:rPr>
      <w:rFonts w:ascii="Tahoma" w:eastAsia="Times New Roman" w:hAnsi="Tahoma" w:cs="Tahoma"/>
    </w:rPr>
  </w:style>
  <w:style w:type="paragraph" w:customStyle="1" w:styleId="ConsPlusJurTerm">
    <w:name w:val="ConsPlusJurTerm"/>
    <w:rsid w:val="003B75E4"/>
    <w:pPr>
      <w:widowControl w:val="0"/>
      <w:autoSpaceDE w:val="0"/>
      <w:autoSpaceDN w:val="0"/>
    </w:pPr>
    <w:rPr>
      <w:rFonts w:ascii="Tahoma" w:eastAsia="Times New Roman" w:hAnsi="Tahoma" w:cs="Tahoma"/>
      <w:sz w:val="26"/>
    </w:rPr>
  </w:style>
  <w:style w:type="paragraph" w:customStyle="1" w:styleId="ConsNonformat">
    <w:name w:val="ConsNonformat"/>
    <w:uiPriority w:val="99"/>
    <w:rsid w:val="00C96F76"/>
    <w:pPr>
      <w:autoSpaceDE w:val="0"/>
      <w:autoSpaceDN w:val="0"/>
      <w:adjustRightInd w:val="0"/>
    </w:pPr>
    <w:rPr>
      <w:rFonts w:ascii="Courier New" w:eastAsia="Times New Roman" w:hAnsi="Courier New" w:cs="Courier New"/>
    </w:rPr>
  </w:style>
  <w:style w:type="paragraph" w:customStyle="1" w:styleId="Heading">
    <w:name w:val="Heading"/>
    <w:rsid w:val="00535874"/>
    <w:pPr>
      <w:widowControl w:val="0"/>
      <w:autoSpaceDE w:val="0"/>
      <w:autoSpaceDN w:val="0"/>
      <w:adjustRightInd w:val="0"/>
    </w:pPr>
    <w:rPr>
      <w:rFonts w:ascii="Arial" w:eastAsia="Times New Roman" w:hAnsi="Arial" w:cs="Arial"/>
      <w:b/>
      <w:bCs/>
      <w:sz w:val="22"/>
      <w:szCs w:val="22"/>
    </w:rPr>
  </w:style>
  <w:style w:type="paragraph" w:customStyle="1" w:styleId="36">
    <w:name w:val="Абзац списка3"/>
    <w:basedOn w:val="a"/>
    <w:rsid w:val="0056548C"/>
    <w:pPr>
      <w:ind w:left="720"/>
    </w:pPr>
    <w:rPr>
      <w:rFonts w:eastAsia="Calibri"/>
    </w:rPr>
  </w:style>
  <w:style w:type="paragraph" w:customStyle="1" w:styleId="xl254">
    <w:name w:val="xl254"/>
    <w:basedOn w:val="a"/>
    <w:rsid w:val="001B361A"/>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55">
    <w:name w:val="xl255"/>
    <w:basedOn w:val="a"/>
    <w:rsid w:val="001B361A"/>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56">
    <w:name w:val="xl256"/>
    <w:basedOn w:val="a"/>
    <w:rsid w:val="001B361A"/>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57">
    <w:name w:val="xl257"/>
    <w:basedOn w:val="a"/>
    <w:rsid w:val="001B361A"/>
    <w:pPr>
      <w:pBdr>
        <w:top w:val="single" w:sz="4" w:space="0" w:color="000000"/>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58">
    <w:name w:val="xl258"/>
    <w:basedOn w:val="a"/>
    <w:rsid w:val="001B361A"/>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59">
    <w:name w:val="xl259"/>
    <w:basedOn w:val="a"/>
    <w:rsid w:val="001B361A"/>
    <w:pPr>
      <w:pBdr>
        <w:top w:val="single" w:sz="8"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60">
    <w:name w:val="xl260"/>
    <w:basedOn w:val="a"/>
    <w:rsid w:val="001B361A"/>
    <w:pPr>
      <w:pBdr>
        <w:top w:val="single" w:sz="8"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color w:val="000000"/>
      <w:sz w:val="16"/>
      <w:szCs w:val="16"/>
    </w:rPr>
  </w:style>
  <w:style w:type="paragraph" w:customStyle="1" w:styleId="xl261">
    <w:name w:val="xl261"/>
    <w:basedOn w:val="a"/>
    <w:rsid w:val="001B361A"/>
    <w:pPr>
      <w:pBdr>
        <w:top w:val="single" w:sz="4" w:space="0" w:color="000000"/>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62">
    <w:name w:val="xl262"/>
    <w:basedOn w:val="a"/>
    <w:rsid w:val="001B361A"/>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3">
    <w:name w:val="xl263"/>
    <w:basedOn w:val="a"/>
    <w:rsid w:val="001B361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4">
    <w:name w:val="xl264"/>
    <w:basedOn w:val="a"/>
    <w:rsid w:val="001B361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65">
    <w:name w:val="xl265"/>
    <w:basedOn w:val="a"/>
    <w:rsid w:val="001B361A"/>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color w:val="000000"/>
      <w:sz w:val="16"/>
      <w:szCs w:val="16"/>
    </w:rPr>
  </w:style>
  <w:style w:type="paragraph" w:customStyle="1" w:styleId="xl266">
    <w:name w:val="xl266"/>
    <w:basedOn w:val="a"/>
    <w:rsid w:val="001B361A"/>
    <w:pPr>
      <w:pBdr>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67">
    <w:name w:val="xl267"/>
    <w:basedOn w:val="a"/>
    <w:rsid w:val="001B361A"/>
    <w:pPr>
      <w:pBdr>
        <w:left w:val="single" w:sz="8" w:space="0" w:color="000000"/>
        <w:bottom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8">
    <w:name w:val="xl268"/>
    <w:basedOn w:val="a"/>
    <w:rsid w:val="001B361A"/>
    <w:pPr>
      <w:pBdr>
        <w:left w:val="single" w:sz="4" w:space="0" w:color="000000"/>
        <w:bottom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9">
    <w:name w:val="xl269"/>
    <w:basedOn w:val="a"/>
    <w:rsid w:val="001B361A"/>
    <w:pPr>
      <w:pBdr>
        <w:left w:val="single" w:sz="4" w:space="0" w:color="000000"/>
        <w:bottom w:val="single" w:sz="8"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70">
    <w:name w:val="xl270"/>
    <w:basedOn w:val="a"/>
    <w:rsid w:val="001B361A"/>
    <w:pPr>
      <w:spacing w:before="100" w:beforeAutospacing="1" w:after="100" w:afterAutospacing="1"/>
      <w:jc w:val="center"/>
    </w:pPr>
    <w:rPr>
      <w:rFonts w:ascii="Arial CYR" w:hAnsi="Arial CYR" w:cs="Arial CYR"/>
      <w:sz w:val="16"/>
      <w:szCs w:val="16"/>
    </w:rPr>
  </w:style>
  <w:style w:type="paragraph" w:customStyle="1" w:styleId="xl271">
    <w:name w:val="xl271"/>
    <w:basedOn w:val="a"/>
    <w:rsid w:val="001B361A"/>
    <w:pPr>
      <w:pBdr>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72">
    <w:name w:val="xl272"/>
    <w:basedOn w:val="a"/>
    <w:rsid w:val="001B361A"/>
    <w:pPr>
      <w:spacing w:before="100" w:beforeAutospacing="1" w:after="100" w:afterAutospacing="1"/>
      <w:jc w:val="center"/>
    </w:pPr>
    <w:rPr>
      <w:rFonts w:ascii="Arial CYR" w:hAnsi="Arial CYR" w:cs="Arial CYR"/>
      <w:sz w:val="18"/>
      <w:szCs w:val="18"/>
    </w:rPr>
  </w:style>
  <w:style w:type="paragraph" w:customStyle="1" w:styleId="xl273">
    <w:name w:val="xl273"/>
    <w:basedOn w:val="a"/>
    <w:rsid w:val="001B361A"/>
    <w:pPr>
      <w:pBdr>
        <w:top w:val="single" w:sz="8"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74">
    <w:name w:val="xl274"/>
    <w:basedOn w:val="a"/>
    <w:rsid w:val="001B361A"/>
    <w:pPr>
      <w:pBdr>
        <w:left w:val="single" w:sz="4" w:space="0" w:color="000000"/>
        <w:bottom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75">
    <w:name w:val="xl275"/>
    <w:basedOn w:val="a"/>
    <w:rsid w:val="001B361A"/>
    <w:pPr>
      <w:spacing w:before="100" w:beforeAutospacing="1" w:after="100" w:afterAutospacing="1"/>
      <w:jc w:val="center"/>
    </w:pPr>
  </w:style>
  <w:style w:type="paragraph" w:customStyle="1" w:styleId="xl276">
    <w:name w:val="xl276"/>
    <w:basedOn w:val="a"/>
    <w:rsid w:val="001B361A"/>
    <w:pPr>
      <w:pBdr>
        <w:left w:val="single" w:sz="4" w:space="0" w:color="000000"/>
        <w:bottom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77">
    <w:name w:val="xl277"/>
    <w:basedOn w:val="a"/>
    <w:rsid w:val="001B361A"/>
    <w:pPr>
      <w:spacing w:before="100" w:beforeAutospacing="1" w:after="100" w:afterAutospacing="1"/>
      <w:jc w:val="center"/>
    </w:pPr>
    <w:rPr>
      <w:rFonts w:ascii="Arial CYR" w:hAnsi="Arial CYR" w:cs="Arial CYR"/>
      <w:sz w:val="18"/>
      <w:szCs w:val="18"/>
    </w:rPr>
  </w:style>
  <w:style w:type="paragraph" w:customStyle="1" w:styleId="xl278">
    <w:name w:val="xl278"/>
    <w:basedOn w:val="a"/>
    <w:rsid w:val="001B361A"/>
    <w:pPr>
      <w:spacing w:before="100" w:beforeAutospacing="1" w:after="100" w:afterAutospacing="1"/>
      <w:jc w:val="center"/>
    </w:pPr>
  </w:style>
  <w:style w:type="paragraph" w:customStyle="1" w:styleId="xl279">
    <w:name w:val="xl279"/>
    <w:basedOn w:val="a"/>
    <w:rsid w:val="001B361A"/>
    <w:pPr>
      <w:pBdr>
        <w:top w:val="single" w:sz="4" w:space="0" w:color="000000"/>
        <w:left w:val="single" w:sz="4" w:space="0" w:color="000000"/>
        <w:right w:val="single" w:sz="4" w:space="0" w:color="000000"/>
      </w:pBdr>
      <w:spacing w:before="100" w:beforeAutospacing="1" w:after="100" w:afterAutospacing="1"/>
      <w:jc w:val="center"/>
      <w:textAlignment w:val="top"/>
    </w:pPr>
    <w:rPr>
      <w:rFonts w:ascii="Arial" w:hAnsi="Arial" w:cs="Arial"/>
      <w:color w:val="000000"/>
      <w:sz w:val="16"/>
      <w:szCs w:val="16"/>
    </w:rPr>
  </w:style>
  <w:style w:type="paragraph" w:customStyle="1" w:styleId="xl280">
    <w:name w:val="xl280"/>
    <w:basedOn w:val="a"/>
    <w:rsid w:val="001B361A"/>
    <w:pPr>
      <w:pBdr>
        <w:left w:val="single" w:sz="4" w:space="0" w:color="000000"/>
        <w:right w:val="single" w:sz="4" w:space="0" w:color="000000"/>
      </w:pBdr>
      <w:spacing w:before="100" w:beforeAutospacing="1" w:after="100" w:afterAutospacing="1"/>
      <w:jc w:val="center"/>
      <w:textAlignment w:val="top"/>
    </w:pPr>
  </w:style>
  <w:style w:type="paragraph" w:customStyle="1" w:styleId="xl281">
    <w:name w:val="xl281"/>
    <w:basedOn w:val="a"/>
    <w:rsid w:val="001B361A"/>
    <w:pPr>
      <w:pBdr>
        <w:left w:val="single" w:sz="4" w:space="0" w:color="000000"/>
        <w:bottom w:val="single" w:sz="4" w:space="0" w:color="000000"/>
        <w:right w:val="single" w:sz="4" w:space="0" w:color="000000"/>
      </w:pBdr>
      <w:spacing w:before="100" w:beforeAutospacing="1" w:after="100" w:afterAutospacing="1"/>
      <w:jc w:val="center"/>
      <w:textAlignment w:val="top"/>
    </w:pPr>
  </w:style>
  <w:style w:type="paragraph" w:customStyle="1" w:styleId="xl282">
    <w:name w:val="xl282"/>
    <w:basedOn w:val="a"/>
    <w:rsid w:val="001B361A"/>
    <w:pPr>
      <w:spacing w:before="100" w:beforeAutospacing="1" w:after="100" w:afterAutospacing="1"/>
      <w:jc w:val="center"/>
      <w:textAlignment w:val="center"/>
    </w:pPr>
    <w:rPr>
      <w:rFonts w:ascii="Arial CYR" w:hAnsi="Arial CYR" w:cs="Arial CYR"/>
      <w:b/>
      <w:bCs/>
      <w:sz w:val="20"/>
      <w:szCs w:val="20"/>
    </w:rPr>
  </w:style>
  <w:style w:type="paragraph" w:customStyle="1" w:styleId="xl283">
    <w:name w:val="xl283"/>
    <w:basedOn w:val="a"/>
    <w:rsid w:val="001B361A"/>
    <w:pPr>
      <w:spacing w:before="100" w:beforeAutospacing="1" w:after="100" w:afterAutospacing="1"/>
      <w:jc w:val="center"/>
      <w:textAlignment w:val="center"/>
    </w:pPr>
  </w:style>
  <w:style w:type="paragraph" w:customStyle="1" w:styleId="xl284">
    <w:name w:val="xl284"/>
    <w:basedOn w:val="a"/>
    <w:rsid w:val="001B361A"/>
    <w:pPr>
      <w:pBdr>
        <w:top w:val="single" w:sz="4" w:space="0" w:color="000000"/>
        <w:left w:val="single" w:sz="4" w:space="0" w:color="000000"/>
        <w:right w:val="single" w:sz="4" w:space="0" w:color="000000"/>
      </w:pBdr>
      <w:spacing w:before="100" w:beforeAutospacing="1" w:after="100" w:afterAutospacing="1"/>
      <w:jc w:val="center"/>
      <w:textAlignment w:val="top"/>
    </w:pPr>
    <w:rPr>
      <w:rFonts w:ascii="Arial" w:hAnsi="Arial" w:cs="Arial"/>
      <w:color w:val="000000"/>
      <w:sz w:val="16"/>
      <w:szCs w:val="16"/>
    </w:rPr>
  </w:style>
  <w:style w:type="paragraph" w:customStyle="1" w:styleId="xl285">
    <w:name w:val="xl285"/>
    <w:basedOn w:val="a"/>
    <w:rsid w:val="001B361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color w:val="000000"/>
      <w:sz w:val="16"/>
      <w:szCs w:val="16"/>
    </w:rPr>
  </w:style>
  <w:style w:type="paragraph" w:customStyle="1" w:styleId="xl286">
    <w:name w:val="xl286"/>
    <w:basedOn w:val="a"/>
    <w:rsid w:val="001B361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color w:val="000000"/>
      <w:sz w:val="16"/>
      <w:szCs w:val="16"/>
    </w:rPr>
  </w:style>
  <w:style w:type="character" w:customStyle="1" w:styleId="37">
    <w:name w:val="Основной текст (3)_"/>
    <w:basedOn w:val="a0"/>
    <w:link w:val="38"/>
    <w:uiPriority w:val="99"/>
    <w:locked/>
    <w:rsid w:val="00D2444F"/>
    <w:rPr>
      <w:rFonts w:ascii="Times New Roman" w:hAnsi="Times New Roman"/>
      <w:b/>
      <w:bCs/>
      <w:sz w:val="26"/>
      <w:szCs w:val="26"/>
      <w:shd w:val="clear" w:color="auto" w:fill="FFFFFF"/>
    </w:rPr>
  </w:style>
  <w:style w:type="paragraph" w:customStyle="1" w:styleId="38">
    <w:name w:val="Основной текст (3)"/>
    <w:basedOn w:val="a"/>
    <w:link w:val="37"/>
    <w:uiPriority w:val="99"/>
    <w:rsid w:val="00D2444F"/>
    <w:pPr>
      <w:widowControl w:val="0"/>
      <w:shd w:val="clear" w:color="auto" w:fill="FFFFFF"/>
      <w:spacing w:after="360" w:line="463" w:lineRule="exact"/>
      <w:jc w:val="center"/>
    </w:pPr>
    <w:rPr>
      <w:rFonts w:eastAsia="Calibri"/>
      <w:b/>
      <w:bCs/>
      <w:sz w:val="26"/>
      <w:szCs w:val="26"/>
    </w:rPr>
  </w:style>
  <w:style w:type="character" w:customStyle="1" w:styleId="2e">
    <w:name w:val="Заголовок №2_"/>
    <w:basedOn w:val="a0"/>
    <w:link w:val="2f"/>
    <w:rsid w:val="00187373"/>
    <w:rPr>
      <w:rFonts w:ascii="Times New Roman" w:eastAsia="Times New Roman" w:hAnsi="Times New Roman"/>
      <w:b/>
      <w:bCs/>
      <w:sz w:val="28"/>
      <w:szCs w:val="28"/>
      <w:shd w:val="clear" w:color="auto" w:fill="FFFFFF"/>
    </w:rPr>
  </w:style>
  <w:style w:type="character" w:customStyle="1" w:styleId="39">
    <w:name w:val="Заголовок №3_"/>
    <w:basedOn w:val="a0"/>
    <w:link w:val="3a"/>
    <w:rsid w:val="00187373"/>
    <w:rPr>
      <w:rFonts w:cs="Calibri"/>
      <w:b/>
      <w:bCs/>
      <w:shd w:val="clear" w:color="auto" w:fill="FFFFFF"/>
    </w:rPr>
  </w:style>
  <w:style w:type="character" w:customStyle="1" w:styleId="3b">
    <w:name w:val="Заголовок №3 + Не полужирный"/>
    <w:basedOn w:val="39"/>
    <w:rsid w:val="00187373"/>
    <w:rPr>
      <w:color w:val="000000"/>
      <w:spacing w:val="0"/>
      <w:w w:val="100"/>
      <w:position w:val="0"/>
      <w:sz w:val="24"/>
      <w:szCs w:val="24"/>
      <w:lang w:val="ru-RU" w:eastAsia="ru-RU" w:bidi="ru-RU"/>
    </w:rPr>
  </w:style>
  <w:style w:type="paragraph" w:customStyle="1" w:styleId="2f">
    <w:name w:val="Заголовок №2"/>
    <w:basedOn w:val="a"/>
    <w:link w:val="2e"/>
    <w:rsid w:val="00187373"/>
    <w:pPr>
      <w:widowControl w:val="0"/>
      <w:shd w:val="clear" w:color="auto" w:fill="FFFFFF"/>
      <w:spacing w:before="300" w:after="120" w:line="0" w:lineRule="atLeast"/>
      <w:outlineLvl w:val="1"/>
    </w:pPr>
    <w:rPr>
      <w:b/>
      <w:bCs/>
      <w:sz w:val="28"/>
      <w:szCs w:val="28"/>
    </w:rPr>
  </w:style>
  <w:style w:type="paragraph" w:customStyle="1" w:styleId="3a">
    <w:name w:val="Заголовок №3"/>
    <w:basedOn w:val="a"/>
    <w:link w:val="39"/>
    <w:rsid w:val="00187373"/>
    <w:pPr>
      <w:widowControl w:val="0"/>
      <w:shd w:val="clear" w:color="auto" w:fill="FFFFFF"/>
      <w:spacing w:line="274" w:lineRule="exact"/>
      <w:jc w:val="both"/>
      <w:outlineLvl w:val="2"/>
    </w:pPr>
    <w:rPr>
      <w:rFonts w:ascii="Calibri" w:eastAsia="Calibri" w:hAnsi="Calibri" w:cs="Calibri"/>
      <w:b/>
      <w:bCs/>
      <w:sz w:val="20"/>
      <w:szCs w:val="20"/>
    </w:rPr>
  </w:style>
  <w:style w:type="paragraph" w:customStyle="1" w:styleId="xl88">
    <w:name w:val="xl88"/>
    <w:basedOn w:val="a"/>
    <w:rsid w:val="00187373"/>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89">
    <w:name w:val="xl89"/>
    <w:basedOn w:val="a"/>
    <w:rsid w:val="001873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92">
    <w:name w:val="xl92"/>
    <w:basedOn w:val="a"/>
    <w:rsid w:val="001873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98">
    <w:name w:val="xl98"/>
    <w:basedOn w:val="a"/>
    <w:rsid w:val="00187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02">
    <w:name w:val="xl102"/>
    <w:basedOn w:val="a"/>
    <w:rsid w:val="00187373"/>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104">
    <w:name w:val="xl104"/>
    <w:basedOn w:val="a"/>
    <w:rsid w:val="00187373"/>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23">
    <w:name w:val="xl123"/>
    <w:basedOn w:val="a"/>
    <w:rsid w:val="00187373"/>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24">
    <w:name w:val="xl124"/>
    <w:basedOn w:val="a"/>
    <w:rsid w:val="00187373"/>
    <w:pPr>
      <w:pBdr>
        <w:top w:val="single" w:sz="4" w:space="0" w:color="auto"/>
        <w:bottom w:val="single" w:sz="4" w:space="0" w:color="auto"/>
      </w:pBdr>
      <w:spacing w:before="100" w:beforeAutospacing="1" w:after="100" w:afterAutospacing="1"/>
      <w:jc w:val="center"/>
    </w:pPr>
    <w:rPr>
      <w:sz w:val="22"/>
      <w:szCs w:val="22"/>
    </w:rPr>
  </w:style>
  <w:style w:type="paragraph" w:customStyle="1" w:styleId="xl143">
    <w:name w:val="xl143"/>
    <w:basedOn w:val="a"/>
    <w:rsid w:val="00187373"/>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144">
    <w:name w:val="xl144"/>
    <w:basedOn w:val="a"/>
    <w:rsid w:val="00187373"/>
    <w:pPr>
      <w:pBdr>
        <w:top w:val="single" w:sz="4" w:space="0" w:color="auto"/>
        <w:bottom w:val="single" w:sz="4" w:space="0" w:color="auto"/>
      </w:pBdr>
      <w:spacing w:before="100" w:beforeAutospacing="1" w:after="100" w:afterAutospacing="1"/>
      <w:jc w:val="center"/>
    </w:pPr>
    <w:rPr>
      <w:sz w:val="22"/>
      <w:szCs w:val="22"/>
    </w:rPr>
  </w:style>
  <w:style w:type="paragraph" w:customStyle="1" w:styleId="xl145">
    <w:name w:val="xl145"/>
    <w:basedOn w:val="a"/>
    <w:rsid w:val="00187373"/>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msonormalcxspmiddle">
    <w:name w:val="msonormalcxspmiddle"/>
    <w:basedOn w:val="a"/>
    <w:rsid w:val="00884CDA"/>
    <w:pPr>
      <w:spacing w:before="100" w:beforeAutospacing="1" w:after="100" w:afterAutospacing="1"/>
    </w:pPr>
  </w:style>
  <w:style w:type="paragraph" w:customStyle="1" w:styleId="xl287">
    <w:name w:val="xl287"/>
    <w:basedOn w:val="a"/>
    <w:rsid w:val="004401D4"/>
    <w:pPr>
      <w:pBdr>
        <w:top w:val="single" w:sz="4" w:space="0" w:color="000000"/>
        <w:left w:val="single" w:sz="8" w:space="0" w:color="auto"/>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88">
    <w:name w:val="xl288"/>
    <w:basedOn w:val="a"/>
    <w:rsid w:val="004401D4"/>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89">
    <w:name w:val="xl289"/>
    <w:basedOn w:val="a"/>
    <w:rsid w:val="004401D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90">
    <w:name w:val="xl290"/>
    <w:basedOn w:val="a"/>
    <w:rsid w:val="004401D4"/>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91">
    <w:name w:val="xl291"/>
    <w:basedOn w:val="a"/>
    <w:rsid w:val="004401D4"/>
    <w:pPr>
      <w:pBdr>
        <w:left w:val="single" w:sz="8" w:space="0" w:color="auto"/>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92">
    <w:name w:val="xl292"/>
    <w:basedOn w:val="a"/>
    <w:rsid w:val="004401D4"/>
    <w:pPr>
      <w:pBdr>
        <w:left w:val="single" w:sz="8" w:space="0" w:color="000000"/>
        <w:bottom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93">
    <w:name w:val="xl293"/>
    <w:basedOn w:val="a"/>
    <w:rsid w:val="004401D4"/>
    <w:pPr>
      <w:pBdr>
        <w:left w:val="single" w:sz="4" w:space="0" w:color="000000"/>
        <w:bottom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94">
    <w:name w:val="xl294"/>
    <w:basedOn w:val="a"/>
    <w:rsid w:val="004401D4"/>
    <w:pPr>
      <w:pBdr>
        <w:left w:val="single" w:sz="4" w:space="0" w:color="000000"/>
        <w:bottom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95">
    <w:name w:val="xl295"/>
    <w:basedOn w:val="a"/>
    <w:rsid w:val="004401D4"/>
    <w:pPr>
      <w:pBdr>
        <w:left w:val="single" w:sz="8" w:space="0" w:color="auto"/>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96">
    <w:name w:val="xl296"/>
    <w:basedOn w:val="a"/>
    <w:rsid w:val="004401D4"/>
    <w:pPr>
      <w:pBdr>
        <w:left w:val="single" w:sz="8" w:space="0" w:color="auto"/>
        <w:bottom w:val="single" w:sz="8" w:space="0" w:color="auto"/>
        <w:right w:val="single" w:sz="8" w:space="0" w:color="000000"/>
      </w:pBdr>
      <w:spacing w:before="100" w:beforeAutospacing="1" w:after="100" w:afterAutospacing="1"/>
    </w:pPr>
    <w:rPr>
      <w:rFonts w:ascii="Arial" w:hAnsi="Arial" w:cs="Arial"/>
      <w:color w:val="000000"/>
      <w:sz w:val="16"/>
      <w:szCs w:val="16"/>
    </w:rPr>
  </w:style>
  <w:style w:type="paragraph" w:customStyle="1" w:styleId="xl297">
    <w:name w:val="xl297"/>
    <w:basedOn w:val="a"/>
    <w:rsid w:val="004401D4"/>
    <w:pPr>
      <w:pBdr>
        <w:left w:val="single" w:sz="8" w:space="0" w:color="000000"/>
        <w:bottom w:val="single" w:sz="8" w:space="0" w:color="auto"/>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98">
    <w:name w:val="xl298"/>
    <w:basedOn w:val="a"/>
    <w:rsid w:val="004401D4"/>
    <w:pPr>
      <w:pBdr>
        <w:left w:val="single" w:sz="4" w:space="0" w:color="000000"/>
        <w:bottom w:val="single" w:sz="8" w:space="0" w:color="auto"/>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99">
    <w:name w:val="xl299"/>
    <w:basedOn w:val="a"/>
    <w:rsid w:val="004401D4"/>
    <w:pPr>
      <w:pBdr>
        <w:left w:val="single" w:sz="4" w:space="0" w:color="000000"/>
        <w:bottom w:val="single" w:sz="8" w:space="0" w:color="auto"/>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300">
    <w:name w:val="xl300"/>
    <w:basedOn w:val="a"/>
    <w:rsid w:val="004401D4"/>
    <w:pPr>
      <w:pBdr>
        <w:left w:val="single" w:sz="4" w:space="0" w:color="000000"/>
        <w:bottom w:val="single" w:sz="8" w:space="0" w:color="auto"/>
      </w:pBdr>
      <w:spacing w:before="100" w:beforeAutospacing="1" w:after="100" w:afterAutospacing="1"/>
      <w:jc w:val="center"/>
    </w:pPr>
    <w:rPr>
      <w:rFonts w:ascii="Arial" w:hAnsi="Arial" w:cs="Arial"/>
      <w:color w:val="000000"/>
      <w:sz w:val="16"/>
      <w:szCs w:val="16"/>
    </w:rPr>
  </w:style>
  <w:style w:type="paragraph" w:customStyle="1" w:styleId="xl301">
    <w:name w:val="xl301"/>
    <w:basedOn w:val="a"/>
    <w:rsid w:val="004401D4"/>
    <w:pPr>
      <w:pBdr>
        <w:left w:val="single" w:sz="4" w:space="0" w:color="auto"/>
        <w:bottom w:val="single" w:sz="4" w:space="0" w:color="auto"/>
        <w:right w:val="single" w:sz="8" w:space="0" w:color="auto"/>
      </w:pBdr>
      <w:spacing w:before="100" w:beforeAutospacing="1" w:after="100" w:afterAutospacing="1"/>
      <w:jc w:val="center"/>
    </w:pPr>
    <w:rPr>
      <w:sz w:val="16"/>
      <w:szCs w:val="16"/>
    </w:rPr>
  </w:style>
  <w:style w:type="paragraph" w:customStyle="1" w:styleId="xl302">
    <w:name w:val="xl302"/>
    <w:basedOn w:val="a"/>
    <w:rsid w:val="004401D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03">
    <w:name w:val="xl303"/>
    <w:basedOn w:val="a"/>
    <w:rsid w:val="004401D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sz w:val="16"/>
      <w:szCs w:val="16"/>
    </w:rPr>
  </w:style>
  <w:style w:type="paragraph" w:customStyle="1" w:styleId="xl304">
    <w:name w:val="xl304"/>
    <w:basedOn w:val="a"/>
    <w:rsid w:val="004401D4"/>
    <w:pPr>
      <w:spacing w:before="100" w:beforeAutospacing="1" w:after="100" w:afterAutospacing="1"/>
      <w:jc w:val="center"/>
      <w:textAlignment w:val="center"/>
    </w:pPr>
    <w:rPr>
      <w:rFonts w:ascii="Arial CYR" w:hAnsi="Arial CYR" w:cs="Arial CYR"/>
      <w:b/>
      <w:bCs/>
      <w:sz w:val="20"/>
      <w:szCs w:val="20"/>
    </w:rPr>
  </w:style>
  <w:style w:type="paragraph" w:customStyle="1" w:styleId="xl305">
    <w:name w:val="xl305"/>
    <w:basedOn w:val="a"/>
    <w:rsid w:val="004401D4"/>
    <w:pPr>
      <w:spacing w:before="100" w:beforeAutospacing="1" w:after="100" w:afterAutospacing="1"/>
      <w:jc w:val="center"/>
      <w:textAlignment w:val="center"/>
    </w:pPr>
  </w:style>
  <w:style w:type="paragraph" w:customStyle="1" w:styleId="xl306">
    <w:name w:val="xl306"/>
    <w:basedOn w:val="a"/>
    <w:rsid w:val="004401D4"/>
    <w:pPr>
      <w:pBdr>
        <w:top w:val="single" w:sz="8" w:space="0" w:color="auto"/>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color w:val="000000"/>
      <w:sz w:val="16"/>
      <w:szCs w:val="16"/>
    </w:rPr>
  </w:style>
  <w:style w:type="paragraph" w:customStyle="1" w:styleId="xl307">
    <w:name w:val="xl307"/>
    <w:basedOn w:val="a"/>
    <w:rsid w:val="004401D4"/>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color w:val="000000"/>
      <w:sz w:val="16"/>
      <w:szCs w:val="16"/>
    </w:rPr>
  </w:style>
  <w:style w:type="paragraph" w:customStyle="1" w:styleId="xl308">
    <w:name w:val="xl308"/>
    <w:basedOn w:val="a"/>
    <w:rsid w:val="004401D4"/>
    <w:pPr>
      <w:pBdr>
        <w:top w:val="single" w:sz="8" w:space="0" w:color="auto"/>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color w:val="000000"/>
      <w:sz w:val="16"/>
      <w:szCs w:val="16"/>
    </w:rPr>
  </w:style>
  <w:style w:type="paragraph" w:customStyle="1" w:styleId="xl309">
    <w:name w:val="xl309"/>
    <w:basedOn w:val="a"/>
    <w:rsid w:val="004401D4"/>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color w:val="000000"/>
      <w:sz w:val="16"/>
      <w:szCs w:val="16"/>
    </w:rPr>
  </w:style>
  <w:style w:type="paragraph" w:customStyle="1" w:styleId="xl310">
    <w:name w:val="xl310"/>
    <w:basedOn w:val="a"/>
    <w:rsid w:val="004401D4"/>
    <w:pPr>
      <w:pBdr>
        <w:top w:val="single" w:sz="8" w:space="0" w:color="auto"/>
        <w:left w:val="single" w:sz="8" w:space="0" w:color="auto"/>
        <w:bottom w:val="single" w:sz="4" w:space="0" w:color="000000"/>
        <w:right w:val="single" w:sz="4" w:space="0" w:color="000000"/>
      </w:pBdr>
      <w:spacing w:before="100" w:beforeAutospacing="1" w:after="100" w:afterAutospacing="1"/>
      <w:textAlignment w:val="top"/>
    </w:pPr>
    <w:rPr>
      <w:rFonts w:ascii="Arial" w:hAnsi="Arial" w:cs="Arial"/>
      <w:color w:val="000000"/>
      <w:sz w:val="16"/>
      <w:szCs w:val="16"/>
    </w:rPr>
  </w:style>
  <w:style w:type="paragraph" w:customStyle="1" w:styleId="xl311">
    <w:name w:val="xl311"/>
    <w:basedOn w:val="a"/>
    <w:rsid w:val="004401D4"/>
    <w:pPr>
      <w:pBdr>
        <w:top w:val="single" w:sz="4" w:space="0" w:color="000000"/>
        <w:left w:val="single" w:sz="8" w:space="0" w:color="auto"/>
        <w:bottom w:val="single" w:sz="4" w:space="0" w:color="000000"/>
        <w:right w:val="single" w:sz="4" w:space="0" w:color="000000"/>
      </w:pBdr>
      <w:spacing w:before="100" w:beforeAutospacing="1" w:after="100" w:afterAutospacing="1"/>
      <w:textAlignment w:val="top"/>
    </w:pPr>
    <w:rPr>
      <w:rFonts w:ascii="Arial" w:hAnsi="Arial" w:cs="Arial"/>
      <w:color w:val="000000"/>
      <w:sz w:val="16"/>
      <w:szCs w:val="16"/>
    </w:rPr>
  </w:style>
  <w:style w:type="paragraph" w:customStyle="1" w:styleId="xl312">
    <w:name w:val="xl312"/>
    <w:basedOn w:val="a"/>
    <w:rsid w:val="004401D4"/>
    <w:pPr>
      <w:pBdr>
        <w:top w:val="single" w:sz="4" w:space="0" w:color="000000"/>
        <w:left w:val="single" w:sz="4" w:space="0" w:color="000000"/>
        <w:bottom w:val="single" w:sz="4" w:space="0" w:color="000000"/>
      </w:pBdr>
      <w:spacing w:before="100" w:beforeAutospacing="1" w:after="100" w:afterAutospacing="1"/>
      <w:jc w:val="center"/>
      <w:textAlignment w:val="top"/>
    </w:pPr>
    <w:rPr>
      <w:rFonts w:ascii="Arial" w:hAnsi="Arial" w:cs="Arial"/>
      <w:color w:val="000000"/>
      <w:sz w:val="16"/>
      <w:szCs w:val="16"/>
    </w:rPr>
  </w:style>
  <w:style w:type="paragraph" w:customStyle="1" w:styleId="xl313">
    <w:name w:val="xl313"/>
    <w:basedOn w:val="a"/>
    <w:rsid w:val="004401D4"/>
    <w:pPr>
      <w:pBdr>
        <w:top w:val="single" w:sz="4" w:space="0" w:color="000000"/>
        <w:left w:val="single" w:sz="4" w:space="0" w:color="000000"/>
        <w:bottom w:val="single" w:sz="4" w:space="0" w:color="000000"/>
      </w:pBdr>
      <w:spacing w:before="100" w:beforeAutospacing="1" w:after="100" w:afterAutospacing="1"/>
      <w:jc w:val="center"/>
      <w:textAlignment w:val="top"/>
    </w:pPr>
    <w:rPr>
      <w:rFonts w:ascii="Arial" w:hAnsi="Arial" w:cs="Arial"/>
      <w:color w:val="000000"/>
      <w:sz w:val="16"/>
      <w:szCs w:val="16"/>
    </w:rPr>
  </w:style>
  <w:style w:type="paragraph" w:customStyle="1" w:styleId="xl314">
    <w:name w:val="xl314"/>
    <w:basedOn w:val="a"/>
    <w:rsid w:val="004401D4"/>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315">
    <w:name w:val="xl315"/>
    <w:basedOn w:val="a"/>
    <w:rsid w:val="004401D4"/>
    <w:pPr>
      <w:pBdr>
        <w:left w:val="single" w:sz="4" w:space="0" w:color="auto"/>
        <w:bottom w:val="single" w:sz="4" w:space="0" w:color="auto"/>
        <w:right w:val="single" w:sz="8" w:space="0" w:color="auto"/>
      </w:pBdr>
      <w:spacing w:before="100" w:beforeAutospacing="1" w:after="100" w:afterAutospacing="1"/>
      <w:jc w:val="center"/>
      <w:textAlignment w:val="center"/>
    </w:pPr>
  </w:style>
  <w:style w:type="character" w:customStyle="1" w:styleId="Absatz-Standardschriftart">
    <w:name w:val="Absatz-Standardschriftart"/>
    <w:rsid w:val="00BA6B1D"/>
  </w:style>
  <w:style w:type="character" w:customStyle="1" w:styleId="WW8Num1z0">
    <w:name w:val="WW8Num1z0"/>
    <w:rsid w:val="00BA6B1D"/>
    <w:rPr>
      <w:rFonts w:ascii="Times New Roman" w:hAnsi="Times New Roman"/>
      <w:b/>
      <w:i w:val="0"/>
      <w:sz w:val="28"/>
    </w:rPr>
  </w:style>
  <w:style w:type="character" w:customStyle="1" w:styleId="WW8Num2z0">
    <w:name w:val="WW8Num2z0"/>
    <w:rsid w:val="00BA6B1D"/>
    <w:rPr>
      <w:rFonts w:ascii="Times New Roman" w:hAnsi="Times New Roman"/>
      <w:i/>
    </w:rPr>
  </w:style>
  <w:style w:type="character" w:customStyle="1" w:styleId="WW8Num4z0">
    <w:name w:val="WW8Num4z0"/>
    <w:rsid w:val="00BA6B1D"/>
    <w:rPr>
      <w:b/>
      <w:sz w:val="28"/>
    </w:rPr>
  </w:style>
  <w:style w:type="character" w:customStyle="1" w:styleId="WW8Num5z0">
    <w:name w:val="WW8Num5z0"/>
    <w:rsid w:val="00BA6B1D"/>
    <w:rPr>
      <w:b/>
      <w:sz w:val="28"/>
    </w:rPr>
  </w:style>
  <w:style w:type="character" w:customStyle="1" w:styleId="WW8Num6z0">
    <w:name w:val="WW8Num6z0"/>
    <w:rsid w:val="00BA6B1D"/>
    <w:rPr>
      <w:b/>
      <w:sz w:val="28"/>
    </w:rPr>
  </w:style>
  <w:style w:type="character" w:customStyle="1" w:styleId="WW8Num7z0">
    <w:name w:val="WW8Num7z0"/>
    <w:rsid w:val="00BA6B1D"/>
    <w:rPr>
      <w:rFonts w:ascii="Times New Roman" w:hAnsi="Times New Roman"/>
      <w:b/>
      <w:i w:val="0"/>
      <w:sz w:val="28"/>
    </w:rPr>
  </w:style>
  <w:style w:type="character" w:customStyle="1" w:styleId="WW8Num8z0">
    <w:name w:val="WW8Num8z0"/>
    <w:rsid w:val="00BA6B1D"/>
    <w:rPr>
      <w:b w:val="0"/>
    </w:rPr>
  </w:style>
  <w:style w:type="character" w:customStyle="1" w:styleId="WW8Num9z2">
    <w:name w:val="WW8Num9z2"/>
    <w:rsid w:val="00BA6B1D"/>
    <w:rPr>
      <w:b w:val="0"/>
      <w:i w:val="0"/>
    </w:rPr>
  </w:style>
  <w:style w:type="character" w:customStyle="1" w:styleId="WW8Num11z0">
    <w:name w:val="WW8Num11z0"/>
    <w:rsid w:val="00BA6B1D"/>
    <w:rPr>
      <w:rFonts w:ascii="Times New Roman" w:hAnsi="Times New Roman"/>
      <w:b/>
      <w:i w:val="0"/>
      <w:sz w:val="28"/>
    </w:rPr>
  </w:style>
  <w:style w:type="character" w:customStyle="1" w:styleId="WW8Num12z0">
    <w:name w:val="WW8Num12z0"/>
    <w:rsid w:val="00BA6B1D"/>
    <w:rPr>
      <w:b w:val="0"/>
      <w:i/>
      <w:sz w:val="28"/>
    </w:rPr>
  </w:style>
  <w:style w:type="character" w:customStyle="1" w:styleId="WW8Num13z0">
    <w:name w:val="WW8Num13z0"/>
    <w:rsid w:val="00BA6B1D"/>
    <w:rPr>
      <w:rFonts w:ascii="Times New Roman" w:hAnsi="Times New Roman"/>
      <w:b w:val="0"/>
      <w:i w:val="0"/>
      <w:sz w:val="28"/>
    </w:rPr>
  </w:style>
  <w:style w:type="character" w:customStyle="1" w:styleId="WW8Num14z0">
    <w:name w:val="WW8Num14z0"/>
    <w:rsid w:val="00BA6B1D"/>
    <w:rPr>
      <w:b/>
      <w:sz w:val="28"/>
    </w:rPr>
  </w:style>
  <w:style w:type="character" w:customStyle="1" w:styleId="WW8Num15z0">
    <w:name w:val="WW8Num15z0"/>
    <w:rsid w:val="00BA6B1D"/>
    <w:rPr>
      <w:b/>
      <w:sz w:val="28"/>
    </w:rPr>
  </w:style>
  <w:style w:type="character" w:customStyle="1" w:styleId="WW8Num16z0">
    <w:name w:val="WW8Num16z0"/>
    <w:rsid w:val="00BA6B1D"/>
    <w:rPr>
      <w:b/>
      <w:sz w:val="28"/>
    </w:rPr>
  </w:style>
  <w:style w:type="character" w:customStyle="1" w:styleId="WW8Num17z0">
    <w:name w:val="WW8Num17z0"/>
    <w:rsid w:val="00BA6B1D"/>
    <w:rPr>
      <w:rFonts w:ascii="Times New Roman" w:hAnsi="Times New Roman"/>
      <w:i/>
    </w:rPr>
  </w:style>
  <w:style w:type="character" w:customStyle="1" w:styleId="WW8Num18z0">
    <w:name w:val="WW8Num18z0"/>
    <w:rsid w:val="00BA6B1D"/>
    <w:rPr>
      <w:rFonts w:ascii="Times New Roman" w:hAnsi="Times New Roman"/>
      <w:b/>
      <w:i w:val="0"/>
      <w:sz w:val="28"/>
    </w:rPr>
  </w:style>
  <w:style w:type="character" w:customStyle="1" w:styleId="WW8Num19z0">
    <w:name w:val="WW8Num19z0"/>
    <w:rsid w:val="00BA6B1D"/>
    <w:rPr>
      <w:rFonts w:ascii="Times New Roman" w:hAnsi="Times New Roman"/>
      <w:b/>
      <w:i w:val="0"/>
      <w:sz w:val="28"/>
    </w:rPr>
  </w:style>
  <w:style w:type="character" w:customStyle="1" w:styleId="WW8Num21z0">
    <w:name w:val="WW8Num21z0"/>
    <w:rsid w:val="00BA6B1D"/>
    <w:rPr>
      <w:b w:val="0"/>
      <w:i w:val="0"/>
      <w:sz w:val="28"/>
    </w:rPr>
  </w:style>
  <w:style w:type="character" w:customStyle="1" w:styleId="WW8Num22z0">
    <w:name w:val="WW8Num22z0"/>
    <w:rsid w:val="00BA6B1D"/>
    <w:rPr>
      <w:rFonts w:ascii="Times New Roman" w:hAnsi="Times New Roman"/>
    </w:rPr>
  </w:style>
  <w:style w:type="character" w:customStyle="1" w:styleId="WW8Num23z0">
    <w:name w:val="WW8Num23z0"/>
    <w:rsid w:val="00BA6B1D"/>
    <w:rPr>
      <w:rFonts w:ascii="Times New Roman" w:hAnsi="Times New Roman"/>
      <w:b/>
      <w:i w:val="0"/>
      <w:sz w:val="28"/>
    </w:rPr>
  </w:style>
  <w:style w:type="character" w:customStyle="1" w:styleId="WW8Num24z2">
    <w:name w:val="WW8Num24z2"/>
    <w:rsid w:val="00BA6B1D"/>
    <w:rPr>
      <w:i w:val="0"/>
    </w:rPr>
  </w:style>
  <w:style w:type="character" w:customStyle="1" w:styleId="WW8Num26z0">
    <w:name w:val="WW8Num26z0"/>
    <w:rsid w:val="00BA6B1D"/>
    <w:rPr>
      <w:b w:val="0"/>
      <w:i w:val="0"/>
      <w:sz w:val="28"/>
    </w:rPr>
  </w:style>
  <w:style w:type="character" w:customStyle="1" w:styleId="WW8Num27z2">
    <w:name w:val="WW8Num27z2"/>
    <w:rsid w:val="00BA6B1D"/>
    <w:rPr>
      <w:i w:val="0"/>
    </w:rPr>
  </w:style>
  <w:style w:type="character" w:customStyle="1" w:styleId="WW8Num28z0">
    <w:name w:val="WW8Num28z0"/>
    <w:rsid w:val="00BA6B1D"/>
    <w:rPr>
      <w:b w:val="0"/>
      <w:i/>
      <w:sz w:val="28"/>
    </w:rPr>
  </w:style>
  <w:style w:type="character" w:customStyle="1" w:styleId="WW8Num30z0">
    <w:name w:val="WW8Num30z0"/>
    <w:rsid w:val="00BA6B1D"/>
    <w:rPr>
      <w:i/>
      <w:sz w:val="28"/>
    </w:rPr>
  </w:style>
  <w:style w:type="character" w:customStyle="1" w:styleId="WW8Num31z0">
    <w:name w:val="WW8Num31z0"/>
    <w:rsid w:val="00BA6B1D"/>
    <w:rPr>
      <w:b w:val="0"/>
      <w:i w:val="0"/>
      <w:sz w:val="28"/>
    </w:rPr>
  </w:style>
  <w:style w:type="character" w:customStyle="1" w:styleId="WW8Num32z0">
    <w:name w:val="WW8Num32z0"/>
    <w:rsid w:val="00BA6B1D"/>
    <w:rPr>
      <w:b w:val="0"/>
      <w:i w:val="0"/>
      <w:sz w:val="28"/>
    </w:rPr>
  </w:style>
  <w:style w:type="character" w:customStyle="1" w:styleId="WW8Num33z0">
    <w:name w:val="WW8Num33z0"/>
    <w:rsid w:val="00BA6B1D"/>
    <w:rPr>
      <w:rFonts w:ascii="Times New Roman" w:hAnsi="Times New Roman"/>
      <w:i/>
    </w:rPr>
  </w:style>
  <w:style w:type="character" w:customStyle="1" w:styleId="WW8Num33z2">
    <w:name w:val="WW8Num33z2"/>
    <w:rsid w:val="00BA6B1D"/>
    <w:rPr>
      <w:rFonts w:ascii="Times New Roman" w:hAnsi="Times New Roman"/>
      <w:i w:val="0"/>
    </w:rPr>
  </w:style>
  <w:style w:type="character" w:customStyle="1" w:styleId="1f9">
    <w:name w:val="Основной шрифт абзаца1"/>
    <w:rsid w:val="00BA6B1D"/>
  </w:style>
  <w:style w:type="character" w:customStyle="1" w:styleId="affff6">
    <w:name w:val="Символ сноски"/>
    <w:rsid w:val="00BA6B1D"/>
    <w:rPr>
      <w:vertAlign w:val="superscript"/>
    </w:rPr>
  </w:style>
  <w:style w:type="character" w:customStyle="1" w:styleId="affff7">
    <w:name w:val="Знак Знак"/>
    <w:rsid w:val="00BA6B1D"/>
    <w:rPr>
      <w:lang w:val="ru-RU" w:eastAsia="ar-SA" w:bidi="ar-SA"/>
    </w:rPr>
  </w:style>
  <w:style w:type="character" w:customStyle="1" w:styleId="1fa">
    <w:name w:val="Знак Знак1"/>
    <w:rsid w:val="00BA6B1D"/>
    <w:rPr>
      <w:sz w:val="28"/>
    </w:rPr>
  </w:style>
  <w:style w:type="paragraph" w:customStyle="1" w:styleId="affff8">
    <w:name w:val="Заголовок"/>
    <w:basedOn w:val="a"/>
    <w:next w:val="af2"/>
    <w:rsid w:val="00BA6B1D"/>
    <w:pPr>
      <w:keepNext/>
      <w:spacing w:before="240" w:after="120"/>
    </w:pPr>
    <w:rPr>
      <w:rFonts w:ascii="Arial" w:eastAsia="Microsoft YaHei" w:hAnsi="Arial" w:cs="Mangal"/>
      <w:sz w:val="28"/>
      <w:szCs w:val="28"/>
      <w:lang w:eastAsia="ar-SA"/>
    </w:rPr>
  </w:style>
  <w:style w:type="paragraph" w:customStyle="1" w:styleId="1fb">
    <w:name w:val="Название1"/>
    <w:basedOn w:val="a"/>
    <w:rsid w:val="00BA6B1D"/>
    <w:pPr>
      <w:suppressLineNumbers/>
      <w:spacing w:before="120" w:after="120"/>
    </w:pPr>
    <w:rPr>
      <w:rFonts w:cs="Mangal"/>
      <w:i/>
      <w:iCs/>
      <w:lang w:eastAsia="ar-SA"/>
    </w:rPr>
  </w:style>
  <w:style w:type="paragraph" w:customStyle="1" w:styleId="1fc">
    <w:name w:val="Указатель1"/>
    <w:basedOn w:val="a"/>
    <w:rsid w:val="00BA6B1D"/>
    <w:pPr>
      <w:suppressLineNumbers/>
    </w:pPr>
    <w:rPr>
      <w:rFonts w:cs="Mangal"/>
      <w:sz w:val="28"/>
      <w:szCs w:val="20"/>
      <w:lang w:eastAsia="ar-SA"/>
    </w:rPr>
  </w:style>
  <w:style w:type="paragraph" w:customStyle="1" w:styleId="affff9">
    <w:name w:val="Наименование документа"/>
    <w:basedOn w:val="a"/>
    <w:rsid w:val="00BA6B1D"/>
    <w:pPr>
      <w:keepNext/>
      <w:keepLines/>
      <w:widowControl w:val="0"/>
      <w:spacing w:before="720" w:after="120"/>
      <w:jc w:val="center"/>
    </w:pPr>
    <w:rPr>
      <w:b/>
      <w:spacing w:val="140"/>
      <w:sz w:val="32"/>
      <w:szCs w:val="20"/>
      <w:lang w:eastAsia="ar-SA"/>
    </w:rPr>
  </w:style>
  <w:style w:type="paragraph" w:customStyle="1" w:styleId="affffa">
    <w:name w:val="По центру"/>
    <w:basedOn w:val="a"/>
    <w:rsid w:val="00BA6B1D"/>
    <w:pPr>
      <w:keepNext/>
      <w:keepLines/>
      <w:widowControl w:val="0"/>
      <w:spacing w:before="240" w:after="240"/>
      <w:jc w:val="center"/>
    </w:pPr>
    <w:rPr>
      <w:b/>
      <w:sz w:val="28"/>
      <w:szCs w:val="20"/>
      <w:lang w:eastAsia="ar-SA"/>
    </w:rPr>
  </w:style>
  <w:style w:type="paragraph" w:customStyle="1" w:styleId="affffb">
    <w:name w:val="Наименование раздела"/>
    <w:basedOn w:val="affffa"/>
    <w:rsid w:val="00BA6B1D"/>
    <w:pPr>
      <w:keepLines w:val="0"/>
      <w:suppressAutoHyphens/>
      <w:spacing w:before="360"/>
      <w:ind w:left="709" w:right="709"/>
    </w:pPr>
  </w:style>
  <w:style w:type="paragraph" w:customStyle="1" w:styleId="310">
    <w:name w:val="Основной текст с отступом 31"/>
    <w:basedOn w:val="a"/>
    <w:rsid w:val="00BA6B1D"/>
    <w:pPr>
      <w:ind w:firstLine="4962"/>
    </w:pPr>
    <w:rPr>
      <w:sz w:val="28"/>
      <w:szCs w:val="20"/>
      <w:lang w:eastAsia="ar-SA"/>
    </w:rPr>
  </w:style>
  <w:style w:type="paragraph" w:customStyle="1" w:styleId="affffc">
    <w:name w:val="Крат.сод. полож."/>
    <w:basedOn w:val="affffa"/>
    <w:rsid w:val="00BA6B1D"/>
    <w:pPr>
      <w:widowControl/>
      <w:spacing w:before="0" w:after="0"/>
    </w:pPr>
    <w:rPr>
      <w:sz w:val="32"/>
    </w:rPr>
  </w:style>
  <w:style w:type="paragraph" w:customStyle="1" w:styleId="affffd">
    <w:name w:val="Бланк_адрес"/>
    <w:basedOn w:val="a"/>
    <w:rsid w:val="00BA6B1D"/>
    <w:pPr>
      <w:spacing w:line="180" w:lineRule="exact"/>
      <w:jc w:val="center"/>
    </w:pPr>
    <w:rPr>
      <w:color w:val="000000"/>
      <w:sz w:val="18"/>
      <w:szCs w:val="20"/>
      <w:lang w:eastAsia="ar-SA"/>
    </w:rPr>
  </w:style>
  <w:style w:type="paragraph" w:customStyle="1" w:styleId="affffe">
    <w:name w:val="Знак Знак Знак Знак"/>
    <w:basedOn w:val="a"/>
    <w:rsid w:val="00BA6B1D"/>
    <w:pPr>
      <w:widowControl w:val="0"/>
      <w:spacing w:after="160" w:line="240" w:lineRule="exact"/>
      <w:jc w:val="right"/>
    </w:pPr>
    <w:rPr>
      <w:sz w:val="20"/>
      <w:szCs w:val="20"/>
      <w:lang w:val="en-GB" w:eastAsia="ar-SA"/>
    </w:rPr>
  </w:style>
  <w:style w:type="paragraph" w:customStyle="1" w:styleId="311">
    <w:name w:val="Основной текст 31"/>
    <w:basedOn w:val="a"/>
    <w:rsid w:val="00BA6B1D"/>
    <w:pPr>
      <w:spacing w:after="120"/>
    </w:pPr>
    <w:rPr>
      <w:sz w:val="16"/>
      <w:szCs w:val="16"/>
      <w:lang w:eastAsia="ar-SA"/>
    </w:rPr>
  </w:style>
  <w:style w:type="paragraph" w:customStyle="1" w:styleId="2f0">
    <w:name w:val="Текст2"/>
    <w:basedOn w:val="a"/>
    <w:rsid w:val="00BA6B1D"/>
    <w:pPr>
      <w:spacing w:after="120"/>
      <w:ind w:firstLine="851"/>
      <w:jc w:val="both"/>
    </w:pPr>
    <w:rPr>
      <w:sz w:val="26"/>
      <w:szCs w:val="20"/>
      <w:lang w:eastAsia="ar-SA"/>
    </w:rPr>
  </w:style>
  <w:style w:type="paragraph" w:customStyle="1" w:styleId="afffff">
    <w:name w:val="Содержимое таблицы"/>
    <w:basedOn w:val="a"/>
    <w:rsid w:val="00BA6B1D"/>
    <w:pPr>
      <w:suppressLineNumbers/>
    </w:pPr>
    <w:rPr>
      <w:sz w:val="28"/>
      <w:szCs w:val="20"/>
      <w:lang w:eastAsia="ar-SA"/>
    </w:rPr>
  </w:style>
  <w:style w:type="paragraph" w:customStyle="1" w:styleId="afffff0">
    <w:name w:val="Заголовок таблицы"/>
    <w:basedOn w:val="afffff"/>
    <w:rsid w:val="00BA6B1D"/>
    <w:pPr>
      <w:jc w:val="center"/>
    </w:pPr>
    <w:rPr>
      <w:b/>
      <w:bCs/>
    </w:rPr>
  </w:style>
  <w:style w:type="paragraph" w:customStyle="1" w:styleId="3c">
    <w:name w:val="Текст3"/>
    <w:basedOn w:val="a"/>
    <w:rsid w:val="00D162A8"/>
    <w:pPr>
      <w:spacing w:after="120"/>
      <w:ind w:firstLine="851"/>
      <w:jc w:val="both"/>
    </w:pPr>
    <w:rPr>
      <w:sz w:val="26"/>
      <w:szCs w:val="20"/>
    </w:rPr>
  </w:style>
  <w:style w:type="paragraph" w:customStyle="1" w:styleId="41">
    <w:name w:val="Абзац списка4"/>
    <w:basedOn w:val="a"/>
    <w:rsid w:val="00D162A8"/>
    <w:pPr>
      <w:ind w:left="720"/>
    </w:pPr>
  </w:style>
  <w:style w:type="paragraph" w:customStyle="1" w:styleId="afffff1">
    <w:name w:val="?????????? ???????"/>
    <w:basedOn w:val="a"/>
    <w:rsid w:val="00D162A8"/>
    <w:pPr>
      <w:widowControl w:val="0"/>
      <w:suppressLineNumbers/>
      <w:overflowPunct w:val="0"/>
      <w:autoSpaceDE w:val="0"/>
      <w:autoSpaceDN w:val="0"/>
      <w:adjustRightInd w:val="0"/>
      <w:textAlignment w:val="baseline"/>
    </w:pPr>
    <w:rPr>
      <w:rFonts w:ascii="Arial" w:hAnsi="Arial" w:cs="Arial"/>
      <w:sz w:val="20"/>
      <w:szCs w:val="20"/>
    </w:rPr>
  </w:style>
  <w:style w:type="paragraph" w:customStyle="1" w:styleId="afffff2">
    <w:name w:val="Знак Знак Знак Знак Знак Знак Знак"/>
    <w:basedOn w:val="a"/>
    <w:rsid w:val="00D162A8"/>
    <w:pPr>
      <w:spacing w:before="100" w:beforeAutospacing="1" w:after="100" w:afterAutospacing="1"/>
    </w:pPr>
    <w:rPr>
      <w:rFonts w:ascii="Verdana" w:hAnsi="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8651484">
      <w:bodyDiv w:val="1"/>
      <w:marLeft w:val="0"/>
      <w:marRight w:val="0"/>
      <w:marTop w:val="0"/>
      <w:marBottom w:val="0"/>
      <w:divBdr>
        <w:top w:val="none" w:sz="0" w:space="0" w:color="auto"/>
        <w:left w:val="none" w:sz="0" w:space="0" w:color="auto"/>
        <w:bottom w:val="none" w:sz="0" w:space="0" w:color="auto"/>
        <w:right w:val="none" w:sz="0" w:space="0" w:color="auto"/>
      </w:divBdr>
    </w:div>
    <w:div w:id="8728476">
      <w:bodyDiv w:val="1"/>
      <w:marLeft w:val="0"/>
      <w:marRight w:val="0"/>
      <w:marTop w:val="0"/>
      <w:marBottom w:val="0"/>
      <w:divBdr>
        <w:top w:val="none" w:sz="0" w:space="0" w:color="auto"/>
        <w:left w:val="none" w:sz="0" w:space="0" w:color="auto"/>
        <w:bottom w:val="none" w:sz="0" w:space="0" w:color="auto"/>
        <w:right w:val="none" w:sz="0" w:space="0" w:color="auto"/>
      </w:divBdr>
    </w:div>
    <w:div w:id="18625511">
      <w:bodyDiv w:val="1"/>
      <w:marLeft w:val="0"/>
      <w:marRight w:val="0"/>
      <w:marTop w:val="0"/>
      <w:marBottom w:val="0"/>
      <w:divBdr>
        <w:top w:val="none" w:sz="0" w:space="0" w:color="auto"/>
        <w:left w:val="none" w:sz="0" w:space="0" w:color="auto"/>
        <w:bottom w:val="none" w:sz="0" w:space="0" w:color="auto"/>
        <w:right w:val="none" w:sz="0" w:space="0" w:color="auto"/>
      </w:divBdr>
    </w:div>
    <w:div w:id="38869664">
      <w:bodyDiv w:val="1"/>
      <w:marLeft w:val="0"/>
      <w:marRight w:val="0"/>
      <w:marTop w:val="0"/>
      <w:marBottom w:val="0"/>
      <w:divBdr>
        <w:top w:val="none" w:sz="0" w:space="0" w:color="auto"/>
        <w:left w:val="none" w:sz="0" w:space="0" w:color="auto"/>
        <w:bottom w:val="none" w:sz="0" w:space="0" w:color="auto"/>
        <w:right w:val="none" w:sz="0" w:space="0" w:color="auto"/>
      </w:divBdr>
    </w:div>
    <w:div w:id="44724687">
      <w:bodyDiv w:val="1"/>
      <w:marLeft w:val="0"/>
      <w:marRight w:val="0"/>
      <w:marTop w:val="0"/>
      <w:marBottom w:val="0"/>
      <w:divBdr>
        <w:top w:val="none" w:sz="0" w:space="0" w:color="auto"/>
        <w:left w:val="none" w:sz="0" w:space="0" w:color="auto"/>
        <w:bottom w:val="none" w:sz="0" w:space="0" w:color="auto"/>
        <w:right w:val="none" w:sz="0" w:space="0" w:color="auto"/>
      </w:divBdr>
    </w:div>
    <w:div w:id="49353569">
      <w:bodyDiv w:val="1"/>
      <w:marLeft w:val="0"/>
      <w:marRight w:val="0"/>
      <w:marTop w:val="0"/>
      <w:marBottom w:val="0"/>
      <w:divBdr>
        <w:top w:val="none" w:sz="0" w:space="0" w:color="auto"/>
        <w:left w:val="none" w:sz="0" w:space="0" w:color="auto"/>
        <w:bottom w:val="none" w:sz="0" w:space="0" w:color="auto"/>
        <w:right w:val="none" w:sz="0" w:space="0" w:color="auto"/>
      </w:divBdr>
    </w:div>
    <w:div w:id="50271304">
      <w:bodyDiv w:val="1"/>
      <w:marLeft w:val="0"/>
      <w:marRight w:val="0"/>
      <w:marTop w:val="0"/>
      <w:marBottom w:val="0"/>
      <w:divBdr>
        <w:top w:val="none" w:sz="0" w:space="0" w:color="auto"/>
        <w:left w:val="none" w:sz="0" w:space="0" w:color="auto"/>
        <w:bottom w:val="none" w:sz="0" w:space="0" w:color="auto"/>
        <w:right w:val="none" w:sz="0" w:space="0" w:color="auto"/>
      </w:divBdr>
    </w:div>
    <w:div w:id="52042817">
      <w:bodyDiv w:val="1"/>
      <w:marLeft w:val="0"/>
      <w:marRight w:val="0"/>
      <w:marTop w:val="0"/>
      <w:marBottom w:val="0"/>
      <w:divBdr>
        <w:top w:val="none" w:sz="0" w:space="0" w:color="auto"/>
        <w:left w:val="none" w:sz="0" w:space="0" w:color="auto"/>
        <w:bottom w:val="none" w:sz="0" w:space="0" w:color="auto"/>
        <w:right w:val="none" w:sz="0" w:space="0" w:color="auto"/>
      </w:divBdr>
    </w:div>
    <w:div w:id="65148507">
      <w:bodyDiv w:val="1"/>
      <w:marLeft w:val="0"/>
      <w:marRight w:val="0"/>
      <w:marTop w:val="0"/>
      <w:marBottom w:val="0"/>
      <w:divBdr>
        <w:top w:val="none" w:sz="0" w:space="0" w:color="auto"/>
        <w:left w:val="none" w:sz="0" w:space="0" w:color="auto"/>
        <w:bottom w:val="none" w:sz="0" w:space="0" w:color="auto"/>
        <w:right w:val="none" w:sz="0" w:space="0" w:color="auto"/>
      </w:divBdr>
    </w:div>
    <w:div w:id="72432788">
      <w:bodyDiv w:val="1"/>
      <w:marLeft w:val="0"/>
      <w:marRight w:val="0"/>
      <w:marTop w:val="0"/>
      <w:marBottom w:val="0"/>
      <w:divBdr>
        <w:top w:val="none" w:sz="0" w:space="0" w:color="auto"/>
        <w:left w:val="none" w:sz="0" w:space="0" w:color="auto"/>
        <w:bottom w:val="none" w:sz="0" w:space="0" w:color="auto"/>
        <w:right w:val="none" w:sz="0" w:space="0" w:color="auto"/>
      </w:divBdr>
    </w:div>
    <w:div w:id="80152812">
      <w:bodyDiv w:val="1"/>
      <w:marLeft w:val="0"/>
      <w:marRight w:val="0"/>
      <w:marTop w:val="0"/>
      <w:marBottom w:val="0"/>
      <w:divBdr>
        <w:top w:val="none" w:sz="0" w:space="0" w:color="auto"/>
        <w:left w:val="none" w:sz="0" w:space="0" w:color="auto"/>
        <w:bottom w:val="none" w:sz="0" w:space="0" w:color="auto"/>
        <w:right w:val="none" w:sz="0" w:space="0" w:color="auto"/>
      </w:divBdr>
    </w:div>
    <w:div w:id="86655819">
      <w:bodyDiv w:val="1"/>
      <w:marLeft w:val="0"/>
      <w:marRight w:val="0"/>
      <w:marTop w:val="0"/>
      <w:marBottom w:val="0"/>
      <w:divBdr>
        <w:top w:val="none" w:sz="0" w:space="0" w:color="auto"/>
        <w:left w:val="none" w:sz="0" w:space="0" w:color="auto"/>
        <w:bottom w:val="none" w:sz="0" w:space="0" w:color="auto"/>
        <w:right w:val="none" w:sz="0" w:space="0" w:color="auto"/>
      </w:divBdr>
    </w:div>
    <w:div w:id="88044752">
      <w:bodyDiv w:val="1"/>
      <w:marLeft w:val="0"/>
      <w:marRight w:val="0"/>
      <w:marTop w:val="0"/>
      <w:marBottom w:val="0"/>
      <w:divBdr>
        <w:top w:val="none" w:sz="0" w:space="0" w:color="auto"/>
        <w:left w:val="none" w:sz="0" w:space="0" w:color="auto"/>
        <w:bottom w:val="none" w:sz="0" w:space="0" w:color="auto"/>
        <w:right w:val="none" w:sz="0" w:space="0" w:color="auto"/>
      </w:divBdr>
    </w:div>
    <w:div w:id="88357955">
      <w:bodyDiv w:val="1"/>
      <w:marLeft w:val="0"/>
      <w:marRight w:val="0"/>
      <w:marTop w:val="0"/>
      <w:marBottom w:val="0"/>
      <w:divBdr>
        <w:top w:val="none" w:sz="0" w:space="0" w:color="auto"/>
        <w:left w:val="none" w:sz="0" w:space="0" w:color="auto"/>
        <w:bottom w:val="none" w:sz="0" w:space="0" w:color="auto"/>
        <w:right w:val="none" w:sz="0" w:space="0" w:color="auto"/>
      </w:divBdr>
    </w:div>
    <w:div w:id="90704244">
      <w:bodyDiv w:val="1"/>
      <w:marLeft w:val="0"/>
      <w:marRight w:val="0"/>
      <w:marTop w:val="0"/>
      <w:marBottom w:val="0"/>
      <w:divBdr>
        <w:top w:val="none" w:sz="0" w:space="0" w:color="auto"/>
        <w:left w:val="none" w:sz="0" w:space="0" w:color="auto"/>
        <w:bottom w:val="none" w:sz="0" w:space="0" w:color="auto"/>
        <w:right w:val="none" w:sz="0" w:space="0" w:color="auto"/>
      </w:divBdr>
    </w:div>
    <w:div w:id="113671994">
      <w:bodyDiv w:val="1"/>
      <w:marLeft w:val="0"/>
      <w:marRight w:val="0"/>
      <w:marTop w:val="0"/>
      <w:marBottom w:val="0"/>
      <w:divBdr>
        <w:top w:val="none" w:sz="0" w:space="0" w:color="auto"/>
        <w:left w:val="none" w:sz="0" w:space="0" w:color="auto"/>
        <w:bottom w:val="none" w:sz="0" w:space="0" w:color="auto"/>
        <w:right w:val="none" w:sz="0" w:space="0" w:color="auto"/>
      </w:divBdr>
    </w:div>
    <w:div w:id="122504121">
      <w:bodyDiv w:val="1"/>
      <w:marLeft w:val="0"/>
      <w:marRight w:val="0"/>
      <w:marTop w:val="0"/>
      <w:marBottom w:val="0"/>
      <w:divBdr>
        <w:top w:val="none" w:sz="0" w:space="0" w:color="auto"/>
        <w:left w:val="none" w:sz="0" w:space="0" w:color="auto"/>
        <w:bottom w:val="none" w:sz="0" w:space="0" w:color="auto"/>
        <w:right w:val="none" w:sz="0" w:space="0" w:color="auto"/>
      </w:divBdr>
    </w:div>
    <w:div w:id="122622247">
      <w:bodyDiv w:val="1"/>
      <w:marLeft w:val="0"/>
      <w:marRight w:val="0"/>
      <w:marTop w:val="0"/>
      <w:marBottom w:val="0"/>
      <w:divBdr>
        <w:top w:val="none" w:sz="0" w:space="0" w:color="auto"/>
        <w:left w:val="none" w:sz="0" w:space="0" w:color="auto"/>
        <w:bottom w:val="none" w:sz="0" w:space="0" w:color="auto"/>
        <w:right w:val="none" w:sz="0" w:space="0" w:color="auto"/>
      </w:divBdr>
    </w:div>
    <w:div w:id="142160682">
      <w:bodyDiv w:val="1"/>
      <w:marLeft w:val="0"/>
      <w:marRight w:val="0"/>
      <w:marTop w:val="0"/>
      <w:marBottom w:val="0"/>
      <w:divBdr>
        <w:top w:val="none" w:sz="0" w:space="0" w:color="auto"/>
        <w:left w:val="none" w:sz="0" w:space="0" w:color="auto"/>
        <w:bottom w:val="none" w:sz="0" w:space="0" w:color="auto"/>
        <w:right w:val="none" w:sz="0" w:space="0" w:color="auto"/>
      </w:divBdr>
    </w:div>
    <w:div w:id="148375116">
      <w:bodyDiv w:val="1"/>
      <w:marLeft w:val="0"/>
      <w:marRight w:val="0"/>
      <w:marTop w:val="0"/>
      <w:marBottom w:val="0"/>
      <w:divBdr>
        <w:top w:val="none" w:sz="0" w:space="0" w:color="auto"/>
        <w:left w:val="none" w:sz="0" w:space="0" w:color="auto"/>
        <w:bottom w:val="none" w:sz="0" w:space="0" w:color="auto"/>
        <w:right w:val="none" w:sz="0" w:space="0" w:color="auto"/>
      </w:divBdr>
    </w:div>
    <w:div w:id="181289729">
      <w:bodyDiv w:val="1"/>
      <w:marLeft w:val="0"/>
      <w:marRight w:val="0"/>
      <w:marTop w:val="0"/>
      <w:marBottom w:val="0"/>
      <w:divBdr>
        <w:top w:val="none" w:sz="0" w:space="0" w:color="auto"/>
        <w:left w:val="none" w:sz="0" w:space="0" w:color="auto"/>
        <w:bottom w:val="none" w:sz="0" w:space="0" w:color="auto"/>
        <w:right w:val="none" w:sz="0" w:space="0" w:color="auto"/>
      </w:divBdr>
    </w:div>
    <w:div w:id="194084022">
      <w:bodyDiv w:val="1"/>
      <w:marLeft w:val="0"/>
      <w:marRight w:val="0"/>
      <w:marTop w:val="0"/>
      <w:marBottom w:val="0"/>
      <w:divBdr>
        <w:top w:val="none" w:sz="0" w:space="0" w:color="auto"/>
        <w:left w:val="none" w:sz="0" w:space="0" w:color="auto"/>
        <w:bottom w:val="none" w:sz="0" w:space="0" w:color="auto"/>
        <w:right w:val="none" w:sz="0" w:space="0" w:color="auto"/>
      </w:divBdr>
    </w:div>
    <w:div w:id="197864461">
      <w:bodyDiv w:val="1"/>
      <w:marLeft w:val="0"/>
      <w:marRight w:val="0"/>
      <w:marTop w:val="0"/>
      <w:marBottom w:val="0"/>
      <w:divBdr>
        <w:top w:val="none" w:sz="0" w:space="0" w:color="auto"/>
        <w:left w:val="none" w:sz="0" w:space="0" w:color="auto"/>
        <w:bottom w:val="none" w:sz="0" w:space="0" w:color="auto"/>
        <w:right w:val="none" w:sz="0" w:space="0" w:color="auto"/>
      </w:divBdr>
    </w:div>
    <w:div w:id="208036351">
      <w:bodyDiv w:val="1"/>
      <w:marLeft w:val="0"/>
      <w:marRight w:val="0"/>
      <w:marTop w:val="0"/>
      <w:marBottom w:val="0"/>
      <w:divBdr>
        <w:top w:val="none" w:sz="0" w:space="0" w:color="auto"/>
        <w:left w:val="none" w:sz="0" w:space="0" w:color="auto"/>
        <w:bottom w:val="none" w:sz="0" w:space="0" w:color="auto"/>
        <w:right w:val="none" w:sz="0" w:space="0" w:color="auto"/>
      </w:divBdr>
    </w:div>
    <w:div w:id="214657019">
      <w:bodyDiv w:val="1"/>
      <w:marLeft w:val="0"/>
      <w:marRight w:val="0"/>
      <w:marTop w:val="0"/>
      <w:marBottom w:val="0"/>
      <w:divBdr>
        <w:top w:val="none" w:sz="0" w:space="0" w:color="auto"/>
        <w:left w:val="none" w:sz="0" w:space="0" w:color="auto"/>
        <w:bottom w:val="none" w:sz="0" w:space="0" w:color="auto"/>
        <w:right w:val="none" w:sz="0" w:space="0" w:color="auto"/>
      </w:divBdr>
    </w:div>
    <w:div w:id="219053166">
      <w:bodyDiv w:val="1"/>
      <w:marLeft w:val="0"/>
      <w:marRight w:val="0"/>
      <w:marTop w:val="0"/>
      <w:marBottom w:val="0"/>
      <w:divBdr>
        <w:top w:val="none" w:sz="0" w:space="0" w:color="auto"/>
        <w:left w:val="none" w:sz="0" w:space="0" w:color="auto"/>
        <w:bottom w:val="none" w:sz="0" w:space="0" w:color="auto"/>
        <w:right w:val="none" w:sz="0" w:space="0" w:color="auto"/>
      </w:divBdr>
    </w:div>
    <w:div w:id="230123799">
      <w:bodyDiv w:val="1"/>
      <w:marLeft w:val="0"/>
      <w:marRight w:val="0"/>
      <w:marTop w:val="0"/>
      <w:marBottom w:val="0"/>
      <w:divBdr>
        <w:top w:val="none" w:sz="0" w:space="0" w:color="auto"/>
        <w:left w:val="none" w:sz="0" w:space="0" w:color="auto"/>
        <w:bottom w:val="none" w:sz="0" w:space="0" w:color="auto"/>
        <w:right w:val="none" w:sz="0" w:space="0" w:color="auto"/>
      </w:divBdr>
    </w:div>
    <w:div w:id="231428074">
      <w:bodyDiv w:val="1"/>
      <w:marLeft w:val="0"/>
      <w:marRight w:val="0"/>
      <w:marTop w:val="0"/>
      <w:marBottom w:val="0"/>
      <w:divBdr>
        <w:top w:val="none" w:sz="0" w:space="0" w:color="auto"/>
        <w:left w:val="none" w:sz="0" w:space="0" w:color="auto"/>
        <w:bottom w:val="none" w:sz="0" w:space="0" w:color="auto"/>
        <w:right w:val="none" w:sz="0" w:space="0" w:color="auto"/>
      </w:divBdr>
    </w:div>
    <w:div w:id="236673791">
      <w:bodyDiv w:val="1"/>
      <w:marLeft w:val="0"/>
      <w:marRight w:val="0"/>
      <w:marTop w:val="0"/>
      <w:marBottom w:val="0"/>
      <w:divBdr>
        <w:top w:val="none" w:sz="0" w:space="0" w:color="auto"/>
        <w:left w:val="none" w:sz="0" w:space="0" w:color="auto"/>
        <w:bottom w:val="none" w:sz="0" w:space="0" w:color="auto"/>
        <w:right w:val="none" w:sz="0" w:space="0" w:color="auto"/>
      </w:divBdr>
    </w:div>
    <w:div w:id="248392201">
      <w:bodyDiv w:val="1"/>
      <w:marLeft w:val="0"/>
      <w:marRight w:val="0"/>
      <w:marTop w:val="0"/>
      <w:marBottom w:val="0"/>
      <w:divBdr>
        <w:top w:val="none" w:sz="0" w:space="0" w:color="auto"/>
        <w:left w:val="none" w:sz="0" w:space="0" w:color="auto"/>
        <w:bottom w:val="none" w:sz="0" w:space="0" w:color="auto"/>
        <w:right w:val="none" w:sz="0" w:space="0" w:color="auto"/>
      </w:divBdr>
    </w:div>
    <w:div w:id="281304933">
      <w:bodyDiv w:val="1"/>
      <w:marLeft w:val="0"/>
      <w:marRight w:val="0"/>
      <w:marTop w:val="0"/>
      <w:marBottom w:val="0"/>
      <w:divBdr>
        <w:top w:val="none" w:sz="0" w:space="0" w:color="auto"/>
        <w:left w:val="none" w:sz="0" w:space="0" w:color="auto"/>
        <w:bottom w:val="none" w:sz="0" w:space="0" w:color="auto"/>
        <w:right w:val="none" w:sz="0" w:space="0" w:color="auto"/>
      </w:divBdr>
    </w:div>
    <w:div w:id="282200327">
      <w:bodyDiv w:val="1"/>
      <w:marLeft w:val="0"/>
      <w:marRight w:val="0"/>
      <w:marTop w:val="0"/>
      <w:marBottom w:val="0"/>
      <w:divBdr>
        <w:top w:val="none" w:sz="0" w:space="0" w:color="auto"/>
        <w:left w:val="none" w:sz="0" w:space="0" w:color="auto"/>
        <w:bottom w:val="none" w:sz="0" w:space="0" w:color="auto"/>
        <w:right w:val="none" w:sz="0" w:space="0" w:color="auto"/>
      </w:divBdr>
    </w:div>
    <w:div w:id="294873501">
      <w:bodyDiv w:val="1"/>
      <w:marLeft w:val="0"/>
      <w:marRight w:val="0"/>
      <w:marTop w:val="0"/>
      <w:marBottom w:val="0"/>
      <w:divBdr>
        <w:top w:val="none" w:sz="0" w:space="0" w:color="auto"/>
        <w:left w:val="none" w:sz="0" w:space="0" w:color="auto"/>
        <w:bottom w:val="none" w:sz="0" w:space="0" w:color="auto"/>
        <w:right w:val="none" w:sz="0" w:space="0" w:color="auto"/>
      </w:divBdr>
    </w:div>
    <w:div w:id="296181262">
      <w:bodyDiv w:val="1"/>
      <w:marLeft w:val="0"/>
      <w:marRight w:val="0"/>
      <w:marTop w:val="0"/>
      <w:marBottom w:val="0"/>
      <w:divBdr>
        <w:top w:val="none" w:sz="0" w:space="0" w:color="auto"/>
        <w:left w:val="none" w:sz="0" w:space="0" w:color="auto"/>
        <w:bottom w:val="none" w:sz="0" w:space="0" w:color="auto"/>
        <w:right w:val="none" w:sz="0" w:space="0" w:color="auto"/>
      </w:divBdr>
    </w:div>
    <w:div w:id="297535294">
      <w:bodyDiv w:val="1"/>
      <w:marLeft w:val="0"/>
      <w:marRight w:val="0"/>
      <w:marTop w:val="0"/>
      <w:marBottom w:val="0"/>
      <w:divBdr>
        <w:top w:val="none" w:sz="0" w:space="0" w:color="auto"/>
        <w:left w:val="none" w:sz="0" w:space="0" w:color="auto"/>
        <w:bottom w:val="none" w:sz="0" w:space="0" w:color="auto"/>
        <w:right w:val="none" w:sz="0" w:space="0" w:color="auto"/>
      </w:divBdr>
    </w:div>
    <w:div w:id="304438191">
      <w:bodyDiv w:val="1"/>
      <w:marLeft w:val="0"/>
      <w:marRight w:val="0"/>
      <w:marTop w:val="0"/>
      <w:marBottom w:val="0"/>
      <w:divBdr>
        <w:top w:val="none" w:sz="0" w:space="0" w:color="auto"/>
        <w:left w:val="none" w:sz="0" w:space="0" w:color="auto"/>
        <w:bottom w:val="none" w:sz="0" w:space="0" w:color="auto"/>
        <w:right w:val="none" w:sz="0" w:space="0" w:color="auto"/>
      </w:divBdr>
    </w:div>
    <w:div w:id="331566959">
      <w:bodyDiv w:val="1"/>
      <w:marLeft w:val="0"/>
      <w:marRight w:val="0"/>
      <w:marTop w:val="0"/>
      <w:marBottom w:val="0"/>
      <w:divBdr>
        <w:top w:val="none" w:sz="0" w:space="0" w:color="auto"/>
        <w:left w:val="none" w:sz="0" w:space="0" w:color="auto"/>
        <w:bottom w:val="none" w:sz="0" w:space="0" w:color="auto"/>
        <w:right w:val="none" w:sz="0" w:space="0" w:color="auto"/>
      </w:divBdr>
    </w:div>
    <w:div w:id="334572771">
      <w:bodyDiv w:val="1"/>
      <w:marLeft w:val="0"/>
      <w:marRight w:val="0"/>
      <w:marTop w:val="0"/>
      <w:marBottom w:val="0"/>
      <w:divBdr>
        <w:top w:val="none" w:sz="0" w:space="0" w:color="auto"/>
        <w:left w:val="none" w:sz="0" w:space="0" w:color="auto"/>
        <w:bottom w:val="none" w:sz="0" w:space="0" w:color="auto"/>
        <w:right w:val="none" w:sz="0" w:space="0" w:color="auto"/>
      </w:divBdr>
    </w:div>
    <w:div w:id="344989667">
      <w:bodyDiv w:val="1"/>
      <w:marLeft w:val="0"/>
      <w:marRight w:val="0"/>
      <w:marTop w:val="0"/>
      <w:marBottom w:val="0"/>
      <w:divBdr>
        <w:top w:val="none" w:sz="0" w:space="0" w:color="auto"/>
        <w:left w:val="none" w:sz="0" w:space="0" w:color="auto"/>
        <w:bottom w:val="none" w:sz="0" w:space="0" w:color="auto"/>
        <w:right w:val="none" w:sz="0" w:space="0" w:color="auto"/>
      </w:divBdr>
    </w:div>
    <w:div w:id="353845877">
      <w:bodyDiv w:val="1"/>
      <w:marLeft w:val="0"/>
      <w:marRight w:val="0"/>
      <w:marTop w:val="0"/>
      <w:marBottom w:val="0"/>
      <w:divBdr>
        <w:top w:val="none" w:sz="0" w:space="0" w:color="auto"/>
        <w:left w:val="none" w:sz="0" w:space="0" w:color="auto"/>
        <w:bottom w:val="none" w:sz="0" w:space="0" w:color="auto"/>
        <w:right w:val="none" w:sz="0" w:space="0" w:color="auto"/>
      </w:divBdr>
    </w:div>
    <w:div w:id="354694389">
      <w:bodyDiv w:val="1"/>
      <w:marLeft w:val="0"/>
      <w:marRight w:val="0"/>
      <w:marTop w:val="0"/>
      <w:marBottom w:val="0"/>
      <w:divBdr>
        <w:top w:val="none" w:sz="0" w:space="0" w:color="auto"/>
        <w:left w:val="none" w:sz="0" w:space="0" w:color="auto"/>
        <w:bottom w:val="none" w:sz="0" w:space="0" w:color="auto"/>
        <w:right w:val="none" w:sz="0" w:space="0" w:color="auto"/>
      </w:divBdr>
    </w:div>
    <w:div w:id="354773051">
      <w:bodyDiv w:val="1"/>
      <w:marLeft w:val="0"/>
      <w:marRight w:val="0"/>
      <w:marTop w:val="0"/>
      <w:marBottom w:val="0"/>
      <w:divBdr>
        <w:top w:val="none" w:sz="0" w:space="0" w:color="auto"/>
        <w:left w:val="none" w:sz="0" w:space="0" w:color="auto"/>
        <w:bottom w:val="none" w:sz="0" w:space="0" w:color="auto"/>
        <w:right w:val="none" w:sz="0" w:space="0" w:color="auto"/>
      </w:divBdr>
    </w:div>
    <w:div w:id="432090940">
      <w:bodyDiv w:val="1"/>
      <w:marLeft w:val="0"/>
      <w:marRight w:val="0"/>
      <w:marTop w:val="0"/>
      <w:marBottom w:val="0"/>
      <w:divBdr>
        <w:top w:val="none" w:sz="0" w:space="0" w:color="auto"/>
        <w:left w:val="none" w:sz="0" w:space="0" w:color="auto"/>
        <w:bottom w:val="none" w:sz="0" w:space="0" w:color="auto"/>
        <w:right w:val="none" w:sz="0" w:space="0" w:color="auto"/>
      </w:divBdr>
    </w:div>
    <w:div w:id="442649303">
      <w:bodyDiv w:val="1"/>
      <w:marLeft w:val="0"/>
      <w:marRight w:val="0"/>
      <w:marTop w:val="0"/>
      <w:marBottom w:val="0"/>
      <w:divBdr>
        <w:top w:val="none" w:sz="0" w:space="0" w:color="auto"/>
        <w:left w:val="none" w:sz="0" w:space="0" w:color="auto"/>
        <w:bottom w:val="none" w:sz="0" w:space="0" w:color="auto"/>
        <w:right w:val="none" w:sz="0" w:space="0" w:color="auto"/>
      </w:divBdr>
    </w:div>
    <w:div w:id="477382527">
      <w:bodyDiv w:val="1"/>
      <w:marLeft w:val="0"/>
      <w:marRight w:val="0"/>
      <w:marTop w:val="0"/>
      <w:marBottom w:val="0"/>
      <w:divBdr>
        <w:top w:val="none" w:sz="0" w:space="0" w:color="auto"/>
        <w:left w:val="none" w:sz="0" w:space="0" w:color="auto"/>
        <w:bottom w:val="none" w:sz="0" w:space="0" w:color="auto"/>
        <w:right w:val="none" w:sz="0" w:space="0" w:color="auto"/>
      </w:divBdr>
    </w:div>
    <w:div w:id="490147916">
      <w:bodyDiv w:val="1"/>
      <w:marLeft w:val="0"/>
      <w:marRight w:val="0"/>
      <w:marTop w:val="0"/>
      <w:marBottom w:val="0"/>
      <w:divBdr>
        <w:top w:val="none" w:sz="0" w:space="0" w:color="auto"/>
        <w:left w:val="none" w:sz="0" w:space="0" w:color="auto"/>
        <w:bottom w:val="none" w:sz="0" w:space="0" w:color="auto"/>
        <w:right w:val="none" w:sz="0" w:space="0" w:color="auto"/>
      </w:divBdr>
    </w:div>
    <w:div w:id="513113184">
      <w:bodyDiv w:val="1"/>
      <w:marLeft w:val="0"/>
      <w:marRight w:val="0"/>
      <w:marTop w:val="0"/>
      <w:marBottom w:val="0"/>
      <w:divBdr>
        <w:top w:val="none" w:sz="0" w:space="0" w:color="auto"/>
        <w:left w:val="none" w:sz="0" w:space="0" w:color="auto"/>
        <w:bottom w:val="none" w:sz="0" w:space="0" w:color="auto"/>
        <w:right w:val="none" w:sz="0" w:space="0" w:color="auto"/>
      </w:divBdr>
    </w:div>
    <w:div w:id="516509088">
      <w:bodyDiv w:val="1"/>
      <w:marLeft w:val="0"/>
      <w:marRight w:val="0"/>
      <w:marTop w:val="0"/>
      <w:marBottom w:val="0"/>
      <w:divBdr>
        <w:top w:val="none" w:sz="0" w:space="0" w:color="auto"/>
        <w:left w:val="none" w:sz="0" w:space="0" w:color="auto"/>
        <w:bottom w:val="none" w:sz="0" w:space="0" w:color="auto"/>
        <w:right w:val="none" w:sz="0" w:space="0" w:color="auto"/>
      </w:divBdr>
    </w:div>
    <w:div w:id="526406286">
      <w:bodyDiv w:val="1"/>
      <w:marLeft w:val="0"/>
      <w:marRight w:val="0"/>
      <w:marTop w:val="0"/>
      <w:marBottom w:val="0"/>
      <w:divBdr>
        <w:top w:val="none" w:sz="0" w:space="0" w:color="auto"/>
        <w:left w:val="none" w:sz="0" w:space="0" w:color="auto"/>
        <w:bottom w:val="none" w:sz="0" w:space="0" w:color="auto"/>
        <w:right w:val="none" w:sz="0" w:space="0" w:color="auto"/>
      </w:divBdr>
    </w:div>
    <w:div w:id="541982990">
      <w:bodyDiv w:val="1"/>
      <w:marLeft w:val="0"/>
      <w:marRight w:val="0"/>
      <w:marTop w:val="0"/>
      <w:marBottom w:val="0"/>
      <w:divBdr>
        <w:top w:val="none" w:sz="0" w:space="0" w:color="auto"/>
        <w:left w:val="none" w:sz="0" w:space="0" w:color="auto"/>
        <w:bottom w:val="none" w:sz="0" w:space="0" w:color="auto"/>
        <w:right w:val="none" w:sz="0" w:space="0" w:color="auto"/>
      </w:divBdr>
    </w:div>
    <w:div w:id="543715471">
      <w:bodyDiv w:val="1"/>
      <w:marLeft w:val="0"/>
      <w:marRight w:val="0"/>
      <w:marTop w:val="0"/>
      <w:marBottom w:val="0"/>
      <w:divBdr>
        <w:top w:val="none" w:sz="0" w:space="0" w:color="auto"/>
        <w:left w:val="none" w:sz="0" w:space="0" w:color="auto"/>
        <w:bottom w:val="none" w:sz="0" w:space="0" w:color="auto"/>
        <w:right w:val="none" w:sz="0" w:space="0" w:color="auto"/>
      </w:divBdr>
    </w:div>
    <w:div w:id="571551612">
      <w:bodyDiv w:val="1"/>
      <w:marLeft w:val="0"/>
      <w:marRight w:val="0"/>
      <w:marTop w:val="0"/>
      <w:marBottom w:val="0"/>
      <w:divBdr>
        <w:top w:val="none" w:sz="0" w:space="0" w:color="auto"/>
        <w:left w:val="none" w:sz="0" w:space="0" w:color="auto"/>
        <w:bottom w:val="none" w:sz="0" w:space="0" w:color="auto"/>
        <w:right w:val="none" w:sz="0" w:space="0" w:color="auto"/>
      </w:divBdr>
    </w:div>
    <w:div w:id="577134454">
      <w:bodyDiv w:val="1"/>
      <w:marLeft w:val="0"/>
      <w:marRight w:val="0"/>
      <w:marTop w:val="0"/>
      <w:marBottom w:val="0"/>
      <w:divBdr>
        <w:top w:val="none" w:sz="0" w:space="0" w:color="auto"/>
        <w:left w:val="none" w:sz="0" w:space="0" w:color="auto"/>
        <w:bottom w:val="none" w:sz="0" w:space="0" w:color="auto"/>
        <w:right w:val="none" w:sz="0" w:space="0" w:color="auto"/>
      </w:divBdr>
    </w:div>
    <w:div w:id="597178487">
      <w:bodyDiv w:val="1"/>
      <w:marLeft w:val="0"/>
      <w:marRight w:val="0"/>
      <w:marTop w:val="0"/>
      <w:marBottom w:val="0"/>
      <w:divBdr>
        <w:top w:val="none" w:sz="0" w:space="0" w:color="auto"/>
        <w:left w:val="none" w:sz="0" w:space="0" w:color="auto"/>
        <w:bottom w:val="none" w:sz="0" w:space="0" w:color="auto"/>
        <w:right w:val="none" w:sz="0" w:space="0" w:color="auto"/>
      </w:divBdr>
    </w:div>
    <w:div w:id="605113563">
      <w:bodyDiv w:val="1"/>
      <w:marLeft w:val="0"/>
      <w:marRight w:val="0"/>
      <w:marTop w:val="0"/>
      <w:marBottom w:val="0"/>
      <w:divBdr>
        <w:top w:val="none" w:sz="0" w:space="0" w:color="auto"/>
        <w:left w:val="none" w:sz="0" w:space="0" w:color="auto"/>
        <w:bottom w:val="none" w:sz="0" w:space="0" w:color="auto"/>
        <w:right w:val="none" w:sz="0" w:space="0" w:color="auto"/>
      </w:divBdr>
    </w:div>
    <w:div w:id="605578305">
      <w:bodyDiv w:val="1"/>
      <w:marLeft w:val="0"/>
      <w:marRight w:val="0"/>
      <w:marTop w:val="0"/>
      <w:marBottom w:val="0"/>
      <w:divBdr>
        <w:top w:val="none" w:sz="0" w:space="0" w:color="auto"/>
        <w:left w:val="none" w:sz="0" w:space="0" w:color="auto"/>
        <w:bottom w:val="none" w:sz="0" w:space="0" w:color="auto"/>
        <w:right w:val="none" w:sz="0" w:space="0" w:color="auto"/>
      </w:divBdr>
    </w:div>
    <w:div w:id="611665098">
      <w:bodyDiv w:val="1"/>
      <w:marLeft w:val="0"/>
      <w:marRight w:val="0"/>
      <w:marTop w:val="0"/>
      <w:marBottom w:val="0"/>
      <w:divBdr>
        <w:top w:val="none" w:sz="0" w:space="0" w:color="auto"/>
        <w:left w:val="none" w:sz="0" w:space="0" w:color="auto"/>
        <w:bottom w:val="none" w:sz="0" w:space="0" w:color="auto"/>
        <w:right w:val="none" w:sz="0" w:space="0" w:color="auto"/>
      </w:divBdr>
    </w:div>
    <w:div w:id="617756311">
      <w:bodyDiv w:val="1"/>
      <w:marLeft w:val="0"/>
      <w:marRight w:val="0"/>
      <w:marTop w:val="0"/>
      <w:marBottom w:val="0"/>
      <w:divBdr>
        <w:top w:val="none" w:sz="0" w:space="0" w:color="auto"/>
        <w:left w:val="none" w:sz="0" w:space="0" w:color="auto"/>
        <w:bottom w:val="none" w:sz="0" w:space="0" w:color="auto"/>
        <w:right w:val="none" w:sz="0" w:space="0" w:color="auto"/>
      </w:divBdr>
    </w:div>
    <w:div w:id="625084340">
      <w:bodyDiv w:val="1"/>
      <w:marLeft w:val="0"/>
      <w:marRight w:val="0"/>
      <w:marTop w:val="0"/>
      <w:marBottom w:val="0"/>
      <w:divBdr>
        <w:top w:val="none" w:sz="0" w:space="0" w:color="auto"/>
        <w:left w:val="none" w:sz="0" w:space="0" w:color="auto"/>
        <w:bottom w:val="none" w:sz="0" w:space="0" w:color="auto"/>
        <w:right w:val="none" w:sz="0" w:space="0" w:color="auto"/>
      </w:divBdr>
    </w:div>
    <w:div w:id="626393355">
      <w:bodyDiv w:val="1"/>
      <w:marLeft w:val="0"/>
      <w:marRight w:val="0"/>
      <w:marTop w:val="0"/>
      <w:marBottom w:val="0"/>
      <w:divBdr>
        <w:top w:val="none" w:sz="0" w:space="0" w:color="auto"/>
        <w:left w:val="none" w:sz="0" w:space="0" w:color="auto"/>
        <w:bottom w:val="none" w:sz="0" w:space="0" w:color="auto"/>
        <w:right w:val="none" w:sz="0" w:space="0" w:color="auto"/>
      </w:divBdr>
    </w:div>
    <w:div w:id="634065863">
      <w:bodyDiv w:val="1"/>
      <w:marLeft w:val="0"/>
      <w:marRight w:val="0"/>
      <w:marTop w:val="0"/>
      <w:marBottom w:val="0"/>
      <w:divBdr>
        <w:top w:val="none" w:sz="0" w:space="0" w:color="auto"/>
        <w:left w:val="none" w:sz="0" w:space="0" w:color="auto"/>
        <w:bottom w:val="none" w:sz="0" w:space="0" w:color="auto"/>
        <w:right w:val="none" w:sz="0" w:space="0" w:color="auto"/>
      </w:divBdr>
    </w:div>
    <w:div w:id="658733172">
      <w:bodyDiv w:val="1"/>
      <w:marLeft w:val="0"/>
      <w:marRight w:val="0"/>
      <w:marTop w:val="0"/>
      <w:marBottom w:val="0"/>
      <w:divBdr>
        <w:top w:val="none" w:sz="0" w:space="0" w:color="auto"/>
        <w:left w:val="none" w:sz="0" w:space="0" w:color="auto"/>
        <w:bottom w:val="none" w:sz="0" w:space="0" w:color="auto"/>
        <w:right w:val="none" w:sz="0" w:space="0" w:color="auto"/>
      </w:divBdr>
    </w:div>
    <w:div w:id="674459501">
      <w:bodyDiv w:val="1"/>
      <w:marLeft w:val="0"/>
      <w:marRight w:val="0"/>
      <w:marTop w:val="0"/>
      <w:marBottom w:val="0"/>
      <w:divBdr>
        <w:top w:val="none" w:sz="0" w:space="0" w:color="auto"/>
        <w:left w:val="none" w:sz="0" w:space="0" w:color="auto"/>
        <w:bottom w:val="none" w:sz="0" w:space="0" w:color="auto"/>
        <w:right w:val="none" w:sz="0" w:space="0" w:color="auto"/>
      </w:divBdr>
    </w:div>
    <w:div w:id="677392438">
      <w:bodyDiv w:val="1"/>
      <w:marLeft w:val="0"/>
      <w:marRight w:val="0"/>
      <w:marTop w:val="0"/>
      <w:marBottom w:val="0"/>
      <w:divBdr>
        <w:top w:val="none" w:sz="0" w:space="0" w:color="auto"/>
        <w:left w:val="none" w:sz="0" w:space="0" w:color="auto"/>
        <w:bottom w:val="none" w:sz="0" w:space="0" w:color="auto"/>
        <w:right w:val="none" w:sz="0" w:space="0" w:color="auto"/>
      </w:divBdr>
    </w:div>
    <w:div w:id="683821144">
      <w:bodyDiv w:val="1"/>
      <w:marLeft w:val="0"/>
      <w:marRight w:val="0"/>
      <w:marTop w:val="0"/>
      <w:marBottom w:val="0"/>
      <w:divBdr>
        <w:top w:val="none" w:sz="0" w:space="0" w:color="auto"/>
        <w:left w:val="none" w:sz="0" w:space="0" w:color="auto"/>
        <w:bottom w:val="none" w:sz="0" w:space="0" w:color="auto"/>
        <w:right w:val="none" w:sz="0" w:space="0" w:color="auto"/>
      </w:divBdr>
    </w:div>
    <w:div w:id="694354203">
      <w:bodyDiv w:val="1"/>
      <w:marLeft w:val="0"/>
      <w:marRight w:val="0"/>
      <w:marTop w:val="0"/>
      <w:marBottom w:val="0"/>
      <w:divBdr>
        <w:top w:val="none" w:sz="0" w:space="0" w:color="auto"/>
        <w:left w:val="none" w:sz="0" w:space="0" w:color="auto"/>
        <w:bottom w:val="none" w:sz="0" w:space="0" w:color="auto"/>
        <w:right w:val="none" w:sz="0" w:space="0" w:color="auto"/>
      </w:divBdr>
    </w:div>
    <w:div w:id="725375005">
      <w:bodyDiv w:val="1"/>
      <w:marLeft w:val="0"/>
      <w:marRight w:val="0"/>
      <w:marTop w:val="0"/>
      <w:marBottom w:val="0"/>
      <w:divBdr>
        <w:top w:val="none" w:sz="0" w:space="0" w:color="auto"/>
        <w:left w:val="none" w:sz="0" w:space="0" w:color="auto"/>
        <w:bottom w:val="none" w:sz="0" w:space="0" w:color="auto"/>
        <w:right w:val="none" w:sz="0" w:space="0" w:color="auto"/>
      </w:divBdr>
    </w:div>
    <w:div w:id="738137140">
      <w:bodyDiv w:val="1"/>
      <w:marLeft w:val="0"/>
      <w:marRight w:val="0"/>
      <w:marTop w:val="0"/>
      <w:marBottom w:val="0"/>
      <w:divBdr>
        <w:top w:val="none" w:sz="0" w:space="0" w:color="auto"/>
        <w:left w:val="none" w:sz="0" w:space="0" w:color="auto"/>
        <w:bottom w:val="none" w:sz="0" w:space="0" w:color="auto"/>
        <w:right w:val="none" w:sz="0" w:space="0" w:color="auto"/>
      </w:divBdr>
    </w:div>
    <w:div w:id="751320228">
      <w:bodyDiv w:val="1"/>
      <w:marLeft w:val="0"/>
      <w:marRight w:val="0"/>
      <w:marTop w:val="0"/>
      <w:marBottom w:val="0"/>
      <w:divBdr>
        <w:top w:val="none" w:sz="0" w:space="0" w:color="auto"/>
        <w:left w:val="none" w:sz="0" w:space="0" w:color="auto"/>
        <w:bottom w:val="none" w:sz="0" w:space="0" w:color="auto"/>
        <w:right w:val="none" w:sz="0" w:space="0" w:color="auto"/>
      </w:divBdr>
    </w:div>
    <w:div w:id="769471142">
      <w:bodyDiv w:val="1"/>
      <w:marLeft w:val="0"/>
      <w:marRight w:val="0"/>
      <w:marTop w:val="0"/>
      <w:marBottom w:val="0"/>
      <w:divBdr>
        <w:top w:val="none" w:sz="0" w:space="0" w:color="auto"/>
        <w:left w:val="none" w:sz="0" w:space="0" w:color="auto"/>
        <w:bottom w:val="none" w:sz="0" w:space="0" w:color="auto"/>
        <w:right w:val="none" w:sz="0" w:space="0" w:color="auto"/>
      </w:divBdr>
    </w:div>
    <w:div w:id="773792930">
      <w:bodyDiv w:val="1"/>
      <w:marLeft w:val="0"/>
      <w:marRight w:val="0"/>
      <w:marTop w:val="0"/>
      <w:marBottom w:val="0"/>
      <w:divBdr>
        <w:top w:val="none" w:sz="0" w:space="0" w:color="auto"/>
        <w:left w:val="none" w:sz="0" w:space="0" w:color="auto"/>
        <w:bottom w:val="none" w:sz="0" w:space="0" w:color="auto"/>
        <w:right w:val="none" w:sz="0" w:space="0" w:color="auto"/>
      </w:divBdr>
    </w:div>
    <w:div w:id="782383980">
      <w:bodyDiv w:val="1"/>
      <w:marLeft w:val="0"/>
      <w:marRight w:val="0"/>
      <w:marTop w:val="0"/>
      <w:marBottom w:val="0"/>
      <w:divBdr>
        <w:top w:val="none" w:sz="0" w:space="0" w:color="auto"/>
        <w:left w:val="none" w:sz="0" w:space="0" w:color="auto"/>
        <w:bottom w:val="none" w:sz="0" w:space="0" w:color="auto"/>
        <w:right w:val="none" w:sz="0" w:space="0" w:color="auto"/>
      </w:divBdr>
    </w:div>
    <w:div w:id="812021039">
      <w:bodyDiv w:val="1"/>
      <w:marLeft w:val="0"/>
      <w:marRight w:val="0"/>
      <w:marTop w:val="0"/>
      <w:marBottom w:val="0"/>
      <w:divBdr>
        <w:top w:val="none" w:sz="0" w:space="0" w:color="auto"/>
        <w:left w:val="none" w:sz="0" w:space="0" w:color="auto"/>
        <w:bottom w:val="none" w:sz="0" w:space="0" w:color="auto"/>
        <w:right w:val="none" w:sz="0" w:space="0" w:color="auto"/>
      </w:divBdr>
    </w:div>
    <w:div w:id="816528599">
      <w:bodyDiv w:val="1"/>
      <w:marLeft w:val="0"/>
      <w:marRight w:val="0"/>
      <w:marTop w:val="0"/>
      <w:marBottom w:val="0"/>
      <w:divBdr>
        <w:top w:val="none" w:sz="0" w:space="0" w:color="auto"/>
        <w:left w:val="none" w:sz="0" w:space="0" w:color="auto"/>
        <w:bottom w:val="none" w:sz="0" w:space="0" w:color="auto"/>
        <w:right w:val="none" w:sz="0" w:space="0" w:color="auto"/>
      </w:divBdr>
    </w:div>
    <w:div w:id="818112027">
      <w:bodyDiv w:val="1"/>
      <w:marLeft w:val="0"/>
      <w:marRight w:val="0"/>
      <w:marTop w:val="0"/>
      <w:marBottom w:val="0"/>
      <w:divBdr>
        <w:top w:val="none" w:sz="0" w:space="0" w:color="auto"/>
        <w:left w:val="none" w:sz="0" w:space="0" w:color="auto"/>
        <w:bottom w:val="none" w:sz="0" w:space="0" w:color="auto"/>
        <w:right w:val="none" w:sz="0" w:space="0" w:color="auto"/>
      </w:divBdr>
    </w:div>
    <w:div w:id="818155208">
      <w:bodyDiv w:val="1"/>
      <w:marLeft w:val="0"/>
      <w:marRight w:val="0"/>
      <w:marTop w:val="0"/>
      <w:marBottom w:val="0"/>
      <w:divBdr>
        <w:top w:val="none" w:sz="0" w:space="0" w:color="auto"/>
        <w:left w:val="none" w:sz="0" w:space="0" w:color="auto"/>
        <w:bottom w:val="none" w:sz="0" w:space="0" w:color="auto"/>
        <w:right w:val="none" w:sz="0" w:space="0" w:color="auto"/>
      </w:divBdr>
    </w:div>
    <w:div w:id="819999876">
      <w:bodyDiv w:val="1"/>
      <w:marLeft w:val="0"/>
      <w:marRight w:val="0"/>
      <w:marTop w:val="0"/>
      <w:marBottom w:val="0"/>
      <w:divBdr>
        <w:top w:val="none" w:sz="0" w:space="0" w:color="auto"/>
        <w:left w:val="none" w:sz="0" w:space="0" w:color="auto"/>
        <w:bottom w:val="none" w:sz="0" w:space="0" w:color="auto"/>
        <w:right w:val="none" w:sz="0" w:space="0" w:color="auto"/>
      </w:divBdr>
    </w:div>
    <w:div w:id="834959041">
      <w:bodyDiv w:val="1"/>
      <w:marLeft w:val="0"/>
      <w:marRight w:val="0"/>
      <w:marTop w:val="0"/>
      <w:marBottom w:val="0"/>
      <w:divBdr>
        <w:top w:val="none" w:sz="0" w:space="0" w:color="auto"/>
        <w:left w:val="none" w:sz="0" w:space="0" w:color="auto"/>
        <w:bottom w:val="none" w:sz="0" w:space="0" w:color="auto"/>
        <w:right w:val="none" w:sz="0" w:space="0" w:color="auto"/>
      </w:divBdr>
    </w:div>
    <w:div w:id="836581191">
      <w:bodyDiv w:val="1"/>
      <w:marLeft w:val="0"/>
      <w:marRight w:val="0"/>
      <w:marTop w:val="0"/>
      <w:marBottom w:val="0"/>
      <w:divBdr>
        <w:top w:val="none" w:sz="0" w:space="0" w:color="auto"/>
        <w:left w:val="none" w:sz="0" w:space="0" w:color="auto"/>
        <w:bottom w:val="none" w:sz="0" w:space="0" w:color="auto"/>
        <w:right w:val="none" w:sz="0" w:space="0" w:color="auto"/>
      </w:divBdr>
    </w:div>
    <w:div w:id="854656077">
      <w:bodyDiv w:val="1"/>
      <w:marLeft w:val="0"/>
      <w:marRight w:val="0"/>
      <w:marTop w:val="0"/>
      <w:marBottom w:val="0"/>
      <w:divBdr>
        <w:top w:val="none" w:sz="0" w:space="0" w:color="auto"/>
        <w:left w:val="none" w:sz="0" w:space="0" w:color="auto"/>
        <w:bottom w:val="none" w:sz="0" w:space="0" w:color="auto"/>
        <w:right w:val="none" w:sz="0" w:space="0" w:color="auto"/>
      </w:divBdr>
    </w:div>
    <w:div w:id="858356486">
      <w:bodyDiv w:val="1"/>
      <w:marLeft w:val="0"/>
      <w:marRight w:val="0"/>
      <w:marTop w:val="0"/>
      <w:marBottom w:val="0"/>
      <w:divBdr>
        <w:top w:val="none" w:sz="0" w:space="0" w:color="auto"/>
        <w:left w:val="none" w:sz="0" w:space="0" w:color="auto"/>
        <w:bottom w:val="none" w:sz="0" w:space="0" w:color="auto"/>
        <w:right w:val="none" w:sz="0" w:space="0" w:color="auto"/>
      </w:divBdr>
    </w:div>
    <w:div w:id="877202142">
      <w:bodyDiv w:val="1"/>
      <w:marLeft w:val="0"/>
      <w:marRight w:val="0"/>
      <w:marTop w:val="0"/>
      <w:marBottom w:val="0"/>
      <w:divBdr>
        <w:top w:val="none" w:sz="0" w:space="0" w:color="auto"/>
        <w:left w:val="none" w:sz="0" w:space="0" w:color="auto"/>
        <w:bottom w:val="none" w:sz="0" w:space="0" w:color="auto"/>
        <w:right w:val="none" w:sz="0" w:space="0" w:color="auto"/>
      </w:divBdr>
    </w:div>
    <w:div w:id="891233670">
      <w:bodyDiv w:val="1"/>
      <w:marLeft w:val="0"/>
      <w:marRight w:val="0"/>
      <w:marTop w:val="0"/>
      <w:marBottom w:val="0"/>
      <w:divBdr>
        <w:top w:val="none" w:sz="0" w:space="0" w:color="auto"/>
        <w:left w:val="none" w:sz="0" w:space="0" w:color="auto"/>
        <w:bottom w:val="none" w:sz="0" w:space="0" w:color="auto"/>
        <w:right w:val="none" w:sz="0" w:space="0" w:color="auto"/>
      </w:divBdr>
    </w:div>
    <w:div w:id="903296298">
      <w:bodyDiv w:val="1"/>
      <w:marLeft w:val="0"/>
      <w:marRight w:val="0"/>
      <w:marTop w:val="0"/>
      <w:marBottom w:val="0"/>
      <w:divBdr>
        <w:top w:val="none" w:sz="0" w:space="0" w:color="auto"/>
        <w:left w:val="none" w:sz="0" w:space="0" w:color="auto"/>
        <w:bottom w:val="none" w:sz="0" w:space="0" w:color="auto"/>
        <w:right w:val="none" w:sz="0" w:space="0" w:color="auto"/>
      </w:divBdr>
    </w:div>
    <w:div w:id="911357971">
      <w:bodyDiv w:val="1"/>
      <w:marLeft w:val="0"/>
      <w:marRight w:val="0"/>
      <w:marTop w:val="0"/>
      <w:marBottom w:val="0"/>
      <w:divBdr>
        <w:top w:val="none" w:sz="0" w:space="0" w:color="auto"/>
        <w:left w:val="none" w:sz="0" w:space="0" w:color="auto"/>
        <w:bottom w:val="none" w:sz="0" w:space="0" w:color="auto"/>
        <w:right w:val="none" w:sz="0" w:space="0" w:color="auto"/>
      </w:divBdr>
    </w:div>
    <w:div w:id="917863901">
      <w:bodyDiv w:val="1"/>
      <w:marLeft w:val="0"/>
      <w:marRight w:val="0"/>
      <w:marTop w:val="0"/>
      <w:marBottom w:val="0"/>
      <w:divBdr>
        <w:top w:val="none" w:sz="0" w:space="0" w:color="auto"/>
        <w:left w:val="none" w:sz="0" w:space="0" w:color="auto"/>
        <w:bottom w:val="none" w:sz="0" w:space="0" w:color="auto"/>
        <w:right w:val="none" w:sz="0" w:space="0" w:color="auto"/>
      </w:divBdr>
    </w:div>
    <w:div w:id="941454969">
      <w:bodyDiv w:val="1"/>
      <w:marLeft w:val="0"/>
      <w:marRight w:val="0"/>
      <w:marTop w:val="0"/>
      <w:marBottom w:val="0"/>
      <w:divBdr>
        <w:top w:val="none" w:sz="0" w:space="0" w:color="auto"/>
        <w:left w:val="none" w:sz="0" w:space="0" w:color="auto"/>
        <w:bottom w:val="none" w:sz="0" w:space="0" w:color="auto"/>
        <w:right w:val="none" w:sz="0" w:space="0" w:color="auto"/>
      </w:divBdr>
    </w:div>
    <w:div w:id="947665362">
      <w:bodyDiv w:val="1"/>
      <w:marLeft w:val="0"/>
      <w:marRight w:val="0"/>
      <w:marTop w:val="0"/>
      <w:marBottom w:val="0"/>
      <w:divBdr>
        <w:top w:val="none" w:sz="0" w:space="0" w:color="auto"/>
        <w:left w:val="none" w:sz="0" w:space="0" w:color="auto"/>
        <w:bottom w:val="none" w:sz="0" w:space="0" w:color="auto"/>
        <w:right w:val="none" w:sz="0" w:space="0" w:color="auto"/>
      </w:divBdr>
    </w:div>
    <w:div w:id="949817070">
      <w:bodyDiv w:val="1"/>
      <w:marLeft w:val="0"/>
      <w:marRight w:val="0"/>
      <w:marTop w:val="0"/>
      <w:marBottom w:val="0"/>
      <w:divBdr>
        <w:top w:val="none" w:sz="0" w:space="0" w:color="auto"/>
        <w:left w:val="none" w:sz="0" w:space="0" w:color="auto"/>
        <w:bottom w:val="none" w:sz="0" w:space="0" w:color="auto"/>
        <w:right w:val="none" w:sz="0" w:space="0" w:color="auto"/>
      </w:divBdr>
    </w:div>
    <w:div w:id="957686010">
      <w:bodyDiv w:val="1"/>
      <w:marLeft w:val="0"/>
      <w:marRight w:val="0"/>
      <w:marTop w:val="0"/>
      <w:marBottom w:val="0"/>
      <w:divBdr>
        <w:top w:val="none" w:sz="0" w:space="0" w:color="auto"/>
        <w:left w:val="none" w:sz="0" w:space="0" w:color="auto"/>
        <w:bottom w:val="none" w:sz="0" w:space="0" w:color="auto"/>
        <w:right w:val="none" w:sz="0" w:space="0" w:color="auto"/>
      </w:divBdr>
    </w:div>
    <w:div w:id="960839059">
      <w:bodyDiv w:val="1"/>
      <w:marLeft w:val="0"/>
      <w:marRight w:val="0"/>
      <w:marTop w:val="0"/>
      <w:marBottom w:val="0"/>
      <w:divBdr>
        <w:top w:val="none" w:sz="0" w:space="0" w:color="auto"/>
        <w:left w:val="none" w:sz="0" w:space="0" w:color="auto"/>
        <w:bottom w:val="none" w:sz="0" w:space="0" w:color="auto"/>
        <w:right w:val="none" w:sz="0" w:space="0" w:color="auto"/>
      </w:divBdr>
    </w:div>
    <w:div w:id="969825627">
      <w:bodyDiv w:val="1"/>
      <w:marLeft w:val="0"/>
      <w:marRight w:val="0"/>
      <w:marTop w:val="0"/>
      <w:marBottom w:val="0"/>
      <w:divBdr>
        <w:top w:val="none" w:sz="0" w:space="0" w:color="auto"/>
        <w:left w:val="none" w:sz="0" w:space="0" w:color="auto"/>
        <w:bottom w:val="none" w:sz="0" w:space="0" w:color="auto"/>
        <w:right w:val="none" w:sz="0" w:space="0" w:color="auto"/>
      </w:divBdr>
    </w:div>
    <w:div w:id="989478631">
      <w:bodyDiv w:val="1"/>
      <w:marLeft w:val="0"/>
      <w:marRight w:val="0"/>
      <w:marTop w:val="0"/>
      <w:marBottom w:val="0"/>
      <w:divBdr>
        <w:top w:val="none" w:sz="0" w:space="0" w:color="auto"/>
        <w:left w:val="none" w:sz="0" w:space="0" w:color="auto"/>
        <w:bottom w:val="none" w:sz="0" w:space="0" w:color="auto"/>
        <w:right w:val="none" w:sz="0" w:space="0" w:color="auto"/>
      </w:divBdr>
    </w:div>
    <w:div w:id="995718595">
      <w:bodyDiv w:val="1"/>
      <w:marLeft w:val="0"/>
      <w:marRight w:val="0"/>
      <w:marTop w:val="0"/>
      <w:marBottom w:val="0"/>
      <w:divBdr>
        <w:top w:val="none" w:sz="0" w:space="0" w:color="auto"/>
        <w:left w:val="none" w:sz="0" w:space="0" w:color="auto"/>
        <w:bottom w:val="none" w:sz="0" w:space="0" w:color="auto"/>
        <w:right w:val="none" w:sz="0" w:space="0" w:color="auto"/>
      </w:divBdr>
    </w:div>
    <w:div w:id="1025524042">
      <w:bodyDiv w:val="1"/>
      <w:marLeft w:val="0"/>
      <w:marRight w:val="0"/>
      <w:marTop w:val="0"/>
      <w:marBottom w:val="0"/>
      <w:divBdr>
        <w:top w:val="none" w:sz="0" w:space="0" w:color="auto"/>
        <w:left w:val="none" w:sz="0" w:space="0" w:color="auto"/>
        <w:bottom w:val="none" w:sz="0" w:space="0" w:color="auto"/>
        <w:right w:val="none" w:sz="0" w:space="0" w:color="auto"/>
      </w:divBdr>
    </w:div>
    <w:div w:id="1048649705">
      <w:bodyDiv w:val="1"/>
      <w:marLeft w:val="0"/>
      <w:marRight w:val="0"/>
      <w:marTop w:val="0"/>
      <w:marBottom w:val="0"/>
      <w:divBdr>
        <w:top w:val="none" w:sz="0" w:space="0" w:color="auto"/>
        <w:left w:val="none" w:sz="0" w:space="0" w:color="auto"/>
        <w:bottom w:val="none" w:sz="0" w:space="0" w:color="auto"/>
        <w:right w:val="none" w:sz="0" w:space="0" w:color="auto"/>
      </w:divBdr>
    </w:div>
    <w:div w:id="1050153075">
      <w:bodyDiv w:val="1"/>
      <w:marLeft w:val="0"/>
      <w:marRight w:val="0"/>
      <w:marTop w:val="0"/>
      <w:marBottom w:val="0"/>
      <w:divBdr>
        <w:top w:val="none" w:sz="0" w:space="0" w:color="auto"/>
        <w:left w:val="none" w:sz="0" w:space="0" w:color="auto"/>
        <w:bottom w:val="none" w:sz="0" w:space="0" w:color="auto"/>
        <w:right w:val="none" w:sz="0" w:space="0" w:color="auto"/>
      </w:divBdr>
    </w:div>
    <w:div w:id="1068648366">
      <w:bodyDiv w:val="1"/>
      <w:marLeft w:val="0"/>
      <w:marRight w:val="0"/>
      <w:marTop w:val="0"/>
      <w:marBottom w:val="0"/>
      <w:divBdr>
        <w:top w:val="none" w:sz="0" w:space="0" w:color="auto"/>
        <w:left w:val="none" w:sz="0" w:space="0" w:color="auto"/>
        <w:bottom w:val="none" w:sz="0" w:space="0" w:color="auto"/>
        <w:right w:val="none" w:sz="0" w:space="0" w:color="auto"/>
      </w:divBdr>
    </w:div>
    <w:div w:id="1068727368">
      <w:bodyDiv w:val="1"/>
      <w:marLeft w:val="0"/>
      <w:marRight w:val="0"/>
      <w:marTop w:val="0"/>
      <w:marBottom w:val="0"/>
      <w:divBdr>
        <w:top w:val="none" w:sz="0" w:space="0" w:color="auto"/>
        <w:left w:val="none" w:sz="0" w:space="0" w:color="auto"/>
        <w:bottom w:val="none" w:sz="0" w:space="0" w:color="auto"/>
        <w:right w:val="none" w:sz="0" w:space="0" w:color="auto"/>
      </w:divBdr>
    </w:div>
    <w:div w:id="1091045607">
      <w:bodyDiv w:val="1"/>
      <w:marLeft w:val="0"/>
      <w:marRight w:val="0"/>
      <w:marTop w:val="0"/>
      <w:marBottom w:val="0"/>
      <w:divBdr>
        <w:top w:val="none" w:sz="0" w:space="0" w:color="auto"/>
        <w:left w:val="none" w:sz="0" w:space="0" w:color="auto"/>
        <w:bottom w:val="none" w:sz="0" w:space="0" w:color="auto"/>
        <w:right w:val="none" w:sz="0" w:space="0" w:color="auto"/>
      </w:divBdr>
    </w:div>
    <w:div w:id="1095322706">
      <w:bodyDiv w:val="1"/>
      <w:marLeft w:val="0"/>
      <w:marRight w:val="0"/>
      <w:marTop w:val="0"/>
      <w:marBottom w:val="0"/>
      <w:divBdr>
        <w:top w:val="none" w:sz="0" w:space="0" w:color="auto"/>
        <w:left w:val="none" w:sz="0" w:space="0" w:color="auto"/>
        <w:bottom w:val="none" w:sz="0" w:space="0" w:color="auto"/>
        <w:right w:val="none" w:sz="0" w:space="0" w:color="auto"/>
      </w:divBdr>
    </w:div>
    <w:div w:id="1095593460">
      <w:bodyDiv w:val="1"/>
      <w:marLeft w:val="0"/>
      <w:marRight w:val="0"/>
      <w:marTop w:val="0"/>
      <w:marBottom w:val="0"/>
      <w:divBdr>
        <w:top w:val="none" w:sz="0" w:space="0" w:color="auto"/>
        <w:left w:val="none" w:sz="0" w:space="0" w:color="auto"/>
        <w:bottom w:val="none" w:sz="0" w:space="0" w:color="auto"/>
        <w:right w:val="none" w:sz="0" w:space="0" w:color="auto"/>
      </w:divBdr>
    </w:div>
    <w:div w:id="1105883377">
      <w:bodyDiv w:val="1"/>
      <w:marLeft w:val="0"/>
      <w:marRight w:val="0"/>
      <w:marTop w:val="0"/>
      <w:marBottom w:val="0"/>
      <w:divBdr>
        <w:top w:val="none" w:sz="0" w:space="0" w:color="auto"/>
        <w:left w:val="none" w:sz="0" w:space="0" w:color="auto"/>
        <w:bottom w:val="none" w:sz="0" w:space="0" w:color="auto"/>
        <w:right w:val="none" w:sz="0" w:space="0" w:color="auto"/>
      </w:divBdr>
    </w:div>
    <w:div w:id="1115713409">
      <w:bodyDiv w:val="1"/>
      <w:marLeft w:val="0"/>
      <w:marRight w:val="0"/>
      <w:marTop w:val="0"/>
      <w:marBottom w:val="0"/>
      <w:divBdr>
        <w:top w:val="none" w:sz="0" w:space="0" w:color="auto"/>
        <w:left w:val="none" w:sz="0" w:space="0" w:color="auto"/>
        <w:bottom w:val="none" w:sz="0" w:space="0" w:color="auto"/>
        <w:right w:val="none" w:sz="0" w:space="0" w:color="auto"/>
      </w:divBdr>
    </w:div>
    <w:div w:id="1128671183">
      <w:bodyDiv w:val="1"/>
      <w:marLeft w:val="0"/>
      <w:marRight w:val="0"/>
      <w:marTop w:val="0"/>
      <w:marBottom w:val="0"/>
      <w:divBdr>
        <w:top w:val="none" w:sz="0" w:space="0" w:color="auto"/>
        <w:left w:val="none" w:sz="0" w:space="0" w:color="auto"/>
        <w:bottom w:val="none" w:sz="0" w:space="0" w:color="auto"/>
        <w:right w:val="none" w:sz="0" w:space="0" w:color="auto"/>
      </w:divBdr>
    </w:div>
    <w:div w:id="1148978969">
      <w:bodyDiv w:val="1"/>
      <w:marLeft w:val="0"/>
      <w:marRight w:val="0"/>
      <w:marTop w:val="0"/>
      <w:marBottom w:val="0"/>
      <w:divBdr>
        <w:top w:val="none" w:sz="0" w:space="0" w:color="auto"/>
        <w:left w:val="none" w:sz="0" w:space="0" w:color="auto"/>
        <w:bottom w:val="none" w:sz="0" w:space="0" w:color="auto"/>
        <w:right w:val="none" w:sz="0" w:space="0" w:color="auto"/>
      </w:divBdr>
    </w:div>
    <w:div w:id="1149204763">
      <w:bodyDiv w:val="1"/>
      <w:marLeft w:val="0"/>
      <w:marRight w:val="0"/>
      <w:marTop w:val="0"/>
      <w:marBottom w:val="0"/>
      <w:divBdr>
        <w:top w:val="none" w:sz="0" w:space="0" w:color="auto"/>
        <w:left w:val="none" w:sz="0" w:space="0" w:color="auto"/>
        <w:bottom w:val="none" w:sz="0" w:space="0" w:color="auto"/>
        <w:right w:val="none" w:sz="0" w:space="0" w:color="auto"/>
      </w:divBdr>
    </w:div>
    <w:div w:id="1167479044">
      <w:bodyDiv w:val="1"/>
      <w:marLeft w:val="0"/>
      <w:marRight w:val="0"/>
      <w:marTop w:val="0"/>
      <w:marBottom w:val="0"/>
      <w:divBdr>
        <w:top w:val="none" w:sz="0" w:space="0" w:color="auto"/>
        <w:left w:val="none" w:sz="0" w:space="0" w:color="auto"/>
        <w:bottom w:val="none" w:sz="0" w:space="0" w:color="auto"/>
        <w:right w:val="none" w:sz="0" w:space="0" w:color="auto"/>
      </w:divBdr>
    </w:div>
    <w:div w:id="1189566246">
      <w:bodyDiv w:val="1"/>
      <w:marLeft w:val="0"/>
      <w:marRight w:val="0"/>
      <w:marTop w:val="0"/>
      <w:marBottom w:val="0"/>
      <w:divBdr>
        <w:top w:val="none" w:sz="0" w:space="0" w:color="auto"/>
        <w:left w:val="none" w:sz="0" w:space="0" w:color="auto"/>
        <w:bottom w:val="none" w:sz="0" w:space="0" w:color="auto"/>
        <w:right w:val="none" w:sz="0" w:space="0" w:color="auto"/>
      </w:divBdr>
    </w:div>
    <w:div w:id="1201668494">
      <w:bodyDiv w:val="1"/>
      <w:marLeft w:val="0"/>
      <w:marRight w:val="0"/>
      <w:marTop w:val="0"/>
      <w:marBottom w:val="0"/>
      <w:divBdr>
        <w:top w:val="none" w:sz="0" w:space="0" w:color="auto"/>
        <w:left w:val="none" w:sz="0" w:space="0" w:color="auto"/>
        <w:bottom w:val="none" w:sz="0" w:space="0" w:color="auto"/>
        <w:right w:val="none" w:sz="0" w:space="0" w:color="auto"/>
      </w:divBdr>
    </w:div>
    <w:div w:id="1212233833">
      <w:bodyDiv w:val="1"/>
      <w:marLeft w:val="0"/>
      <w:marRight w:val="0"/>
      <w:marTop w:val="0"/>
      <w:marBottom w:val="0"/>
      <w:divBdr>
        <w:top w:val="none" w:sz="0" w:space="0" w:color="auto"/>
        <w:left w:val="none" w:sz="0" w:space="0" w:color="auto"/>
        <w:bottom w:val="none" w:sz="0" w:space="0" w:color="auto"/>
        <w:right w:val="none" w:sz="0" w:space="0" w:color="auto"/>
      </w:divBdr>
    </w:div>
    <w:div w:id="1220171298">
      <w:bodyDiv w:val="1"/>
      <w:marLeft w:val="0"/>
      <w:marRight w:val="0"/>
      <w:marTop w:val="0"/>
      <w:marBottom w:val="0"/>
      <w:divBdr>
        <w:top w:val="none" w:sz="0" w:space="0" w:color="auto"/>
        <w:left w:val="none" w:sz="0" w:space="0" w:color="auto"/>
        <w:bottom w:val="none" w:sz="0" w:space="0" w:color="auto"/>
        <w:right w:val="none" w:sz="0" w:space="0" w:color="auto"/>
      </w:divBdr>
    </w:div>
    <w:div w:id="1250698464">
      <w:bodyDiv w:val="1"/>
      <w:marLeft w:val="0"/>
      <w:marRight w:val="0"/>
      <w:marTop w:val="0"/>
      <w:marBottom w:val="0"/>
      <w:divBdr>
        <w:top w:val="none" w:sz="0" w:space="0" w:color="auto"/>
        <w:left w:val="none" w:sz="0" w:space="0" w:color="auto"/>
        <w:bottom w:val="none" w:sz="0" w:space="0" w:color="auto"/>
        <w:right w:val="none" w:sz="0" w:space="0" w:color="auto"/>
      </w:divBdr>
    </w:div>
    <w:div w:id="1252398258">
      <w:bodyDiv w:val="1"/>
      <w:marLeft w:val="0"/>
      <w:marRight w:val="0"/>
      <w:marTop w:val="0"/>
      <w:marBottom w:val="0"/>
      <w:divBdr>
        <w:top w:val="none" w:sz="0" w:space="0" w:color="auto"/>
        <w:left w:val="none" w:sz="0" w:space="0" w:color="auto"/>
        <w:bottom w:val="none" w:sz="0" w:space="0" w:color="auto"/>
        <w:right w:val="none" w:sz="0" w:space="0" w:color="auto"/>
      </w:divBdr>
    </w:div>
    <w:div w:id="1255356504">
      <w:bodyDiv w:val="1"/>
      <w:marLeft w:val="0"/>
      <w:marRight w:val="0"/>
      <w:marTop w:val="0"/>
      <w:marBottom w:val="0"/>
      <w:divBdr>
        <w:top w:val="none" w:sz="0" w:space="0" w:color="auto"/>
        <w:left w:val="none" w:sz="0" w:space="0" w:color="auto"/>
        <w:bottom w:val="none" w:sz="0" w:space="0" w:color="auto"/>
        <w:right w:val="none" w:sz="0" w:space="0" w:color="auto"/>
      </w:divBdr>
    </w:div>
    <w:div w:id="1259023059">
      <w:bodyDiv w:val="1"/>
      <w:marLeft w:val="0"/>
      <w:marRight w:val="0"/>
      <w:marTop w:val="0"/>
      <w:marBottom w:val="0"/>
      <w:divBdr>
        <w:top w:val="none" w:sz="0" w:space="0" w:color="auto"/>
        <w:left w:val="none" w:sz="0" w:space="0" w:color="auto"/>
        <w:bottom w:val="none" w:sz="0" w:space="0" w:color="auto"/>
        <w:right w:val="none" w:sz="0" w:space="0" w:color="auto"/>
      </w:divBdr>
    </w:div>
    <w:div w:id="1261064250">
      <w:bodyDiv w:val="1"/>
      <w:marLeft w:val="0"/>
      <w:marRight w:val="0"/>
      <w:marTop w:val="0"/>
      <w:marBottom w:val="0"/>
      <w:divBdr>
        <w:top w:val="none" w:sz="0" w:space="0" w:color="auto"/>
        <w:left w:val="none" w:sz="0" w:space="0" w:color="auto"/>
        <w:bottom w:val="none" w:sz="0" w:space="0" w:color="auto"/>
        <w:right w:val="none" w:sz="0" w:space="0" w:color="auto"/>
      </w:divBdr>
    </w:div>
    <w:div w:id="1269503959">
      <w:bodyDiv w:val="1"/>
      <w:marLeft w:val="0"/>
      <w:marRight w:val="0"/>
      <w:marTop w:val="0"/>
      <w:marBottom w:val="0"/>
      <w:divBdr>
        <w:top w:val="none" w:sz="0" w:space="0" w:color="auto"/>
        <w:left w:val="none" w:sz="0" w:space="0" w:color="auto"/>
        <w:bottom w:val="none" w:sz="0" w:space="0" w:color="auto"/>
        <w:right w:val="none" w:sz="0" w:space="0" w:color="auto"/>
      </w:divBdr>
    </w:div>
    <w:div w:id="1272543120">
      <w:bodyDiv w:val="1"/>
      <w:marLeft w:val="0"/>
      <w:marRight w:val="0"/>
      <w:marTop w:val="0"/>
      <w:marBottom w:val="0"/>
      <w:divBdr>
        <w:top w:val="none" w:sz="0" w:space="0" w:color="auto"/>
        <w:left w:val="none" w:sz="0" w:space="0" w:color="auto"/>
        <w:bottom w:val="none" w:sz="0" w:space="0" w:color="auto"/>
        <w:right w:val="none" w:sz="0" w:space="0" w:color="auto"/>
      </w:divBdr>
    </w:div>
    <w:div w:id="1286696622">
      <w:bodyDiv w:val="1"/>
      <w:marLeft w:val="0"/>
      <w:marRight w:val="0"/>
      <w:marTop w:val="0"/>
      <w:marBottom w:val="0"/>
      <w:divBdr>
        <w:top w:val="none" w:sz="0" w:space="0" w:color="auto"/>
        <w:left w:val="none" w:sz="0" w:space="0" w:color="auto"/>
        <w:bottom w:val="none" w:sz="0" w:space="0" w:color="auto"/>
        <w:right w:val="none" w:sz="0" w:space="0" w:color="auto"/>
      </w:divBdr>
    </w:div>
    <w:div w:id="1295794272">
      <w:bodyDiv w:val="1"/>
      <w:marLeft w:val="0"/>
      <w:marRight w:val="0"/>
      <w:marTop w:val="0"/>
      <w:marBottom w:val="0"/>
      <w:divBdr>
        <w:top w:val="none" w:sz="0" w:space="0" w:color="auto"/>
        <w:left w:val="none" w:sz="0" w:space="0" w:color="auto"/>
        <w:bottom w:val="none" w:sz="0" w:space="0" w:color="auto"/>
        <w:right w:val="none" w:sz="0" w:space="0" w:color="auto"/>
      </w:divBdr>
    </w:div>
    <w:div w:id="1307318586">
      <w:bodyDiv w:val="1"/>
      <w:marLeft w:val="0"/>
      <w:marRight w:val="0"/>
      <w:marTop w:val="0"/>
      <w:marBottom w:val="0"/>
      <w:divBdr>
        <w:top w:val="none" w:sz="0" w:space="0" w:color="auto"/>
        <w:left w:val="none" w:sz="0" w:space="0" w:color="auto"/>
        <w:bottom w:val="none" w:sz="0" w:space="0" w:color="auto"/>
        <w:right w:val="none" w:sz="0" w:space="0" w:color="auto"/>
      </w:divBdr>
    </w:div>
    <w:div w:id="1314991568">
      <w:bodyDiv w:val="1"/>
      <w:marLeft w:val="0"/>
      <w:marRight w:val="0"/>
      <w:marTop w:val="0"/>
      <w:marBottom w:val="0"/>
      <w:divBdr>
        <w:top w:val="none" w:sz="0" w:space="0" w:color="auto"/>
        <w:left w:val="none" w:sz="0" w:space="0" w:color="auto"/>
        <w:bottom w:val="none" w:sz="0" w:space="0" w:color="auto"/>
        <w:right w:val="none" w:sz="0" w:space="0" w:color="auto"/>
      </w:divBdr>
    </w:div>
    <w:div w:id="1320115269">
      <w:bodyDiv w:val="1"/>
      <w:marLeft w:val="0"/>
      <w:marRight w:val="0"/>
      <w:marTop w:val="0"/>
      <w:marBottom w:val="0"/>
      <w:divBdr>
        <w:top w:val="none" w:sz="0" w:space="0" w:color="auto"/>
        <w:left w:val="none" w:sz="0" w:space="0" w:color="auto"/>
        <w:bottom w:val="none" w:sz="0" w:space="0" w:color="auto"/>
        <w:right w:val="none" w:sz="0" w:space="0" w:color="auto"/>
      </w:divBdr>
    </w:div>
    <w:div w:id="1322853001">
      <w:bodyDiv w:val="1"/>
      <w:marLeft w:val="0"/>
      <w:marRight w:val="0"/>
      <w:marTop w:val="0"/>
      <w:marBottom w:val="0"/>
      <w:divBdr>
        <w:top w:val="none" w:sz="0" w:space="0" w:color="auto"/>
        <w:left w:val="none" w:sz="0" w:space="0" w:color="auto"/>
        <w:bottom w:val="none" w:sz="0" w:space="0" w:color="auto"/>
        <w:right w:val="none" w:sz="0" w:space="0" w:color="auto"/>
      </w:divBdr>
    </w:div>
    <w:div w:id="1325669925">
      <w:bodyDiv w:val="1"/>
      <w:marLeft w:val="0"/>
      <w:marRight w:val="0"/>
      <w:marTop w:val="0"/>
      <w:marBottom w:val="0"/>
      <w:divBdr>
        <w:top w:val="none" w:sz="0" w:space="0" w:color="auto"/>
        <w:left w:val="none" w:sz="0" w:space="0" w:color="auto"/>
        <w:bottom w:val="none" w:sz="0" w:space="0" w:color="auto"/>
        <w:right w:val="none" w:sz="0" w:space="0" w:color="auto"/>
      </w:divBdr>
    </w:div>
    <w:div w:id="1340738884">
      <w:bodyDiv w:val="1"/>
      <w:marLeft w:val="0"/>
      <w:marRight w:val="0"/>
      <w:marTop w:val="0"/>
      <w:marBottom w:val="0"/>
      <w:divBdr>
        <w:top w:val="none" w:sz="0" w:space="0" w:color="auto"/>
        <w:left w:val="none" w:sz="0" w:space="0" w:color="auto"/>
        <w:bottom w:val="none" w:sz="0" w:space="0" w:color="auto"/>
        <w:right w:val="none" w:sz="0" w:space="0" w:color="auto"/>
      </w:divBdr>
    </w:div>
    <w:div w:id="1372996115">
      <w:bodyDiv w:val="1"/>
      <w:marLeft w:val="0"/>
      <w:marRight w:val="0"/>
      <w:marTop w:val="0"/>
      <w:marBottom w:val="0"/>
      <w:divBdr>
        <w:top w:val="none" w:sz="0" w:space="0" w:color="auto"/>
        <w:left w:val="none" w:sz="0" w:space="0" w:color="auto"/>
        <w:bottom w:val="none" w:sz="0" w:space="0" w:color="auto"/>
        <w:right w:val="none" w:sz="0" w:space="0" w:color="auto"/>
      </w:divBdr>
    </w:div>
    <w:div w:id="1376345467">
      <w:bodyDiv w:val="1"/>
      <w:marLeft w:val="0"/>
      <w:marRight w:val="0"/>
      <w:marTop w:val="0"/>
      <w:marBottom w:val="0"/>
      <w:divBdr>
        <w:top w:val="none" w:sz="0" w:space="0" w:color="auto"/>
        <w:left w:val="none" w:sz="0" w:space="0" w:color="auto"/>
        <w:bottom w:val="none" w:sz="0" w:space="0" w:color="auto"/>
        <w:right w:val="none" w:sz="0" w:space="0" w:color="auto"/>
      </w:divBdr>
    </w:div>
    <w:div w:id="1403597757">
      <w:bodyDiv w:val="1"/>
      <w:marLeft w:val="0"/>
      <w:marRight w:val="0"/>
      <w:marTop w:val="0"/>
      <w:marBottom w:val="0"/>
      <w:divBdr>
        <w:top w:val="none" w:sz="0" w:space="0" w:color="auto"/>
        <w:left w:val="none" w:sz="0" w:space="0" w:color="auto"/>
        <w:bottom w:val="none" w:sz="0" w:space="0" w:color="auto"/>
        <w:right w:val="none" w:sz="0" w:space="0" w:color="auto"/>
      </w:divBdr>
    </w:div>
    <w:div w:id="1414352431">
      <w:bodyDiv w:val="1"/>
      <w:marLeft w:val="0"/>
      <w:marRight w:val="0"/>
      <w:marTop w:val="0"/>
      <w:marBottom w:val="0"/>
      <w:divBdr>
        <w:top w:val="none" w:sz="0" w:space="0" w:color="auto"/>
        <w:left w:val="none" w:sz="0" w:space="0" w:color="auto"/>
        <w:bottom w:val="none" w:sz="0" w:space="0" w:color="auto"/>
        <w:right w:val="none" w:sz="0" w:space="0" w:color="auto"/>
      </w:divBdr>
    </w:div>
    <w:div w:id="1417284455">
      <w:bodyDiv w:val="1"/>
      <w:marLeft w:val="0"/>
      <w:marRight w:val="0"/>
      <w:marTop w:val="0"/>
      <w:marBottom w:val="0"/>
      <w:divBdr>
        <w:top w:val="none" w:sz="0" w:space="0" w:color="auto"/>
        <w:left w:val="none" w:sz="0" w:space="0" w:color="auto"/>
        <w:bottom w:val="none" w:sz="0" w:space="0" w:color="auto"/>
        <w:right w:val="none" w:sz="0" w:space="0" w:color="auto"/>
      </w:divBdr>
    </w:div>
    <w:div w:id="1430662056">
      <w:bodyDiv w:val="1"/>
      <w:marLeft w:val="0"/>
      <w:marRight w:val="0"/>
      <w:marTop w:val="0"/>
      <w:marBottom w:val="0"/>
      <w:divBdr>
        <w:top w:val="none" w:sz="0" w:space="0" w:color="auto"/>
        <w:left w:val="none" w:sz="0" w:space="0" w:color="auto"/>
        <w:bottom w:val="none" w:sz="0" w:space="0" w:color="auto"/>
        <w:right w:val="none" w:sz="0" w:space="0" w:color="auto"/>
      </w:divBdr>
    </w:div>
    <w:div w:id="1433161693">
      <w:bodyDiv w:val="1"/>
      <w:marLeft w:val="0"/>
      <w:marRight w:val="0"/>
      <w:marTop w:val="0"/>
      <w:marBottom w:val="0"/>
      <w:divBdr>
        <w:top w:val="none" w:sz="0" w:space="0" w:color="auto"/>
        <w:left w:val="none" w:sz="0" w:space="0" w:color="auto"/>
        <w:bottom w:val="none" w:sz="0" w:space="0" w:color="auto"/>
        <w:right w:val="none" w:sz="0" w:space="0" w:color="auto"/>
      </w:divBdr>
    </w:div>
    <w:div w:id="1466583583">
      <w:bodyDiv w:val="1"/>
      <w:marLeft w:val="0"/>
      <w:marRight w:val="0"/>
      <w:marTop w:val="0"/>
      <w:marBottom w:val="0"/>
      <w:divBdr>
        <w:top w:val="none" w:sz="0" w:space="0" w:color="auto"/>
        <w:left w:val="none" w:sz="0" w:space="0" w:color="auto"/>
        <w:bottom w:val="none" w:sz="0" w:space="0" w:color="auto"/>
        <w:right w:val="none" w:sz="0" w:space="0" w:color="auto"/>
      </w:divBdr>
    </w:div>
    <w:div w:id="1466776813">
      <w:bodyDiv w:val="1"/>
      <w:marLeft w:val="0"/>
      <w:marRight w:val="0"/>
      <w:marTop w:val="0"/>
      <w:marBottom w:val="0"/>
      <w:divBdr>
        <w:top w:val="none" w:sz="0" w:space="0" w:color="auto"/>
        <w:left w:val="none" w:sz="0" w:space="0" w:color="auto"/>
        <w:bottom w:val="none" w:sz="0" w:space="0" w:color="auto"/>
        <w:right w:val="none" w:sz="0" w:space="0" w:color="auto"/>
      </w:divBdr>
    </w:div>
    <w:div w:id="1474441979">
      <w:bodyDiv w:val="1"/>
      <w:marLeft w:val="0"/>
      <w:marRight w:val="0"/>
      <w:marTop w:val="0"/>
      <w:marBottom w:val="0"/>
      <w:divBdr>
        <w:top w:val="none" w:sz="0" w:space="0" w:color="auto"/>
        <w:left w:val="none" w:sz="0" w:space="0" w:color="auto"/>
        <w:bottom w:val="none" w:sz="0" w:space="0" w:color="auto"/>
        <w:right w:val="none" w:sz="0" w:space="0" w:color="auto"/>
      </w:divBdr>
    </w:div>
    <w:div w:id="1482113030">
      <w:bodyDiv w:val="1"/>
      <w:marLeft w:val="0"/>
      <w:marRight w:val="0"/>
      <w:marTop w:val="0"/>
      <w:marBottom w:val="0"/>
      <w:divBdr>
        <w:top w:val="none" w:sz="0" w:space="0" w:color="auto"/>
        <w:left w:val="none" w:sz="0" w:space="0" w:color="auto"/>
        <w:bottom w:val="none" w:sz="0" w:space="0" w:color="auto"/>
        <w:right w:val="none" w:sz="0" w:space="0" w:color="auto"/>
      </w:divBdr>
    </w:div>
    <w:div w:id="1503814806">
      <w:bodyDiv w:val="1"/>
      <w:marLeft w:val="0"/>
      <w:marRight w:val="0"/>
      <w:marTop w:val="0"/>
      <w:marBottom w:val="0"/>
      <w:divBdr>
        <w:top w:val="none" w:sz="0" w:space="0" w:color="auto"/>
        <w:left w:val="none" w:sz="0" w:space="0" w:color="auto"/>
        <w:bottom w:val="none" w:sz="0" w:space="0" w:color="auto"/>
        <w:right w:val="none" w:sz="0" w:space="0" w:color="auto"/>
      </w:divBdr>
    </w:div>
    <w:div w:id="1526823889">
      <w:bodyDiv w:val="1"/>
      <w:marLeft w:val="0"/>
      <w:marRight w:val="0"/>
      <w:marTop w:val="0"/>
      <w:marBottom w:val="0"/>
      <w:divBdr>
        <w:top w:val="none" w:sz="0" w:space="0" w:color="auto"/>
        <w:left w:val="none" w:sz="0" w:space="0" w:color="auto"/>
        <w:bottom w:val="none" w:sz="0" w:space="0" w:color="auto"/>
        <w:right w:val="none" w:sz="0" w:space="0" w:color="auto"/>
      </w:divBdr>
    </w:div>
    <w:div w:id="1533806762">
      <w:bodyDiv w:val="1"/>
      <w:marLeft w:val="0"/>
      <w:marRight w:val="0"/>
      <w:marTop w:val="0"/>
      <w:marBottom w:val="0"/>
      <w:divBdr>
        <w:top w:val="none" w:sz="0" w:space="0" w:color="auto"/>
        <w:left w:val="none" w:sz="0" w:space="0" w:color="auto"/>
        <w:bottom w:val="none" w:sz="0" w:space="0" w:color="auto"/>
        <w:right w:val="none" w:sz="0" w:space="0" w:color="auto"/>
      </w:divBdr>
    </w:div>
    <w:div w:id="1549563240">
      <w:bodyDiv w:val="1"/>
      <w:marLeft w:val="0"/>
      <w:marRight w:val="0"/>
      <w:marTop w:val="0"/>
      <w:marBottom w:val="0"/>
      <w:divBdr>
        <w:top w:val="none" w:sz="0" w:space="0" w:color="auto"/>
        <w:left w:val="none" w:sz="0" w:space="0" w:color="auto"/>
        <w:bottom w:val="none" w:sz="0" w:space="0" w:color="auto"/>
        <w:right w:val="none" w:sz="0" w:space="0" w:color="auto"/>
      </w:divBdr>
    </w:div>
    <w:div w:id="1556351256">
      <w:bodyDiv w:val="1"/>
      <w:marLeft w:val="0"/>
      <w:marRight w:val="0"/>
      <w:marTop w:val="0"/>
      <w:marBottom w:val="0"/>
      <w:divBdr>
        <w:top w:val="none" w:sz="0" w:space="0" w:color="auto"/>
        <w:left w:val="none" w:sz="0" w:space="0" w:color="auto"/>
        <w:bottom w:val="none" w:sz="0" w:space="0" w:color="auto"/>
        <w:right w:val="none" w:sz="0" w:space="0" w:color="auto"/>
      </w:divBdr>
    </w:div>
    <w:div w:id="1585333130">
      <w:bodyDiv w:val="1"/>
      <w:marLeft w:val="0"/>
      <w:marRight w:val="0"/>
      <w:marTop w:val="0"/>
      <w:marBottom w:val="0"/>
      <w:divBdr>
        <w:top w:val="none" w:sz="0" w:space="0" w:color="auto"/>
        <w:left w:val="none" w:sz="0" w:space="0" w:color="auto"/>
        <w:bottom w:val="none" w:sz="0" w:space="0" w:color="auto"/>
        <w:right w:val="none" w:sz="0" w:space="0" w:color="auto"/>
      </w:divBdr>
    </w:div>
    <w:div w:id="1612665620">
      <w:bodyDiv w:val="1"/>
      <w:marLeft w:val="0"/>
      <w:marRight w:val="0"/>
      <w:marTop w:val="0"/>
      <w:marBottom w:val="0"/>
      <w:divBdr>
        <w:top w:val="none" w:sz="0" w:space="0" w:color="auto"/>
        <w:left w:val="none" w:sz="0" w:space="0" w:color="auto"/>
        <w:bottom w:val="none" w:sz="0" w:space="0" w:color="auto"/>
        <w:right w:val="none" w:sz="0" w:space="0" w:color="auto"/>
      </w:divBdr>
    </w:div>
    <w:div w:id="1635794020">
      <w:bodyDiv w:val="1"/>
      <w:marLeft w:val="0"/>
      <w:marRight w:val="0"/>
      <w:marTop w:val="0"/>
      <w:marBottom w:val="0"/>
      <w:divBdr>
        <w:top w:val="none" w:sz="0" w:space="0" w:color="auto"/>
        <w:left w:val="none" w:sz="0" w:space="0" w:color="auto"/>
        <w:bottom w:val="none" w:sz="0" w:space="0" w:color="auto"/>
        <w:right w:val="none" w:sz="0" w:space="0" w:color="auto"/>
      </w:divBdr>
    </w:div>
    <w:div w:id="1644233780">
      <w:bodyDiv w:val="1"/>
      <w:marLeft w:val="0"/>
      <w:marRight w:val="0"/>
      <w:marTop w:val="0"/>
      <w:marBottom w:val="0"/>
      <w:divBdr>
        <w:top w:val="none" w:sz="0" w:space="0" w:color="auto"/>
        <w:left w:val="none" w:sz="0" w:space="0" w:color="auto"/>
        <w:bottom w:val="none" w:sz="0" w:space="0" w:color="auto"/>
        <w:right w:val="none" w:sz="0" w:space="0" w:color="auto"/>
      </w:divBdr>
    </w:div>
    <w:div w:id="1652246148">
      <w:bodyDiv w:val="1"/>
      <w:marLeft w:val="0"/>
      <w:marRight w:val="0"/>
      <w:marTop w:val="0"/>
      <w:marBottom w:val="0"/>
      <w:divBdr>
        <w:top w:val="none" w:sz="0" w:space="0" w:color="auto"/>
        <w:left w:val="none" w:sz="0" w:space="0" w:color="auto"/>
        <w:bottom w:val="none" w:sz="0" w:space="0" w:color="auto"/>
        <w:right w:val="none" w:sz="0" w:space="0" w:color="auto"/>
      </w:divBdr>
    </w:div>
    <w:div w:id="1652364767">
      <w:bodyDiv w:val="1"/>
      <w:marLeft w:val="0"/>
      <w:marRight w:val="0"/>
      <w:marTop w:val="0"/>
      <w:marBottom w:val="0"/>
      <w:divBdr>
        <w:top w:val="none" w:sz="0" w:space="0" w:color="auto"/>
        <w:left w:val="none" w:sz="0" w:space="0" w:color="auto"/>
        <w:bottom w:val="none" w:sz="0" w:space="0" w:color="auto"/>
        <w:right w:val="none" w:sz="0" w:space="0" w:color="auto"/>
      </w:divBdr>
    </w:div>
    <w:div w:id="1654214985">
      <w:bodyDiv w:val="1"/>
      <w:marLeft w:val="0"/>
      <w:marRight w:val="0"/>
      <w:marTop w:val="0"/>
      <w:marBottom w:val="0"/>
      <w:divBdr>
        <w:top w:val="none" w:sz="0" w:space="0" w:color="auto"/>
        <w:left w:val="none" w:sz="0" w:space="0" w:color="auto"/>
        <w:bottom w:val="none" w:sz="0" w:space="0" w:color="auto"/>
        <w:right w:val="none" w:sz="0" w:space="0" w:color="auto"/>
      </w:divBdr>
    </w:div>
    <w:div w:id="1659193410">
      <w:bodyDiv w:val="1"/>
      <w:marLeft w:val="0"/>
      <w:marRight w:val="0"/>
      <w:marTop w:val="0"/>
      <w:marBottom w:val="0"/>
      <w:divBdr>
        <w:top w:val="none" w:sz="0" w:space="0" w:color="auto"/>
        <w:left w:val="none" w:sz="0" w:space="0" w:color="auto"/>
        <w:bottom w:val="none" w:sz="0" w:space="0" w:color="auto"/>
        <w:right w:val="none" w:sz="0" w:space="0" w:color="auto"/>
      </w:divBdr>
    </w:div>
    <w:div w:id="1691031063">
      <w:bodyDiv w:val="1"/>
      <w:marLeft w:val="0"/>
      <w:marRight w:val="0"/>
      <w:marTop w:val="0"/>
      <w:marBottom w:val="0"/>
      <w:divBdr>
        <w:top w:val="none" w:sz="0" w:space="0" w:color="auto"/>
        <w:left w:val="none" w:sz="0" w:space="0" w:color="auto"/>
        <w:bottom w:val="none" w:sz="0" w:space="0" w:color="auto"/>
        <w:right w:val="none" w:sz="0" w:space="0" w:color="auto"/>
      </w:divBdr>
    </w:div>
    <w:div w:id="1694186045">
      <w:bodyDiv w:val="1"/>
      <w:marLeft w:val="0"/>
      <w:marRight w:val="0"/>
      <w:marTop w:val="0"/>
      <w:marBottom w:val="0"/>
      <w:divBdr>
        <w:top w:val="none" w:sz="0" w:space="0" w:color="auto"/>
        <w:left w:val="none" w:sz="0" w:space="0" w:color="auto"/>
        <w:bottom w:val="none" w:sz="0" w:space="0" w:color="auto"/>
        <w:right w:val="none" w:sz="0" w:space="0" w:color="auto"/>
      </w:divBdr>
    </w:div>
    <w:div w:id="1697656408">
      <w:bodyDiv w:val="1"/>
      <w:marLeft w:val="0"/>
      <w:marRight w:val="0"/>
      <w:marTop w:val="0"/>
      <w:marBottom w:val="0"/>
      <w:divBdr>
        <w:top w:val="none" w:sz="0" w:space="0" w:color="auto"/>
        <w:left w:val="none" w:sz="0" w:space="0" w:color="auto"/>
        <w:bottom w:val="none" w:sz="0" w:space="0" w:color="auto"/>
        <w:right w:val="none" w:sz="0" w:space="0" w:color="auto"/>
      </w:divBdr>
    </w:div>
    <w:div w:id="1706172906">
      <w:bodyDiv w:val="1"/>
      <w:marLeft w:val="0"/>
      <w:marRight w:val="0"/>
      <w:marTop w:val="0"/>
      <w:marBottom w:val="0"/>
      <w:divBdr>
        <w:top w:val="none" w:sz="0" w:space="0" w:color="auto"/>
        <w:left w:val="none" w:sz="0" w:space="0" w:color="auto"/>
        <w:bottom w:val="none" w:sz="0" w:space="0" w:color="auto"/>
        <w:right w:val="none" w:sz="0" w:space="0" w:color="auto"/>
      </w:divBdr>
    </w:div>
    <w:div w:id="1718116838">
      <w:bodyDiv w:val="1"/>
      <w:marLeft w:val="0"/>
      <w:marRight w:val="0"/>
      <w:marTop w:val="0"/>
      <w:marBottom w:val="0"/>
      <w:divBdr>
        <w:top w:val="none" w:sz="0" w:space="0" w:color="auto"/>
        <w:left w:val="none" w:sz="0" w:space="0" w:color="auto"/>
        <w:bottom w:val="none" w:sz="0" w:space="0" w:color="auto"/>
        <w:right w:val="none" w:sz="0" w:space="0" w:color="auto"/>
      </w:divBdr>
    </w:div>
    <w:div w:id="1756633083">
      <w:bodyDiv w:val="1"/>
      <w:marLeft w:val="0"/>
      <w:marRight w:val="0"/>
      <w:marTop w:val="0"/>
      <w:marBottom w:val="0"/>
      <w:divBdr>
        <w:top w:val="none" w:sz="0" w:space="0" w:color="auto"/>
        <w:left w:val="none" w:sz="0" w:space="0" w:color="auto"/>
        <w:bottom w:val="none" w:sz="0" w:space="0" w:color="auto"/>
        <w:right w:val="none" w:sz="0" w:space="0" w:color="auto"/>
      </w:divBdr>
    </w:div>
    <w:div w:id="1768308066">
      <w:bodyDiv w:val="1"/>
      <w:marLeft w:val="0"/>
      <w:marRight w:val="0"/>
      <w:marTop w:val="0"/>
      <w:marBottom w:val="0"/>
      <w:divBdr>
        <w:top w:val="none" w:sz="0" w:space="0" w:color="auto"/>
        <w:left w:val="none" w:sz="0" w:space="0" w:color="auto"/>
        <w:bottom w:val="none" w:sz="0" w:space="0" w:color="auto"/>
        <w:right w:val="none" w:sz="0" w:space="0" w:color="auto"/>
      </w:divBdr>
    </w:div>
    <w:div w:id="1770464775">
      <w:bodyDiv w:val="1"/>
      <w:marLeft w:val="0"/>
      <w:marRight w:val="0"/>
      <w:marTop w:val="0"/>
      <w:marBottom w:val="0"/>
      <w:divBdr>
        <w:top w:val="none" w:sz="0" w:space="0" w:color="auto"/>
        <w:left w:val="none" w:sz="0" w:space="0" w:color="auto"/>
        <w:bottom w:val="none" w:sz="0" w:space="0" w:color="auto"/>
        <w:right w:val="none" w:sz="0" w:space="0" w:color="auto"/>
      </w:divBdr>
    </w:div>
    <w:div w:id="1775174258">
      <w:bodyDiv w:val="1"/>
      <w:marLeft w:val="0"/>
      <w:marRight w:val="0"/>
      <w:marTop w:val="0"/>
      <w:marBottom w:val="0"/>
      <w:divBdr>
        <w:top w:val="none" w:sz="0" w:space="0" w:color="auto"/>
        <w:left w:val="none" w:sz="0" w:space="0" w:color="auto"/>
        <w:bottom w:val="none" w:sz="0" w:space="0" w:color="auto"/>
        <w:right w:val="none" w:sz="0" w:space="0" w:color="auto"/>
      </w:divBdr>
    </w:div>
    <w:div w:id="1787113243">
      <w:bodyDiv w:val="1"/>
      <w:marLeft w:val="0"/>
      <w:marRight w:val="0"/>
      <w:marTop w:val="0"/>
      <w:marBottom w:val="0"/>
      <w:divBdr>
        <w:top w:val="none" w:sz="0" w:space="0" w:color="auto"/>
        <w:left w:val="none" w:sz="0" w:space="0" w:color="auto"/>
        <w:bottom w:val="none" w:sz="0" w:space="0" w:color="auto"/>
        <w:right w:val="none" w:sz="0" w:space="0" w:color="auto"/>
      </w:divBdr>
    </w:div>
    <w:div w:id="1790928951">
      <w:bodyDiv w:val="1"/>
      <w:marLeft w:val="0"/>
      <w:marRight w:val="0"/>
      <w:marTop w:val="0"/>
      <w:marBottom w:val="0"/>
      <w:divBdr>
        <w:top w:val="none" w:sz="0" w:space="0" w:color="auto"/>
        <w:left w:val="none" w:sz="0" w:space="0" w:color="auto"/>
        <w:bottom w:val="none" w:sz="0" w:space="0" w:color="auto"/>
        <w:right w:val="none" w:sz="0" w:space="0" w:color="auto"/>
      </w:divBdr>
    </w:div>
    <w:div w:id="1834448758">
      <w:bodyDiv w:val="1"/>
      <w:marLeft w:val="0"/>
      <w:marRight w:val="0"/>
      <w:marTop w:val="0"/>
      <w:marBottom w:val="0"/>
      <w:divBdr>
        <w:top w:val="none" w:sz="0" w:space="0" w:color="auto"/>
        <w:left w:val="none" w:sz="0" w:space="0" w:color="auto"/>
        <w:bottom w:val="none" w:sz="0" w:space="0" w:color="auto"/>
        <w:right w:val="none" w:sz="0" w:space="0" w:color="auto"/>
      </w:divBdr>
    </w:div>
    <w:div w:id="1838228884">
      <w:bodyDiv w:val="1"/>
      <w:marLeft w:val="0"/>
      <w:marRight w:val="0"/>
      <w:marTop w:val="0"/>
      <w:marBottom w:val="0"/>
      <w:divBdr>
        <w:top w:val="none" w:sz="0" w:space="0" w:color="auto"/>
        <w:left w:val="none" w:sz="0" w:space="0" w:color="auto"/>
        <w:bottom w:val="none" w:sz="0" w:space="0" w:color="auto"/>
        <w:right w:val="none" w:sz="0" w:space="0" w:color="auto"/>
      </w:divBdr>
    </w:div>
    <w:div w:id="1838886458">
      <w:bodyDiv w:val="1"/>
      <w:marLeft w:val="0"/>
      <w:marRight w:val="0"/>
      <w:marTop w:val="0"/>
      <w:marBottom w:val="0"/>
      <w:divBdr>
        <w:top w:val="none" w:sz="0" w:space="0" w:color="auto"/>
        <w:left w:val="none" w:sz="0" w:space="0" w:color="auto"/>
        <w:bottom w:val="none" w:sz="0" w:space="0" w:color="auto"/>
        <w:right w:val="none" w:sz="0" w:space="0" w:color="auto"/>
      </w:divBdr>
    </w:div>
    <w:div w:id="1904097900">
      <w:bodyDiv w:val="1"/>
      <w:marLeft w:val="0"/>
      <w:marRight w:val="0"/>
      <w:marTop w:val="0"/>
      <w:marBottom w:val="0"/>
      <w:divBdr>
        <w:top w:val="none" w:sz="0" w:space="0" w:color="auto"/>
        <w:left w:val="none" w:sz="0" w:space="0" w:color="auto"/>
        <w:bottom w:val="none" w:sz="0" w:space="0" w:color="auto"/>
        <w:right w:val="none" w:sz="0" w:space="0" w:color="auto"/>
      </w:divBdr>
    </w:div>
    <w:div w:id="1904683173">
      <w:bodyDiv w:val="1"/>
      <w:marLeft w:val="0"/>
      <w:marRight w:val="0"/>
      <w:marTop w:val="0"/>
      <w:marBottom w:val="0"/>
      <w:divBdr>
        <w:top w:val="none" w:sz="0" w:space="0" w:color="auto"/>
        <w:left w:val="none" w:sz="0" w:space="0" w:color="auto"/>
        <w:bottom w:val="none" w:sz="0" w:space="0" w:color="auto"/>
        <w:right w:val="none" w:sz="0" w:space="0" w:color="auto"/>
      </w:divBdr>
    </w:div>
    <w:div w:id="1931500898">
      <w:bodyDiv w:val="1"/>
      <w:marLeft w:val="0"/>
      <w:marRight w:val="0"/>
      <w:marTop w:val="0"/>
      <w:marBottom w:val="0"/>
      <w:divBdr>
        <w:top w:val="none" w:sz="0" w:space="0" w:color="auto"/>
        <w:left w:val="none" w:sz="0" w:space="0" w:color="auto"/>
        <w:bottom w:val="none" w:sz="0" w:space="0" w:color="auto"/>
        <w:right w:val="none" w:sz="0" w:space="0" w:color="auto"/>
      </w:divBdr>
    </w:div>
    <w:div w:id="1932005968">
      <w:bodyDiv w:val="1"/>
      <w:marLeft w:val="0"/>
      <w:marRight w:val="0"/>
      <w:marTop w:val="0"/>
      <w:marBottom w:val="0"/>
      <w:divBdr>
        <w:top w:val="none" w:sz="0" w:space="0" w:color="auto"/>
        <w:left w:val="none" w:sz="0" w:space="0" w:color="auto"/>
        <w:bottom w:val="none" w:sz="0" w:space="0" w:color="auto"/>
        <w:right w:val="none" w:sz="0" w:space="0" w:color="auto"/>
      </w:divBdr>
    </w:div>
    <w:div w:id="1932397639">
      <w:bodyDiv w:val="1"/>
      <w:marLeft w:val="0"/>
      <w:marRight w:val="0"/>
      <w:marTop w:val="0"/>
      <w:marBottom w:val="0"/>
      <w:divBdr>
        <w:top w:val="none" w:sz="0" w:space="0" w:color="auto"/>
        <w:left w:val="none" w:sz="0" w:space="0" w:color="auto"/>
        <w:bottom w:val="none" w:sz="0" w:space="0" w:color="auto"/>
        <w:right w:val="none" w:sz="0" w:space="0" w:color="auto"/>
      </w:divBdr>
    </w:div>
    <w:div w:id="1936092101">
      <w:bodyDiv w:val="1"/>
      <w:marLeft w:val="0"/>
      <w:marRight w:val="0"/>
      <w:marTop w:val="0"/>
      <w:marBottom w:val="0"/>
      <w:divBdr>
        <w:top w:val="none" w:sz="0" w:space="0" w:color="auto"/>
        <w:left w:val="none" w:sz="0" w:space="0" w:color="auto"/>
        <w:bottom w:val="none" w:sz="0" w:space="0" w:color="auto"/>
        <w:right w:val="none" w:sz="0" w:space="0" w:color="auto"/>
      </w:divBdr>
    </w:div>
    <w:div w:id="1941601759">
      <w:bodyDiv w:val="1"/>
      <w:marLeft w:val="0"/>
      <w:marRight w:val="0"/>
      <w:marTop w:val="0"/>
      <w:marBottom w:val="0"/>
      <w:divBdr>
        <w:top w:val="none" w:sz="0" w:space="0" w:color="auto"/>
        <w:left w:val="none" w:sz="0" w:space="0" w:color="auto"/>
        <w:bottom w:val="none" w:sz="0" w:space="0" w:color="auto"/>
        <w:right w:val="none" w:sz="0" w:space="0" w:color="auto"/>
      </w:divBdr>
    </w:div>
    <w:div w:id="1951162987">
      <w:bodyDiv w:val="1"/>
      <w:marLeft w:val="0"/>
      <w:marRight w:val="0"/>
      <w:marTop w:val="0"/>
      <w:marBottom w:val="0"/>
      <w:divBdr>
        <w:top w:val="none" w:sz="0" w:space="0" w:color="auto"/>
        <w:left w:val="none" w:sz="0" w:space="0" w:color="auto"/>
        <w:bottom w:val="none" w:sz="0" w:space="0" w:color="auto"/>
        <w:right w:val="none" w:sz="0" w:space="0" w:color="auto"/>
      </w:divBdr>
    </w:div>
    <w:div w:id="1958220882">
      <w:bodyDiv w:val="1"/>
      <w:marLeft w:val="0"/>
      <w:marRight w:val="0"/>
      <w:marTop w:val="0"/>
      <w:marBottom w:val="0"/>
      <w:divBdr>
        <w:top w:val="none" w:sz="0" w:space="0" w:color="auto"/>
        <w:left w:val="none" w:sz="0" w:space="0" w:color="auto"/>
        <w:bottom w:val="none" w:sz="0" w:space="0" w:color="auto"/>
        <w:right w:val="none" w:sz="0" w:space="0" w:color="auto"/>
      </w:divBdr>
    </w:div>
    <w:div w:id="1968586969">
      <w:bodyDiv w:val="1"/>
      <w:marLeft w:val="0"/>
      <w:marRight w:val="0"/>
      <w:marTop w:val="0"/>
      <w:marBottom w:val="0"/>
      <w:divBdr>
        <w:top w:val="none" w:sz="0" w:space="0" w:color="auto"/>
        <w:left w:val="none" w:sz="0" w:space="0" w:color="auto"/>
        <w:bottom w:val="none" w:sz="0" w:space="0" w:color="auto"/>
        <w:right w:val="none" w:sz="0" w:space="0" w:color="auto"/>
      </w:divBdr>
    </w:div>
    <w:div w:id="1974480115">
      <w:bodyDiv w:val="1"/>
      <w:marLeft w:val="0"/>
      <w:marRight w:val="0"/>
      <w:marTop w:val="0"/>
      <w:marBottom w:val="0"/>
      <w:divBdr>
        <w:top w:val="none" w:sz="0" w:space="0" w:color="auto"/>
        <w:left w:val="none" w:sz="0" w:space="0" w:color="auto"/>
        <w:bottom w:val="none" w:sz="0" w:space="0" w:color="auto"/>
        <w:right w:val="none" w:sz="0" w:space="0" w:color="auto"/>
      </w:divBdr>
    </w:div>
    <w:div w:id="1979072442">
      <w:bodyDiv w:val="1"/>
      <w:marLeft w:val="0"/>
      <w:marRight w:val="0"/>
      <w:marTop w:val="0"/>
      <w:marBottom w:val="0"/>
      <w:divBdr>
        <w:top w:val="none" w:sz="0" w:space="0" w:color="auto"/>
        <w:left w:val="none" w:sz="0" w:space="0" w:color="auto"/>
        <w:bottom w:val="none" w:sz="0" w:space="0" w:color="auto"/>
        <w:right w:val="none" w:sz="0" w:space="0" w:color="auto"/>
      </w:divBdr>
    </w:div>
    <w:div w:id="1992438331">
      <w:bodyDiv w:val="1"/>
      <w:marLeft w:val="0"/>
      <w:marRight w:val="0"/>
      <w:marTop w:val="0"/>
      <w:marBottom w:val="0"/>
      <w:divBdr>
        <w:top w:val="none" w:sz="0" w:space="0" w:color="auto"/>
        <w:left w:val="none" w:sz="0" w:space="0" w:color="auto"/>
        <w:bottom w:val="none" w:sz="0" w:space="0" w:color="auto"/>
        <w:right w:val="none" w:sz="0" w:space="0" w:color="auto"/>
      </w:divBdr>
    </w:div>
    <w:div w:id="2036693033">
      <w:bodyDiv w:val="1"/>
      <w:marLeft w:val="0"/>
      <w:marRight w:val="0"/>
      <w:marTop w:val="0"/>
      <w:marBottom w:val="0"/>
      <w:divBdr>
        <w:top w:val="none" w:sz="0" w:space="0" w:color="auto"/>
        <w:left w:val="none" w:sz="0" w:space="0" w:color="auto"/>
        <w:bottom w:val="none" w:sz="0" w:space="0" w:color="auto"/>
        <w:right w:val="none" w:sz="0" w:space="0" w:color="auto"/>
      </w:divBdr>
    </w:div>
    <w:div w:id="2037349167">
      <w:bodyDiv w:val="1"/>
      <w:marLeft w:val="0"/>
      <w:marRight w:val="0"/>
      <w:marTop w:val="0"/>
      <w:marBottom w:val="0"/>
      <w:divBdr>
        <w:top w:val="none" w:sz="0" w:space="0" w:color="auto"/>
        <w:left w:val="none" w:sz="0" w:space="0" w:color="auto"/>
        <w:bottom w:val="none" w:sz="0" w:space="0" w:color="auto"/>
        <w:right w:val="none" w:sz="0" w:space="0" w:color="auto"/>
      </w:divBdr>
    </w:div>
    <w:div w:id="2053844488">
      <w:bodyDiv w:val="1"/>
      <w:marLeft w:val="0"/>
      <w:marRight w:val="0"/>
      <w:marTop w:val="0"/>
      <w:marBottom w:val="0"/>
      <w:divBdr>
        <w:top w:val="none" w:sz="0" w:space="0" w:color="auto"/>
        <w:left w:val="none" w:sz="0" w:space="0" w:color="auto"/>
        <w:bottom w:val="none" w:sz="0" w:space="0" w:color="auto"/>
        <w:right w:val="none" w:sz="0" w:space="0" w:color="auto"/>
      </w:divBdr>
    </w:div>
    <w:div w:id="2070414913">
      <w:bodyDiv w:val="1"/>
      <w:marLeft w:val="0"/>
      <w:marRight w:val="0"/>
      <w:marTop w:val="0"/>
      <w:marBottom w:val="0"/>
      <w:divBdr>
        <w:top w:val="none" w:sz="0" w:space="0" w:color="auto"/>
        <w:left w:val="none" w:sz="0" w:space="0" w:color="auto"/>
        <w:bottom w:val="none" w:sz="0" w:space="0" w:color="auto"/>
        <w:right w:val="none" w:sz="0" w:space="0" w:color="auto"/>
      </w:divBdr>
    </w:div>
    <w:div w:id="2078553674">
      <w:bodyDiv w:val="1"/>
      <w:marLeft w:val="0"/>
      <w:marRight w:val="0"/>
      <w:marTop w:val="0"/>
      <w:marBottom w:val="0"/>
      <w:divBdr>
        <w:top w:val="none" w:sz="0" w:space="0" w:color="auto"/>
        <w:left w:val="none" w:sz="0" w:space="0" w:color="auto"/>
        <w:bottom w:val="none" w:sz="0" w:space="0" w:color="auto"/>
        <w:right w:val="none" w:sz="0" w:space="0" w:color="auto"/>
      </w:divBdr>
    </w:div>
    <w:div w:id="2083601958">
      <w:bodyDiv w:val="1"/>
      <w:marLeft w:val="0"/>
      <w:marRight w:val="0"/>
      <w:marTop w:val="0"/>
      <w:marBottom w:val="0"/>
      <w:divBdr>
        <w:top w:val="none" w:sz="0" w:space="0" w:color="auto"/>
        <w:left w:val="none" w:sz="0" w:space="0" w:color="auto"/>
        <w:bottom w:val="none" w:sz="0" w:space="0" w:color="auto"/>
        <w:right w:val="none" w:sz="0" w:space="0" w:color="auto"/>
      </w:divBdr>
    </w:div>
    <w:div w:id="2099129775">
      <w:bodyDiv w:val="1"/>
      <w:marLeft w:val="0"/>
      <w:marRight w:val="0"/>
      <w:marTop w:val="0"/>
      <w:marBottom w:val="0"/>
      <w:divBdr>
        <w:top w:val="none" w:sz="0" w:space="0" w:color="auto"/>
        <w:left w:val="none" w:sz="0" w:space="0" w:color="auto"/>
        <w:bottom w:val="none" w:sz="0" w:space="0" w:color="auto"/>
        <w:right w:val="none" w:sz="0" w:space="0" w:color="auto"/>
      </w:divBdr>
    </w:div>
    <w:div w:id="2116824987">
      <w:bodyDiv w:val="1"/>
      <w:marLeft w:val="0"/>
      <w:marRight w:val="0"/>
      <w:marTop w:val="0"/>
      <w:marBottom w:val="0"/>
      <w:divBdr>
        <w:top w:val="none" w:sz="0" w:space="0" w:color="auto"/>
        <w:left w:val="none" w:sz="0" w:space="0" w:color="auto"/>
        <w:bottom w:val="none" w:sz="0" w:space="0" w:color="auto"/>
        <w:right w:val="none" w:sz="0" w:space="0" w:color="auto"/>
      </w:divBdr>
    </w:div>
    <w:div w:id="2136631611">
      <w:bodyDiv w:val="1"/>
      <w:marLeft w:val="0"/>
      <w:marRight w:val="0"/>
      <w:marTop w:val="0"/>
      <w:marBottom w:val="0"/>
      <w:divBdr>
        <w:top w:val="none" w:sz="0" w:space="0" w:color="auto"/>
        <w:left w:val="none" w:sz="0" w:space="0" w:color="auto"/>
        <w:bottom w:val="none" w:sz="0" w:space="0" w:color="auto"/>
        <w:right w:val="none" w:sz="0" w:space="0" w:color="auto"/>
      </w:divBdr>
    </w:div>
    <w:div w:id="2144538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18747A-0563-473E-904C-BA458142D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1</Pages>
  <Words>626</Words>
  <Characters>3572</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4190</CharactersWithSpaces>
  <SharedDoc>false</SharedDoc>
  <HLinks>
    <vt:vector size="6" baseType="variant">
      <vt:variant>
        <vt:i4>6684780</vt:i4>
      </vt:variant>
      <vt:variant>
        <vt:i4>0</vt:i4>
      </vt:variant>
      <vt:variant>
        <vt:i4>0</vt:i4>
      </vt:variant>
      <vt:variant>
        <vt:i4>5</vt:i4>
      </vt:variant>
      <vt:variant>
        <vt:lpwstr>consultantplus://offline/ref=BCBFFE05DC04324A5163171BA0E4748706C2583D8AC1CFE15D0E01BDA5DFDBE0FBF1D6C573EA41F2sDMCM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Савельева</dc:creator>
  <cp:keywords/>
  <cp:lastModifiedBy>User</cp:lastModifiedBy>
  <cp:revision>9</cp:revision>
  <cp:lastPrinted>2016-07-05T08:50:00Z</cp:lastPrinted>
  <dcterms:created xsi:type="dcterms:W3CDTF">2017-12-25T12:14:00Z</dcterms:created>
  <dcterms:modified xsi:type="dcterms:W3CDTF">2021-07-16T11:14:00Z</dcterms:modified>
</cp:coreProperties>
</file>