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6C" w:rsidRPr="00692A4A" w:rsidRDefault="00F5436C" w:rsidP="00F5436C">
      <w:pPr>
        <w:jc w:val="center"/>
        <w:rPr>
          <w:b/>
          <w:sz w:val="32"/>
          <w:szCs w:val="32"/>
        </w:rPr>
      </w:pPr>
      <w:r w:rsidRPr="00692A4A">
        <w:rPr>
          <w:b/>
          <w:sz w:val="32"/>
          <w:szCs w:val="32"/>
        </w:rPr>
        <w:t>СОБРАНИЕ ДЕПУТАТОВ, АДМИНИСТРАЦИЯ</w:t>
      </w:r>
    </w:p>
    <w:p w:rsidR="00F5436C" w:rsidRPr="00692A4A" w:rsidRDefault="00F5436C" w:rsidP="00F5436C">
      <w:pPr>
        <w:jc w:val="center"/>
        <w:rPr>
          <w:b/>
          <w:sz w:val="32"/>
          <w:szCs w:val="32"/>
        </w:rPr>
      </w:pPr>
      <w:r w:rsidRPr="00692A4A">
        <w:rPr>
          <w:b/>
          <w:sz w:val="32"/>
          <w:szCs w:val="32"/>
        </w:rPr>
        <w:t>МУНИЦИПАЛЬНОГО ОБРАЗОВАНИЯ</w:t>
      </w:r>
    </w:p>
    <w:p w:rsidR="00F5436C" w:rsidRPr="00692A4A" w:rsidRDefault="00FE0198" w:rsidP="00F5436C">
      <w:pPr>
        <w:jc w:val="center"/>
        <w:rPr>
          <w:b/>
          <w:sz w:val="32"/>
          <w:szCs w:val="32"/>
        </w:rPr>
      </w:pPr>
      <w:r>
        <w:rPr>
          <w:b/>
          <w:sz w:val="32"/>
          <w:szCs w:val="32"/>
        </w:rPr>
        <w:t>ЛУЗСКОЕ ГОРОДСКОЕ П</w:t>
      </w:r>
      <w:r w:rsidR="00F5436C" w:rsidRPr="00692A4A">
        <w:rPr>
          <w:b/>
          <w:sz w:val="32"/>
          <w:szCs w:val="32"/>
        </w:rPr>
        <w:t>ОСЕЛЕНИЕ</w:t>
      </w:r>
    </w:p>
    <w:p w:rsidR="00F5436C" w:rsidRPr="00692A4A" w:rsidRDefault="00F5436C" w:rsidP="00F5436C">
      <w:pPr>
        <w:jc w:val="center"/>
        <w:rPr>
          <w:b/>
          <w:sz w:val="32"/>
          <w:szCs w:val="32"/>
        </w:rPr>
      </w:pPr>
      <w:r w:rsidRPr="00692A4A">
        <w:rPr>
          <w:b/>
          <w:sz w:val="32"/>
          <w:szCs w:val="32"/>
        </w:rPr>
        <w:t>ЛУЗСКОГО РАЙОНА КИРОВСКОЙ ОБЛАСТИ</w:t>
      </w: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400"/>
          <w:szCs w:val="400"/>
        </w:rPr>
      </w:pPr>
      <w:r w:rsidRPr="00692A4A">
        <w:rPr>
          <w:b/>
          <w:sz w:val="400"/>
          <w:szCs w:val="400"/>
        </w:rPr>
        <w:sym w:font="Wingdings" w:char="003F"/>
      </w:r>
    </w:p>
    <w:p w:rsidR="00F5436C" w:rsidRPr="00692A4A" w:rsidRDefault="00F5436C" w:rsidP="00F5436C">
      <w:pPr>
        <w:jc w:val="center"/>
        <w:rPr>
          <w:b/>
          <w:sz w:val="40"/>
          <w:szCs w:val="40"/>
        </w:rPr>
      </w:pPr>
    </w:p>
    <w:p w:rsidR="00F5436C" w:rsidRPr="00692A4A" w:rsidRDefault="00F5436C" w:rsidP="00F5436C">
      <w:pPr>
        <w:jc w:val="center"/>
        <w:rPr>
          <w:b/>
          <w:sz w:val="40"/>
          <w:szCs w:val="40"/>
        </w:rPr>
      </w:pPr>
    </w:p>
    <w:p w:rsidR="00F5436C" w:rsidRPr="00692A4A" w:rsidRDefault="00F5436C" w:rsidP="00F5436C">
      <w:pPr>
        <w:jc w:val="center"/>
        <w:rPr>
          <w:b/>
          <w:sz w:val="40"/>
          <w:szCs w:val="40"/>
        </w:rPr>
      </w:pPr>
      <w:r w:rsidRPr="00692A4A">
        <w:rPr>
          <w:b/>
          <w:sz w:val="40"/>
          <w:szCs w:val="40"/>
        </w:rPr>
        <w:t>ИНФОРМАЦИОННЫЙ БЮЛЛЕТЕНЬ</w:t>
      </w:r>
    </w:p>
    <w:p w:rsidR="00F5436C" w:rsidRPr="00692A4A" w:rsidRDefault="00F5436C" w:rsidP="00F5436C">
      <w:pPr>
        <w:jc w:val="center"/>
        <w:rPr>
          <w:b/>
          <w:sz w:val="40"/>
          <w:szCs w:val="40"/>
        </w:rPr>
      </w:pPr>
    </w:p>
    <w:p w:rsidR="00F5436C" w:rsidRPr="00692A4A" w:rsidRDefault="00436A5A" w:rsidP="00F5436C">
      <w:pPr>
        <w:jc w:val="center"/>
        <w:rPr>
          <w:sz w:val="32"/>
          <w:szCs w:val="32"/>
        </w:rPr>
      </w:pPr>
      <w:r>
        <w:rPr>
          <w:sz w:val="32"/>
          <w:szCs w:val="32"/>
        </w:rPr>
        <w:t>№</w:t>
      </w:r>
      <w:r w:rsidR="00437DA6">
        <w:rPr>
          <w:sz w:val="32"/>
          <w:szCs w:val="32"/>
        </w:rPr>
        <w:t xml:space="preserve"> </w:t>
      </w:r>
      <w:r w:rsidR="000804DA">
        <w:rPr>
          <w:sz w:val="32"/>
          <w:szCs w:val="32"/>
        </w:rPr>
        <w:t>07</w:t>
      </w:r>
      <w:r w:rsidR="00F5436C" w:rsidRPr="00692A4A">
        <w:rPr>
          <w:sz w:val="32"/>
          <w:szCs w:val="32"/>
        </w:rPr>
        <w:t xml:space="preserve"> (</w:t>
      </w:r>
      <w:r w:rsidR="000804DA">
        <w:rPr>
          <w:sz w:val="32"/>
          <w:szCs w:val="32"/>
        </w:rPr>
        <w:t>314</w:t>
      </w:r>
      <w:r w:rsidR="00F5436C" w:rsidRPr="00692A4A">
        <w:rPr>
          <w:sz w:val="32"/>
          <w:szCs w:val="32"/>
        </w:rPr>
        <w:t>)</w:t>
      </w:r>
    </w:p>
    <w:p w:rsidR="00F5436C" w:rsidRPr="00692A4A" w:rsidRDefault="000804DA" w:rsidP="00F5436C">
      <w:pPr>
        <w:jc w:val="center"/>
        <w:rPr>
          <w:sz w:val="32"/>
          <w:szCs w:val="32"/>
        </w:rPr>
      </w:pPr>
      <w:r>
        <w:rPr>
          <w:sz w:val="32"/>
          <w:szCs w:val="32"/>
        </w:rPr>
        <w:t>17</w:t>
      </w:r>
      <w:r w:rsidR="00436A5A">
        <w:rPr>
          <w:sz w:val="32"/>
          <w:szCs w:val="32"/>
        </w:rPr>
        <w:t xml:space="preserve"> </w:t>
      </w:r>
      <w:r>
        <w:rPr>
          <w:sz w:val="32"/>
          <w:szCs w:val="32"/>
        </w:rPr>
        <w:t>марта</w:t>
      </w:r>
      <w:r w:rsidR="001F38CF">
        <w:rPr>
          <w:sz w:val="32"/>
          <w:szCs w:val="32"/>
        </w:rPr>
        <w:t xml:space="preserve"> </w:t>
      </w:r>
      <w:r w:rsidR="00103AD1">
        <w:rPr>
          <w:sz w:val="32"/>
          <w:szCs w:val="32"/>
        </w:rPr>
        <w:t xml:space="preserve"> </w:t>
      </w:r>
      <w:r w:rsidR="00F5436C" w:rsidRPr="00692A4A">
        <w:rPr>
          <w:sz w:val="32"/>
          <w:szCs w:val="32"/>
        </w:rPr>
        <w:t>20</w:t>
      </w:r>
      <w:r>
        <w:rPr>
          <w:sz w:val="32"/>
          <w:szCs w:val="32"/>
        </w:rPr>
        <w:t>2</w:t>
      </w:r>
      <w:r w:rsidR="00F5436C" w:rsidRPr="00692A4A">
        <w:rPr>
          <w:sz w:val="32"/>
          <w:szCs w:val="32"/>
        </w:rPr>
        <w:t>1 года</w:t>
      </w:r>
    </w:p>
    <w:p w:rsidR="00F5436C" w:rsidRPr="00692A4A" w:rsidRDefault="00F5436C" w:rsidP="00F5436C">
      <w:pPr>
        <w:jc w:val="center"/>
        <w:rPr>
          <w:sz w:val="32"/>
          <w:szCs w:val="32"/>
        </w:rPr>
      </w:pPr>
      <w:r w:rsidRPr="00692A4A">
        <w:rPr>
          <w:sz w:val="32"/>
          <w:szCs w:val="32"/>
        </w:rPr>
        <w:t>официальное издание</w:t>
      </w: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r w:rsidRPr="00692A4A">
        <w:rPr>
          <w:sz w:val="32"/>
          <w:szCs w:val="32"/>
        </w:rPr>
        <w:t xml:space="preserve">__________________________________________________________ </w:t>
      </w:r>
    </w:p>
    <w:p w:rsidR="00F5436C" w:rsidRPr="00692A4A" w:rsidRDefault="00F5436C" w:rsidP="00F5436C">
      <w:pPr>
        <w:jc w:val="both"/>
        <w:rPr>
          <w:sz w:val="28"/>
          <w:szCs w:val="28"/>
        </w:rPr>
      </w:pPr>
      <w:r w:rsidRPr="00692A4A">
        <w:rPr>
          <w:sz w:val="28"/>
          <w:szCs w:val="28"/>
        </w:rPr>
        <w:t>Учредитель: Собрание депутатов Лузского городского поселения</w:t>
      </w:r>
    </w:p>
    <w:p w:rsidR="00F5436C" w:rsidRPr="00692A4A" w:rsidRDefault="00F5436C" w:rsidP="00F5436C">
      <w:pPr>
        <w:jc w:val="both"/>
        <w:rPr>
          <w:sz w:val="28"/>
          <w:szCs w:val="28"/>
        </w:rPr>
      </w:pPr>
      <w:r w:rsidRPr="00692A4A">
        <w:rPr>
          <w:sz w:val="28"/>
          <w:szCs w:val="28"/>
        </w:rPr>
        <w:t>Тираж: 15 экземпляров</w:t>
      </w:r>
    </w:p>
    <w:p w:rsidR="00F5436C" w:rsidRPr="00692A4A" w:rsidRDefault="00F5436C" w:rsidP="00F5436C">
      <w:pPr>
        <w:jc w:val="both"/>
        <w:rPr>
          <w:sz w:val="28"/>
          <w:szCs w:val="28"/>
        </w:rPr>
      </w:pPr>
      <w:r w:rsidRPr="00692A4A">
        <w:rPr>
          <w:sz w:val="28"/>
          <w:szCs w:val="28"/>
        </w:rPr>
        <w:t>Ответственный за выпуск: администрация Лузского городского поселения</w:t>
      </w:r>
    </w:p>
    <w:p w:rsidR="00F5436C" w:rsidRPr="00692A4A" w:rsidRDefault="00F5436C" w:rsidP="00F5436C">
      <w:pPr>
        <w:jc w:val="both"/>
        <w:rPr>
          <w:sz w:val="28"/>
          <w:szCs w:val="28"/>
        </w:rPr>
      </w:pPr>
      <w:r w:rsidRPr="00692A4A">
        <w:rPr>
          <w:sz w:val="28"/>
          <w:szCs w:val="28"/>
        </w:rPr>
        <w:t>613980 Кировская область г.Луз</w:t>
      </w:r>
      <w:r w:rsidR="00C46E15">
        <w:rPr>
          <w:sz w:val="28"/>
          <w:szCs w:val="28"/>
        </w:rPr>
        <w:t>а, ул.Ленина, д.33, тел. 5-12-31</w:t>
      </w:r>
    </w:p>
    <w:p w:rsidR="00F5436C" w:rsidRDefault="00F5436C" w:rsidP="00F5436C">
      <w:pPr>
        <w:jc w:val="center"/>
      </w:pPr>
    </w:p>
    <w:p w:rsidR="00F5436C" w:rsidRDefault="00F5436C" w:rsidP="00F5436C">
      <w:pPr>
        <w:jc w:val="center"/>
      </w:pPr>
    </w:p>
    <w:p w:rsidR="008C0FA7" w:rsidRDefault="008C0FA7" w:rsidP="00F5436C">
      <w:pPr>
        <w:jc w:val="center"/>
      </w:pPr>
    </w:p>
    <w:p w:rsidR="008C0FA7" w:rsidRDefault="008C0FA7" w:rsidP="00F5436C">
      <w:pPr>
        <w:jc w:val="center"/>
      </w:pPr>
    </w:p>
    <w:p w:rsidR="00F5436C" w:rsidRDefault="00F5436C" w:rsidP="00F5436C">
      <w:pPr>
        <w:jc w:val="center"/>
      </w:pPr>
      <w:r w:rsidRPr="00692A4A">
        <w:t>С О Д Е Р Ж А Н И Е</w:t>
      </w:r>
    </w:p>
    <w:p w:rsidR="00933F89" w:rsidRDefault="00933F89" w:rsidP="00F5436C">
      <w:pPr>
        <w:jc w:val="center"/>
      </w:pPr>
    </w:p>
    <w:p w:rsidR="00724EE2" w:rsidRPr="00BF159B" w:rsidRDefault="00724EE2" w:rsidP="00F6369E">
      <w:pPr>
        <w:jc w:val="center"/>
        <w:rPr>
          <w:b/>
        </w:rPr>
      </w:pPr>
    </w:p>
    <w:tbl>
      <w:tblPr>
        <w:tblpPr w:leftFromText="180" w:rightFromText="180" w:vertAnchor="text" w:tblpX="-352" w:tblpY="1"/>
        <w:tblOverlap w:val="never"/>
        <w:tblW w:w="10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9168"/>
        <w:gridCol w:w="635"/>
      </w:tblGrid>
      <w:tr w:rsidR="004567D1" w:rsidRPr="00923CA4" w:rsidTr="004567D1">
        <w:trPr>
          <w:trHeight w:val="550"/>
        </w:trPr>
        <w:tc>
          <w:tcPr>
            <w:tcW w:w="456" w:type="dxa"/>
          </w:tcPr>
          <w:p w:rsidR="004567D1" w:rsidRPr="00481665" w:rsidRDefault="004567D1" w:rsidP="00F6369E">
            <w:pPr>
              <w:jc w:val="center"/>
            </w:pPr>
            <w:r w:rsidRPr="00481665">
              <w:t>1</w:t>
            </w:r>
          </w:p>
        </w:tc>
        <w:tc>
          <w:tcPr>
            <w:tcW w:w="9168" w:type="dxa"/>
          </w:tcPr>
          <w:p w:rsidR="004567D1" w:rsidRPr="004567D1" w:rsidRDefault="004567D1" w:rsidP="004567D1">
            <w:pPr>
              <w:jc w:val="both"/>
            </w:pPr>
            <w:r>
              <w:t xml:space="preserve">Постановление администрации Лузского городского поселения от 10.03.2021 № 50      </w:t>
            </w:r>
            <w:r w:rsidRPr="004567D1">
              <w:t>« О внесении изменений в административный регламент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 утвержденный постановлением администрации Лузского городского поселения Лузского района Кировской области от 14.01.2019 № 20</w:t>
            </w:r>
            <w:r>
              <w:t>»</w:t>
            </w:r>
          </w:p>
          <w:p w:rsidR="004567D1" w:rsidRPr="000804DA" w:rsidRDefault="004567D1" w:rsidP="000804DA">
            <w:pPr>
              <w:jc w:val="both"/>
            </w:pPr>
          </w:p>
        </w:tc>
        <w:tc>
          <w:tcPr>
            <w:tcW w:w="635" w:type="dxa"/>
          </w:tcPr>
          <w:p w:rsidR="004567D1" w:rsidRPr="000804DA" w:rsidRDefault="004567D1" w:rsidP="000804DA">
            <w:pPr>
              <w:jc w:val="both"/>
            </w:pPr>
            <w:r w:rsidRPr="000804DA">
              <w:t>3</w:t>
            </w:r>
          </w:p>
        </w:tc>
      </w:tr>
      <w:tr w:rsidR="004567D1" w:rsidRPr="00923CA4" w:rsidTr="000804DA">
        <w:trPr>
          <w:trHeight w:val="550"/>
        </w:trPr>
        <w:tc>
          <w:tcPr>
            <w:tcW w:w="456" w:type="dxa"/>
          </w:tcPr>
          <w:p w:rsidR="004567D1" w:rsidRPr="00481665" w:rsidRDefault="004567D1" w:rsidP="00F6369E">
            <w:pPr>
              <w:jc w:val="center"/>
            </w:pPr>
            <w:r>
              <w:t>2</w:t>
            </w:r>
          </w:p>
        </w:tc>
        <w:tc>
          <w:tcPr>
            <w:tcW w:w="9168" w:type="dxa"/>
          </w:tcPr>
          <w:p w:rsidR="004567D1" w:rsidRPr="004567D1" w:rsidRDefault="004567D1" w:rsidP="004567D1">
            <w:pPr>
              <w:jc w:val="both"/>
            </w:pPr>
            <w:r w:rsidRPr="004567D1">
              <w:t>Постановление администрации Лузского городского поселенияч от 10.03.2021 № 51</w:t>
            </w:r>
            <w:r>
              <w:t xml:space="preserve">    </w:t>
            </w:r>
            <w:r w:rsidRPr="004567D1">
              <w:t xml:space="preserve"> «О внесении изменений в административный регламент предоставления муниципальной услуги ««Утверждение схемы</w:t>
            </w:r>
            <w:r>
              <w:t xml:space="preserve"> </w:t>
            </w:r>
            <w:r w:rsidRPr="004567D1">
              <w:t>расположения земельного участка или земельных участков на</w:t>
            </w:r>
            <w:r>
              <w:t xml:space="preserve"> </w:t>
            </w:r>
            <w:r w:rsidRPr="004567D1">
              <w:t>кадастровом  плане территории, расположенных на территории</w:t>
            </w:r>
          </w:p>
          <w:p w:rsidR="004567D1" w:rsidRPr="000804DA" w:rsidRDefault="004567D1" w:rsidP="004567D1">
            <w:pPr>
              <w:jc w:val="both"/>
            </w:pPr>
            <w:r w:rsidRPr="004567D1">
              <w:t>муниципального образования», утвержденный постановлением администрации Лузского городского поселения Лузского района Кировской области от 14.01.2019 № 23</w:t>
            </w:r>
            <w:r>
              <w:t>»</w:t>
            </w:r>
          </w:p>
        </w:tc>
        <w:tc>
          <w:tcPr>
            <w:tcW w:w="635" w:type="dxa"/>
          </w:tcPr>
          <w:p w:rsidR="004567D1" w:rsidRPr="000804DA" w:rsidRDefault="00E50AF9" w:rsidP="000804DA">
            <w:pPr>
              <w:jc w:val="both"/>
            </w:pPr>
            <w:r>
              <w:t>4</w:t>
            </w:r>
          </w:p>
        </w:tc>
      </w:tr>
      <w:tr w:rsidR="004567D1" w:rsidRPr="00923CA4" w:rsidTr="000804DA">
        <w:trPr>
          <w:trHeight w:val="550"/>
        </w:trPr>
        <w:tc>
          <w:tcPr>
            <w:tcW w:w="456" w:type="dxa"/>
          </w:tcPr>
          <w:p w:rsidR="004567D1" w:rsidRPr="00481665" w:rsidRDefault="004567D1" w:rsidP="004567D1">
            <w:pPr>
              <w:jc w:val="center"/>
            </w:pPr>
            <w:r>
              <w:t>3</w:t>
            </w:r>
          </w:p>
        </w:tc>
        <w:tc>
          <w:tcPr>
            <w:tcW w:w="9168" w:type="dxa"/>
          </w:tcPr>
          <w:p w:rsidR="004567D1" w:rsidRPr="000804DA" w:rsidRDefault="004567D1" w:rsidP="004567D1">
            <w:pPr>
              <w:jc w:val="both"/>
            </w:pPr>
            <w:r w:rsidRPr="000804DA">
              <w:t xml:space="preserve">Постановление администрации  Лузского городского поселения от 11.03.2021 № 54  </w:t>
            </w:r>
            <w:r>
              <w:t>«</w:t>
            </w:r>
            <w:r w:rsidRPr="000804DA">
              <w:t>О внесении изменений в постановление от 30.12.2020 г. № 279 «О  реестре маршрутов регулярных перевозок транспорта общего пользования на территории муниципального образования Лузского городского поселения Лузского района Кировской области»</w:t>
            </w:r>
          </w:p>
          <w:p w:rsidR="004567D1" w:rsidRPr="000804DA" w:rsidRDefault="004567D1" w:rsidP="004567D1">
            <w:pPr>
              <w:jc w:val="both"/>
            </w:pPr>
            <w:r w:rsidRPr="000804DA">
              <w:t xml:space="preserve">   </w:t>
            </w:r>
          </w:p>
        </w:tc>
        <w:tc>
          <w:tcPr>
            <w:tcW w:w="635" w:type="dxa"/>
          </w:tcPr>
          <w:p w:rsidR="004567D1" w:rsidRPr="000804DA" w:rsidRDefault="00E50AF9" w:rsidP="004567D1">
            <w:pPr>
              <w:jc w:val="both"/>
            </w:pPr>
            <w:r>
              <w:t>6</w:t>
            </w:r>
          </w:p>
        </w:tc>
      </w:tr>
      <w:tr w:rsidR="004567D1" w:rsidRPr="00481665" w:rsidTr="00F63A6C">
        <w:trPr>
          <w:trHeight w:val="702"/>
        </w:trPr>
        <w:tc>
          <w:tcPr>
            <w:tcW w:w="456" w:type="dxa"/>
          </w:tcPr>
          <w:p w:rsidR="004567D1" w:rsidRPr="00481665" w:rsidRDefault="004567D1" w:rsidP="004567D1">
            <w:pPr>
              <w:jc w:val="center"/>
            </w:pPr>
            <w:r>
              <w:t>4</w:t>
            </w:r>
          </w:p>
        </w:tc>
        <w:tc>
          <w:tcPr>
            <w:tcW w:w="9168" w:type="dxa"/>
          </w:tcPr>
          <w:p w:rsidR="004567D1" w:rsidRPr="004567D1" w:rsidRDefault="004567D1" w:rsidP="004567D1">
            <w:pPr>
              <w:autoSpaceDE w:val="0"/>
              <w:autoSpaceDN w:val="0"/>
              <w:adjustRightInd w:val="0"/>
              <w:spacing w:line="276" w:lineRule="auto"/>
              <w:jc w:val="both"/>
            </w:pPr>
            <w:r w:rsidRPr="004567D1">
              <w:t>Постановление администрации Лузского городского поселения от  17.03.2021 № 56 « О</w:t>
            </w:r>
            <w:r w:rsidRPr="004567D1">
              <w:rPr>
                <w:bCs/>
              </w:rPr>
              <w:t xml:space="preserve"> введении в весенний период 2021 года временных ограничений движения транспортных средств по автомобильным дорогам </w:t>
            </w:r>
            <w:r w:rsidRPr="004567D1">
              <w:t xml:space="preserve">общего пользования в границах </w:t>
            </w:r>
            <w:r w:rsidRPr="004567D1">
              <w:rPr>
                <w:color w:val="000000"/>
              </w:rPr>
              <w:t>Лузского городского поселения</w:t>
            </w:r>
            <w:r w:rsidRPr="004567D1">
              <w:t>, за исключением автомобильных дорог общего пользования регионального или межмуниципального значения</w:t>
            </w:r>
          </w:p>
          <w:p w:rsidR="004567D1" w:rsidRPr="000804DA" w:rsidRDefault="004567D1" w:rsidP="004567D1">
            <w:pPr>
              <w:jc w:val="both"/>
            </w:pPr>
          </w:p>
        </w:tc>
        <w:tc>
          <w:tcPr>
            <w:tcW w:w="635" w:type="dxa"/>
          </w:tcPr>
          <w:p w:rsidR="004567D1" w:rsidRPr="00B112DA" w:rsidRDefault="00E50AF9" w:rsidP="004567D1">
            <w:pPr>
              <w:jc w:val="center"/>
            </w:pPr>
            <w:r>
              <w:t>9</w:t>
            </w:r>
          </w:p>
        </w:tc>
      </w:tr>
    </w:tbl>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2E4D12" w:rsidRDefault="002E4D12" w:rsidP="00A560F9">
      <w:pPr>
        <w:jc w:val="center"/>
        <w:rPr>
          <w:b/>
          <w:sz w:val="28"/>
          <w:szCs w:val="28"/>
        </w:rPr>
      </w:pPr>
    </w:p>
    <w:p w:rsidR="000804DA" w:rsidRDefault="000804DA" w:rsidP="00A560F9">
      <w:pPr>
        <w:jc w:val="center"/>
        <w:rPr>
          <w:b/>
          <w:sz w:val="28"/>
          <w:szCs w:val="28"/>
        </w:rPr>
      </w:pPr>
    </w:p>
    <w:p w:rsidR="00F02EFB" w:rsidRPr="001C1C1F" w:rsidRDefault="00F02EFB" w:rsidP="00F02EFB">
      <w:pPr>
        <w:jc w:val="center"/>
        <w:rPr>
          <w:b/>
          <w:sz w:val="28"/>
          <w:szCs w:val="28"/>
        </w:rPr>
      </w:pPr>
      <w:r>
        <w:rPr>
          <w:b/>
          <w:sz w:val="28"/>
          <w:szCs w:val="28"/>
        </w:rPr>
        <w:t>АДМИНИСТРАЦИЯ ЛУЗСКОГО ГОРОДСКОГО ПОСЕЛЕНИЯ ЛУЗСКОГО РАЙОНА КИРОВСКОЙ ОБЛАСТИ</w:t>
      </w:r>
    </w:p>
    <w:p w:rsidR="00F02EFB" w:rsidRPr="001C1C1F" w:rsidRDefault="00F02EFB" w:rsidP="00F02EFB">
      <w:pPr>
        <w:jc w:val="center"/>
        <w:rPr>
          <w:sz w:val="36"/>
          <w:szCs w:val="36"/>
        </w:rPr>
      </w:pPr>
    </w:p>
    <w:p w:rsidR="00F02EFB" w:rsidRPr="001C1C1F" w:rsidRDefault="00F02EFB" w:rsidP="00F02EFB">
      <w:pPr>
        <w:jc w:val="center"/>
        <w:rPr>
          <w:b/>
          <w:sz w:val="32"/>
          <w:szCs w:val="32"/>
        </w:rPr>
      </w:pPr>
      <w:r>
        <w:rPr>
          <w:b/>
          <w:sz w:val="32"/>
          <w:szCs w:val="32"/>
        </w:rPr>
        <w:t>ПОСТАНОВЛЕНИЕ</w:t>
      </w:r>
    </w:p>
    <w:p w:rsidR="00F02EFB" w:rsidRDefault="00F02EFB" w:rsidP="00F02EFB">
      <w:pPr>
        <w:jc w:val="center"/>
        <w:rPr>
          <w:sz w:val="36"/>
          <w:szCs w:val="36"/>
        </w:rPr>
      </w:pPr>
    </w:p>
    <w:p w:rsidR="00F02EFB" w:rsidRPr="001C1C1F" w:rsidRDefault="00F02EFB" w:rsidP="00F02EFB">
      <w:r>
        <w:t>__</w:t>
      </w:r>
      <w:r w:rsidRPr="00D5594E">
        <w:rPr>
          <w:u w:val="single"/>
        </w:rPr>
        <w:t>10.03.2021</w:t>
      </w:r>
      <w:r>
        <w:t xml:space="preserve">____                                                                                                        № </w:t>
      </w:r>
      <w:r w:rsidRPr="00EB407D">
        <w:t>__</w:t>
      </w:r>
      <w:r w:rsidRPr="00D5594E">
        <w:rPr>
          <w:u w:val="single"/>
        </w:rPr>
        <w:t>50</w:t>
      </w:r>
      <w:r w:rsidRPr="00EB407D">
        <w:t>___</w:t>
      </w:r>
      <w:r>
        <w:t xml:space="preserve">  </w:t>
      </w:r>
    </w:p>
    <w:p w:rsidR="00F02EFB" w:rsidRPr="00A806BA" w:rsidRDefault="00F02EFB" w:rsidP="00F02EFB">
      <w:pPr>
        <w:jc w:val="center"/>
        <w:rPr>
          <w:sz w:val="28"/>
          <w:szCs w:val="28"/>
        </w:rPr>
      </w:pPr>
      <w:r w:rsidRPr="00A806BA">
        <w:rPr>
          <w:sz w:val="28"/>
          <w:szCs w:val="28"/>
        </w:rPr>
        <w:t>г. Луза</w:t>
      </w:r>
    </w:p>
    <w:p w:rsidR="00F02EFB" w:rsidRPr="001C1C1F" w:rsidRDefault="00F02EFB" w:rsidP="00F02EFB">
      <w:pPr>
        <w:jc w:val="center"/>
        <w:rPr>
          <w:sz w:val="48"/>
          <w:szCs w:val="48"/>
        </w:rPr>
      </w:pPr>
    </w:p>
    <w:p w:rsidR="00F02EFB" w:rsidRPr="005F672A" w:rsidRDefault="00F02EFB" w:rsidP="00F02EFB">
      <w:pPr>
        <w:jc w:val="center"/>
        <w:rPr>
          <w:b/>
          <w:sz w:val="28"/>
          <w:szCs w:val="28"/>
        </w:rPr>
      </w:pPr>
      <w:r>
        <w:rPr>
          <w:b/>
          <w:sz w:val="28"/>
          <w:szCs w:val="28"/>
        </w:rPr>
        <w:t xml:space="preserve">О внесении изменений в административный регламент предоставления муниципальной услуги </w:t>
      </w:r>
      <w:r w:rsidRPr="00C025D1">
        <w:rPr>
          <w:b/>
          <w:sz w:val="28"/>
          <w:szCs w:val="28"/>
        </w:rPr>
        <w:t>«Выдача решения о присвоении адреса объекту адресации, расположенному на территории муниципального образования, или аннулировании его адреса»</w:t>
      </w:r>
      <w:r>
        <w:rPr>
          <w:b/>
          <w:sz w:val="28"/>
          <w:szCs w:val="28"/>
        </w:rPr>
        <w:t>, утвержденный постановлением администрации Лузского городского поселения Лузского района Кировской области от 14.01.2019 № 20</w:t>
      </w:r>
    </w:p>
    <w:p w:rsidR="00F02EFB" w:rsidRPr="001C1C1F" w:rsidRDefault="00F02EFB" w:rsidP="00F02EFB">
      <w:pPr>
        <w:jc w:val="center"/>
        <w:rPr>
          <w:sz w:val="48"/>
          <w:szCs w:val="48"/>
        </w:rPr>
      </w:pPr>
    </w:p>
    <w:p w:rsidR="00F02EFB" w:rsidRDefault="00F02EFB" w:rsidP="00F02EFB">
      <w:pPr>
        <w:spacing w:line="336" w:lineRule="auto"/>
        <w:ind w:firstLine="709"/>
        <w:jc w:val="both"/>
        <w:rPr>
          <w:sz w:val="28"/>
          <w:szCs w:val="28"/>
        </w:rPr>
      </w:pPr>
      <w:r>
        <w:rPr>
          <w:sz w:val="28"/>
          <w:szCs w:val="28"/>
        </w:rPr>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w:t>
      </w:r>
      <w:r w:rsidRPr="00CF5E50">
        <w:rPr>
          <w:sz w:val="28"/>
          <w:szCs w:val="28"/>
        </w:rPr>
        <w:t>постановлением администрации Лузского городского поселения Лузского района Кировской области от 16.11.2018 № 401 «О Порядке разработки и утверждения административных регламентов по предоставлению муниципальных услуг, предоставляемых администрацией Лузского городского поселения  Лузского района   Кировской области»</w:t>
      </w:r>
      <w:r>
        <w:rPr>
          <w:sz w:val="28"/>
          <w:szCs w:val="28"/>
        </w:rPr>
        <w:t xml:space="preserve"> и в целях повышения качества предоставляемых услуг населению на территории муниципального образования Лузское городское поселение Лузского района Кировской области, администрация Лузского городского поселения Лузского района Кировской области ПОСТАНОВЛЯЕТ:</w:t>
      </w:r>
    </w:p>
    <w:p w:rsidR="00F02EFB" w:rsidRDefault="00F02EFB" w:rsidP="00F02EFB">
      <w:pPr>
        <w:spacing w:line="336" w:lineRule="auto"/>
        <w:ind w:firstLine="709"/>
        <w:jc w:val="both"/>
        <w:rPr>
          <w:sz w:val="28"/>
          <w:szCs w:val="28"/>
        </w:rPr>
      </w:pPr>
      <w:r>
        <w:rPr>
          <w:sz w:val="28"/>
          <w:szCs w:val="28"/>
        </w:rPr>
        <w:t>1.</w:t>
      </w:r>
      <w:r>
        <w:rPr>
          <w:sz w:val="26"/>
          <w:szCs w:val="26"/>
        </w:rPr>
        <w:t xml:space="preserve"> </w:t>
      </w:r>
      <w:r>
        <w:rPr>
          <w:sz w:val="28"/>
          <w:szCs w:val="28"/>
        </w:rPr>
        <w:t xml:space="preserve">Внести в административный регламент предоставления муниципальной услуги </w:t>
      </w:r>
      <w:r w:rsidRPr="00C025D1">
        <w:rPr>
          <w:sz w:val="28"/>
          <w:szCs w:val="28"/>
        </w:rPr>
        <w:t>«Выдача решения о присвоении адреса объекту адресации, расположенному на территории муниципального образования, или аннулировании его адреса»</w:t>
      </w:r>
      <w:r>
        <w:rPr>
          <w:sz w:val="28"/>
          <w:szCs w:val="28"/>
        </w:rPr>
        <w:t>», утвержденный постановлением администрации Лузского городского поселения Лузского района Кировской области от 14.01.2019 № 20 следующие изменения:</w:t>
      </w:r>
    </w:p>
    <w:p w:rsidR="00F02EFB" w:rsidRDefault="00F02EFB" w:rsidP="00F02EFB">
      <w:pPr>
        <w:spacing w:line="336" w:lineRule="auto"/>
        <w:ind w:firstLine="709"/>
        <w:jc w:val="both"/>
      </w:pPr>
      <w:r>
        <w:rPr>
          <w:sz w:val="28"/>
          <w:szCs w:val="28"/>
        </w:rPr>
        <w:lastRenderedPageBreak/>
        <w:t>1.1. В пункте 2.4. слова «18 рабочих дней» заменить словами «6 рабочих дней».</w:t>
      </w:r>
      <w:r w:rsidRPr="00091E38">
        <w:t xml:space="preserve"> </w:t>
      </w:r>
    </w:p>
    <w:p w:rsidR="00F02EFB" w:rsidRPr="00091E38" w:rsidRDefault="00F02EFB" w:rsidP="00F02EFB">
      <w:pPr>
        <w:spacing w:line="336" w:lineRule="auto"/>
        <w:ind w:firstLine="709"/>
        <w:jc w:val="both"/>
        <w:rPr>
          <w:sz w:val="28"/>
          <w:szCs w:val="28"/>
        </w:rPr>
      </w:pPr>
      <w:r>
        <w:rPr>
          <w:sz w:val="28"/>
          <w:szCs w:val="28"/>
        </w:rPr>
        <w:t>1.2. В подпункте 3.4</w:t>
      </w:r>
      <w:r w:rsidRPr="00091E38">
        <w:rPr>
          <w:sz w:val="28"/>
          <w:szCs w:val="28"/>
        </w:rPr>
        <w:t>.</w:t>
      </w:r>
      <w:r>
        <w:rPr>
          <w:sz w:val="28"/>
          <w:szCs w:val="28"/>
        </w:rPr>
        <w:t xml:space="preserve"> в четвертом абзаце слова «10</w:t>
      </w:r>
      <w:r w:rsidRPr="00091E38">
        <w:rPr>
          <w:sz w:val="28"/>
          <w:szCs w:val="28"/>
        </w:rPr>
        <w:t xml:space="preserve"> рабочих дней» заменить словами «5 рабочих дней».</w:t>
      </w:r>
    </w:p>
    <w:p w:rsidR="00F02EFB" w:rsidRDefault="00F02EFB" w:rsidP="00F02EFB">
      <w:pPr>
        <w:spacing w:line="336" w:lineRule="auto"/>
        <w:ind w:firstLine="709"/>
        <w:jc w:val="both"/>
        <w:rPr>
          <w:sz w:val="28"/>
          <w:szCs w:val="28"/>
        </w:rPr>
      </w:pPr>
      <w:r>
        <w:rPr>
          <w:sz w:val="28"/>
          <w:szCs w:val="28"/>
        </w:rPr>
        <w:t>1.3. В подпункте 3.7.3. в седьмом абзаце слова «7</w:t>
      </w:r>
      <w:r w:rsidRPr="00091E38">
        <w:rPr>
          <w:sz w:val="28"/>
          <w:szCs w:val="28"/>
        </w:rPr>
        <w:t xml:space="preserve"> рабочих дней» заменить словами «2 рабочих дней».</w:t>
      </w:r>
    </w:p>
    <w:p w:rsidR="00F02EFB" w:rsidRPr="008B62FA" w:rsidRDefault="00F02EFB" w:rsidP="00F02EFB">
      <w:pPr>
        <w:spacing w:line="336" w:lineRule="auto"/>
        <w:ind w:firstLine="709"/>
        <w:jc w:val="both"/>
        <w:rPr>
          <w:sz w:val="28"/>
          <w:szCs w:val="28"/>
        </w:rPr>
      </w:pPr>
      <w:r>
        <w:rPr>
          <w:sz w:val="28"/>
          <w:szCs w:val="28"/>
        </w:rPr>
        <w:t>2</w:t>
      </w:r>
      <w:r w:rsidRPr="008B62FA">
        <w:rPr>
          <w:sz w:val="28"/>
          <w:szCs w:val="28"/>
        </w:rPr>
        <w:t>. 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 и на сайте администрации Лузского городского поселения.</w:t>
      </w:r>
    </w:p>
    <w:p w:rsidR="00F02EFB" w:rsidRPr="008B62FA" w:rsidRDefault="00F02EFB" w:rsidP="00F02EFB">
      <w:pPr>
        <w:spacing w:line="336" w:lineRule="auto"/>
        <w:ind w:firstLine="709"/>
        <w:jc w:val="both"/>
        <w:rPr>
          <w:sz w:val="28"/>
          <w:szCs w:val="28"/>
        </w:rPr>
      </w:pPr>
      <w:r>
        <w:rPr>
          <w:sz w:val="28"/>
          <w:szCs w:val="28"/>
        </w:rPr>
        <w:t>3</w:t>
      </w:r>
      <w:r w:rsidRPr="008B62FA">
        <w:rPr>
          <w:sz w:val="28"/>
          <w:szCs w:val="28"/>
        </w:rPr>
        <w:t>. Контроль за исполнением настоящего постановления оставляю за собой.</w:t>
      </w:r>
    </w:p>
    <w:p w:rsidR="00F02EFB" w:rsidRPr="008B62FA" w:rsidRDefault="00F02EFB" w:rsidP="00F02EFB">
      <w:pPr>
        <w:spacing w:line="336" w:lineRule="auto"/>
        <w:ind w:firstLine="709"/>
        <w:jc w:val="both"/>
        <w:rPr>
          <w:sz w:val="28"/>
          <w:szCs w:val="28"/>
        </w:rPr>
      </w:pPr>
      <w:r>
        <w:rPr>
          <w:sz w:val="28"/>
          <w:szCs w:val="28"/>
        </w:rPr>
        <w:t>4</w:t>
      </w:r>
      <w:r w:rsidRPr="008B62FA">
        <w:rPr>
          <w:sz w:val="28"/>
          <w:szCs w:val="28"/>
        </w:rPr>
        <w:t>. Настоящее постановление вступает в силу со дня его подписания.</w:t>
      </w:r>
    </w:p>
    <w:p w:rsidR="00F02EFB" w:rsidRPr="00AC5286" w:rsidRDefault="00F02EFB" w:rsidP="00F02EFB">
      <w:pPr>
        <w:spacing w:line="336" w:lineRule="auto"/>
        <w:ind w:firstLine="709"/>
        <w:jc w:val="both"/>
        <w:rPr>
          <w:sz w:val="48"/>
          <w:szCs w:val="48"/>
        </w:rPr>
      </w:pPr>
    </w:p>
    <w:p w:rsidR="00F02EFB" w:rsidRPr="008B62FA" w:rsidRDefault="00F02EFB" w:rsidP="00F02EFB">
      <w:pPr>
        <w:jc w:val="both"/>
        <w:rPr>
          <w:sz w:val="28"/>
          <w:szCs w:val="28"/>
        </w:rPr>
      </w:pPr>
      <w:r w:rsidRPr="008B62FA">
        <w:rPr>
          <w:sz w:val="28"/>
          <w:szCs w:val="28"/>
        </w:rPr>
        <w:t xml:space="preserve">Глава администрации </w:t>
      </w:r>
    </w:p>
    <w:p w:rsidR="00F02EFB" w:rsidRDefault="00F02EFB" w:rsidP="00F02EFB">
      <w:pPr>
        <w:jc w:val="both"/>
        <w:rPr>
          <w:sz w:val="28"/>
          <w:szCs w:val="28"/>
        </w:rPr>
      </w:pPr>
      <w:r>
        <w:rPr>
          <w:sz w:val="28"/>
          <w:szCs w:val="28"/>
        </w:rPr>
        <w:t xml:space="preserve">городского поселения    </w:t>
      </w:r>
      <w:r w:rsidRPr="008B62FA">
        <w:rPr>
          <w:sz w:val="28"/>
          <w:szCs w:val="28"/>
        </w:rPr>
        <w:t>С.В. Тетерин</w:t>
      </w:r>
    </w:p>
    <w:p w:rsidR="000804DA" w:rsidRDefault="00F02EFB" w:rsidP="004567D1">
      <w:pPr>
        <w:jc w:val="both"/>
        <w:rPr>
          <w:b/>
          <w:sz w:val="28"/>
          <w:szCs w:val="28"/>
        </w:rPr>
      </w:pPr>
      <w:r>
        <w:rPr>
          <w:b/>
          <w:sz w:val="28"/>
          <w:szCs w:val="28"/>
        </w:rPr>
        <w:t>__________________________________________________________________</w:t>
      </w:r>
    </w:p>
    <w:p w:rsidR="000804DA" w:rsidRDefault="000804DA" w:rsidP="00A560F9">
      <w:pPr>
        <w:jc w:val="center"/>
        <w:rPr>
          <w:b/>
          <w:sz w:val="28"/>
          <w:szCs w:val="28"/>
        </w:rPr>
      </w:pPr>
    </w:p>
    <w:p w:rsidR="00F02EFB" w:rsidRDefault="00F02EFB" w:rsidP="00F02EFB">
      <w:pPr>
        <w:rPr>
          <w:b/>
          <w:sz w:val="28"/>
          <w:szCs w:val="28"/>
        </w:rPr>
      </w:pPr>
    </w:p>
    <w:p w:rsidR="00F02EFB" w:rsidRPr="001C1C1F" w:rsidRDefault="00F02EFB" w:rsidP="00F02EFB">
      <w:pPr>
        <w:jc w:val="center"/>
        <w:rPr>
          <w:b/>
          <w:sz w:val="28"/>
          <w:szCs w:val="28"/>
        </w:rPr>
      </w:pPr>
      <w:r>
        <w:rPr>
          <w:b/>
          <w:sz w:val="28"/>
          <w:szCs w:val="28"/>
        </w:rPr>
        <w:t>АДМИНИСТРАЦИЯ ЛУЗСКОГО ГОРОДСКОГО ПОСЕЛЕНИЯ ЛУЗСКОГО РАЙОНА КИРОВСКОЙ ОБЛАСТИ</w:t>
      </w:r>
    </w:p>
    <w:p w:rsidR="00F02EFB" w:rsidRPr="001C1C1F" w:rsidRDefault="00F02EFB" w:rsidP="00F02EFB">
      <w:pPr>
        <w:jc w:val="center"/>
        <w:rPr>
          <w:sz w:val="36"/>
          <w:szCs w:val="36"/>
        </w:rPr>
      </w:pPr>
    </w:p>
    <w:p w:rsidR="00F02EFB" w:rsidRPr="001C1C1F" w:rsidRDefault="00F02EFB" w:rsidP="00F02EFB">
      <w:pPr>
        <w:jc w:val="center"/>
        <w:rPr>
          <w:b/>
          <w:sz w:val="32"/>
          <w:szCs w:val="32"/>
        </w:rPr>
      </w:pPr>
      <w:r>
        <w:rPr>
          <w:b/>
          <w:sz w:val="32"/>
          <w:szCs w:val="32"/>
        </w:rPr>
        <w:t>ПОСТАНОВЛЕНИЕ</w:t>
      </w:r>
    </w:p>
    <w:p w:rsidR="00F02EFB" w:rsidRPr="003A2B97" w:rsidRDefault="00F02EFB" w:rsidP="00F02EFB">
      <w:pPr>
        <w:jc w:val="center"/>
        <w:rPr>
          <w:sz w:val="36"/>
          <w:szCs w:val="36"/>
          <w:u w:val="single"/>
        </w:rPr>
      </w:pPr>
    </w:p>
    <w:p w:rsidR="00F02EFB" w:rsidRPr="001C1C1F" w:rsidRDefault="00F02EFB" w:rsidP="00F02EFB">
      <w:r w:rsidRPr="003A2B97">
        <w:rPr>
          <w:u w:val="single"/>
        </w:rPr>
        <w:t xml:space="preserve">_10.03.2021 </w:t>
      </w:r>
      <w:r>
        <w:t xml:space="preserve">                                                                                                       № </w:t>
      </w:r>
      <w:r w:rsidRPr="00EB407D">
        <w:t>_</w:t>
      </w:r>
      <w:r w:rsidRPr="003A2B97">
        <w:rPr>
          <w:u w:val="single"/>
        </w:rPr>
        <w:t>51</w:t>
      </w:r>
    </w:p>
    <w:p w:rsidR="00F02EFB" w:rsidRPr="00A806BA" w:rsidRDefault="00F02EFB" w:rsidP="00F02EFB">
      <w:pPr>
        <w:jc w:val="center"/>
        <w:rPr>
          <w:sz w:val="28"/>
          <w:szCs w:val="28"/>
        </w:rPr>
      </w:pPr>
      <w:r w:rsidRPr="00A806BA">
        <w:rPr>
          <w:sz w:val="28"/>
          <w:szCs w:val="28"/>
        </w:rPr>
        <w:t>г. Луза</w:t>
      </w:r>
    </w:p>
    <w:p w:rsidR="00F02EFB" w:rsidRPr="001C1C1F" w:rsidRDefault="00F02EFB" w:rsidP="00F02EFB">
      <w:pPr>
        <w:jc w:val="center"/>
        <w:rPr>
          <w:sz w:val="48"/>
          <w:szCs w:val="48"/>
        </w:rPr>
      </w:pPr>
    </w:p>
    <w:p w:rsidR="00F02EFB" w:rsidRDefault="00F02EFB" w:rsidP="00F02EFB">
      <w:pPr>
        <w:jc w:val="center"/>
        <w:rPr>
          <w:b/>
          <w:sz w:val="28"/>
          <w:szCs w:val="28"/>
        </w:rPr>
      </w:pPr>
      <w:r>
        <w:rPr>
          <w:b/>
          <w:sz w:val="28"/>
          <w:szCs w:val="28"/>
        </w:rPr>
        <w:t xml:space="preserve">О внесении изменений в административный регламент </w:t>
      </w:r>
    </w:p>
    <w:p w:rsidR="00F02EFB" w:rsidRPr="00CF5E50" w:rsidRDefault="00F02EFB" w:rsidP="00F02EFB">
      <w:pPr>
        <w:jc w:val="center"/>
        <w:rPr>
          <w:b/>
          <w:sz w:val="28"/>
          <w:szCs w:val="28"/>
        </w:rPr>
      </w:pPr>
      <w:r>
        <w:rPr>
          <w:b/>
          <w:sz w:val="28"/>
          <w:szCs w:val="28"/>
        </w:rPr>
        <w:t>предоставления муниципальной услуги «</w:t>
      </w:r>
      <w:r w:rsidRPr="00CF5E50">
        <w:rPr>
          <w:b/>
          <w:sz w:val="28"/>
          <w:szCs w:val="28"/>
        </w:rPr>
        <w:t>«Утверждение схемы</w:t>
      </w:r>
    </w:p>
    <w:p w:rsidR="00F02EFB" w:rsidRPr="00CF5E50" w:rsidRDefault="00F02EFB" w:rsidP="00F02EFB">
      <w:pPr>
        <w:jc w:val="center"/>
        <w:rPr>
          <w:b/>
          <w:sz w:val="28"/>
          <w:szCs w:val="28"/>
        </w:rPr>
      </w:pPr>
      <w:r w:rsidRPr="00CF5E50">
        <w:rPr>
          <w:b/>
          <w:sz w:val="28"/>
          <w:szCs w:val="28"/>
        </w:rPr>
        <w:t>расположения земельного участка или земельных участков на</w:t>
      </w:r>
    </w:p>
    <w:p w:rsidR="00F02EFB" w:rsidRPr="00CF5E50" w:rsidRDefault="00F02EFB" w:rsidP="00F02EFB">
      <w:pPr>
        <w:jc w:val="center"/>
        <w:rPr>
          <w:b/>
          <w:sz w:val="28"/>
          <w:szCs w:val="28"/>
        </w:rPr>
      </w:pPr>
      <w:r w:rsidRPr="00CF5E50">
        <w:rPr>
          <w:b/>
          <w:sz w:val="28"/>
          <w:szCs w:val="28"/>
        </w:rPr>
        <w:t>кадастровом  плане территории, расположенных на территории</w:t>
      </w:r>
    </w:p>
    <w:p w:rsidR="00F02EFB" w:rsidRPr="005F672A" w:rsidRDefault="00F02EFB" w:rsidP="00F02EFB">
      <w:pPr>
        <w:jc w:val="center"/>
        <w:rPr>
          <w:b/>
          <w:sz w:val="28"/>
          <w:szCs w:val="28"/>
        </w:rPr>
      </w:pPr>
      <w:r w:rsidRPr="00CF5E50">
        <w:rPr>
          <w:b/>
          <w:sz w:val="28"/>
          <w:szCs w:val="28"/>
        </w:rPr>
        <w:t>муниципального образования»</w:t>
      </w:r>
      <w:r>
        <w:rPr>
          <w:b/>
          <w:sz w:val="28"/>
          <w:szCs w:val="28"/>
        </w:rPr>
        <w:t>, утвержденный постановлением администрации Лузского городского поселения Лузского района Кировской области от 14.01.2019 № 23</w:t>
      </w:r>
    </w:p>
    <w:p w:rsidR="00F02EFB" w:rsidRPr="001C1C1F" w:rsidRDefault="00F02EFB" w:rsidP="00F02EFB">
      <w:pPr>
        <w:jc w:val="center"/>
        <w:rPr>
          <w:sz w:val="48"/>
          <w:szCs w:val="48"/>
        </w:rPr>
      </w:pPr>
    </w:p>
    <w:p w:rsidR="00F02EFB" w:rsidRDefault="00F02EFB" w:rsidP="00F02EFB">
      <w:pPr>
        <w:spacing w:line="336" w:lineRule="auto"/>
        <w:ind w:firstLine="709"/>
        <w:jc w:val="both"/>
        <w:rPr>
          <w:sz w:val="28"/>
          <w:szCs w:val="28"/>
        </w:rPr>
      </w:pPr>
      <w:r>
        <w:rPr>
          <w:sz w:val="28"/>
          <w:szCs w:val="28"/>
        </w:rPr>
        <w:lastRenderedPageBreak/>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w:t>
      </w:r>
      <w:r w:rsidRPr="00CF5E50">
        <w:rPr>
          <w:sz w:val="28"/>
          <w:szCs w:val="28"/>
        </w:rPr>
        <w:t>постановлением администрации Лузского городского поселения Лузского района Кировской области от 16.11.2018 № 401 «О Порядке разработки и утверждения административных регламентов по предоставлению муниципальных услуг, предоставляемых администрацией Лузского городского поселения  Лузского района   Кировской области»</w:t>
      </w:r>
      <w:r>
        <w:rPr>
          <w:sz w:val="28"/>
          <w:szCs w:val="28"/>
        </w:rPr>
        <w:t xml:space="preserve"> и в целях повышения качества предоставляемых услуг населению на территории муниципального образования Лузское городское поселение Лузского района Кировской области, администрация Лузского городского поселения Лузского района Кировской области ПОСТАНОВЛЯЕТ:</w:t>
      </w:r>
    </w:p>
    <w:p w:rsidR="00F02EFB" w:rsidRDefault="00F02EFB" w:rsidP="00F02EFB">
      <w:pPr>
        <w:spacing w:line="336" w:lineRule="auto"/>
        <w:ind w:firstLine="709"/>
        <w:jc w:val="both"/>
        <w:rPr>
          <w:sz w:val="28"/>
          <w:szCs w:val="28"/>
        </w:rPr>
      </w:pPr>
      <w:r>
        <w:rPr>
          <w:sz w:val="28"/>
          <w:szCs w:val="28"/>
        </w:rPr>
        <w:t>1.</w:t>
      </w:r>
      <w:r>
        <w:rPr>
          <w:sz w:val="26"/>
          <w:szCs w:val="26"/>
        </w:rPr>
        <w:t xml:space="preserve"> </w:t>
      </w:r>
      <w:r>
        <w:rPr>
          <w:sz w:val="28"/>
          <w:szCs w:val="28"/>
        </w:rPr>
        <w:t>Внести в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утвержденный постановлением администрации Лузского городского поселения Лузского района Кировской области от 14.01.2019 № 23 следующие изменения:</w:t>
      </w:r>
    </w:p>
    <w:p w:rsidR="00F02EFB" w:rsidRDefault="00F02EFB" w:rsidP="00F02EFB">
      <w:pPr>
        <w:spacing w:line="336" w:lineRule="auto"/>
        <w:ind w:firstLine="709"/>
        <w:jc w:val="both"/>
        <w:rPr>
          <w:sz w:val="28"/>
          <w:szCs w:val="28"/>
        </w:rPr>
      </w:pPr>
      <w:r>
        <w:rPr>
          <w:sz w:val="28"/>
          <w:szCs w:val="28"/>
        </w:rPr>
        <w:t>1.1. В пункте 2.4. слова «18 рабочих дней» заменить словами «12 рабочих дней».</w:t>
      </w:r>
      <w:r w:rsidRPr="00EE55E1">
        <w:rPr>
          <w:sz w:val="28"/>
          <w:szCs w:val="28"/>
        </w:rPr>
        <w:t xml:space="preserve"> </w:t>
      </w:r>
    </w:p>
    <w:p w:rsidR="00F02EFB" w:rsidRDefault="00F02EFB" w:rsidP="00F02EFB">
      <w:pPr>
        <w:spacing w:line="336" w:lineRule="auto"/>
        <w:ind w:firstLine="709"/>
        <w:jc w:val="both"/>
        <w:rPr>
          <w:sz w:val="28"/>
          <w:szCs w:val="28"/>
        </w:rPr>
      </w:pPr>
      <w:r>
        <w:rPr>
          <w:sz w:val="28"/>
          <w:szCs w:val="28"/>
        </w:rPr>
        <w:t>1.2. В подпункте 3.6.3. в седьмом абзаце слова «7 рабочих дней» заменить словами «5 рабочих дней».</w:t>
      </w:r>
    </w:p>
    <w:p w:rsidR="00F02EFB" w:rsidRDefault="00F02EFB" w:rsidP="00F02EFB">
      <w:pPr>
        <w:spacing w:line="336" w:lineRule="auto"/>
        <w:ind w:firstLine="709"/>
        <w:jc w:val="both"/>
        <w:rPr>
          <w:sz w:val="28"/>
          <w:szCs w:val="28"/>
        </w:rPr>
      </w:pPr>
      <w:r>
        <w:rPr>
          <w:sz w:val="28"/>
          <w:szCs w:val="28"/>
        </w:rPr>
        <w:t>1.3. В подпункте 3.6.4. в третьем абзаце слова «5 рабочих дней» заменить словами «2 рабочих дней».</w:t>
      </w:r>
    </w:p>
    <w:p w:rsidR="00F02EFB" w:rsidRPr="008B62FA" w:rsidRDefault="00F02EFB" w:rsidP="00F02EFB">
      <w:pPr>
        <w:spacing w:line="336" w:lineRule="auto"/>
        <w:ind w:firstLine="709"/>
        <w:jc w:val="both"/>
        <w:rPr>
          <w:sz w:val="28"/>
          <w:szCs w:val="28"/>
        </w:rPr>
      </w:pPr>
      <w:r>
        <w:rPr>
          <w:sz w:val="28"/>
          <w:szCs w:val="28"/>
        </w:rPr>
        <w:t>2</w:t>
      </w:r>
      <w:r w:rsidRPr="008B62FA">
        <w:rPr>
          <w:sz w:val="28"/>
          <w:szCs w:val="28"/>
        </w:rPr>
        <w:t>. 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 и на сайте администрации Лузского городского поселения.</w:t>
      </w:r>
    </w:p>
    <w:p w:rsidR="00F02EFB" w:rsidRPr="008B62FA" w:rsidRDefault="00F02EFB" w:rsidP="00F02EFB">
      <w:pPr>
        <w:spacing w:line="336" w:lineRule="auto"/>
        <w:ind w:firstLine="709"/>
        <w:jc w:val="both"/>
        <w:rPr>
          <w:sz w:val="28"/>
          <w:szCs w:val="28"/>
        </w:rPr>
      </w:pPr>
      <w:r>
        <w:rPr>
          <w:sz w:val="28"/>
          <w:szCs w:val="28"/>
        </w:rPr>
        <w:t>3</w:t>
      </w:r>
      <w:r w:rsidRPr="008B62FA">
        <w:rPr>
          <w:sz w:val="28"/>
          <w:szCs w:val="28"/>
        </w:rPr>
        <w:t>. Контроль за исполнением настоящего постановления оставляю за собой.</w:t>
      </w:r>
    </w:p>
    <w:p w:rsidR="00F02EFB" w:rsidRPr="008B62FA" w:rsidRDefault="00F02EFB" w:rsidP="00F02EFB">
      <w:pPr>
        <w:spacing w:line="336" w:lineRule="auto"/>
        <w:ind w:firstLine="709"/>
        <w:jc w:val="both"/>
        <w:rPr>
          <w:sz w:val="28"/>
          <w:szCs w:val="28"/>
        </w:rPr>
      </w:pPr>
      <w:r>
        <w:rPr>
          <w:sz w:val="28"/>
          <w:szCs w:val="28"/>
        </w:rPr>
        <w:t>4</w:t>
      </w:r>
      <w:r w:rsidRPr="008B62FA">
        <w:rPr>
          <w:sz w:val="28"/>
          <w:szCs w:val="28"/>
        </w:rPr>
        <w:t>. Настоящее постановление вступает в силу со дня его подписания.</w:t>
      </w:r>
    </w:p>
    <w:p w:rsidR="00F02EFB" w:rsidRDefault="00F02EFB" w:rsidP="00F02EFB">
      <w:pPr>
        <w:spacing w:line="336" w:lineRule="auto"/>
        <w:ind w:firstLine="709"/>
        <w:jc w:val="both"/>
        <w:rPr>
          <w:sz w:val="28"/>
          <w:szCs w:val="28"/>
        </w:rPr>
      </w:pPr>
    </w:p>
    <w:p w:rsidR="00F02EFB" w:rsidRPr="008B62FA" w:rsidRDefault="00F02EFB" w:rsidP="00F02EFB">
      <w:pPr>
        <w:spacing w:line="336" w:lineRule="auto"/>
        <w:ind w:firstLine="709"/>
        <w:jc w:val="both"/>
        <w:rPr>
          <w:sz w:val="28"/>
          <w:szCs w:val="28"/>
        </w:rPr>
      </w:pPr>
    </w:p>
    <w:p w:rsidR="00F02EFB" w:rsidRPr="008B62FA" w:rsidRDefault="00F02EFB" w:rsidP="00F02EFB">
      <w:pPr>
        <w:jc w:val="both"/>
        <w:rPr>
          <w:sz w:val="28"/>
          <w:szCs w:val="28"/>
        </w:rPr>
      </w:pPr>
      <w:r w:rsidRPr="008B62FA">
        <w:rPr>
          <w:sz w:val="28"/>
          <w:szCs w:val="28"/>
        </w:rPr>
        <w:t xml:space="preserve">Глава администрации </w:t>
      </w:r>
    </w:p>
    <w:p w:rsidR="00F02EFB" w:rsidRDefault="00F02EFB" w:rsidP="00F02EFB">
      <w:pPr>
        <w:jc w:val="both"/>
        <w:rPr>
          <w:sz w:val="28"/>
          <w:szCs w:val="28"/>
        </w:rPr>
      </w:pPr>
      <w:r w:rsidRPr="008B62FA">
        <w:rPr>
          <w:sz w:val="28"/>
          <w:szCs w:val="28"/>
        </w:rPr>
        <w:t>городского поселения</w:t>
      </w:r>
      <w:r>
        <w:rPr>
          <w:sz w:val="28"/>
          <w:szCs w:val="28"/>
        </w:rPr>
        <w:t xml:space="preserve">    </w:t>
      </w:r>
      <w:r w:rsidRPr="008B62FA">
        <w:rPr>
          <w:sz w:val="28"/>
          <w:szCs w:val="28"/>
        </w:rPr>
        <w:t>С.В. Тетерин</w:t>
      </w:r>
    </w:p>
    <w:p w:rsidR="00F02EFB" w:rsidRDefault="00F02EFB" w:rsidP="00F02EFB">
      <w:pPr>
        <w:jc w:val="both"/>
        <w:rPr>
          <w:sz w:val="28"/>
          <w:szCs w:val="28"/>
        </w:rPr>
      </w:pPr>
    </w:p>
    <w:p w:rsidR="000804DA" w:rsidRDefault="000804DA" w:rsidP="00F02EFB">
      <w:pPr>
        <w:jc w:val="both"/>
        <w:rPr>
          <w:b/>
          <w:sz w:val="28"/>
          <w:szCs w:val="28"/>
        </w:rPr>
      </w:pPr>
    </w:p>
    <w:p w:rsidR="00F02EFB" w:rsidRPr="00F02EFB" w:rsidRDefault="00F02EFB" w:rsidP="00F02EFB">
      <w:pPr>
        <w:jc w:val="center"/>
        <w:rPr>
          <w:b/>
          <w:sz w:val="28"/>
          <w:szCs w:val="28"/>
        </w:rPr>
      </w:pPr>
      <w:r>
        <w:rPr>
          <w:b/>
          <w:sz w:val="28"/>
          <w:szCs w:val="28"/>
        </w:rPr>
        <w:t>АДМИНИСТРАЦИЯ ЛУЗСКОГО ГОРОДСКОГО ПОСЕЛЕНИЯ</w:t>
      </w:r>
    </w:p>
    <w:p w:rsidR="00F02EFB" w:rsidRPr="008E60F4" w:rsidRDefault="00F02EFB" w:rsidP="00F02EFB">
      <w:pPr>
        <w:jc w:val="center"/>
        <w:rPr>
          <w:b/>
          <w:sz w:val="28"/>
          <w:szCs w:val="28"/>
        </w:rPr>
      </w:pPr>
      <w:r>
        <w:rPr>
          <w:b/>
          <w:sz w:val="28"/>
          <w:szCs w:val="28"/>
        </w:rPr>
        <w:t>ЛУЗСКОГО РАЙОНА КИРОВСКОЙ ОБЛАСТИ</w:t>
      </w:r>
    </w:p>
    <w:p w:rsidR="00F02EFB" w:rsidRDefault="00F02EFB" w:rsidP="00F02EFB">
      <w:pPr>
        <w:jc w:val="center"/>
        <w:rPr>
          <w:sz w:val="36"/>
          <w:szCs w:val="36"/>
        </w:rPr>
      </w:pPr>
    </w:p>
    <w:p w:rsidR="00F02EFB" w:rsidRDefault="00F02EFB" w:rsidP="00F02EFB">
      <w:pPr>
        <w:jc w:val="center"/>
        <w:rPr>
          <w:b/>
          <w:sz w:val="32"/>
          <w:szCs w:val="32"/>
        </w:rPr>
      </w:pPr>
      <w:r>
        <w:rPr>
          <w:b/>
          <w:sz w:val="32"/>
          <w:szCs w:val="32"/>
        </w:rPr>
        <w:t>ПОСТАНОВЛЕНИЕ</w:t>
      </w:r>
    </w:p>
    <w:p w:rsidR="00F02EFB" w:rsidRDefault="00F02EFB" w:rsidP="00F02EFB">
      <w:pPr>
        <w:rPr>
          <w:sz w:val="36"/>
          <w:szCs w:val="36"/>
        </w:rPr>
      </w:pPr>
    </w:p>
    <w:p w:rsidR="00F02EFB" w:rsidRPr="00C8677B" w:rsidRDefault="00F02EFB" w:rsidP="00F02EFB">
      <w:pPr>
        <w:jc w:val="center"/>
      </w:pPr>
      <w:r>
        <w:t>11.03.2021г.</w:t>
      </w:r>
      <w:r w:rsidRPr="005F736F">
        <w:t xml:space="preserve">                                                                                 №</w:t>
      </w:r>
      <w:r>
        <w:t xml:space="preserve"> 54</w:t>
      </w:r>
    </w:p>
    <w:p w:rsidR="00F02EFB" w:rsidRPr="005F736F" w:rsidRDefault="00F02EFB" w:rsidP="00F02EFB">
      <w:pPr>
        <w:jc w:val="center"/>
      </w:pPr>
      <w:r w:rsidRPr="005F736F">
        <w:t>г. Луза</w:t>
      </w:r>
    </w:p>
    <w:p w:rsidR="00F02EFB" w:rsidRPr="005F736F" w:rsidRDefault="00F02EFB" w:rsidP="00F02EFB">
      <w:pPr>
        <w:jc w:val="center"/>
        <w:rPr>
          <w:sz w:val="28"/>
          <w:szCs w:val="28"/>
        </w:rPr>
      </w:pPr>
    </w:p>
    <w:p w:rsidR="00F02EFB" w:rsidRDefault="00F02EFB" w:rsidP="00F02EFB">
      <w:pPr>
        <w:jc w:val="center"/>
        <w:rPr>
          <w:b/>
          <w:sz w:val="28"/>
          <w:szCs w:val="28"/>
        </w:rPr>
      </w:pPr>
      <w:r w:rsidRPr="003C5777">
        <w:rPr>
          <w:b/>
          <w:sz w:val="28"/>
          <w:szCs w:val="28"/>
        </w:rPr>
        <w:t>О</w:t>
      </w:r>
      <w:r>
        <w:rPr>
          <w:b/>
          <w:sz w:val="28"/>
          <w:szCs w:val="28"/>
        </w:rPr>
        <w:t xml:space="preserve"> внесении изменений в постановление от 30.12.2020 г. № 279 «О </w:t>
      </w:r>
      <w:r w:rsidRPr="003C5777">
        <w:rPr>
          <w:b/>
          <w:sz w:val="28"/>
          <w:szCs w:val="28"/>
        </w:rPr>
        <w:t xml:space="preserve"> </w:t>
      </w:r>
      <w:r>
        <w:rPr>
          <w:b/>
          <w:sz w:val="28"/>
          <w:szCs w:val="28"/>
        </w:rPr>
        <w:t>р</w:t>
      </w:r>
      <w:r w:rsidRPr="003C5777">
        <w:rPr>
          <w:b/>
          <w:sz w:val="28"/>
          <w:szCs w:val="28"/>
        </w:rPr>
        <w:t>еестр</w:t>
      </w:r>
      <w:r>
        <w:rPr>
          <w:b/>
          <w:sz w:val="28"/>
          <w:szCs w:val="28"/>
        </w:rPr>
        <w:t>е</w:t>
      </w:r>
      <w:r w:rsidRPr="003C5777">
        <w:rPr>
          <w:b/>
          <w:sz w:val="28"/>
          <w:szCs w:val="28"/>
        </w:rPr>
        <w:t xml:space="preserve"> маршрутов регулярных перевозок транспорта общего пользования на территории муниципального образования Лузского городского поселения Лузского района Кировской области</w:t>
      </w:r>
      <w:r>
        <w:rPr>
          <w:b/>
          <w:sz w:val="28"/>
          <w:szCs w:val="28"/>
        </w:rPr>
        <w:t>»</w:t>
      </w:r>
    </w:p>
    <w:p w:rsidR="00F02EFB" w:rsidRDefault="00F02EFB" w:rsidP="00F02EFB">
      <w:pPr>
        <w:jc w:val="center"/>
        <w:rPr>
          <w:color w:val="000000"/>
          <w:sz w:val="28"/>
          <w:szCs w:val="28"/>
        </w:rPr>
      </w:pPr>
    </w:p>
    <w:p w:rsidR="00F02EFB" w:rsidRPr="00EA2A57" w:rsidRDefault="00F02EFB" w:rsidP="00F02EFB">
      <w:pPr>
        <w:ind w:firstLine="708"/>
        <w:jc w:val="both"/>
        <w:rPr>
          <w:color w:val="000000"/>
          <w:sz w:val="28"/>
          <w:szCs w:val="28"/>
        </w:rPr>
      </w:pPr>
      <w:r w:rsidRPr="00EA2A57">
        <w:rPr>
          <w:color w:val="000000"/>
          <w:sz w:val="28"/>
          <w:szCs w:val="28"/>
        </w:rPr>
        <w:t xml:space="preserve">На основании </w:t>
      </w:r>
      <w:r>
        <w:rPr>
          <w:color w:val="000000"/>
          <w:sz w:val="28"/>
          <w:szCs w:val="28"/>
        </w:rPr>
        <w:t xml:space="preserve"> </w:t>
      </w:r>
      <w:r w:rsidRPr="00EA2A57">
        <w:rPr>
          <w:color w:val="000000"/>
          <w:sz w:val="28"/>
          <w:szCs w:val="28"/>
        </w:rPr>
        <w:t>Федерального закона от 06.10.2003 N 13</w:t>
      </w:r>
      <w:r>
        <w:rPr>
          <w:color w:val="000000"/>
          <w:sz w:val="28"/>
          <w:szCs w:val="28"/>
        </w:rPr>
        <w:t>1</w:t>
      </w:r>
      <w:r w:rsidRPr="00EA2A57">
        <w:rPr>
          <w:color w:val="000000"/>
          <w:sz w:val="28"/>
          <w:szCs w:val="28"/>
        </w:rPr>
        <w:t xml:space="preserve">-ФЗ "Об общих принципах организации местного самоуправления в Российской Федерации", Федерального </w:t>
      </w:r>
      <w:hyperlink r:id="rId8"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sidRPr="00EA2A57">
          <w:rPr>
            <w:color w:val="000000"/>
            <w:sz w:val="28"/>
            <w:szCs w:val="28"/>
          </w:rPr>
          <w:t>закона</w:t>
        </w:r>
      </w:hyperlink>
      <w:r w:rsidRPr="00EA2A57">
        <w:rPr>
          <w:color w:val="000000"/>
          <w:sz w:val="28"/>
          <w:szCs w:val="28"/>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color w:val="000000"/>
          <w:sz w:val="28"/>
          <w:szCs w:val="28"/>
        </w:rPr>
        <w:t xml:space="preserve"> (</w:t>
      </w:r>
      <w:r w:rsidRPr="00E91006">
        <w:rPr>
          <w:sz w:val="28"/>
          <w:szCs w:val="28"/>
        </w:rPr>
        <w:t xml:space="preserve">с изменениями в редакции </w:t>
      </w:r>
      <w:r w:rsidRPr="00E91006">
        <w:rPr>
          <w:sz w:val="28"/>
          <w:szCs w:val="28"/>
          <w:shd w:val="clear" w:color="auto" w:fill="FFFFFF"/>
        </w:rPr>
        <w:t>от 08.06.2020</w:t>
      </w:r>
      <w:r w:rsidRPr="00E91006">
        <w:rPr>
          <w:rStyle w:val="apple-converted-space"/>
          <w:sz w:val="28"/>
          <w:szCs w:val="28"/>
          <w:shd w:val="clear" w:color="auto" w:fill="FFFFFF"/>
        </w:rPr>
        <w:t> </w:t>
      </w:r>
      <w:hyperlink r:id="rId9" w:anchor="dst100117" w:history="1">
        <w:r w:rsidRPr="00F02EFB">
          <w:rPr>
            <w:rStyle w:val="a3"/>
            <w:color w:val="auto"/>
            <w:sz w:val="28"/>
            <w:szCs w:val="28"/>
            <w:shd w:val="clear" w:color="auto" w:fill="FFFFFF"/>
          </w:rPr>
          <w:t>N 166-ФЗ</w:t>
        </w:r>
      </w:hyperlink>
      <w:r w:rsidRPr="00F02EFB">
        <w:rPr>
          <w:sz w:val="28"/>
          <w:szCs w:val="28"/>
        </w:rPr>
        <w:t xml:space="preserve">) </w:t>
      </w:r>
      <w:r w:rsidRPr="00EA2A57">
        <w:rPr>
          <w:color w:val="000000"/>
          <w:sz w:val="28"/>
          <w:szCs w:val="28"/>
        </w:rPr>
        <w:t>администрация Лузского городского поселения ПОСТАНОВЛЯЕТ:</w:t>
      </w:r>
    </w:p>
    <w:p w:rsidR="00F02EFB" w:rsidRDefault="00F02EFB" w:rsidP="00F02EFB">
      <w:pPr>
        <w:ind w:firstLine="540"/>
        <w:jc w:val="both"/>
        <w:rPr>
          <w:sz w:val="28"/>
          <w:szCs w:val="28"/>
        </w:rPr>
      </w:pPr>
      <w:r w:rsidRPr="00466EE0">
        <w:rPr>
          <w:sz w:val="28"/>
          <w:szCs w:val="28"/>
        </w:rPr>
        <w:t>1.</w:t>
      </w:r>
      <w:r>
        <w:rPr>
          <w:sz w:val="28"/>
          <w:szCs w:val="28"/>
        </w:rPr>
        <w:t xml:space="preserve"> Внести изменения в р</w:t>
      </w:r>
      <w:r w:rsidRPr="00466EE0">
        <w:rPr>
          <w:sz w:val="28"/>
          <w:szCs w:val="28"/>
        </w:rPr>
        <w:t>еестр маршрутов регулярных перевозок транспорта общего пользования на территории муниципального образования Лузского городского поселения Лузского района Кировской области</w:t>
      </w:r>
      <w:r>
        <w:rPr>
          <w:sz w:val="28"/>
          <w:szCs w:val="28"/>
        </w:rPr>
        <w:t>, утвержденный постановлением администрации Лузского городского поселения от 30.12.2020г. №279 «О реестре маршрутов регулярных перевозок транспорта общего пользования на территории муниципального образования Лузского городского поселения Лузского района Кировской области», изложив в новой редакции.  Прилагается.</w:t>
      </w:r>
    </w:p>
    <w:p w:rsidR="00F02EFB" w:rsidRPr="0052204B" w:rsidRDefault="00F02EFB" w:rsidP="00F02EFB">
      <w:pPr>
        <w:ind w:firstLine="540"/>
        <w:jc w:val="both"/>
        <w:rPr>
          <w:sz w:val="28"/>
          <w:szCs w:val="28"/>
        </w:rPr>
      </w:pPr>
      <w:r>
        <w:rPr>
          <w:sz w:val="28"/>
          <w:szCs w:val="28"/>
        </w:rPr>
        <w:t>2</w:t>
      </w:r>
      <w:r w:rsidRPr="0052204B">
        <w:rPr>
          <w:sz w:val="28"/>
          <w:szCs w:val="28"/>
        </w:rPr>
        <w:t>. Настоящее постановление вступает в силу с момента подписания.</w:t>
      </w:r>
    </w:p>
    <w:p w:rsidR="00F02EFB" w:rsidRPr="0032358A" w:rsidRDefault="00F02EFB" w:rsidP="00F02EFB">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Настоящее постановление разместить на официальном сайте администрации Лузского городского поселения в информационно-телекоммуникационной сети Интернет и </w:t>
      </w:r>
      <w:r w:rsidRPr="00CB0C13">
        <w:rPr>
          <w:rFonts w:ascii="Times New Roman" w:hAnsi="Times New Roman" w:cs="Times New Roman"/>
          <w:color w:val="000000"/>
          <w:sz w:val="28"/>
          <w:szCs w:val="28"/>
        </w:rPr>
        <w:t>в информационном бюллетене органов местного самоуправления Лузского городского поселения</w:t>
      </w:r>
      <w:r w:rsidRPr="0032358A">
        <w:rPr>
          <w:rFonts w:ascii="Times New Roman" w:hAnsi="Times New Roman" w:cs="Times New Roman"/>
          <w:color w:val="000000"/>
          <w:sz w:val="28"/>
          <w:szCs w:val="28"/>
        </w:rPr>
        <w:t>.</w:t>
      </w:r>
    </w:p>
    <w:p w:rsidR="00F02EFB" w:rsidRDefault="00F02EFB" w:rsidP="00F02EFB">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32358A">
        <w:rPr>
          <w:rFonts w:ascii="Times New Roman" w:hAnsi="Times New Roman" w:cs="Times New Roman"/>
          <w:color w:val="000000"/>
          <w:sz w:val="28"/>
          <w:szCs w:val="28"/>
        </w:rPr>
        <w:t>.</w:t>
      </w:r>
      <w:r w:rsidRPr="00EA2A57">
        <w:rPr>
          <w:rFonts w:ascii="Times New Roman" w:hAnsi="Times New Roman" w:cs="Times New Roman"/>
          <w:color w:val="000000"/>
          <w:sz w:val="28"/>
          <w:szCs w:val="28"/>
        </w:rPr>
        <w:t xml:space="preserve"> Контроль за исполнением настоящего постановления возложить на заместителя главы администрации Лузского городского поселения </w:t>
      </w:r>
      <w:r>
        <w:rPr>
          <w:rFonts w:ascii="Times New Roman" w:hAnsi="Times New Roman" w:cs="Times New Roman"/>
          <w:color w:val="000000"/>
          <w:sz w:val="28"/>
          <w:szCs w:val="28"/>
        </w:rPr>
        <w:t>Екимова В.В.</w:t>
      </w:r>
    </w:p>
    <w:p w:rsidR="00F02EFB" w:rsidRDefault="00F02EFB" w:rsidP="00F02EFB">
      <w:pPr>
        <w:rPr>
          <w:sz w:val="28"/>
          <w:szCs w:val="28"/>
        </w:rPr>
      </w:pPr>
      <w:r>
        <w:rPr>
          <w:sz w:val="28"/>
          <w:szCs w:val="28"/>
        </w:rPr>
        <w:t xml:space="preserve">Глава администрации </w:t>
      </w:r>
    </w:p>
    <w:p w:rsidR="00F02EFB" w:rsidRDefault="00F02EFB" w:rsidP="002050A6">
      <w:pPr>
        <w:pBdr>
          <w:bottom w:val="single" w:sz="12" w:space="1" w:color="auto"/>
        </w:pBdr>
        <w:rPr>
          <w:b/>
          <w:bCs/>
          <w:sz w:val="28"/>
          <w:szCs w:val="28"/>
        </w:rPr>
      </w:pPr>
      <w:r>
        <w:rPr>
          <w:sz w:val="28"/>
          <w:szCs w:val="28"/>
        </w:rPr>
        <w:t>Лузского городского поселения                                                С.В. Тетерин</w:t>
      </w:r>
      <w:bookmarkStart w:id="0" w:name="Par502"/>
      <w:bookmarkEnd w:id="0"/>
    </w:p>
    <w:p w:rsidR="002050A6" w:rsidRDefault="002050A6" w:rsidP="00F02EFB">
      <w:pPr>
        <w:pStyle w:val="ConsPlusNormal"/>
        <w:jc w:val="center"/>
        <w:rPr>
          <w:rFonts w:ascii="Times New Roman" w:hAnsi="Times New Roman" w:cs="Times New Roman"/>
          <w:b/>
          <w:bCs/>
          <w:sz w:val="28"/>
          <w:szCs w:val="28"/>
        </w:rPr>
        <w:sectPr w:rsidR="002050A6" w:rsidSect="00EF3574">
          <w:headerReference w:type="even" r:id="rId10"/>
          <w:headerReference w:type="default" r:id="rId11"/>
          <w:footerReference w:type="even" r:id="rId12"/>
          <w:pgSz w:w="11906" w:h="16838"/>
          <w:pgMar w:top="1134" w:right="851" w:bottom="1134" w:left="1701" w:header="708" w:footer="708" w:gutter="0"/>
          <w:cols w:space="708"/>
          <w:docGrid w:linePitch="360"/>
        </w:sectPr>
      </w:pPr>
    </w:p>
    <w:p w:rsidR="00F02EFB" w:rsidRDefault="00F02EFB" w:rsidP="00F02EFB">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lastRenderedPageBreak/>
        <w:t>Реестр муниципальных маршрутов регулярных перевозок муниципального образования Лузского городского поселения Лузского района Кировской области</w:t>
      </w:r>
    </w:p>
    <w:p w:rsidR="00F02EFB" w:rsidRDefault="00F02EFB" w:rsidP="00F02EFB">
      <w:pPr>
        <w:pStyle w:val="ConsPlusNormal"/>
        <w:rPr>
          <w:rFonts w:ascii="Times New Roman" w:hAnsi="Times New Roman" w:cs="Times New Roman"/>
          <w:b/>
          <w:bCs/>
          <w:sz w:val="28"/>
          <w:szCs w:val="28"/>
        </w:rPr>
      </w:pPr>
    </w:p>
    <w:tbl>
      <w:tblPr>
        <w:tblW w:w="160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6"/>
        <w:gridCol w:w="1447"/>
        <w:gridCol w:w="1242"/>
        <w:gridCol w:w="1353"/>
        <w:gridCol w:w="1327"/>
        <w:gridCol w:w="1293"/>
        <w:gridCol w:w="1355"/>
        <w:gridCol w:w="1220"/>
        <w:gridCol w:w="1943"/>
        <w:gridCol w:w="850"/>
        <w:gridCol w:w="1134"/>
        <w:gridCol w:w="1451"/>
      </w:tblGrid>
      <w:tr w:rsidR="00F02EFB" w:rsidRPr="0006003F" w:rsidTr="0086154A">
        <w:trPr>
          <w:cantSplit/>
          <w:trHeight w:val="2467"/>
        </w:trPr>
        <w:tc>
          <w:tcPr>
            <w:tcW w:w="1436" w:type="dxa"/>
          </w:tcPr>
          <w:p w:rsidR="00F02EFB" w:rsidRPr="0006003F" w:rsidRDefault="00F02EFB" w:rsidP="0086154A">
            <w:pPr>
              <w:pStyle w:val="ConsPlusNormal"/>
              <w:jc w:val="center"/>
              <w:rPr>
                <w:rFonts w:ascii="Times New Roman" w:hAnsi="Times New Roman" w:cs="Times New Roman"/>
                <w:bCs/>
                <w:sz w:val="16"/>
                <w:szCs w:val="16"/>
              </w:rPr>
            </w:pPr>
            <w:r w:rsidRPr="0006003F">
              <w:rPr>
                <w:rFonts w:ascii="Times New Roman" w:hAnsi="Times New Roman" w:cs="Times New Roman"/>
                <w:bCs/>
                <w:sz w:val="16"/>
                <w:szCs w:val="16"/>
              </w:rPr>
              <w:t xml:space="preserve">Регистрационный номер маршрута регулярных перевозок </w:t>
            </w:r>
          </w:p>
        </w:tc>
        <w:tc>
          <w:tcPr>
            <w:tcW w:w="1447" w:type="dxa"/>
          </w:tcPr>
          <w:p w:rsidR="00F02EFB" w:rsidRPr="0006003F" w:rsidRDefault="00F02EFB" w:rsidP="0086154A">
            <w:pPr>
              <w:pStyle w:val="ConsPlusNormal"/>
              <w:jc w:val="center"/>
              <w:rPr>
                <w:rFonts w:ascii="Times New Roman" w:hAnsi="Times New Roman" w:cs="Times New Roman"/>
                <w:bCs/>
                <w:sz w:val="16"/>
                <w:szCs w:val="16"/>
              </w:rPr>
            </w:pPr>
            <w:r w:rsidRPr="0006003F">
              <w:rPr>
                <w:rFonts w:ascii="Times New Roman" w:hAnsi="Times New Roman" w:cs="Times New Roman"/>
                <w:bCs/>
                <w:sz w:val="16"/>
                <w:szCs w:val="16"/>
              </w:rPr>
              <w:t>Порядковый номер маршрута регулярных перевозок, который присвоен ему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tc>
        <w:tc>
          <w:tcPr>
            <w:tcW w:w="1242" w:type="dxa"/>
          </w:tcPr>
          <w:p w:rsidR="00F02EFB" w:rsidRPr="0006003F" w:rsidRDefault="00F02EFB" w:rsidP="0086154A">
            <w:pPr>
              <w:pStyle w:val="ConsPlusNormal"/>
              <w:jc w:val="center"/>
              <w:rPr>
                <w:rFonts w:ascii="Times New Roman" w:hAnsi="Times New Roman" w:cs="Times New Roman"/>
                <w:bCs/>
                <w:sz w:val="16"/>
                <w:szCs w:val="16"/>
              </w:rPr>
            </w:pPr>
            <w:r w:rsidRPr="0006003F">
              <w:rPr>
                <w:rFonts w:ascii="Times New Roman" w:hAnsi="Times New Roman" w:cs="Times New Roman"/>
                <w:bCs/>
                <w:sz w:val="16"/>
                <w:szCs w:val="16"/>
              </w:rPr>
              <w:t>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w:t>
            </w:r>
          </w:p>
        </w:tc>
        <w:tc>
          <w:tcPr>
            <w:tcW w:w="1353" w:type="dxa"/>
          </w:tcPr>
          <w:p w:rsidR="00F02EFB" w:rsidRPr="0006003F" w:rsidRDefault="00F02EFB" w:rsidP="0086154A">
            <w:pPr>
              <w:pStyle w:val="ConsPlusNormal"/>
              <w:jc w:val="center"/>
              <w:rPr>
                <w:rFonts w:ascii="Times New Roman" w:hAnsi="Times New Roman" w:cs="Times New Roman"/>
                <w:bCs/>
                <w:sz w:val="16"/>
                <w:szCs w:val="16"/>
              </w:rPr>
            </w:pPr>
            <w:r w:rsidRPr="0006003F">
              <w:rPr>
                <w:rFonts w:ascii="Times New Roman" w:hAnsi="Times New Roman" w:cs="Times New Roman"/>
                <w:bCs/>
                <w:sz w:val="16"/>
                <w:szCs w:val="16"/>
              </w:rPr>
              <w:t>Наименование промежуточных остановочных пунктов по маршруту регулярных перевозок или наименование поселений, в границах которых расположены промежуточные остановочные пункты</w:t>
            </w:r>
          </w:p>
        </w:tc>
        <w:tc>
          <w:tcPr>
            <w:tcW w:w="1327" w:type="dxa"/>
          </w:tcPr>
          <w:p w:rsidR="00F02EFB" w:rsidRPr="0006003F" w:rsidRDefault="00F02EFB" w:rsidP="0086154A">
            <w:pPr>
              <w:pStyle w:val="ConsPlusNormal"/>
              <w:jc w:val="center"/>
              <w:rPr>
                <w:rFonts w:ascii="Times New Roman" w:hAnsi="Times New Roman" w:cs="Times New Roman"/>
                <w:bCs/>
                <w:sz w:val="16"/>
                <w:szCs w:val="16"/>
              </w:rPr>
            </w:pPr>
            <w:r w:rsidRPr="0006003F">
              <w:rPr>
                <w:rFonts w:ascii="Times New Roman" w:hAnsi="Times New Roman" w:cs="Times New Roman"/>
                <w:bCs/>
                <w:sz w:val="16"/>
                <w:szCs w:val="16"/>
              </w:rPr>
              <w:t xml:space="preserve">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 </w:t>
            </w:r>
          </w:p>
        </w:tc>
        <w:tc>
          <w:tcPr>
            <w:tcW w:w="1293" w:type="dxa"/>
          </w:tcPr>
          <w:p w:rsidR="00F02EFB" w:rsidRPr="0006003F" w:rsidRDefault="00F02EFB" w:rsidP="0086154A">
            <w:pPr>
              <w:pStyle w:val="ConsPlusNormal"/>
              <w:jc w:val="center"/>
              <w:rPr>
                <w:rFonts w:ascii="Times New Roman" w:hAnsi="Times New Roman" w:cs="Times New Roman"/>
                <w:bCs/>
                <w:sz w:val="16"/>
                <w:szCs w:val="16"/>
              </w:rPr>
            </w:pPr>
            <w:r w:rsidRPr="0006003F">
              <w:rPr>
                <w:rFonts w:ascii="Times New Roman" w:hAnsi="Times New Roman" w:cs="Times New Roman"/>
                <w:bCs/>
                <w:sz w:val="16"/>
                <w:szCs w:val="16"/>
              </w:rPr>
              <w:t xml:space="preserve">Протяженность маршрута регулярных перевозок, км </w:t>
            </w:r>
          </w:p>
        </w:tc>
        <w:tc>
          <w:tcPr>
            <w:tcW w:w="1355" w:type="dxa"/>
          </w:tcPr>
          <w:p w:rsidR="00F02EFB" w:rsidRPr="0006003F" w:rsidRDefault="00F02EFB" w:rsidP="0086154A">
            <w:pPr>
              <w:pStyle w:val="ConsPlusNormal"/>
              <w:jc w:val="center"/>
              <w:rPr>
                <w:rFonts w:ascii="Times New Roman" w:hAnsi="Times New Roman" w:cs="Times New Roman"/>
                <w:bCs/>
                <w:sz w:val="16"/>
                <w:szCs w:val="16"/>
              </w:rPr>
            </w:pPr>
            <w:r w:rsidRPr="0006003F">
              <w:rPr>
                <w:rFonts w:ascii="Times New Roman" w:hAnsi="Times New Roman" w:cs="Times New Roman"/>
                <w:bCs/>
                <w:sz w:val="16"/>
                <w:szCs w:val="16"/>
              </w:rPr>
              <w:t>Порядок посадки и высадки пассажиров</w:t>
            </w:r>
          </w:p>
        </w:tc>
        <w:tc>
          <w:tcPr>
            <w:tcW w:w="1220" w:type="dxa"/>
          </w:tcPr>
          <w:p w:rsidR="00F02EFB" w:rsidRPr="0006003F" w:rsidRDefault="00F02EFB" w:rsidP="0086154A">
            <w:pPr>
              <w:pStyle w:val="ConsPlusNormal"/>
              <w:jc w:val="center"/>
              <w:rPr>
                <w:rFonts w:ascii="Times New Roman" w:hAnsi="Times New Roman" w:cs="Times New Roman"/>
                <w:bCs/>
                <w:sz w:val="16"/>
                <w:szCs w:val="16"/>
              </w:rPr>
            </w:pPr>
            <w:r w:rsidRPr="0006003F">
              <w:rPr>
                <w:rFonts w:ascii="Times New Roman" w:hAnsi="Times New Roman" w:cs="Times New Roman"/>
                <w:bCs/>
                <w:sz w:val="16"/>
                <w:szCs w:val="16"/>
              </w:rPr>
              <w:t>Вид регулярных перевозок</w:t>
            </w:r>
          </w:p>
        </w:tc>
        <w:tc>
          <w:tcPr>
            <w:tcW w:w="1943" w:type="dxa"/>
          </w:tcPr>
          <w:p w:rsidR="00F02EFB" w:rsidRPr="0006003F"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color w:val="000000"/>
                <w:sz w:val="16"/>
                <w:szCs w:val="16"/>
                <w:shd w:val="clear" w:color="auto" w:fill="FFFFFF"/>
              </w:rPr>
              <w:t>Х</w:t>
            </w:r>
            <w:r w:rsidRPr="00E75B99">
              <w:rPr>
                <w:rFonts w:ascii="Times New Roman" w:hAnsi="Times New Roman" w:cs="Times New Roman"/>
                <w:color w:val="000000"/>
                <w:sz w:val="16"/>
                <w:szCs w:val="16"/>
                <w:shd w:val="clear" w:color="auto" w:fill="FFFFFF"/>
              </w:rPr>
              <w:t>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w:t>
            </w:r>
            <w:r w:rsidRPr="00E75B99">
              <w:rPr>
                <w:rFonts w:ascii="Times New Roman" w:hAnsi="Times New Roman" w:cs="Times New Roman"/>
                <w:color w:val="000000"/>
                <w:sz w:val="28"/>
                <w:szCs w:val="28"/>
                <w:shd w:val="clear" w:color="auto" w:fill="FFFFFF"/>
              </w:rPr>
              <w:t xml:space="preserve"> </w:t>
            </w:r>
            <w:r w:rsidRPr="00E75B99">
              <w:rPr>
                <w:rFonts w:ascii="Times New Roman" w:hAnsi="Times New Roman" w:cs="Times New Roman"/>
                <w:color w:val="000000"/>
                <w:sz w:val="16"/>
                <w:szCs w:val="16"/>
                <w:shd w:val="clear" w:color="auto" w:fill="FFFFFF"/>
              </w:rPr>
              <w:t>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
        </w:tc>
        <w:tc>
          <w:tcPr>
            <w:tcW w:w="850" w:type="dxa"/>
          </w:tcPr>
          <w:p w:rsidR="00F02EFB" w:rsidRPr="00E75B99"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color w:val="000000"/>
                <w:sz w:val="16"/>
                <w:szCs w:val="16"/>
                <w:shd w:val="clear" w:color="auto" w:fill="FFFFFF"/>
              </w:rPr>
              <w:t>М</w:t>
            </w:r>
            <w:r w:rsidRPr="00E75B99">
              <w:rPr>
                <w:rFonts w:ascii="Times New Roman" w:hAnsi="Times New Roman" w:cs="Times New Roman"/>
                <w:color w:val="000000"/>
                <w:sz w:val="16"/>
                <w:szCs w:val="16"/>
                <w:shd w:val="clear" w:color="auto" w:fill="FFFFFF"/>
              </w:rPr>
              <w:t>аксимальное количество транспортных средств каждого класса, которое допускается использовать для перевозок по маршруту регулярных перевозок</w:t>
            </w:r>
          </w:p>
        </w:tc>
        <w:tc>
          <w:tcPr>
            <w:tcW w:w="1134" w:type="dxa"/>
          </w:tcPr>
          <w:p w:rsidR="00F02EFB" w:rsidRPr="0006003F" w:rsidRDefault="00F02EFB" w:rsidP="0086154A">
            <w:pPr>
              <w:pStyle w:val="ConsPlusNormal"/>
              <w:jc w:val="center"/>
              <w:rPr>
                <w:rFonts w:ascii="Times New Roman" w:hAnsi="Times New Roman" w:cs="Times New Roman"/>
                <w:bCs/>
                <w:sz w:val="16"/>
                <w:szCs w:val="16"/>
              </w:rPr>
            </w:pPr>
            <w:r w:rsidRPr="0006003F">
              <w:rPr>
                <w:rFonts w:ascii="Times New Roman" w:hAnsi="Times New Roman" w:cs="Times New Roman"/>
                <w:bCs/>
                <w:sz w:val="16"/>
                <w:szCs w:val="16"/>
              </w:rPr>
              <w:t xml:space="preserve">Дата начала осуществления регулярных перевозок </w:t>
            </w:r>
          </w:p>
        </w:tc>
        <w:tc>
          <w:tcPr>
            <w:tcW w:w="1451" w:type="dxa"/>
          </w:tcPr>
          <w:p w:rsidR="00F02EFB" w:rsidRPr="0006003F" w:rsidRDefault="00F02EFB" w:rsidP="0086154A">
            <w:pPr>
              <w:pStyle w:val="ConsPlusNormal"/>
              <w:jc w:val="center"/>
              <w:rPr>
                <w:rFonts w:ascii="Times New Roman" w:hAnsi="Times New Roman" w:cs="Times New Roman"/>
                <w:bCs/>
                <w:sz w:val="16"/>
                <w:szCs w:val="16"/>
              </w:rPr>
            </w:pPr>
            <w:r w:rsidRPr="0006003F">
              <w:rPr>
                <w:rFonts w:ascii="Times New Roman" w:hAnsi="Times New Roman" w:cs="Times New Roman"/>
                <w:bCs/>
                <w:sz w:val="16"/>
                <w:szCs w:val="16"/>
              </w:rPr>
              <w:t>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tc>
      </w:tr>
      <w:tr w:rsidR="00F02EFB" w:rsidRPr="0006003F" w:rsidTr="0086154A">
        <w:tc>
          <w:tcPr>
            <w:tcW w:w="1436" w:type="dxa"/>
          </w:tcPr>
          <w:p w:rsidR="00F02EFB" w:rsidRPr="0006003F" w:rsidRDefault="00F02EFB" w:rsidP="0086154A">
            <w:pPr>
              <w:pStyle w:val="ConsPlusNormal"/>
              <w:jc w:val="center"/>
              <w:rPr>
                <w:rFonts w:ascii="Times New Roman" w:hAnsi="Times New Roman" w:cs="Times New Roman"/>
                <w:bCs/>
                <w:sz w:val="16"/>
                <w:szCs w:val="16"/>
              </w:rPr>
            </w:pPr>
            <w:r w:rsidRPr="0006003F">
              <w:rPr>
                <w:rFonts w:ascii="Times New Roman" w:hAnsi="Times New Roman" w:cs="Times New Roman"/>
                <w:bCs/>
                <w:sz w:val="16"/>
                <w:szCs w:val="16"/>
              </w:rPr>
              <w:t>№1</w:t>
            </w:r>
          </w:p>
        </w:tc>
        <w:tc>
          <w:tcPr>
            <w:tcW w:w="1447" w:type="dxa"/>
          </w:tcPr>
          <w:p w:rsidR="00F02EFB" w:rsidRPr="0006003F" w:rsidRDefault="00F02EFB" w:rsidP="0086154A">
            <w:pPr>
              <w:pStyle w:val="ConsPlusNormal"/>
              <w:jc w:val="center"/>
              <w:rPr>
                <w:rFonts w:ascii="Times New Roman" w:hAnsi="Times New Roman" w:cs="Times New Roman"/>
                <w:bCs/>
                <w:sz w:val="16"/>
                <w:szCs w:val="16"/>
              </w:rPr>
            </w:pPr>
            <w:r w:rsidRPr="0006003F">
              <w:rPr>
                <w:rFonts w:ascii="Times New Roman" w:hAnsi="Times New Roman" w:cs="Times New Roman"/>
                <w:bCs/>
                <w:sz w:val="16"/>
                <w:szCs w:val="16"/>
              </w:rPr>
              <w:t>№1 Луза</w:t>
            </w:r>
          </w:p>
        </w:tc>
        <w:tc>
          <w:tcPr>
            <w:tcW w:w="1242" w:type="dxa"/>
          </w:tcPr>
          <w:p w:rsidR="00F02EFB" w:rsidRPr="0006003F" w:rsidRDefault="00F02EFB" w:rsidP="0086154A">
            <w:pPr>
              <w:pStyle w:val="ConsPlusNormal"/>
              <w:jc w:val="center"/>
              <w:rPr>
                <w:rFonts w:ascii="Times New Roman" w:hAnsi="Times New Roman" w:cs="Times New Roman"/>
                <w:bCs/>
                <w:sz w:val="16"/>
                <w:szCs w:val="16"/>
              </w:rPr>
            </w:pPr>
            <w:r w:rsidRPr="0006003F">
              <w:rPr>
                <w:rFonts w:ascii="Times New Roman" w:hAnsi="Times New Roman" w:cs="Times New Roman"/>
                <w:bCs/>
                <w:sz w:val="16"/>
                <w:szCs w:val="16"/>
              </w:rPr>
              <w:t>№1</w:t>
            </w:r>
          </w:p>
        </w:tc>
        <w:tc>
          <w:tcPr>
            <w:tcW w:w="1353" w:type="dxa"/>
          </w:tcPr>
          <w:p w:rsidR="00F02EFB" w:rsidRPr="0006003F"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(Каравайково)</w:t>
            </w:r>
            <w:r w:rsidRPr="0006003F">
              <w:rPr>
                <w:rFonts w:ascii="Times New Roman" w:hAnsi="Times New Roman" w:cs="Times New Roman"/>
                <w:bCs/>
                <w:sz w:val="16"/>
                <w:szCs w:val="16"/>
              </w:rPr>
              <w:t xml:space="preserve">, </w:t>
            </w:r>
            <w:r>
              <w:rPr>
                <w:rFonts w:ascii="Times New Roman" w:hAnsi="Times New Roman" w:cs="Times New Roman"/>
                <w:bCs/>
                <w:sz w:val="16"/>
                <w:szCs w:val="16"/>
              </w:rPr>
              <w:t>ул. Рабочая д.76</w:t>
            </w:r>
            <w:r w:rsidRPr="0006003F">
              <w:rPr>
                <w:rFonts w:ascii="Times New Roman" w:hAnsi="Times New Roman" w:cs="Times New Roman"/>
                <w:bCs/>
                <w:sz w:val="16"/>
                <w:szCs w:val="16"/>
              </w:rPr>
              <w:t>-ул. Ленина-Лесозавод-ДК Юность-</w:t>
            </w:r>
            <w:r>
              <w:rPr>
                <w:rFonts w:ascii="Times New Roman" w:hAnsi="Times New Roman" w:cs="Times New Roman"/>
                <w:bCs/>
                <w:sz w:val="16"/>
                <w:szCs w:val="16"/>
              </w:rPr>
              <w:t>ул. Заводская м</w:t>
            </w:r>
            <w:r w:rsidRPr="0006003F">
              <w:rPr>
                <w:rFonts w:ascii="Times New Roman" w:hAnsi="Times New Roman" w:cs="Times New Roman"/>
                <w:bCs/>
                <w:sz w:val="16"/>
                <w:szCs w:val="16"/>
              </w:rPr>
              <w:t>агазин №46</w:t>
            </w:r>
          </w:p>
        </w:tc>
        <w:tc>
          <w:tcPr>
            <w:tcW w:w="1327" w:type="dxa"/>
          </w:tcPr>
          <w:p w:rsidR="00F02EFB" w:rsidRPr="0006003F" w:rsidRDefault="00F02EFB" w:rsidP="0086154A">
            <w:pPr>
              <w:pStyle w:val="ConsPlusNormal"/>
              <w:jc w:val="center"/>
              <w:rPr>
                <w:rFonts w:ascii="Times New Roman" w:hAnsi="Times New Roman" w:cs="Times New Roman"/>
                <w:bCs/>
                <w:sz w:val="16"/>
                <w:szCs w:val="16"/>
              </w:rPr>
            </w:pPr>
            <w:r w:rsidRPr="0006003F">
              <w:rPr>
                <w:rFonts w:ascii="Times New Roman" w:hAnsi="Times New Roman" w:cs="Times New Roman"/>
                <w:bCs/>
                <w:sz w:val="16"/>
                <w:szCs w:val="16"/>
              </w:rPr>
              <w:t>Ул. Рабочая</w:t>
            </w:r>
            <w:r>
              <w:rPr>
                <w:rFonts w:ascii="Times New Roman" w:hAnsi="Times New Roman" w:cs="Times New Roman"/>
                <w:bCs/>
                <w:sz w:val="16"/>
                <w:szCs w:val="16"/>
              </w:rPr>
              <w:t>, ул. М.Горького, ул. Ленина, ул. Гагарина, ул. Лесная, ул. Гагарина ул.</w:t>
            </w:r>
            <w:r w:rsidRPr="0006003F">
              <w:rPr>
                <w:rFonts w:ascii="Times New Roman" w:hAnsi="Times New Roman" w:cs="Times New Roman"/>
                <w:bCs/>
                <w:sz w:val="16"/>
                <w:szCs w:val="16"/>
              </w:rPr>
              <w:t xml:space="preserve"> Титова, ул. Маяковского, ул. Победы, ул.</w:t>
            </w:r>
            <w:r>
              <w:rPr>
                <w:rFonts w:ascii="Times New Roman" w:hAnsi="Times New Roman" w:cs="Times New Roman"/>
                <w:bCs/>
                <w:sz w:val="16"/>
                <w:szCs w:val="16"/>
              </w:rPr>
              <w:t xml:space="preserve"> Лермонтова, ул.</w:t>
            </w:r>
            <w:r w:rsidRPr="0006003F">
              <w:rPr>
                <w:rFonts w:ascii="Times New Roman" w:hAnsi="Times New Roman" w:cs="Times New Roman"/>
                <w:bCs/>
                <w:sz w:val="16"/>
                <w:szCs w:val="16"/>
              </w:rPr>
              <w:t xml:space="preserve"> Заводская</w:t>
            </w:r>
          </w:p>
        </w:tc>
        <w:tc>
          <w:tcPr>
            <w:tcW w:w="1293" w:type="dxa"/>
          </w:tcPr>
          <w:p w:rsidR="00F02EFB" w:rsidRPr="0006003F"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9,7</w:t>
            </w:r>
            <w:r w:rsidRPr="0006003F">
              <w:rPr>
                <w:rFonts w:ascii="Times New Roman" w:hAnsi="Times New Roman" w:cs="Times New Roman"/>
                <w:bCs/>
                <w:sz w:val="16"/>
                <w:szCs w:val="16"/>
              </w:rPr>
              <w:t xml:space="preserve"> </w:t>
            </w:r>
          </w:p>
        </w:tc>
        <w:tc>
          <w:tcPr>
            <w:tcW w:w="1355" w:type="dxa"/>
          </w:tcPr>
          <w:p w:rsidR="00F02EFB" w:rsidRPr="0006003F" w:rsidRDefault="00F02EFB" w:rsidP="0086154A">
            <w:pPr>
              <w:pStyle w:val="ConsPlusNormal"/>
              <w:jc w:val="center"/>
              <w:rPr>
                <w:rFonts w:ascii="Times New Roman" w:hAnsi="Times New Roman" w:cs="Times New Roman"/>
                <w:bCs/>
                <w:sz w:val="16"/>
                <w:szCs w:val="16"/>
              </w:rPr>
            </w:pPr>
            <w:r w:rsidRPr="0006003F">
              <w:rPr>
                <w:rFonts w:ascii="Times New Roman" w:hAnsi="Times New Roman" w:cs="Times New Roman"/>
                <w:bCs/>
                <w:sz w:val="16"/>
                <w:szCs w:val="16"/>
              </w:rPr>
              <w:t>Только в установленных пунктах</w:t>
            </w:r>
          </w:p>
        </w:tc>
        <w:tc>
          <w:tcPr>
            <w:tcW w:w="1220" w:type="dxa"/>
          </w:tcPr>
          <w:p w:rsidR="00F02EFB" w:rsidRPr="0006003F" w:rsidRDefault="00F02EFB" w:rsidP="0086154A">
            <w:pPr>
              <w:pStyle w:val="ConsPlusNormal"/>
              <w:jc w:val="center"/>
              <w:rPr>
                <w:rFonts w:ascii="Times New Roman" w:hAnsi="Times New Roman" w:cs="Times New Roman"/>
                <w:bCs/>
                <w:sz w:val="16"/>
                <w:szCs w:val="16"/>
              </w:rPr>
            </w:pPr>
            <w:r w:rsidRPr="0006003F">
              <w:rPr>
                <w:rFonts w:ascii="Times New Roman" w:hAnsi="Times New Roman" w:cs="Times New Roman"/>
                <w:bCs/>
                <w:sz w:val="16"/>
                <w:szCs w:val="16"/>
              </w:rPr>
              <w:t>По регулируемым тарифам</w:t>
            </w:r>
          </w:p>
        </w:tc>
        <w:tc>
          <w:tcPr>
            <w:tcW w:w="1943" w:type="dxa"/>
          </w:tcPr>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 xml:space="preserve">Автобус </w:t>
            </w:r>
          </w:p>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средний класс</w:t>
            </w:r>
          </w:p>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«Евро-3»</w:t>
            </w:r>
          </w:p>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 xml:space="preserve">Автобус </w:t>
            </w:r>
          </w:p>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средний класс</w:t>
            </w:r>
          </w:p>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«Евро-3»</w:t>
            </w:r>
          </w:p>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 xml:space="preserve">Автобус </w:t>
            </w:r>
          </w:p>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средний класс</w:t>
            </w:r>
          </w:p>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«Евро-2»</w:t>
            </w:r>
          </w:p>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 xml:space="preserve">Автобус </w:t>
            </w:r>
          </w:p>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средний класс</w:t>
            </w:r>
          </w:p>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«Евро-2»</w:t>
            </w:r>
          </w:p>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 xml:space="preserve">Автобус </w:t>
            </w:r>
          </w:p>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lastRenderedPageBreak/>
              <w:t>средний класс</w:t>
            </w:r>
          </w:p>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«Евро-3»</w:t>
            </w:r>
          </w:p>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 xml:space="preserve">Автобус </w:t>
            </w:r>
          </w:p>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средний класс</w:t>
            </w:r>
          </w:p>
          <w:p w:rsidR="00F02EFB" w:rsidRPr="0006003F"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«Евро-3»</w:t>
            </w:r>
          </w:p>
        </w:tc>
        <w:tc>
          <w:tcPr>
            <w:tcW w:w="850" w:type="dxa"/>
            <w:shd w:val="clear" w:color="auto" w:fill="auto"/>
          </w:tcPr>
          <w:p w:rsidR="00F02EFB" w:rsidRDefault="00F02EFB" w:rsidP="0086154A">
            <w:pPr>
              <w:pStyle w:val="ConsPlusNormal"/>
              <w:jc w:val="center"/>
              <w:rPr>
                <w:rFonts w:ascii="Times New Roman" w:hAnsi="Times New Roman" w:cs="Times New Roman"/>
                <w:bCs/>
                <w:sz w:val="16"/>
                <w:szCs w:val="16"/>
              </w:rPr>
            </w:pPr>
          </w:p>
          <w:p w:rsidR="00F02EFB" w:rsidRPr="0006003F"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6</w:t>
            </w:r>
          </w:p>
        </w:tc>
        <w:tc>
          <w:tcPr>
            <w:tcW w:w="1134" w:type="dxa"/>
          </w:tcPr>
          <w:p w:rsidR="00F02EFB" w:rsidRPr="0006003F"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27.07</w:t>
            </w:r>
            <w:r w:rsidRPr="0006003F">
              <w:rPr>
                <w:rFonts w:ascii="Times New Roman" w:hAnsi="Times New Roman" w:cs="Times New Roman"/>
                <w:bCs/>
                <w:sz w:val="16"/>
                <w:szCs w:val="16"/>
              </w:rPr>
              <w:t>.20</w:t>
            </w:r>
            <w:r>
              <w:rPr>
                <w:rFonts w:ascii="Times New Roman" w:hAnsi="Times New Roman" w:cs="Times New Roman"/>
                <w:bCs/>
                <w:sz w:val="16"/>
                <w:szCs w:val="16"/>
              </w:rPr>
              <w:t>20</w:t>
            </w:r>
            <w:r w:rsidRPr="0006003F">
              <w:rPr>
                <w:rFonts w:ascii="Times New Roman" w:hAnsi="Times New Roman" w:cs="Times New Roman"/>
                <w:bCs/>
                <w:sz w:val="16"/>
                <w:szCs w:val="16"/>
              </w:rPr>
              <w:t xml:space="preserve"> г.</w:t>
            </w:r>
          </w:p>
        </w:tc>
        <w:tc>
          <w:tcPr>
            <w:tcW w:w="1451" w:type="dxa"/>
          </w:tcPr>
          <w:p w:rsidR="00F02EFB" w:rsidRPr="0006003F"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ООО «ВЕГА» 184606, Мурманская область, г. Североморск, ул. Северная Застава, 36-20</w:t>
            </w:r>
          </w:p>
        </w:tc>
      </w:tr>
      <w:tr w:rsidR="00F02EFB" w:rsidRPr="0006003F" w:rsidTr="0086154A">
        <w:tc>
          <w:tcPr>
            <w:tcW w:w="1436" w:type="dxa"/>
          </w:tcPr>
          <w:p w:rsidR="00F02EFB" w:rsidRPr="0006003F" w:rsidRDefault="00F02EFB" w:rsidP="0086154A">
            <w:pPr>
              <w:pStyle w:val="ConsPlusNormal"/>
              <w:jc w:val="center"/>
              <w:rPr>
                <w:rFonts w:ascii="Times New Roman" w:hAnsi="Times New Roman" w:cs="Times New Roman"/>
                <w:bCs/>
                <w:sz w:val="16"/>
                <w:szCs w:val="16"/>
              </w:rPr>
            </w:pPr>
            <w:r w:rsidRPr="0006003F">
              <w:rPr>
                <w:rFonts w:ascii="Times New Roman" w:hAnsi="Times New Roman" w:cs="Times New Roman"/>
                <w:bCs/>
                <w:sz w:val="16"/>
                <w:szCs w:val="16"/>
              </w:rPr>
              <w:lastRenderedPageBreak/>
              <w:t>№</w:t>
            </w:r>
            <w:r>
              <w:rPr>
                <w:rFonts w:ascii="Times New Roman" w:hAnsi="Times New Roman" w:cs="Times New Roman"/>
                <w:bCs/>
                <w:sz w:val="16"/>
                <w:szCs w:val="16"/>
              </w:rPr>
              <w:t>2</w:t>
            </w:r>
          </w:p>
        </w:tc>
        <w:tc>
          <w:tcPr>
            <w:tcW w:w="1447" w:type="dxa"/>
          </w:tcPr>
          <w:p w:rsidR="00F02EFB" w:rsidRPr="0006003F" w:rsidRDefault="00F02EFB" w:rsidP="0086154A">
            <w:pPr>
              <w:pStyle w:val="ConsPlusNormal"/>
              <w:jc w:val="center"/>
              <w:rPr>
                <w:rFonts w:ascii="Times New Roman" w:hAnsi="Times New Roman" w:cs="Times New Roman"/>
                <w:bCs/>
                <w:sz w:val="16"/>
                <w:szCs w:val="16"/>
              </w:rPr>
            </w:pPr>
            <w:r w:rsidRPr="0006003F">
              <w:rPr>
                <w:rFonts w:ascii="Times New Roman" w:hAnsi="Times New Roman" w:cs="Times New Roman"/>
                <w:bCs/>
                <w:sz w:val="16"/>
                <w:szCs w:val="16"/>
              </w:rPr>
              <w:t>№</w:t>
            </w:r>
            <w:r>
              <w:rPr>
                <w:rFonts w:ascii="Times New Roman" w:hAnsi="Times New Roman" w:cs="Times New Roman"/>
                <w:bCs/>
                <w:sz w:val="16"/>
                <w:szCs w:val="16"/>
              </w:rPr>
              <w:t>2</w:t>
            </w:r>
            <w:r w:rsidRPr="0006003F">
              <w:rPr>
                <w:rFonts w:ascii="Times New Roman" w:hAnsi="Times New Roman" w:cs="Times New Roman"/>
                <w:bCs/>
                <w:sz w:val="16"/>
                <w:szCs w:val="16"/>
              </w:rPr>
              <w:t xml:space="preserve"> Луза - Куликово</w:t>
            </w:r>
          </w:p>
        </w:tc>
        <w:tc>
          <w:tcPr>
            <w:tcW w:w="1242" w:type="dxa"/>
          </w:tcPr>
          <w:p w:rsidR="00F02EFB" w:rsidRPr="0006003F" w:rsidRDefault="00F02EFB" w:rsidP="0086154A">
            <w:pPr>
              <w:pStyle w:val="ConsPlusNormal"/>
              <w:jc w:val="center"/>
              <w:rPr>
                <w:rFonts w:ascii="Times New Roman" w:hAnsi="Times New Roman" w:cs="Times New Roman"/>
                <w:bCs/>
                <w:sz w:val="16"/>
                <w:szCs w:val="16"/>
              </w:rPr>
            </w:pPr>
            <w:r w:rsidRPr="0006003F">
              <w:rPr>
                <w:rFonts w:ascii="Times New Roman" w:hAnsi="Times New Roman" w:cs="Times New Roman"/>
                <w:bCs/>
                <w:sz w:val="16"/>
                <w:szCs w:val="16"/>
              </w:rPr>
              <w:t>№</w:t>
            </w:r>
            <w:r>
              <w:rPr>
                <w:rFonts w:ascii="Times New Roman" w:hAnsi="Times New Roman" w:cs="Times New Roman"/>
                <w:bCs/>
                <w:sz w:val="16"/>
                <w:szCs w:val="16"/>
              </w:rPr>
              <w:t>2</w:t>
            </w:r>
          </w:p>
        </w:tc>
        <w:tc>
          <w:tcPr>
            <w:tcW w:w="1353" w:type="dxa"/>
          </w:tcPr>
          <w:p w:rsidR="00F02EFB" w:rsidRPr="0006003F" w:rsidRDefault="00F02EFB" w:rsidP="0086154A">
            <w:pPr>
              <w:pStyle w:val="ConsPlusNormal"/>
              <w:jc w:val="center"/>
              <w:rPr>
                <w:rFonts w:ascii="Times New Roman" w:hAnsi="Times New Roman" w:cs="Times New Roman"/>
                <w:bCs/>
                <w:sz w:val="16"/>
                <w:szCs w:val="16"/>
              </w:rPr>
            </w:pPr>
            <w:r w:rsidRPr="0006003F">
              <w:rPr>
                <w:rFonts w:ascii="Times New Roman" w:hAnsi="Times New Roman" w:cs="Times New Roman"/>
                <w:bCs/>
                <w:sz w:val="16"/>
                <w:szCs w:val="16"/>
              </w:rPr>
              <w:t>Ж/д вокзал – л/б №4 - Куликово</w:t>
            </w:r>
          </w:p>
        </w:tc>
        <w:tc>
          <w:tcPr>
            <w:tcW w:w="1327" w:type="dxa"/>
          </w:tcPr>
          <w:p w:rsidR="00F02EFB" w:rsidRPr="0006003F" w:rsidRDefault="00F02EFB" w:rsidP="0086154A">
            <w:pPr>
              <w:pStyle w:val="ConsPlusNormal"/>
              <w:jc w:val="center"/>
              <w:rPr>
                <w:rFonts w:ascii="Times New Roman" w:hAnsi="Times New Roman" w:cs="Times New Roman"/>
                <w:bCs/>
                <w:sz w:val="16"/>
                <w:szCs w:val="16"/>
              </w:rPr>
            </w:pPr>
            <w:r w:rsidRPr="0006003F">
              <w:rPr>
                <w:rFonts w:ascii="Times New Roman" w:hAnsi="Times New Roman" w:cs="Times New Roman"/>
                <w:bCs/>
                <w:sz w:val="16"/>
                <w:szCs w:val="16"/>
              </w:rPr>
              <w:t>Ул. Ленина, ул. Гагарина, ул. Лесная, д. Куликово</w:t>
            </w:r>
          </w:p>
        </w:tc>
        <w:tc>
          <w:tcPr>
            <w:tcW w:w="1293" w:type="dxa"/>
          </w:tcPr>
          <w:p w:rsidR="00F02EFB" w:rsidRPr="0006003F"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23,1</w:t>
            </w:r>
          </w:p>
        </w:tc>
        <w:tc>
          <w:tcPr>
            <w:tcW w:w="1355" w:type="dxa"/>
          </w:tcPr>
          <w:p w:rsidR="00F02EFB" w:rsidRPr="0006003F" w:rsidRDefault="00F02EFB" w:rsidP="0086154A">
            <w:pPr>
              <w:pStyle w:val="ConsPlusNormal"/>
              <w:jc w:val="center"/>
              <w:rPr>
                <w:rFonts w:ascii="Times New Roman" w:hAnsi="Times New Roman" w:cs="Times New Roman"/>
                <w:bCs/>
                <w:sz w:val="16"/>
                <w:szCs w:val="16"/>
              </w:rPr>
            </w:pPr>
            <w:r w:rsidRPr="0006003F">
              <w:rPr>
                <w:rFonts w:ascii="Times New Roman" w:hAnsi="Times New Roman" w:cs="Times New Roman"/>
                <w:bCs/>
                <w:sz w:val="16"/>
                <w:szCs w:val="16"/>
              </w:rPr>
              <w:t>Только в установленных пунктах</w:t>
            </w:r>
          </w:p>
        </w:tc>
        <w:tc>
          <w:tcPr>
            <w:tcW w:w="1220" w:type="dxa"/>
          </w:tcPr>
          <w:p w:rsidR="00F02EFB" w:rsidRPr="0006003F" w:rsidRDefault="00F02EFB" w:rsidP="0086154A">
            <w:pPr>
              <w:pStyle w:val="ConsPlusNormal"/>
              <w:jc w:val="center"/>
              <w:rPr>
                <w:rFonts w:ascii="Times New Roman" w:hAnsi="Times New Roman" w:cs="Times New Roman"/>
                <w:bCs/>
                <w:sz w:val="16"/>
                <w:szCs w:val="16"/>
              </w:rPr>
            </w:pPr>
            <w:r w:rsidRPr="0006003F">
              <w:rPr>
                <w:rFonts w:ascii="Times New Roman" w:hAnsi="Times New Roman" w:cs="Times New Roman"/>
                <w:bCs/>
                <w:sz w:val="16"/>
                <w:szCs w:val="16"/>
              </w:rPr>
              <w:t>По регулируемым тарифам</w:t>
            </w:r>
          </w:p>
        </w:tc>
        <w:tc>
          <w:tcPr>
            <w:tcW w:w="1943" w:type="dxa"/>
          </w:tcPr>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 xml:space="preserve">Автобус </w:t>
            </w:r>
          </w:p>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средний класс</w:t>
            </w:r>
          </w:p>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«Евро-3»</w:t>
            </w:r>
          </w:p>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 xml:space="preserve">Автобус </w:t>
            </w:r>
          </w:p>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средний класс</w:t>
            </w:r>
          </w:p>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«Евро-3»</w:t>
            </w:r>
          </w:p>
          <w:p w:rsidR="00F02EFB" w:rsidRPr="0006003F" w:rsidRDefault="00F02EFB" w:rsidP="0086154A">
            <w:pPr>
              <w:pStyle w:val="ConsPlusNormal"/>
              <w:jc w:val="center"/>
              <w:rPr>
                <w:rFonts w:ascii="Times New Roman" w:hAnsi="Times New Roman" w:cs="Times New Roman"/>
                <w:bCs/>
                <w:sz w:val="16"/>
                <w:szCs w:val="16"/>
              </w:rPr>
            </w:pPr>
          </w:p>
        </w:tc>
        <w:tc>
          <w:tcPr>
            <w:tcW w:w="850" w:type="dxa"/>
            <w:shd w:val="clear" w:color="auto" w:fill="auto"/>
          </w:tcPr>
          <w:p w:rsidR="00F02EFB" w:rsidRDefault="00F02EFB" w:rsidP="0086154A">
            <w:pPr>
              <w:pStyle w:val="ConsPlusNormal"/>
              <w:jc w:val="center"/>
              <w:rPr>
                <w:rFonts w:ascii="Times New Roman" w:hAnsi="Times New Roman" w:cs="Times New Roman"/>
                <w:bCs/>
                <w:sz w:val="16"/>
                <w:szCs w:val="16"/>
              </w:rPr>
            </w:pPr>
          </w:p>
          <w:p w:rsidR="00F02EFB" w:rsidRPr="0006003F"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2</w:t>
            </w:r>
          </w:p>
        </w:tc>
        <w:tc>
          <w:tcPr>
            <w:tcW w:w="1134" w:type="dxa"/>
          </w:tcPr>
          <w:p w:rsidR="00F02EFB" w:rsidRPr="0006003F" w:rsidRDefault="00F02EFB" w:rsidP="0086154A">
            <w:pPr>
              <w:pStyle w:val="ConsPlusNormal"/>
              <w:jc w:val="center"/>
              <w:rPr>
                <w:rFonts w:ascii="Times New Roman" w:hAnsi="Times New Roman" w:cs="Times New Roman"/>
                <w:bCs/>
                <w:sz w:val="16"/>
                <w:szCs w:val="16"/>
              </w:rPr>
            </w:pPr>
            <w:r w:rsidRPr="0006003F">
              <w:rPr>
                <w:rFonts w:ascii="Times New Roman" w:hAnsi="Times New Roman" w:cs="Times New Roman"/>
                <w:bCs/>
                <w:sz w:val="16"/>
                <w:szCs w:val="16"/>
              </w:rPr>
              <w:t>27.</w:t>
            </w:r>
            <w:r>
              <w:rPr>
                <w:rFonts w:ascii="Times New Roman" w:hAnsi="Times New Roman" w:cs="Times New Roman"/>
                <w:bCs/>
                <w:sz w:val="16"/>
                <w:szCs w:val="16"/>
              </w:rPr>
              <w:t>07.2020</w:t>
            </w:r>
            <w:r w:rsidRPr="0006003F">
              <w:rPr>
                <w:rFonts w:ascii="Times New Roman" w:hAnsi="Times New Roman" w:cs="Times New Roman"/>
                <w:bCs/>
                <w:sz w:val="16"/>
                <w:szCs w:val="16"/>
              </w:rPr>
              <w:t xml:space="preserve"> г.</w:t>
            </w:r>
          </w:p>
        </w:tc>
        <w:tc>
          <w:tcPr>
            <w:tcW w:w="1451" w:type="dxa"/>
          </w:tcPr>
          <w:p w:rsidR="00F02EFB" w:rsidRPr="0006003F"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ООО «ВЕГА» 184606, Мурманская область, г. Североморск, ул. Северная Застава, 36-20</w:t>
            </w:r>
          </w:p>
        </w:tc>
      </w:tr>
      <w:tr w:rsidR="00F02EFB" w:rsidRPr="0006003F" w:rsidTr="0086154A">
        <w:tc>
          <w:tcPr>
            <w:tcW w:w="1436" w:type="dxa"/>
          </w:tcPr>
          <w:p w:rsidR="00F02EFB" w:rsidRPr="0006003F" w:rsidRDefault="00F02EFB" w:rsidP="0086154A">
            <w:pPr>
              <w:pStyle w:val="ConsPlusNormal"/>
              <w:jc w:val="center"/>
              <w:rPr>
                <w:rFonts w:ascii="Times New Roman" w:hAnsi="Times New Roman" w:cs="Times New Roman"/>
                <w:bCs/>
                <w:sz w:val="16"/>
                <w:szCs w:val="16"/>
              </w:rPr>
            </w:pPr>
            <w:r w:rsidRPr="0006003F">
              <w:rPr>
                <w:rFonts w:ascii="Times New Roman" w:hAnsi="Times New Roman" w:cs="Times New Roman"/>
                <w:bCs/>
                <w:sz w:val="16"/>
                <w:szCs w:val="16"/>
              </w:rPr>
              <w:t>№3</w:t>
            </w:r>
          </w:p>
        </w:tc>
        <w:tc>
          <w:tcPr>
            <w:tcW w:w="1447" w:type="dxa"/>
          </w:tcPr>
          <w:p w:rsidR="00F02EFB" w:rsidRPr="0006003F" w:rsidRDefault="00F02EFB" w:rsidP="0086154A">
            <w:pPr>
              <w:pStyle w:val="ConsPlusNormal"/>
              <w:jc w:val="center"/>
              <w:rPr>
                <w:rFonts w:ascii="Times New Roman" w:hAnsi="Times New Roman" w:cs="Times New Roman"/>
                <w:bCs/>
                <w:sz w:val="16"/>
                <w:szCs w:val="16"/>
              </w:rPr>
            </w:pPr>
            <w:r w:rsidRPr="0006003F">
              <w:rPr>
                <w:rFonts w:ascii="Times New Roman" w:hAnsi="Times New Roman" w:cs="Times New Roman"/>
                <w:bCs/>
                <w:sz w:val="16"/>
                <w:szCs w:val="16"/>
              </w:rPr>
              <w:t>№3 Луза</w:t>
            </w:r>
          </w:p>
        </w:tc>
        <w:tc>
          <w:tcPr>
            <w:tcW w:w="1242" w:type="dxa"/>
          </w:tcPr>
          <w:p w:rsidR="00F02EFB" w:rsidRPr="0006003F" w:rsidRDefault="00F02EFB" w:rsidP="0086154A">
            <w:pPr>
              <w:pStyle w:val="ConsPlusNormal"/>
              <w:jc w:val="center"/>
              <w:rPr>
                <w:rFonts w:ascii="Times New Roman" w:hAnsi="Times New Roman" w:cs="Times New Roman"/>
                <w:bCs/>
                <w:sz w:val="16"/>
                <w:szCs w:val="16"/>
              </w:rPr>
            </w:pPr>
            <w:r w:rsidRPr="0006003F">
              <w:rPr>
                <w:rFonts w:ascii="Times New Roman" w:hAnsi="Times New Roman" w:cs="Times New Roman"/>
                <w:bCs/>
                <w:sz w:val="16"/>
                <w:szCs w:val="16"/>
              </w:rPr>
              <w:t>№3</w:t>
            </w:r>
          </w:p>
        </w:tc>
        <w:tc>
          <w:tcPr>
            <w:tcW w:w="1353" w:type="dxa"/>
          </w:tcPr>
          <w:p w:rsidR="00F02EFB" w:rsidRPr="0006003F"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Ул. Ленина д.93</w:t>
            </w:r>
            <w:r w:rsidRPr="0006003F">
              <w:rPr>
                <w:rFonts w:ascii="Times New Roman" w:hAnsi="Times New Roman" w:cs="Times New Roman"/>
                <w:bCs/>
                <w:sz w:val="16"/>
                <w:szCs w:val="16"/>
              </w:rPr>
              <w:t xml:space="preserve"> – д. Озерская – </w:t>
            </w:r>
            <w:r>
              <w:rPr>
                <w:rFonts w:ascii="Times New Roman" w:hAnsi="Times New Roman" w:cs="Times New Roman"/>
                <w:bCs/>
                <w:sz w:val="16"/>
                <w:szCs w:val="16"/>
              </w:rPr>
              <w:t>ул. Ленина (ул. Ленина д.93) - ул. Ленина (МДОУ нач. школа),-  ул. Ленина (банк)- ул. Пролетарская (рынок), - ул. Красная,-  ул. Гагарина</w:t>
            </w:r>
            <w:r w:rsidRPr="0006003F">
              <w:rPr>
                <w:rFonts w:ascii="Times New Roman" w:hAnsi="Times New Roman" w:cs="Times New Roman"/>
                <w:bCs/>
                <w:sz w:val="16"/>
                <w:szCs w:val="16"/>
              </w:rPr>
              <w:t xml:space="preserve"> – Лесозавод – п. Н. Путь.</w:t>
            </w:r>
          </w:p>
        </w:tc>
        <w:tc>
          <w:tcPr>
            <w:tcW w:w="1327" w:type="dxa"/>
          </w:tcPr>
          <w:p w:rsidR="00F02EFB" w:rsidRPr="0006003F"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Ул. Озерская - у</w:t>
            </w:r>
            <w:r w:rsidRPr="0006003F">
              <w:rPr>
                <w:rFonts w:ascii="Times New Roman" w:hAnsi="Times New Roman" w:cs="Times New Roman"/>
                <w:bCs/>
                <w:sz w:val="16"/>
                <w:szCs w:val="16"/>
              </w:rPr>
              <w:t>л. Ленина, ул.</w:t>
            </w:r>
            <w:r>
              <w:rPr>
                <w:rFonts w:ascii="Times New Roman" w:hAnsi="Times New Roman" w:cs="Times New Roman"/>
                <w:bCs/>
                <w:sz w:val="16"/>
                <w:szCs w:val="16"/>
              </w:rPr>
              <w:t>Пролетарская, ул.</w:t>
            </w:r>
            <w:r w:rsidRPr="0006003F">
              <w:rPr>
                <w:rFonts w:ascii="Times New Roman" w:hAnsi="Times New Roman" w:cs="Times New Roman"/>
                <w:bCs/>
                <w:sz w:val="16"/>
                <w:szCs w:val="16"/>
              </w:rPr>
              <w:t xml:space="preserve"> Красная,</w:t>
            </w:r>
            <w:r>
              <w:rPr>
                <w:rFonts w:ascii="Times New Roman" w:hAnsi="Times New Roman" w:cs="Times New Roman"/>
                <w:bCs/>
                <w:sz w:val="16"/>
                <w:szCs w:val="16"/>
              </w:rPr>
              <w:t>ул. Гагарина, ул. Лесная</w:t>
            </w:r>
            <w:r w:rsidRPr="007F03EA">
              <w:rPr>
                <w:rFonts w:ascii="Times New Roman" w:hAnsi="Times New Roman" w:cs="Times New Roman"/>
                <w:bCs/>
                <w:color w:val="000000"/>
                <w:sz w:val="16"/>
                <w:szCs w:val="16"/>
              </w:rPr>
              <w:t>, ул. Гагарина</w:t>
            </w:r>
            <w:r>
              <w:rPr>
                <w:rFonts w:ascii="Times New Roman" w:hAnsi="Times New Roman" w:cs="Times New Roman"/>
                <w:bCs/>
                <w:sz w:val="16"/>
                <w:szCs w:val="16"/>
              </w:rPr>
              <w:t>, ул</w:t>
            </w:r>
            <w:r w:rsidRPr="0006003F">
              <w:rPr>
                <w:rFonts w:ascii="Times New Roman" w:hAnsi="Times New Roman" w:cs="Times New Roman"/>
                <w:bCs/>
                <w:sz w:val="16"/>
                <w:szCs w:val="16"/>
              </w:rPr>
              <w:t>. Титова,</w:t>
            </w:r>
            <w:r>
              <w:rPr>
                <w:rFonts w:ascii="Times New Roman" w:hAnsi="Times New Roman" w:cs="Times New Roman"/>
                <w:bCs/>
                <w:sz w:val="16"/>
                <w:szCs w:val="16"/>
              </w:rPr>
              <w:t xml:space="preserve"> пл. Труда,</w:t>
            </w:r>
            <w:r w:rsidRPr="0006003F">
              <w:rPr>
                <w:rFonts w:ascii="Times New Roman" w:hAnsi="Times New Roman" w:cs="Times New Roman"/>
                <w:bCs/>
                <w:sz w:val="16"/>
                <w:szCs w:val="16"/>
              </w:rPr>
              <w:t xml:space="preserve"> ул. Маяковского, ул. В. Козлова, п. Н. Путь</w:t>
            </w:r>
            <w:r>
              <w:rPr>
                <w:rFonts w:ascii="Times New Roman" w:hAnsi="Times New Roman" w:cs="Times New Roman"/>
                <w:bCs/>
                <w:sz w:val="16"/>
                <w:szCs w:val="16"/>
              </w:rPr>
              <w:t xml:space="preserve"> (ул. О. Кошевого)</w:t>
            </w:r>
          </w:p>
        </w:tc>
        <w:tc>
          <w:tcPr>
            <w:tcW w:w="1293" w:type="dxa"/>
          </w:tcPr>
          <w:p w:rsidR="00F02EFB" w:rsidRPr="0006003F"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17,6</w:t>
            </w:r>
          </w:p>
        </w:tc>
        <w:tc>
          <w:tcPr>
            <w:tcW w:w="1355" w:type="dxa"/>
          </w:tcPr>
          <w:p w:rsidR="00F02EFB" w:rsidRPr="0006003F" w:rsidRDefault="00F02EFB" w:rsidP="0086154A">
            <w:pPr>
              <w:pStyle w:val="ConsPlusNormal"/>
              <w:jc w:val="center"/>
              <w:rPr>
                <w:rFonts w:ascii="Times New Roman" w:hAnsi="Times New Roman" w:cs="Times New Roman"/>
                <w:bCs/>
                <w:sz w:val="16"/>
                <w:szCs w:val="16"/>
              </w:rPr>
            </w:pPr>
            <w:r w:rsidRPr="0006003F">
              <w:rPr>
                <w:rFonts w:ascii="Times New Roman" w:hAnsi="Times New Roman" w:cs="Times New Roman"/>
                <w:bCs/>
                <w:sz w:val="16"/>
                <w:szCs w:val="16"/>
              </w:rPr>
              <w:t>Только в установленных пунктах</w:t>
            </w:r>
          </w:p>
        </w:tc>
        <w:tc>
          <w:tcPr>
            <w:tcW w:w="1220" w:type="dxa"/>
          </w:tcPr>
          <w:p w:rsidR="00F02EFB" w:rsidRPr="0006003F" w:rsidRDefault="00F02EFB" w:rsidP="0086154A">
            <w:pPr>
              <w:pStyle w:val="ConsPlusNormal"/>
              <w:jc w:val="center"/>
              <w:rPr>
                <w:rFonts w:ascii="Times New Roman" w:hAnsi="Times New Roman" w:cs="Times New Roman"/>
                <w:bCs/>
                <w:sz w:val="16"/>
                <w:szCs w:val="16"/>
              </w:rPr>
            </w:pPr>
            <w:r w:rsidRPr="0006003F">
              <w:rPr>
                <w:rFonts w:ascii="Times New Roman" w:hAnsi="Times New Roman" w:cs="Times New Roman"/>
                <w:bCs/>
                <w:sz w:val="16"/>
                <w:szCs w:val="16"/>
              </w:rPr>
              <w:t>По регулируемым тарифам</w:t>
            </w:r>
          </w:p>
        </w:tc>
        <w:tc>
          <w:tcPr>
            <w:tcW w:w="1943" w:type="dxa"/>
          </w:tcPr>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 xml:space="preserve">Автобус </w:t>
            </w:r>
          </w:p>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средний класс</w:t>
            </w:r>
          </w:p>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«Евро-3»</w:t>
            </w:r>
          </w:p>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 xml:space="preserve">Автобус </w:t>
            </w:r>
          </w:p>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средний класс</w:t>
            </w:r>
          </w:p>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«Евро-2»</w:t>
            </w:r>
          </w:p>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 xml:space="preserve">Автобус </w:t>
            </w:r>
          </w:p>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средний класс</w:t>
            </w:r>
          </w:p>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«Евро-2»</w:t>
            </w:r>
          </w:p>
          <w:p w:rsidR="00F02EFB" w:rsidRPr="0006003F" w:rsidRDefault="00F02EFB" w:rsidP="0086154A">
            <w:pPr>
              <w:pStyle w:val="ConsPlusNormal"/>
              <w:jc w:val="center"/>
              <w:rPr>
                <w:rFonts w:ascii="Times New Roman" w:hAnsi="Times New Roman" w:cs="Times New Roman"/>
                <w:bCs/>
                <w:sz w:val="16"/>
                <w:szCs w:val="16"/>
              </w:rPr>
            </w:pPr>
          </w:p>
        </w:tc>
        <w:tc>
          <w:tcPr>
            <w:tcW w:w="850" w:type="dxa"/>
            <w:shd w:val="clear" w:color="auto" w:fill="auto"/>
          </w:tcPr>
          <w:p w:rsidR="00F02EFB" w:rsidRPr="0006003F"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3</w:t>
            </w:r>
          </w:p>
        </w:tc>
        <w:tc>
          <w:tcPr>
            <w:tcW w:w="1134" w:type="dxa"/>
          </w:tcPr>
          <w:p w:rsidR="00F02EFB" w:rsidRPr="0006003F"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27.07.2020г.</w:t>
            </w:r>
          </w:p>
        </w:tc>
        <w:tc>
          <w:tcPr>
            <w:tcW w:w="1451" w:type="dxa"/>
          </w:tcPr>
          <w:p w:rsidR="00F02EFB" w:rsidRPr="0006003F"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ООО «ВЕГА» 184606, Мурманская область, г. Североморск, ул. Северная Застава, 36-20</w:t>
            </w:r>
          </w:p>
        </w:tc>
      </w:tr>
    </w:tbl>
    <w:p w:rsidR="00F02EFB" w:rsidRPr="005C2EF9" w:rsidRDefault="00F02EFB" w:rsidP="00F02EFB">
      <w:pPr>
        <w:pStyle w:val="ConsPlusNormal"/>
        <w:jc w:val="center"/>
        <w:rPr>
          <w:rFonts w:ascii="Times New Roman" w:hAnsi="Times New Roman" w:cs="Times New Roman"/>
          <w:b/>
          <w:bCs/>
          <w:sz w:val="28"/>
          <w:szCs w:val="28"/>
        </w:rPr>
      </w:pPr>
    </w:p>
    <w:p w:rsidR="000804DA" w:rsidRDefault="000804DA" w:rsidP="00F02EFB">
      <w:pPr>
        <w:jc w:val="both"/>
        <w:rPr>
          <w:b/>
          <w:sz w:val="28"/>
          <w:szCs w:val="28"/>
        </w:rPr>
      </w:pPr>
    </w:p>
    <w:p w:rsidR="000804DA" w:rsidRDefault="000804DA" w:rsidP="00A560F9">
      <w:pPr>
        <w:jc w:val="center"/>
        <w:rPr>
          <w:b/>
          <w:sz w:val="28"/>
          <w:szCs w:val="28"/>
        </w:rPr>
      </w:pPr>
    </w:p>
    <w:p w:rsidR="002050A6" w:rsidRDefault="002050A6" w:rsidP="00F02EFB">
      <w:pPr>
        <w:spacing w:line="360" w:lineRule="auto"/>
        <w:jc w:val="center"/>
        <w:rPr>
          <w:b/>
          <w:color w:val="000000"/>
          <w:sz w:val="28"/>
          <w:szCs w:val="28"/>
        </w:rPr>
      </w:pPr>
    </w:p>
    <w:p w:rsidR="002050A6" w:rsidRDefault="002050A6" w:rsidP="00F02EFB">
      <w:pPr>
        <w:spacing w:line="360" w:lineRule="auto"/>
        <w:jc w:val="center"/>
        <w:rPr>
          <w:b/>
          <w:color w:val="000000"/>
          <w:sz w:val="28"/>
          <w:szCs w:val="28"/>
        </w:rPr>
      </w:pPr>
    </w:p>
    <w:p w:rsidR="002050A6" w:rsidRDefault="002050A6" w:rsidP="00F02EFB">
      <w:pPr>
        <w:spacing w:line="360" w:lineRule="auto"/>
        <w:jc w:val="center"/>
        <w:rPr>
          <w:b/>
          <w:color w:val="000000"/>
          <w:sz w:val="28"/>
          <w:szCs w:val="28"/>
        </w:rPr>
      </w:pPr>
    </w:p>
    <w:p w:rsidR="002050A6" w:rsidRDefault="002050A6" w:rsidP="00F02EFB">
      <w:pPr>
        <w:spacing w:line="360" w:lineRule="auto"/>
        <w:jc w:val="center"/>
        <w:rPr>
          <w:b/>
          <w:color w:val="000000"/>
          <w:sz w:val="28"/>
          <w:szCs w:val="28"/>
        </w:rPr>
      </w:pPr>
    </w:p>
    <w:p w:rsidR="002050A6" w:rsidRDefault="002050A6" w:rsidP="00F02EFB">
      <w:pPr>
        <w:spacing w:line="360" w:lineRule="auto"/>
        <w:jc w:val="center"/>
        <w:rPr>
          <w:b/>
          <w:color w:val="000000"/>
          <w:sz w:val="28"/>
          <w:szCs w:val="28"/>
        </w:rPr>
      </w:pPr>
    </w:p>
    <w:p w:rsidR="002050A6" w:rsidRDefault="002050A6" w:rsidP="00F02EFB">
      <w:pPr>
        <w:spacing w:line="360" w:lineRule="auto"/>
        <w:jc w:val="center"/>
        <w:rPr>
          <w:b/>
          <w:color w:val="000000"/>
          <w:sz w:val="28"/>
          <w:szCs w:val="28"/>
        </w:rPr>
      </w:pPr>
    </w:p>
    <w:p w:rsidR="002050A6" w:rsidRDefault="002050A6" w:rsidP="00F02EFB">
      <w:pPr>
        <w:spacing w:line="360" w:lineRule="auto"/>
        <w:jc w:val="center"/>
        <w:rPr>
          <w:b/>
          <w:color w:val="000000"/>
          <w:sz w:val="28"/>
          <w:szCs w:val="28"/>
        </w:rPr>
      </w:pPr>
    </w:p>
    <w:p w:rsidR="0086154A" w:rsidRDefault="0086154A" w:rsidP="00F02EFB">
      <w:pPr>
        <w:spacing w:line="360" w:lineRule="auto"/>
        <w:jc w:val="center"/>
        <w:rPr>
          <w:b/>
          <w:color w:val="000000"/>
          <w:sz w:val="28"/>
          <w:szCs w:val="28"/>
        </w:rPr>
        <w:sectPr w:rsidR="0086154A" w:rsidSect="002050A6">
          <w:pgSz w:w="16838" w:h="11906" w:orient="landscape"/>
          <w:pgMar w:top="1701" w:right="1134" w:bottom="851" w:left="1134" w:header="708" w:footer="708" w:gutter="0"/>
          <w:cols w:space="708"/>
          <w:docGrid w:linePitch="360"/>
        </w:sectPr>
      </w:pPr>
    </w:p>
    <w:p w:rsidR="00F02EFB" w:rsidRPr="00B04198" w:rsidRDefault="00F02EFB" w:rsidP="00F02EFB">
      <w:pPr>
        <w:spacing w:line="360" w:lineRule="auto"/>
        <w:jc w:val="center"/>
        <w:rPr>
          <w:b/>
          <w:color w:val="000000"/>
          <w:sz w:val="28"/>
          <w:szCs w:val="28"/>
        </w:rPr>
      </w:pPr>
      <w:r w:rsidRPr="00B04198">
        <w:rPr>
          <w:b/>
          <w:color w:val="000000"/>
          <w:sz w:val="28"/>
          <w:szCs w:val="28"/>
        </w:rPr>
        <w:lastRenderedPageBreak/>
        <w:t>АДМИНИСТРАЦИЯ ЛУЗСКОГО ГОРОДСКОГО ПОСЕЛЕНИЯ</w:t>
      </w:r>
      <w:r w:rsidRPr="00B04198">
        <w:rPr>
          <w:b/>
          <w:color w:val="000000"/>
          <w:sz w:val="28"/>
          <w:szCs w:val="28"/>
        </w:rPr>
        <w:br/>
        <w:t>ЛУЗСКОГО РАЙОНА КИРОВСКОЙ ОБЛАСТИ</w:t>
      </w:r>
    </w:p>
    <w:p w:rsidR="00F02EFB" w:rsidRPr="00B04198" w:rsidRDefault="00F02EFB" w:rsidP="00F02EFB">
      <w:pPr>
        <w:spacing w:line="360" w:lineRule="auto"/>
        <w:jc w:val="center"/>
        <w:rPr>
          <w:b/>
          <w:color w:val="000000"/>
          <w:sz w:val="28"/>
          <w:szCs w:val="28"/>
        </w:rPr>
      </w:pPr>
    </w:p>
    <w:p w:rsidR="00F02EFB" w:rsidRPr="00B04198" w:rsidRDefault="00F02EFB" w:rsidP="00F02EFB">
      <w:pPr>
        <w:spacing w:line="360" w:lineRule="auto"/>
        <w:jc w:val="center"/>
        <w:rPr>
          <w:b/>
          <w:color w:val="000000"/>
          <w:sz w:val="28"/>
          <w:szCs w:val="28"/>
        </w:rPr>
      </w:pPr>
      <w:r w:rsidRPr="00B04198">
        <w:rPr>
          <w:b/>
          <w:color w:val="000000"/>
          <w:sz w:val="28"/>
          <w:szCs w:val="28"/>
        </w:rPr>
        <w:t>ПОСТАНОВЛЕНИЕ</w:t>
      </w:r>
    </w:p>
    <w:p w:rsidR="00F02EFB" w:rsidRPr="00B04198" w:rsidRDefault="00F02EFB" w:rsidP="00F02EFB">
      <w:pPr>
        <w:spacing w:line="360" w:lineRule="auto"/>
        <w:jc w:val="center"/>
        <w:rPr>
          <w:b/>
          <w:color w:val="000000"/>
          <w:sz w:val="28"/>
          <w:szCs w:val="28"/>
        </w:rPr>
      </w:pPr>
    </w:p>
    <w:p w:rsidR="00F02EFB" w:rsidRPr="00E50AF9" w:rsidRDefault="0086154A" w:rsidP="00F02EFB">
      <w:pPr>
        <w:spacing w:line="360" w:lineRule="auto"/>
        <w:rPr>
          <w:color w:val="000000"/>
          <w:sz w:val="28"/>
          <w:szCs w:val="28"/>
          <w:u w:val="single"/>
        </w:rPr>
      </w:pPr>
      <w:r>
        <w:rPr>
          <w:color w:val="000000"/>
          <w:sz w:val="28"/>
          <w:szCs w:val="28"/>
        </w:rPr>
        <w:t xml:space="preserve">    </w:t>
      </w:r>
      <w:r w:rsidR="00E50AF9" w:rsidRPr="00E50AF9">
        <w:rPr>
          <w:color w:val="000000"/>
          <w:sz w:val="28"/>
          <w:szCs w:val="28"/>
          <w:u w:val="single"/>
        </w:rPr>
        <w:t>17.03.2021</w:t>
      </w:r>
      <w:r w:rsidRPr="00E50AF9">
        <w:rPr>
          <w:color w:val="000000"/>
          <w:sz w:val="28"/>
          <w:szCs w:val="28"/>
          <w:u w:val="single"/>
        </w:rPr>
        <w:t xml:space="preserve"> </w:t>
      </w:r>
      <w:r>
        <w:rPr>
          <w:color w:val="000000"/>
          <w:sz w:val="28"/>
          <w:szCs w:val="28"/>
        </w:rPr>
        <w:t xml:space="preserve">                                                                               </w:t>
      </w:r>
      <w:r w:rsidR="00E50AF9">
        <w:rPr>
          <w:color w:val="000000"/>
          <w:sz w:val="28"/>
          <w:szCs w:val="28"/>
        </w:rPr>
        <w:t xml:space="preserve">          </w:t>
      </w:r>
      <w:r>
        <w:rPr>
          <w:color w:val="000000"/>
          <w:sz w:val="28"/>
          <w:szCs w:val="28"/>
        </w:rPr>
        <w:t xml:space="preserve">       </w:t>
      </w:r>
      <w:r w:rsidR="00F02EFB" w:rsidRPr="00E50AF9">
        <w:rPr>
          <w:color w:val="000000"/>
          <w:sz w:val="28"/>
          <w:szCs w:val="28"/>
          <w:u w:val="single"/>
        </w:rPr>
        <w:t>№</w:t>
      </w:r>
      <w:r w:rsidR="00E50AF9" w:rsidRPr="00E50AF9">
        <w:rPr>
          <w:color w:val="000000"/>
          <w:sz w:val="28"/>
          <w:szCs w:val="28"/>
          <w:u w:val="single"/>
        </w:rPr>
        <w:t xml:space="preserve"> 56</w:t>
      </w:r>
    </w:p>
    <w:p w:rsidR="00F02EFB" w:rsidRPr="00B04198" w:rsidRDefault="00F02EFB" w:rsidP="00F02EFB">
      <w:pPr>
        <w:spacing w:line="360" w:lineRule="auto"/>
        <w:jc w:val="center"/>
        <w:rPr>
          <w:color w:val="000000"/>
          <w:sz w:val="28"/>
          <w:szCs w:val="28"/>
        </w:rPr>
      </w:pPr>
      <w:r w:rsidRPr="00B04198">
        <w:rPr>
          <w:color w:val="000000"/>
          <w:sz w:val="28"/>
          <w:szCs w:val="28"/>
        </w:rPr>
        <w:t>г.Луза</w:t>
      </w:r>
    </w:p>
    <w:p w:rsidR="00F02EFB" w:rsidRPr="00B04198" w:rsidRDefault="00F02EFB" w:rsidP="00F02EFB">
      <w:pPr>
        <w:spacing w:line="276" w:lineRule="auto"/>
        <w:jc w:val="center"/>
        <w:rPr>
          <w:color w:val="000000"/>
          <w:sz w:val="28"/>
          <w:szCs w:val="28"/>
        </w:rPr>
      </w:pPr>
    </w:p>
    <w:p w:rsidR="00F02EFB" w:rsidRPr="00B04198" w:rsidRDefault="00F02EFB" w:rsidP="00F02EFB">
      <w:pPr>
        <w:autoSpaceDE w:val="0"/>
        <w:autoSpaceDN w:val="0"/>
        <w:adjustRightInd w:val="0"/>
        <w:spacing w:line="276" w:lineRule="auto"/>
        <w:jc w:val="center"/>
        <w:rPr>
          <w:b/>
          <w:sz w:val="28"/>
          <w:szCs w:val="28"/>
        </w:rPr>
      </w:pPr>
      <w:r w:rsidRPr="00B04198">
        <w:rPr>
          <w:b/>
          <w:sz w:val="28"/>
          <w:szCs w:val="28"/>
        </w:rPr>
        <w:t>О</w:t>
      </w:r>
      <w:r>
        <w:rPr>
          <w:b/>
          <w:bCs/>
          <w:sz w:val="28"/>
          <w:szCs w:val="28"/>
        </w:rPr>
        <w:t xml:space="preserve"> введении в весенний период 2021</w:t>
      </w:r>
      <w:r w:rsidRPr="00B04198">
        <w:rPr>
          <w:b/>
          <w:bCs/>
          <w:sz w:val="28"/>
          <w:szCs w:val="28"/>
        </w:rPr>
        <w:t xml:space="preserve"> года временных ограничений движения транспортных средств по автомобильным дорогам </w:t>
      </w:r>
      <w:r w:rsidRPr="00B04198">
        <w:rPr>
          <w:b/>
          <w:sz w:val="28"/>
          <w:szCs w:val="28"/>
        </w:rPr>
        <w:t xml:space="preserve">общего пользования в границах </w:t>
      </w:r>
      <w:r w:rsidRPr="00B04198">
        <w:rPr>
          <w:b/>
          <w:color w:val="000000"/>
          <w:sz w:val="28"/>
          <w:szCs w:val="28"/>
        </w:rPr>
        <w:t>Лузского городского поселения</w:t>
      </w:r>
      <w:r w:rsidRPr="00B04198">
        <w:rPr>
          <w:b/>
          <w:sz w:val="28"/>
          <w:szCs w:val="28"/>
        </w:rPr>
        <w:t>, за исключением автомобильных дорог общего пользования регионального или межмуниципального значения</w:t>
      </w:r>
    </w:p>
    <w:p w:rsidR="00F02EFB" w:rsidRPr="00B04198" w:rsidRDefault="00F02EFB" w:rsidP="00F02EFB">
      <w:pPr>
        <w:spacing w:line="360" w:lineRule="auto"/>
        <w:ind w:firstLine="540"/>
        <w:jc w:val="center"/>
        <w:rPr>
          <w:b/>
          <w:color w:val="000000"/>
          <w:sz w:val="28"/>
          <w:szCs w:val="28"/>
        </w:rPr>
      </w:pPr>
    </w:p>
    <w:p w:rsidR="00F02EFB" w:rsidRPr="00B04198" w:rsidRDefault="00F02EFB" w:rsidP="00F02EFB">
      <w:pPr>
        <w:pStyle w:val="affb"/>
        <w:spacing w:before="0" w:beforeAutospacing="0" w:after="0" w:afterAutospacing="0" w:line="276" w:lineRule="auto"/>
        <w:ind w:firstLine="708"/>
        <w:jc w:val="both"/>
        <w:rPr>
          <w:sz w:val="28"/>
          <w:szCs w:val="28"/>
        </w:rPr>
      </w:pPr>
      <w:r w:rsidRPr="00B04198">
        <w:rPr>
          <w:sz w:val="28"/>
          <w:szCs w:val="28"/>
        </w:rPr>
        <w:t>В соответствии со статьей 30 Федерального</w:t>
      </w:r>
      <w:r w:rsidRPr="00D32137">
        <w:rPr>
          <w:sz w:val="28"/>
          <w:szCs w:val="28"/>
        </w:rPr>
        <w:t>закона</w:t>
      </w:r>
      <w:r w:rsidRPr="00B04198">
        <w:rPr>
          <w:sz w:val="28"/>
          <w:szCs w:val="28"/>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rPr>
        <w:t>» (с изменениями на 27.12.2018 года)</w:t>
      </w:r>
      <w:r w:rsidRPr="00B04198">
        <w:rPr>
          <w:sz w:val="28"/>
          <w:szCs w:val="28"/>
        </w:rPr>
        <w:t xml:space="preserve">, </w:t>
      </w:r>
      <w:hyperlink r:id="rId13" w:history="1">
        <w:r w:rsidRPr="00B04198">
          <w:rPr>
            <w:sz w:val="28"/>
            <w:szCs w:val="28"/>
          </w:rPr>
          <w:t>статьей 14</w:t>
        </w:r>
      </w:hyperlink>
      <w:r w:rsidRPr="00B04198">
        <w:rPr>
          <w:sz w:val="28"/>
          <w:szCs w:val="28"/>
        </w:rPr>
        <w:t xml:space="preserve"> Федерального закона от 10.12.1995 № 196-ФЗ «О безопасности дорожного движения», постановлением Правительства  Кировской области от 28.03.2012 № 145/164 «Об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Кировской области регионального или межмуниципального,  местного значения</w:t>
      </w:r>
      <w:r>
        <w:rPr>
          <w:sz w:val="28"/>
          <w:szCs w:val="28"/>
        </w:rPr>
        <w:t>»</w:t>
      </w:r>
      <w:r w:rsidRPr="00B04198">
        <w:rPr>
          <w:sz w:val="28"/>
          <w:szCs w:val="28"/>
        </w:rPr>
        <w:t xml:space="preserve">, с целью  обеспечения  сохранности  автомобильных  дорог  общего пользования в границах Лузского городского поселения, за исключением автомобильных дорог общего пользования регионального или межмуниципального значения(далее – автомобильные дороги) в период возникновения неблагоприятных природно-климатических условий  в связи со снижением несущей способности  конструктивных  элементов  автомобильных  дорог,  вызванным  их  переувлажнением, администрация Лузского городского поселения  ПОСТАНОВЛЯЕТ: </w:t>
      </w:r>
    </w:p>
    <w:p w:rsidR="00F02EFB" w:rsidRPr="00B04198" w:rsidRDefault="00F02EFB" w:rsidP="00F02EFB">
      <w:pPr>
        <w:tabs>
          <w:tab w:val="left" w:pos="0"/>
        </w:tabs>
        <w:spacing w:line="276" w:lineRule="auto"/>
        <w:jc w:val="both"/>
        <w:rPr>
          <w:sz w:val="28"/>
          <w:szCs w:val="28"/>
        </w:rPr>
      </w:pPr>
      <w:r>
        <w:rPr>
          <w:sz w:val="28"/>
          <w:szCs w:val="28"/>
        </w:rPr>
        <w:tab/>
      </w:r>
      <w:r w:rsidRPr="00B04198">
        <w:rPr>
          <w:sz w:val="28"/>
          <w:szCs w:val="28"/>
        </w:rPr>
        <w:t xml:space="preserve">1. В целях обеспечения сохранности автомобильных дорог в период весенней распутицы ввести с </w:t>
      </w:r>
      <w:r>
        <w:rPr>
          <w:sz w:val="28"/>
          <w:szCs w:val="28"/>
        </w:rPr>
        <w:t>17</w:t>
      </w:r>
      <w:r w:rsidRPr="00B04198">
        <w:rPr>
          <w:sz w:val="28"/>
          <w:szCs w:val="28"/>
        </w:rPr>
        <w:t xml:space="preserve"> апреля по 1</w:t>
      </w:r>
      <w:r>
        <w:rPr>
          <w:sz w:val="28"/>
          <w:szCs w:val="28"/>
        </w:rPr>
        <w:t>4</w:t>
      </w:r>
      <w:r w:rsidRPr="00B04198">
        <w:rPr>
          <w:sz w:val="28"/>
          <w:szCs w:val="28"/>
        </w:rPr>
        <w:t xml:space="preserve"> мая 20</w:t>
      </w:r>
      <w:r>
        <w:rPr>
          <w:sz w:val="28"/>
          <w:szCs w:val="28"/>
        </w:rPr>
        <w:t>21</w:t>
      </w:r>
      <w:r w:rsidRPr="00B04198">
        <w:rPr>
          <w:sz w:val="28"/>
          <w:szCs w:val="28"/>
        </w:rPr>
        <w:t xml:space="preserve"> года временное ограничение движения транспортных средств, следующих по автомобильным дорогам с превышением предельно допустимой нагрузки на ось транспортного средства (далее – временное ограничение движения).</w:t>
      </w:r>
    </w:p>
    <w:p w:rsidR="00F02EFB" w:rsidRPr="00B04198" w:rsidRDefault="00F02EFB" w:rsidP="00F02EFB">
      <w:pPr>
        <w:autoSpaceDE w:val="0"/>
        <w:autoSpaceDN w:val="0"/>
        <w:adjustRightInd w:val="0"/>
        <w:spacing w:line="276" w:lineRule="auto"/>
        <w:ind w:firstLine="708"/>
        <w:jc w:val="both"/>
        <w:rPr>
          <w:sz w:val="28"/>
          <w:szCs w:val="28"/>
        </w:rPr>
      </w:pPr>
      <w:r w:rsidRPr="00B04198">
        <w:rPr>
          <w:sz w:val="28"/>
          <w:szCs w:val="28"/>
        </w:rPr>
        <w:lastRenderedPageBreak/>
        <w:t xml:space="preserve">2. Утвердить предельно допустимые </w:t>
      </w:r>
      <w:hyperlink r:id="rId14" w:history="1">
        <w:r w:rsidRPr="00B04198">
          <w:rPr>
            <w:sz w:val="28"/>
            <w:szCs w:val="28"/>
          </w:rPr>
          <w:t>значения</w:t>
        </w:r>
      </w:hyperlink>
      <w:r w:rsidRPr="00B04198">
        <w:rPr>
          <w:sz w:val="28"/>
          <w:szCs w:val="28"/>
        </w:rPr>
        <w:t xml:space="preserve"> нагрузки на каждую ось транспортного средства согласно приложению № 1.</w:t>
      </w:r>
    </w:p>
    <w:p w:rsidR="00F02EFB" w:rsidRPr="00B04198" w:rsidRDefault="00F02EFB" w:rsidP="00F02EFB">
      <w:pPr>
        <w:autoSpaceDE w:val="0"/>
        <w:autoSpaceDN w:val="0"/>
        <w:adjustRightInd w:val="0"/>
        <w:spacing w:line="276" w:lineRule="auto"/>
        <w:ind w:firstLine="708"/>
        <w:jc w:val="both"/>
        <w:rPr>
          <w:sz w:val="28"/>
          <w:szCs w:val="28"/>
        </w:rPr>
      </w:pPr>
      <w:r w:rsidRPr="00B04198">
        <w:rPr>
          <w:sz w:val="28"/>
          <w:szCs w:val="28"/>
        </w:rPr>
        <w:t>3. Временное ограничение движения вводится на автомобильные дороги согласно приложению № 2.</w:t>
      </w:r>
    </w:p>
    <w:p w:rsidR="00F02EFB" w:rsidRPr="00B04198" w:rsidRDefault="00F02EFB" w:rsidP="00F02EFB">
      <w:pPr>
        <w:autoSpaceDE w:val="0"/>
        <w:autoSpaceDN w:val="0"/>
        <w:adjustRightInd w:val="0"/>
        <w:spacing w:line="276" w:lineRule="auto"/>
        <w:ind w:firstLine="708"/>
        <w:jc w:val="both"/>
        <w:rPr>
          <w:sz w:val="28"/>
          <w:szCs w:val="28"/>
        </w:rPr>
      </w:pPr>
      <w:r w:rsidRPr="00B04198">
        <w:rPr>
          <w:sz w:val="28"/>
          <w:szCs w:val="28"/>
        </w:rPr>
        <w:t>4. Расчет, начисление, возмещение и взимание платы в счет возмещения вреда, причиняемые транспортными средствами, осуществляющими перевозки тяжеловесных грузов осуществляется в соответствии с  постановлением администрации Лузского городского поселения  от 10.03.2016 №70 «О возмещении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Лузского городского поселения».</w:t>
      </w:r>
    </w:p>
    <w:p w:rsidR="00F02EFB" w:rsidRPr="00B04198" w:rsidRDefault="00F02EFB" w:rsidP="00F02EFB">
      <w:pPr>
        <w:autoSpaceDE w:val="0"/>
        <w:autoSpaceDN w:val="0"/>
        <w:adjustRightInd w:val="0"/>
        <w:spacing w:line="276" w:lineRule="auto"/>
        <w:ind w:firstLine="708"/>
        <w:jc w:val="both"/>
        <w:rPr>
          <w:color w:val="000000"/>
          <w:sz w:val="28"/>
          <w:szCs w:val="28"/>
        </w:rPr>
      </w:pPr>
      <w:r w:rsidRPr="00B04198">
        <w:rPr>
          <w:sz w:val="28"/>
          <w:szCs w:val="28"/>
        </w:rPr>
        <w:t xml:space="preserve">5. </w:t>
      </w:r>
      <w:r w:rsidRPr="00B04198">
        <w:rPr>
          <w:color w:val="000000"/>
          <w:sz w:val="28"/>
          <w:szCs w:val="28"/>
        </w:rPr>
        <w:t xml:space="preserve">В период временного ограничения движения главному специалисту – экономисту  администрации Лузского городского поселения </w:t>
      </w:r>
      <w:r>
        <w:rPr>
          <w:color w:val="000000"/>
          <w:sz w:val="28"/>
          <w:szCs w:val="28"/>
        </w:rPr>
        <w:t>Горячевской М.Ю</w:t>
      </w:r>
      <w:r w:rsidRPr="00B04198">
        <w:rPr>
          <w:color w:val="000000"/>
          <w:sz w:val="28"/>
          <w:szCs w:val="28"/>
        </w:rPr>
        <w:t>.:</w:t>
      </w:r>
    </w:p>
    <w:p w:rsidR="00F02EFB" w:rsidRPr="00B04198" w:rsidRDefault="00F02EFB" w:rsidP="00F02EFB">
      <w:pPr>
        <w:spacing w:line="276" w:lineRule="auto"/>
        <w:ind w:firstLine="708"/>
        <w:jc w:val="both"/>
        <w:rPr>
          <w:sz w:val="28"/>
          <w:szCs w:val="28"/>
        </w:rPr>
      </w:pPr>
      <w:r>
        <w:rPr>
          <w:color w:val="000000"/>
          <w:sz w:val="28"/>
          <w:szCs w:val="28"/>
        </w:rPr>
        <w:t>5</w:t>
      </w:r>
      <w:r w:rsidRPr="00B04198">
        <w:rPr>
          <w:color w:val="000000"/>
          <w:sz w:val="28"/>
          <w:szCs w:val="28"/>
        </w:rPr>
        <w:t>.1. О</w:t>
      </w:r>
      <w:r w:rsidRPr="00B04198">
        <w:rPr>
          <w:sz w:val="28"/>
          <w:szCs w:val="28"/>
        </w:rPr>
        <w:t xml:space="preserve">существлять расчет, начисления в счет возмещения вреда в отношении автомобильных дорог, а также выдавать специальные разрешения </w:t>
      </w:r>
      <w:r w:rsidRPr="00B04198">
        <w:rPr>
          <w:color w:val="000000"/>
          <w:sz w:val="28"/>
          <w:szCs w:val="28"/>
        </w:rPr>
        <w:t>на</w:t>
      </w:r>
      <w:r w:rsidRPr="00B04198">
        <w:rPr>
          <w:sz w:val="28"/>
          <w:szCs w:val="28"/>
        </w:rPr>
        <w:t xml:space="preserve"> движение по автомобильным дорогам транспортных средств в период временного ограничения движения. </w:t>
      </w:r>
    </w:p>
    <w:p w:rsidR="00F02EFB" w:rsidRPr="00B04198" w:rsidRDefault="00F02EFB" w:rsidP="00F02EFB">
      <w:pPr>
        <w:pStyle w:val="affb"/>
        <w:spacing w:before="0" w:beforeAutospacing="0" w:after="0" w:afterAutospacing="0" w:line="276" w:lineRule="auto"/>
        <w:ind w:firstLine="708"/>
        <w:jc w:val="both"/>
        <w:rPr>
          <w:sz w:val="28"/>
          <w:szCs w:val="28"/>
        </w:rPr>
      </w:pPr>
      <w:r>
        <w:rPr>
          <w:sz w:val="28"/>
          <w:szCs w:val="28"/>
        </w:rPr>
        <w:t>5</w:t>
      </w:r>
      <w:r w:rsidRPr="00B04198">
        <w:rPr>
          <w:sz w:val="28"/>
          <w:szCs w:val="28"/>
        </w:rPr>
        <w:t xml:space="preserve">.2. Представить в 10-дневный срок после окончания срока ограничения движения отчет о количестве выданных специальных разрешений и денежных средствах, уплаченных грузоперевозчиками в счет возмещения вреда, причиняемого автомобильным дорогам транспортными средствами и поступивших в бюджет муниципального образования Лузское городское поселение Лузского района Кировской области, главе администрации Лузского городского поселения. </w:t>
      </w:r>
    </w:p>
    <w:p w:rsidR="00F02EFB" w:rsidRPr="00B04198" w:rsidRDefault="00F02EFB" w:rsidP="00F02EFB">
      <w:pPr>
        <w:pStyle w:val="affb"/>
        <w:spacing w:before="0" w:beforeAutospacing="0" w:after="0" w:afterAutospacing="0" w:line="276" w:lineRule="auto"/>
        <w:ind w:firstLine="708"/>
        <w:jc w:val="both"/>
        <w:rPr>
          <w:sz w:val="28"/>
          <w:szCs w:val="28"/>
        </w:rPr>
      </w:pPr>
      <w:r>
        <w:rPr>
          <w:sz w:val="28"/>
          <w:szCs w:val="28"/>
        </w:rPr>
        <w:t>5</w:t>
      </w:r>
      <w:r w:rsidRPr="00B04198">
        <w:rPr>
          <w:sz w:val="28"/>
          <w:szCs w:val="28"/>
        </w:rPr>
        <w:t>.3. Осуществлять учет выявленных фактов нарушений действующих нормативных правовых актов, регламентирующих правила перевозки грузов.</w:t>
      </w:r>
    </w:p>
    <w:p w:rsidR="00F02EFB" w:rsidRPr="00B04198" w:rsidRDefault="00F02EFB" w:rsidP="00F02EFB">
      <w:pPr>
        <w:autoSpaceDE w:val="0"/>
        <w:autoSpaceDN w:val="0"/>
        <w:adjustRightInd w:val="0"/>
        <w:spacing w:line="276" w:lineRule="auto"/>
        <w:ind w:firstLine="709"/>
        <w:jc w:val="both"/>
        <w:rPr>
          <w:sz w:val="28"/>
          <w:szCs w:val="28"/>
        </w:rPr>
      </w:pPr>
      <w:r w:rsidRPr="00B04198">
        <w:rPr>
          <w:sz w:val="28"/>
          <w:szCs w:val="28"/>
        </w:rPr>
        <w:t>6. Установить, что обеспечение проверки соблюдения пользователями автомобильных дорог весовых параметров транспортных средств осуществляется уполномоченным органом при применении оборудования для измерения весовых параметров транспортных средств, предназначенного для проведения контроля за соблюдением пользователями автомобильных дорог требований нормативных правовых актов в области перевозок грузов транспортными средствами по автомобильным дорогам.</w:t>
      </w:r>
    </w:p>
    <w:p w:rsidR="00F02EFB" w:rsidRPr="00B04198" w:rsidRDefault="00F02EFB" w:rsidP="00F02EFB">
      <w:pPr>
        <w:tabs>
          <w:tab w:val="num" w:pos="0"/>
          <w:tab w:val="num" w:pos="900"/>
        </w:tabs>
        <w:spacing w:line="276" w:lineRule="auto"/>
        <w:jc w:val="both"/>
        <w:rPr>
          <w:color w:val="000000"/>
          <w:sz w:val="28"/>
          <w:szCs w:val="28"/>
        </w:rPr>
      </w:pPr>
      <w:r>
        <w:rPr>
          <w:sz w:val="28"/>
          <w:szCs w:val="28"/>
        </w:rPr>
        <w:tab/>
      </w:r>
      <w:r w:rsidRPr="00B04198">
        <w:rPr>
          <w:sz w:val="28"/>
          <w:szCs w:val="28"/>
        </w:rPr>
        <w:t>7.</w:t>
      </w:r>
      <w:r w:rsidRPr="00B04198">
        <w:rPr>
          <w:color w:val="000000"/>
          <w:sz w:val="28"/>
          <w:szCs w:val="28"/>
        </w:rPr>
        <w:t xml:space="preserve"> На время введения временных ограничений движения транспортных средств по автомобильным дорогам общего пользования местного значения   Лузского городского поселения  -  запретить перевозку круглого леса.</w:t>
      </w:r>
    </w:p>
    <w:p w:rsidR="00F02EFB" w:rsidRPr="00B04198" w:rsidRDefault="00F02EFB" w:rsidP="00F02EFB">
      <w:pPr>
        <w:spacing w:line="276" w:lineRule="auto"/>
        <w:ind w:firstLine="708"/>
        <w:jc w:val="both"/>
        <w:rPr>
          <w:color w:val="000000"/>
          <w:sz w:val="28"/>
          <w:szCs w:val="28"/>
        </w:rPr>
      </w:pPr>
      <w:r w:rsidRPr="00BA64F6">
        <w:rPr>
          <w:sz w:val="28"/>
          <w:szCs w:val="28"/>
        </w:rPr>
        <w:lastRenderedPageBreak/>
        <w:t xml:space="preserve">8. </w:t>
      </w:r>
      <w:r w:rsidRPr="00B04198">
        <w:rPr>
          <w:color w:val="000000"/>
          <w:sz w:val="28"/>
          <w:szCs w:val="28"/>
        </w:rPr>
        <w:t>Владельцам автотранспортных средств, производить оплату за вред, причиняемый автомобильным дорогам в период временного ограничения в бюджет Лузского городского поселения по следующим реквизитам:</w:t>
      </w:r>
    </w:p>
    <w:p w:rsidR="00F02EFB" w:rsidRPr="00B04198" w:rsidRDefault="00F02EFB" w:rsidP="00F02EFB">
      <w:pPr>
        <w:pStyle w:val="af2"/>
        <w:jc w:val="both"/>
        <w:rPr>
          <w:color w:val="000000"/>
          <w:sz w:val="28"/>
          <w:szCs w:val="28"/>
        </w:rPr>
      </w:pPr>
      <w:r w:rsidRPr="00B04198">
        <w:rPr>
          <w:color w:val="000000"/>
          <w:sz w:val="28"/>
          <w:szCs w:val="28"/>
        </w:rPr>
        <w:t xml:space="preserve">     расчетный счет №</w:t>
      </w:r>
      <w:r>
        <w:rPr>
          <w:sz w:val="28"/>
          <w:szCs w:val="28"/>
        </w:rPr>
        <w:t>0</w:t>
      </w:r>
      <w:r w:rsidRPr="00866F86">
        <w:rPr>
          <w:sz w:val="28"/>
          <w:szCs w:val="28"/>
        </w:rPr>
        <w:t>3100643000000014000</w:t>
      </w:r>
      <w:r w:rsidRPr="00866F86">
        <w:rPr>
          <w:bCs/>
          <w:sz w:val="28"/>
          <w:szCs w:val="28"/>
        </w:rPr>
        <w:t xml:space="preserve">Банк получателя ОТДЕЛЕНИЕ КИРОВ БАНКА РОССИИ//УФК по Кировской области, г. Киров, БИК </w:t>
      </w:r>
      <w:r w:rsidRPr="00866F86">
        <w:rPr>
          <w:sz w:val="28"/>
          <w:szCs w:val="28"/>
        </w:rPr>
        <w:t>013304182</w:t>
      </w:r>
      <w:r w:rsidRPr="00866F86">
        <w:rPr>
          <w:color w:val="000000"/>
          <w:sz w:val="28"/>
          <w:szCs w:val="28"/>
        </w:rPr>
        <w:t>;</w:t>
      </w:r>
    </w:p>
    <w:p w:rsidR="00F02EFB" w:rsidRPr="00B04198" w:rsidRDefault="00F02EFB" w:rsidP="00F02EFB">
      <w:pPr>
        <w:spacing w:line="276" w:lineRule="auto"/>
        <w:jc w:val="both"/>
        <w:rPr>
          <w:color w:val="000000"/>
          <w:sz w:val="28"/>
          <w:szCs w:val="28"/>
        </w:rPr>
      </w:pPr>
      <w:r w:rsidRPr="00B04198">
        <w:rPr>
          <w:color w:val="000000"/>
          <w:sz w:val="28"/>
          <w:szCs w:val="28"/>
        </w:rPr>
        <w:t xml:space="preserve">     код бюджетной квалификации 977 113 02995 13 0000 130 «Прочие доходы от компенсации затрат бюджетов городских поселений»;</w:t>
      </w:r>
    </w:p>
    <w:p w:rsidR="00F02EFB" w:rsidRPr="00B04198" w:rsidRDefault="00F02EFB" w:rsidP="00F02EFB">
      <w:pPr>
        <w:spacing w:line="276" w:lineRule="auto"/>
        <w:jc w:val="both"/>
        <w:rPr>
          <w:color w:val="000000"/>
          <w:sz w:val="28"/>
          <w:szCs w:val="28"/>
        </w:rPr>
      </w:pPr>
      <w:r w:rsidRPr="00B04198">
        <w:rPr>
          <w:color w:val="000000"/>
          <w:sz w:val="28"/>
          <w:szCs w:val="28"/>
        </w:rPr>
        <w:t xml:space="preserve">     получатель – УФК по Кировской области (Управление финансами Лузского района Кировской области (Администрации Лузского городского поселени</w:t>
      </w:r>
      <w:r>
        <w:rPr>
          <w:color w:val="000000"/>
          <w:sz w:val="28"/>
          <w:szCs w:val="28"/>
        </w:rPr>
        <w:t xml:space="preserve">я)), ИНН получателя 4316003799, </w:t>
      </w:r>
      <w:r w:rsidRPr="00B04198">
        <w:rPr>
          <w:sz w:val="28"/>
          <w:szCs w:val="28"/>
        </w:rPr>
        <w:t xml:space="preserve">ОКТМО 33622101 </w:t>
      </w:r>
      <w:r w:rsidRPr="00B04198">
        <w:rPr>
          <w:color w:val="000000"/>
          <w:sz w:val="28"/>
          <w:szCs w:val="28"/>
        </w:rPr>
        <w:t>КПП 431601001.</w:t>
      </w:r>
    </w:p>
    <w:p w:rsidR="00F02EFB" w:rsidRPr="00B04198" w:rsidRDefault="00F02EFB" w:rsidP="00F02EFB">
      <w:pPr>
        <w:spacing w:line="276" w:lineRule="auto"/>
        <w:ind w:firstLine="708"/>
        <w:jc w:val="both"/>
        <w:rPr>
          <w:sz w:val="28"/>
          <w:szCs w:val="28"/>
        </w:rPr>
      </w:pPr>
      <w:r w:rsidRPr="00B04198">
        <w:rPr>
          <w:sz w:val="28"/>
          <w:szCs w:val="28"/>
        </w:rPr>
        <w:t>9. Временное ограничение движения не распространяется на международные перевозки грузов, оформленные международной транспортной накладной CMR; на пассажирские перевозки автобусами, в том числе международные; на перевозки пищевых продуктов (продукты в натуральном или переработанном виде,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(в том числе пиво), безалкогольные напитки, жевательная резинка, а также продовольственное сырье, пищевые добавки и биологически активные добавки),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торфа для тепловых электростанций, семенного фонда, удобрений, почты и почтовых грузов; на перевозку грузов, необходимых для ликвидации последствий стихийных бедствий или иных чрезвычайных происшествий; 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 на транспортные средства федеральных органов исполнительной власти, в которых федеральным законом предусмотрена военная служба.</w:t>
      </w:r>
    </w:p>
    <w:p w:rsidR="00F02EFB" w:rsidRPr="00B04198" w:rsidRDefault="00F02EFB" w:rsidP="00F02EFB">
      <w:pPr>
        <w:autoSpaceDE w:val="0"/>
        <w:autoSpaceDN w:val="0"/>
        <w:adjustRightInd w:val="0"/>
        <w:spacing w:line="276" w:lineRule="auto"/>
        <w:ind w:firstLine="708"/>
        <w:jc w:val="both"/>
        <w:rPr>
          <w:sz w:val="28"/>
          <w:szCs w:val="28"/>
        </w:rPr>
      </w:pPr>
      <w:r w:rsidRPr="00B04198">
        <w:rPr>
          <w:sz w:val="28"/>
          <w:szCs w:val="28"/>
        </w:rPr>
        <w:t xml:space="preserve">10. Подрядным организациям, осуществляющим содержание автомобильных дорог в соответствии с условиями контрактов, по согласованию с ОГИБДД МО МВД </w:t>
      </w:r>
      <w:r w:rsidRPr="00B04198">
        <w:rPr>
          <w:color w:val="000000"/>
          <w:sz w:val="28"/>
          <w:szCs w:val="28"/>
        </w:rPr>
        <w:t>России «Лузский»</w:t>
      </w:r>
      <w:r w:rsidRPr="00B04198">
        <w:rPr>
          <w:sz w:val="28"/>
          <w:szCs w:val="28"/>
        </w:rPr>
        <w:t xml:space="preserve"> УМВД России по Кировской области установить на автомобильных дорогах дорожные знаки и знаки дополнительной информации, регламентирующие организацию движения транспортных средств, при превышении предельно допустимых </w:t>
      </w:r>
      <w:hyperlink r:id="rId15" w:history="1">
        <w:r w:rsidRPr="00B04198">
          <w:rPr>
            <w:sz w:val="28"/>
            <w:szCs w:val="28"/>
          </w:rPr>
          <w:t>значений</w:t>
        </w:r>
      </w:hyperlink>
      <w:r w:rsidRPr="00B04198">
        <w:rPr>
          <w:sz w:val="28"/>
          <w:szCs w:val="28"/>
        </w:rPr>
        <w:t xml:space="preserve"> нагрузки на каждую ось транспортного средства.</w:t>
      </w:r>
    </w:p>
    <w:p w:rsidR="00F02EFB" w:rsidRPr="000F2812" w:rsidRDefault="00F02EFB" w:rsidP="00F02EFB">
      <w:pPr>
        <w:spacing w:line="276" w:lineRule="auto"/>
        <w:ind w:firstLine="708"/>
        <w:jc w:val="both"/>
        <w:rPr>
          <w:rFonts w:eastAsia="Calibri"/>
          <w:sz w:val="28"/>
          <w:szCs w:val="28"/>
        </w:rPr>
      </w:pPr>
      <w:r w:rsidRPr="00B04198">
        <w:rPr>
          <w:sz w:val="28"/>
          <w:szCs w:val="28"/>
        </w:rPr>
        <w:lastRenderedPageBreak/>
        <w:t xml:space="preserve">11. </w:t>
      </w:r>
      <w:r w:rsidRPr="000F2812">
        <w:rPr>
          <w:rFonts w:eastAsia="Calibri"/>
          <w:sz w:val="28"/>
          <w:szCs w:val="28"/>
        </w:rPr>
        <w:t>Р</w:t>
      </w:r>
      <w:r w:rsidRPr="000F2812">
        <w:rPr>
          <w:rFonts w:eastAsia="Calibri"/>
          <w:color w:val="000000"/>
          <w:sz w:val="28"/>
          <w:szCs w:val="28"/>
        </w:rPr>
        <w:t xml:space="preserve">екомендовать </w:t>
      </w:r>
      <w:r w:rsidRPr="000F2812">
        <w:rPr>
          <w:rFonts w:eastAsia="Calibri"/>
          <w:sz w:val="28"/>
          <w:szCs w:val="28"/>
        </w:rPr>
        <w:t xml:space="preserve">МО МВД </w:t>
      </w:r>
      <w:r w:rsidRPr="000F2812">
        <w:rPr>
          <w:rFonts w:eastAsia="Calibri"/>
          <w:color w:val="000000"/>
          <w:sz w:val="28"/>
          <w:szCs w:val="28"/>
        </w:rPr>
        <w:t>России «Лузский»</w:t>
      </w:r>
      <w:r w:rsidRPr="000F2812">
        <w:rPr>
          <w:rFonts w:eastAsia="Calibri"/>
          <w:sz w:val="28"/>
          <w:szCs w:val="28"/>
        </w:rPr>
        <w:t xml:space="preserve"> УМВД России по Кировской области:</w:t>
      </w:r>
    </w:p>
    <w:p w:rsidR="00F02EFB" w:rsidRPr="000F2812" w:rsidRDefault="00F02EFB" w:rsidP="00F02EFB">
      <w:pPr>
        <w:spacing w:line="276" w:lineRule="auto"/>
        <w:ind w:firstLine="708"/>
        <w:jc w:val="both"/>
        <w:rPr>
          <w:rFonts w:eastAsia="Calibri"/>
          <w:sz w:val="28"/>
          <w:szCs w:val="28"/>
        </w:rPr>
      </w:pPr>
      <w:r w:rsidRPr="000F2812">
        <w:rPr>
          <w:rFonts w:eastAsia="Calibri"/>
          <w:color w:val="000000"/>
          <w:sz w:val="28"/>
          <w:szCs w:val="28"/>
        </w:rPr>
        <w:t>11.1. Ос</w:t>
      </w:r>
      <w:r w:rsidRPr="000F2812">
        <w:rPr>
          <w:rFonts w:eastAsia="Calibri"/>
          <w:sz w:val="28"/>
          <w:szCs w:val="28"/>
        </w:rPr>
        <w:t>уществлять взаимодействие с уполномоченным органом при проведении им проверки соблюдения пользователями автомобильных дорог весовых параметров транспортных средств.</w:t>
      </w:r>
    </w:p>
    <w:p w:rsidR="00F02EFB" w:rsidRPr="00B04198" w:rsidRDefault="00F02EFB" w:rsidP="00F02EFB">
      <w:pPr>
        <w:spacing w:line="276" w:lineRule="auto"/>
        <w:ind w:firstLine="708"/>
        <w:jc w:val="both"/>
        <w:rPr>
          <w:sz w:val="28"/>
          <w:szCs w:val="28"/>
        </w:rPr>
      </w:pPr>
      <w:r w:rsidRPr="000F2812">
        <w:rPr>
          <w:rFonts w:eastAsia="Calibri"/>
          <w:sz w:val="28"/>
          <w:szCs w:val="28"/>
        </w:rPr>
        <w:t>11.2. Организовать контроль за ограничением движения транспорта в соответствии с действующим законодательством применительно к нарушителям Правил дорожного движения и виновным в повреждении дорог и дорожных сооружений.</w:t>
      </w:r>
    </w:p>
    <w:p w:rsidR="00F02EFB" w:rsidRPr="00B04198" w:rsidRDefault="00F02EFB" w:rsidP="00F02EFB">
      <w:pPr>
        <w:autoSpaceDE w:val="0"/>
        <w:autoSpaceDN w:val="0"/>
        <w:adjustRightInd w:val="0"/>
        <w:spacing w:line="276" w:lineRule="auto"/>
        <w:ind w:firstLine="708"/>
        <w:jc w:val="both"/>
        <w:rPr>
          <w:sz w:val="28"/>
          <w:szCs w:val="28"/>
        </w:rPr>
      </w:pPr>
      <w:r w:rsidRPr="00B04198">
        <w:rPr>
          <w:sz w:val="28"/>
          <w:szCs w:val="28"/>
        </w:rPr>
        <w:t xml:space="preserve">12. Рекомендовать руководителям предприятий и организаций, физическим лицам в срок до </w:t>
      </w:r>
      <w:r w:rsidRPr="00D30A9D">
        <w:rPr>
          <w:sz w:val="28"/>
          <w:szCs w:val="28"/>
        </w:rPr>
        <w:t>12 апреля</w:t>
      </w:r>
      <w:r>
        <w:rPr>
          <w:sz w:val="28"/>
          <w:szCs w:val="28"/>
        </w:rPr>
        <w:t xml:space="preserve"> 2021</w:t>
      </w:r>
      <w:r w:rsidRPr="00B04198">
        <w:rPr>
          <w:sz w:val="28"/>
          <w:szCs w:val="28"/>
        </w:rPr>
        <w:t xml:space="preserve"> года обеспечить завоз на весенний период необходимого количества сырья, материалов, оборудования.</w:t>
      </w:r>
    </w:p>
    <w:p w:rsidR="00F02EFB" w:rsidRDefault="00F02EFB" w:rsidP="00F02EFB">
      <w:pPr>
        <w:spacing w:line="276" w:lineRule="auto"/>
        <w:ind w:firstLine="708"/>
        <w:jc w:val="both"/>
        <w:rPr>
          <w:color w:val="000000"/>
          <w:sz w:val="28"/>
          <w:szCs w:val="28"/>
        </w:rPr>
      </w:pPr>
      <w:r w:rsidRPr="00B04198">
        <w:rPr>
          <w:sz w:val="28"/>
          <w:szCs w:val="28"/>
        </w:rPr>
        <w:t xml:space="preserve">13. </w:t>
      </w:r>
      <w:r w:rsidRPr="00B04198">
        <w:rPr>
          <w:color w:val="000000"/>
          <w:sz w:val="28"/>
          <w:szCs w:val="28"/>
        </w:rPr>
        <w:t>Контроль за выполнением данного постановления возложить на заместителя главы администрации Лузского городского  поселения Екимова В.В.</w:t>
      </w:r>
    </w:p>
    <w:p w:rsidR="00F02EFB" w:rsidRDefault="00F02EFB" w:rsidP="00F02EFB">
      <w:pPr>
        <w:spacing w:line="276" w:lineRule="auto"/>
        <w:ind w:firstLine="708"/>
        <w:jc w:val="both"/>
        <w:rPr>
          <w:rFonts w:eastAsia="Calibri"/>
          <w:color w:val="000000"/>
          <w:sz w:val="28"/>
          <w:szCs w:val="28"/>
        </w:rPr>
      </w:pPr>
      <w:r>
        <w:rPr>
          <w:color w:val="000000"/>
          <w:sz w:val="28"/>
          <w:szCs w:val="28"/>
        </w:rPr>
        <w:t>14.</w:t>
      </w:r>
      <w:r w:rsidRPr="00967425">
        <w:rPr>
          <w:rFonts w:eastAsia="Calibri"/>
          <w:color w:val="000000"/>
          <w:sz w:val="28"/>
          <w:szCs w:val="28"/>
        </w:rPr>
        <w:t xml:space="preserve">  Настоящее постановление вступает в силу через тридцать дней после его официального опубликования.</w:t>
      </w:r>
    </w:p>
    <w:p w:rsidR="00F02EFB" w:rsidRPr="00B04198" w:rsidRDefault="00F02EFB" w:rsidP="00F02EFB">
      <w:pPr>
        <w:autoSpaceDE w:val="0"/>
        <w:autoSpaceDN w:val="0"/>
        <w:adjustRightInd w:val="0"/>
        <w:spacing w:line="276" w:lineRule="auto"/>
        <w:jc w:val="both"/>
        <w:rPr>
          <w:sz w:val="28"/>
          <w:szCs w:val="28"/>
        </w:rPr>
      </w:pPr>
    </w:p>
    <w:p w:rsidR="00F02EFB" w:rsidRPr="00B04198" w:rsidRDefault="00F02EFB" w:rsidP="00F02EFB">
      <w:pPr>
        <w:spacing w:line="276" w:lineRule="auto"/>
        <w:jc w:val="both"/>
        <w:rPr>
          <w:color w:val="000000"/>
          <w:sz w:val="28"/>
          <w:szCs w:val="28"/>
        </w:rPr>
      </w:pPr>
      <w:r>
        <w:rPr>
          <w:color w:val="000000"/>
          <w:sz w:val="28"/>
          <w:szCs w:val="28"/>
        </w:rPr>
        <w:t>Глава</w:t>
      </w:r>
      <w:r w:rsidRPr="00B04198">
        <w:rPr>
          <w:color w:val="000000"/>
          <w:sz w:val="28"/>
          <w:szCs w:val="28"/>
        </w:rPr>
        <w:t xml:space="preserve"> администрации</w:t>
      </w:r>
    </w:p>
    <w:p w:rsidR="00F02EFB" w:rsidRDefault="00F02EFB" w:rsidP="00F02EFB">
      <w:pPr>
        <w:spacing w:line="276" w:lineRule="auto"/>
        <w:jc w:val="both"/>
        <w:rPr>
          <w:color w:val="000000"/>
          <w:sz w:val="28"/>
          <w:szCs w:val="28"/>
        </w:rPr>
      </w:pPr>
      <w:r w:rsidRPr="00B04198">
        <w:rPr>
          <w:color w:val="000000"/>
          <w:sz w:val="28"/>
          <w:szCs w:val="28"/>
        </w:rPr>
        <w:t xml:space="preserve">Лузского городского поселения                                   </w:t>
      </w:r>
      <w:r>
        <w:rPr>
          <w:color w:val="000000"/>
          <w:sz w:val="28"/>
          <w:szCs w:val="28"/>
        </w:rPr>
        <w:t>С.В. Тетерин</w:t>
      </w:r>
    </w:p>
    <w:p w:rsidR="00F02EFB" w:rsidRDefault="00F02EFB" w:rsidP="00F02EFB">
      <w:pPr>
        <w:spacing w:line="276" w:lineRule="auto"/>
        <w:jc w:val="both"/>
        <w:rPr>
          <w:color w:val="000000"/>
          <w:sz w:val="28"/>
          <w:szCs w:val="28"/>
        </w:rPr>
      </w:pPr>
    </w:p>
    <w:p w:rsidR="00E50AF9" w:rsidRDefault="00E50AF9" w:rsidP="00F02EFB">
      <w:pPr>
        <w:spacing w:line="360" w:lineRule="auto"/>
        <w:ind w:firstLine="708"/>
        <w:jc w:val="both"/>
        <w:rPr>
          <w:sz w:val="28"/>
          <w:szCs w:val="28"/>
        </w:rPr>
      </w:pPr>
    </w:p>
    <w:p w:rsidR="00E50AF9" w:rsidRDefault="00E50AF9" w:rsidP="00F02EFB">
      <w:pPr>
        <w:spacing w:line="360" w:lineRule="auto"/>
        <w:ind w:firstLine="708"/>
        <w:jc w:val="both"/>
        <w:rPr>
          <w:sz w:val="28"/>
          <w:szCs w:val="28"/>
        </w:rPr>
      </w:pPr>
    </w:p>
    <w:p w:rsidR="00E50AF9" w:rsidRDefault="00E50AF9" w:rsidP="00F02EFB">
      <w:pPr>
        <w:spacing w:line="360" w:lineRule="auto"/>
        <w:ind w:firstLine="708"/>
        <w:jc w:val="both"/>
        <w:rPr>
          <w:sz w:val="28"/>
          <w:szCs w:val="28"/>
        </w:rPr>
      </w:pPr>
    </w:p>
    <w:p w:rsidR="00E50AF9" w:rsidRDefault="00E50AF9" w:rsidP="00F02EFB">
      <w:pPr>
        <w:spacing w:line="360" w:lineRule="auto"/>
        <w:ind w:firstLine="708"/>
        <w:jc w:val="both"/>
        <w:rPr>
          <w:sz w:val="28"/>
          <w:szCs w:val="28"/>
        </w:rPr>
      </w:pPr>
    </w:p>
    <w:p w:rsidR="00E50AF9" w:rsidRDefault="00E50AF9" w:rsidP="00F02EFB">
      <w:pPr>
        <w:spacing w:line="360" w:lineRule="auto"/>
        <w:ind w:firstLine="708"/>
        <w:jc w:val="both"/>
        <w:rPr>
          <w:sz w:val="28"/>
          <w:szCs w:val="28"/>
        </w:rPr>
      </w:pPr>
    </w:p>
    <w:p w:rsidR="00E50AF9" w:rsidRDefault="00E50AF9" w:rsidP="00F02EFB">
      <w:pPr>
        <w:spacing w:line="360" w:lineRule="auto"/>
        <w:ind w:firstLine="708"/>
        <w:jc w:val="both"/>
        <w:rPr>
          <w:sz w:val="28"/>
          <w:szCs w:val="28"/>
        </w:rPr>
      </w:pPr>
    </w:p>
    <w:p w:rsidR="00E50AF9" w:rsidRDefault="00E50AF9" w:rsidP="00F02EFB">
      <w:pPr>
        <w:spacing w:line="360" w:lineRule="auto"/>
        <w:ind w:firstLine="708"/>
        <w:jc w:val="both"/>
        <w:rPr>
          <w:sz w:val="28"/>
          <w:szCs w:val="28"/>
        </w:rPr>
      </w:pPr>
    </w:p>
    <w:p w:rsidR="00E50AF9" w:rsidRDefault="00E50AF9" w:rsidP="00F02EFB">
      <w:pPr>
        <w:spacing w:line="360" w:lineRule="auto"/>
        <w:ind w:firstLine="708"/>
        <w:jc w:val="both"/>
        <w:rPr>
          <w:sz w:val="28"/>
          <w:szCs w:val="28"/>
        </w:rPr>
      </w:pPr>
    </w:p>
    <w:p w:rsidR="00E50AF9" w:rsidRDefault="00E50AF9" w:rsidP="00F02EFB">
      <w:pPr>
        <w:spacing w:line="360" w:lineRule="auto"/>
        <w:ind w:firstLine="708"/>
        <w:jc w:val="both"/>
        <w:rPr>
          <w:sz w:val="28"/>
          <w:szCs w:val="28"/>
        </w:rPr>
      </w:pPr>
    </w:p>
    <w:p w:rsidR="00E50AF9" w:rsidRDefault="00E50AF9" w:rsidP="00F02EFB">
      <w:pPr>
        <w:spacing w:line="360" w:lineRule="auto"/>
        <w:ind w:firstLine="708"/>
        <w:jc w:val="both"/>
        <w:rPr>
          <w:sz w:val="28"/>
          <w:szCs w:val="28"/>
        </w:rPr>
      </w:pPr>
    </w:p>
    <w:p w:rsidR="00E50AF9" w:rsidRDefault="00E50AF9" w:rsidP="00F02EFB">
      <w:pPr>
        <w:spacing w:line="360" w:lineRule="auto"/>
        <w:ind w:firstLine="708"/>
        <w:jc w:val="both"/>
        <w:rPr>
          <w:sz w:val="28"/>
          <w:szCs w:val="28"/>
        </w:rPr>
      </w:pPr>
    </w:p>
    <w:p w:rsidR="00E50AF9" w:rsidRDefault="00E50AF9" w:rsidP="00F02EFB">
      <w:pPr>
        <w:spacing w:line="360" w:lineRule="auto"/>
        <w:ind w:firstLine="708"/>
        <w:jc w:val="both"/>
        <w:rPr>
          <w:sz w:val="28"/>
          <w:szCs w:val="28"/>
        </w:rPr>
      </w:pPr>
    </w:p>
    <w:p w:rsidR="00E50AF9" w:rsidRDefault="00E50AF9" w:rsidP="00F02EFB">
      <w:pPr>
        <w:spacing w:line="360" w:lineRule="auto"/>
        <w:ind w:firstLine="708"/>
        <w:jc w:val="both"/>
        <w:rPr>
          <w:sz w:val="28"/>
          <w:szCs w:val="28"/>
        </w:rPr>
      </w:pPr>
    </w:p>
    <w:p w:rsidR="00E50AF9" w:rsidRPr="00B04198" w:rsidRDefault="00E50AF9" w:rsidP="00F02EFB">
      <w:pPr>
        <w:spacing w:line="360" w:lineRule="auto"/>
        <w:ind w:firstLine="708"/>
        <w:jc w:val="both"/>
        <w:rPr>
          <w:sz w:val="28"/>
          <w:szCs w:val="28"/>
        </w:rPr>
      </w:pPr>
    </w:p>
    <w:tbl>
      <w:tblPr>
        <w:tblW w:w="0" w:type="auto"/>
        <w:tblLook w:val="00A0"/>
      </w:tblPr>
      <w:tblGrid>
        <w:gridCol w:w="5070"/>
        <w:gridCol w:w="4394"/>
      </w:tblGrid>
      <w:tr w:rsidR="00F02EFB" w:rsidRPr="00B04198" w:rsidTr="0086154A">
        <w:tc>
          <w:tcPr>
            <w:tcW w:w="5070" w:type="dxa"/>
          </w:tcPr>
          <w:p w:rsidR="00F02EFB" w:rsidRPr="00B04198" w:rsidRDefault="00F02EFB" w:rsidP="0086154A">
            <w:pPr>
              <w:spacing w:line="360" w:lineRule="auto"/>
              <w:rPr>
                <w:sz w:val="28"/>
                <w:szCs w:val="28"/>
              </w:rPr>
            </w:pPr>
          </w:p>
        </w:tc>
        <w:tc>
          <w:tcPr>
            <w:tcW w:w="4394" w:type="dxa"/>
          </w:tcPr>
          <w:p w:rsidR="00F02EFB" w:rsidRPr="00B04198" w:rsidRDefault="00F02EFB" w:rsidP="0086154A">
            <w:pPr>
              <w:spacing w:line="360" w:lineRule="auto"/>
              <w:rPr>
                <w:sz w:val="28"/>
                <w:szCs w:val="28"/>
              </w:rPr>
            </w:pPr>
            <w:r w:rsidRPr="00B04198">
              <w:rPr>
                <w:sz w:val="28"/>
                <w:szCs w:val="28"/>
              </w:rPr>
              <w:t>Приложение № 1</w:t>
            </w:r>
          </w:p>
          <w:p w:rsidR="00F02EFB" w:rsidRPr="00B04198" w:rsidRDefault="00F02EFB" w:rsidP="0086154A">
            <w:pPr>
              <w:spacing w:line="360" w:lineRule="auto"/>
              <w:rPr>
                <w:sz w:val="28"/>
                <w:szCs w:val="28"/>
              </w:rPr>
            </w:pPr>
            <w:r w:rsidRPr="00B04198">
              <w:rPr>
                <w:sz w:val="28"/>
                <w:szCs w:val="28"/>
              </w:rPr>
              <w:t>УТВЕРЖДЕНЫ</w:t>
            </w:r>
          </w:p>
          <w:p w:rsidR="00F02EFB" w:rsidRPr="00B04198" w:rsidRDefault="00F02EFB" w:rsidP="0086154A">
            <w:pPr>
              <w:spacing w:line="360" w:lineRule="auto"/>
              <w:rPr>
                <w:sz w:val="28"/>
                <w:szCs w:val="28"/>
              </w:rPr>
            </w:pPr>
            <w:r w:rsidRPr="00B04198">
              <w:rPr>
                <w:sz w:val="28"/>
                <w:szCs w:val="28"/>
              </w:rPr>
              <w:t>Постановлением  администрации</w:t>
            </w:r>
          </w:p>
          <w:p w:rsidR="00F02EFB" w:rsidRPr="00B04198" w:rsidRDefault="00F02EFB" w:rsidP="0086154A">
            <w:pPr>
              <w:spacing w:line="360" w:lineRule="auto"/>
              <w:rPr>
                <w:sz w:val="28"/>
                <w:szCs w:val="28"/>
              </w:rPr>
            </w:pPr>
            <w:r w:rsidRPr="00B04198">
              <w:rPr>
                <w:sz w:val="28"/>
                <w:szCs w:val="28"/>
              </w:rPr>
              <w:t xml:space="preserve">Лузского городского поселения </w:t>
            </w:r>
          </w:p>
          <w:p w:rsidR="00F02EFB" w:rsidRPr="00B04198" w:rsidRDefault="00E50AF9" w:rsidP="00E50AF9">
            <w:pPr>
              <w:spacing w:line="360" w:lineRule="auto"/>
              <w:rPr>
                <w:sz w:val="28"/>
                <w:szCs w:val="28"/>
              </w:rPr>
            </w:pPr>
            <w:r w:rsidRPr="00B04198">
              <w:rPr>
                <w:sz w:val="28"/>
                <w:szCs w:val="28"/>
              </w:rPr>
              <w:t>О</w:t>
            </w:r>
            <w:r w:rsidR="00F02EFB" w:rsidRPr="00B04198">
              <w:rPr>
                <w:sz w:val="28"/>
                <w:szCs w:val="28"/>
              </w:rPr>
              <w:t>т</w:t>
            </w:r>
            <w:r>
              <w:rPr>
                <w:sz w:val="28"/>
                <w:szCs w:val="28"/>
              </w:rPr>
              <w:t xml:space="preserve"> </w:t>
            </w:r>
            <w:r w:rsidRPr="00E50AF9">
              <w:rPr>
                <w:sz w:val="28"/>
                <w:szCs w:val="28"/>
                <w:u w:val="single"/>
              </w:rPr>
              <w:t>17.03.2021</w:t>
            </w:r>
            <w:r w:rsidR="00F02EFB" w:rsidRPr="00B04198">
              <w:rPr>
                <w:sz w:val="28"/>
                <w:szCs w:val="28"/>
              </w:rPr>
              <w:t xml:space="preserve"> </w:t>
            </w:r>
            <w:r w:rsidR="00F02EFB" w:rsidRPr="00E50AF9">
              <w:rPr>
                <w:sz w:val="28"/>
                <w:szCs w:val="28"/>
                <w:u w:val="single"/>
              </w:rPr>
              <w:t xml:space="preserve">№ </w:t>
            </w:r>
            <w:r w:rsidRPr="00E50AF9">
              <w:rPr>
                <w:sz w:val="28"/>
                <w:szCs w:val="28"/>
                <w:u w:val="single"/>
              </w:rPr>
              <w:t>56</w:t>
            </w:r>
          </w:p>
        </w:tc>
      </w:tr>
    </w:tbl>
    <w:p w:rsidR="00F02EFB" w:rsidRPr="00B04198" w:rsidRDefault="00F02EFB" w:rsidP="00F02EFB">
      <w:pPr>
        <w:spacing w:line="360" w:lineRule="auto"/>
        <w:rPr>
          <w:sz w:val="28"/>
          <w:szCs w:val="28"/>
        </w:rPr>
      </w:pPr>
    </w:p>
    <w:p w:rsidR="00F02EFB" w:rsidRPr="00B04198" w:rsidRDefault="00F02EFB" w:rsidP="00F02EFB">
      <w:pPr>
        <w:spacing w:line="360" w:lineRule="auto"/>
        <w:rPr>
          <w:sz w:val="28"/>
          <w:szCs w:val="28"/>
        </w:rPr>
      </w:pPr>
    </w:p>
    <w:p w:rsidR="00F02EFB" w:rsidRPr="00B04198" w:rsidRDefault="00F02EFB" w:rsidP="00F02EFB">
      <w:pPr>
        <w:pStyle w:val="2"/>
        <w:spacing w:line="360" w:lineRule="auto"/>
        <w:rPr>
          <w:b w:val="0"/>
        </w:rPr>
      </w:pPr>
    </w:p>
    <w:p w:rsidR="00F02EFB" w:rsidRPr="00B04198" w:rsidRDefault="00F02EFB" w:rsidP="00F02EFB">
      <w:pPr>
        <w:spacing w:line="360" w:lineRule="auto"/>
        <w:jc w:val="center"/>
        <w:rPr>
          <w:b/>
          <w:sz w:val="28"/>
          <w:szCs w:val="28"/>
        </w:rPr>
      </w:pPr>
      <w:r w:rsidRPr="00B04198">
        <w:rPr>
          <w:b/>
          <w:sz w:val="28"/>
          <w:szCs w:val="28"/>
        </w:rPr>
        <w:t>ПРЕДЕЛЬНО ДОПУСТИМЫЕ ЗНАЧЕНИЯ</w:t>
      </w:r>
    </w:p>
    <w:p w:rsidR="00F02EFB" w:rsidRPr="00B04198" w:rsidRDefault="00F02EFB" w:rsidP="00F02EFB">
      <w:pPr>
        <w:spacing w:line="360" w:lineRule="auto"/>
        <w:jc w:val="center"/>
        <w:rPr>
          <w:b/>
          <w:sz w:val="28"/>
          <w:szCs w:val="28"/>
        </w:rPr>
      </w:pPr>
      <w:r w:rsidRPr="00B04198">
        <w:rPr>
          <w:b/>
          <w:sz w:val="28"/>
          <w:szCs w:val="28"/>
        </w:rPr>
        <w:t>нагрузки на каждую ось транспортного средства в 20</w:t>
      </w:r>
      <w:r>
        <w:rPr>
          <w:b/>
          <w:sz w:val="28"/>
          <w:szCs w:val="28"/>
        </w:rPr>
        <w:t>21</w:t>
      </w:r>
      <w:r w:rsidRPr="00B04198">
        <w:rPr>
          <w:b/>
          <w:sz w:val="28"/>
          <w:szCs w:val="28"/>
        </w:rPr>
        <w:t xml:space="preserve"> году</w:t>
      </w:r>
    </w:p>
    <w:p w:rsidR="00F02EFB" w:rsidRPr="00B04198" w:rsidRDefault="00F02EFB" w:rsidP="00F02EFB">
      <w:pPr>
        <w:spacing w:line="360" w:lineRule="auto"/>
        <w:jc w:val="center"/>
        <w:rPr>
          <w:b/>
          <w:sz w:val="28"/>
          <w:szCs w:val="28"/>
        </w:rPr>
      </w:pPr>
    </w:p>
    <w:p w:rsidR="00F02EFB" w:rsidRPr="00B04198" w:rsidRDefault="00F02EFB" w:rsidP="00F02EFB">
      <w:pPr>
        <w:spacing w:line="360" w:lineRule="auto"/>
        <w:jc w:val="center"/>
        <w:rPr>
          <w:sz w:val="28"/>
          <w:szCs w:val="28"/>
        </w:rPr>
      </w:pPr>
      <w:r w:rsidRPr="00B04198">
        <w:rPr>
          <w:sz w:val="28"/>
          <w:szCs w:val="28"/>
        </w:rPr>
        <w:t xml:space="preserve">                                                                                   (тс)</w:t>
      </w:r>
    </w:p>
    <w:tbl>
      <w:tblPr>
        <w:tblW w:w="6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4"/>
        <w:gridCol w:w="2276"/>
        <w:gridCol w:w="2700"/>
      </w:tblGrid>
      <w:tr w:rsidR="00F02EFB" w:rsidRPr="00B04198" w:rsidTr="0086154A">
        <w:tc>
          <w:tcPr>
            <w:tcW w:w="6840" w:type="dxa"/>
            <w:gridSpan w:val="3"/>
            <w:tcBorders>
              <w:top w:val="single" w:sz="4" w:space="0" w:color="auto"/>
              <w:left w:val="single" w:sz="4" w:space="0" w:color="auto"/>
              <w:bottom w:val="single" w:sz="4" w:space="0" w:color="auto"/>
              <w:right w:val="single" w:sz="4" w:space="0" w:color="auto"/>
            </w:tcBorders>
          </w:tcPr>
          <w:p w:rsidR="00F02EFB" w:rsidRPr="00B04198" w:rsidRDefault="00F02EFB" w:rsidP="0086154A">
            <w:pPr>
              <w:spacing w:line="360" w:lineRule="auto"/>
              <w:jc w:val="center"/>
              <w:rPr>
                <w:sz w:val="28"/>
                <w:szCs w:val="28"/>
              </w:rPr>
            </w:pPr>
            <w:r w:rsidRPr="00B04198">
              <w:rPr>
                <w:sz w:val="28"/>
                <w:szCs w:val="28"/>
              </w:rPr>
              <w:t>Допустимая нагрузка на каждую ось транспортного средства при</w:t>
            </w:r>
          </w:p>
        </w:tc>
      </w:tr>
      <w:tr w:rsidR="00F02EFB" w:rsidRPr="00B04198" w:rsidTr="0086154A">
        <w:tc>
          <w:tcPr>
            <w:tcW w:w="1864" w:type="dxa"/>
            <w:tcBorders>
              <w:top w:val="single" w:sz="4" w:space="0" w:color="auto"/>
              <w:left w:val="single" w:sz="4" w:space="0" w:color="auto"/>
              <w:bottom w:val="single" w:sz="4" w:space="0" w:color="auto"/>
              <w:right w:val="single" w:sz="4" w:space="0" w:color="auto"/>
            </w:tcBorders>
          </w:tcPr>
          <w:p w:rsidR="00F02EFB" w:rsidRPr="00B04198" w:rsidRDefault="00F02EFB" w:rsidP="0086154A">
            <w:pPr>
              <w:spacing w:line="360" w:lineRule="auto"/>
              <w:jc w:val="center"/>
              <w:rPr>
                <w:sz w:val="28"/>
                <w:szCs w:val="28"/>
              </w:rPr>
            </w:pPr>
            <w:r w:rsidRPr="00B04198">
              <w:rPr>
                <w:sz w:val="28"/>
                <w:szCs w:val="28"/>
              </w:rPr>
              <w:t>одиночной оси</w:t>
            </w:r>
          </w:p>
        </w:tc>
        <w:tc>
          <w:tcPr>
            <w:tcW w:w="2276" w:type="dxa"/>
            <w:tcBorders>
              <w:top w:val="single" w:sz="4" w:space="0" w:color="auto"/>
              <w:left w:val="single" w:sz="4" w:space="0" w:color="auto"/>
              <w:bottom w:val="single" w:sz="4" w:space="0" w:color="auto"/>
              <w:right w:val="single" w:sz="4" w:space="0" w:color="auto"/>
            </w:tcBorders>
          </w:tcPr>
          <w:p w:rsidR="00F02EFB" w:rsidRPr="00B04198" w:rsidRDefault="00F02EFB" w:rsidP="0086154A">
            <w:pPr>
              <w:spacing w:line="360" w:lineRule="auto"/>
              <w:jc w:val="center"/>
              <w:rPr>
                <w:sz w:val="28"/>
                <w:szCs w:val="28"/>
              </w:rPr>
            </w:pPr>
            <w:r w:rsidRPr="00B04198">
              <w:rPr>
                <w:sz w:val="28"/>
                <w:szCs w:val="28"/>
              </w:rPr>
              <w:t>двухосной тележке</w:t>
            </w:r>
          </w:p>
        </w:tc>
        <w:tc>
          <w:tcPr>
            <w:tcW w:w="2700" w:type="dxa"/>
            <w:tcBorders>
              <w:top w:val="single" w:sz="4" w:space="0" w:color="auto"/>
              <w:left w:val="single" w:sz="4" w:space="0" w:color="auto"/>
              <w:bottom w:val="single" w:sz="4" w:space="0" w:color="auto"/>
              <w:right w:val="single" w:sz="4" w:space="0" w:color="auto"/>
            </w:tcBorders>
          </w:tcPr>
          <w:p w:rsidR="00F02EFB" w:rsidRPr="00B04198" w:rsidRDefault="00F02EFB" w:rsidP="0086154A">
            <w:pPr>
              <w:spacing w:line="360" w:lineRule="auto"/>
              <w:jc w:val="center"/>
              <w:rPr>
                <w:sz w:val="28"/>
                <w:szCs w:val="28"/>
              </w:rPr>
            </w:pPr>
            <w:r w:rsidRPr="00B04198">
              <w:rPr>
                <w:sz w:val="28"/>
                <w:szCs w:val="28"/>
              </w:rPr>
              <w:t xml:space="preserve">тележке с тремя </w:t>
            </w:r>
          </w:p>
          <w:p w:rsidR="00F02EFB" w:rsidRPr="00B04198" w:rsidRDefault="00F02EFB" w:rsidP="0086154A">
            <w:pPr>
              <w:spacing w:line="360" w:lineRule="auto"/>
              <w:jc w:val="center"/>
              <w:rPr>
                <w:sz w:val="28"/>
                <w:szCs w:val="28"/>
              </w:rPr>
            </w:pPr>
            <w:r w:rsidRPr="00B04198">
              <w:rPr>
                <w:sz w:val="28"/>
                <w:szCs w:val="28"/>
              </w:rPr>
              <w:t>и более осями</w:t>
            </w:r>
          </w:p>
        </w:tc>
      </w:tr>
      <w:tr w:rsidR="00F02EFB" w:rsidRPr="00B04198" w:rsidTr="0086154A">
        <w:tc>
          <w:tcPr>
            <w:tcW w:w="1864" w:type="dxa"/>
            <w:tcBorders>
              <w:top w:val="single" w:sz="4" w:space="0" w:color="auto"/>
              <w:left w:val="single" w:sz="4" w:space="0" w:color="auto"/>
              <w:bottom w:val="single" w:sz="4" w:space="0" w:color="auto"/>
              <w:right w:val="single" w:sz="4" w:space="0" w:color="auto"/>
            </w:tcBorders>
          </w:tcPr>
          <w:p w:rsidR="00F02EFB" w:rsidRPr="00B04198" w:rsidRDefault="00F02EFB" w:rsidP="0086154A">
            <w:pPr>
              <w:spacing w:line="360" w:lineRule="auto"/>
              <w:jc w:val="center"/>
              <w:rPr>
                <w:sz w:val="28"/>
                <w:szCs w:val="28"/>
              </w:rPr>
            </w:pPr>
            <w:r w:rsidRPr="00B04198">
              <w:rPr>
                <w:sz w:val="28"/>
                <w:szCs w:val="28"/>
              </w:rPr>
              <w:t>не более 6,0</w:t>
            </w:r>
          </w:p>
        </w:tc>
        <w:tc>
          <w:tcPr>
            <w:tcW w:w="2276" w:type="dxa"/>
            <w:tcBorders>
              <w:top w:val="single" w:sz="4" w:space="0" w:color="auto"/>
              <w:left w:val="single" w:sz="4" w:space="0" w:color="auto"/>
              <w:bottom w:val="single" w:sz="4" w:space="0" w:color="auto"/>
              <w:right w:val="single" w:sz="4" w:space="0" w:color="auto"/>
            </w:tcBorders>
          </w:tcPr>
          <w:p w:rsidR="00F02EFB" w:rsidRPr="00B04198" w:rsidRDefault="00F02EFB" w:rsidP="0086154A">
            <w:pPr>
              <w:spacing w:line="360" w:lineRule="auto"/>
              <w:jc w:val="center"/>
              <w:rPr>
                <w:sz w:val="28"/>
                <w:szCs w:val="28"/>
              </w:rPr>
            </w:pPr>
            <w:r w:rsidRPr="00B04198">
              <w:rPr>
                <w:sz w:val="28"/>
                <w:szCs w:val="28"/>
              </w:rPr>
              <w:t>не более 5,0</w:t>
            </w:r>
          </w:p>
        </w:tc>
        <w:tc>
          <w:tcPr>
            <w:tcW w:w="2700" w:type="dxa"/>
            <w:tcBorders>
              <w:top w:val="single" w:sz="4" w:space="0" w:color="auto"/>
              <w:left w:val="single" w:sz="4" w:space="0" w:color="auto"/>
              <w:bottom w:val="single" w:sz="4" w:space="0" w:color="auto"/>
              <w:right w:val="single" w:sz="4" w:space="0" w:color="auto"/>
            </w:tcBorders>
          </w:tcPr>
          <w:p w:rsidR="00F02EFB" w:rsidRPr="00B04198" w:rsidRDefault="00F02EFB" w:rsidP="0086154A">
            <w:pPr>
              <w:spacing w:line="360" w:lineRule="auto"/>
              <w:jc w:val="center"/>
              <w:rPr>
                <w:sz w:val="28"/>
                <w:szCs w:val="28"/>
              </w:rPr>
            </w:pPr>
            <w:r w:rsidRPr="00B04198">
              <w:rPr>
                <w:sz w:val="28"/>
                <w:szCs w:val="28"/>
              </w:rPr>
              <w:t>не более 4,0</w:t>
            </w:r>
          </w:p>
        </w:tc>
      </w:tr>
    </w:tbl>
    <w:p w:rsidR="00F02EFB" w:rsidRPr="00B04198" w:rsidRDefault="00F02EFB" w:rsidP="00F02EFB">
      <w:pPr>
        <w:spacing w:line="360" w:lineRule="auto"/>
        <w:jc w:val="center"/>
        <w:rPr>
          <w:sz w:val="28"/>
          <w:szCs w:val="28"/>
        </w:rPr>
      </w:pPr>
      <w:r w:rsidRPr="00B04198">
        <w:rPr>
          <w:sz w:val="28"/>
          <w:szCs w:val="28"/>
        </w:rPr>
        <w:t>__________</w:t>
      </w:r>
    </w:p>
    <w:p w:rsidR="00F02EFB" w:rsidRPr="00B04198" w:rsidRDefault="00F02EFB" w:rsidP="00F02EFB">
      <w:pPr>
        <w:spacing w:line="360" w:lineRule="auto"/>
        <w:rPr>
          <w:sz w:val="28"/>
          <w:szCs w:val="28"/>
        </w:rPr>
      </w:pPr>
    </w:p>
    <w:p w:rsidR="00F02EFB" w:rsidRPr="00B04198" w:rsidRDefault="00F02EFB" w:rsidP="00F02EFB">
      <w:pPr>
        <w:spacing w:line="360" w:lineRule="auto"/>
        <w:rPr>
          <w:sz w:val="28"/>
          <w:szCs w:val="28"/>
        </w:rPr>
      </w:pPr>
    </w:p>
    <w:p w:rsidR="00F02EFB" w:rsidRPr="00B04198" w:rsidRDefault="00F02EFB" w:rsidP="00F02EFB">
      <w:pPr>
        <w:spacing w:line="360" w:lineRule="auto"/>
        <w:rPr>
          <w:sz w:val="28"/>
          <w:szCs w:val="28"/>
        </w:rPr>
      </w:pPr>
    </w:p>
    <w:p w:rsidR="00F02EFB" w:rsidRPr="00B04198" w:rsidRDefault="00F02EFB" w:rsidP="00F02EFB">
      <w:pPr>
        <w:spacing w:line="360" w:lineRule="auto"/>
        <w:rPr>
          <w:sz w:val="28"/>
          <w:szCs w:val="28"/>
        </w:rPr>
      </w:pPr>
    </w:p>
    <w:p w:rsidR="00F02EFB" w:rsidRPr="00B04198" w:rsidRDefault="00F02EFB" w:rsidP="00F02EFB">
      <w:pPr>
        <w:spacing w:line="360" w:lineRule="auto"/>
        <w:rPr>
          <w:sz w:val="28"/>
          <w:szCs w:val="28"/>
        </w:rPr>
      </w:pPr>
    </w:p>
    <w:p w:rsidR="00F02EFB" w:rsidRPr="00B04198" w:rsidRDefault="00F02EFB" w:rsidP="00F02EFB">
      <w:pPr>
        <w:spacing w:line="360" w:lineRule="auto"/>
        <w:rPr>
          <w:sz w:val="28"/>
          <w:szCs w:val="28"/>
        </w:rPr>
      </w:pPr>
    </w:p>
    <w:p w:rsidR="00F02EFB" w:rsidRPr="00B04198" w:rsidRDefault="00F02EFB" w:rsidP="00F02EFB">
      <w:pPr>
        <w:spacing w:line="360" w:lineRule="auto"/>
        <w:rPr>
          <w:sz w:val="28"/>
          <w:szCs w:val="28"/>
        </w:rPr>
      </w:pPr>
    </w:p>
    <w:p w:rsidR="00F02EFB" w:rsidRDefault="00F02EFB" w:rsidP="00F02EFB">
      <w:pPr>
        <w:spacing w:line="360" w:lineRule="auto"/>
        <w:rPr>
          <w:sz w:val="28"/>
          <w:szCs w:val="28"/>
        </w:rPr>
      </w:pPr>
    </w:p>
    <w:p w:rsidR="00F02EFB" w:rsidRDefault="00F02EFB" w:rsidP="00F02EFB">
      <w:pPr>
        <w:spacing w:line="360" w:lineRule="auto"/>
        <w:rPr>
          <w:sz w:val="28"/>
          <w:szCs w:val="28"/>
        </w:rPr>
      </w:pPr>
    </w:p>
    <w:p w:rsidR="00F02EFB" w:rsidRDefault="00F02EFB" w:rsidP="00F02EFB">
      <w:pPr>
        <w:spacing w:line="360" w:lineRule="auto"/>
        <w:rPr>
          <w:sz w:val="28"/>
          <w:szCs w:val="28"/>
        </w:rPr>
      </w:pPr>
    </w:p>
    <w:p w:rsidR="00F02EFB" w:rsidRPr="00B04198" w:rsidRDefault="00F02EFB" w:rsidP="00F02EFB">
      <w:pPr>
        <w:spacing w:line="360" w:lineRule="auto"/>
        <w:jc w:val="right"/>
        <w:rPr>
          <w:sz w:val="28"/>
          <w:szCs w:val="28"/>
        </w:rPr>
      </w:pPr>
      <w:r w:rsidRPr="00B04198">
        <w:rPr>
          <w:sz w:val="28"/>
          <w:szCs w:val="28"/>
        </w:rPr>
        <w:lastRenderedPageBreak/>
        <w:t xml:space="preserve">Приложение № </w:t>
      </w:r>
      <w:r>
        <w:rPr>
          <w:sz w:val="28"/>
          <w:szCs w:val="28"/>
        </w:rPr>
        <w:t>2</w:t>
      </w:r>
    </w:p>
    <w:p w:rsidR="00F02EFB" w:rsidRPr="00B04198" w:rsidRDefault="00F02EFB" w:rsidP="00F02EFB">
      <w:pPr>
        <w:spacing w:line="360" w:lineRule="auto"/>
        <w:jc w:val="right"/>
        <w:rPr>
          <w:sz w:val="28"/>
          <w:szCs w:val="28"/>
        </w:rPr>
      </w:pPr>
      <w:r w:rsidRPr="00B04198">
        <w:rPr>
          <w:sz w:val="28"/>
          <w:szCs w:val="28"/>
        </w:rPr>
        <w:t>УТВЕРЖДЕНЫ</w:t>
      </w:r>
    </w:p>
    <w:p w:rsidR="00F02EFB" w:rsidRPr="00B04198" w:rsidRDefault="00F02EFB" w:rsidP="00F02EFB">
      <w:pPr>
        <w:spacing w:line="360" w:lineRule="auto"/>
        <w:jc w:val="right"/>
        <w:rPr>
          <w:sz w:val="28"/>
          <w:szCs w:val="28"/>
        </w:rPr>
      </w:pPr>
      <w:r w:rsidRPr="00B04198">
        <w:rPr>
          <w:sz w:val="28"/>
          <w:szCs w:val="28"/>
        </w:rPr>
        <w:t>Постановлением  администрации</w:t>
      </w:r>
    </w:p>
    <w:p w:rsidR="00F02EFB" w:rsidRPr="00B04198" w:rsidRDefault="00F02EFB" w:rsidP="00F02EFB">
      <w:pPr>
        <w:spacing w:line="360" w:lineRule="auto"/>
        <w:jc w:val="right"/>
        <w:rPr>
          <w:sz w:val="28"/>
          <w:szCs w:val="28"/>
        </w:rPr>
      </w:pPr>
      <w:r w:rsidRPr="00B04198">
        <w:rPr>
          <w:sz w:val="28"/>
          <w:szCs w:val="28"/>
        </w:rPr>
        <w:t xml:space="preserve">Лузского городского поселения </w:t>
      </w:r>
    </w:p>
    <w:p w:rsidR="00F02EFB" w:rsidRPr="00E50AF9" w:rsidRDefault="00F02EFB" w:rsidP="00F02EFB">
      <w:pPr>
        <w:ind w:left="4956"/>
        <w:jc w:val="right"/>
        <w:rPr>
          <w:sz w:val="28"/>
          <w:szCs w:val="28"/>
          <w:u w:val="single"/>
        </w:rPr>
      </w:pPr>
      <w:r w:rsidRPr="00E50AF9">
        <w:rPr>
          <w:sz w:val="28"/>
          <w:szCs w:val="28"/>
          <w:u w:val="single"/>
        </w:rPr>
        <w:t xml:space="preserve">от </w:t>
      </w:r>
      <w:r w:rsidR="00E50AF9" w:rsidRPr="00E50AF9">
        <w:rPr>
          <w:sz w:val="28"/>
          <w:szCs w:val="28"/>
          <w:u w:val="single"/>
        </w:rPr>
        <w:t>17.03.2021</w:t>
      </w:r>
      <w:r w:rsidRPr="00E50AF9">
        <w:rPr>
          <w:sz w:val="28"/>
          <w:szCs w:val="28"/>
          <w:u w:val="single"/>
        </w:rPr>
        <w:t xml:space="preserve"> №</w:t>
      </w:r>
      <w:r w:rsidR="00E50AF9" w:rsidRPr="00E50AF9">
        <w:rPr>
          <w:sz w:val="28"/>
          <w:szCs w:val="28"/>
          <w:u w:val="single"/>
        </w:rPr>
        <w:t>56</w:t>
      </w:r>
    </w:p>
    <w:p w:rsidR="00F02EFB" w:rsidRDefault="00F02EFB" w:rsidP="00F02EFB"/>
    <w:p w:rsidR="00F02EFB" w:rsidRDefault="00F02EFB" w:rsidP="00F02EFB"/>
    <w:p w:rsidR="00F02EFB" w:rsidRDefault="00F02EFB" w:rsidP="00F02EFB"/>
    <w:p w:rsidR="00F02EFB" w:rsidRPr="00E15EAE" w:rsidRDefault="00F02EFB" w:rsidP="00F02EFB">
      <w:pPr>
        <w:jc w:val="center"/>
        <w:rPr>
          <w:b/>
          <w:sz w:val="28"/>
          <w:szCs w:val="28"/>
        </w:rPr>
      </w:pPr>
      <w:r w:rsidRPr="00E15EAE">
        <w:rPr>
          <w:b/>
          <w:sz w:val="28"/>
          <w:szCs w:val="28"/>
        </w:rPr>
        <w:t>П Е Р Е Ч Е Н Ь</w:t>
      </w:r>
    </w:p>
    <w:p w:rsidR="00F02EFB" w:rsidRPr="00E15EAE" w:rsidRDefault="00F02EFB" w:rsidP="00F02EFB">
      <w:pPr>
        <w:jc w:val="center"/>
        <w:rPr>
          <w:b/>
          <w:sz w:val="28"/>
          <w:szCs w:val="28"/>
        </w:rPr>
      </w:pPr>
      <w:r w:rsidRPr="00E15EAE">
        <w:rPr>
          <w:b/>
          <w:sz w:val="28"/>
          <w:szCs w:val="28"/>
        </w:rPr>
        <w:t>автомобильных дорог общего пользования</w:t>
      </w:r>
    </w:p>
    <w:p w:rsidR="00F02EFB" w:rsidRPr="00E15EAE" w:rsidRDefault="00F02EFB" w:rsidP="00F02EFB">
      <w:pPr>
        <w:jc w:val="center"/>
        <w:rPr>
          <w:b/>
          <w:sz w:val="28"/>
          <w:szCs w:val="28"/>
        </w:rPr>
      </w:pPr>
      <w:r w:rsidRPr="00E15EAE">
        <w:rPr>
          <w:b/>
          <w:sz w:val="28"/>
          <w:szCs w:val="28"/>
        </w:rPr>
        <w:t>муниципального образования Лузское городское поселение</w:t>
      </w:r>
    </w:p>
    <w:p w:rsidR="00F02EFB" w:rsidRDefault="00F02EFB" w:rsidP="00F02EFB"/>
    <w:tbl>
      <w:tblPr>
        <w:tblW w:w="9580" w:type="dxa"/>
        <w:tblInd w:w="93" w:type="dxa"/>
        <w:tblLook w:val="0000"/>
      </w:tblPr>
      <w:tblGrid>
        <w:gridCol w:w="640"/>
        <w:gridCol w:w="3080"/>
        <w:gridCol w:w="3675"/>
        <w:gridCol w:w="2185"/>
      </w:tblGrid>
      <w:tr w:rsidR="00F02EFB" w:rsidTr="0086154A">
        <w:trPr>
          <w:trHeight w:val="1226"/>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п/п</w:t>
            </w:r>
          </w:p>
        </w:tc>
        <w:tc>
          <w:tcPr>
            <w:tcW w:w="3080"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Наименование улицы</w:t>
            </w:r>
          </w:p>
        </w:tc>
        <w:tc>
          <w:tcPr>
            <w:tcW w:w="367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Технические характеристики</w:t>
            </w:r>
          </w:p>
        </w:tc>
        <w:tc>
          <w:tcPr>
            <w:tcW w:w="218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Категория (магистральные или местного значения)</w:t>
            </w:r>
          </w:p>
        </w:tc>
      </w:tr>
      <w:tr w:rsidR="00F02EFB" w:rsidTr="0086154A">
        <w:trPr>
          <w:trHeight w:val="105"/>
        </w:trPr>
        <w:tc>
          <w:tcPr>
            <w:tcW w:w="640" w:type="dxa"/>
            <w:tcBorders>
              <w:top w:val="nil"/>
              <w:left w:val="single" w:sz="4" w:space="0" w:color="auto"/>
              <w:bottom w:val="single" w:sz="4" w:space="0" w:color="auto"/>
              <w:right w:val="single" w:sz="4" w:space="0" w:color="auto"/>
            </w:tcBorders>
            <w:shd w:val="clear" w:color="auto" w:fill="auto"/>
            <w:noWrap/>
            <w:vAlign w:val="bottom"/>
          </w:tcPr>
          <w:p w:rsidR="00F02EFB" w:rsidRDefault="00F02EFB" w:rsidP="0086154A">
            <w:pPr>
              <w:jc w:val="center"/>
              <w:rPr>
                <w:sz w:val="28"/>
                <w:szCs w:val="28"/>
              </w:rPr>
            </w:pPr>
            <w:r>
              <w:rPr>
                <w:sz w:val="28"/>
                <w:szCs w:val="28"/>
              </w:rPr>
              <w:t>1</w:t>
            </w:r>
          </w:p>
        </w:tc>
        <w:tc>
          <w:tcPr>
            <w:tcW w:w="3080" w:type="dxa"/>
            <w:tcBorders>
              <w:top w:val="nil"/>
              <w:left w:val="nil"/>
              <w:bottom w:val="single" w:sz="4" w:space="0" w:color="auto"/>
              <w:right w:val="single" w:sz="4" w:space="0" w:color="auto"/>
            </w:tcBorders>
            <w:shd w:val="clear" w:color="auto" w:fill="auto"/>
            <w:noWrap/>
            <w:vAlign w:val="bottom"/>
          </w:tcPr>
          <w:p w:rsidR="00F02EFB" w:rsidRDefault="00F02EFB" w:rsidP="0086154A">
            <w:pPr>
              <w:jc w:val="center"/>
              <w:rPr>
                <w:sz w:val="28"/>
                <w:szCs w:val="28"/>
              </w:rPr>
            </w:pPr>
            <w:r>
              <w:rPr>
                <w:sz w:val="28"/>
                <w:szCs w:val="28"/>
              </w:rPr>
              <w:t>2</w:t>
            </w:r>
          </w:p>
        </w:tc>
        <w:tc>
          <w:tcPr>
            <w:tcW w:w="3675" w:type="dxa"/>
            <w:tcBorders>
              <w:top w:val="nil"/>
              <w:left w:val="nil"/>
              <w:bottom w:val="single" w:sz="4" w:space="0" w:color="auto"/>
              <w:right w:val="single" w:sz="4" w:space="0" w:color="auto"/>
            </w:tcBorders>
            <w:shd w:val="clear" w:color="auto" w:fill="auto"/>
            <w:noWrap/>
            <w:vAlign w:val="bottom"/>
          </w:tcPr>
          <w:p w:rsidR="00F02EFB" w:rsidRDefault="00F02EFB" w:rsidP="0086154A">
            <w:pPr>
              <w:jc w:val="center"/>
              <w:rPr>
                <w:sz w:val="28"/>
                <w:szCs w:val="28"/>
              </w:rPr>
            </w:pPr>
            <w:r>
              <w:rPr>
                <w:sz w:val="28"/>
                <w:szCs w:val="28"/>
              </w:rPr>
              <w:t>3</w:t>
            </w:r>
          </w:p>
        </w:tc>
        <w:tc>
          <w:tcPr>
            <w:tcW w:w="2185" w:type="dxa"/>
            <w:tcBorders>
              <w:top w:val="nil"/>
              <w:left w:val="nil"/>
              <w:bottom w:val="single" w:sz="4" w:space="0" w:color="auto"/>
              <w:right w:val="single" w:sz="4" w:space="0" w:color="auto"/>
            </w:tcBorders>
            <w:shd w:val="clear" w:color="auto" w:fill="auto"/>
            <w:noWrap/>
            <w:vAlign w:val="bottom"/>
          </w:tcPr>
          <w:p w:rsidR="00F02EFB" w:rsidRDefault="00F02EFB" w:rsidP="0086154A">
            <w:pPr>
              <w:jc w:val="center"/>
              <w:rPr>
                <w:sz w:val="28"/>
                <w:szCs w:val="28"/>
              </w:rPr>
            </w:pPr>
            <w:r>
              <w:rPr>
                <w:sz w:val="28"/>
                <w:szCs w:val="28"/>
              </w:rPr>
              <w:t>4</w:t>
            </w:r>
          </w:p>
        </w:tc>
      </w:tr>
      <w:tr w:rsidR="00F02EFB" w:rsidTr="0086154A">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1</w:t>
            </w:r>
          </w:p>
        </w:tc>
        <w:tc>
          <w:tcPr>
            <w:tcW w:w="3080" w:type="dxa"/>
            <w:tcBorders>
              <w:top w:val="nil"/>
              <w:left w:val="nil"/>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ул.Алферова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200 м"/>
              </w:smartTagPr>
              <w:r>
                <w:rPr>
                  <w:sz w:val="28"/>
                  <w:szCs w:val="28"/>
                </w:rPr>
                <w:t>200 м</w:t>
              </w:r>
            </w:smartTag>
            <w:r>
              <w:rPr>
                <w:sz w:val="28"/>
                <w:szCs w:val="28"/>
              </w:rPr>
              <w:t>, покрытие асфальтное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1238"/>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2</w:t>
            </w:r>
          </w:p>
        </w:tc>
        <w:tc>
          <w:tcPr>
            <w:tcW w:w="3080" w:type="dxa"/>
            <w:tcBorders>
              <w:top w:val="nil"/>
              <w:left w:val="nil"/>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ул.Боровицкая</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915 м"/>
              </w:smartTagPr>
              <w:r>
                <w:rPr>
                  <w:sz w:val="28"/>
                  <w:szCs w:val="28"/>
                </w:rPr>
                <w:t>915 м</w:t>
              </w:r>
            </w:smartTag>
            <w:r>
              <w:rPr>
                <w:sz w:val="28"/>
                <w:szCs w:val="28"/>
              </w:rPr>
              <w:t xml:space="preserve">, покрытие: асфальтобетонное – </w:t>
            </w:r>
            <w:smartTag w:uri="urn:schemas-microsoft-com:office:smarttags" w:element="metricconverter">
              <w:smartTagPr>
                <w:attr w:name="ProductID" w:val="450 м"/>
              </w:smartTagPr>
              <w:r>
                <w:rPr>
                  <w:sz w:val="28"/>
                  <w:szCs w:val="28"/>
                </w:rPr>
                <w:t>450 м</w:t>
              </w:r>
            </w:smartTag>
            <w:r>
              <w:rPr>
                <w:sz w:val="28"/>
                <w:szCs w:val="28"/>
              </w:rPr>
              <w:t xml:space="preserve">, грунтовое – </w:t>
            </w:r>
            <w:smartTag w:uri="urn:schemas-microsoft-com:office:smarttags" w:element="metricconverter">
              <w:smartTagPr>
                <w:attr w:name="ProductID" w:val="465 м"/>
              </w:smartTagPr>
              <w:r>
                <w:rPr>
                  <w:sz w:val="28"/>
                  <w:szCs w:val="28"/>
                </w:rPr>
                <w:t>465 м</w:t>
              </w:r>
            </w:smartTag>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1102"/>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3</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г.Луза,</w:t>
            </w:r>
          </w:p>
          <w:p w:rsidR="00F02EFB" w:rsidRDefault="00F02EFB" w:rsidP="0086154A">
            <w:pPr>
              <w:jc w:val="center"/>
              <w:rPr>
                <w:sz w:val="28"/>
                <w:szCs w:val="28"/>
              </w:rPr>
            </w:pPr>
            <w:r>
              <w:rPr>
                <w:sz w:val="28"/>
                <w:szCs w:val="28"/>
              </w:rPr>
              <w:t>ул.Виталия Козлова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3677 м"/>
              </w:smartTagPr>
              <w:r>
                <w:rPr>
                  <w:sz w:val="28"/>
                  <w:szCs w:val="28"/>
                </w:rPr>
                <w:t>3677 м</w:t>
              </w:r>
            </w:smartTag>
            <w:r>
              <w:rPr>
                <w:sz w:val="28"/>
                <w:szCs w:val="28"/>
              </w:rPr>
              <w:t xml:space="preserve">, покрытие: бетонное – </w:t>
            </w:r>
            <w:smartTag w:uri="urn:schemas-microsoft-com:office:smarttags" w:element="metricconverter">
              <w:smartTagPr>
                <w:attr w:name="ProductID" w:val="1800 м"/>
              </w:smartTagPr>
              <w:r>
                <w:rPr>
                  <w:sz w:val="28"/>
                  <w:szCs w:val="28"/>
                </w:rPr>
                <w:t>1800 м</w:t>
              </w:r>
            </w:smartTag>
            <w:r>
              <w:rPr>
                <w:sz w:val="28"/>
                <w:szCs w:val="28"/>
              </w:rPr>
              <w:t xml:space="preserve">, железобетонное – </w:t>
            </w:r>
            <w:smartTag w:uri="urn:schemas-microsoft-com:office:smarttags" w:element="metricconverter">
              <w:smartTagPr>
                <w:attr w:name="ProductID" w:val="1877 м"/>
              </w:smartTagPr>
              <w:r>
                <w:rPr>
                  <w:sz w:val="28"/>
                  <w:szCs w:val="28"/>
                </w:rPr>
                <w:t>1877 м</w:t>
              </w:r>
            </w:smartTag>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4</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г.Луза,</w:t>
            </w:r>
          </w:p>
          <w:p w:rsidR="00F02EFB" w:rsidRDefault="00F02EFB" w:rsidP="0086154A">
            <w:pPr>
              <w:jc w:val="center"/>
              <w:rPr>
                <w:sz w:val="28"/>
                <w:szCs w:val="28"/>
              </w:rPr>
            </w:pPr>
            <w:r>
              <w:rPr>
                <w:sz w:val="28"/>
                <w:szCs w:val="28"/>
              </w:rPr>
              <w:t>ул.Виноградова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399 м"/>
              </w:smartTagPr>
              <w:r>
                <w:rPr>
                  <w:sz w:val="28"/>
                  <w:szCs w:val="28"/>
                </w:rPr>
                <w:t>399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5</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ул.Волкова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311 м"/>
              </w:smartTagPr>
              <w:r>
                <w:rPr>
                  <w:sz w:val="28"/>
                  <w:szCs w:val="28"/>
                </w:rPr>
                <w:t>311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6</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г.Луза, ул.Володарского</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56 м"/>
              </w:smartTagPr>
              <w:r>
                <w:rPr>
                  <w:sz w:val="28"/>
                  <w:szCs w:val="28"/>
                </w:rPr>
                <w:t>156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19"/>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7</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ул.Гагарина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2284 м"/>
              </w:smartTagPr>
              <w:r>
                <w:rPr>
                  <w:sz w:val="28"/>
                  <w:szCs w:val="28"/>
                </w:rPr>
                <w:t>2284 м</w:t>
              </w:r>
            </w:smartTag>
            <w:r>
              <w:rPr>
                <w:sz w:val="28"/>
                <w:szCs w:val="28"/>
              </w:rPr>
              <w:t>, покрытие асфальтобетонное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8</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ул.Гоголя</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038 м"/>
              </w:smartTagPr>
              <w:r>
                <w:rPr>
                  <w:sz w:val="28"/>
                  <w:szCs w:val="28"/>
                </w:rPr>
                <w:t>1038 м</w:t>
              </w:r>
            </w:smartTag>
            <w:r>
              <w:rPr>
                <w:sz w:val="28"/>
                <w:szCs w:val="28"/>
              </w:rPr>
              <w:t>, покрытие железобетонное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9</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г.Луза,</w:t>
            </w:r>
          </w:p>
          <w:p w:rsidR="00F02EFB" w:rsidRDefault="00F02EFB" w:rsidP="0086154A">
            <w:pPr>
              <w:jc w:val="center"/>
              <w:rPr>
                <w:sz w:val="28"/>
                <w:szCs w:val="28"/>
              </w:rPr>
            </w:pPr>
            <w:r>
              <w:rPr>
                <w:sz w:val="28"/>
                <w:szCs w:val="28"/>
              </w:rPr>
              <w:t>ул.Максима Горького</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180 м"/>
              </w:smartTagPr>
              <w:r>
                <w:rPr>
                  <w:sz w:val="28"/>
                  <w:szCs w:val="28"/>
                </w:rPr>
                <w:t>1180 м</w:t>
              </w:r>
            </w:smartTag>
            <w:r>
              <w:rPr>
                <w:sz w:val="28"/>
                <w:szCs w:val="28"/>
              </w:rPr>
              <w:t>, покрытие асфальтное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10</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г.Луза, ул.Добролюбова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142 м"/>
              </w:smartTagPr>
              <w:r>
                <w:rPr>
                  <w:sz w:val="28"/>
                  <w:szCs w:val="28"/>
                </w:rPr>
                <w:t>1142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5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lastRenderedPageBreak/>
              <w:t>11</w:t>
            </w:r>
          </w:p>
        </w:tc>
        <w:tc>
          <w:tcPr>
            <w:tcW w:w="3080"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г.Луза, ул.Дорожников</w:t>
            </w:r>
          </w:p>
        </w:tc>
        <w:tc>
          <w:tcPr>
            <w:tcW w:w="367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690 м"/>
              </w:smartTagPr>
              <w:r>
                <w:rPr>
                  <w:sz w:val="28"/>
                  <w:szCs w:val="28"/>
                </w:rPr>
                <w:t>690 м</w:t>
              </w:r>
            </w:smartTag>
            <w:r>
              <w:rPr>
                <w:sz w:val="28"/>
                <w:szCs w:val="28"/>
              </w:rPr>
              <w:t>, покрытие грунтовое</w:t>
            </w:r>
          </w:p>
        </w:tc>
        <w:tc>
          <w:tcPr>
            <w:tcW w:w="218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12</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г.Луза, ул.Дружбы</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319 м"/>
              </w:smartTagPr>
              <w:r>
                <w:rPr>
                  <w:sz w:val="28"/>
                  <w:szCs w:val="28"/>
                </w:rPr>
                <w:t>319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13</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г.Луза, ул.Железнодорожников</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90 м"/>
              </w:smartTagPr>
              <w:r>
                <w:rPr>
                  <w:sz w:val="28"/>
                  <w:szCs w:val="28"/>
                </w:rPr>
                <w:t>90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14</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ул.Жуковского</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931 м"/>
              </w:smartTagPr>
              <w:r>
                <w:rPr>
                  <w:sz w:val="28"/>
                  <w:szCs w:val="28"/>
                </w:rPr>
                <w:t>931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15</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ул.Заводская</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890 м"/>
              </w:smartTagPr>
              <w:r>
                <w:rPr>
                  <w:sz w:val="28"/>
                  <w:szCs w:val="28"/>
                </w:rPr>
                <w:t>1890 м</w:t>
              </w:r>
            </w:smartTag>
            <w:r>
              <w:rPr>
                <w:sz w:val="28"/>
                <w:szCs w:val="28"/>
              </w:rPr>
              <w:t>, покрытие железобетонное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16</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ул.Заречная</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616 м"/>
              </w:smartTagPr>
              <w:r>
                <w:rPr>
                  <w:sz w:val="28"/>
                  <w:szCs w:val="28"/>
                </w:rPr>
                <w:t>1616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85"/>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17</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г.Луза, ул.Зои Космодемьянской</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714 м"/>
              </w:smartTagPr>
              <w:r>
                <w:rPr>
                  <w:sz w:val="28"/>
                  <w:szCs w:val="28"/>
                </w:rPr>
                <w:t>714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18</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ул.Карла Либкнехта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540 м"/>
              </w:smartTagPr>
              <w:r>
                <w:rPr>
                  <w:sz w:val="28"/>
                  <w:szCs w:val="28"/>
                </w:rPr>
                <w:t>540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19</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ул.Калинина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477 м"/>
              </w:smartTagPr>
              <w:r>
                <w:rPr>
                  <w:sz w:val="28"/>
                  <w:szCs w:val="28"/>
                </w:rPr>
                <w:t>477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59"/>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20</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ул.Кирова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917 м"/>
              </w:smartTagPr>
              <w:r>
                <w:rPr>
                  <w:sz w:val="28"/>
                  <w:szCs w:val="28"/>
                </w:rPr>
                <w:t>1917 м</w:t>
              </w:r>
            </w:smartTag>
            <w:r>
              <w:rPr>
                <w:sz w:val="28"/>
                <w:szCs w:val="28"/>
              </w:rPr>
              <w:t>, покрытие железобетонное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21</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ул.Комарова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376 м"/>
              </w:smartTagPr>
              <w:r>
                <w:rPr>
                  <w:sz w:val="28"/>
                  <w:szCs w:val="28"/>
                </w:rPr>
                <w:t>376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22</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г.Луза, ул.Коммунальная</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82 м"/>
              </w:smartTagPr>
              <w:r>
                <w:rPr>
                  <w:sz w:val="28"/>
                  <w:szCs w:val="28"/>
                </w:rPr>
                <w:t>182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23</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г.Луза, ул.Комсомольская</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141 м"/>
              </w:smartTagPr>
              <w:r>
                <w:rPr>
                  <w:sz w:val="28"/>
                  <w:szCs w:val="28"/>
                </w:rPr>
                <w:t>1141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1264"/>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24</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ул.Красная</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620 м"/>
              </w:smartTagPr>
              <w:r>
                <w:rPr>
                  <w:sz w:val="28"/>
                  <w:szCs w:val="28"/>
                </w:rPr>
                <w:t>1620 м</w:t>
              </w:r>
            </w:smartTag>
            <w:r>
              <w:rPr>
                <w:sz w:val="28"/>
                <w:szCs w:val="28"/>
              </w:rPr>
              <w:t xml:space="preserve">, покрытие: асфальтобетонное - </w:t>
            </w:r>
            <w:smartTag w:uri="urn:schemas-microsoft-com:office:smarttags" w:element="metricconverter">
              <w:smartTagPr>
                <w:attr w:name="ProductID" w:val="700 м"/>
              </w:smartTagPr>
              <w:r>
                <w:rPr>
                  <w:sz w:val="28"/>
                  <w:szCs w:val="28"/>
                </w:rPr>
                <w:t>700 м</w:t>
              </w:r>
            </w:smartTag>
            <w:r>
              <w:rPr>
                <w:sz w:val="28"/>
                <w:szCs w:val="28"/>
              </w:rPr>
              <w:t xml:space="preserve">, железобетонное - </w:t>
            </w:r>
            <w:smartTag w:uri="urn:schemas-microsoft-com:office:smarttags" w:element="metricconverter">
              <w:smartTagPr>
                <w:attr w:name="ProductID" w:val="920 м"/>
              </w:smartTagPr>
              <w:r>
                <w:rPr>
                  <w:sz w:val="28"/>
                  <w:szCs w:val="28"/>
                </w:rPr>
                <w:t>920 м</w:t>
              </w:r>
            </w:smartTag>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25</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г.Луза, ул.Красноармейская</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509 м"/>
              </w:smartTagPr>
              <w:r>
                <w:rPr>
                  <w:sz w:val="28"/>
                  <w:szCs w:val="28"/>
                </w:rPr>
                <w:t>509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26</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1 Красный переулок</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85 м"/>
              </w:smartTagPr>
              <w:r>
                <w:rPr>
                  <w:sz w:val="28"/>
                  <w:szCs w:val="28"/>
                </w:rPr>
                <w:t>185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81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27</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2 Красный переулок</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80 м"/>
              </w:smartTagPr>
              <w:r>
                <w:rPr>
                  <w:sz w:val="28"/>
                  <w:szCs w:val="28"/>
                </w:rPr>
                <w:t>180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5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28</w:t>
            </w:r>
          </w:p>
        </w:tc>
        <w:tc>
          <w:tcPr>
            <w:tcW w:w="3080"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ул.Куйбышева</w:t>
            </w:r>
          </w:p>
        </w:tc>
        <w:tc>
          <w:tcPr>
            <w:tcW w:w="367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400 м"/>
              </w:smartTagPr>
              <w:r>
                <w:rPr>
                  <w:sz w:val="28"/>
                  <w:szCs w:val="28"/>
                </w:rPr>
                <w:t>400 м</w:t>
              </w:r>
            </w:smartTag>
            <w:r>
              <w:rPr>
                <w:sz w:val="28"/>
                <w:szCs w:val="28"/>
              </w:rPr>
              <w:t>,  покрытие грунтовое</w:t>
            </w:r>
          </w:p>
        </w:tc>
        <w:tc>
          <w:tcPr>
            <w:tcW w:w="218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lastRenderedPageBreak/>
              <w:t>29</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ул.Ленина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3820 м"/>
              </w:smartTagPr>
              <w:r>
                <w:rPr>
                  <w:sz w:val="28"/>
                  <w:szCs w:val="28"/>
                </w:rPr>
                <w:t>3820 м</w:t>
              </w:r>
            </w:smartTag>
            <w:r>
              <w:rPr>
                <w:sz w:val="28"/>
                <w:szCs w:val="28"/>
              </w:rPr>
              <w:t>, покрытие асфальтное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11"/>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30</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ул.Лермонтова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360 м"/>
              </w:smartTagPr>
              <w:r>
                <w:rPr>
                  <w:sz w:val="28"/>
                  <w:szCs w:val="28"/>
                </w:rPr>
                <w:t>360 м</w:t>
              </w:r>
            </w:smartTag>
            <w:r>
              <w:rPr>
                <w:sz w:val="28"/>
                <w:szCs w:val="28"/>
              </w:rPr>
              <w:t>, покрытие асфальтобетонное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95"/>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31</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ул.Лесная</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2331 м"/>
              </w:smartTagPr>
              <w:r>
                <w:rPr>
                  <w:sz w:val="28"/>
                  <w:szCs w:val="28"/>
                </w:rPr>
                <w:t>2331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95"/>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32</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ул.Лисавенко</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296 м"/>
              </w:smartTagPr>
              <w:r>
                <w:rPr>
                  <w:sz w:val="28"/>
                  <w:szCs w:val="28"/>
                </w:rPr>
                <w:t>296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33</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ул.Лизы Чайкиной</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039 м"/>
              </w:smartTagPr>
              <w:r>
                <w:rPr>
                  <w:sz w:val="28"/>
                  <w:szCs w:val="28"/>
                </w:rPr>
                <w:t>1039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1023"/>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34</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г.Луза, ул.Луначарского</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890 м"/>
              </w:smartTagPr>
              <w:r>
                <w:rPr>
                  <w:sz w:val="28"/>
                  <w:szCs w:val="28"/>
                </w:rPr>
                <w:t>890 м</w:t>
              </w:r>
            </w:smartTag>
            <w:r>
              <w:rPr>
                <w:sz w:val="28"/>
                <w:szCs w:val="28"/>
              </w:rPr>
              <w:t xml:space="preserve">, покрытие: железобетонное - </w:t>
            </w:r>
            <w:smartTag w:uri="urn:schemas-microsoft-com:office:smarttags" w:element="metricconverter">
              <w:smartTagPr>
                <w:attr w:name="ProductID" w:val="400 м"/>
              </w:smartTagPr>
              <w:r>
                <w:rPr>
                  <w:sz w:val="28"/>
                  <w:szCs w:val="28"/>
                </w:rPr>
                <w:t>400 м</w:t>
              </w:r>
            </w:smartTag>
            <w:r>
              <w:rPr>
                <w:sz w:val="28"/>
                <w:szCs w:val="28"/>
              </w:rPr>
              <w:t xml:space="preserve">, грунтовое - </w:t>
            </w:r>
            <w:smartTag w:uri="urn:schemas-microsoft-com:office:smarttags" w:element="metricconverter">
              <w:smartTagPr>
                <w:attr w:name="ProductID" w:val="490 м"/>
              </w:smartTagPr>
              <w:r>
                <w:rPr>
                  <w:sz w:val="28"/>
                  <w:szCs w:val="28"/>
                </w:rPr>
                <w:t>490 м</w:t>
              </w:r>
            </w:smartTag>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21"/>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35</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ул.Матросова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653 м"/>
              </w:smartTagPr>
              <w:r>
                <w:rPr>
                  <w:sz w:val="28"/>
                  <w:szCs w:val="28"/>
                </w:rPr>
                <w:t>653 м</w:t>
              </w:r>
            </w:smartTag>
            <w:r>
              <w:rPr>
                <w:sz w:val="28"/>
                <w:szCs w:val="28"/>
              </w:rPr>
              <w:t xml:space="preserve">, покрытие грунтовое </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36</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ул.Маяковского</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410 м"/>
              </w:smartTagPr>
              <w:r>
                <w:rPr>
                  <w:sz w:val="28"/>
                  <w:szCs w:val="28"/>
                </w:rPr>
                <w:t>1410 м</w:t>
              </w:r>
            </w:smartTag>
            <w:r>
              <w:rPr>
                <w:sz w:val="28"/>
                <w:szCs w:val="28"/>
              </w:rPr>
              <w:t xml:space="preserve">, покрытие асфальтное </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37</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ул.Меньшикова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68 м"/>
              </w:smartTagPr>
              <w:r>
                <w:rPr>
                  <w:sz w:val="28"/>
                  <w:szCs w:val="28"/>
                </w:rPr>
                <w:t>168 м</w:t>
              </w:r>
            </w:smartTag>
            <w:r>
              <w:rPr>
                <w:sz w:val="28"/>
                <w:szCs w:val="28"/>
              </w:rPr>
              <w:t xml:space="preserve">, покрытие грунтовое </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931"/>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38</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ул.Мира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801 м"/>
              </w:smartTagPr>
              <w:r>
                <w:rPr>
                  <w:sz w:val="28"/>
                  <w:szCs w:val="28"/>
                </w:rPr>
                <w:t>801 м</w:t>
              </w:r>
            </w:smartTag>
            <w:r>
              <w:rPr>
                <w:sz w:val="28"/>
                <w:szCs w:val="28"/>
              </w:rPr>
              <w:t xml:space="preserve">, покрытие: асфальтное - </w:t>
            </w:r>
            <w:smartTag w:uri="urn:schemas-microsoft-com:office:smarttags" w:element="metricconverter">
              <w:smartTagPr>
                <w:attr w:name="ProductID" w:val="601 м"/>
              </w:smartTagPr>
              <w:r>
                <w:rPr>
                  <w:sz w:val="28"/>
                  <w:szCs w:val="28"/>
                </w:rPr>
                <w:t>601 м</w:t>
              </w:r>
            </w:smartTag>
            <w:r>
              <w:rPr>
                <w:sz w:val="28"/>
                <w:szCs w:val="28"/>
              </w:rPr>
              <w:t xml:space="preserve">, грунтовое - </w:t>
            </w:r>
            <w:smartTag w:uri="urn:schemas-microsoft-com:office:smarttags" w:element="metricconverter">
              <w:smartTagPr>
                <w:attr w:name="ProductID" w:val="200 м"/>
              </w:smartTagPr>
              <w:r>
                <w:rPr>
                  <w:sz w:val="28"/>
                  <w:szCs w:val="28"/>
                </w:rPr>
                <w:t>200 м</w:t>
              </w:r>
            </w:smartTag>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39</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ул.Молодежная</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427 м"/>
              </w:smartTagPr>
              <w:r>
                <w:rPr>
                  <w:sz w:val="28"/>
                  <w:szCs w:val="28"/>
                </w:rPr>
                <w:t>427 м</w:t>
              </w:r>
            </w:smartTag>
            <w:r>
              <w:rPr>
                <w:sz w:val="28"/>
                <w:szCs w:val="28"/>
              </w:rPr>
              <w:t xml:space="preserve">, покрытие грунтовое </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40</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ул.Молодой Гвардии</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58 м"/>
              </w:smartTagPr>
              <w:r>
                <w:rPr>
                  <w:sz w:val="28"/>
                  <w:szCs w:val="28"/>
                </w:rPr>
                <w:t>158 м</w:t>
              </w:r>
            </w:smartTag>
            <w:r>
              <w:rPr>
                <w:sz w:val="28"/>
                <w:szCs w:val="28"/>
              </w:rPr>
              <w:t xml:space="preserve">, покрытие грунтовое </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41</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ул.Набережная</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466 м"/>
              </w:smartTagPr>
              <w:r>
                <w:rPr>
                  <w:sz w:val="28"/>
                  <w:szCs w:val="28"/>
                </w:rPr>
                <w:t>466 м</w:t>
              </w:r>
            </w:smartTag>
            <w:r>
              <w:rPr>
                <w:sz w:val="28"/>
                <w:szCs w:val="28"/>
              </w:rPr>
              <w:t xml:space="preserve">, покрытие грунтовое </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894"/>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42</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г.Луза, 1-й Набережный переулок</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690 м"/>
              </w:smartTagPr>
              <w:r>
                <w:rPr>
                  <w:sz w:val="28"/>
                  <w:szCs w:val="28"/>
                </w:rPr>
                <w:t>690 м</w:t>
              </w:r>
            </w:smartTag>
            <w:r>
              <w:rPr>
                <w:sz w:val="28"/>
                <w:szCs w:val="28"/>
              </w:rPr>
              <w:t xml:space="preserve">, покрытие: асфальтное - </w:t>
            </w:r>
            <w:smartTag w:uri="urn:schemas-microsoft-com:office:smarttags" w:element="metricconverter">
              <w:smartTagPr>
                <w:attr w:name="ProductID" w:val="490 м"/>
              </w:smartTagPr>
              <w:r>
                <w:rPr>
                  <w:sz w:val="28"/>
                  <w:szCs w:val="28"/>
                </w:rPr>
                <w:t>490 м</w:t>
              </w:r>
            </w:smartTag>
            <w:r>
              <w:rPr>
                <w:sz w:val="28"/>
                <w:szCs w:val="28"/>
              </w:rPr>
              <w:t xml:space="preserve">, грунтовое - </w:t>
            </w:r>
            <w:smartTag w:uri="urn:schemas-microsoft-com:office:smarttags" w:element="metricconverter">
              <w:smartTagPr>
                <w:attr w:name="ProductID" w:val="200 м"/>
              </w:smartTagPr>
              <w:r>
                <w:rPr>
                  <w:sz w:val="28"/>
                  <w:szCs w:val="28"/>
                </w:rPr>
                <w:t>200 м</w:t>
              </w:r>
            </w:smartTag>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43</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г.Луза, 2-й Набережный переулок</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763 м"/>
              </w:smartTagPr>
              <w:r>
                <w:rPr>
                  <w:sz w:val="28"/>
                  <w:szCs w:val="28"/>
                </w:rPr>
                <w:t>763 м</w:t>
              </w:r>
            </w:smartTag>
            <w:r>
              <w:rPr>
                <w:sz w:val="28"/>
                <w:szCs w:val="28"/>
              </w:rPr>
              <w:t xml:space="preserve">, покрытие железобетонное </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44</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ул.Некрасова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458 м"/>
              </w:smartTagPr>
              <w:r>
                <w:rPr>
                  <w:sz w:val="28"/>
                  <w:szCs w:val="28"/>
                </w:rPr>
                <w:t>458 м</w:t>
              </w:r>
            </w:smartTag>
            <w:r>
              <w:rPr>
                <w:sz w:val="28"/>
                <w:szCs w:val="28"/>
              </w:rPr>
              <w:t xml:space="preserve">, покрытие грунтовое </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6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45</w:t>
            </w:r>
          </w:p>
        </w:tc>
        <w:tc>
          <w:tcPr>
            <w:tcW w:w="3080"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г.Луза,</w:t>
            </w:r>
          </w:p>
          <w:p w:rsidR="00F02EFB" w:rsidRDefault="00F02EFB" w:rsidP="0086154A">
            <w:pPr>
              <w:jc w:val="center"/>
              <w:rPr>
                <w:sz w:val="28"/>
                <w:szCs w:val="28"/>
              </w:rPr>
            </w:pPr>
            <w:r>
              <w:rPr>
                <w:sz w:val="28"/>
                <w:szCs w:val="28"/>
              </w:rPr>
              <w:t>ул.Новая</w:t>
            </w:r>
          </w:p>
        </w:tc>
        <w:tc>
          <w:tcPr>
            <w:tcW w:w="367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260 м"/>
              </w:smartTagPr>
              <w:r>
                <w:rPr>
                  <w:sz w:val="28"/>
                  <w:szCs w:val="28"/>
                </w:rPr>
                <w:t>1260 м</w:t>
              </w:r>
            </w:smartTag>
            <w:r>
              <w:rPr>
                <w:sz w:val="28"/>
                <w:szCs w:val="28"/>
              </w:rPr>
              <w:t xml:space="preserve">, покрытие грунтовое </w:t>
            </w:r>
          </w:p>
        </w:tc>
        <w:tc>
          <w:tcPr>
            <w:tcW w:w="218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lastRenderedPageBreak/>
              <w:t>46</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ул.Новый путь</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2595 м"/>
              </w:smartTagPr>
              <w:r>
                <w:rPr>
                  <w:sz w:val="28"/>
                  <w:szCs w:val="28"/>
                </w:rPr>
                <w:t>2595 м</w:t>
              </w:r>
            </w:smartTag>
            <w:r>
              <w:rPr>
                <w:sz w:val="28"/>
                <w:szCs w:val="28"/>
              </w:rPr>
              <w:t xml:space="preserve">, покрытие грунтовое </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47</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ул.Ногина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104 м"/>
              </w:smartTagPr>
              <w:r>
                <w:rPr>
                  <w:sz w:val="28"/>
                  <w:szCs w:val="28"/>
                </w:rPr>
                <w:t>1104 м</w:t>
              </w:r>
            </w:smartTag>
            <w:r>
              <w:rPr>
                <w:sz w:val="28"/>
                <w:szCs w:val="28"/>
              </w:rPr>
              <w:t xml:space="preserve">, покрытие грунтовое </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48</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ул.Олега Кошевого</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742 м"/>
              </w:smartTagPr>
              <w:r>
                <w:rPr>
                  <w:sz w:val="28"/>
                  <w:szCs w:val="28"/>
                </w:rPr>
                <w:t>742 м</w:t>
              </w:r>
            </w:smartTag>
            <w:r>
              <w:rPr>
                <w:sz w:val="28"/>
                <w:szCs w:val="28"/>
              </w:rPr>
              <w:t xml:space="preserve">, покрытие грунтовое </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49</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ул.Октябрьская</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505 м"/>
              </w:smartTagPr>
              <w:r>
                <w:rPr>
                  <w:sz w:val="28"/>
                  <w:szCs w:val="28"/>
                </w:rPr>
                <w:t>505 м</w:t>
              </w:r>
            </w:smartTag>
            <w:r>
              <w:rPr>
                <w:sz w:val="28"/>
                <w:szCs w:val="28"/>
              </w:rPr>
              <w:t xml:space="preserve">, покрытие грунтовое </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978"/>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50</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г.Луза,</w:t>
            </w:r>
          </w:p>
          <w:p w:rsidR="00F02EFB" w:rsidRDefault="00F02EFB" w:rsidP="0086154A">
            <w:pPr>
              <w:jc w:val="center"/>
              <w:rPr>
                <w:sz w:val="28"/>
                <w:szCs w:val="28"/>
              </w:rPr>
            </w:pPr>
            <w:r>
              <w:rPr>
                <w:sz w:val="28"/>
                <w:szCs w:val="28"/>
              </w:rPr>
              <w:t>ул.Осипенко</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2098 м"/>
              </w:smartTagPr>
              <w:r>
                <w:rPr>
                  <w:sz w:val="28"/>
                  <w:szCs w:val="28"/>
                </w:rPr>
                <w:t>2098 м</w:t>
              </w:r>
            </w:smartTag>
            <w:r>
              <w:rPr>
                <w:sz w:val="28"/>
                <w:szCs w:val="28"/>
              </w:rPr>
              <w:t xml:space="preserve">, покрытие: железобетонное - </w:t>
            </w:r>
            <w:smartTag w:uri="urn:schemas-microsoft-com:office:smarttags" w:element="metricconverter">
              <w:smartTagPr>
                <w:attr w:name="ProductID" w:val="100 м"/>
              </w:smartTagPr>
              <w:r>
                <w:rPr>
                  <w:sz w:val="28"/>
                  <w:szCs w:val="28"/>
                </w:rPr>
                <w:t>100 м</w:t>
              </w:r>
            </w:smartTag>
            <w:r>
              <w:rPr>
                <w:sz w:val="28"/>
                <w:szCs w:val="28"/>
              </w:rPr>
              <w:t xml:space="preserve">, грунтовое - </w:t>
            </w:r>
            <w:smartTag w:uri="urn:schemas-microsoft-com:office:smarttags" w:element="metricconverter">
              <w:smartTagPr>
                <w:attr w:name="ProductID" w:val="1998 м"/>
              </w:smartTagPr>
              <w:r>
                <w:rPr>
                  <w:sz w:val="28"/>
                  <w:szCs w:val="28"/>
                </w:rPr>
                <w:t>1998 м</w:t>
              </w:r>
            </w:smartTag>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51</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г.Луза,</w:t>
            </w:r>
          </w:p>
          <w:p w:rsidR="00F02EFB" w:rsidRDefault="00F02EFB" w:rsidP="0086154A">
            <w:pPr>
              <w:jc w:val="center"/>
              <w:rPr>
                <w:sz w:val="28"/>
                <w:szCs w:val="28"/>
              </w:rPr>
            </w:pPr>
            <w:r>
              <w:rPr>
                <w:sz w:val="28"/>
                <w:szCs w:val="28"/>
              </w:rPr>
              <w:t>ул.Островского</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860 м"/>
              </w:smartTagPr>
              <w:r>
                <w:rPr>
                  <w:sz w:val="28"/>
                  <w:szCs w:val="28"/>
                </w:rPr>
                <w:t>860 м</w:t>
              </w:r>
            </w:smartTag>
            <w:r>
              <w:rPr>
                <w:sz w:val="28"/>
                <w:szCs w:val="28"/>
              </w:rPr>
              <w:t xml:space="preserve">, покрытие железобетонное </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52</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ул.Песчаная</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458 м"/>
              </w:smartTagPr>
              <w:r>
                <w:rPr>
                  <w:sz w:val="28"/>
                  <w:szCs w:val="28"/>
                </w:rPr>
                <w:t>458 м</w:t>
              </w:r>
            </w:smartTag>
            <w:r>
              <w:rPr>
                <w:sz w:val="28"/>
                <w:szCs w:val="28"/>
              </w:rPr>
              <w:t xml:space="preserve">, покрытие грунтовое </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53</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ул.Пионерская</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407 м"/>
              </w:smartTagPr>
              <w:r>
                <w:rPr>
                  <w:sz w:val="28"/>
                  <w:szCs w:val="28"/>
                </w:rPr>
                <w:t>407 м</w:t>
              </w:r>
            </w:smartTag>
            <w:r>
              <w:rPr>
                <w:sz w:val="28"/>
                <w:szCs w:val="28"/>
              </w:rPr>
              <w:t xml:space="preserve">, покрытие грунтовое </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54</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ул.Пляжная</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90 м"/>
              </w:smartTagPr>
              <w:r>
                <w:rPr>
                  <w:sz w:val="28"/>
                  <w:szCs w:val="28"/>
                </w:rPr>
                <w:t>190 м</w:t>
              </w:r>
            </w:smartTag>
            <w:r>
              <w:rPr>
                <w:sz w:val="28"/>
                <w:szCs w:val="28"/>
              </w:rPr>
              <w:t xml:space="preserve">, покрытие грунтовое </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1347"/>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55</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ул.Победы</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587 м"/>
              </w:smartTagPr>
              <w:r>
                <w:rPr>
                  <w:sz w:val="28"/>
                  <w:szCs w:val="28"/>
                </w:rPr>
                <w:t>1587 м</w:t>
              </w:r>
            </w:smartTag>
            <w:r>
              <w:rPr>
                <w:sz w:val="28"/>
                <w:szCs w:val="28"/>
              </w:rPr>
              <w:t xml:space="preserve">, покрытие: асфальтное - </w:t>
            </w:r>
            <w:smartTag w:uri="urn:schemas-microsoft-com:office:smarttags" w:element="metricconverter">
              <w:smartTagPr>
                <w:attr w:name="ProductID" w:val="500 м"/>
              </w:smartTagPr>
              <w:r>
                <w:rPr>
                  <w:sz w:val="28"/>
                  <w:szCs w:val="28"/>
                </w:rPr>
                <w:t>500 м</w:t>
              </w:r>
            </w:smartTag>
            <w:r>
              <w:rPr>
                <w:sz w:val="28"/>
                <w:szCs w:val="28"/>
              </w:rPr>
              <w:t xml:space="preserve">, железобетонное - </w:t>
            </w:r>
            <w:smartTag w:uri="urn:schemas-microsoft-com:office:smarttags" w:element="metricconverter">
              <w:smartTagPr>
                <w:attr w:name="ProductID" w:val="987 м"/>
              </w:smartTagPr>
              <w:r>
                <w:rPr>
                  <w:sz w:val="28"/>
                  <w:szCs w:val="28"/>
                </w:rPr>
                <w:t>987 м</w:t>
              </w:r>
            </w:smartTag>
            <w:r>
              <w:rPr>
                <w:sz w:val="28"/>
                <w:szCs w:val="28"/>
              </w:rPr>
              <w:t xml:space="preserve">, грунтовое - </w:t>
            </w:r>
            <w:smartTag w:uri="urn:schemas-microsoft-com:office:smarttags" w:element="metricconverter">
              <w:smartTagPr>
                <w:attr w:name="ProductID" w:val="100 м"/>
              </w:smartTagPr>
              <w:r>
                <w:rPr>
                  <w:sz w:val="28"/>
                  <w:szCs w:val="28"/>
                </w:rPr>
                <w:t>100 м</w:t>
              </w:r>
            </w:smartTag>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56</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ул.Подгорная</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401 м"/>
              </w:smartTagPr>
              <w:r>
                <w:rPr>
                  <w:sz w:val="28"/>
                  <w:szCs w:val="28"/>
                </w:rPr>
                <w:t>401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1052"/>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57</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г.Луза, ул.Пролетарская</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667 м"/>
              </w:smartTagPr>
              <w:r>
                <w:rPr>
                  <w:sz w:val="28"/>
                  <w:szCs w:val="28"/>
                </w:rPr>
                <w:t>667 м</w:t>
              </w:r>
            </w:smartTag>
            <w:r>
              <w:rPr>
                <w:sz w:val="28"/>
                <w:szCs w:val="28"/>
              </w:rPr>
              <w:t xml:space="preserve">, покрытие: асфальтное - </w:t>
            </w:r>
            <w:smartTag w:uri="urn:schemas-microsoft-com:office:smarttags" w:element="metricconverter">
              <w:smartTagPr>
                <w:attr w:name="ProductID" w:val="567 м"/>
              </w:smartTagPr>
              <w:r>
                <w:rPr>
                  <w:sz w:val="28"/>
                  <w:szCs w:val="28"/>
                </w:rPr>
                <w:t>567 м</w:t>
              </w:r>
            </w:smartTag>
            <w:r>
              <w:rPr>
                <w:sz w:val="28"/>
                <w:szCs w:val="28"/>
              </w:rPr>
              <w:t xml:space="preserve">, железобетонное - </w:t>
            </w:r>
            <w:smartTag w:uri="urn:schemas-microsoft-com:office:smarttags" w:element="metricconverter">
              <w:smartTagPr>
                <w:attr w:name="ProductID" w:val="100 м"/>
              </w:smartTagPr>
              <w:r>
                <w:rPr>
                  <w:sz w:val="28"/>
                  <w:szCs w:val="28"/>
                </w:rPr>
                <w:t>100 м</w:t>
              </w:r>
            </w:smartTag>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58</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г.Луза, 1-й Пролетарский переулок</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422 м"/>
              </w:smartTagPr>
              <w:r>
                <w:rPr>
                  <w:sz w:val="28"/>
                  <w:szCs w:val="28"/>
                </w:rPr>
                <w:t>422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5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59</w:t>
            </w:r>
          </w:p>
        </w:tc>
        <w:tc>
          <w:tcPr>
            <w:tcW w:w="3080"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г.Луза, 2-й Пролетарский переулок</w:t>
            </w:r>
          </w:p>
        </w:tc>
        <w:tc>
          <w:tcPr>
            <w:tcW w:w="367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370 м"/>
              </w:smartTagPr>
              <w:r>
                <w:rPr>
                  <w:sz w:val="28"/>
                  <w:szCs w:val="28"/>
                </w:rPr>
                <w:t>370 м</w:t>
              </w:r>
            </w:smartTag>
            <w:r>
              <w:rPr>
                <w:sz w:val="28"/>
                <w:szCs w:val="28"/>
              </w:rPr>
              <w:t>, покрытие грунтовое</w:t>
            </w:r>
          </w:p>
        </w:tc>
        <w:tc>
          <w:tcPr>
            <w:tcW w:w="218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60</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г.Луза, ул.Профсоюзная</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286 м"/>
              </w:smartTagPr>
              <w:r>
                <w:rPr>
                  <w:sz w:val="28"/>
                  <w:szCs w:val="28"/>
                </w:rPr>
                <w:t>286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61</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ул.Пугачева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653 м"/>
              </w:smartTagPr>
              <w:r>
                <w:rPr>
                  <w:sz w:val="28"/>
                  <w:szCs w:val="28"/>
                </w:rPr>
                <w:t>653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62</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ул.Пушкина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132 м"/>
              </w:smartTagPr>
              <w:r>
                <w:rPr>
                  <w:sz w:val="28"/>
                  <w:szCs w:val="28"/>
                </w:rPr>
                <w:t>1132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884"/>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lastRenderedPageBreak/>
              <w:t>63</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ул.Рабочая</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734 м"/>
              </w:smartTagPr>
              <w:r>
                <w:rPr>
                  <w:sz w:val="28"/>
                  <w:szCs w:val="28"/>
                </w:rPr>
                <w:t>1734 м</w:t>
              </w:r>
            </w:smartTag>
            <w:r>
              <w:rPr>
                <w:sz w:val="28"/>
                <w:szCs w:val="28"/>
              </w:rPr>
              <w:t xml:space="preserve">, покрытие: асфальтное - </w:t>
            </w:r>
            <w:smartTag w:uri="urn:schemas-microsoft-com:office:smarttags" w:element="metricconverter">
              <w:smartTagPr>
                <w:attr w:name="ProductID" w:val="1234 м"/>
              </w:smartTagPr>
              <w:r>
                <w:rPr>
                  <w:sz w:val="28"/>
                  <w:szCs w:val="28"/>
                </w:rPr>
                <w:t>1234 м</w:t>
              </w:r>
            </w:smartTag>
            <w:r>
              <w:rPr>
                <w:sz w:val="28"/>
                <w:szCs w:val="28"/>
              </w:rPr>
              <w:t xml:space="preserve">, железобетонное - </w:t>
            </w:r>
            <w:smartTag w:uri="urn:schemas-microsoft-com:office:smarttags" w:element="metricconverter">
              <w:smartTagPr>
                <w:attr w:name="ProductID" w:val="500 м"/>
              </w:smartTagPr>
              <w:r>
                <w:rPr>
                  <w:sz w:val="28"/>
                  <w:szCs w:val="28"/>
                </w:rPr>
                <w:t>500 м</w:t>
              </w:r>
            </w:smartTag>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64</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ул.Разина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229 м"/>
              </w:smartTagPr>
              <w:r>
                <w:rPr>
                  <w:sz w:val="28"/>
                  <w:szCs w:val="28"/>
                </w:rPr>
                <w:t>229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65</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ул.Розы Люксембург</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865 м"/>
              </w:smartTagPr>
              <w:r>
                <w:rPr>
                  <w:sz w:val="28"/>
                  <w:szCs w:val="28"/>
                </w:rPr>
                <w:t>865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66</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ул.Садовая</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298 м"/>
              </w:smartTagPr>
              <w:r>
                <w:rPr>
                  <w:sz w:val="28"/>
                  <w:szCs w:val="28"/>
                </w:rPr>
                <w:t>298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67</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ул.Свободы</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281 м"/>
              </w:smartTagPr>
              <w:r>
                <w:rPr>
                  <w:sz w:val="28"/>
                  <w:szCs w:val="28"/>
                </w:rPr>
                <w:t>281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68</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ул.Советская</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500 м"/>
              </w:smartTagPr>
              <w:r>
                <w:rPr>
                  <w:sz w:val="28"/>
                  <w:szCs w:val="28"/>
                </w:rPr>
                <w:t>500 м</w:t>
              </w:r>
            </w:smartTag>
            <w:r>
              <w:rPr>
                <w:sz w:val="28"/>
                <w:szCs w:val="28"/>
              </w:rPr>
              <w:t>, покрытие железобетонное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69</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ул.Степана Лычакова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379 м"/>
              </w:smartTagPr>
              <w:r>
                <w:rPr>
                  <w:sz w:val="28"/>
                  <w:szCs w:val="28"/>
                </w:rPr>
                <w:t>379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70</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ул.Строителей</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240 м"/>
              </w:smartTagPr>
              <w:r>
                <w:rPr>
                  <w:sz w:val="28"/>
                  <w:szCs w:val="28"/>
                </w:rPr>
                <w:t>240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71</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ул.Титова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687 м"/>
              </w:smartTagPr>
              <w:r>
                <w:rPr>
                  <w:sz w:val="28"/>
                  <w:szCs w:val="28"/>
                </w:rPr>
                <w:t>687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72</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ул.Толстого</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427 м"/>
              </w:smartTagPr>
              <w:r>
                <w:rPr>
                  <w:sz w:val="28"/>
                  <w:szCs w:val="28"/>
                </w:rPr>
                <w:t>427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1125"/>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73</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ул.Труда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320 м"/>
              </w:smartTagPr>
              <w:r>
                <w:rPr>
                  <w:sz w:val="28"/>
                  <w:szCs w:val="28"/>
                </w:rPr>
                <w:t>1320 м</w:t>
              </w:r>
            </w:smartTag>
            <w:r>
              <w:rPr>
                <w:sz w:val="28"/>
                <w:szCs w:val="28"/>
              </w:rPr>
              <w:t xml:space="preserve">, покрытие: железобетонное - </w:t>
            </w:r>
            <w:smartTag w:uri="urn:schemas-microsoft-com:office:smarttags" w:element="metricconverter">
              <w:smartTagPr>
                <w:attr w:name="ProductID" w:val="200 м"/>
              </w:smartTagPr>
              <w:r>
                <w:rPr>
                  <w:sz w:val="28"/>
                  <w:szCs w:val="28"/>
                </w:rPr>
                <w:t>200 м</w:t>
              </w:r>
            </w:smartTag>
            <w:r>
              <w:rPr>
                <w:sz w:val="28"/>
                <w:szCs w:val="28"/>
              </w:rPr>
              <w:t xml:space="preserve">, грунтовое - </w:t>
            </w:r>
            <w:smartTag w:uri="urn:schemas-microsoft-com:office:smarttags" w:element="metricconverter">
              <w:smartTagPr>
                <w:attr w:name="ProductID" w:val="1120 м"/>
              </w:smartTagPr>
              <w:r>
                <w:rPr>
                  <w:sz w:val="28"/>
                  <w:szCs w:val="28"/>
                </w:rPr>
                <w:t>1120 м</w:t>
              </w:r>
            </w:smartTag>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74</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ул.Тургенева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212 м"/>
              </w:smartTagPr>
              <w:r>
                <w:rPr>
                  <w:sz w:val="28"/>
                  <w:szCs w:val="28"/>
                </w:rPr>
                <w:t>212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75</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ул.Ульяны Громовой</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483 м"/>
              </w:smartTagPr>
              <w:r>
                <w:rPr>
                  <w:sz w:val="28"/>
                  <w:szCs w:val="28"/>
                </w:rPr>
                <w:t>483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9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76</w:t>
            </w:r>
          </w:p>
        </w:tc>
        <w:tc>
          <w:tcPr>
            <w:tcW w:w="3080"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ул.Чапаева</w:t>
            </w:r>
          </w:p>
        </w:tc>
        <w:tc>
          <w:tcPr>
            <w:tcW w:w="367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973 м"/>
              </w:smartTagPr>
              <w:r>
                <w:rPr>
                  <w:sz w:val="28"/>
                  <w:szCs w:val="28"/>
                </w:rPr>
                <w:t>973 м</w:t>
              </w:r>
            </w:smartTag>
            <w:r>
              <w:rPr>
                <w:sz w:val="28"/>
                <w:szCs w:val="28"/>
              </w:rPr>
              <w:t>, покрытие железобетонное</w:t>
            </w:r>
          </w:p>
        </w:tc>
        <w:tc>
          <w:tcPr>
            <w:tcW w:w="218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77</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г.Луза, ул.Чернышевского</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821 м"/>
              </w:smartTagPr>
              <w:r>
                <w:rPr>
                  <w:sz w:val="28"/>
                  <w:szCs w:val="28"/>
                </w:rPr>
                <w:t>821 м</w:t>
              </w:r>
            </w:smartTag>
            <w:r>
              <w:rPr>
                <w:sz w:val="28"/>
                <w:szCs w:val="28"/>
              </w:rPr>
              <w:t>, покрытие асфальтное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78</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г.Луза, переулок Чернышевского</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84 м"/>
              </w:smartTagPr>
              <w:r>
                <w:rPr>
                  <w:sz w:val="28"/>
                  <w:szCs w:val="28"/>
                </w:rPr>
                <w:t>184 м</w:t>
              </w:r>
            </w:smartTag>
            <w:r>
              <w:rPr>
                <w:sz w:val="28"/>
                <w:szCs w:val="28"/>
              </w:rPr>
              <w:t>, покрытие железобетонное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79</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ул.Чехова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400 м"/>
              </w:smartTagPr>
              <w:r>
                <w:rPr>
                  <w:sz w:val="28"/>
                  <w:szCs w:val="28"/>
                </w:rPr>
                <w:t>400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80</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ул.Чкалова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769 м"/>
              </w:smartTagPr>
              <w:r>
                <w:rPr>
                  <w:sz w:val="28"/>
                  <w:szCs w:val="28"/>
                </w:rPr>
                <w:t>769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lastRenderedPageBreak/>
              <w:t>81</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ул.Энгельса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887 м"/>
              </w:smartTagPr>
              <w:r>
                <w:rPr>
                  <w:sz w:val="28"/>
                  <w:szCs w:val="28"/>
                </w:rPr>
                <w:t>887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82</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ул.Энергетиков</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300 м"/>
              </w:smartTagPr>
              <w:r>
                <w:rPr>
                  <w:sz w:val="28"/>
                  <w:szCs w:val="28"/>
                </w:rPr>
                <w:t>300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83</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ул.Юбилейная</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400 м"/>
              </w:smartTagPr>
              <w:r>
                <w:rPr>
                  <w:sz w:val="28"/>
                  <w:szCs w:val="28"/>
                </w:rPr>
                <w:t>400 м</w:t>
              </w:r>
            </w:smartTag>
            <w:r>
              <w:rPr>
                <w:sz w:val="28"/>
                <w:szCs w:val="28"/>
              </w:rPr>
              <w:t>, покрытие асфальтное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84</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д.Антюшевская</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300 м"/>
              </w:smartTagPr>
              <w:r>
                <w:rPr>
                  <w:sz w:val="28"/>
                  <w:szCs w:val="28"/>
                </w:rPr>
                <w:t>300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85</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д.Васильева Горка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250 м"/>
              </w:smartTagPr>
              <w:r>
                <w:rPr>
                  <w:sz w:val="28"/>
                  <w:szCs w:val="28"/>
                </w:rPr>
                <w:t>250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86</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д.Емельяновская</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350 м"/>
              </w:smartTagPr>
              <w:r>
                <w:rPr>
                  <w:sz w:val="28"/>
                  <w:szCs w:val="28"/>
                </w:rPr>
                <w:t>350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1074"/>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87</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д.Ефаново</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2500 м"/>
              </w:smartTagPr>
              <w:r>
                <w:rPr>
                  <w:sz w:val="28"/>
                  <w:szCs w:val="28"/>
                </w:rPr>
                <w:t>2500 м</w:t>
              </w:r>
            </w:smartTag>
            <w:r>
              <w:rPr>
                <w:sz w:val="28"/>
                <w:szCs w:val="28"/>
              </w:rPr>
              <w:t xml:space="preserve">, покрытие: асфальтное - </w:t>
            </w:r>
            <w:smartTag w:uri="urn:schemas-microsoft-com:office:smarttags" w:element="metricconverter">
              <w:smartTagPr>
                <w:attr w:name="ProductID" w:val="1250 м"/>
              </w:smartTagPr>
              <w:r>
                <w:rPr>
                  <w:sz w:val="28"/>
                  <w:szCs w:val="28"/>
                </w:rPr>
                <w:t>1250 м</w:t>
              </w:r>
            </w:smartTag>
            <w:r>
              <w:rPr>
                <w:sz w:val="28"/>
                <w:szCs w:val="28"/>
              </w:rPr>
              <w:t xml:space="preserve">, железобетонное - </w:t>
            </w:r>
            <w:smartTag w:uri="urn:schemas-microsoft-com:office:smarttags" w:element="metricconverter">
              <w:smartTagPr>
                <w:attr w:name="ProductID" w:val="1250 м"/>
              </w:smartTagPr>
              <w:r>
                <w:rPr>
                  <w:sz w:val="28"/>
                  <w:szCs w:val="28"/>
                </w:rPr>
                <w:t>1250 м</w:t>
              </w:r>
            </w:smartTag>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17"/>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88</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д.Ивашево</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450 м"/>
              </w:smartTagPr>
              <w:r>
                <w:rPr>
                  <w:sz w:val="28"/>
                  <w:szCs w:val="28"/>
                </w:rPr>
                <w:t>450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515"/>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89</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д.Каравайково</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500 м"/>
              </w:smartTagPr>
              <w:r>
                <w:rPr>
                  <w:sz w:val="28"/>
                  <w:szCs w:val="28"/>
                </w:rPr>
                <w:t>1500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90</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д.Клобуково</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650 м"/>
              </w:smartTagPr>
              <w:r>
                <w:rPr>
                  <w:sz w:val="28"/>
                  <w:szCs w:val="28"/>
                </w:rPr>
                <w:t>650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91</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д.Копылово</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350 м"/>
              </w:smartTagPr>
              <w:r>
                <w:rPr>
                  <w:sz w:val="28"/>
                  <w:szCs w:val="28"/>
                </w:rPr>
                <w:t>350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13"/>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92</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д.Кузнецово</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500 м"/>
              </w:smartTagPr>
              <w:r>
                <w:rPr>
                  <w:sz w:val="28"/>
                  <w:szCs w:val="28"/>
                </w:rPr>
                <w:t>1500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93</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д.Лычаково</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500 м"/>
              </w:smartTagPr>
              <w:r>
                <w:rPr>
                  <w:sz w:val="28"/>
                  <w:szCs w:val="28"/>
                </w:rPr>
                <w:t>500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94</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д.Матвеевская</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850 м"/>
              </w:smartTagPr>
              <w:r>
                <w:rPr>
                  <w:sz w:val="28"/>
                  <w:szCs w:val="28"/>
                </w:rPr>
                <w:t>850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5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95</w:t>
            </w:r>
          </w:p>
        </w:tc>
        <w:tc>
          <w:tcPr>
            <w:tcW w:w="3080"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д.Озерская</w:t>
            </w:r>
          </w:p>
        </w:tc>
        <w:tc>
          <w:tcPr>
            <w:tcW w:w="367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3500 м"/>
              </w:smartTagPr>
              <w:r>
                <w:rPr>
                  <w:sz w:val="28"/>
                  <w:szCs w:val="28"/>
                </w:rPr>
                <w:t>3500 м</w:t>
              </w:r>
            </w:smartTag>
            <w:r>
              <w:rPr>
                <w:sz w:val="28"/>
                <w:szCs w:val="28"/>
              </w:rPr>
              <w:t>, покрытие  грунтовое</w:t>
            </w:r>
          </w:p>
        </w:tc>
        <w:tc>
          <w:tcPr>
            <w:tcW w:w="218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667"/>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96</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д.Осинова Слободка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200 м"/>
              </w:smartTagPr>
              <w:r>
                <w:rPr>
                  <w:sz w:val="28"/>
                  <w:szCs w:val="28"/>
                </w:rPr>
                <w:t>200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97</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д.Родионова Гора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50 м"/>
              </w:smartTagPr>
              <w:r>
                <w:rPr>
                  <w:sz w:val="28"/>
                  <w:szCs w:val="28"/>
                </w:rPr>
                <w:t>150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98</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д.Соколино</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3500 м"/>
              </w:smartTagPr>
              <w:r>
                <w:rPr>
                  <w:sz w:val="28"/>
                  <w:szCs w:val="28"/>
                </w:rPr>
                <w:t>3500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lastRenderedPageBreak/>
              <w:t>99</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д.Старомонастырская</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460 м"/>
              </w:smartTagPr>
              <w:r>
                <w:rPr>
                  <w:sz w:val="28"/>
                  <w:szCs w:val="28"/>
                </w:rPr>
                <w:t>460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100</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д.Субботино</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250 м"/>
              </w:smartTagPr>
              <w:r>
                <w:rPr>
                  <w:sz w:val="28"/>
                  <w:szCs w:val="28"/>
                </w:rPr>
                <w:t>250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101</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д.Турино</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200 м"/>
              </w:smartTagPr>
              <w:r>
                <w:rPr>
                  <w:sz w:val="28"/>
                  <w:szCs w:val="28"/>
                </w:rPr>
                <w:t>200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102</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г.Луза, ул.Красная - ур.Выдреница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000 м"/>
              </w:smartTagPr>
              <w:r>
                <w:rPr>
                  <w:sz w:val="28"/>
                  <w:szCs w:val="28"/>
                </w:rPr>
                <w:t>1000 м</w:t>
              </w:r>
            </w:smartTag>
            <w:r>
              <w:rPr>
                <w:sz w:val="28"/>
                <w:szCs w:val="28"/>
              </w:rPr>
              <w:t>, покрытие  железобетонное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1148"/>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103</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г.Луза, проходная ОАО "Лузский ЛПК" №3 – д.Ивашево</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2700 м"/>
              </w:smartTagPr>
              <w:r>
                <w:rPr>
                  <w:sz w:val="28"/>
                  <w:szCs w:val="28"/>
                </w:rPr>
                <w:t>2700 м</w:t>
              </w:r>
            </w:smartTag>
            <w:r>
              <w:rPr>
                <w:sz w:val="28"/>
                <w:szCs w:val="28"/>
              </w:rPr>
              <w:t xml:space="preserve">, покрытие:  железобетонное - </w:t>
            </w:r>
            <w:smartTag w:uri="urn:schemas-microsoft-com:office:smarttags" w:element="metricconverter">
              <w:smartTagPr>
                <w:attr w:name="ProductID" w:val="700 м"/>
              </w:smartTagPr>
              <w:r>
                <w:rPr>
                  <w:sz w:val="28"/>
                  <w:szCs w:val="28"/>
                </w:rPr>
                <w:t>700 м</w:t>
              </w:r>
            </w:smartTag>
            <w:r>
              <w:rPr>
                <w:sz w:val="28"/>
                <w:szCs w:val="28"/>
              </w:rPr>
              <w:t xml:space="preserve">, асфальтное - </w:t>
            </w:r>
            <w:smartTag w:uri="urn:schemas-microsoft-com:office:smarttags" w:element="metricconverter">
              <w:smartTagPr>
                <w:attr w:name="ProductID" w:val="2000 м"/>
              </w:smartTagPr>
              <w:r>
                <w:rPr>
                  <w:sz w:val="28"/>
                  <w:szCs w:val="28"/>
                </w:rPr>
                <w:t>2000 м</w:t>
              </w:r>
            </w:smartTag>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104</w:t>
            </w:r>
          </w:p>
        </w:tc>
        <w:tc>
          <w:tcPr>
            <w:tcW w:w="3080"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д.Куликово</w:t>
            </w:r>
          </w:p>
        </w:tc>
        <w:tc>
          <w:tcPr>
            <w:tcW w:w="367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5840 м"/>
              </w:smartTagPr>
              <w:r>
                <w:rPr>
                  <w:sz w:val="28"/>
                  <w:szCs w:val="28"/>
                </w:rPr>
                <w:t>5840 м</w:t>
              </w:r>
            </w:smartTag>
            <w:r>
              <w:rPr>
                <w:sz w:val="28"/>
                <w:szCs w:val="28"/>
              </w:rPr>
              <w:t>, покрытие грунтовое</w:t>
            </w:r>
          </w:p>
        </w:tc>
        <w:tc>
          <w:tcPr>
            <w:tcW w:w="218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105</w:t>
            </w:r>
          </w:p>
        </w:tc>
        <w:tc>
          <w:tcPr>
            <w:tcW w:w="3080"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д.ВерхнееЛипово</w:t>
            </w:r>
          </w:p>
        </w:tc>
        <w:tc>
          <w:tcPr>
            <w:tcW w:w="367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580 м"/>
              </w:smartTagPr>
              <w:r>
                <w:rPr>
                  <w:sz w:val="28"/>
                  <w:szCs w:val="28"/>
                </w:rPr>
                <w:t>1580 м</w:t>
              </w:r>
            </w:smartTag>
            <w:r>
              <w:rPr>
                <w:sz w:val="28"/>
                <w:szCs w:val="28"/>
              </w:rPr>
              <w:t>, покрытие грунтовое</w:t>
            </w:r>
          </w:p>
        </w:tc>
        <w:tc>
          <w:tcPr>
            <w:tcW w:w="218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106</w:t>
            </w:r>
          </w:p>
        </w:tc>
        <w:tc>
          <w:tcPr>
            <w:tcW w:w="3080"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д.Огорельцево</w:t>
            </w:r>
          </w:p>
        </w:tc>
        <w:tc>
          <w:tcPr>
            <w:tcW w:w="367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070 м"/>
              </w:smartTagPr>
              <w:r>
                <w:rPr>
                  <w:sz w:val="28"/>
                  <w:szCs w:val="28"/>
                </w:rPr>
                <w:t>1070 м</w:t>
              </w:r>
            </w:smartTag>
            <w:r>
              <w:rPr>
                <w:sz w:val="28"/>
                <w:szCs w:val="28"/>
              </w:rPr>
              <w:t>, покрытие грунтовое</w:t>
            </w:r>
          </w:p>
        </w:tc>
        <w:tc>
          <w:tcPr>
            <w:tcW w:w="218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107</w:t>
            </w:r>
          </w:p>
        </w:tc>
        <w:tc>
          <w:tcPr>
            <w:tcW w:w="3080"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д.Турково</w:t>
            </w:r>
          </w:p>
        </w:tc>
        <w:tc>
          <w:tcPr>
            <w:tcW w:w="367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000 м"/>
              </w:smartTagPr>
              <w:r>
                <w:rPr>
                  <w:sz w:val="28"/>
                  <w:szCs w:val="28"/>
                </w:rPr>
                <w:t>1000 м</w:t>
              </w:r>
            </w:smartTag>
            <w:r>
              <w:rPr>
                <w:sz w:val="28"/>
                <w:szCs w:val="28"/>
              </w:rPr>
              <w:t>, покрытие грунтовое</w:t>
            </w:r>
          </w:p>
        </w:tc>
        <w:tc>
          <w:tcPr>
            <w:tcW w:w="218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108</w:t>
            </w:r>
          </w:p>
        </w:tc>
        <w:tc>
          <w:tcPr>
            <w:tcW w:w="3080"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д.Ершово</w:t>
            </w:r>
          </w:p>
        </w:tc>
        <w:tc>
          <w:tcPr>
            <w:tcW w:w="367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900 м"/>
              </w:smartTagPr>
              <w:r>
                <w:rPr>
                  <w:sz w:val="28"/>
                  <w:szCs w:val="28"/>
                </w:rPr>
                <w:t>900 м</w:t>
              </w:r>
            </w:smartTag>
            <w:r>
              <w:rPr>
                <w:sz w:val="28"/>
                <w:szCs w:val="28"/>
              </w:rPr>
              <w:t>, покрытие грунтовое</w:t>
            </w:r>
          </w:p>
        </w:tc>
        <w:tc>
          <w:tcPr>
            <w:tcW w:w="218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109</w:t>
            </w:r>
          </w:p>
        </w:tc>
        <w:tc>
          <w:tcPr>
            <w:tcW w:w="3080"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д.Демидовская</w:t>
            </w:r>
          </w:p>
        </w:tc>
        <w:tc>
          <w:tcPr>
            <w:tcW w:w="367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730 м"/>
              </w:smartTagPr>
              <w:r>
                <w:rPr>
                  <w:sz w:val="28"/>
                  <w:szCs w:val="28"/>
                </w:rPr>
                <w:t>730 м</w:t>
              </w:r>
            </w:smartTag>
            <w:r>
              <w:rPr>
                <w:sz w:val="28"/>
                <w:szCs w:val="28"/>
              </w:rPr>
              <w:t>, покрытие грунтовое</w:t>
            </w:r>
          </w:p>
        </w:tc>
        <w:tc>
          <w:tcPr>
            <w:tcW w:w="218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110</w:t>
            </w:r>
          </w:p>
        </w:tc>
        <w:tc>
          <w:tcPr>
            <w:tcW w:w="3080"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д.Большое Заборье</w:t>
            </w:r>
          </w:p>
        </w:tc>
        <w:tc>
          <w:tcPr>
            <w:tcW w:w="367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690 м"/>
              </w:smartTagPr>
              <w:r>
                <w:rPr>
                  <w:sz w:val="28"/>
                  <w:szCs w:val="28"/>
                </w:rPr>
                <w:t>690 м</w:t>
              </w:r>
            </w:smartTag>
            <w:r>
              <w:rPr>
                <w:sz w:val="28"/>
                <w:szCs w:val="28"/>
              </w:rPr>
              <w:t>, покрытие грунтовое</w:t>
            </w:r>
          </w:p>
        </w:tc>
        <w:tc>
          <w:tcPr>
            <w:tcW w:w="218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111</w:t>
            </w:r>
          </w:p>
        </w:tc>
        <w:tc>
          <w:tcPr>
            <w:tcW w:w="3080"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д.Березино</w:t>
            </w:r>
          </w:p>
        </w:tc>
        <w:tc>
          <w:tcPr>
            <w:tcW w:w="367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640 м"/>
              </w:smartTagPr>
              <w:r>
                <w:rPr>
                  <w:sz w:val="28"/>
                  <w:szCs w:val="28"/>
                </w:rPr>
                <w:t>640 м</w:t>
              </w:r>
            </w:smartTag>
            <w:r>
              <w:rPr>
                <w:sz w:val="28"/>
                <w:szCs w:val="28"/>
              </w:rPr>
              <w:t>, покрытие грунтовое</w:t>
            </w:r>
          </w:p>
        </w:tc>
        <w:tc>
          <w:tcPr>
            <w:tcW w:w="218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112</w:t>
            </w:r>
          </w:p>
        </w:tc>
        <w:tc>
          <w:tcPr>
            <w:tcW w:w="3080"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д.Пловская</w:t>
            </w:r>
          </w:p>
        </w:tc>
        <w:tc>
          <w:tcPr>
            <w:tcW w:w="367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570 м"/>
              </w:smartTagPr>
              <w:r>
                <w:rPr>
                  <w:sz w:val="28"/>
                  <w:szCs w:val="28"/>
                </w:rPr>
                <w:t>570 м</w:t>
              </w:r>
            </w:smartTag>
            <w:r>
              <w:rPr>
                <w:sz w:val="28"/>
                <w:szCs w:val="28"/>
              </w:rPr>
              <w:t>, покрытие грунтовое</w:t>
            </w:r>
          </w:p>
        </w:tc>
        <w:tc>
          <w:tcPr>
            <w:tcW w:w="218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113</w:t>
            </w:r>
          </w:p>
        </w:tc>
        <w:tc>
          <w:tcPr>
            <w:tcW w:w="3080"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д.Ершовская Запань</w:t>
            </w:r>
          </w:p>
        </w:tc>
        <w:tc>
          <w:tcPr>
            <w:tcW w:w="367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560 м"/>
              </w:smartTagPr>
              <w:r>
                <w:rPr>
                  <w:sz w:val="28"/>
                  <w:szCs w:val="28"/>
                </w:rPr>
                <w:t>560 м</w:t>
              </w:r>
            </w:smartTag>
            <w:r>
              <w:rPr>
                <w:sz w:val="28"/>
                <w:szCs w:val="28"/>
              </w:rPr>
              <w:t>, покрытие грунтовое</w:t>
            </w:r>
          </w:p>
        </w:tc>
        <w:tc>
          <w:tcPr>
            <w:tcW w:w="218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114</w:t>
            </w:r>
          </w:p>
        </w:tc>
        <w:tc>
          <w:tcPr>
            <w:tcW w:w="3080"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д.Чируховская</w:t>
            </w:r>
          </w:p>
        </w:tc>
        <w:tc>
          <w:tcPr>
            <w:tcW w:w="367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440 м"/>
              </w:smartTagPr>
              <w:r>
                <w:rPr>
                  <w:sz w:val="28"/>
                  <w:szCs w:val="28"/>
                </w:rPr>
                <w:t>440 м</w:t>
              </w:r>
            </w:smartTag>
            <w:r>
              <w:rPr>
                <w:sz w:val="28"/>
                <w:szCs w:val="28"/>
              </w:rPr>
              <w:t>, покрытие грунтовое</w:t>
            </w:r>
          </w:p>
        </w:tc>
        <w:tc>
          <w:tcPr>
            <w:tcW w:w="218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115</w:t>
            </w:r>
          </w:p>
        </w:tc>
        <w:tc>
          <w:tcPr>
            <w:tcW w:w="3080"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д.Игнатьевская</w:t>
            </w:r>
          </w:p>
        </w:tc>
        <w:tc>
          <w:tcPr>
            <w:tcW w:w="367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500 м"/>
              </w:smartTagPr>
              <w:r>
                <w:rPr>
                  <w:sz w:val="28"/>
                  <w:szCs w:val="28"/>
                </w:rPr>
                <w:t>500 м</w:t>
              </w:r>
            </w:smartTag>
            <w:r>
              <w:rPr>
                <w:sz w:val="28"/>
                <w:szCs w:val="28"/>
              </w:rPr>
              <w:t>, покрытие грунтовое</w:t>
            </w:r>
          </w:p>
        </w:tc>
        <w:tc>
          <w:tcPr>
            <w:tcW w:w="218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116</w:t>
            </w:r>
          </w:p>
        </w:tc>
        <w:tc>
          <w:tcPr>
            <w:tcW w:w="3080"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д.Загарье</w:t>
            </w:r>
          </w:p>
        </w:tc>
        <w:tc>
          <w:tcPr>
            <w:tcW w:w="367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390 м"/>
              </w:smartTagPr>
              <w:r>
                <w:rPr>
                  <w:sz w:val="28"/>
                  <w:szCs w:val="28"/>
                </w:rPr>
                <w:t>390 м</w:t>
              </w:r>
            </w:smartTag>
            <w:r>
              <w:rPr>
                <w:sz w:val="28"/>
                <w:szCs w:val="28"/>
              </w:rPr>
              <w:t>, покрытие грунтовое</w:t>
            </w:r>
          </w:p>
        </w:tc>
        <w:tc>
          <w:tcPr>
            <w:tcW w:w="218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lastRenderedPageBreak/>
              <w:t>117</w:t>
            </w:r>
          </w:p>
        </w:tc>
        <w:tc>
          <w:tcPr>
            <w:tcW w:w="3080"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ж.д.разъезд Макуха</w:t>
            </w:r>
          </w:p>
        </w:tc>
        <w:tc>
          <w:tcPr>
            <w:tcW w:w="367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260 м"/>
              </w:smartTagPr>
              <w:r>
                <w:rPr>
                  <w:sz w:val="28"/>
                  <w:szCs w:val="28"/>
                </w:rPr>
                <w:t>260 м</w:t>
              </w:r>
            </w:smartTag>
            <w:r>
              <w:rPr>
                <w:sz w:val="28"/>
                <w:szCs w:val="28"/>
              </w:rPr>
              <w:t>, покрытие грунтовое</w:t>
            </w:r>
          </w:p>
        </w:tc>
        <w:tc>
          <w:tcPr>
            <w:tcW w:w="218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118</w:t>
            </w:r>
          </w:p>
        </w:tc>
        <w:tc>
          <w:tcPr>
            <w:tcW w:w="3080"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д.Першино</w:t>
            </w:r>
          </w:p>
        </w:tc>
        <w:tc>
          <w:tcPr>
            <w:tcW w:w="367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260 м"/>
              </w:smartTagPr>
              <w:r>
                <w:rPr>
                  <w:sz w:val="28"/>
                  <w:szCs w:val="28"/>
                </w:rPr>
                <w:t>260 м</w:t>
              </w:r>
            </w:smartTag>
            <w:r>
              <w:rPr>
                <w:sz w:val="28"/>
                <w:szCs w:val="28"/>
              </w:rPr>
              <w:t>, покрытие грунтовое</w:t>
            </w:r>
          </w:p>
        </w:tc>
        <w:tc>
          <w:tcPr>
            <w:tcW w:w="218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119</w:t>
            </w:r>
          </w:p>
        </w:tc>
        <w:tc>
          <w:tcPr>
            <w:tcW w:w="3080"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д.Барминская</w:t>
            </w:r>
          </w:p>
        </w:tc>
        <w:tc>
          <w:tcPr>
            <w:tcW w:w="367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220 м"/>
              </w:smartTagPr>
              <w:r>
                <w:rPr>
                  <w:sz w:val="28"/>
                  <w:szCs w:val="28"/>
                </w:rPr>
                <w:t>220 м</w:t>
              </w:r>
            </w:smartTag>
            <w:r>
              <w:rPr>
                <w:sz w:val="28"/>
                <w:szCs w:val="28"/>
              </w:rPr>
              <w:t>, покрытие грунтовое</w:t>
            </w:r>
          </w:p>
        </w:tc>
        <w:tc>
          <w:tcPr>
            <w:tcW w:w="218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F02EFB" w:rsidRDefault="00F02EFB" w:rsidP="0086154A">
            <w:pPr>
              <w:rPr>
                <w:sz w:val="28"/>
                <w:szCs w:val="28"/>
              </w:rPr>
            </w:pPr>
            <w:r>
              <w:rPr>
                <w:sz w:val="28"/>
                <w:szCs w:val="28"/>
              </w:rPr>
              <w:t>120</w:t>
            </w:r>
          </w:p>
        </w:tc>
        <w:tc>
          <w:tcPr>
            <w:tcW w:w="3080"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д.Малое Заборье</w:t>
            </w:r>
          </w:p>
        </w:tc>
        <w:tc>
          <w:tcPr>
            <w:tcW w:w="367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 xml:space="preserve">протяженность - </w:t>
            </w:r>
            <w:smartTag w:uri="urn:schemas-microsoft-com:office:smarttags" w:element="metricconverter">
              <w:smartTagPr>
                <w:attr w:name="ProductID" w:val="100 м"/>
              </w:smartTagPr>
              <w:r>
                <w:rPr>
                  <w:sz w:val="28"/>
                  <w:szCs w:val="28"/>
                </w:rPr>
                <w:t>100 м</w:t>
              </w:r>
            </w:smartTag>
            <w:r>
              <w:rPr>
                <w:sz w:val="28"/>
                <w:szCs w:val="28"/>
              </w:rPr>
              <w:t>, покрытие грунтовое</w:t>
            </w:r>
          </w:p>
        </w:tc>
        <w:tc>
          <w:tcPr>
            <w:tcW w:w="218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 xml:space="preserve">      местного    </w:t>
            </w:r>
          </w:p>
          <w:p w:rsidR="00F02EFB" w:rsidRDefault="00F02EFB" w:rsidP="0086154A">
            <w:pPr>
              <w:rPr>
                <w:sz w:val="28"/>
                <w:szCs w:val="28"/>
              </w:rPr>
            </w:pPr>
            <w:r>
              <w:rPr>
                <w:sz w:val="28"/>
                <w:szCs w:val="28"/>
              </w:rPr>
              <w:t xml:space="preserve">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F02EFB" w:rsidRDefault="00F02EFB" w:rsidP="0086154A">
            <w:pPr>
              <w:rPr>
                <w:sz w:val="28"/>
                <w:szCs w:val="28"/>
              </w:rPr>
            </w:pPr>
            <w:r>
              <w:rPr>
                <w:sz w:val="28"/>
                <w:szCs w:val="28"/>
              </w:rPr>
              <w:t>121</w:t>
            </w:r>
          </w:p>
        </w:tc>
        <w:tc>
          <w:tcPr>
            <w:tcW w:w="3080"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п.Христофорово, ул.В.Козлова</w:t>
            </w:r>
          </w:p>
        </w:tc>
        <w:tc>
          <w:tcPr>
            <w:tcW w:w="367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Протяжённость – 866м.</w:t>
            </w:r>
          </w:p>
        </w:tc>
        <w:tc>
          <w:tcPr>
            <w:tcW w:w="218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 xml:space="preserve">      местного   </w:t>
            </w:r>
          </w:p>
          <w:p w:rsidR="00F02EFB" w:rsidRDefault="00F02EFB" w:rsidP="0086154A">
            <w:pPr>
              <w:rPr>
                <w:sz w:val="28"/>
                <w:szCs w:val="28"/>
              </w:rPr>
            </w:pPr>
            <w:r>
              <w:rPr>
                <w:sz w:val="28"/>
                <w:szCs w:val="28"/>
              </w:rPr>
              <w:t xml:space="preserve">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F02EFB" w:rsidRDefault="00F02EFB" w:rsidP="0086154A">
            <w:pPr>
              <w:rPr>
                <w:sz w:val="28"/>
                <w:szCs w:val="28"/>
              </w:rPr>
            </w:pPr>
            <w:r>
              <w:rPr>
                <w:sz w:val="28"/>
                <w:szCs w:val="28"/>
              </w:rPr>
              <w:t>122</w:t>
            </w:r>
          </w:p>
        </w:tc>
        <w:tc>
          <w:tcPr>
            <w:tcW w:w="3080"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п.Христофорово, ул.М.Горького</w:t>
            </w:r>
          </w:p>
        </w:tc>
        <w:tc>
          <w:tcPr>
            <w:tcW w:w="367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Протяжённость – 480м.</w:t>
            </w:r>
          </w:p>
        </w:tc>
        <w:tc>
          <w:tcPr>
            <w:tcW w:w="218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 xml:space="preserve">       местного  </w:t>
            </w:r>
          </w:p>
          <w:p w:rsidR="00F02EFB" w:rsidRDefault="00F02EFB" w:rsidP="0086154A">
            <w:pPr>
              <w:rPr>
                <w:sz w:val="28"/>
                <w:szCs w:val="28"/>
              </w:rPr>
            </w:pPr>
            <w:r>
              <w:rPr>
                <w:sz w:val="28"/>
                <w:szCs w:val="28"/>
              </w:rPr>
              <w:t xml:space="preserve">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F02EFB" w:rsidRDefault="00F02EFB" w:rsidP="0086154A">
            <w:pPr>
              <w:rPr>
                <w:sz w:val="28"/>
                <w:szCs w:val="28"/>
              </w:rPr>
            </w:pPr>
            <w:r>
              <w:rPr>
                <w:sz w:val="28"/>
                <w:szCs w:val="28"/>
              </w:rPr>
              <w:t>123</w:t>
            </w:r>
          </w:p>
        </w:tc>
        <w:tc>
          <w:tcPr>
            <w:tcW w:w="3080"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п.Христофорово, ул.Железнодорожная</w:t>
            </w:r>
          </w:p>
        </w:tc>
        <w:tc>
          <w:tcPr>
            <w:tcW w:w="367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Протяжённость – 444м.</w:t>
            </w:r>
          </w:p>
        </w:tc>
        <w:tc>
          <w:tcPr>
            <w:tcW w:w="218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 xml:space="preserve">       местного  </w:t>
            </w:r>
          </w:p>
          <w:p w:rsidR="00F02EFB" w:rsidRDefault="00F02EFB" w:rsidP="0086154A">
            <w:pPr>
              <w:rPr>
                <w:sz w:val="28"/>
                <w:szCs w:val="28"/>
              </w:rPr>
            </w:pPr>
            <w:r>
              <w:rPr>
                <w:sz w:val="28"/>
                <w:szCs w:val="28"/>
              </w:rPr>
              <w:t xml:space="preserve">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F02EFB" w:rsidRDefault="00F02EFB" w:rsidP="0086154A">
            <w:pPr>
              <w:rPr>
                <w:sz w:val="28"/>
                <w:szCs w:val="28"/>
              </w:rPr>
            </w:pPr>
            <w:r>
              <w:rPr>
                <w:sz w:val="28"/>
                <w:szCs w:val="28"/>
              </w:rPr>
              <w:t>124</w:t>
            </w:r>
          </w:p>
        </w:tc>
        <w:tc>
          <w:tcPr>
            <w:tcW w:w="3080"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п.Христофорово, ул.Зелёная</w:t>
            </w:r>
          </w:p>
        </w:tc>
        <w:tc>
          <w:tcPr>
            <w:tcW w:w="367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Протяжённость – 354м.</w:t>
            </w:r>
          </w:p>
        </w:tc>
        <w:tc>
          <w:tcPr>
            <w:tcW w:w="218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 xml:space="preserve">       местного   </w:t>
            </w:r>
          </w:p>
          <w:p w:rsidR="00F02EFB" w:rsidRDefault="00F02EFB" w:rsidP="0086154A">
            <w:pPr>
              <w:rPr>
                <w:sz w:val="28"/>
                <w:szCs w:val="28"/>
              </w:rPr>
            </w:pPr>
            <w:r>
              <w:rPr>
                <w:sz w:val="28"/>
                <w:szCs w:val="28"/>
              </w:rPr>
              <w:t xml:space="preserve">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F02EFB" w:rsidRDefault="00F02EFB" w:rsidP="0086154A">
            <w:pPr>
              <w:rPr>
                <w:sz w:val="28"/>
                <w:szCs w:val="28"/>
              </w:rPr>
            </w:pPr>
            <w:r>
              <w:rPr>
                <w:sz w:val="28"/>
                <w:szCs w:val="28"/>
              </w:rPr>
              <w:t>125</w:t>
            </w:r>
          </w:p>
        </w:tc>
        <w:tc>
          <w:tcPr>
            <w:tcW w:w="3080"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п.Христофорово, ул.Кирова</w:t>
            </w:r>
          </w:p>
        </w:tc>
        <w:tc>
          <w:tcPr>
            <w:tcW w:w="367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Протяжённость – 312м.</w:t>
            </w:r>
          </w:p>
        </w:tc>
        <w:tc>
          <w:tcPr>
            <w:tcW w:w="218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 xml:space="preserve">       местного</w:t>
            </w:r>
          </w:p>
          <w:p w:rsidR="00F02EFB" w:rsidRDefault="00F02EFB" w:rsidP="0086154A">
            <w:pPr>
              <w:rPr>
                <w:sz w:val="28"/>
                <w:szCs w:val="28"/>
              </w:rPr>
            </w:pPr>
            <w:r>
              <w:rPr>
                <w:sz w:val="28"/>
                <w:szCs w:val="28"/>
              </w:rPr>
              <w:t xml:space="preserve">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F02EFB" w:rsidRDefault="00F02EFB" w:rsidP="0086154A">
            <w:pPr>
              <w:rPr>
                <w:sz w:val="28"/>
                <w:szCs w:val="28"/>
              </w:rPr>
            </w:pPr>
            <w:r>
              <w:rPr>
                <w:sz w:val="28"/>
                <w:szCs w:val="28"/>
              </w:rPr>
              <w:t>126</w:t>
            </w:r>
          </w:p>
        </w:tc>
        <w:tc>
          <w:tcPr>
            <w:tcW w:w="3080"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п.Христофорово, ул.Коммунистическая</w:t>
            </w:r>
          </w:p>
        </w:tc>
        <w:tc>
          <w:tcPr>
            <w:tcW w:w="367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Протяжённость – 476м.</w:t>
            </w:r>
          </w:p>
        </w:tc>
        <w:tc>
          <w:tcPr>
            <w:tcW w:w="218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 xml:space="preserve">       местного</w:t>
            </w:r>
          </w:p>
          <w:p w:rsidR="00F02EFB" w:rsidRDefault="00F02EFB" w:rsidP="0086154A">
            <w:pPr>
              <w:rPr>
                <w:sz w:val="28"/>
                <w:szCs w:val="28"/>
              </w:rPr>
            </w:pPr>
            <w:r>
              <w:rPr>
                <w:sz w:val="28"/>
                <w:szCs w:val="28"/>
              </w:rPr>
              <w:t xml:space="preserve">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F02EFB" w:rsidRDefault="00F02EFB" w:rsidP="0086154A">
            <w:pPr>
              <w:rPr>
                <w:sz w:val="28"/>
                <w:szCs w:val="28"/>
              </w:rPr>
            </w:pPr>
            <w:r>
              <w:rPr>
                <w:sz w:val="28"/>
                <w:szCs w:val="28"/>
              </w:rPr>
              <w:t>127</w:t>
            </w:r>
          </w:p>
        </w:tc>
        <w:tc>
          <w:tcPr>
            <w:tcW w:w="3080"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п.Христофорово, ул.Комсомольская</w:t>
            </w:r>
          </w:p>
        </w:tc>
        <w:tc>
          <w:tcPr>
            <w:tcW w:w="367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Протяжённость – 564м.</w:t>
            </w:r>
          </w:p>
        </w:tc>
        <w:tc>
          <w:tcPr>
            <w:tcW w:w="218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 xml:space="preserve">       местного</w:t>
            </w:r>
          </w:p>
          <w:p w:rsidR="00F02EFB" w:rsidRDefault="00F02EFB" w:rsidP="0086154A">
            <w:pPr>
              <w:rPr>
                <w:sz w:val="28"/>
                <w:szCs w:val="28"/>
              </w:rPr>
            </w:pPr>
            <w:r>
              <w:rPr>
                <w:sz w:val="28"/>
                <w:szCs w:val="28"/>
              </w:rPr>
              <w:t xml:space="preserve">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F02EFB" w:rsidRDefault="00F02EFB" w:rsidP="0086154A">
            <w:pPr>
              <w:rPr>
                <w:sz w:val="28"/>
                <w:szCs w:val="28"/>
              </w:rPr>
            </w:pPr>
            <w:r>
              <w:rPr>
                <w:sz w:val="28"/>
                <w:szCs w:val="28"/>
              </w:rPr>
              <w:t>128</w:t>
            </w:r>
          </w:p>
        </w:tc>
        <w:tc>
          <w:tcPr>
            <w:tcW w:w="3080"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п.Христофорово, ул.Мира</w:t>
            </w:r>
          </w:p>
        </w:tc>
        <w:tc>
          <w:tcPr>
            <w:tcW w:w="367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Протяжённость – 356м.</w:t>
            </w:r>
          </w:p>
        </w:tc>
        <w:tc>
          <w:tcPr>
            <w:tcW w:w="218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 xml:space="preserve">       местного</w:t>
            </w:r>
          </w:p>
          <w:p w:rsidR="00F02EFB" w:rsidRDefault="00F02EFB" w:rsidP="0086154A">
            <w:pPr>
              <w:rPr>
                <w:sz w:val="28"/>
                <w:szCs w:val="28"/>
              </w:rPr>
            </w:pPr>
            <w:r>
              <w:rPr>
                <w:sz w:val="28"/>
                <w:szCs w:val="28"/>
              </w:rPr>
              <w:t xml:space="preserve">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F02EFB" w:rsidRDefault="00F02EFB" w:rsidP="0086154A">
            <w:pPr>
              <w:rPr>
                <w:sz w:val="28"/>
                <w:szCs w:val="28"/>
              </w:rPr>
            </w:pPr>
            <w:r>
              <w:rPr>
                <w:sz w:val="28"/>
                <w:szCs w:val="28"/>
              </w:rPr>
              <w:t>129</w:t>
            </w:r>
          </w:p>
        </w:tc>
        <w:tc>
          <w:tcPr>
            <w:tcW w:w="3080"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п.Христофорово, ул.Новая</w:t>
            </w:r>
          </w:p>
        </w:tc>
        <w:tc>
          <w:tcPr>
            <w:tcW w:w="367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Протяжённость – 330м.</w:t>
            </w:r>
          </w:p>
        </w:tc>
        <w:tc>
          <w:tcPr>
            <w:tcW w:w="218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 xml:space="preserve">       местного</w:t>
            </w:r>
          </w:p>
          <w:p w:rsidR="00F02EFB" w:rsidRDefault="00F02EFB" w:rsidP="0086154A">
            <w:pPr>
              <w:rPr>
                <w:sz w:val="28"/>
                <w:szCs w:val="28"/>
              </w:rPr>
            </w:pPr>
            <w:r>
              <w:rPr>
                <w:sz w:val="28"/>
                <w:szCs w:val="28"/>
              </w:rPr>
              <w:t xml:space="preserve">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F02EFB" w:rsidRDefault="00F02EFB" w:rsidP="0086154A">
            <w:pPr>
              <w:rPr>
                <w:sz w:val="28"/>
                <w:szCs w:val="28"/>
              </w:rPr>
            </w:pPr>
            <w:r>
              <w:rPr>
                <w:sz w:val="28"/>
                <w:szCs w:val="28"/>
              </w:rPr>
              <w:t>130</w:t>
            </w:r>
          </w:p>
        </w:tc>
        <w:tc>
          <w:tcPr>
            <w:tcW w:w="3080"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п.Христофорово, ул.Октябрьская</w:t>
            </w:r>
          </w:p>
        </w:tc>
        <w:tc>
          <w:tcPr>
            <w:tcW w:w="367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Протяжённость – 622м.</w:t>
            </w:r>
          </w:p>
        </w:tc>
        <w:tc>
          <w:tcPr>
            <w:tcW w:w="218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 xml:space="preserve">       местного</w:t>
            </w:r>
          </w:p>
          <w:p w:rsidR="00F02EFB" w:rsidRDefault="00F02EFB" w:rsidP="0086154A">
            <w:pPr>
              <w:rPr>
                <w:sz w:val="28"/>
                <w:szCs w:val="28"/>
              </w:rPr>
            </w:pPr>
            <w:r>
              <w:rPr>
                <w:sz w:val="28"/>
                <w:szCs w:val="28"/>
              </w:rPr>
              <w:t xml:space="preserve">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F02EFB" w:rsidRDefault="00F02EFB" w:rsidP="0086154A">
            <w:pPr>
              <w:rPr>
                <w:sz w:val="28"/>
                <w:szCs w:val="28"/>
              </w:rPr>
            </w:pPr>
            <w:r>
              <w:rPr>
                <w:sz w:val="28"/>
                <w:szCs w:val="28"/>
              </w:rPr>
              <w:t>131</w:t>
            </w:r>
          </w:p>
        </w:tc>
        <w:tc>
          <w:tcPr>
            <w:tcW w:w="3080"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п.Христофорово, ул.Первомайская</w:t>
            </w:r>
          </w:p>
        </w:tc>
        <w:tc>
          <w:tcPr>
            <w:tcW w:w="367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Протяжённость – 1375м.</w:t>
            </w:r>
          </w:p>
        </w:tc>
        <w:tc>
          <w:tcPr>
            <w:tcW w:w="218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 xml:space="preserve">       местного</w:t>
            </w:r>
          </w:p>
          <w:p w:rsidR="00F02EFB" w:rsidRDefault="00F02EFB" w:rsidP="0086154A">
            <w:pPr>
              <w:rPr>
                <w:sz w:val="28"/>
                <w:szCs w:val="28"/>
              </w:rPr>
            </w:pPr>
            <w:r>
              <w:rPr>
                <w:sz w:val="28"/>
                <w:szCs w:val="28"/>
              </w:rPr>
              <w:t xml:space="preserve">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F02EFB" w:rsidRDefault="00F02EFB" w:rsidP="0086154A">
            <w:pPr>
              <w:rPr>
                <w:sz w:val="28"/>
                <w:szCs w:val="28"/>
              </w:rPr>
            </w:pPr>
            <w:r>
              <w:rPr>
                <w:sz w:val="28"/>
                <w:szCs w:val="28"/>
              </w:rPr>
              <w:t>132</w:t>
            </w:r>
          </w:p>
        </w:tc>
        <w:tc>
          <w:tcPr>
            <w:tcW w:w="3080"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п.Христофорово, ул.Профсоюзная</w:t>
            </w:r>
          </w:p>
        </w:tc>
        <w:tc>
          <w:tcPr>
            <w:tcW w:w="367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Протяжённость – 350м.</w:t>
            </w:r>
          </w:p>
        </w:tc>
        <w:tc>
          <w:tcPr>
            <w:tcW w:w="218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 xml:space="preserve">       местного</w:t>
            </w:r>
          </w:p>
          <w:p w:rsidR="00F02EFB" w:rsidRDefault="00F02EFB" w:rsidP="0086154A">
            <w:pPr>
              <w:rPr>
                <w:sz w:val="28"/>
                <w:szCs w:val="28"/>
              </w:rPr>
            </w:pPr>
            <w:r>
              <w:rPr>
                <w:sz w:val="28"/>
                <w:szCs w:val="28"/>
              </w:rPr>
              <w:t xml:space="preserve">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F02EFB" w:rsidRDefault="00F02EFB" w:rsidP="0086154A">
            <w:pPr>
              <w:rPr>
                <w:sz w:val="28"/>
                <w:szCs w:val="28"/>
              </w:rPr>
            </w:pPr>
            <w:r>
              <w:rPr>
                <w:sz w:val="28"/>
                <w:szCs w:val="28"/>
              </w:rPr>
              <w:t>133</w:t>
            </w:r>
          </w:p>
        </w:tc>
        <w:tc>
          <w:tcPr>
            <w:tcW w:w="3080"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п.Христофорово, ул.Свободы</w:t>
            </w:r>
          </w:p>
        </w:tc>
        <w:tc>
          <w:tcPr>
            <w:tcW w:w="367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Протяжённость – 168м.</w:t>
            </w:r>
          </w:p>
        </w:tc>
        <w:tc>
          <w:tcPr>
            <w:tcW w:w="218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 xml:space="preserve">       местного</w:t>
            </w:r>
          </w:p>
          <w:p w:rsidR="00F02EFB" w:rsidRDefault="00F02EFB" w:rsidP="0086154A">
            <w:pPr>
              <w:rPr>
                <w:sz w:val="28"/>
                <w:szCs w:val="28"/>
              </w:rPr>
            </w:pPr>
            <w:r>
              <w:rPr>
                <w:sz w:val="28"/>
                <w:szCs w:val="28"/>
              </w:rPr>
              <w:t xml:space="preserve">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F02EFB" w:rsidRDefault="00F02EFB" w:rsidP="0086154A">
            <w:pPr>
              <w:rPr>
                <w:sz w:val="28"/>
                <w:szCs w:val="28"/>
              </w:rPr>
            </w:pPr>
            <w:r>
              <w:rPr>
                <w:sz w:val="28"/>
                <w:szCs w:val="28"/>
              </w:rPr>
              <w:t>134</w:t>
            </w:r>
          </w:p>
        </w:tc>
        <w:tc>
          <w:tcPr>
            <w:tcW w:w="3080"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п.Христофорово, ул.Северная</w:t>
            </w:r>
          </w:p>
        </w:tc>
        <w:tc>
          <w:tcPr>
            <w:tcW w:w="367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Протяжённость – 700м.</w:t>
            </w:r>
          </w:p>
        </w:tc>
        <w:tc>
          <w:tcPr>
            <w:tcW w:w="218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 xml:space="preserve">       местного</w:t>
            </w:r>
          </w:p>
          <w:p w:rsidR="00F02EFB" w:rsidRDefault="00F02EFB" w:rsidP="0086154A">
            <w:pPr>
              <w:rPr>
                <w:sz w:val="28"/>
                <w:szCs w:val="28"/>
              </w:rPr>
            </w:pPr>
            <w:r>
              <w:rPr>
                <w:sz w:val="28"/>
                <w:szCs w:val="28"/>
              </w:rPr>
              <w:t xml:space="preserve">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F02EFB" w:rsidRDefault="00F02EFB" w:rsidP="0086154A">
            <w:pPr>
              <w:rPr>
                <w:sz w:val="28"/>
                <w:szCs w:val="28"/>
              </w:rPr>
            </w:pPr>
            <w:r>
              <w:rPr>
                <w:sz w:val="28"/>
                <w:szCs w:val="28"/>
              </w:rPr>
              <w:lastRenderedPageBreak/>
              <w:t>135</w:t>
            </w:r>
          </w:p>
        </w:tc>
        <w:tc>
          <w:tcPr>
            <w:tcW w:w="3080"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п.Христофорово, ул.Советская</w:t>
            </w:r>
          </w:p>
        </w:tc>
        <w:tc>
          <w:tcPr>
            <w:tcW w:w="367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Протяжённость – 162м.</w:t>
            </w:r>
          </w:p>
        </w:tc>
        <w:tc>
          <w:tcPr>
            <w:tcW w:w="218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 xml:space="preserve">       местного</w:t>
            </w:r>
          </w:p>
          <w:p w:rsidR="00F02EFB" w:rsidRDefault="00F02EFB" w:rsidP="0086154A">
            <w:pPr>
              <w:rPr>
                <w:sz w:val="28"/>
                <w:szCs w:val="28"/>
              </w:rPr>
            </w:pPr>
            <w:r>
              <w:rPr>
                <w:sz w:val="28"/>
                <w:szCs w:val="28"/>
              </w:rPr>
              <w:t xml:space="preserve">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F02EFB" w:rsidRDefault="00F02EFB" w:rsidP="0086154A">
            <w:pPr>
              <w:rPr>
                <w:sz w:val="28"/>
                <w:szCs w:val="28"/>
              </w:rPr>
            </w:pPr>
            <w:r>
              <w:rPr>
                <w:sz w:val="28"/>
                <w:szCs w:val="28"/>
              </w:rPr>
              <w:t>136</w:t>
            </w:r>
          </w:p>
        </w:tc>
        <w:tc>
          <w:tcPr>
            <w:tcW w:w="3080"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п.Христофорово, ул.Труда</w:t>
            </w:r>
          </w:p>
        </w:tc>
        <w:tc>
          <w:tcPr>
            <w:tcW w:w="367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Протяжённость – 238м</w:t>
            </w:r>
          </w:p>
        </w:tc>
        <w:tc>
          <w:tcPr>
            <w:tcW w:w="218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 xml:space="preserve">       местного</w:t>
            </w:r>
          </w:p>
          <w:p w:rsidR="00F02EFB" w:rsidRDefault="00F02EFB" w:rsidP="0086154A">
            <w:pPr>
              <w:rPr>
                <w:sz w:val="28"/>
                <w:szCs w:val="28"/>
              </w:rPr>
            </w:pPr>
            <w:r>
              <w:rPr>
                <w:sz w:val="28"/>
                <w:szCs w:val="28"/>
              </w:rPr>
              <w:t xml:space="preserve">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F02EFB" w:rsidRDefault="00F02EFB" w:rsidP="0086154A">
            <w:pPr>
              <w:rPr>
                <w:sz w:val="28"/>
                <w:szCs w:val="28"/>
              </w:rPr>
            </w:pPr>
            <w:r>
              <w:rPr>
                <w:sz w:val="28"/>
                <w:szCs w:val="28"/>
              </w:rPr>
              <w:t>137</w:t>
            </w:r>
          </w:p>
        </w:tc>
        <w:tc>
          <w:tcPr>
            <w:tcW w:w="3080"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п.Христофорово, ул.Юбилейная</w:t>
            </w:r>
          </w:p>
        </w:tc>
        <w:tc>
          <w:tcPr>
            <w:tcW w:w="367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Протяжённость – 240м</w:t>
            </w:r>
          </w:p>
        </w:tc>
        <w:tc>
          <w:tcPr>
            <w:tcW w:w="218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 xml:space="preserve">       местного</w:t>
            </w:r>
          </w:p>
          <w:p w:rsidR="00F02EFB" w:rsidRDefault="00F02EFB" w:rsidP="0086154A">
            <w:pPr>
              <w:rPr>
                <w:sz w:val="28"/>
                <w:szCs w:val="28"/>
              </w:rPr>
            </w:pPr>
            <w:r>
              <w:rPr>
                <w:sz w:val="28"/>
                <w:szCs w:val="28"/>
              </w:rPr>
              <w:t xml:space="preserve">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F02EFB" w:rsidRDefault="00F02EFB" w:rsidP="0086154A">
            <w:pPr>
              <w:rPr>
                <w:sz w:val="28"/>
                <w:szCs w:val="28"/>
              </w:rPr>
            </w:pPr>
            <w:r>
              <w:rPr>
                <w:sz w:val="28"/>
                <w:szCs w:val="28"/>
              </w:rPr>
              <w:t>138</w:t>
            </w:r>
          </w:p>
        </w:tc>
        <w:tc>
          <w:tcPr>
            <w:tcW w:w="3080" w:type="dxa"/>
            <w:tcBorders>
              <w:top w:val="single" w:sz="4" w:space="0" w:color="auto"/>
              <w:left w:val="nil"/>
              <w:bottom w:val="single" w:sz="4" w:space="0" w:color="auto"/>
              <w:right w:val="single" w:sz="4" w:space="0" w:color="auto"/>
            </w:tcBorders>
            <w:shd w:val="clear" w:color="auto" w:fill="auto"/>
          </w:tcPr>
          <w:p w:rsidR="00F02EFB" w:rsidRPr="007355E7" w:rsidRDefault="00F02EFB" w:rsidP="0086154A">
            <w:pPr>
              <w:rPr>
                <w:sz w:val="28"/>
                <w:szCs w:val="28"/>
              </w:rPr>
            </w:pPr>
            <w:r w:rsidRPr="007355E7">
              <w:rPr>
                <w:sz w:val="28"/>
                <w:szCs w:val="28"/>
              </w:rPr>
              <w:t xml:space="preserve">г.Луза, </w:t>
            </w:r>
          </w:p>
          <w:p w:rsidR="00F02EFB" w:rsidRDefault="00F02EFB" w:rsidP="0086154A">
            <w:pPr>
              <w:rPr>
                <w:sz w:val="28"/>
                <w:szCs w:val="28"/>
              </w:rPr>
            </w:pPr>
            <w:r w:rsidRPr="007355E7">
              <w:rPr>
                <w:sz w:val="28"/>
                <w:szCs w:val="28"/>
              </w:rPr>
              <w:t>Проходная ОАО «Лузский ЛПК» №1-проходная ОАО «Лузский ЛПК»№2- прходная ОАО «Лузский ЛПК» №3 (парковая зона)</w:t>
            </w:r>
          </w:p>
        </w:tc>
        <w:tc>
          <w:tcPr>
            <w:tcW w:w="3675" w:type="dxa"/>
            <w:tcBorders>
              <w:top w:val="single" w:sz="4" w:space="0" w:color="auto"/>
              <w:left w:val="nil"/>
              <w:bottom w:val="single" w:sz="4" w:space="0" w:color="auto"/>
              <w:right w:val="single" w:sz="4" w:space="0" w:color="auto"/>
            </w:tcBorders>
            <w:shd w:val="clear" w:color="auto" w:fill="auto"/>
          </w:tcPr>
          <w:p w:rsidR="00F02EFB" w:rsidRPr="007355E7" w:rsidRDefault="00F02EFB" w:rsidP="0086154A">
            <w:pPr>
              <w:rPr>
                <w:sz w:val="28"/>
                <w:szCs w:val="28"/>
              </w:rPr>
            </w:pPr>
            <w:r w:rsidRPr="007355E7">
              <w:rPr>
                <w:sz w:val="28"/>
                <w:szCs w:val="28"/>
              </w:rPr>
              <w:t xml:space="preserve">Протяженность – </w:t>
            </w:r>
            <w:smartTag w:uri="urn:schemas-microsoft-com:office:smarttags" w:element="metricconverter">
              <w:smartTagPr>
                <w:attr w:name="ProductID" w:val="2330 м"/>
              </w:smartTagPr>
              <w:r w:rsidRPr="007355E7">
                <w:rPr>
                  <w:sz w:val="28"/>
                  <w:szCs w:val="28"/>
                </w:rPr>
                <w:t>2330 м</w:t>
              </w:r>
            </w:smartTag>
            <w:r w:rsidRPr="007355E7">
              <w:rPr>
                <w:sz w:val="28"/>
                <w:szCs w:val="28"/>
              </w:rPr>
              <w:t>.</w:t>
            </w:r>
            <w:r w:rsidRPr="007355E7">
              <w:rPr>
                <w:sz w:val="28"/>
                <w:szCs w:val="28"/>
              </w:rPr>
              <w:br/>
            </w:r>
          </w:p>
        </w:tc>
        <w:tc>
          <w:tcPr>
            <w:tcW w:w="2185" w:type="dxa"/>
            <w:tcBorders>
              <w:top w:val="single" w:sz="4" w:space="0" w:color="auto"/>
              <w:left w:val="nil"/>
              <w:bottom w:val="single" w:sz="4" w:space="0" w:color="auto"/>
              <w:right w:val="single" w:sz="4" w:space="0" w:color="auto"/>
            </w:tcBorders>
            <w:shd w:val="clear" w:color="auto" w:fill="auto"/>
          </w:tcPr>
          <w:p w:rsidR="00F02EFB" w:rsidRDefault="00F02EFB" w:rsidP="0086154A">
            <w:pPr>
              <w:jc w:val="center"/>
              <w:rPr>
                <w:sz w:val="28"/>
                <w:szCs w:val="28"/>
              </w:rPr>
            </w:pPr>
            <w:r>
              <w:rPr>
                <w:sz w:val="28"/>
                <w:szCs w:val="28"/>
              </w:rPr>
              <w:t>местного</w:t>
            </w:r>
          </w:p>
          <w:p w:rsidR="00F02EFB" w:rsidRDefault="00F02EFB" w:rsidP="0086154A">
            <w:pPr>
              <w:jc w:val="center"/>
              <w:rPr>
                <w:sz w:val="28"/>
                <w:szCs w:val="28"/>
              </w:rPr>
            </w:pPr>
            <w:r>
              <w:rPr>
                <w:sz w:val="28"/>
                <w:szCs w:val="28"/>
              </w:rPr>
              <w:t>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F02EFB" w:rsidRDefault="00F02EFB" w:rsidP="0086154A">
            <w:pPr>
              <w:rPr>
                <w:sz w:val="28"/>
                <w:szCs w:val="28"/>
              </w:rPr>
            </w:pPr>
          </w:p>
        </w:tc>
        <w:tc>
          <w:tcPr>
            <w:tcW w:w="3080"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ИТОГО: протяжённость автомобильных дорог общего пользования местного значения</w:t>
            </w:r>
          </w:p>
        </w:tc>
        <w:tc>
          <w:tcPr>
            <w:tcW w:w="367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 xml:space="preserve">         115км 212м  </w:t>
            </w:r>
          </w:p>
          <w:p w:rsidR="00F02EFB" w:rsidRDefault="00F02EFB" w:rsidP="0086154A">
            <w:pPr>
              <w:rPr>
                <w:sz w:val="28"/>
                <w:szCs w:val="28"/>
              </w:rPr>
            </w:pPr>
          </w:p>
          <w:p w:rsidR="00F02EFB" w:rsidRDefault="00F02EFB" w:rsidP="0086154A">
            <w:pPr>
              <w:rPr>
                <w:sz w:val="28"/>
                <w:szCs w:val="28"/>
              </w:rPr>
            </w:pPr>
          </w:p>
        </w:tc>
        <w:tc>
          <w:tcPr>
            <w:tcW w:w="218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F02EFB" w:rsidRDefault="00F02EFB" w:rsidP="0086154A">
            <w:pPr>
              <w:rPr>
                <w:sz w:val="28"/>
                <w:szCs w:val="28"/>
              </w:rPr>
            </w:pPr>
          </w:p>
        </w:tc>
        <w:tc>
          <w:tcPr>
            <w:tcW w:w="3080"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p>
        </w:tc>
        <w:tc>
          <w:tcPr>
            <w:tcW w:w="367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p>
        </w:tc>
        <w:tc>
          <w:tcPr>
            <w:tcW w:w="218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p>
        </w:tc>
      </w:tr>
    </w:tbl>
    <w:p w:rsidR="000804DA" w:rsidRDefault="000804DA" w:rsidP="00F02EFB">
      <w:pPr>
        <w:jc w:val="both"/>
        <w:rPr>
          <w:b/>
          <w:sz w:val="28"/>
          <w:szCs w:val="28"/>
        </w:rPr>
      </w:pPr>
    </w:p>
    <w:p w:rsidR="000804DA" w:rsidRDefault="000804DA" w:rsidP="00F02EFB">
      <w:pPr>
        <w:jc w:val="both"/>
        <w:rPr>
          <w:b/>
          <w:sz w:val="28"/>
          <w:szCs w:val="28"/>
        </w:rPr>
      </w:pPr>
    </w:p>
    <w:p w:rsidR="000804DA" w:rsidRDefault="000804DA" w:rsidP="00F02EFB">
      <w:pPr>
        <w:jc w:val="both"/>
        <w:rPr>
          <w:b/>
          <w:sz w:val="28"/>
          <w:szCs w:val="28"/>
        </w:rPr>
      </w:pPr>
    </w:p>
    <w:p w:rsidR="000804DA" w:rsidRDefault="000804DA" w:rsidP="00A560F9">
      <w:pPr>
        <w:jc w:val="center"/>
        <w:rPr>
          <w:b/>
          <w:sz w:val="28"/>
          <w:szCs w:val="28"/>
        </w:rPr>
      </w:pPr>
    </w:p>
    <w:p w:rsidR="000804DA" w:rsidRDefault="000804DA" w:rsidP="00A560F9">
      <w:pPr>
        <w:jc w:val="center"/>
        <w:rPr>
          <w:b/>
          <w:sz w:val="28"/>
          <w:szCs w:val="28"/>
        </w:rPr>
      </w:pPr>
    </w:p>
    <w:p w:rsidR="000804DA" w:rsidRDefault="000804DA" w:rsidP="000804DA">
      <w:pPr>
        <w:jc w:val="both"/>
        <w:rPr>
          <w:b/>
          <w:sz w:val="28"/>
          <w:szCs w:val="28"/>
        </w:rPr>
      </w:pPr>
    </w:p>
    <w:p w:rsidR="00497E17" w:rsidRDefault="00A45D76" w:rsidP="00A560F9">
      <w:pPr>
        <w:jc w:val="center"/>
        <w:rPr>
          <w:b/>
          <w:sz w:val="28"/>
          <w:szCs w:val="28"/>
        </w:rPr>
      </w:pPr>
      <w:r>
        <w:rPr>
          <w:b/>
          <w:sz w:val="28"/>
          <w:szCs w:val="28"/>
        </w:rPr>
        <w:t>______</w:t>
      </w:r>
    </w:p>
    <w:p w:rsidR="00A560F9" w:rsidRDefault="00A45D76" w:rsidP="00A560F9">
      <w:pPr>
        <w:jc w:val="center"/>
        <w:rPr>
          <w:b/>
          <w:sz w:val="28"/>
          <w:szCs w:val="28"/>
        </w:rPr>
      </w:pPr>
      <w:r>
        <w:rPr>
          <w:b/>
          <w:sz w:val="28"/>
          <w:szCs w:val="28"/>
        </w:rPr>
        <w:t>___________</w:t>
      </w:r>
    </w:p>
    <w:p w:rsidR="0079597C" w:rsidRPr="000C4A9D" w:rsidRDefault="00143172" w:rsidP="0079597C">
      <w:pPr>
        <w:jc w:val="center"/>
      </w:pPr>
      <w:r>
        <w:t>О</w:t>
      </w:r>
      <w:r w:rsidR="0079597C" w:rsidRPr="000C4A9D">
        <w:t>тветственный за выпуск</w:t>
      </w:r>
    </w:p>
    <w:p w:rsidR="0079597C" w:rsidRPr="000C4A9D" w:rsidRDefault="0079597C" w:rsidP="0079597C">
      <w:pPr>
        <w:jc w:val="center"/>
      </w:pPr>
    </w:p>
    <w:p w:rsidR="0079597C" w:rsidRPr="000C4A9D" w:rsidRDefault="0079597C" w:rsidP="0079597C">
      <w:pPr>
        <w:jc w:val="center"/>
      </w:pPr>
      <w:r w:rsidRPr="000C4A9D">
        <w:t xml:space="preserve">Постоянная депутатская комиссия по регламенту </w:t>
      </w:r>
    </w:p>
    <w:p w:rsidR="0079597C" w:rsidRPr="000C4A9D" w:rsidRDefault="0079597C" w:rsidP="0079597C">
      <w:pPr>
        <w:tabs>
          <w:tab w:val="center" w:pos="4677"/>
          <w:tab w:val="left" w:pos="7515"/>
        </w:tabs>
        <w:jc w:val="center"/>
      </w:pPr>
      <w:r w:rsidRPr="000C4A9D">
        <w:t>и соблюдению депутатской этики</w:t>
      </w:r>
    </w:p>
    <w:p w:rsidR="00AD096F" w:rsidRDefault="0079597C" w:rsidP="00143172">
      <w:pPr>
        <w:tabs>
          <w:tab w:val="left" w:pos="7050"/>
        </w:tabs>
        <w:jc w:val="center"/>
      </w:pPr>
      <w:r w:rsidRPr="000C4A9D">
        <w:t>Тираж 15 экз.</w:t>
      </w:r>
    </w:p>
    <w:sectPr w:rsidR="00AD096F" w:rsidSect="0086154A">
      <w:pgSz w:w="11906" w:h="16838"/>
      <w:pgMar w:top="1134" w:right="170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8FB" w:rsidRDefault="005618FB" w:rsidP="00FE0198">
      <w:r>
        <w:separator/>
      </w:r>
    </w:p>
  </w:endnote>
  <w:endnote w:type="continuationSeparator" w:id="1">
    <w:p w:rsidR="005618FB" w:rsidRDefault="005618FB" w:rsidP="00FE0198">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LatArm">
    <w:altName w:val="Arial"/>
    <w:panose1 w:val="020B0604020202020204"/>
    <w:charset w:val="00"/>
    <w:family w:val="swiss"/>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54A" w:rsidRDefault="0086154A">
    <w:pPr>
      <w:pStyle w:val="a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154A" w:rsidRDefault="0086154A">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8FB" w:rsidRDefault="005618FB" w:rsidP="00FE0198">
      <w:r>
        <w:separator/>
      </w:r>
    </w:p>
  </w:footnote>
  <w:footnote w:type="continuationSeparator" w:id="1">
    <w:p w:rsidR="005618FB" w:rsidRDefault="005618FB" w:rsidP="00FE0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54A" w:rsidRDefault="0086154A">
    <w:pPr>
      <w:pStyle w:val="a9"/>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86154A" w:rsidRDefault="0086154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54A" w:rsidRDefault="0086154A">
    <w:pPr>
      <w:pStyle w:val="a9"/>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E50AF9">
      <w:rPr>
        <w:rStyle w:val="af9"/>
        <w:noProof/>
      </w:rPr>
      <w:t>1</w:t>
    </w:r>
    <w:r>
      <w:rPr>
        <w:rStyle w:val="af9"/>
      </w:rPr>
      <w:fldChar w:fldCharType="end"/>
    </w:r>
  </w:p>
  <w:p w:rsidR="0086154A" w:rsidRDefault="0086154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08648F2"/>
    <w:name w:val="WW8Num2"/>
    <w:lvl w:ilvl="0">
      <w:start w:val="1"/>
      <w:numFmt w:val="decimal"/>
      <w:lvlText w:val="%1."/>
      <w:lvlJc w:val="left"/>
      <w:pPr>
        <w:tabs>
          <w:tab w:val="num" w:pos="720"/>
        </w:tabs>
        <w:ind w:left="720" w:hanging="360"/>
      </w:pPr>
      <w:rPr>
        <w:rFonts w:ascii="Times New Roman CYR" w:eastAsia="Times New Roman" w:hAnsi="Times New Roman CYR" w:cs="Times New Roman CYR"/>
      </w:rPr>
    </w:lvl>
    <w:lvl w:ilvl="1">
      <w:start w:val="3"/>
      <w:numFmt w:val="decimal"/>
      <w:lvlText w:val=" %1.%2."/>
      <w:lvlJc w:val="left"/>
      <w:pPr>
        <w:tabs>
          <w:tab w:val="num" w:pos="1080"/>
        </w:tabs>
        <w:ind w:left="1080" w:hanging="360"/>
      </w:pPr>
      <w:rPr>
        <w:rFonts w:cs="Times New Roman"/>
      </w:rPr>
    </w:lvl>
    <w:lvl w:ilvl="2">
      <w:start w:val="1"/>
      <w:numFmt w:val="lowerLetter"/>
      <w:lvlText w:val=" %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
    <w:nsid w:val="00000004"/>
    <w:multiLevelType w:val="singleLevel"/>
    <w:tmpl w:val="00000004"/>
    <w:name w:val="WW8Num4"/>
    <w:lvl w:ilvl="0">
      <w:start w:val="1"/>
      <w:numFmt w:val="decimal"/>
      <w:lvlText w:val="8.%1."/>
      <w:lvlJc w:val="left"/>
      <w:pPr>
        <w:tabs>
          <w:tab w:val="num" w:pos="0"/>
        </w:tabs>
        <w:ind w:left="0" w:firstLine="0"/>
      </w:pPr>
      <w:rPr>
        <w:rFonts w:ascii="Times New Roman" w:hAnsi="Times New Roman" w:cs="Times New Roman"/>
      </w:rPr>
    </w:lvl>
  </w:abstractNum>
  <w:abstractNum w:abstractNumId="2">
    <w:nsid w:val="00000006"/>
    <w:multiLevelType w:val="singleLevel"/>
    <w:tmpl w:val="00000006"/>
    <w:name w:val="WW8Num6"/>
    <w:lvl w:ilvl="0">
      <w:start w:val="1"/>
      <w:numFmt w:val="decimal"/>
      <w:lvlText w:val="3.1.%1."/>
      <w:lvlJc w:val="left"/>
      <w:pPr>
        <w:tabs>
          <w:tab w:val="num" w:pos="0"/>
        </w:tabs>
        <w:ind w:left="0" w:firstLine="0"/>
      </w:pPr>
      <w:rPr>
        <w:rFonts w:ascii="Times New Roman" w:hAnsi="Times New Roman" w:cs="Times New Roman"/>
      </w:rPr>
    </w:lvl>
  </w:abstractNum>
  <w:abstractNum w:abstractNumId="3">
    <w:nsid w:val="00000008"/>
    <w:multiLevelType w:val="singleLevel"/>
    <w:tmpl w:val="00000008"/>
    <w:name w:val="WW8Num8"/>
    <w:lvl w:ilvl="0">
      <w:numFmt w:val="bullet"/>
      <w:lvlText w:val="-"/>
      <w:lvlJc w:val="left"/>
      <w:pPr>
        <w:tabs>
          <w:tab w:val="num" w:pos="0"/>
        </w:tabs>
        <w:ind w:left="0" w:firstLine="0"/>
      </w:pPr>
      <w:rPr>
        <w:rFonts w:ascii="Times New Roman" w:hAnsi="Times New Roman" w:cs="Arial"/>
        <w:b w:val="0"/>
      </w:rPr>
    </w:lvl>
  </w:abstractNum>
  <w:abstractNum w:abstractNumId="4">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5">
    <w:nsid w:val="0000000C"/>
    <w:multiLevelType w:val="singleLevel"/>
    <w:tmpl w:val="0000000C"/>
    <w:name w:val="WW8Num12"/>
    <w:lvl w:ilvl="0">
      <w:start w:val="2"/>
      <w:numFmt w:val="bullet"/>
      <w:lvlText w:val="-"/>
      <w:lvlJc w:val="left"/>
      <w:pPr>
        <w:tabs>
          <w:tab w:val="num" w:pos="540"/>
        </w:tabs>
        <w:ind w:left="540" w:hanging="360"/>
      </w:pPr>
      <w:rPr>
        <w:rFonts w:ascii="Times New Roman" w:hAnsi="Times New Roman" w:cs="Times New Roman"/>
      </w:rPr>
    </w:lvl>
  </w:abstractNum>
  <w:abstractNum w:abstractNumId="6">
    <w:nsid w:val="036B5D9C"/>
    <w:multiLevelType w:val="hybridMultilevel"/>
    <w:tmpl w:val="5F42F536"/>
    <w:lvl w:ilvl="0" w:tplc="C74EA07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DD424B1"/>
    <w:multiLevelType w:val="hybridMultilevel"/>
    <w:tmpl w:val="89F2AB9E"/>
    <w:lvl w:ilvl="0" w:tplc="A0B485DA">
      <w:start w:val="1"/>
      <w:numFmt w:val="decimal"/>
      <w:lvlText w:val="1.3.%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9">
    <w:nsid w:val="13375103"/>
    <w:multiLevelType w:val="hybridMultilevel"/>
    <w:tmpl w:val="25D6E9F4"/>
    <w:lvl w:ilvl="0" w:tplc="A412B250">
      <w:start w:val="1"/>
      <w:numFmt w:val="decimal"/>
      <w:lvlText w:val="%1."/>
      <w:lvlJc w:val="left"/>
      <w:pPr>
        <w:ind w:left="1140" w:hanging="435"/>
      </w:pPr>
      <w:rPr>
        <w:rFonts w:ascii="Times New Roman" w:hAnsi="Times New Roman" w:cs="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1B3E4FCA"/>
    <w:multiLevelType w:val="multilevel"/>
    <w:tmpl w:val="FC34E8F6"/>
    <w:lvl w:ilvl="0">
      <w:start w:val="1"/>
      <w:numFmt w:val="decimal"/>
      <w:lvlText w:val="%1."/>
      <w:lvlJc w:val="left"/>
      <w:pPr>
        <w:tabs>
          <w:tab w:val="num" w:pos="1290"/>
        </w:tabs>
        <w:ind w:left="1290" w:hanging="585"/>
      </w:pPr>
      <w:rPr>
        <w:rFonts w:hint="default"/>
      </w:rPr>
    </w:lvl>
    <w:lvl w:ilvl="1">
      <w:start w:val="2"/>
      <w:numFmt w:val="decimal"/>
      <w:isLgl/>
      <w:lvlText w:val="%1.%2"/>
      <w:lvlJc w:val="left"/>
      <w:pPr>
        <w:tabs>
          <w:tab w:val="num" w:pos="1260"/>
        </w:tabs>
        <w:ind w:left="1260" w:hanging="360"/>
      </w:pPr>
      <w:rPr>
        <w:rFonts w:hint="default"/>
      </w:rPr>
    </w:lvl>
    <w:lvl w:ilvl="2">
      <w:start w:val="1"/>
      <w:numFmt w:val="decimal"/>
      <w:isLgl/>
      <w:lvlText w:val="%1.%2.%3"/>
      <w:lvlJc w:val="left"/>
      <w:pPr>
        <w:tabs>
          <w:tab w:val="num" w:pos="1575"/>
        </w:tabs>
        <w:ind w:left="1575" w:hanging="720"/>
      </w:pPr>
      <w:rPr>
        <w:rFonts w:hint="default"/>
      </w:rPr>
    </w:lvl>
    <w:lvl w:ilvl="3">
      <w:start w:val="1"/>
      <w:numFmt w:val="decimal"/>
      <w:isLgl/>
      <w:lvlText w:val="%1.%2.%3.%4"/>
      <w:lvlJc w:val="left"/>
      <w:pPr>
        <w:tabs>
          <w:tab w:val="num" w:pos="2010"/>
        </w:tabs>
        <w:ind w:left="2010" w:hanging="1080"/>
      </w:pPr>
      <w:rPr>
        <w:rFonts w:hint="default"/>
      </w:rPr>
    </w:lvl>
    <w:lvl w:ilvl="4">
      <w:start w:val="1"/>
      <w:numFmt w:val="decimal"/>
      <w:isLgl/>
      <w:lvlText w:val="%1.%2.%3.%4.%5"/>
      <w:lvlJc w:val="left"/>
      <w:pPr>
        <w:tabs>
          <w:tab w:val="num" w:pos="2085"/>
        </w:tabs>
        <w:ind w:left="2085"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95"/>
        </w:tabs>
        <w:ind w:left="2595" w:hanging="1440"/>
      </w:pPr>
      <w:rPr>
        <w:rFonts w:hint="default"/>
      </w:rPr>
    </w:lvl>
    <w:lvl w:ilvl="7">
      <w:start w:val="1"/>
      <w:numFmt w:val="decimal"/>
      <w:isLgl/>
      <w:lvlText w:val="%1.%2.%3.%4.%5.%6.%7.%8"/>
      <w:lvlJc w:val="left"/>
      <w:pPr>
        <w:tabs>
          <w:tab w:val="num" w:pos="3030"/>
        </w:tabs>
        <w:ind w:left="3030" w:hanging="1800"/>
      </w:pPr>
      <w:rPr>
        <w:rFonts w:hint="default"/>
      </w:rPr>
    </w:lvl>
    <w:lvl w:ilvl="8">
      <w:start w:val="1"/>
      <w:numFmt w:val="decimal"/>
      <w:isLgl/>
      <w:lvlText w:val="%1.%2.%3.%4.%5.%6.%7.%8.%9"/>
      <w:lvlJc w:val="left"/>
      <w:pPr>
        <w:tabs>
          <w:tab w:val="num" w:pos="3465"/>
        </w:tabs>
        <w:ind w:left="3465" w:hanging="2160"/>
      </w:pPr>
      <w:rPr>
        <w:rFonts w:hint="default"/>
      </w:rPr>
    </w:lvl>
  </w:abstractNum>
  <w:abstractNum w:abstractNumId="11">
    <w:nsid w:val="1FBC1E26"/>
    <w:multiLevelType w:val="hybridMultilevel"/>
    <w:tmpl w:val="C7A8EE90"/>
    <w:lvl w:ilvl="0" w:tplc="F934EA58">
      <w:start w:val="1"/>
      <w:numFmt w:val="decimal"/>
      <w:lvlText w:val="2.6.%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nsid w:val="2287590F"/>
    <w:multiLevelType w:val="hybridMultilevel"/>
    <w:tmpl w:val="78525672"/>
    <w:lvl w:ilvl="0" w:tplc="9348CF40">
      <w:start w:val="1"/>
      <w:numFmt w:val="decimal"/>
      <w:lvlText w:val="3.2.%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37A483B"/>
    <w:multiLevelType w:val="hybridMultilevel"/>
    <w:tmpl w:val="FAEA8C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3CF6D54"/>
    <w:multiLevelType w:val="hybridMultilevel"/>
    <w:tmpl w:val="EDAED8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80194A"/>
    <w:multiLevelType w:val="hybridMultilevel"/>
    <w:tmpl w:val="57B66178"/>
    <w:lvl w:ilvl="0" w:tplc="AF562330">
      <w:start w:val="1"/>
      <w:numFmt w:val="decimal"/>
      <w:lvlText w:val="4.1.%1."/>
      <w:lvlJc w:val="left"/>
      <w:pPr>
        <w:ind w:left="928"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8F500D2"/>
    <w:multiLevelType w:val="hybridMultilevel"/>
    <w:tmpl w:val="D5C8E66A"/>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6DF48F2A">
      <w:start w:val="1"/>
      <w:numFmt w:val="decimal"/>
      <w:lvlText w:val="2.4.%3."/>
      <w:lvlJc w:val="left"/>
      <w:pPr>
        <w:ind w:left="1173" w:hanging="180"/>
      </w:pPr>
      <w:rPr>
        <w:rFonts w:cs="Times New Roman" w:hint="default"/>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nsid w:val="2D014DB2"/>
    <w:multiLevelType w:val="hybridMultilevel"/>
    <w:tmpl w:val="C56E8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726C5D"/>
    <w:multiLevelType w:val="hybridMultilevel"/>
    <w:tmpl w:val="6D4A3B0E"/>
    <w:lvl w:ilvl="0" w:tplc="2294097E">
      <w:start w:val="1"/>
      <w:numFmt w:val="decimal"/>
      <w:lvlText w:val="%1."/>
      <w:lvlJc w:val="left"/>
      <w:pPr>
        <w:ind w:left="396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9">
    <w:nsid w:val="39E71E10"/>
    <w:multiLevelType w:val="hybridMultilevel"/>
    <w:tmpl w:val="B99AEE28"/>
    <w:lvl w:ilvl="0" w:tplc="9F260E88">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6E91C74"/>
    <w:multiLevelType w:val="hybridMultilevel"/>
    <w:tmpl w:val="5400F25E"/>
    <w:lvl w:ilvl="0" w:tplc="182CA31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4E3477E7"/>
    <w:multiLevelType w:val="hybridMultilevel"/>
    <w:tmpl w:val="8A5A4960"/>
    <w:lvl w:ilvl="0" w:tplc="DC7E6BF2">
      <w:start w:val="1"/>
      <w:numFmt w:val="decimal"/>
      <w:lvlText w:val="2.8.%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2">
    <w:nsid w:val="4E926FCB"/>
    <w:multiLevelType w:val="hybridMultilevel"/>
    <w:tmpl w:val="2CD8E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854B00"/>
    <w:multiLevelType w:val="hybridMultilevel"/>
    <w:tmpl w:val="EDE4E608"/>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D650B24"/>
    <w:multiLevelType w:val="hybridMultilevel"/>
    <w:tmpl w:val="5080CF3E"/>
    <w:lvl w:ilvl="0" w:tplc="04190001">
      <w:start w:val="1"/>
      <w:numFmt w:val="bullet"/>
      <w:lvlText w:val=""/>
      <w:lvlJc w:val="left"/>
      <w:pPr>
        <w:ind w:left="899" w:hanging="360"/>
      </w:pPr>
      <w:rPr>
        <w:rFonts w:ascii="Symbol" w:hAnsi="Symbol" w:hint="default"/>
      </w:rPr>
    </w:lvl>
    <w:lvl w:ilvl="1" w:tplc="04190003" w:tentative="1">
      <w:start w:val="1"/>
      <w:numFmt w:val="bullet"/>
      <w:lvlText w:val="o"/>
      <w:lvlJc w:val="left"/>
      <w:pPr>
        <w:ind w:left="1619" w:hanging="360"/>
      </w:pPr>
      <w:rPr>
        <w:rFonts w:ascii="Courier New" w:hAnsi="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25">
    <w:nsid w:val="72711E89"/>
    <w:multiLevelType w:val="hybridMultilevel"/>
    <w:tmpl w:val="5998A8A0"/>
    <w:lvl w:ilvl="0" w:tplc="04190011">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6">
    <w:nsid w:val="76031CB9"/>
    <w:multiLevelType w:val="hybridMultilevel"/>
    <w:tmpl w:val="333C1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5970CE"/>
    <w:multiLevelType w:val="multilevel"/>
    <w:tmpl w:val="A33EF456"/>
    <w:lvl w:ilvl="0">
      <w:start w:val="4"/>
      <w:numFmt w:val="decimal"/>
      <w:lvlText w:val="%1"/>
      <w:lvlJc w:val="left"/>
      <w:pPr>
        <w:ind w:left="600" w:hanging="600"/>
      </w:pPr>
      <w:rPr>
        <w:rFonts w:cs="Times New Roman" w:hint="default"/>
      </w:rPr>
    </w:lvl>
    <w:lvl w:ilvl="1">
      <w:start w:val="9"/>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8936647"/>
    <w:multiLevelType w:val="hybridMultilevel"/>
    <w:tmpl w:val="7C3478A4"/>
    <w:lvl w:ilvl="0" w:tplc="47B6833E">
      <w:start w:val="1"/>
      <w:numFmt w:val="decimal"/>
      <w:lvlText w:val="4.10.%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nsid w:val="7BEC6D5E"/>
    <w:multiLevelType w:val="hybridMultilevel"/>
    <w:tmpl w:val="78B076C4"/>
    <w:lvl w:ilvl="0" w:tplc="523637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8"/>
  </w:num>
  <w:num w:numId="3">
    <w:abstractNumId w:val="16"/>
  </w:num>
  <w:num w:numId="4">
    <w:abstractNumId w:val="11"/>
  </w:num>
  <w:num w:numId="5">
    <w:abstractNumId w:val="21"/>
  </w:num>
  <w:num w:numId="6">
    <w:abstractNumId w:val="12"/>
  </w:num>
  <w:num w:numId="7">
    <w:abstractNumId w:val="28"/>
  </w:num>
  <w:num w:numId="8">
    <w:abstractNumId w:val="15"/>
  </w:num>
  <w:num w:numId="9">
    <w:abstractNumId w:val="8"/>
  </w:num>
  <w:num w:numId="10">
    <w:abstractNumId w:val="27"/>
  </w:num>
  <w:num w:numId="11">
    <w:abstractNumId w:val="10"/>
  </w:num>
  <w:num w:numId="12">
    <w:abstractNumId w:val="23"/>
  </w:num>
  <w:num w:numId="13">
    <w:abstractNumId w:val="6"/>
  </w:num>
  <w:num w:numId="14">
    <w:abstractNumId w:val="22"/>
  </w:num>
  <w:num w:numId="15">
    <w:abstractNumId w:val="17"/>
  </w:num>
  <w:num w:numId="16">
    <w:abstractNumId w:val="13"/>
  </w:num>
  <w:num w:numId="17">
    <w:abstractNumId w:val="19"/>
  </w:num>
  <w:num w:numId="18">
    <w:abstractNumId w:val="24"/>
  </w:num>
  <w:num w:numId="19">
    <w:abstractNumId w:val="14"/>
  </w:num>
  <w:num w:numId="20">
    <w:abstractNumId w:val="25"/>
  </w:num>
  <w:num w:numId="21">
    <w:abstractNumId w:val="5"/>
  </w:num>
  <w:num w:numId="22">
    <w:abstractNumId w:val="26"/>
  </w:num>
  <w:num w:numId="23">
    <w:abstractNumId w:val="0"/>
  </w:num>
  <w:num w:numId="24">
    <w:abstractNumId w:val="29"/>
  </w:num>
  <w:num w:numId="25">
    <w:abstractNumId w:val="20"/>
  </w:num>
  <w:num w:numId="26">
    <w:abstractNumId w:val="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102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5436C"/>
    <w:rsid w:val="00001E1C"/>
    <w:rsid w:val="00006042"/>
    <w:rsid w:val="000079A4"/>
    <w:rsid w:val="00011592"/>
    <w:rsid w:val="00014BAB"/>
    <w:rsid w:val="000308B2"/>
    <w:rsid w:val="00030C71"/>
    <w:rsid w:val="00033726"/>
    <w:rsid w:val="000471DB"/>
    <w:rsid w:val="000538CD"/>
    <w:rsid w:val="00074EE0"/>
    <w:rsid w:val="000804DA"/>
    <w:rsid w:val="00084048"/>
    <w:rsid w:val="000858B5"/>
    <w:rsid w:val="0009297A"/>
    <w:rsid w:val="00096663"/>
    <w:rsid w:val="000A0BF6"/>
    <w:rsid w:val="000A15D7"/>
    <w:rsid w:val="000B3183"/>
    <w:rsid w:val="000B48FF"/>
    <w:rsid w:val="000C0CB3"/>
    <w:rsid w:val="000D33BD"/>
    <w:rsid w:val="000E3A4D"/>
    <w:rsid w:val="000E3B66"/>
    <w:rsid w:val="000E56FD"/>
    <w:rsid w:val="000F4E44"/>
    <w:rsid w:val="000F5DC2"/>
    <w:rsid w:val="000F74C3"/>
    <w:rsid w:val="00101F0A"/>
    <w:rsid w:val="00103AD1"/>
    <w:rsid w:val="00103DB5"/>
    <w:rsid w:val="001051BE"/>
    <w:rsid w:val="00107738"/>
    <w:rsid w:val="00110C8E"/>
    <w:rsid w:val="001134B9"/>
    <w:rsid w:val="00114952"/>
    <w:rsid w:val="00117DEA"/>
    <w:rsid w:val="00121A74"/>
    <w:rsid w:val="001417B5"/>
    <w:rsid w:val="00143172"/>
    <w:rsid w:val="00144ACC"/>
    <w:rsid w:val="001452B2"/>
    <w:rsid w:val="001467EA"/>
    <w:rsid w:val="001755E0"/>
    <w:rsid w:val="00185B99"/>
    <w:rsid w:val="00185D71"/>
    <w:rsid w:val="00191295"/>
    <w:rsid w:val="001A1FBF"/>
    <w:rsid w:val="001A4823"/>
    <w:rsid w:val="001B2670"/>
    <w:rsid w:val="001C0A93"/>
    <w:rsid w:val="001C6340"/>
    <w:rsid w:val="001D16DE"/>
    <w:rsid w:val="001E1163"/>
    <w:rsid w:val="001E2651"/>
    <w:rsid w:val="001E2ACB"/>
    <w:rsid w:val="001F06F8"/>
    <w:rsid w:val="001F38CF"/>
    <w:rsid w:val="002050A6"/>
    <w:rsid w:val="002154EB"/>
    <w:rsid w:val="002177EA"/>
    <w:rsid w:val="00221EAC"/>
    <w:rsid w:val="00222D09"/>
    <w:rsid w:val="0022441D"/>
    <w:rsid w:val="002256CE"/>
    <w:rsid w:val="00234ADB"/>
    <w:rsid w:val="002357A1"/>
    <w:rsid w:val="00236354"/>
    <w:rsid w:val="00242061"/>
    <w:rsid w:val="00246FD2"/>
    <w:rsid w:val="0025051B"/>
    <w:rsid w:val="00252A32"/>
    <w:rsid w:val="00266DBC"/>
    <w:rsid w:val="00267FBF"/>
    <w:rsid w:val="00270E92"/>
    <w:rsid w:val="00275327"/>
    <w:rsid w:val="0028376A"/>
    <w:rsid w:val="0028779A"/>
    <w:rsid w:val="0029202B"/>
    <w:rsid w:val="002A5DCF"/>
    <w:rsid w:val="002B30FA"/>
    <w:rsid w:val="002C2E25"/>
    <w:rsid w:val="002C51D9"/>
    <w:rsid w:val="002D0017"/>
    <w:rsid w:val="002D3C0F"/>
    <w:rsid w:val="002D5053"/>
    <w:rsid w:val="002D68E8"/>
    <w:rsid w:val="002E4D12"/>
    <w:rsid w:val="0030237F"/>
    <w:rsid w:val="00306C1C"/>
    <w:rsid w:val="00315DA4"/>
    <w:rsid w:val="003257FC"/>
    <w:rsid w:val="00326E03"/>
    <w:rsid w:val="00345122"/>
    <w:rsid w:val="00351347"/>
    <w:rsid w:val="00352DF4"/>
    <w:rsid w:val="003531D8"/>
    <w:rsid w:val="00356199"/>
    <w:rsid w:val="00361EA2"/>
    <w:rsid w:val="00370953"/>
    <w:rsid w:val="0037161B"/>
    <w:rsid w:val="0037182B"/>
    <w:rsid w:val="00371C0C"/>
    <w:rsid w:val="00376BF5"/>
    <w:rsid w:val="003828DF"/>
    <w:rsid w:val="0038351E"/>
    <w:rsid w:val="00385F11"/>
    <w:rsid w:val="00390E71"/>
    <w:rsid w:val="003A2DF5"/>
    <w:rsid w:val="003A36DF"/>
    <w:rsid w:val="003A442E"/>
    <w:rsid w:val="003A5AC9"/>
    <w:rsid w:val="003A72D5"/>
    <w:rsid w:val="003A7910"/>
    <w:rsid w:val="003B1F1C"/>
    <w:rsid w:val="003B21F0"/>
    <w:rsid w:val="003B2B23"/>
    <w:rsid w:val="003B3C12"/>
    <w:rsid w:val="003B6D34"/>
    <w:rsid w:val="003B75E4"/>
    <w:rsid w:val="003C7502"/>
    <w:rsid w:val="003D4AE2"/>
    <w:rsid w:val="003D6DAD"/>
    <w:rsid w:val="003E40A0"/>
    <w:rsid w:val="003E532B"/>
    <w:rsid w:val="003F21D4"/>
    <w:rsid w:val="003F3E80"/>
    <w:rsid w:val="0040112C"/>
    <w:rsid w:val="00402CAB"/>
    <w:rsid w:val="00405B8A"/>
    <w:rsid w:val="00410151"/>
    <w:rsid w:val="0042255E"/>
    <w:rsid w:val="0042546A"/>
    <w:rsid w:val="0042570D"/>
    <w:rsid w:val="00425F58"/>
    <w:rsid w:val="00426DA4"/>
    <w:rsid w:val="00430BC7"/>
    <w:rsid w:val="00430E14"/>
    <w:rsid w:val="00431984"/>
    <w:rsid w:val="00434924"/>
    <w:rsid w:val="00436A5A"/>
    <w:rsid w:val="004370CD"/>
    <w:rsid w:val="00437DA6"/>
    <w:rsid w:val="00445881"/>
    <w:rsid w:val="00451D1A"/>
    <w:rsid w:val="0045317C"/>
    <w:rsid w:val="004567D1"/>
    <w:rsid w:val="00460964"/>
    <w:rsid w:val="00471E00"/>
    <w:rsid w:val="004724AB"/>
    <w:rsid w:val="00481665"/>
    <w:rsid w:val="00482891"/>
    <w:rsid w:val="00497E17"/>
    <w:rsid w:val="004A3C8B"/>
    <w:rsid w:val="004A5796"/>
    <w:rsid w:val="004A5C1F"/>
    <w:rsid w:val="004A7F7B"/>
    <w:rsid w:val="004B3794"/>
    <w:rsid w:val="004B56DB"/>
    <w:rsid w:val="004B5993"/>
    <w:rsid w:val="004B75C3"/>
    <w:rsid w:val="004C2DC4"/>
    <w:rsid w:val="004C3F05"/>
    <w:rsid w:val="004C52FC"/>
    <w:rsid w:val="004C5334"/>
    <w:rsid w:val="004D14E3"/>
    <w:rsid w:val="004D330D"/>
    <w:rsid w:val="004D54EF"/>
    <w:rsid w:val="004D6F9B"/>
    <w:rsid w:val="004E14E5"/>
    <w:rsid w:val="004E35CF"/>
    <w:rsid w:val="004F362C"/>
    <w:rsid w:val="004F3B2E"/>
    <w:rsid w:val="004F4C85"/>
    <w:rsid w:val="004F5406"/>
    <w:rsid w:val="004F5C82"/>
    <w:rsid w:val="004F6B6D"/>
    <w:rsid w:val="004F6E40"/>
    <w:rsid w:val="00507C3E"/>
    <w:rsid w:val="005135B5"/>
    <w:rsid w:val="00513646"/>
    <w:rsid w:val="005137EA"/>
    <w:rsid w:val="0052482E"/>
    <w:rsid w:val="00526598"/>
    <w:rsid w:val="00532A18"/>
    <w:rsid w:val="00533614"/>
    <w:rsid w:val="00534301"/>
    <w:rsid w:val="00535874"/>
    <w:rsid w:val="005408A0"/>
    <w:rsid w:val="0054349F"/>
    <w:rsid w:val="0054521F"/>
    <w:rsid w:val="005466CC"/>
    <w:rsid w:val="0054674A"/>
    <w:rsid w:val="00553E79"/>
    <w:rsid w:val="005618FB"/>
    <w:rsid w:val="0056433E"/>
    <w:rsid w:val="005663C7"/>
    <w:rsid w:val="0057298E"/>
    <w:rsid w:val="0057368E"/>
    <w:rsid w:val="0058609B"/>
    <w:rsid w:val="0059121D"/>
    <w:rsid w:val="00593DA4"/>
    <w:rsid w:val="00596751"/>
    <w:rsid w:val="005A43BE"/>
    <w:rsid w:val="005B376E"/>
    <w:rsid w:val="005C0B3C"/>
    <w:rsid w:val="005C67F5"/>
    <w:rsid w:val="005D5275"/>
    <w:rsid w:val="005D707A"/>
    <w:rsid w:val="005E29D3"/>
    <w:rsid w:val="005F5A3C"/>
    <w:rsid w:val="005F5BC3"/>
    <w:rsid w:val="006156F5"/>
    <w:rsid w:val="006205E7"/>
    <w:rsid w:val="0062190D"/>
    <w:rsid w:val="00623E09"/>
    <w:rsid w:val="00627003"/>
    <w:rsid w:val="00630072"/>
    <w:rsid w:val="0063160E"/>
    <w:rsid w:val="006324B6"/>
    <w:rsid w:val="00634AAE"/>
    <w:rsid w:val="00636BC7"/>
    <w:rsid w:val="00644296"/>
    <w:rsid w:val="0064515A"/>
    <w:rsid w:val="006503C1"/>
    <w:rsid w:val="00651FB7"/>
    <w:rsid w:val="0065418D"/>
    <w:rsid w:val="00660029"/>
    <w:rsid w:val="00662EBE"/>
    <w:rsid w:val="0066715F"/>
    <w:rsid w:val="00681F8E"/>
    <w:rsid w:val="0068365A"/>
    <w:rsid w:val="00684669"/>
    <w:rsid w:val="006A0296"/>
    <w:rsid w:val="006A2A00"/>
    <w:rsid w:val="006B60FD"/>
    <w:rsid w:val="006C7A96"/>
    <w:rsid w:val="00700015"/>
    <w:rsid w:val="0071052E"/>
    <w:rsid w:val="0071245F"/>
    <w:rsid w:val="00715447"/>
    <w:rsid w:val="00724EE2"/>
    <w:rsid w:val="00725C39"/>
    <w:rsid w:val="007266E7"/>
    <w:rsid w:val="00726E48"/>
    <w:rsid w:val="00727006"/>
    <w:rsid w:val="00731B8D"/>
    <w:rsid w:val="007371D4"/>
    <w:rsid w:val="00737A7E"/>
    <w:rsid w:val="0074094B"/>
    <w:rsid w:val="00742503"/>
    <w:rsid w:val="007431F7"/>
    <w:rsid w:val="0074635E"/>
    <w:rsid w:val="00751C6E"/>
    <w:rsid w:val="007532D6"/>
    <w:rsid w:val="0075579A"/>
    <w:rsid w:val="0075649E"/>
    <w:rsid w:val="00764B69"/>
    <w:rsid w:val="00765CE3"/>
    <w:rsid w:val="00772048"/>
    <w:rsid w:val="00773DBF"/>
    <w:rsid w:val="007756F8"/>
    <w:rsid w:val="0078160C"/>
    <w:rsid w:val="00781AA3"/>
    <w:rsid w:val="00784E2A"/>
    <w:rsid w:val="0079597C"/>
    <w:rsid w:val="007A0642"/>
    <w:rsid w:val="007A67F9"/>
    <w:rsid w:val="007B10B0"/>
    <w:rsid w:val="007C7358"/>
    <w:rsid w:val="007D16F8"/>
    <w:rsid w:val="007E1BB9"/>
    <w:rsid w:val="007E6C04"/>
    <w:rsid w:val="007F083A"/>
    <w:rsid w:val="007F39DA"/>
    <w:rsid w:val="007F40E7"/>
    <w:rsid w:val="007F5D01"/>
    <w:rsid w:val="007F7635"/>
    <w:rsid w:val="00801E47"/>
    <w:rsid w:val="00807DDE"/>
    <w:rsid w:val="00813DC4"/>
    <w:rsid w:val="008177CC"/>
    <w:rsid w:val="00822F95"/>
    <w:rsid w:val="00825284"/>
    <w:rsid w:val="008275CC"/>
    <w:rsid w:val="00845B5C"/>
    <w:rsid w:val="008529B1"/>
    <w:rsid w:val="00856313"/>
    <w:rsid w:val="008607DE"/>
    <w:rsid w:val="00861409"/>
    <w:rsid w:val="0086154A"/>
    <w:rsid w:val="008663ED"/>
    <w:rsid w:val="0087302A"/>
    <w:rsid w:val="00874797"/>
    <w:rsid w:val="00874FFE"/>
    <w:rsid w:val="008820D4"/>
    <w:rsid w:val="008A2ABE"/>
    <w:rsid w:val="008B04E3"/>
    <w:rsid w:val="008C0FA7"/>
    <w:rsid w:val="008C18FC"/>
    <w:rsid w:val="008D0660"/>
    <w:rsid w:val="008D5528"/>
    <w:rsid w:val="008D6B0F"/>
    <w:rsid w:val="0090098A"/>
    <w:rsid w:val="009034B4"/>
    <w:rsid w:val="0091020D"/>
    <w:rsid w:val="009165CE"/>
    <w:rsid w:val="00923CA4"/>
    <w:rsid w:val="009326C4"/>
    <w:rsid w:val="00933F89"/>
    <w:rsid w:val="00941CAA"/>
    <w:rsid w:val="009505F4"/>
    <w:rsid w:val="00960561"/>
    <w:rsid w:val="0096399D"/>
    <w:rsid w:val="00976543"/>
    <w:rsid w:val="009837B2"/>
    <w:rsid w:val="009912FE"/>
    <w:rsid w:val="00996870"/>
    <w:rsid w:val="009A0C18"/>
    <w:rsid w:val="009B15C6"/>
    <w:rsid w:val="009B4BBA"/>
    <w:rsid w:val="009C221D"/>
    <w:rsid w:val="009C6965"/>
    <w:rsid w:val="009D1EE1"/>
    <w:rsid w:val="009D3DFA"/>
    <w:rsid w:val="009D6892"/>
    <w:rsid w:val="009E05BD"/>
    <w:rsid w:val="009E240F"/>
    <w:rsid w:val="009E4BF6"/>
    <w:rsid w:val="009E7461"/>
    <w:rsid w:val="009F2032"/>
    <w:rsid w:val="009F7C96"/>
    <w:rsid w:val="00A13B80"/>
    <w:rsid w:val="00A24825"/>
    <w:rsid w:val="00A32267"/>
    <w:rsid w:val="00A33D8A"/>
    <w:rsid w:val="00A404E4"/>
    <w:rsid w:val="00A44D66"/>
    <w:rsid w:val="00A452AF"/>
    <w:rsid w:val="00A45D76"/>
    <w:rsid w:val="00A560F9"/>
    <w:rsid w:val="00A61A0D"/>
    <w:rsid w:val="00A63416"/>
    <w:rsid w:val="00A76DEC"/>
    <w:rsid w:val="00A80762"/>
    <w:rsid w:val="00A82DAB"/>
    <w:rsid w:val="00A85059"/>
    <w:rsid w:val="00A90B5A"/>
    <w:rsid w:val="00A9342C"/>
    <w:rsid w:val="00A94232"/>
    <w:rsid w:val="00A94A14"/>
    <w:rsid w:val="00AA120C"/>
    <w:rsid w:val="00AA1FCB"/>
    <w:rsid w:val="00AB6444"/>
    <w:rsid w:val="00AC2354"/>
    <w:rsid w:val="00AC45DA"/>
    <w:rsid w:val="00AC4D0C"/>
    <w:rsid w:val="00AC5F1E"/>
    <w:rsid w:val="00AD096F"/>
    <w:rsid w:val="00AE73F9"/>
    <w:rsid w:val="00AF27AC"/>
    <w:rsid w:val="00B112DA"/>
    <w:rsid w:val="00B214FA"/>
    <w:rsid w:val="00B22B03"/>
    <w:rsid w:val="00B252DB"/>
    <w:rsid w:val="00B2545F"/>
    <w:rsid w:val="00B328E5"/>
    <w:rsid w:val="00B33644"/>
    <w:rsid w:val="00B4265F"/>
    <w:rsid w:val="00B42BD7"/>
    <w:rsid w:val="00B465B0"/>
    <w:rsid w:val="00B50DA1"/>
    <w:rsid w:val="00B55AB9"/>
    <w:rsid w:val="00B5746B"/>
    <w:rsid w:val="00B62813"/>
    <w:rsid w:val="00B67957"/>
    <w:rsid w:val="00B736CA"/>
    <w:rsid w:val="00B8409D"/>
    <w:rsid w:val="00BA3EE6"/>
    <w:rsid w:val="00BB079E"/>
    <w:rsid w:val="00BB1694"/>
    <w:rsid w:val="00BB5D66"/>
    <w:rsid w:val="00BC6A4D"/>
    <w:rsid w:val="00BC75CF"/>
    <w:rsid w:val="00BD0011"/>
    <w:rsid w:val="00BD2B5C"/>
    <w:rsid w:val="00BD6799"/>
    <w:rsid w:val="00BE5A7E"/>
    <w:rsid w:val="00BF07C9"/>
    <w:rsid w:val="00BF159B"/>
    <w:rsid w:val="00BF4567"/>
    <w:rsid w:val="00BF4ADF"/>
    <w:rsid w:val="00BF70A3"/>
    <w:rsid w:val="00BF7AD5"/>
    <w:rsid w:val="00C00DDA"/>
    <w:rsid w:val="00C02E47"/>
    <w:rsid w:val="00C03416"/>
    <w:rsid w:val="00C07CED"/>
    <w:rsid w:val="00C110D8"/>
    <w:rsid w:val="00C12550"/>
    <w:rsid w:val="00C15D9F"/>
    <w:rsid w:val="00C22F25"/>
    <w:rsid w:val="00C240D2"/>
    <w:rsid w:val="00C24D61"/>
    <w:rsid w:val="00C32C1C"/>
    <w:rsid w:val="00C35E22"/>
    <w:rsid w:val="00C46E15"/>
    <w:rsid w:val="00C47EA4"/>
    <w:rsid w:val="00C53961"/>
    <w:rsid w:val="00C65312"/>
    <w:rsid w:val="00C70C0F"/>
    <w:rsid w:val="00C71464"/>
    <w:rsid w:val="00C77EB6"/>
    <w:rsid w:val="00C81BE8"/>
    <w:rsid w:val="00C82473"/>
    <w:rsid w:val="00C82DE7"/>
    <w:rsid w:val="00C96F76"/>
    <w:rsid w:val="00C9707D"/>
    <w:rsid w:val="00CA5815"/>
    <w:rsid w:val="00CA75BA"/>
    <w:rsid w:val="00CA7913"/>
    <w:rsid w:val="00CB1CA5"/>
    <w:rsid w:val="00CB29B4"/>
    <w:rsid w:val="00CB6611"/>
    <w:rsid w:val="00CB6E3B"/>
    <w:rsid w:val="00CB78DA"/>
    <w:rsid w:val="00CB7C06"/>
    <w:rsid w:val="00CC2F3E"/>
    <w:rsid w:val="00CE2B62"/>
    <w:rsid w:val="00CE37D8"/>
    <w:rsid w:val="00CE6B77"/>
    <w:rsid w:val="00CF00D6"/>
    <w:rsid w:val="00CF3114"/>
    <w:rsid w:val="00D00B55"/>
    <w:rsid w:val="00D250A4"/>
    <w:rsid w:val="00D25FFE"/>
    <w:rsid w:val="00D32A23"/>
    <w:rsid w:val="00D3337F"/>
    <w:rsid w:val="00D3398D"/>
    <w:rsid w:val="00D41C11"/>
    <w:rsid w:val="00D45BAA"/>
    <w:rsid w:val="00D46B87"/>
    <w:rsid w:val="00D500D6"/>
    <w:rsid w:val="00D508E9"/>
    <w:rsid w:val="00D51F29"/>
    <w:rsid w:val="00D54893"/>
    <w:rsid w:val="00D61FCA"/>
    <w:rsid w:val="00D65D22"/>
    <w:rsid w:val="00D667EC"/>
    <w:rsid w:val="00D679EA"/>
    <w:rsid w:val="00D73E83"/>
    <w:rsid w:val="00D83BC0"/>
    <w:rsid w:val="00D90CE8"/>
    <w:rsid w:val="00DA1484"/>
    <w:rsid w:val="00DA3459"/>
    <w:rsid w:val="00DB18D4"/>
    <w:rsid w:val="00DC3082"/>
    <w:rsid w:val="00DC6E25"/>
    <w:rsid w:val="00DD1B93"/>
    <w:rsid w:val="00DD308A"/>
    <w:rsid w:val="00DD5F2C"/>
    <w:rsid w:val="00DE34DB"/>
    <w:rsid w:val="00DE7E00"/>
    <w:rsid w:val="00E0013C"/>
    <w:rsid w:val="00E00B35"/>
    <w:rsid w:val="00E02248"/>
    <w:rsid w:val="00E0251B"/>
    <w:rsid w:val="00E0293A"/>
    <w:rsid w:val="00E07932"/>
    <w:rsid w:val="00E224AD"/>
    <w:rsid w:val="00E230AF"/>
    <w:rsid w:val="00E250C3"/>
    <w:rsid w:val="00E27610"/>
    <w:rsid w:val="00E40CE8"/>
    <w:rsid w:val="00E41657"/>
    <w:rsid w:val="00E50AF9"/>
    <w:rsid w:val="00E56413"/>
    <w:rsid w:val="00E576E4"/>
    <w:rsid w:val="00E57CE4"/>
    <w:rsid w:val="00E60950"/>
    <w:rsid w:val="00E615D8"/>
    <w:rsid w:val="00E67D50"/>
    <w:rsid w:val="00E714EE"/>
    <w:rsid w:val="00E73467"/>
    <w:rsid w:val="00E759DC"/>
    <w:rsid w:val="00E8031D"/>
    <w:rsid w:val="00E86FBA"/>
    <w:rsid w:val="00E977A6"/>
    <w:rsid w:val="00EA51DC"/>
    <w:rsid w:val="00EB39D1"/>
    <w:rsid w:val="00ED2D8F"/>
    <w:rsid w:val="00ED3BE9"/>
    <w:rsid w:val="00ED4C23"/>
    <w:rsid w:val="00EF3574"/>
    <w:rsid w:val="00F02E66"/>
    <w:rsid w:val="00F02EFB"/>
    <w:rsid w:val="00F14DB0"/>
    <w:rsid w:val="00F21C08"/>
    <w:rsid w:val="00F22BF0"/>
    <w:rsid w:val="00F23FDA"/>
    <w:rsid w:val="00F242C0"/>
    <w:rsid w:val="00F34FCB"/>
    <w:rsid w:val="00F35E54"/>
    <w:rsid w:val="00F42B9A"/>
    <w:rsid w:val="00F453B0"/>
    <w:rsid w:val="00F5436C"/>
    <w:rsid w:val="00F57FD9"/>
    <w:rsid w:val="00F6369E"/>
    <w:rsid w:val="00F63A6C"/>
    <w:rsid w:val="00F71BFF"/>
    <w:rsid w:val="00F76EBB"/>
    <w:rsid w:val="00F822F5"/>
    <w:rsid w:val="00F869E4"/>
    <w:rsid w:val="00FA1B69"/>
    <w:rsid w:val="00FA5046"/>
    <w:rsid w:val="00FA540B"/>
    <w:rsid w:val="00FA64F1"/>
    <w:rsid w:val="00FA6A5D"/>
    <w:rsid w:val="00FA6D2E"/>
    <w:rsid w:val="00FA74FC"/>
    <w:rsid w:val="00FC6FDB"/>
    <w:rsid w:val="00FD470A"/>
    <w:rsid w:val="00FD7940"/>
    <w:rsid w:val="00FE0198"/>
    <w:rsid w:val="00FE27E2"/>
    <w:rsid w:val="00FE4A2C"/>
    <w:rsid w:val="00FE77D8"/>
    <w:rsid w:val="00FF6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9A"/>
    <w:rPr>
      <w:rFonts w:ascii="Times New Roman" w:eastAsia="Times New Roman" w:hAnsi="Times New Roman"/>
      <w:sz w:val="24"/>
      <w:szCs w:val="24"/>
    </w:rPr>
  </w:style>
  <w:style w:type="paragraph" w:styleId="1">
    <w:name w:val="heading 1"/>
    <w:basedOn w:val="a"/>
    <w:next w:val="a"/>
    <w:link w:val="10"/>
    <w:qFormat/>
    <w:rsid w:val="009C6965"/>
    <w:pPr>
      <w:keepNext/>
      <w:ind w:firstLine="851"/>
      <w:outlineLvl w:val="0"/>
    </w:pPr>
    <w:rPr>
      <w:sz w:val="28"/>
    </w:rPr>
  </w:style>
  <w:style w:type="paragraph" w:styleId="2">
    <w:name w:val="heading 2"/>
    <w:basedOn w:val="a"/>
    <w:next w:val="a"/>
    <w:link w:val="20"/>
    <w:unhideWhenUsed/>
    <w:qFormat/>
    <w:rsid w:val="00D41C11"/>
    <w:pPr>
      <w:keepNext/>
      <w:spacing w:before="240" w:after="60"/>
      <w:outlineLvl w:val="1"/>
    </w:pPr>
    <w:rPr>
      <w:rFonts w:ascii="Cambria" w:hAnsi="Cambria"/>
      <w:b/>
      <w:bCs/>
      <w:i/>
      <w:iCs/>
      <w:sz w:val="28"/>
      <w:szCs w:val="28"/>
    </w:rPr>
  </w:style>
  <w:style w:type="paragraph" w:styleId="3">
    <w:name w:val="heading 3"/>
    <w:basedOn w:val="a"/>
    <w:next w:val="a"/>
    <w:link w:val="30"/>
    <w:qFormat/>
    <w:rsid w:val="001F38C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D41C1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F2032"/>
    <w:pPr>
      <w:spacing w:before="240" w:after="60"/>
      <w:outlineLvl w:val="4"/>
    </w:pPr>
    <w:rPr>
      <w:rFonts w:ascii="Calibri" w:hAnsi="Calibri"/>
      <w:b/>
      <w:bCs/>
      <w:i/>
      <w:iCs/>
      <w:sz w:val="26"/>
      <w:szCs w:val="26"/>
    </w:rPr>
  </w:style>
  <w:style w:type="paragraph" w:styleId="6">
    <w:name w:val="heading 6"/>
    <w:basedOn w:val="a"/>
    <w:next w:val="a"/>
    <w:link w:val="60"/>
    <w:qFormat/>
    <w:rsid w:val="009F2032"/>
    <w:pPr>
      <w:keepNext/>
      <w:jc w:val="center"/>
      <w:outlineLvl w:val="5"/>
    </w:pPr>
    <w:rPr>
      <w:sz w:val="32"/>
      <w:szCs w:val="20"/>
    </w:rPr>
  </w:style>
  <w:style w:type="paragraph" w:styleId="7">
    <w:name w:val="heading 7"/>
    <w:basedOn w:val="a"/>
    <w:next w:val="a"/>
    <w:link w:val="70"/>
    <w:qFormat/>
    <w:rsid w:val="00724EE2"/>
    <w:pPr>
      <w:keepNext/>
      <w:ind w:left="680"/>
      <w:outlineLvl w:val="6"/>
    </w:pPr>
    <w:rPr>
      <w:b/>
      <w:bCs/>
      <w:i/>
      <w:iCs/>
    </w:rPr>
  </w:style>
  <w:style w:type="paragraph" w:styleId="8">
    <w:name w:val="heading 8"/>
    <w:basedOn w:val="a"/>
    <w:next w:val="a"/>
    <w:link w:val="80"/>
    <w:unhideWhenUsed/>
    <w:qFormat/>
    <w:rsid w:val="002C2E25"/>
    <w:pPr>
      <w:spacing w:before="240" w:after="60"/>
      <w:outlineLvl w:val="7"/>
    </w:pPr>
    <w:rPr>
      <w:rFonts w:ascii="Calibri" w:hAnsi="Calibri"/>
      <w:i/>
      <w:iCs/>
    </w:rPr>
  </w:style>
  <w:style w:type="paragraph" w:styleId="9">
    <w:name w:val="heading 9"/>
    <w:basedOn w:val="a"/>
    <w:next w:val="a"/>
    <w:link w:val="90"/>
    <w:qFormat/>
    <w:rsid w:val="00724EE2"/>
    <w:pPr>
      <w:keepNext/>
      <w:ind w:left="399" w:right="458" w:firstLine="1026"/>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6965"/>
    <w:rPr>
      <w:rFonts w:ascii="Times New Roman" w:eastAsia="Times New Roman" w:hAnsi="Times New Roman"/>
      <w:sz w:val="28"/>
      <w:szCs w:val="24"/>
    </w:rPr>
  </w:style>
  <w:style w:type="character" w:customStyle="1" w:styleId="20">
    <w:name w:val="Заголовок 2 Знак"/>
    <w:basedOn w:val="a0"/>
    <w:link w:val="2"/>
    <w:rsid w:val="00D41C11"/>
    <w:rPr>
      <w:rFonts w:ascii="Cambria" w:eastAsia="Times New Roman" w:hAnsi="Cambria" w:cs="Times New Roman"/>
      <w:b/>
      <w:bCs/>
      <w:i/>
      <w:iCs/>
      <w:sz w:val="28"/>
      <w:szCs w:val="28"/>
    </w:rPr>
  </w:style>
  <w:style w:type="character" w:customStyle="1" w:styleId="30">
    <w:name w:val="Заголовок 3 Знак"/>
    <w:basedOn w:val="a0"/>
    <w:link w:val="3"/>
    <w:rsid w:val="001F38CF"/>
    <w:rPr>
      <w:rFonts w:ascii="Arial" w:eastAsia="Times New Roman" w:hAnsi="Arial" w:cs="Arial"/>
      <w:b/>
      <w:bCs/>
      <w:sz w:val="26"/>
      <w:szCs w:val="26"/>
    </w:rPr>
  </w:style>
  <w:style w:type="character" w:customStyle="1" w:styleId="40">
    <w:name w:val="Заголовок 4 Знак"/>
    <w:basedOn w:val="a0"/>
    <w:link w:val="4"/>
    <w:rsid w:val="00D41C11"/>
    <w:rPr>
      <w:rFonts w:ascii="Calibri" w:eastAsia="Times New Roman" w:hAnsi="Calibri" w:cs="Times New Roman"/>
      <w:b/>
      <w:bCs/>
      <w:sz w:val="28"/>
      <w:szCs w:val="28"/>
    </w:rPr>
  </w:style>
  <w:style w:type="character" w:customStyle="1" w:styleId="50">
    <w:name w:val="Заголовок 5 Знак"/>
    <w:basedOn w:val="a0"/>
    <w:link w:val="5"/>
    <w:rsid w:val="009F2032"/>
    <w:rPr>
      <w:rFonts w:ascii="Calibri" w:eastAsia="Times New Roman" w:hAnsi="Calibri" w:cs="Times New Roman"/>
      <w:b/>
      <w:bCs/>
      <w:i/>
      <w:iCs/>
      <w:sz w:val="26"/>
      <w:szCs w:val="26"/>
    </w:rPr>
  </w:style>
  <w:style w:type="character" w:customStyle="1" w:styleId="60">
    <w:name w:val="Заголовок 6 Знак"/>
    <w:basedOn w:val="a0"/>
    <w:link w:val="6"/>
    <w:rsid w:val="009F2032"/>
    <w:rPr>
      <w:rFonts w:ascii="Times New Roman" w:eastAsia="Times New Roman" w:hAnsi="Times New Roman"/>
      <w:sz w:val="32"/>
    </w:rPr>
  </w:style>
  <w:style w:type="character" w:customStyle="1" w:styleId="70">
    <w:name w:val="Заголовок 7 Знак"/>
    <w:basedOn w:val="a0"/>
    <w:link w:val="7"/>
    <w:rsid w:val="00724EE2"/>
    <w:rPr>
      <w:rFonts w:ascii="Times New Roman" w:eastAsia="Times New Roman" w:hAnsi="Times New Roman"/>
      <w:b/>
      <w:bCs/>
      <w:i/>
      <w:iCs/>
      <w:sz w:val="24"/>
      <w:szCs w:val="24"/>
    </w:rPr>
  </w:style>
  <w:style w:type="character" w:customStyle="1" w:styleId="80">
    <w:name w:val="Заголовок 8 Знак"/>
    <w:basedOn w:val="a0"/>
    <w:link w:val="8"/>
    <w:rsid w:val="002C2E25"/>
    <w:rPr>
      <w:rFonts w:ascii="Calibri" w:eastAsia="Times New Roman" w:hAnsi="Calibri" w:cs="Times New Roman"/>
      <w:i/>
      <w:iCs/>
      <w:sz w:val="24"/>
      <w:szCs w:val="24"/>
    </w:rPr>
  </w:style>
  <w:style w:type="character" w:customStyle="1" w:styleId="90">
    <w:name w:val="Заголовок 9 Знак"/>
    <w:basedOn w:val="a0"/>
    <w:link w:val="9"/>
    <w:rsid w:val="00724EE2"/>
    <w:rPr>
      <w:rFonts w:ascii="Times New Roman" w:eastAsia="Times New Roman" w:hAnsi="Times New Roman"/>
      <w:b/>
      <w:bCs/>
      <w:sz w:val="24"/>
      <w:szCs w:val="24"/>
    </w:rPr>
  </w:style>
  <w:style w:type="paragraph" w:customStyle="1" w:styleId="ConsPlusNormal">
    <w:name w:val="ConsPlusNormal"/>
    <w:link w:val="ConsPlusNormal0"/>
    <w:rsid w:val="0079597C"/>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rsid w:val="00A45D76"/>
    <w:rPr>
      <w:rFonts w:ascii="Arial" w:eastAsia="Times New Roman" w:hAnsi="Arial" w:cs="Arial"/>
      <w:lang w:val="ru-RU" w:eastAsia="ru-RU" w:bidi="ar-SA"/>
    </w:rPr>
  </w:style>
  <w:style w:type="character" w:styleId="a3">
    <w:name w:val="Hyperlink"/>
    <w:uiPriority w:val="99"/>
    <w:rsid w:val="0037182B"/>
    <w:rPr>
      <w:color w:val="0000FF"/>
      <w:u w:val="single"/>
    </w:rPr>
  </w:style>
  <w:style w:type="character" w:customStyle="1" w:styleId="apple-converted-space">
    <w:name w:val="apple-converted-space"/>
    <w:basedOn w:val="a0"/>
    <w:rsid w:val="0037182B"/>
  </w:style>
  <w:style w:type="paragraph" w:customStyle="1" w:styleId="11">
    <w:name w:val="Без интервала1"/>
    <w:uiPriority w:val="99"/>
    <w:rsid w:val="0037182B"/>
    <w:rPr>
      <w:sz w:val="22"/>
      <w:szCs w:val="22"/>
      <w:lang w:eastAsia="en-US"/>
    </w:rPr>
  </w:style>
  <w:style w:type="paragraph" w:styleId="31">
    <w:name w:val="Body Text Indent 3"/>
    <w:basedOn w:val="a"/>
    <w:link w:val="32"/>
    <w:rsid w:val="0037182B"/>
    <w:pPr>
      <w:spacing w:after="120"/>
      <w:ind w:left="283"/>
    </w:pPr>
    <w:rPr>
      <w:sz w:val="16"/>
      <w:szCs w:val="16"/>
    </w:rPr>
  </w:style>
  <w:style w:type="character" w:customStyle="1" w:styleId="32">
    <w:name w:val="Основной текст с отступом 3 Знак"/>
    <w:basedOn w:val="a0"/>
    <w:link w:val="31"/>
    <w:rsid w:val="0037182B"/>
    <w:rPr>
      <w:rFonts w:ascii="Times New Roman" w:eastAsia="Times New Roman" w:hAnsi="Times New Roman"/>
      <w:sz w:val="16"/>
      <w:szCs w:val="16"/>
    </w:rPr>
  </w:style>
  <w:style w:type="paragraph" w:customStyle="1" w:styleId="TextBasTxt">
    <w:name w:val="TextBasTxt"/>
    <w:basedOn w:val="a"/>
    <w:rsid w:val="0037182B"/>
    <w:pPr>
      <w:autoSpaceDE w:val="0"/>
      <w:autoSpaceDN w:val="0"/>
      <w:adjustRightInd w:val="0"/>
      <w:ind w:firstLine="567"/>
      <w:jc w:val="both"/>
    </w:pPr>
  </w:style>
  <w:style w:type="paragraph" w:styleId="a4">
    <w:name w:val="Plain Text"/>
    <w:basedOn w:val="a"/>
    <w:link w:val="a5"/>
    <w:unhideWhenUsed/>
    <w:rsid w:val="0037182B"/>
    <w:rPr>
      <w:rFonts w:ascii="Courier New" w:hAnsi="Courier New"/>
      <w:sz w:val="20"/>
      <w:szCs w:val="20"/>
    </w:rPr>
  </w:style>
  <w:style w:type="character" w:customStyle="1" w:styleId="a5">
    <w:name w:val="Текст Знак"/>
    <w:basedOn w:val="a0"/>
    <w:link w:val="a4"/>
    <w:rsid w:val="0037182B"/>
    <w:rPr>
      <w:rFonts w:ascii="Courier New" w:eastAsia="Times New Roman" w:hAnsi="Courier New"/>
    </w:rPr>
  </w:style>
  <w:style w:type="paragraph" w:customStyle="1" w:styleId="TextBoldCenter">
    <w:name w:val="TextBoldCenter"/>
    <w:basedOn w:val="a"/>
    <w:rsid w:val="0037182B"/>
    <w:pPr>
      <w:autoSpaceDE w:val="0"/>
      <w:autoSpaceDN w:val="0"/>
      <w:adjustRightInd w:val="0"/>
      <w:spacing w:before="283"/>
      <w:jc w:val="center"/>
    </w:pPr>
    <w:rPr>
      <w:b/>
      <w:bCs/>
      <w:sz w:val="26"/>
      <w:szCs w:val="26"/>
    </w:rPr>
  </w:style>
  <w:style w:type="paragraph" w:customStyle="1" w:styleId="12">
    <w:name w:val="Абзац списка1"/>
    <w:basedOn w:val="a"/>
    <w:rsid w:val="0037182B"/>
    <w:pPr>
      <w:spacing w:after="200" w:line="276" w:lineRule="auto"/>
      <w:ind w:left="720"/>
      <w:contextualSpacing/>
    </w:pPr>
    <w:rPr>
      <w:rFonts w:ascii="Calibri" w:eastAsia="Calibri" w:hAnsi="Calibri"/>
      <w:sz w:val="22"/>
      <w:szCs w:val="22"/>
      <w:lang w:eastAsia="en-US"/>
    </w:rPr>
  </w:style>
  <w:style w:type="paragraph" w:styleId="21">
    <w:name w:val="Body Text Indent 2"/>
    <w:basedOn w:val="a"/>
    <w:link w:val="22"/>
    <w:unhideWhenUsed/>
    <w:rsid w:val="0065418D"/>
    <w:pPr>
      <w:spacing w:after="120" w:line="480" w:lineRule="auto"/>
      <w:ind w:left="283"/>
    </w:pPr>
  </w:style>
  <w:style w:type="character" w:customStyle="1" w:styleId="22">
    <w:name w:val="Основной текст с отступом 2 Знак"/>
    <w:basedOn w:val="a0"/>
    <w:link w:val="21"/>
    <w:rsid w:val="0065418D"/>
    <w:rPr>
      <w:rFonts w:ascii="Times New Roman" w:eastAsia="Times New Roman" w:hAnsi="Times New Roman"/>
      <w:sz w:val="24"/>
      <w:szCs w:val="24"/>
    </w:rPr>
  </w:style>
  <w:style w:type="paragraph" w:customStyle="1" w:styleId="a6">
    <w:name w:val="Знак Знак Знак Знак Знак Знак Знак"/>
    <w:basedOn w:val="a"/>
    <w:rsid w:val="009C6965"/>
    <w:pPr>
      <w:widowControl w:val="0"/>
      <w:adjustRightInd w:val="0"/>
      <w:spacing w:after="160" w:line="240" w:lineRule="exact"/>
      <w:jc w:val="right"/>
    </w:pPr>
    <w:rPr>
      <w:sz w:val="20"/>
      <w:szCs w:val="20"/>
      <w:lang w:val="en-GB" w:eastAsia="en-US"/>
    </w:rPr>
  </w:style>
  <w:style w:type="paragraph" w:styleId="a7">
    <w:name w:val="footer"/>
    <w:basedOn w:val="a"/>
    <w:link w:val="a8"/>
    <w:rsid w:val="009C6965"/>
    <w:pPr>
      <w:tabs>
        <w:tab w:val="center" w:pos="4677"/>
        <w:tab w:val="right" w:pos="9355"/>
      </w:tabs>
    </w:pPr>
  </w:style>
  <w:style w:type="character" w:customStyle="1" w:styleId="a8">
    <w:name w:val="Нижний колонтитул Знак"/>
    <w:basedOn w:val="a0"/>
    <w:link w:val="a7"/>
    <w:rsid w:val="009C6965"/>
    <w:rPr>
      <w:rFonts w:ascii="Times New Roman" w:eastAsia="Times New Roman" w:hAnsi="Times New Roman"/>
      <w:sz w:val="24"/>
      <w:szCs w:val="24"/>
    </w:rPr>
  </w:style>
  <w:style w:type="paragraph" w:styleId="a9">
    <w:name w:val="header"/>
    <w:basedOn w:val="a"/>
    <w:link w:val="aa"/>
    <w:rsid w:val="009C6965"/>
    <w:pPr>
      <w:tabs>
        <w:tab w:val="center" w:pos="4677"/>
        <w:tab w:val="right" w:pos="9355"/>
      </w:tabs>
    </w:pPr>
  </w:style>
  <w:style w:type="character" w:customStyle="1" w:styleId="aa">
    <w:name w:val="Верхний колонтитул Знак"/>
    <w:basedOn w:val="a0"/>
    <w:link w:val="a9"/>
    <w:rsid w:val="009C6965"/>
    <w:rPr>
      <w:rFonts w:ascii="Times New Roman" w:eastAsia="Times New Roman" w:hAnsi="Times New Roman"/>
      <w:sz w:val="24"/>
      <w:szCs w:val="24"/>
    </w:rPr>
  </w:style>
  <w:style w:type="paragraph" w:customStyle="1" w:styleId="ConsPlusTitle">
    <w:name w:val="ConsPlusTitle"/>
    <w:rsid w:val="009C6965"/>
    <w:pPr>
      <w:widowControl w:val="0"/>
      <w:autoSpaceDE w:val="0"/>
      <w:autoSpaceDN w:val="0"/>
    </w:pPr>
    <w:rPr>
      <w:rFonts w:eastAsia="Times New Roman" w:cs="Calibri"/>
      <w:b/>
      <w:sz w:val="22"/>
    </w:rPr>
  </w:style>
  <w:style w:type="paragraph" w:styleId="23">
    <w:name w:val="Body Text 2"/>
    <w:basedOn w:val="a"/>
    <w:link w:val="24"/>
    <w:unhideWhenUsed/>
    <w:rsid w:val="00D41C11"/>
    <w:pPr>
      <w:spacing w:after="120" w:line="480" w:lineRule="auto"/>
    </w:pPr>
  </w:style>
  <w:style w:type="character" w:customStyle="1" w:styleId="24">
    <w:name w:val="Основной текст 2 Знак"/>
    <w:basedOn w:val="a0"/>
    <w:link w:val="23"/>
    <w:rsid w:val="00D41C11"/>
    <w:rPr>
      <w:rFonts w:ascii="Times New Roman" w:eastAsia="Times New Roman" w:hAnsi="Times New Roman"/>
      <w:sz w:val="24"/>
      <w:szCs w:val="24"/>
    </w:rPr>
  </w:style>
  <w:style w:type="paragraph" w:styleId="ab">
    <w:name w:val="List Paragraph"/>
    <w:basedOn w:val="a"/>
    <w:uiPriority w:val="34"/>
    <w:qFormat/>
    <w:rsid w:val="009E240F"/>
    <w:pPr>
      <w:ind w:left="720"/>
      <w:contextualSpacing/>
    </w:pPr>
  </w:style>
  <w:style w:type="paragraph" w:styleId="ac">
    <w:name w:val="Title"/>
    <w:basedOn w:val="a"/>
    <w:link w:val="ad"/>
    <w:qFormat/>
    <w:rsid w:val="001F06F8"/>
    <w:pPr>
      <w:jc w:val="center"/>
    </w:pPr>
    <w:rPr>
      <w:sz w:val="32"/>
      <w:szCs w:val="20"/>
    </w:rPr>
  </w:style>
  <w:style w:type="character" w:customStyle="1" w:styleId="ad">
    <w:name w:val="Название Знак"/>
    <w:basedOn w:val="a0"/>
    <w:link w:val="ac"/>
    <w:rsid w:val="001F06F8"/>
    <w:rPr>
      <w:rFonts w:ascii="Times New Roman" w:eastAsia="Times New Roman" w:hAnsi="Times New Roman"/>
      <w:sz w:val="32"/>
    </w:rPr>
  </w:style>
  <w:style w:type="paragraph" w:styleId="ae">
    <w:name w:val="Body Text Indent"/>
    <w:aliases w:val="Основной текст с отступом Знак1 Знак,Основной текст с отступом Знак Знак Знак,Основной текст с отступом Знак1 Знак Знак Знак Знак,Основной текст с отступом Знак Знак Знак Знак Знак Знак"/>
    <w:basedOn w:val="a"/>
    <w:link w:val="af"/>
    <w:unhideWhenUsed/>
    <w:rsid w:val="00ED4C23"/>
    <w:pPr>
      <w:spacing w:after="120"/>
      <w:ind w:left="283"/>
    </w:pPr>
  </w:style>
  <w:style w:type="character" w:customStyle="1" w:styleId="af">
    <w:name w:val="Основной текст с отступом Знак"/>
    <w:aliases w:val="Основной текст с отступом Знак1 Знак Знак1,Основной текст с отступом Знак Знак Знак Знак1,Основной текст с отступом Знак1 Знак Знак Знак Знак Знак1,Основной текст с отступом Знак Знак Знак Знак Знак Знак Знак"/>
    <w:basedOn w:val="a0"/>
    <w:link w:val="ae"/>
    <w:rsid w:val="00ED4C23"/>
    <w:rPr>
      <w:rFonts w:ascii="Times New Roman" w:eastAsia="Times New Roman" w:hAnsi="Times New Roman"/>
      <w:sz w:val="24"/>
      <w:szCs w:val="24"/>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D4C23"/>
    <w:pPr>
      <w:spacing w:before="100" w:beforeAutospacing="1" w:after="100" w:afterAutospacing="1"/>
      <w:jc w:val="both"/>
    </w:pPr>
    <w:rPr>
      <w:rFonts w:ascii="Tahoma" w:hAnsi="Tahoma"/>
      <w:sz w:val="20"/>
      <w:szCs w:val="20"/>
      <w:lang w:val="en-US" w:eastAsia="en-US"/>
    </w:rPr>
  </w:style>
  <w:style w:type="paragraph" w:styleId="af0">
    <w:name w:val="Subtitle"/>
    <w:basedOn w:val="a"/>
    <w:link w:val="af1"/>
    <w:qFormat/>
    <w:rsid w:val="00ED4C23"/>
    <w:pPr>
      <w:ind w:firstLine="851"/>
      <w:jc w:val="both"/>
    </w:pPr>
  </w:style>
  <w:style w:type="character" w:customStyle="1" w:styleId="af1">
    <w:name w:val="Подзаголовок Знак"/>
    <w:basedOn w:val="a0"/>
    <w:link w:val="af0"/>
    <w:rsid w:val="00ED4C23"/>
    <w:rPr>
      <w:rFonts w:ascii="Times New Roman" w:eastAsia="Times New Roman" w:hAnsi="Times New Roman"/>
      <w:sz w:val="24"/>
      <w:szCs w:val="24"/>
    </w:rPr>
  </w:style>
  <w:style w:type="character" w:customStyle="1" w:styleId="13">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
    <w:basedOn w:val="a0"/>
    <w:rsid w:val="00ED4C23"/>
    <w:rPr>
      <w:sz w:val="28"/>
      <w:szCs w:val="24"/>
      <w:lang w:val="ru-RU" w:eastAsia="ru-RU" w:bidi="ar-SA"/>
    </w:rPr>
  </w:style>
  <w:style w:type="paragraph" w:customStyle="1" w:styleId="14">
    <w:name w:val="Знак Знак Знак1 Знак Знак Знак Знак Знак Знак Знак Знак Знак Знак"/>
    <w:basedOn w:val="a"/>
    <w:autoRedefine/>
    <w:rsid w:val="00ED4C23"/>
    <w:pPr>
      <w:spacing w:after="160" w:line="240" w:lineRule="exact"/>
    </w:pPr>
    <w:rPr>
      <w:sz w:val="28"/>
      <w:szCs w:val="28"/>
      <w:lang w:val="en-US" w:eastAsia="en-US"/>
    </w:rPr>
  </w:style>
  <w:style w:type="paragraph" w:styleId="af2">
    <w:name w:val="Body Text"/>
    <w:basedOn w:val="a"/>
    <w:link w:val="af3"/>
    <w:rsid w:val="00ED4C23"/>
    <w:pPr>
      <w:spacing w:after="120"/>
    </w:pPr>
  </w:style>
  <w:style w:type="character" w:customStyle="1" w:styleId="af3">
    <w:name w:val="Основной текст Знак"/>
    <w:basedOn w:val="a0"/>
    <w:link w:val="af2"/>
    <w:rsid w:val="00ED4C23"/>
    <w:rPr>
      <w:rFonts w:ascii="Times New Roman" w:eastAsia="Times New Roman" w:hAnsi="Times New Roman"/>
      <w:sz w:val="24"/>
      <w:szCs w:val="24"/>
    </w:rPr>
  </w:style>
  <w:style w:type="paragraph" w:customStyle="1" w:styleId="Default">
    <w:name w:val="Default"/>
    <w:rsid w:val="00ED4C23"/>
    <w:pPr>
      <w:autoSpaceDE w:val="0"/>
      <w:autoSpaceDN w:val="0"/>
      <w:adjustRightInd w:val="0"/>
    </w:pPr>
    <w:rPr>
      <w:rFonts w:cs="Calibri"/>
      <w:color w:val="000000"/>
      <w:sz w:val="24"/>
      <w:szCs w:val="24"/>
      <w:lang w:eastAsia="en-US"/>
    </w:rPr>
  </w:style>
  <w:style w:type="paragraph" w:customStyle="1" w:styleId="af4">
    <w:name w:val="Знак"/>
    <w:basedOn w:val="a"/>
    <w:rsid w:val="00ED4C23"/>
    <w:pPr>
      <w:widowControl w:val="0"/>
      <w:adjustRightInd w:val="0"/>
      <w:spacing w:after="160" w:line="240" w:lineRule="exact"/>
      <w:jc w:val="right"/>
    </w:pPr>
    <w:rPr>
      <w:sz w:val="20"/>
      <w:szCs w:val="20"/>
      <w:lang w:val="en-GB" w:eastAsia="en-US"/>
    </w:rPr>
  </w:style>
  <w:style w:type="paragraph" w:customStyle="1" w:styleId="af5">
    <w:name w:val="Знак Знак Знак Знак Знак Знак"/>
    <w:basedOn w:val="a"/>
    <w:rsid w:val="00ED4C23"/>
    <w:pPr>
      <w:spacing w:before="100" w:beforeAutospacing="1" w:after="100" w:afterAutospacing="1"/>
    </w:pPr>
    <w:rPr>
      <w:rFonts w:ascii="Tahoma" w:hAnsi="Tahoma" w:cs="Tahoma"/>
      <w:sz w:val="20"/>
      <w:szCs w:val="20"/>
      <w:lang w:val="en-US" w:eastAsia="en-US"/>
    </w:rPr>
  </w:style>
  <w:style w:type="paragraph" w:customStyle="1" w:styleId="af6">
    <w:name w:val="Знак Знак Знак Знак"/>
    <w:basedOn w:val="a"/>
    <w:rsid w:val="00ED4C23"/>
    <w:pPr>
      <w:widowControl w:val="0"/>
      <w:adjustRightInd w:val="0"/>
      <w:spacing w:after="160" w:line="240" w:lineRule="exact"/>
      <w:jc w:val="right"/>
    </w:pPr>
    <w:rPr>
      <w:sz w:val="20"/>
      <w:szCs w:val="20"/>
      <w:lang w:val="en-GB" w:eastAsia="en-US"/>
    </w:rPr>
  </w:style>
  <w:style w:type="paragraph" w:styleId="af7">
    <w:name w:val="Balloon Text"/>
    <w:basedOn w:val="a"/>
    <w:link w:val="af8"/>
    <w:uiPriority w:val="99"/>
    <w:rsid w:val="00ED4C23"/>
    <w:rPr>
      <w:rFonts w:ascii="Tahoma" w:hAnsi="Tahoma" w:cs="Tahoma"/>
      <w:sz w:val="16"/>
      <w:szCs w:val="16"/>
    </w:rPr>
  </w:style>
  <w:style w:type="character" w:customStyle="1" w:styleId="af8">
    <w:name w:val="Текст выноски Знак"/>
    <w:basedOn w:val="a0"/>
    <w:link w:val="af7"/>
    <w:uiPriority w:val="99"/>
    <w:rsid w:val="00ED4C23"/>
    <w:rPr>
      <w:rFonts w:ascii="Tahoma" w:eastAsia="Times New Roman" w:hAnsi="Tahoma" w:cs="Tahoma"/>
      <w:sz w:val="16"/>
      <w:szCs w:val="16"/>
    </w:rPr>
  </w:style>
  <w:style w:type="character" w:styleId="af9">
    <w:name w:val="page number"/>
    <w:basedOn w:val="a0"/>
    <w:rsid w:val="00ED4C23"/>
  </w:style>
  <w:style w:type="character" w:customStyle="1" w:styleId="71">
    <w:name w:val="Знак Знак7"/>
    <w:locked/>
    <w:rsid w:val="00ED4C23"/>
    <w:rPr>
      <w:sz w:val="24"/>
      <w:szCs w:val="24"/>
      <w:lang w:val="ru-RU" w:eastAsia="ru-RU" w:bidi="ar-SA"/>
    </w:rPr>
  </w:style>
  <w:style w:type="table" w:styleId="afa">
    <w:name w:val="Table Grid"/>
    <w:basedOn w:val="a1"/>
    <w:rsid w:val="00ED4C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link w:val="ListParagraphChar"/>
    <w:rsid w:val="00ED4C23"/>
    <w:pPr>
      <w:spacing w:after="200"/>
      <w:ind w:left="720" w:firstLine="709"/>
      <w:contextualSpacing/>
      <w:jc w:val="both"/>
    </w:pPr>
    <w:rPr>
      <w:rFonts w:ascii="Cambria" w:hAnsi="Cambria"/>
      <w:sz w:val="26"/>
      <w:szCs w:val="20"/>
      <w:lang w:val="en-US"/>
    </w:rPr>
  </w:style>
  <w:style w:type="character" w:customStyle="1" w:styleId="ListParagraphChar">
    <w:name w:val="List Paragraph Char"/>
    <w:link w:val="26"/>
    <w:locked/>
    <w:rsid w:val="00ED4C23"/>
    <w:rPr>
      <w:rFonts w:ascii="Cambria" w:eastAsia="Times New Roman" w:hAnsi="Cambria"/>
      <w:sz w:val="26"/>
      <w:lang w:val="en-US"/>
    </w:rPr>
  </w:style>
  <w:style w:type="paragraph" w:styleId="afb">
    <w:name w:val="caption"/>
    <w:basedOn w:val="a"/>
    <w:next w:val="a"/>
    <w:qFormat/>
    <w:rsid w:val="00ED4C23"/>
    <w:rPr>
      <w:rFonts w:eastAsia="Calibri"/>
      <w:b/>
      <w:bCs/>
      <w:sz w:val="20"/>
      <w:szCs w:val="20"/>
    </w:rPr>
  </w:style>
  <w:style w:type="paragraph" w:customStyle="1" w:styleId="ConsPlusCell">
    <w:name w:val="ConsPlusCell"/>
    <w:rsid w:val="00ED4C23"/>
    <w:pPr>
      <w:widowControl w:val="0"/>
      <w:autoSpaceDE w:val="0"/>
      <w:autoSpaceDN w:val="0"/>
      <w:adjustRightInd w:val="0"/>
    </w:pPr>
    <w:rPr>
      <w:rFonts w:ascii="Arial" w:hAnsi="Arial" w:cs="Arial"/>
    </w:rPr>
  </w:style>
  <w:style w:type="paragraph" w:customStyle="1" w:styleId="210">
    <w:name w:val="Основной текст 21"/>
    <w:basedOn w:val="a"/>
    <w:rsid w:val="00FE0198"/>
    <w:pPr>
      <w:spacing w:line="360" w:lineRule="auto"/>
      <w:ind w:firstLine="709"/>
      <w:jc w:val="both"/>
    </w:pPr>
    <w:rPr>
      <w:sz w:val="28"/>
      <w:szCs w:val="20"/>
      <w:lang w:val="en-US"/>
    </w:rPr>
  </w:style>
  <w:style w:type="paragraph" w:customStyle="1" w:styleId="ConsPlusNonformat">
    <w:name w:val="ConsPlusNonformat"/>
    <w:rsid w:val="001F38CF"/>
    <w:pPr>
      <w:widowControl w:val="0"/>
      <w:autoSpaceDE w:val="0"/>
      <w:autoSpaceDN w:val="0"/>
      <w:adjustRightInd w:val="0"/>
    </w:pPr>
    <w:rPr>
      <w:rFonts w:ascii="Courier New" w:eastAsia="Times New Roman" w:hAnsi="Courier New" w:cs="Courier New"/>
    </w:rPr>
  </w:style>
  <w:style w:type="paragraph" w:customStyle="1" w:styleId="Ooaaaaii">
    <w:name w:val="Ooaa??aaii"/>
    <w:basedOn w:val="Aacao1cionooiii"/>
    <w:rsid w:val="001F38CF"/>
    <w:pPr>
      <w:keepNext/>
      <w:keepLines/>
      <w:tabs>
        <w:tab w:val="left" w:pos="5387"/>
      </w:tabs>
      <w:spacing w:after="120"/>
      <w:ind w:left="5387" w:firstLine="0"/>
    </w:pPr>
  </w:style>
  <w:style w:type="paragraph" w:customStyle="1" w:styleId="Aacao1cionooiii">
    <w:name w:val="Aacao1 c ionooiii"/>
    <w:basedOn w:val="aacao"/>
    <w:rsid w:val="001F38CF"/>
    <w:pPr>
      <w:spacing w:after="60" w:line="360" w:lineRule="exact"/>
      <w:ind w:left="0" w:firstLine="709"/>
      <w:jc w:val="both"/>
    </w:pPr>
    <w:rPr>
      <w:sz w:val="28"/>
    </w:rPr>
  </w:style>
  <w:style w:type="paragraph" w:customStyle="1" w:styleId="aacao">
    <w:name w:val="aacao"/>
    <w:basedOn w:val="a"/>
    <w:rsid w:val="001F38CF"/>
    <w:pPr>
      <w:ind w:left="851"/>
    </w:pPr>
    <w:rPr>
      <w:sz w:val="26"/>
      <w:szCs w:val="20"/>
    </w:rPr>
  </w:style>
  <w:style w:type="paragraph" w:customStyle="1" w:styleId="Iaeiaiiaaieaaieoiaioa">
    <w:name w:val="Iaeiaiiaaiea aieoiaioa"/>
    <w:basedOn w:val="Iioaioo"/>
    <w:rsid w:val="001F38CF"/>
    <w:pPr>
      <w:spacing w:before="720" w:after="120"/>
    </w:pPr>
    <w:rPr>
      <w:spacing w:val="140"/>
      <w:sz w:val="32"/>
    </w:rPr>
  </w:style>
  <w:style w:type="paragraph" w:customStyle="1" w:styleId="Iioaioo">
    <w:name w:val="Ii oaio?o"/>
    <w:basedOn w:val="a"/>
    <w:rsid w:val="001F38CF"/>
    <w:pPr>
      <w:keepNext/>
      <w:keepLines/>
      <w:spacing w:before="240" w:after="240"/>
      <w:jc w:val="center"/>
    </w:pPr>
    <w:rPr>
      <w:b/>
      <w:sz w:val="28"/>
      <w:szCs w:val="20"/>
    </w:rPr>
  </w:style>
  <w:style w:type="paragraph" w:customStyle="1" w:styleId="Eaoniaiiei">
    <w:name w:val="E?ao.nia. iiei?."/>
    <w:aliases w:val="e o.a."/>
    <w:basedOn w:val="Iioaioo"/>
    <w:rsid w:val="001F38CF"/>
    <w:pPr>
      <w:spacing w:before="0" w:after="0"/>
    </w:pPr>
    <w:rPr>
      <w:sz w:val="32"/>
    </w:rPr>
  </w:style>
  <w:style w:type="paragraph" w:customStyle="1" w:styleId="Iaeiaiiaaieaacaaea">
    <w:name w:val="Iaeiaiiaaiea ?acaaea"/>
    <w:basedOn w:val="Iioaioo"/>
    <w:rsid w:val="001F38CF"/>
    <w:pPr>
      <w:keepLines w:val="0"/>
      <w:suppressAutoHyphens/>
      <w:spacing w:before="360"/>
      <w:ind w:left="709" w:right="709"/>
    </w:pPr>
  </w:style>
  <w:style w:type="paragraph" w:customStyle="1" w:styleId="Aacao1">
    <w:name w:val="Aacao1"/>
    <w:basedOn w:val="aacao"/>
    <w:rsid w:val="001F38CF"/>
    <w:pPr>
      <w:spacing w:after="60" w:line="360" w:lineRule="exact"/>
      <w:ind w:left="0" w:firstLine="709"/>
      <w:jc w:val="both"/>
    </w:pPr>
    <w:rPr>
      <w:sz w:val="28"/>
    </w:rPr>
  </w:style>
  <w:style w:type="paragraph" w:customStyle="1" w:styleId="Iineaaiyynoieaaacaoa">
    <w:name w:val="Iineaaiyy no?iea aacaoa"/>
    <w:basedOn w:val="Aacao1"/>
    <w:rsid w:val="001F38CF"/>
    <w:pPr>
      <w:jc w:val="left"/>
    </w:pPr>
  </w:style>
  <w:style w:type="paragraph" w:customStyle="1" w:styleId="AE1">
    <w:name w:val="AE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5">
    <w:name w:val="Абзац1 без отступа"/>
    <w:basedOn w:val="1c"/>
    <w:rsid w:val="001F38CF"/>
    <w:pPr>
      <w:ind w:firstLine="0"/>
    </w:pPr>
  </w:style>
  <w:style w:type="paragraph" w:customStyle="1" w:styleId="1c">
    <w:name w:val="Абзац1 c отступом"/>
    <w:basedOn w:val="afc"/>
    <w:rsid w:val="001F38CF"/>
    <w:pPr>
      <w:spacing w:after="60" w:line="360" w:lineRule="exact"/>
      <w:ind w:left="0" w:firstLine="709"/>
      <w:jc w:val="both"/>
    </w:pPr>
    <w:rPr>
      <w:sz w:val="28"/>
    </w:rPr>
  </w:style>
  <w:style w:type="paragraph" w:customStyle="1" w:styleId="afc">
    <w:name w:val="абзац"/>
    <w:basedOn w:val="a"/>
    <w:rsid w:val="001F38CF"/>
    <w:pPr>
      <w:ind w:left="851"/>
    </w:pPr>
    <w:rPr>
      <w:sz w:val="26"/>
      <w:szCs w:val="20"/>
    </w:rPr>
  </w:style>
  <w:style w:type="paragraph" w:customStyle="1" w:styleId="afd">
    <w:name w:val="Первая строка заголовка"/>
    <w:basedOn w:val="a"/>
    <w:rsid w:val="001F38CF"/>
    <w:pPr>
      <w:keepNext/>
      <w:keepLines/>
      <w:spacing w:before="960" w:after="120"/>
      <w:jc w:val="center"/>
    </w:pPr>
    <w:rPr>
      <w:b/>
      <w:noProof/>
      <w:sz w:val="32"/>
      <w:szCs w:val="20"/>
    </w:rPr>
  </w:style>
  <w:style w:type="paragraph" w:customStyle="1" w:styleId="afe">
    <w:name w:val="краткое содержание"/>
    <w:basedOn w:val="a"/>
    <w:next w:val="a"/>
    <w:rsid w:val="001F38CF"/>
    <w:pPr>
      <w:keepNext/>
      <w:keepLines/>
      <w:spacing w:after="480"/>
      <w:ind w:right="5557"/>
      <w:jc w:val="both"/>
    </w:pPr>
    <w:rPr>
      <w:b/>
      <w:sz w:val="28"/>
      <w:szCs w:val="20"/>
    </w:rPr>
  </w:style>
  <w:style w:type="paragraph" w:customStyle="1" w:styleId="16">
    <w:name w:val="Абзац1"/>
    <w:basedOn w:val="afc"/>
    <w:rsid w:val="001F38CF"/>
    <w:pPr>
      <w:spacing w:after="60" w:line="360" w:lineRule="exact"/>
      <w:ind w:left="0" w:firstLine="709"/>
      <w:jc w:val="both"/>
    </w:pPr>
    <w:rPr>
      <w:sz w:val="28"/>
    </w:rPr>
  </w:style>
  <w:style w:type="paragraph" w:customStyle="1" w:styleId="aff">
    <w:name w:val="Визы"/>
    <w:basedOn w:val="aff0"/>
    <w:rsid w:val="001F38CF"/>
    <w:pPr>
      <w:suppressAutoHyphens/>
    </w:pPr>
  </w:style>
  <w:style w:type="paragraph" w:customStyle="1" w:styleId="aff0">
    <w:name w:val="Текст табличный"/>
    <w:basedOn w:val="27"/>
    <w:rsid w:val="001F38CF"/>
    <w:pPr>
      <w:suppressAutoHyphens w:val="0"/>
      <w:spacing w:before="0" w:after="0"/>
      <w:jc w:val="both"/>
    </w:pPr>
  </w:style>
  <w:style w:type="paragraph" w:customStyle="1" w:styleId="27">
    <w:name w:val="Подпись2"/>
    <w:basedOn w:val="a"/>
    <w:rsid w:val="001F38CF"/>
    <w:pPr>
      <w:suppressAutoHyphens/>
      <w:spacing w:before="480" w:after="480"/>
    </w:pPr>
    <w:rPr>
      <w:sz w:val="28"/>
      <w:szCs w:val="20"/>
    </w:rPr>
  </w:style>
  <w:style w:type="paragraph" w:customStyle="1" w:styleId="aff1">
    <w:name w:val="разослать"/>
    <w:basedOn w:val="17"/>
    <w:rsid w:val="001F38CF"/>
  </w:style>
  <w:style w:type="paragraph" w:customStyle="1" w:styleId="17">
    <w:name w:val="Текст1"/>
    <w:basedOn w:val="a"/>
    <w:rsid w:val="001F38CF"/>
    <w:pPr>
      <w:spacing w:after="120"/>
      <w:ind w:firstLine="851"/>
      <w:jc w:val="both"/>
    </w:pPr>
    <w:rPr>
      <w:sz w:val="26"/>
      <w:szCs w:val="20"/>
    </w:rPr>
  </w:style>
  <w:style w:type="paragraph" w:customStyle="1" w:styleId="aff2">
    <w:name w:val="Утверждено"/>
    <w:basedOn w:val="1c"/>
    <w:rsid w:val="001F38CF"/>
    <w:pPr>
      <w:keepNext/>
      <w:keepLines/>
      <w:tabs>
        <w:tab w:val="left" w:pos="5387"/>
      </w:tabs>
      <w:spacing w:after="120"/>
      <w:ind w:left="5387" w:firstLine="0"/>
    </w:pPr>
  </w:style>
  <w:style w:type="paragraph" w:customStyle="1" w:styleId="aff3">
    <w:name w:val="остальные строки заголовка"/>
    <w:basedOn w:val="a"/>
    <w:rsid w:val="001F38CF"/>
    <w:pPr>
      <w:keepNext/>
      <w:keepLines/>
      <w:spacing w:after="480"/>
      <w:jc w:val="center"/>
    </w:pPr>
    <w:rPr>
      <w:b/>
      <w:noProof/>
      <w:sz w:val="28"/>
      <w:szCs w:val="20"/>
    </w:rPr>
  </w:style>
  <w:style w:type="paragraph" w:customStyle="1" w:styleId="aff4">
    <w:name w:val="Черта в конце текста"/>
    <w:basedOn w:val="aff5"/>
    <w:rsid w:val="001F38CF"/>
    <w:pPr>
      <w:spacing w:before="480"/>
      <w:ind w:left="4253"/>
    </w:pPr>
  </w:style>
  <w:style w:type="paragraph" w:styleId="aff5">
    <w:name w:val="Signature"/>
    <w:basedOn w:val="a"/>
    <w:link w:val="aff6"/>
    <w:rsid w:val="001F38CF"/>
    <w:pPr>
      <w:ind w:left="4252"/>
    </w:pPr>
    <w:rPr>
      <w:sz w:val="26"/>
      <w:szCs w:val="20"/>
    </w:rPr>
  </w:style>
  <w:style w:type="character" w:customStyle="1" w:styleId="aff6">
    <w:name w:val="Подпись Знак"/>
    <w:basedOn w:val="a0"/>
    <w:link w:val="aff5"/>
    <w:rsid w:val="001F38CF"/>
    <w:rPr>
      <w:rFonts w:ascii="Times New Roman" w:eastAsia="Times New Roman" w:hAnsi="Times New Roman"/>
      <w:sz w:val="26"/>
    </w:rPr>
  </w:style>
  <w:style w:type="paragraph" w:customStyle="1" w:styleId="eaoeianiaaaiea">
    <w:name w:val="e?aoeia niaa??aiea"/>
    <w:basedOn w:val="a"/>
    <w:next w:val="a"/>
    <w:rsid w:val="001F38CF"/>
    <w:pPr>
      <w:keepNext/>
      <w:keepLines/>
      <w:spacing w:after="480"/>
      <w:ind w:right="5557"/>
      <w:jc w:val="both"/>
    </w:pPr>
    <w:rPr>
      <w:b/>
      <w:sz w:val="28"/>
      <w:szCs w:val="20"/>
    </w:rPr>
  </w:style>
  <w:style w:type="paragraph" w:customStyle="1" w:styleId="aff7">
    <w:name w:val="адресат"/>
    <w:basedOn w:val="a"/>
    <w:rsid w:val="001F38CF"/>
    <w:pPr>
      <w:ind w:left="737" w:hanging="170"/>
    </w:pPr>
    <w:rPr>
      <w:b/>
      <w:szCs w:val="20"/>
    </w:rPr>
  </w:style>
  <w:style w:type="paragraph" w:styleId="aff8">
    <w:name w:val="footnote text"/>
    <w:basedOn w:val="a"/>
    <w:link w:val="aff9"/>
    <w:semiHidden/>
    <w:rsid w:val="001F38CF"/>
    <w:rPr>
      <w:sz w:val="20"/>
      <w:szCs w:val="20"/>
    </w:rPr>
  </w:style>
  <w:style w:type="character" w:customStyle="1" w:styleId="aff9">
    <w:name w:val="Текст сноски Знак"/>
    <w:basedOn w:val="a0"/>
    <w:link w:val="aff8"/>
    <w:semiHidden/>
    <w:rsid w:val="001F38CF"/>
    <w:rPr>
      <w:rFonts w:ascii="Times New Roman" w:eastAsia="Times New Roman" w:hAnsi="Times New Roman"/>
    </w:rPr>
  </w:style>
  <w:style w:type="paragraph" w:customStyle="1" w:styleId="18">
    <w:name w:val="ВК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9">
    <w:name w:val="НК1 на обороте"/>
    <w:basedOn w:val="1a"/>
    <w:rsid w:val="001F38CF"/>
    <w:pPr>
      <w:ind w:left="0"/>
    </w:pPr>
  </w:style>
  <w:style w:type="paragraph" w:customStyle="1" w:styleId="1a">
    <w:name w:val="НК1"/>
    <w:basedOn w:val="a7"/>
    <w:rsid w:val="001F38CF"/>
    <w:pPr>
      <w:tabs>
        <w:tab w:val="clear" w:pos="4677"/>
        <w:tab w:val="clear" w:pos="9355"/>
        <w:tab w:val="center" w:pos="4703"/>
        <w:tab w:val="right" w:pos="9406"/>
      </w:tabs>
      <w:ind w:left="-709"/>
    </w:pPr>
    <w:rPr>
      <w:sz w:val="12"/>
      <w:szCs w:val="20"/>
    </w:rPr>
  </w:style>
  <w:style w:type="paragraph" w:customStyle="1" w:styleId="TableText">
    <w:name w:val="Table Text"/>
    <w:rsid w:val="001F38CF"/>
    <w:pPr>
      <w:widowControl w:val="0"/>
    </w:pPr>
    <w:rPr>
      <w:rFonts w:ascii="Times New Roman" w:eastAsia="Times New Roman" w:hAnsi="Times New Roman"/>
      <w:color w:val="000000"/>
      <w:sz w:val="24"/>
      <w:szCs w:val="24"/>
    </w:rPr>
  </w:style>
  <w:style w:type="character" w:styleId="affa">
    <w:name w:val="Strong"/>
    <w:qFormat/>
    <w:rsid w:val="001F38CF"/>
    <w:rPr>
      <w:b/>
      <w:bCs/>
    </w:rPr>
  </w:style>
  <w:style w:type="paragraph" w:styleId="affb">
    <w:name w:val="Normal (Web)"/>
    <w:basedOn w:val="a"/>
    <w:link w:val="affc"/>
    <w:uiPriority w:val="99"/>
    <w:rsid w:val="001F38CF"/>
    <w:pPr>
      <w:spacing w:before="100" w:beforeAutospacing="1" w:after="100" w:afterAutospacing="1"/>
    </w:pPr>
  </w:style>
  <w:style w:type="character" w:customStyle="1" w:styleId="affc">
    <w:name w:val="Обычный (веб) Знак"/>
    <w:basedOn w:val="a0"/>
    <w:link w:val="affb"/>
    <w:rsid w:val="00684669"/>
    <w:rPr>
      <w:rFonts w:ascii="Times New Roman" w:eastAsia="Times New Roman" w:hAnsi="Times New Roman"/>
      <w:sz w:val="24"/>
      <w:szCs w:val="24"/>
    </w:rPr>
  </w:style>
  <w:style w:type="paragraph" w:customStyle="1" w:styleId="western">
    <w:name w:val="western"/>
    <w:basedOn w:val="a"/>
    <w:rsid w:val="001F38CF"/>
    <w:pPr>
      <w:spacing w:before="100" w:beforeAutospacing="1" w:after="100" w:afterAutospacing="1"/>
    </w:pPr>
  </w:style>
  <w:style w:type="paragraph" w:customStyle="1" w:styleId="affd">
    <w:name w:val="Знак Знак Знак Знак Знак Знак Знак"/>
    <w:basedOn w:val="a"/>
    <w:rsid w:val="001F38CF"/>
    <w:pPr>
      <w:spacing w:before="100" w:beforeAutospacing="1" w:after="100" w:afterAutospacing="1"/>
    </w:pPr>
    <w:rPr>
      <w:rFonts w:ascii="Verdana" w:hAnsi="Verdana"/>
      <w:sz w:val="20"/>
      <w:szCs w:val="20"/>
      <w:lang w:val="en-US" w:eastAsia="en-US"/>
    </w:rPr>
  </w:style>
  <w:style w:type="paragraph" w:customStyle="1" w:styleId="TextBas">
    <w:name w:val="TextBas"/>
    <w:basedOn w:val="a"/>
    <w:rsid w:val="001F38CF"/>
    <w:pPr>
      <w:autoSpaceDE w:val="0"/>
      <w:autoSpaceDN w:val="0"/>
      <w:adjustRightInd w:val="0"/>
      <w:jc w:val="both"/>
    </w:pPr>
  </w:style>
  <w:style w:type="character" w:styleId="affe">
    <w:name w:val="footnote reference"/>
    <w:semiHidden/>
    <w:rsid w:val="003A5AC9"/>
    <w:rPr>
      <w:vertAlign w:val="superscript"/>
    </w:rPr>
  </w:style>
  <w:style w:type="paragraph" w:styleId="afff">
    <w:name w:val="No Spacing"/>
    <w:link w:val="afff0"/>
    <w:uiPriority w:val="1"/>
    <w:qFormat/>
    <w:rsid w:val="0054674A"/>
    <w:rPr>
      <w:rFonts w:eastAsia="Times New Roman"/>
      <w:sz w:val="22"/>
      <w:szCs w:val="22"/>
    </w:rPr>
  </w:style>
  <w:style w:type="character" w:customStyle="1" w:styleId="afff0">
    <w:name w:val="Без интервала Знак"/>
    <w:basedOn w:val="a0"/>
    <w:link w:val="afff"/>
    <w:uiPriority w:val="1"/>
    <w:rsid w:val="00724EE2"/>
    <w:rPr>
      <w:rFonts w:eastAsia="Times New Roman"/>
      <w:sz w:val="22"/>
      <w:szCs w:val="22"/>
      <w:lang w:val="ru-RU" w:eastAsia="ru-RU" w:bidi="ar-SA"/>
    </w:rPr>
  </w:style>
  <w:style w:type="character" w:styleId="afff1">
    <w:name w:val="FollowedHyperlink"/>
    <w:basedOn w:val="a0"/>
    <w:uiPriority w:val="99"/>
    <w:unhideWhenUsed/>
    <w:rsid w:val="00731B8D"/>
    <w:rPr>
      <w:color w:val="800080"/>
      <w:u w:val="single"/>
    </w:rPr>
  </w:style>
  <w:style w:type="paragraph" w:customStyle="1" w:styleId="xl65">
    <w:name w:val="xl65"/>
    <w:basedOn w:val="a"/>
    <w:rsid w:val="00731B8D"/>
    <w:pPr>
      <w:spacing w:before="100" w:beforeAutospacing="1" w:after="100" w:afterAutospacing="1"/>
    </w:pPr>
  </w:style>
  <w:style w:type="paragraph" w:customStyle="1" w:styleId="xl66">
    <w:name w:val="xl66"/>
    <w:basedOn w:val="a"/>
    <w:rsid w:val="00731B8D"/>
    <w:pPr>
      <w:spacing w:before="100" w:beforeAutospacing="1" w:after="100" w:afterAutospacing="1"/>
      <w:jc w:val="right"/>
    </w:pPr>
  </w:style>
  <w:style w:type="paragraph" w:customStyle="1" w:styleId="xl67">
    <w:name w:val="xl6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71">
    <w:name w:val="xl71"/>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73">
    <w:name w:val="xl73"/>
    <w:basedOn w:val="a"/>
    <w:rsid w:val="00731B8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74">
    <w:name w:val="xl74"/>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75">
    <w:name w:val="xl75"/>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76">
    <w:name w:val="xl76"/>
    <w:basedOn w:val="a"/>
    <w:rsid w:val="00731B8D"/>
    <w:pPr>
      <w:spacing w:before="100" w:beforeAutospacing="1" w:after="100" w:afterAutospacing="1"/>
    </w:pPr>
    <w:rPr>
      <w:b/>
      <w:bCs/>
    </w:rPr>
  </w:style>
  <w:style w:type="paragraph" w:customStyle="1" w:styleId="xl77">
    <w:name w:val="xl77"/>
    <w:basedOn w:val="a"/>
    <w:rsid w:val="00731B8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8">
    <w:name w:val="xl78"/>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9">
    <w:name w:val="xl79"/>
    <w:basedOn w:val="a"/>
    <w:rsid w:val="00731B8D"/>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80">
    <w:name w:val="xl8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81">
    <w:name w:val="xl8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sz w:val="22"/>
      <w:szCs w:val="22"/>
    </w:rPr>
  </w:style>
  <w:style w:type="paragraph" w:customStyle="1" w:styleId="xl82">
    <w:name w:val="xl82"/>
    <w:basedOn w:val="a"/>
    <w:rsid w:val="00731B8D"/>
    <w:pPr>
      <w:spacing w:before="100" w:beforeAutospacing="1" w:after="100" w:afterAutospacing="1"/>
      <w:jc w:val="right"/>
    </w:pPr>
  </w:style>
  <w:style w:type="paragraph" w:customStyle="1" w:styleId="xl83">
    <w:name w:val="xl83"/>
    <w:basedOn w:val="a"/>
    <w:rsid w:val="00731B8D"/>
    <w:pPr>
      <w:spacing w:before="100" w:beforeAutospacing="1" w:after="100" w:afterAutospacing="1"/>
      <w:jc w:val="right"/>
    </w:pPr>
  </w:style>
  <w:style w:type="paragraph" w:customStyle="1" w:styleId="xl84">
    <w:name w:val="xl8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731B8D"/>
    <w:pPr>
      <w:pBdr>
        <w:top w:val="single" w:sz="4" w:space="0" w:color="auto"/>
        <w:left w:val="single" w:sz="8"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6">
    <w:name w:val="xl8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7">
    <w:name w:val="xl87"/>
    <w:basedOn w:val="a"/>
    <w:rsid w:val="00731B8D"/>
    <w:pPr>
      <w:shd w:val="clear" w:color="000000" w:fill="00FF00"/>
      <w:spacing w:before="100" w:beforeAutospacing="1" w:after="100" w:afterAutospacing="1"/>
    </w:pPr>
  </w:style>
  <w:style w:type="paragraph" w:customStyle="1" w:styleId="xl90">
    <w:name w:val="xl90"/>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731B8D"/>
    <w:pPr>
      <w:shd w:val="clear" w:color="000000" w:fill="CCFFCC"/>
      <w:spacing w:before="100" w:beforeAutospacing="1" w:after="100" w:afterAutospacing="1"/>
    </w:pPr>
  </w:style>
  <w:style w:type="paragraph" w:customStyle="1" w:styleId="xl93">
    <w:name w:val="xl9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sz w:val="22"/>
      <w:szCs w:val="22"/>
    </w:rPr>
  </w:style>
  <w:style w:type="paragraph" w:customStyle="1" w:styleId="xl94">
    <w:name w:val="xl94"/>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95">
    <w:name w:val="xl9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6">
    <w:name w:val="xl9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b/>
      <w:bCs/>
    </w:rPr>
  </w:style>
  <w:style w:type="paragraph" w:customStyle="1" w:styleId="xl97">
    <w:name w:val="xl9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9">
    <w:name w:val="xl99"/>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000000"/>
    </w:rPr>
  </w:style>
  <w:style w:type="paragraph" w:customStyle="1" w:styleId="xl100">
    <w:name w:val="xl10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FF0000"/>
    </w:rPr>
  </w:style>
  <w:style w:type="paragraph" w:customStyle="1" w:styleId="xl101">
    <w:name w:val="xl101"/>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color w:val="FF0000"/>
    </w:rPr>
  </w:style>
  <w:style w:type="paragraph" w:customStyle="1" w:styleId="xl103">
    <w:name w:val="xl10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color w:val="FF0000"/>
    </w:rPr>
  </w:style>
  <w:style w:type="paragraph" w:customStyle="1" w:styleId="xl105">
    <w:name w:val="xl105"/>
    <w:basedOn w:val="a"/>
    <w:rsid w:val="00731B8D"/>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6">
    <w:name w:val="xl10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07">
    <w:name w:val="xl10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119">
    <w:name w:val="xl11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21">
    <w:name w:val="xl12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122">
    <w:name w:val="xl12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126">
    <w:name w:val="xl126"/>
    <w:basedOn w:val="a"/>
    <w:rsid w:val="00731B8D"/>
    <w:pPr>
      <w:spacing w:before="100" w:beforeAutospacing="1" w:after="100" w:afterAutospacing="1"/>
      <w:jc w:val="center"/>
    </w:pPr>
  </w:style>
  <w:style w:type="paragraph" w:customStyle="1" w:styleId="xl127">
    <w:name w:val="xl127"/>
    <w:basedOn w:val="a"/>
    <w:rsid w:val="00731B8D"/>
    <w:pPr>
      <w:spacing w:before="100" w:beforeAutospacing="1" w:after="100" w:afterAutospacing="1"/>
      <w:jc w:val="right"/>
    </w:pPr>
  </w:style>
  <w:style w:type="paragraph" w:customStyle="1" w:styleId="xl128">
    <w:name w:val="xl128"/>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rPr>
  </w:style>
  <w:style w:type="paragraph" w:customStyle="1" w:styleId="xl129">
    <w:name w:val="xl12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0">
    <w:name w:val="xl13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2">
    <w:name w:val="xl13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34">
    <w:name w:val="xl13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5">
    <w:name w:val="xl13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textAlignment w:val="top"/>
    </w:pPr>
    <w:rPr>
      <w:b/>
      <w:bCs/>
    </w:rPr>
  </w:style>
  <w:style w:type="paragraph" w:customStyle="1" w:styleId="xl138">
    <w:name w:val="xl13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9">
    <w:name w:val="xl13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rPr>
  </w:style>
  <w:style w:type="paragraph" w:customStyle="1" w:styleId="xl141">
    <w:name w:val="xl14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142">
    <w:name w:val="xl14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6">
    <w:name w:val="xl14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style>
  <w:style w:type="paragraph" w:customStyle="1" w:styleId="xl147">
    <w:name w:val="xl147"/>
    <w:basedOn w:val="a"/>
    <w:rsid w:val="00731B8D"/>
    <w:pPr>
      <w:pBdr>
        <w:top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48">
    <w:name w:val="xl148"/>
    <w:basedOn w:val="a"/>
    <w:rsid w:val="00731B8D"/>
    <w:pPr>
      <w:shd w:val="clear" w:color="000000" w:fill="FFFF99"/>
      <w:spacing w:before="100" w:beforeAutospacing="1" w:after="100" w:afterAutospacing="1"/>
    </w:pPr>
    <w:rPr>
      <w:b/>
      <w:bCs/>
    </w:rPr>
  </w:style>
  <w:style w:type="paragraph" w:customStyle="1" w:styleId="xl149">
    <w:name w:val="xl14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rsid w:val="00731B8D"/>
    <w:pPr>
      <w:spacing w:before="100" w:beforeAutospacing="1" w:after="100" w:afterAutospacing="1"/>
      <w:jc w:val="both"/>
      <w:textAlignment w:val="top"/>
    </w:pPr>
  </w:style>
  <w:style w:type="paragraph" w:customStyle="1" w:styleId="xl151">
    <w:name w:val="xl151"/>
    <w:basedOn w:val="a"/>
    <w:rsid w:val="00731B8D"/>
    <w:pPr>
      <w:spacing w:before="100" w:beforeAutospacing="1" w:after="100" w:afterAutospacing="1"/>
      <w:jc w:val="both"/>
    </w:pPr>
  </w:style>
  <w:style w:type="paragraph" w:customStyle="1" w:styleId="xl152">
    <w:name w:val="xl152"/>
    <w:basedOn w:val="a"/>
    <w:rsid w:val="00731B8D"/>
    <w:pPr>
      <w:spacing w:before="100" w:beforeAutospacing="1" w:after="100" w:afterAutospacing="1"/>
      <w:jc w:val="both"/>
      <w:textAlignment w:val="top"/>
    </w:pPr>
    <w:rPr>
      <w:color w:val="000000"/>
    </w:rPr>
  </w:style>
  <w:style w:type="paragraph" w:customStyle="1" w:styleId="xl153">
    <w:name w:val="xl153"/>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54">
    <w:name w:val="xl154"/>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55">
    <w:name w:val="xl155"/>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
    <w:rsid w:val="00731B8D"/>
    <w:pPr>
      <w:spacing w:before="100" w:beforeAutospacing="1" w:after="100" w:afterAutospacing="1"/>
      <w:jc w:val="both"/>
    </w:pPr>
  </w:style>
  <w:style w:type="paragraph" w:customStyle="1" w:styleId="xl157">
    <w:name w:val="xl15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58">
    <w:name w:val="xl15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color w:val="000000"/>
    </w:rPr>
  </w:style>
  <w:style w:type="paragraph" w:customStyle="1" w:styleId="xl159">
    <w:name w:val="xl159"/>
    <w:basedOn w:val="a"/>
    <w:rsid w:val="00731B8D"/>
    <w:pPr>
      <w:pBdr>
        <w:top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61">
    <w:name w:val="xl16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2">
    <w:name w:val="xl162"/>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63">
    <w:name w:val="xl163"/>
    <w:basedOn w:val="a"/>
    <w:rsid w:val="00731B8D"/>
    <w:pPr>
      <w:pBdr>
        <w:top w:val="single" w:sz="4" w:space="0" w:color="auto"/>
        <w:left w:val="single" w:sz="4" w:space="0" w:color="auto"/>
        <w:right w:val="single" w:sz="8" w:space="0" w:color="auto"/>
      </w:pBdr>
      <w:spacing w:before="100" w:beforeAutospacing="1" w:after="100" w:afterAutospacing="1"/>
      <w:jc w:val="right"/>
    </w:pPr>
  </w:style>
  <w:style w:type="paragraph" w:customStyle="1" w:styleId="xl164">
    <w:name w:val="xl164"/>
    <w:basedOn w:val="a"/>
    <w:rsid w:val="00731B8D"/>
    <w:pPr>
      <w:pBdr>
        <w:left w:val="single" w:sz="4" w:space="0" w:color="auto"/>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65">
    <w:name w:val="xl165"/>
    <w:basedOn w:val="a"/>
    <w:rsid w:val="00731B8D"/>
    <w:pPr>
      <w:pBdr>
        <w:left w:val="single" w:sz="4" w:space="0" w:color="auto"/>
        <w:bottom w:val="single" w:sz="4" w:space="0" w:color="auto"/>
        <w:right w:val="single" w:sz="8" w:space="0" w:color="auto"/>
      </w:pBdr>
      <w:shd w:val="clear" w:color="000000" w:fill="FF99CC"/>
      <w:spacing w:before="100" w:beforeAutospacing="1" w:after="100" w:afterAutospacing="1"/>
      <w:jc w:val="right"/>
    </w:pPr>
    <w:rPr>
      <w:b/>
      <w:bCs/>
    </w:rPr>
  </w:style>
  <w:style w:type="paragraph" w:customStyle="1" w:styleId="xl166">
    <w:name w:val="xl16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7">
    <w:name w:val="xl167"/>
    <w:basedOn w:val="a"/>
    <w:rsid w:val="00731B8D"/>
    <w:pPr>
      <w:pBdr>
        <w:left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68">
    <w:name w:val="xl16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69">
    <w:name w:val="xl169"/>
    <w:basedOn w:val="a"/>
    <w:rsid w:val="00731B8D"/>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70">
    <w:name w:val="xl17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1">
    <w:name w:val="xl171"/>
    <w:basedOn w:val="a"/>
    <w:rsid w:val="00731B8D"/>
    <w:pPr>
      <w:pBdr>
        <w:top w:val="single" w:sz="4" w:space="0" w:color="auto"/>
        <w:left w:val="single" w:sz="4" w:space="0" w:color="auto"/>
        <w:bottom w:val="single" w:sz="4" w:space="0" w:color="auto"/>
      </w:pBdr>
      <w:spacing w:before="100" w:beforeAutospacing="1" w:after="100" w:afterAutospacing="1"/>
    </w:pPr>
  </w:style>
  <w:style w:type="paragraph" w:customStyle="1" w:styleId="xl172">
    <w:name w:val="xl172"/>
    <w:basedOn w:val="a"/>
    <w:rsid w:val="00731B8D"/>
    <w:pPr>
      <w:pBdr>
        <w:top w:val="single" w:sz="4" w:space="0" w:color="auto"/>
        <w:bottom w:val="single" w:sz="4" w:space="0" w:color="auto"/>
      </w:pBdr>
      <w:spacing w:before="100" w:beforeAutospacing="1" w:after="100" w:afterAutospacing="1"/>
      <w:jc w:val="right"/>
    </w:pPr>
  </w:style>
  <w:style w:type="paragraph" w:customStyle="1" w:styleId="xl173">
    <w:name w:val="xl173"/>
    <w:basedOn w:val="a"/>
    <w:rsid w:val="00731B8D"/>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74">
    <w:name w:val="xl17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5">
    <w:name w:val="xl17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76">
    <w:name w:val="xl17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7">
    <w:name w:val="xl177"/>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78">
    <w:name w:val="xl178"/>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9">
    <w:name w:val="xl179"/>
    <w:basedOn w:val="a"/>
    <w:rsid w:val="00731B8D"/>
    <w:pPr>
      <w:pBdr>
        <w:top w:val="single" w:sz="4" w:space="0" w:color="auto"/>
        <w:left w:val="single" w:sz="4" w:space="0" w:color="auto"/>
        <w:right w:val="single" w:sz="8" w:space="0" w:color="auto"/>
      </w:pBdr>
      <w:spacing w:before="100" w:beforeAutospacing="1" w:after="100" w:afterAutospacing="1"/>
      <w:jc w:val="right"/>
    </w:pPr>
    <w:rPr>
      <w:b/>
      <w:bCs/>
    </w:rPr>
  </w:style>
  <w:style w:type="paragraph" w:customStyle="1" w:styleId="xl180">
    <w:name w:val="xl180"/>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1">
    <w:name w:val="xl18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2">
    <w:name w:val="xl182"/>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3">
    <w:name w:val="xl18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84">
    <w:name w:val="xl184"/>
    <w:basedOn w:val="a"/>
    <w:rsid w:val="00731B8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right"/>
    </w:pPr>
    <w:rPr>
      <w:b/>
      <w:bCs/>
    </w:rPr>
  </w:style>
  <w:style w:type="paragraph" w:customStyle="1" w:styleId="xl185">
    <w:name w:val="xl185"/>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186">
    <w:name w:val="xl18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87">
    <w:name w:val="xl18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8">
    <w:name w:val="xl18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9">
    <w:name w:val="xl18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90">
    <w:name w:val="xl190"/>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191">
    <w:name w:val="xl191"/>
    <w:basedOn w:val="a"/>
    <w:rsid w:val="00731B8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92">
    <w:name w:val="xl192"/>
    <w:basedOn w:val="a"/>
    <w:rsid w:val="00731B8D"/>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93">
    <w:name w:val="xl193"/>
    <w:basedOn w:val="a"/>
    <w:rsid w:val="00731B8D"/>
    <w:pPr>
      <w:pBdr>
        <w:left w:val="single" w:sz="4" w:space="0" w:color="auto"/>
        <w:bottom w:val="single" w:sz="4" w:space="0" w:color="auto"/>
      </w:pBdr>
      <w:shd w:val="clear" w:color="000000" w:fill="FF99CC"/>
      <w:spacing w:before="100" w:beforeAutospacing="1" w:after="100" w:afterAutospacing="1"/>
      <w:jc w:val="center"/>
    </w:pPr>
    <w:rPr>
      <w:b/>
      <w:bCs/>
    </w:rPr>
  </w:style>
  <w:style w:type="paragraph" w:customStyle="1" w:styleId="xl194">
    <w:name w:val="xl194"/>
    <w:basedOn w:val="a"/>
    <w:rsid w:val="00731B8D"/>
    <w:pPr>
      <w:pBdr>
        <w:bottom w:val="single" w:sz="4" w:space="0" w:color="auto"/>
      </w:pBdr>
      <w:shd w:val="clear" w:color="000000" w:fill="FF99CC"/>
      <w:spacing w:before="100" w:beforeAutospacing="1" w:after="100" w:afterAutospacing="1"/>
      <w:jc w:val="center"/>
    </w:pPr>
    <w:rPr>
      <w:b/>
      <w:bCs/>
    </w:rPr>
  </w:style>
  <w:style w:type="paragraph" w:customStyle="1" w:styleId="xl195">
    <w:name w:val="xl195"/>
    <w:basedOn w:val="a"/>
    <w:rsid w:val="00731B8D"/>
    <w:pPr>
      <w:pBdr>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96">
    <w:name w:val="xl196"/>
    <w:basedOn w:val="a"/>
    <w:rsid w:val="00731B8D"/>
    <w:pPr>
      <w:spacing w:before="100" w:beforeAutospacing="1" w:after="100" w:afterAutospacing="1"/>
      <w:jc w:val="center"/>
    </w:pPr>
  </w:style>
  <w:style w:type="paragraph" w:customStyle="1" w:styleId="xl197">
    <w:name w:val="xl197"/>
    <w:basedOn w:val="a"/>
    <w:rsid w:val="00731B8D"/>
    <w:pPr>
      <w:spacing w:before="100" w:beforeAutospacing="1" w:after="100" w:afterAutospacing="1"/>
      <w:jc w:val="center"/>
    </w:pPr>
  </w:style>
  <w:style w:type="paragraph" w:customStyle="1" w:styleId="xl198">
    <w:name w:val="xl198"/>
    <w:basedOn w:val="a"/>
    <w:rsid w:val="00731B8D"/>
    <w:pPr>
      <w:spacing w:before="100" w:beforeAutospacing="1" w:after="100" w:afterAutospacing="1"/>
      <w:jc w:val="center"/>
    </w:pPr>
  </w:style>
  <w:style w:type="paragraph" w:customStyle="1" w:styleId="xl199">
    <w:name w:val="xl199"/>
    <w:basedOn w:val="a"/>
    <w:rsid w:val="00731B8D"/>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200">
    <w:name w:val="xl200"/>
    <w:basedOn w:val="a"/>
    <w:rsid w:val="00731B8D"/>
    <w:pPr>
      <w:pBdr>
        <w:top w:val="single" w:sz="8" w:space="0" w:color="auto"/>
        <w:bottom w:val="single" w:sz="4" w:space="0" w:color="auto"/>
      </w:pBdr>
      <w:spacing w:before="100" w:beforeAutospacing="1" w:after="100" w:afterAutospacing="1"/>
      <w:jc w:val="center"/>
    </w:pPr>
  </w:style>
  <w:style w:type="paragraph" w:customStyle="1" w:styleId="xl201">
    <w:name w:val="xl201"/>
    <w:basedOn w:val="a"/>
    <w:rsid w:val="00731B8D"/>
    <w:pPr>
      <w:pBdr>
        <w:top w:val="single" w:sz="8" w:space="0" w:color="auto"/>
        <w:bottom w:val="single" w:sz="4" w:space="0" w:color="auto"/>
        <w:right w:val="single" w:sz="4" w:space="0" w:color="auto"/>
      </w:pBdr>
      <w:spacing w:before="100" w:beforeAutospacing="1" w:after="100" w:afterAutospacing="1"/>
      <w:jc w:val="center"/>
    </w:pPr>
  </w:style>
  <w:style w:type="paragraph" w:styleId="33">
    <w:name w:val="Body Text 3"/>
    <w:basedOn w:val="a"/>
    <w:link w:val="34"/>
    <w:unhideWhenUsed/>
    <w:rsid w:val="00E759DC"/>
    <w:pPr>
      <w:spacing w:after="120"/>
    </w:pPr>
    <w:rPr>
      <w:sz w:val="16"/>
      <w:szCs w:val="16"/>
    </w:rPr>
  </w:style>
  <w:style w:type="character" w:customStyle="1" w:styleId="34">
    <w:name w:val="Основной текст 3 Знак"/>
    <w:basedOn w:val="a0"/>
    <w:link w:val="33"/>
    <w:rsid w:val="00E759DC"/>
    <w:rPr>
      <w:rFonts w:ascii="Times New Roman" w:eastAsia="Times New Roman" w:hAnsi="Times New Roman"/>
      <w:sz w:val="16"/>
      <w:szCs w:val="16"/>
    </w:rPr>
  </w:style>
  <w:style w:type="paragraph" w:styleId="afff2">
    <w:name w:val="List"/>
    <w:basedOn w:val="a"/>
    <w:rsid w:val="00E759DC"/>
    <w:pPr>
      <w:tabs>
        <w:tab w:val="num" w:pos="1080"/>
        <w:tab w:val="num" w:pos="1134"/>
      </w:tabs>
      <w:spacing w:before="60" w:after="60" w:line="192" w:lineRule="auto"/>
      <w:ind w:left="1134" w:hanging="425"/>
    </w:pPr>
    <w:rPr>
      <w:rFonts w:ascii="Arial LatArm" w:hAnsi="Arial LatArm"/>
      <w:szCs w:val="20"/>
      <w:lang w:val="en-US" w:eastAsia="en-US"/>
    </w:rPr>
  </w:style>
  <w:style w:type="paragraph" w:styleId="afff3">
    <w:name w:val="List Bullet"/>
    <w:basedOn w:val="a"/>
    <w:autoRedefine/>
    <w:rsid w:val="00E759DC"/>
    <w:pPr>
      <w:jc w:val="both"/>
    </w:pPr>
    <w:rPr>
      <w:lang w:eastAsia="en-US"/>
    </w:rPr>
  </w:style>
  <w:style w:type="paragraph" w:customStyle="1" w:styleId="ConsTitle">
    <w:name w:val="ConsTitle"/>
    <w:rsid w:val="00143172"/>
    <w:pPr>
      <w:widowControl w:val="0"/>
      <w:autoSpaceDE w:val="0"/>
      <w:autoSpaceDN w:val="0"/>
      <w:adjustRightInd w:val="0"/>
      <w:ind w:right="19772"/>
    </w:pPr>
    <w:rPr>
      <w:rFonts w:ascii="Arial" w:eastAsia="Times New Roman" w:hAnsi="Arial" w:cs="Arial"/>
      <w:b/>
      <w:bCs/>
      <w:sz w:val="16"/>
      <w:szCs w:val="16"/>
    </w:rPr>
  </w:style>
  <w:style w:type="paragraph" w:customStyle="1" w:styleId="1b">
    <w:name w:val="Стиль1"/>
    <w:basedOn w:val="a"/>
    <w:rsid w:val="00725C39"/>
    <w:pPr>
      <w:overflowPunct w:val="0"/>
      <w:autoSpaceDE w:val="0"/>
      <w:autoSpaceDN w:val="0"/>
      <w:adjustRightInd w:val="0"/>
      <w:jc w:val="both"/>
      <w:textAlignment w:val="baseline"/>
    </w:pPr>
    <w:rPr>
      <w:snapToGrid w:val="0"/>
      <w:sz w:val="28"/>
      <w:szCs w:val="28"/>
    </w:rPr>
  </w:style>
  <w:style w:type="character" w:customStyle="1" w:styleId="fontstyle12">
    <w:name w:val="fontstyle12"/>
    <w:basedOn w:val="a0"/>
    <w:rsid w:val="00725C39"/>
  </w:style>
  <w:style w:type="paragraph" w:customStyle="1" w:styleId="consplusnonformat0">
    <w:name w:val="consplusnonformat"/>
    <w:basedOn w:val="a"/>
    <w:rsid w:val="00725C39"/>
    <w:pPr>
      <w:spacing w:before="100" w:beforeAutospacing="1" w:after="100" w:afterAutospacing="1"/>
    </w:pPr>
  </w:style>
  <w:style w:type="paragraph" w:customStyle="1" w:styleId="1c0">
    <w:name w:val="1c"/>
    <w:basedOn w:val="a"/>
    <w:rsid w:val="00725C39"/>
    <w:pPr>
      <w:spacing w:before="100" w:beforeAutospacing="1" w:after="100" w:afterAutospacing="1"/>
    </w:pPr>
  </w:style>
  <w:style w:type="paragraph" w:customStyle="1" w:styleId="consplusnormal1">
    <w:name w:val="consplusnormal"/>
    <w:basedOn w:val="a"/>
    <w:rsid w:val="00725C39"/>
    <w:pPr>
      <w:spacing w:before="100" w:beforeAutospacing="1" w:after="100" w:afterAutospacing="1"/>
    </w:pPr>
  </w:style>
  <w:style w:type="paragraph" w:customStyle="1" w:styleId="point">
    <w:name w:val="point"/>
    <w:basedOn w:val="a"/>
    <w:rsid w:val="00725C39"/>
    <w:pPr>
      <w:spacing w:before="100" w:beforeAutospacing="1" w:after="100" w:afterAutospacing="1"/>
    </w:pPr>
  </w:style>
  <w:style w:type="paragraph" w:customStyle="1" w:styleId="consplustitle0">
    <w:name w:val="consplustitle"/>
    <w:basedOn w:val="a"/>
    <w:rsid w:val="00725C39"/>
    <w:pPr>
      <w:spacing w:before="100" w:beforeAutospacing="1" w:after="100" w:afterAutospacing="1"/>
    </w:pPr>
  </w:style>
  <w:style w:type="paragraph" w:customStyle="1" w:styleId="conspluscell0">
    <w:name w:val="conspluscell"/>
    <w:basedOn w:val="a"/>
    <w:rsid w:val="00725C39"/>
    <w:pPr>
      <w:spacing w:before="100" w:beforeAutospacing="1" w:after="100" w:afterAutospacing="1"/>
    </w:pPr>
  </w:style>
  <w:style w:type="paragraph" w:customStyle="1" w:styleId="1d">
    <w:name w:val="Знак Знак Знак Знак Знак Знак1 Знак Знак Знак Знак Знак Знак Знак Знак Знак Знак"/>
    <w:basedOn w:val="a"/>
    <w:rsid w:val="0078160C"/>
    <w:pPr>
      <w:widowControl w:val="0"/>
      <w:adjustRightInd w:val="0"/>
      <w:spacing w:after="160" w:line="240" w:lineRule="exact"/>
      <w:jc w:val="right"/>
    </w:pPr>
    <w:rPr>
      <w:sz w:val="20"/>
      <w:szCs w:val="20"/>
      <w:lang w:val="en-GB" w:eastAsia="en-US"/>
    </w:rPr>
  </w:style>
  <w:style w:type="paragraph" w:styleId="afff4">
    <w:name w:val="Document Map"/>
    <w:basedOn w:val="a"/>
    <w:link w:val="afff5"/>
    <w:semiHidden/>
    <w:rsid w:val="009F2032"/>
    <w:pPr>
      <w:shd w:val="clear" w:color="auto" w:fill="000080"/>
    </w:pPr>
    <w:rPr>
      <w:rFonts w:ascii="Tahoma" w:hAnsi="Tahoma" w:cs="Tahoma"/>
      <w:sz w:val="20"/>
      <w:szCs w:val="20"/>
    </w:rPr>
  </w:style>
  <w:style w:type="character" w:customStyle="1" w:styleId="afff5">
    <w:name w:val="Схема документа Знак"/>
    <w:basedOn w:val="a0"/>
    <w:link w:val="afff4"/>
    <w:semiHidden/>
    <w:rsid w:val="009F2032"/>
    <w:rPr>
      <w:rFonts w:ascii="Tahoma" w:eastAsia="Times New Roman" w:hAnsi="Tahoma" w:cs="Tahoma"/>
      <w:shd w:val="clear" w:color="auto" w:fill="000080"/>
    </w:rPr>
  </w:style>
  <w:style w:type="paragraph" w:customStyle="1" w:styleId="afff6">
    <w:name w:val="Знак"/>
    <w:basedOn w:val="a"/>
    <w:rsid w:val="009F2032"/>
    <w:pPr>
      <w:widowControl w:val="0"/>
      <w:adjustRightInd w:val="0"/>
      <w:spacing w:after="160" w:line="240" w:lineRule="exact"/>
      <w:jc w:val="right"/>
    </w:pPr>
    <w:rPr>
      <w:sz w:val="20"/>
      <w:szCs w:val="20"/>
      <w:lang w:val="en-GB" w:eastAsia="en-US"/>
    </w:rPr>
  </w:style>
  <w:style w:type="paragraph" w:customStyle="1" w:styleId="afff7">
    <w:name w:val="Знак Знак Знак Знак"/>
    <w:basedOn w:val="a"/>
    <w:rsid w:val="009F2032"/>
    <w:pPr>
      <w:widowControl w:val="0"/>
      <w:adjustRightInd w:val="0"/>
      <w:spacing w:after="160" w:line="240" w:lineRule="exact"/>
      <w:jc w:val="right"/>
    </w:pPr>
    <w:rPr>
      <w:sz w:val="20"/>
      <w:szCs w:val="20"/>
      <w:lang w:val="en-GB" w:eastAsia="en-US"/>
    </w:rPr>
  </w:style>
  <w:style w:type="character" w:customStyle="1" w:styleId="afff8">
    <w:name w:val="Основной текст_"/>
    <w:basedOn w:val="a0"/>
    <w:link w:val="28"/>
    <w:uiPriority w:val="99"/>
    <w:locked/>
    <w:rsid w:val="00B465B0"/>
    <w:rPr>
      <w:rFonts w:ascii="Times New Roman" w:hAnsi="Times New Roman"/>
      <w:sz w:val="27"/>
      <w:szCs w:val="27"/>
      <w:shd w:val="clear" w:color="auto" w:fill="FFFFFF"/>
    </w:rPr>
  </w:style>
  <w:style w:type="paragraph" w:customStyle="1" w:styleId="28">
    <w:name w:val="Основной текст2"/>
    <w:basedOn w:val="a"/>
    <w:link w:val="afff8"/>
    <w:uiPriority w:val="99"/>
    <w:rsid w:val="00B465B0"/>
    <w:pPr>
      <w:widowControl w:val="0"/>
      <w:shd w:val="clear" w:color="auto" w:fill="FFFFFF"/>
      <w:spacing w:line="322" w:lineRule="exact"/>
    </w:pPr>
    <w:rPr>
      <w:rFonts w:eastAsia="Calibri"/>
      <w:sz w:val="27"/>
      <w:szCs w:val="27"/>
    </w:rPr>
  </w:style>
  <w:style w:type="paragraph" w:customStyle="1" w:styleId="1e">
    <w:name w:val="Основной текст1"/>
    <w:basedOn w:val="a"/>
    <w:uiPriority w:val="99"/>
    <w:rsid w:val="00B465B0"/>
    <w:pPr>
      <w:widowControl w:val="0"/>
      <w:shd w:val="clear" w:color="auto" w:fill="FFFFFF"/>
      <w:spacing w:line="346" w:lineRule="exact"/>
      <w:ind w:firstLine="520"/>
      <w:jc w:val="both"/>
    </w:pPr>
    <w:rPr>
      <w:color w:val="000000"/>
      <w:sz w:val="27"/>
      <w:szCs w:val="27"/>
    </w:rPr>
  </w:style>
  <w:style w:type="character" w:customStyle="1" w:styleId="1f">
    <w:name w:val="Заголовок №1_"/>
    <w:basedOn w:val="a0"/>
    <w:link w:val="1f0"/>
    <w:uiPriority w:val="99"/>
    <w:locked/>
    <w:rsid w:val="00B465B0"/>
    <w:rPr>
      <w:rFonts w:ascii="Times New Roman" w:hAnsi="Times New Roman"/>
      <w:b/>
      <w:bCs/>
      <w:sz w:val="27"/>
      <w:szCs w:val="27"/>
      <w:shd w:val="clear" w:color="auto" w:fill="FFFFFF"/>
    </w:rPr>
  </w:style>
  <w:style w:type="paragraph" w:customStyle="1" w:styleId="1f0">
    <w:name w:val="Заголовок №1"/>
    <w:basedOn w:val="a"/>
    <w:link w:val="1f"/>
    <w:uiPriority w:val="99"/>
    <w:rsid w:val="00B465B0"/>
    <w:pPr>
      <w:widowControl w:val="0"/>
      <w:shd w:val="clear" w:color="auto" w:fill="FFFFFF"/>
      <w:spacing w:before="300" w:after="420" w:line="240" w:lineRule="atLeast"/>
      <w:jc w:val="center"/>
      <w:outlineLvl w:val="0"/>
    </w:pPr>
    <w:rPr>
      <w:rFonts w:eastAsia="Calibri"/>
      <w:b/>
      <w:bCs/>
      <w:sz w:val="27"/>
      <w:szCs w:val="27"/>
    </w:rPr>
  </w:style>
  <w:style w:type="character" w:customStyle="1" w:styleId="Calibri">
    <w:name w:val="Основной текст + Calibri"/>
    <w:aliases w:val="6,5 pt,Курсив"/>
    <w:basedOn w:val="afff8"/>
    <w:uiPriority w:val="99"/>
    <w:rsid w:val="00B465B0"/>
    <w:rPr>
      <w:rFonts w:ascii="Calibri" w:hAnsi="Calibri" w:cs="Calibri"/>
      <w:i/>
      <w:iCs/>
      <w:color w:val="000000"/>
      <w:spacing w:val="0"/>
      <w:w w:val="100"/>
      <w:position w:val="0"/>
      <w:sz w:val="13"/>
      <w:szCs w:val="13"/>
      <w:u w:val="none"/>
    </w:rPr>
  </w:style>
  <w:style w:type="character" w:customStyle="1" w:styleId="29">
    <w:name w:val="Основной текст (2)_"/>
    <w:basedOn w:val="a0"/>
    <w:link w:val="2a"/>
    <w:uiPriority w:val="99"/>
    <w:locked/>
    <w:rsid w:val="00B465B0"/>
    <w:rPr>
      <w:rFonts w:ascii="Times New Roman" w:hAnsi="Times New Roman"/>
      <w:sz w:val="27"/>
      <w:szCs w:val="27"/>
      <w:shd w:val="clear" w:color="auto" w:fill="FFFFFF"/>
    </w:rPr>
  </w:style>
  <w:style w:type="paragraph" w:customStyle="1" w:styleId="2a">
    <w:name w:val="Основной текст (2)"/>
    <w:basedOn w:val="a"/>
    <w:link w:val="29"/>
    <w:uiPriority w:val="99"/>
    <w:rsid w:val="00B465B0"/>
    <w:pPr>
      <w:widowControl w:val="0"/>
      <w:shd w:val="clear" w:color="auto" w:fill="FFFFFF"/>
      <w:spacing w:after="120" w:line="240" w:lineRule="atLeast"/>
      <w:ind w:firstLine="520"/>
      <w:jc w:val="both"/>
    </w:pPr>
    <w:rPr>
      <w:rFonts w:eastAsia="Calibri"/>
      <w:sz w:val="27"/>
      <w:szCs w:val="27"/>
    </w:rPr>
  </w:style>
  <w:style w:type="paragraph" w:customStyle="1" w:styleId="afff9">
    <w:name w:val="Абзац с отсуп"/>
    <w:basedOn w:val="a"/>
    <w:rsid w:val="00684669"/>
    <w:pPr>
      <w:spacing w:before="120" w:line="360" w:lineRule="exact"/>
      <w:ind w:firstLine="720"/>
      <w:jc w:val="both"/>
    </w:pPr>
    <w:rPr>
      <w:sz w:val="28"/>
      <w:szCs w:val="20"/>
      <w:lang w:val="en-US"/>
    </w:rPr>
  </w:style>
  <w:style w:type="paragraph" w:customStyle="1" w:styleId="Point0">
    <w:name w:val="Point"/>
    <w:basedOn w:val="a"/>
    <w:link w:val="PointChar"/>
    <w:rsid w:val="00684669"/>
    <w:pPr>
      <w:spacing w:before="120" w:line="288" w:lineRule="auto"/>
      <w:ind w:firstLine="720"/>
      <w:jc w:val="both"/>
    </w:pPr>
  </w:style>
  <w:style w:type="character" w:customStyle="1" w:styleId="PointChar">
    <w:name w:val="Point Char"/>
    <w:link w:val="Point0"/>
    <w:rsid w:val="00684669"/>
    <w:rPr>
      <w:rFonts w:ascii="Times New Roman" w:eastAsia="Times New Roman" w:hAnsi="Times New Roman"/>
      <w:sz w:val="24"/>
      <w:szCs w:val="24"/>
    </w:rPr>
  </w:style>
  <w:style w:type="character" w:customStyle="1" w:styleId="apple-style-span">
    <w:name w:val="apple-style-span"/>
    <w:basedOn w:val="a0"/>
    <w:rsid w:val="00684669"/>
  </w:style>
  <w:style w:type="paragraph" w:customStyle="1" w:styleId="1f1">
    <w:name w:val="Знак Знак Знак1 Знак"/>
    <w:basedOn w:val="a"/>
    <w:rsid w:val="00684669"/>
    <w:rPr>
      <w:rFonts w:ascii="Verdana" w:hAnsi="Verdana" w:cs="Verdana"/>
      <w:sz w:val="20"/>
      <w:szCs w:val="20"/>
      <w:lang w:val="en-US" w:eastAsia="en-US"/>
    </w:rPr>
  </w:style>
  <w:style w:type="paragraph" w:customStyle="1" w:styleId="afffa">
    <w:name w:val="Знак Знак Знак Знак Знак Знак Знак Знак Знак Знак Знак Знак Знак Знак Знак Знак"/>
    <w:basedOn w:val="a"/>
    <w:rsid w:val="00684669"/>
    <w:pPr>
      <w:widowControl w:val="0"/>
      <w:adjustRightInd w:val="0"/>
      <w:spacing w:after="160" w:line="240" w:lineRule="exact"/>
      <w:jc w:val="right"/>
    </w:pPr>
    <w:rPr>
      <w:sz w:val="20"/>
      <w:szCs w:val="20"/>
      <w:lang w:val="en-GB" w:eastAsia="en-US"/>
    </w:rPr>
  </w:style>
  <w:style w:type="character" w:customStyle="1" w:styleId="grame">
    <w:name w:val="grame"/>
    <w:basedOn w:val="a0"/>
    <w:rsid w:val="00684669"/>
  </w:style>
  <w:style w:type="paragraph" w:customStyle="1" w:styleId="afffb">
    <w:name w:val="Знак Знак Знак Знак Знак Знак Знак Знак Знак Знак"/>
    <w:basedOn w:val="a"/>
    <w:rsid w:val="00684669"/>
    <w:pPr>
      <w:spacing w:before="100" w:beforeAutospacing="1" w:after="100" w:afterAutospacing="1"/>
    </w:pPr>
    <w:rPr>
      <w:rFonts w:ascii="Tahoma" w:hAnsi="Tahoma"/>
      <w:sz w:val="20"/>
      <w:szCs w:val="20"/>
      <w:lang w:val="en-US" w:eastAsia="en-US"/>
    </w:rPr>
  </w:style>
  <w:style w:type="paragraph" w:customStyle="1" w:styleId="81">
    <w:name w:val="Обычный (веб)8"/>
    <w:basedOn w:val="a"/>
    <w:rsid w:val="00684669"/>
    <w:pPr>
      <w:ind w:firstLine="709"/>
      <w:jc w:val="both"/>
    </w:pPr>
    <w:rPr>
      <w:sz w:val="21"/>
      <w:szCs w:val="21"/>
    </w:rPr>
  </w:style>
  <w:style w:type="paragraph" w:customStyle="1" w:styleId="1f2">
    <w:name w:val="Знак Знак Знак Знак1"/>
    <w:basedOn w:val="a"/>
    <w:rsid w:val="00684669"/>
    <w:pPr>
      <w:spacing w:before="100" w:beforeAutospacing="1" w:after="100" w:afterAutospacing="1"/>
    </w:pPr>
    <w:rPr>
      <w:rFonts w:ascii="Tahoma" w:hAnsi="Tahoma"/>
      <w:sz w:val="20"/>
      <w:szCs w:val="20"/>
      <w:lang w:val="en-US" w:eastAsia="en-US"/>
    </w:rPr>
  </w:style>
  <w:style w:type="paragraph" w:customStyle="1" w:styleId="2b">
    <w:name w:val="Знак Знак2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styleId="afffc">
    <w:name w:val="endnote text"/>
    <w:basedOn w:val="a"/>
    <w:link w:val="afffd"/>
    <w:rsid w:val="00684669"/>
    <w:rPr>
      <w:sz w:val="20"/>
      <w:szCs w:val="20"/>
    </w:rPr>
  </w:style>
  <w:style w:type="character" w:customStyle="1" w:styleId="afffd">
    <w:name w:val="Текст концевой сноски Знак"/>
    <w:basedOn w:val="a0"/>
    <w:link w:val="afffc"/>
    <w:rsid w:val="00684669"/>
    <w:rPr>
      <w:rFonts w:ascii="Times New Roman" w:eastAsia="Times New Roman" w:hAnsi="Times New Roman"/>
    </w:rPr>
  </w:style>
  <w:style w:type="character" w:styleId="afffe">
    <w:name w:val="endnote reference"/>
    <w:rsid w:val="00684669"/>
    <w:rPr>
      <w:vertAlign w:val="superscript"/>
    </w:rPr>
  </w:style>
  <w:style w:type="paragraph" w:customStyle="1" w:styleId="1f3">
    <w:name w:val="Знак Знак Знак1 Знак Знак Знак Знак Знак Знак Знак Знак Знак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customStyle="1" w:styleId="1f4">
    <w:name w:val="Знак1 Знак Знак Знак Знак Знак Знак"/>
    <w:basedOn w:val="a"/>
    <w:rsid w:val="00684669"/>
    <w:rPr>
      <w:rFonts w:ascii="Verdana" w:hAnsi="Verdana" w:cs="Verdana"/>
      <w:sz w:val="20"/>
      <w:szCs w:val="20"/>
      <w:lang w:val="en-US" w:eastAsia="en-US"/>
    </w:rPr>
  </w:style>
  <w:style w:type="paragraph" w:customStyle="1" w:styleId="1f5">
    <w:name w:val="Знак Знак Знак1 Знак Знак Знак Знак"/>
    <w:basedOn w:val="a"/>
    <w:rsid w:val="00684669"/>
    <w:pPr>
      <w:spacing w:before="100" w:beforeAutospacing="1" w:after="100" w:afterAutospacing="1"/>
    </w:pPr>
    <w:rPr>
      <w:rFonts w:ascii="Tahoma" w:hAnsi="Tahoma"/>
      <w:sz w:val="20"/>
      <w:szCs w:val="20"/>
      <w:lang w:val="en-US" w:eastAsia="en-US"/>
    </w:rPr>
  </w:style>
  <w:style w:type="character" w:styleId="affff">
    <w:name w:val="Emphasis"/>
    <w:basedOn w:val="a0"/>
    <w:qFormat/>
    <w:rsid w:val="00684669"/>
    <w:rPr>
      <w:i/>
      <w:iCs/>
    </w:rPr>
  </w:style>
  <w:style w:type="paragraph" w:customStyle="1" w:styleId="110">
    <w:name w:val="Знак Знак Знак Знак Знак Знак Знак Знак Знак Знак Знак Знак1 Знак Знак Знак Знак Знак Знак Знак1 Знак Знак Знак Знак Знак Знак Знак Знак Знак"/>
    <w:basedOn w:val="a"/>
    <w:rsid w:val="00596751"/>
    <w:pPr>
      <w:widowControl w:val="0"/>
      <w:adjustRightInd w:val="0"/>
      <w:spacing w:after="160" w:line="240" w:lineRule="exact"/>
      <w:jc w:val="right"/>
    </w:pPr>
    <w:rPr>
      <w:rFonts w:eastAsia="Calibri"/>
      <w:sz w:val="20"/>
      <w:szCs w:val="20"/>
      <w:lang w:val="en-GB" w:eastAsia="en-US"/>
    </w:rPr>
  </w:style>
  <w:style w:type="paragraph" w:customStyle="1" w:styleId="affff0">
    <w:name w:val="Рабочий стиль"/>
    <w:basedOn w:val="a"/>
    <w:rsid w:val="00596751"/>
    <w:pPr>
      <w:widowControl w:val="0"/>
      <w:suppressAutoHyphens/>
      <w:autoSpaceDE w:val="0"/>
      <w:spacing w:line="312" w:lineRule="auto"/>
      <w:ind w:firstLine="567"/>
      <w:jc w:val="both"/>
    </w:pPr>
    <w:rPr>
      <w:rFonts w:eastAsia="Calibri"/>
      <w:sz w:val="28"/>
      <w:szCs w:val="20"/>
      <w:lang w:eastAsia="ar-SA"/>
    </w:rPr>
  </w:style>
  <w:style w:type="character" w:customStyle="1" w:styleId="BodyTextIndent2Char">
    <w:name w:val="Body Text Indent 2 Char"/>
    <w:basedOn w:val="a0"/>
    <w:locked/>
    <w:rsid w:val="00596751"/>
    <w:rPr>
      <w:rFonts w:ascii="Times New Roman" w:hAnsi="Times New Roman" w:cs="Times New Roman"/>
      <w:sz w:val="24"/>
      <w:szCs w:val="24"/>
    </w:rPr>
  </w:style>
  <w:style w:type="character" w:customStyle="1" w:styleId="FontStyle13">
    <w:name w:val="Font Style13"/>
    <w:basedOn w:val="a0"/>
    <w:rsid w:val="00596751"/>
    <w:rPr>
      <w:rFonts w:ascii="Times New Roman" w:hAnsi="Times New Roman" w:cs="Times New Roman"/>
      <w:sz w:val="22"/>
      <w:szCs w:val="22"/>
    </w:rPr>
  </w:style>
  <w:style w:type="character" w:customStyle="1" w:styleId="FontStyle120">
    <w:name w:val="Font Style12"/>
    <w:basedOn w:val="a0"/>
    <w:rsid w:val="00596751"/>
    <w:rPr>
      <w:rFonts w:ascii="Times New Roman" w:hAnsi="Times New Roman" w:cs="Times New Roman"/>
      <w:i/>
      <w:iCs/>
      <w:sz w:val="22"/>
      <w:szCs w:val="22"/>
    </w:rPr>
  </w:style>
  <w:style w:type="character" w:customStyle="1" w:styleId="35">
    <w:name w:val="Знак Знак3"/>
    <w:basedOn w:val="a0"/>
    <w:rsid w:val="00596751"/>
    <w:rPr>
      <w:rFonts w:ascii="Arial" w:hAnsi="Arial" w:cs="Arial"/>
      <w:b/>
      <w:bCs/>
      <w:i/>
      <w:iCs/>
      <w:sz w:val="28"/>
      <w:szCs w:val="28"/>
      <w:lang w:val="ru-RU" w:eastAsia="ru-RU" w:bidi="ar-SA"/>
    </w:rPr>
  </w:style>
  <w:style w:type="character" w:customStyle="1" w:styleId="2c">
    <w:name w:val="Знак Знак2"/>
    <w:basedOn w:val="a0"/>
    <w:rsid w:val="00596751"/>
    <w:rPr>
      <w:rFonts w:cs="Times New Roman"/>
      <w:sz w:val="24"/>
      <w:szCs w:val="24"/>
    </w:rPr>
  </w:style>
  <w:style w:type="character" w:customStyle="1" w:styleId="1f6">
    <w:name w:val="Знак Знак1"/>
    <w:basedOn w:val="a0"/>
    <w:rsid w:val="00596751"/>
    <w:rPr>
      <w:rFonts w:cs="Times New Roman"/>
      <w:sz w:val="24"/>
      <w:szCs w:val="24"/>
    </w:rPr>
  </w:style>
  <w:style w:type="paragraph" w:customStyle="1" w:styleId="111">
    <w:name w:val="Знак Знак Знак Знак Знак Знак Знак Знак Знак Знак Знак Знак1 Знак Знак Знак Знак Знак Знак Знак1 Знак Знак Знак Знак Знак Знак Знак Знак Знак1"/>
    <w:basedOn w:val="a"/>
    <w:rsid w:val="00596751"/>
    <w:pPr>
      <w:widowControl w:val="0"/>
      <w:adjustRightInd w:val="0"/>
      <w:spacing w:after="160" w:line="240" w:lineRule="exact"/>
      <w:jc w:val="right"/>
    </w:pPr>
    <w:rPr>
      <w:sz w:val="20"/>
      <w:szCs w:val="20"/>
      <w:lang w:val="en-GB" w:eastAsia="en-US"/>
    </w:rPr>
  </w:style>
  <w:style w:type="character" w:customStyle="1" w:styleId="affff1">
    <w:name w:val="Знак Знак"/>
    <w:basedOn w:val="a0"/>
    <w:rsid w:val="00596751"/>
    <w:rPr>
      <w:rFonts w:cs="Times New Roman"/>
      <w:sz w:val="24"/>
      <w:szCs w:val="24"/>
    </w:rPr>
  </w:style>
  <w:style w:type="paragraph" w:customStyle="1" w:styleId="111111">
    <w:name w:val="111111"/>
    <w:basedOn w:val="1"/>
    <w:link w:val="1111110"/>
    <w:rsid w:val="00596751"/>
    <w:pPr>
      <w:ind w:firstLine="709"/>
      <w:jc w:val="center"/>
    </w:pPr>
    <w:rPr>
      <w:rFonts w:eastAsia="Calibri"/>
      <w:b/>
      <w:bCs/>
      <w:kern w:val="32"/>
      <w:szCs w:val="28"/>
    </w:rPr>
  </w:style>
  <w:style w:type="character" w:customStyle="1" w:styleId="1111110">
    <w:name w:val="111111 Знак"/>
    <w:basedOn w:val="a0"/>
    <w:link w:val="111111"/>
    <w:locked/>
    <w:rsid w:val="00596751"/>
    <w:rPr>
      <w:rFonts w:ascii="Times New Roman" w:hAnsi="Times New Roman"/>
      <w:b/>
      <w:bCs/>
      <w:kern w:val="32"/>
      <w:sz w:val="28"/>
      <w:szCs w:val="28"/>
    </w:rPr>
  </w:style>
  <w:style w:type="paragraph" w:customStyle="1" w:styleId="affff2">
    <w:name w:val="Абзац с интервалом"/>
    <w:basedOn w:val="a"/>
    <w:link w:val="affff3"/>
    <w:rsid w:val="00596751"/>
    <w:pPr>
      <w:spacing w:before="120" w:after="120"/>
      <w:jc w:val="both"/>
    </w:pPr>
    <w:rPr>
      <w:rFonts w:ascii="Arial" w:eastAsia="Calibri" w:hAnsi="Arial"/>
      <w:szCs w:val="20"/>
    </w:rPr>
  </w:style>
  <w:style w:type="character" w:customStyle="1" w:styleId="affff3">
    <w:name w:val="Абзац с интервалом Знак"/>
    <w:link w:val="affff2"/>
    <w:locked/>
    <w:rsid w:val="00596751"/>
    <w:rPr>
      <w:rFonts w:ascii="Arial" w:hAnsi="Arial"/>
      <w:sz w:val="24"/>
    </w:rPr>
  </w:style>
  <w:style w:type="paragraph" w:customStyle="1" w:styleId="Style12">
    <w:name w:val="Style12"/>
    <w:basedOn w:val="a"/>
    <w:rsid w:val="00596751"/>
    <w:pPr>
      <w:widowControl w:val="0"/>
      <w:autoSpaceDE w:val="0"/>
      <w:autoSpaceDN w:val="0"/>
      <w:adjustRightInd w:val="0"/>
      <w:spacing w:line="319" w:lineRule="exact"/>
      <w:ind w:firstLine="530"/>
      <w:jc w:val="both"/>
    </w:pPr>
  </w:style>
  <w:style w:type="paragraph" w:customStyle="1" w:styleId="xl63">
    <w:name w:val="xl63"/>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64">
    <w:name w:val="xl64"/>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211">
    <w:name w:val="Основной текст с отступом 21"/>
    <w:basedOn w:val="a"/>
    <w:rsid w:val="00A45D76"/>
    <w:pPr>
      <w:suppressAutoHyphens/>
      <w:spacing w:after="120" w:line="480" w:lineRule="auto"/>
      <w:ind w:left="283"/>
    </w:pPr>
    <w:rPr>
      <w:rFonts w:ascii="Calibri" w:eastAsia="Calibri" w:hAnsi="Calibri"/>
      <w:kern w:val="1"/>
      <w:lang w:eastAsia="ar-SA"/>
    </w:rPr>
  </w:style>
  <w:style w:type="paragraph" w:customStyle="1" w:styleId="S2">
    <w:name w:val="S_Заголовок 2"/>
    <w:basedOn w:val="2"/>
    <w:link w:val="S20"/>
    <w:autoRedefine/>
    <w:rsid w:val="00A45D76"/>
    <w:pPr>
      <w:keepNext w:val="0"/>
      <w:spacing w:before="0" w:after="120"/>
      <w:ind w:left="709"/>
      <w:jc w:val="center"/>
    </w:pPr>
    <w:rPr>
      <w:rFonts w:ascii="Times New Roman" w:hAnsi="Times New Roman"/>
      <w:b w:val="0"/>
      <w:bCs w:val="0"/>
      <w:i w:val="0"/>
      <w:iCs w:val="0"/>
      <w:sz w:val="24"/>
      <w:szCs w:val="24"/>
    </w:rPr>
  </w:style>
  <w:style w:type="character" w:customStyle="1" w:styleId="S20">
    <w:name w:val="S_Заголовок 2 Знак Знак"/>
    <w:link w:val="S2"/>
    <w:rsid w:val="00A45D76"/>
    <w:rPr>
      <w:rFonts w:ascii="Times New Roman" w:eastAsia="Times New Roman" w:hAnsi="Times New Roman"/>
      <w:sz w:val="24"/>
      <w:szCs w:val="24"/>
    </w:rPr>
  </w:style>
  <w:style w:type="paragraph" w:customStyle="1" w:styleId="affff4">
    <w:name w:val="основной текст"/>
    <w:basedOn w:val="a"/>
    <w:rsid w:val="00A45D76"/>
    <w:pPr>
      <w:spacing w:after="120"/>
      <w:ind w:firstLine="851"/>
      <w:jc w:val="both"/>
    </w:pPr>
    <w:rPr>
      <w:rFonts w:ascii="Arial" w:hAnsi="Arial"/>
      <w:sz w:val="28"/>
      <w:szCs w:val="20"/>
    </w:rPr>
  </w:style>
  <w:style w:type="paragraph" w:customStyle="1" w:styleId="1f7">
    <w:name w:val="Текст1"/>
    <w:basedOn w:val="a"/>
    <w:rsid w:val="00724EE2"/>
    <w:pPr>
      <w:autoSpaceDE w:val="0"/>
      <w:autoSpaceDN w:val="0"/>
      <w:adjustRightInd w:val="0"/>
      <w:spacing w:before="120" w:after="120"/>
    </w:pPr>
  </w:style>
  <w:style w:type="paragraph" w:customStyle="1" w:styleId="affff5">
    <w:name w:val="."/>
    <w:uiPriority w:val="99"/>
    <w:rsid w:val="00724EE2"/>
    <w:pPr>
      <w:widowControl w:val="0"/>
      <w:autoSpaceDE w:val="0"/>
      <w:autoSpaceDN w:val="0"/>
      <w:adjustRightInd w:val="0"/>
    </w:pPr>
    <w:rPr>
      <w:rFonts w:ascii="Times New Roman" w:eastAsia="Times New Roman" w:hAnsi="Times New Roman"/>
      <w:sz w:val="24"/>
      <w:szCs w:val="24"/>
    </w:rPr>
  </w:style>
  <w:style w:type="paragraph" w:customStyle="1" w:styleId="punct">
    <w:name w:val="punct"/>
    <w:basedOn w:val="a"/>
    <w:rsid w:val="00A13B80"/>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A13B80"/>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customStyle="1" w:styleId="2d">
    <w:name w:val="Без интервала2"/>
    <w:rsid w:val="00A13B80"/>
    <w:pPr>
      <w:spacing w:line="276" w:lineRule="auto"/>
      <w:ind w:firstLine="567"/>
      <w:jc w:val="both"/>
    </w:pPr>
    <w:rPr>
      <w:rFonts w:ascii="Times New Roman" w:hAnsi="Times New Roman"/>
      <w:sz w:val="28"/>
      <w:szCs w:val="28"/>
      <w:lang w:eastAsia="en-US"/>
    </w:rPr>
  </w:style>
  <w:style w:type="paragraph" w:customStyle="1" w:styleId="1f8">
    <w:name w:val="Знак Знак Знак Знак Знак Знак1 Знак Знак Знак Знак"/>
    <w:basedOn w:val="a"/>
    <w:rsid w:val="00B252DB"/>
    <w:pPr>
      <w:widowControl w:val="0"/>
      <w:adjustRightInd w:val="0"/>
      <w:spacing w:after="160" w:line="240" w:lineRule="exact"/>
      <w:jc w:val="right"/>
    </w:pPr>
    <w:rPr>
      <w:sz w:val="20"/>
      <w:szCs w:val="20"/>
      <w:lang w:val="en-GB" w:eastAsia="en-US"/>
    </w:rPr>
  </w:style>
  <w:style w:type="paragraph" w:customStyle="1" w:styleId="ConsPlusDocList">
    <w:name w:val="ConsPlusDocList"/>
    <w:rsid w:val="003B75E4"/>
    <w:pPr>
      <w:widowControl w:val="0"/>
      <w:autoSpaceDE w:val="0"/>
      <w:autoSpaceDN w:val="0"/>
    </w:pPr>
    <w:rPr>
      <w:rFonts w:ascii="Courier New" w:eastAsia="Times New Roman" w:hAnsi="Courier New" w:cs="Courier New"/>
    </w:rPr>
  </w:style>
  <w:style w:type="paragraph" w:customStyle="1" w:styleId="ConsPlusTitlePage">
    <w:name w:val="ConsPlusTitlePage"/>
    <w:rsid w:val="003B75E4"/>
    <w:pPr>
      <w:widowControl w:val="0"/>
      <w:autoSpaceDE w:val="0"/>
      <w:autoSpaceDN w:val="0"/>
    </w:pPr>
    <w:rPr>
      <w:rFonts w:ascii="Tahoma" w:eastAsia="Times New Roman" w:hAnsi="Tahoma" w:cs="Tahoma"/>
    </w:rPr>
  </w:style>
  <w:style w:type="paragraph" w:customStyle="1" w:styleId="ConsPlusJurTerm">
    <w:name w:val="ConsPlusJurTerm"/>
    <w:rsid w:val="003B75E4"/>
    <w:pPr>
      <w:widowControl w:val="0"/>
      <w:autoSpaceDE w:val="0"/>
      <w:autoSpaceDN w:val="0"/>
    </w:pPr>
    <w:rPr>
      <w:rFonts w:ascii="Tahoma" w:eastAsia="Times New Roman" w:hAnsi="Tahoma" w:cs="Tahoma"/>
      <w:sz w:val="26"/>
    </w:rPr>
  </w:style>
  <w:style w:type="paragraph" w:customStyle="1" w:styleId="ConsNonformat">
    <w:name w:val="ConsNonformat"/>
    <w:uiPriority w:val="99"/>
    <w:rsid w:val="00C96F76"/>
    <w:pPr>
      <w:autoSpaceDE w:val="0"/>
      <w:autoSpaceDN w:val="0"/>
      <w:adjustRightInd w:val="0"/>
    </w:pPr>
    <w:rPr>
      <w:rFonts w:ascii="Courier New" w:eastAsia="Times New Roman" w:hAnsi="Courier New" w:cs="Courier New"/>
    </w:rPr>
  </w:style>
  <w:style w:type="paragraph" w:customStyle="1" w:styleId="Heading">
    <w:name w:val="Heading"/>
    <w:rsid w:val="00535874"/>
    <w:pPr>
      <w:widowControl w:val="0"/>
      <w:autoSpaceDE w:val="0"/>
      <w:autoSpaceDN w:val="0"/>
      <w:adjustRightInd w:val="0"/>
    </w:pPr>
    <w:rPr>
      <w:rFonts w:ascii="Arial" w:eastAsia="Times New Roman"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8651484">
      <w:bodyDiv w:val="1"/>
      <w:marLeft w:val="0"/>
      <w:marRight w:val="0"/>
      <w:marTop w:val="0"/>
      <w:marBottom w:val="0"/>
      <w:divBdr>
        <w:top w:val="none" w:sz="0" w:space="0" w:color="auto"/>
        <w:left w:val="none" w:sz="0" w:space="0" w:color="auto"/>
        <w:bottom w:val="none" w:sz="0" w:space="0" w:color="auto"/>
        <w:right w:val="none" w:sz="0" w:space="0" w:color="auto"/>
      </w:divBdr>
    </w:div>
    <w:div w:id="18625511">
      <w:bodyDiv w:val="1"/>
      <w:marLeft w:val="0"/>
      <w:marRight w:val="0"/>
      <w:marTop w:val="0"/>
      <w:marBottom w:val="0"/>
      <w:divBdr>
        <w:top w:val="none" w:sz="0" w:space="0" w:color="auto"/>
        <w:left w:val="none" w:sz="0" w:space="0" w:color="auto"/>
        <w:bottom w:val="none" w:sz="0" w:space="0" w:color="auto"/>
        <w:right w:val="none" w:sz="0" w:space="0" w:color="auto"/>
      </w:divBdr>
    </w:div>
    <w:div w:id="38869664">
      <w:bodyDiv w:val="1"/>
      <w:marLeft w:val="0"/>
      <w:marRight w:val="0"/>
      <w:marTop w:val="0"/>
      <w:marBottom w:val="0"/>
      <w:divBdr>
        <w:top w:val="none" w:sz="0" w:space="0" w:color="auto"/>
        <w:left w:val="none" w:sz="0" w:space="0" w:color="auto"/>
        <w:bottom w:val="none" w:sz="0" w:space="0" w:color="auto"/>
        <w:right w:val="none" w:sz="0" w:space="0" w:color="auto"/>
      </w:divBdr>
    </w:div>
    <w:div w:id="44724687">
      <w:bodyDiv w:val="1"/>
      <w:marLeft w:val="0"/>
      <w:marRight w:val="0"/>
      <w:marTop w:val="0"/>
      <w:marBottom w:val="0"/>
      <w:divBdr>
        <w:top w:val="none" w:sz="0" w:space="0" w:color="auto"/>
        <w:left w:val="none" w:sz="0" w:space="0" w:color="auto"/>
        <w:bottom w:val="none" w:sz="0" w:space="0" w:color="auto"/>
        <w:right w:val="none" w:sz="0" w:space="0" w:color="auto"/>
      </w:divBdr>
    </w:div>
    <w:div w:id="49353569">
      <w:bodyDiv w:val="1"/>
      <w:marLeft w:val="0"/>
      <w:marRight w:val="0"/>
      <w:marTop w:val="0"/>
      <w:marBottom w:val="0"/>
      <w:divBdr>
        <w:top w:val="none" w:sz="0" w:space="0" w:color="auto"/>
        <w:left w:val="none" w:sz="0" w:space="0" w:color="auto"/>
        <w:bottom w:val="none" w:sz="0" w:space="0" w:color="auto"/>
        <w:right w:val="none" w:sz="0" w:space="0" w:color="auto"/>
      </w:divBdr>
    </w:div>
    <w:div w:id="50271304">
      <w:bodyDiv w:val="1"/>
      <w:marLeft w:val="0"/>
      <w:marRight w:val="0"/>
      <w:marTop w:val="0"/>
      <w:marBottom w:val="0"/>
      <w:divBdr>
        <w:top w:val="none" w:sz="0" w:space="0" w:color="auto"/>
        <w:left w:val="none" w:sz="0" w:space="0" w:color="auto"/>
        <w:bottom w:val="none" w:sz="0" w:space="0" w:color="auto"/>
        <w:right w:val="none" w:sz="0" w:space="0" w:color="auto"/>
      </w:divBdr>
    </w:div>
    <w:div w:id="52042817">
      <w:bodyDiv w:val="1"/>
      <w:marLeft w:val="0"/>
      <w:marRight w:val="0"/>
      <w:marTop w:val="0"/>
      <w:marBottom w:val="0"/>
      <w:divBdr>
        <w:top w:val="none" w:sz="0" w:space="0" w:color="auto"/>
        <w:left w:val="none" w:sz="0" w:space="0" w:color="auto"/>
        <w:bottom w:val="none" w:sz="0" w:space="0" w:color="auto"/>
        <w:right w:val="none" w:sz="0" w:space="0" w:color="auto"/>
      </w:divBdr>
    </w:div>
    <w:div w:id="72432788">
      <w:bodyDiv w:val="1"/>
      <w:marLeft w:val="0"/>
      <w:marRight w:val="0"/>
      <w:marTop w:val="0"/>
      <w:marBottom w:val="0"/>
      <w:divBdr>
        <w:top w:val="none" w:sz="0" w:space="0" w:color="auto"/>
        <w:left w:val="none" w:sz="0" w:space="0" w:color="auto"/>
        <w:bottom w:val="none" w:sz="0" w:space="0" w:color="auto"/>
        <w:right w:val="none" w:sz="0" w:space="0" w:color="auto"/>
      </w:divBdr>
    </w:div>
    <w:div w:id="86655819">
      <w:bodyDiv w:val="1"/>
      <w:marLeft w:val="0"/>
      <w:marRight w:val="0"/>
      <w:marTop w:val="0"/>
      <w:marBottom w:val="0"/>
      <w:divBdr>
        <w:top w:val="none" w:sz="0" w:space="0" w:color="auto"/>
        <w:left w:val="none" w:sz="0" w:space="0" w:color="auto"/>
        <w:bottom w:val="none" w:sz="0" w:space="0" w:color="auto"/>
        <w:right w:val="none" w:sz="0" w:space="0" w:color="auto"/>
      </w:divBdr>
    </w:div>
    <w:div w:id="88044752">
      <w:bodyDiv w:val="1"/>
      <w:marLeft w:val="0"/>
      <w:marRight w:val="0"/>
      <w:marTop w:val="0"/>
      <w:marBottom w:val="0"/>
      <w:divBdr>
        <w:top w:val="none" w:sz="0" w:space="0" w:color="auto"/>
        <w:left w:val="none" w:sz="0" w:space="0" w:color="auto"/>
        <w:bottom w:val="none" w:sz="0" w:space="0" w:color="auto"/>
        <w:right w:val="none" w:sz="0" w:space="0" w:color="auto"/>
      </w:divBdr>
    </w:div>
    <w:div w:id="88357955">
      <w:bodyDiv w:val="1"/>
      <w:marLeft w:val="0"/>
      <w:marRight w:val="0"/>
      <w:marTop w:val="0"/>
      <w:marBottom w:val="0"/>
      <w:divBdr>
        <w:top w:val="none" w:sz="0" w:space="0" w:color="auto"/>
        <w:left w:val="none" w:sz="0" w:space="0" w:color="auto"/>
        <w:bottom w:val="none" w:sz="0" w:space="0" w:color="auto"/>
        <w:right w:val="none" w:sz="0" w:space="0" w:color="auto"/>
      </w:divBdr>
    </w:div>
    <w:div w:id="113671994">
      <w:bodyDiv w:val="1"/>
      <w:marLeft w:val="0"/>
      <w:marRight w:val="0"/>
      <w:marTop w:val="0"/>
      <w:marBottom w:val="0"/>
      <w:divBdr>
        <w:top w:val="none" w:sz="0" w:space="0" w:color="auto"/>
        <w:left w:val="none" w:sz="0" w:space="0" w:color="auto"/>
        <w:bottom w:val="none" w:sz="0" w:space="0" w:color="auto"/>
        <w:right w:val="none" w:sz="0" w:space="0" w:color="auto"/>
      </w:divBdr>
    </w:div>
    <w:div w:id="122504121">
      <w:bodyDiv w:val="1"/>
      <w:marLeft w:val="0"/>
      <w:marRight w:val="0"/>
      <w:marTop w:val="0"/>
      <w:marBottom w:val="0"/>
      <w:divBdr>
        <w:top w:val="none" w:sz="0" w:space="0" w:color="auto"/>
        <w:left w:val="none" w:sz="0" w:space="0" w:color="auto"/>
        <w:bottom w:val="none" w:sz="0" w:space="0" w:color="auto"/>
        <w:right w:val="none" w:sz="0" w:space="0" w:color="auto"/>
      </w:divBdr>
    </w:div>
    <w:div w:id="122622247">
      <w:bodyDiv w:val="1"/>
      <w:marLeft w:val="0"/>
      <w:marRight w:val="0"/>
      <w:marTop w:val="0"/>
      <w:marBottom w:val="0"/>
      <w:divBdr>
        <w:top w:val="none" w:sz="0" w:space="0" w:color="auto"/>
        <w:left w:val="none" w:sz="0" w:space="0" w:color="auto"/>
        <w:bottom w:val="none" w:sz="0" w:space="0" w:color="auto"/>
        <w:right w:val="none" w:sz="0" w:space="0" w:color="auto"/>
      </w:divBdr>
    </w:div>
    <w:div w:id="142160682">
      <w:bodyDiv w:val="1"/>
      <w:marLeft w:val="0"/>
      <w:marRight w:val="0"/>
      <w:marTop w:val="0"/>
      <w:marBottom w:val="0"/>
      <w:divBdr>
        <w:top w:val="none" w:sz="0" w:space="0" w:color="auto"/>
        <w:left w:val="none" w:sz="0" w:space="0" w:color="auto"/>
        <w:bottom w:val="none" w:sz="0" w:space="0" w:color="auto"/>
        <w:right w:val="none" w:sz="0" w:space="0" w:color="auto"/>
      </w:divBdr>
    </w:div>
    <w:div w:id="148375116">
      <w:bodyDiv w:val="1"/>
      <w:marLeft w:val="0"/>
      <w:marRight w:val="0"/>
      <w:marTop w:val="0"/>
      <w:marBottom w:val="0"/>
      <w:divBdr>
        <w:top w:val="none" w:sz="0" w:space="0" w:color="auto"/>
        <w:left w:val="none" w:sz="0" w:space="0" w:color="auto"/>
        <w:bottom w:val="none" w:sz="0" w:space="0" w:color="auto"/>
        <w:right w:val="none" w:sz="0" w:space="0" w:color="auto"/>
      </w:divBdr>
    </w:div>
    <w:div w:id="219053166">
      <w:bodyDiv w:val="1"/>
      <w:marLeft w:val="0"/>
      <w:marRight w:val="0"/>
      <w:marTop w:val="0"/>
      <w:marBottom w:val="0"/>
      <w:divBdr>
        <w:top w:val="none" w:sz="0" w:space="0" w:color="auto"/>
        <w:left w:val="none" w:sz="0" w:space="0" w:color="auto"/>
        <w:bottom w:val="none" w:sz="0" w:space="0" w:color="auto"/>
        <w:right w:val="none" w:sz="0" w:space="0" w:color="auto"/>
      </w:divBdr>
    </w:div>
    <w:div w:id="236673791">
      <w:bodyDiv w:val="1"/>
      <w:marLeft w:val="0"/>
      <w:marRight w:val="0"/>
      <w:marTop w:val="0"/>
      <w:marBottom w:val="0"/>
      <w:divBdr>
        <w:top w:val="none" w:sz="0" w:space="0" w:color="auto"/>
        <w:left w:val="none" w:sz="0" w:space="0" w:color="auto"/>
        <w:bottom w:val="none" w:sz="0" w:space="0" w:color="auto"/>
        <w:right w:val="none" w:sz="0" w:space="0" w:color="auto"/>
      </w:divBdr>
    </w:div>
    <w:div w:id="248392201">
      <w:bodyDiv w:val="1"/>
      <w:marLeft w:val="0"/>
      <w:marRight w:val="0"/>
      <w:marTop w:val="0"/>
      <w:marBottom w:val="0"/>
      <w:divBdr>
        <w:top w:val="none" w:sz="0" w:space="0" w:color="auto"/>
        <w:left w:val="none" w:sz="0" w:space="0" w:color="auto"/>
        <w:bottom w:val="none" w:sz="0" w:space="0" w:color="auto"/>
        <w:right w:val="none" w:sz="0" w:space="0" w:color="auto"/>
      </w:divBdr>
    </w:div>
    <w:div w:id="282200327">
      <w:bodyDiv w:val="1"/>
      <w:marLeft w:val="0"/>
      <w:marRight w:val="0"/>
      <w:marTop w:val="0"/>
      <w:marBottom w:val="0"/>
      <w:divBdr>
        <w:top w:val="none" w:sz="0" w:space="0" w:color="auto"/>
        <w:left w:val="none" w:sz="0" w:space="0" w:color="auto"/>
        <w:bottom w:val="none" w:sz="0" w:space="0" w:color="auto"/>
        <w:right w:val="none" w:sz="0" w:space="0" w:color="auto"/>
      </w:divBdr>
    </w:div>
    <w:div w:id="294873501">
      <w:bodyDiv w:val="1"/>
      <w:marLeft w:val="0"/>
      <w:marRight w:val="0"/>
      <w:marTop w:val="0"/>
      <w:marBottom w:val="0"/>
      <w:divBdr>
        <w:top w:val="none" w:sz="0" w:space="0" w:color="auto"/>
        <w:left w:val="none" w:sz="0" w:space="0" w:color="auto"/>
        <w:bottom w:val="none" w:sz="0" w:space="0" w:color="auto"/>
        <w:right w:val="none" w:sz="0" w:space="0" w:color="auto"/>
      </w:divBdr>
    </w:div>
    <w:div w:id="296181262">
      <w:bodyDiv w:val="1"/>
      <w:marLeft w:val="0"/>
      <w:marRight w:val="0"/>
      <w:marTop w:val="0"/>
      <w:marBottom w:val="0"/>
      <w:divBdr>
        <w:top w:val="none" w:sz="0" w:space="0" w:color="auto"/>
        <w:left w:val="none" w:sz="0" w:space="0" w:color="auto"/>
        <w:bottom w:val="none" w:sz="0" w:space="0" w:color="auto"/>
        <w:right w:val="none" w:sz="0" w:space="0" w:color="auto"/>
      </w:divBdr>
    </w:div>
    <w:div w:id="297535294">
      <w:bodyDiv w:val="1"/>
      <w:marLeft w:val="0"/>
      <w:marRight w:val="0"/>
      <w:marTop w:val="0"/>
      <w:marBottom w:val="0"/>
      <w:divBdr>
        <w:top w:val="none" w:sz="0" w:space="0" w:color="auto"/>
        <w:left w:val="none" w:sz="0" w:space="0" w:color="auto"/>
        <w:bottom w:val="none" w:sz="0" w:space="0" w:color="auto"/>
        <w:right w:val="none" w:sz="0" w:space="0" w:color="auto"/>
      </w:divBdr>
    </w:div>
    <w:div w:id="304438191">
      <w:bodyDiv w:val="1"/>
      <w:marLeft w:val="0"/>
      <w:marRight w:val="0"/>
      <w:marTop w:val="0"/>
      <w:marBottom w:val="0"/>
      <w:divBdr>
        <w:top w:val="none" w:sz="0" w:space="0" w:color="auto"/>
        <w:left w:val="none" w:sz="0" w:space="0" w:color="auto"/>
        <w:bottom w:val="none" w:sz="0" w:space="0" w:color="auto"/>
        <w:right w:val="none" w:sz="0" w:space="0" w:color="auto"/>
      </w:divBdr>
    </w:div>
    <w:div w:id="331566959">
      <w:bodyDiv w:val="1"/>
      <w:marLeft w:val="0"/>
      <w:marRight w:val="0"/>
      <w:marTop w:val="0"/>
      <w:marBottom w:val="0"/>
      <w:divBdr>
        <w:top w:val="none" w:sz="0" w:space="0" w:color="auto"/>
        <w:left w:val="none" w:sz="0" w:space="0" w:color="auto"/>
        <w:bottom w:val="none" w:sz="0" w:space="0" w:color="auto"/>
        <w:right w:val="none" w:sz="0" w:space="0" w:color="auto"/>
      </w:divBdr>
    </w:div>
    <w:div w:id="334572771">
      <w:bodyDiv w:val="1"/>
      <w:marLeft w:val="0"/>
      <w:marRight w:val="0"/>
      <w:marTop w:val="0"/>
      <w:marBottom w:val="0"/>
      <w:divBdr>
        <w:top w:val="none" w:sz="0" w:space="0" w:color="auto"/>
        <w:left w:val="none" w:sz="0" w:space="0" w:color="auto"/>
        <w:bottom w:val="none" w:sz="0" w:space="0" w:color="auto"/>
        <w:right w:val="none" w:sz="0" w:space="0" w:color="auto"/>
      </w:divBdr>
    </w:div>
    <w:div w:id="353845877">
      <w:bodyDiv w:val="1"/>
      <w:marLeft w:val="0"/>
      <w:marRight w:val="0"/>
      <w:marTop w:val="0"/>
      <w:marBottom w:val="0"/>
      <w:divBdr>
        <w:top w:val="none" w:sz="0" w:space="0" w:color="auto"/>
        <w:left w:val="none" w:sz="0" w:space="0" w:color="auto"/>
        <w:bottom w:val="none" w:sz="0" w:space="0" w:color="auto"/>
        <w:right w:val="none" w:sz="0" w:space="0" w:color="auto"/>
      </w:divBdr>
    </w:div>
    <w:div w:id="354694389">
      <w:bodyDiv w:val="1"/>
      <w:marLeft w:val="0"/>
      <w:marRight w:val="0"/>
      <w:marTop w:val="0"/>
      <w:marBottom w:val="0"/>
      <w:divBdr>
        <w:top w:val="none" w:sz="0" w:space="0" w:color="auto"/>
        <w:left w:val="none" w:sz="0" w:space="0" w:color="auto"/>
        <w:bottom w:val="none" w:sz="0" w:space="0" w:color="auto"/>
        <w:right w:val="none" w:sz="0" w:space="0" w:color="auto"/>
      </w:divBdr>
    </w:div>
    <w:div w:id="354773051">
      <w:bodyDiv w:val="1"/>
      <w:marLeft w:val="0"/>
      <w:marRight w:val="0"/>
      <w:marTop w:val="0"/>
      <w:marBottom w:val="0"/>
      <w:divBdr>
        <w:top w:val="none" w:sz="0" w:space="0" w:color="auto"/>
        <w:left w:val="none" w:sz="0" w:space="0" w:color="auto"/>
        <w:bottom w:val="none" w:sz="0" w:space="0" w:color="auto"/>
        <w:right w:val="none" w:sz="0" w:space="0" w:color="auto"/>
      </w:divBdr>
    </w:div>
    <w:div w:id="442649303">
      <w:bodyDiv w:val="1"/>
      <w:marLeft w:val="0"/>
      <w:marRight w:val="0"/>
      <w:marTop w:val="0"/>
      <w:marBottom w:val="0"/>
      <w:divBdr>
        <w:top w:val="none" w:sz="0" w:space="0" w:color="auto"/>
        <w:left w:val="none" w:sz="0" w:space="0" w:color="auto"/>
        <w:bottom w:val="none" w:sz="0" w:space="0" w:color="auto"/>
        <w:right w:val="none" w:sz="0" w:space="0" w:color="auto"/>
      </w:divBdr>
    </w:div>
    <w:div w:id="516509088">
      <w:bodyDiv w:val="1"/>
      <w:marLeft w:val="0"/>
      <w:marRight w:val="0"/>
      <w:marTop w:val="0"/>
      <w:marBottom w:val="0"/>
      <w:divBdr>
        <w:top w:val="none" w:sz="0" w:space="0" w:color="auto"/>
        <w:left w:val="none" w:sz="0" w:space="0" w:color="auto"/>
        <w:bottom w:val="none" w:sz="0" w:space="0" w:color="auto"/>
        <w:right w:val="none" w:sz="0" w:space="0" w:color="auto"/>
      </w:divBdr>
    </w:div>
    <w:div w:id="526406286">
      <w:bodyDiv w:val="1"/>
      <w:marLeft w:val="0"/>
      <w:marRight w:val="0"/>
      <w:marTop w:val="0"/>
      <w:marBottom w:val="0"/>
      <w:divBdr>
        <w:top w:val="none" w:sz="0" w:space="0" w:color="auto"/>
        <w:left w:val="none" w:sz="0" w:space="0" w:color="auto"/>
        <w:bottom w:val="none" w:sz="0" w:space="0" w:color="auto"/>
        <w:right w:val="none" w:sz="0" w:space="0" w:color="auto"/>
      </w:divBdr>
    </w:div>
    <w:div w:id="541982990">
      <w:bodyDiv w:val="1"/>
      <w:marLeft w:val="0"/>
      <w:marRight w:val="0"/>
      <w:marTop w:val="0"/>
      <w:marBottom w:val="0"/>
      <w:divBdr>
        <w:top w:val="none" w:sz="0" w:space="0" w:color="auto"/>
        <w:left w:val="none" w:sz="0" w:space="0" w:color="auto"/>
        <w:bottom w:val="none" w:sz="0" w:space="0" w:color="auto"/>
        <w:right w:val="none" w:sz="0" w:space="0" w:color="auto"/>
      </w:divBdr>
    </w:div>
    <w:div w:id="543715471">
      <w:bodyDiv w:val="1"/>
      <w:marLeft w:val="0"/>
      <w:marRight w:val="0"/>
      <w:marTop w:val="0"/>
      <w:marBottom w:val="0"/>
      <w:divBdr>
        <w:top w:val="none" w:sz="0" w:space="0" w:color="auto"/>
        <w:left w:val="none" w:sz="0" w:space="0" w:color="auto"/>
        <w:bottom w:val="none" w:sz="0" w:space="0" w:color="auto"/>
        <w:right w:val="none" w:sz="0" w:space="0" w:color="auto"/>
      </w:divBdr>
    </w:div>
    <w:div w:id="597178487">
      <w:bodyDiv w:val="1"/>
      <w:marLeft w:val="0"/>
      <w:marRight w:val="0"/>
      <w:marTop w:val="0"/>
      <w:marBottom w:val="0"/>
      <w:divBdr>
        <w:top w:val="none" w:sz="0" w:space="0" w:color="auto"/>
        <w:left w:val="none" w:sz="0" w:space="0" w:color="auto"/>
        <w:bottom w:val="none" w:sz="0" w:space="0" w:color="auto"/>
        <w:right w:val="none" w:sz="0" w:space="0" w:color="auto"/>
      </w:divBdr>
    </w:div>
    <w:div w:id="605113563">
      <w:bodyDiv w:val="1"/>
      <w:marLeft w:val="0"/>
      <w:marRight w:val="0"/>
      <w:marTop w:val="0"/>
      <w:marBottom w:val="0"/>
      <w:divBdr>
        <w:top w:val="none" w:sz="0" w:space="0" w:color="auto"/>
        <w:left w:val="none" w:sz="0" w:space="0" w:color="auto"/>
        <w:bottom w:val="none" w:sz="0" w:space="0" w:color="auto"/>
        <w:right w:val="none" w:sz="0" w:space="0" w:color="auto"/>
      </w:divBdr>
    </w:div>
    <w:div w:id="605578305">
      <w:bodyDiv w:val="1"/>
      <w:marLeft w:val="0"/>
      <w:marRight w:val="0"/>
      <w:marTop w:val="0"/>
      <w:marBottom w:val="0"/>
      <w:divBdr>
        <w:top w:val="none" w:sz="0" w:space="0" w:color="auto"/>
        <w:left w:val="none" w:sz="0" w:space="0" w:color="auto"/>
        <w:bottom w:val="none" w:sz="0" w:space="0" w:color="auto"/>
        <w:right w:val="none" w:sz="0" w:space="0" w:color="auto"/>
      </w:divBdr>
    </w:div>
    <w:div w:id="626393355">
      <w:bodyDiv w:val="1"/>
      <w:marLeft w:val="0"/>
      <w:marRight w:val="0"/>
      <w:marTop w:val="0"/>
      <w:marBottom w:val="0"/>
      <w:divBdr>
        <w:top w:val="none" w:sz="0" w:space="0" w:color="auto"/>
        <w:left w:val="none" w:sz="0" w:space="0" w:color="auto"/>
        <w:bottom w:val="none" w:sz="0" w:space="0" w:color="auto"/>
        <w:right w:val="none" w:sz="0" w:space="0" w:color="auto"/>
      </w:divBdr>
    </w:div>
    <w:div w:id="634065863">
      <w:bodyDiv w:val="1"/>
      <w:marLeft w:val="0"/>
      <w:marRight w:val="0"/>
      <w:marTop w:val="0"/>
      <w:marBottom w:val="0"/>
      <w:divBdr>
        <w:top w:val="none" w:sz="0" w:space="0" w:color="auto"/>
        <w:left w:val="none" w:sz="0" w:space="0" w:color="auto"/>
        <w:bottom w:val="none" w:sz="0" w:space="0" w:color="auto"/>
        <w:right w:val="none" w:sz="0" w:space="0" w:color="auto"/>
      </w:divBdr>
    </w:div>
    <w:div w:id="658733172">
      <w:bodyDiv w:val="1"/>
      <w:marLeft w:val="0"/>
      <w:marRight w:val="0"/>
      <w:marTop w:val="0"/>
      <w:marBottom w:val="0"/>
      <w:divBdr>
        <w:top w:val="none" w:sz="0" w:space="0" w:color="auto"/>
        <w:left w:val="none" w:sz="0" w:space="0" w:color="auto"/>
        <w:bottom w:val="none" w:sz="0" w:space="0" w:color="auto"/>
        <w:right w:val="none" w:sz="0" w:space="0" w:color="auto"/>
      </w:divBdr>
    </w:div>
    <w:div w:id="674459501">
      <w:bodyDiv w:val="1"/>
      <w:marLeft w:val="0"/>
      <w:marRight w:val="0"/>
      <w:marTop w:val="0"/>
      <w:marBottom w:val="0"/>
      <w:divBdr>
        <w:top w:val="none" w:sz="0" w:space="0" w:color="auto"/>
        <w:left w:val="none" w:sz="0" w:space="0" w:color="auto"/>
        <w:bottom w:val="none" w:sz="0" w:space="0" w:color="auto"/>
        <w:right w:val="none" w:sz="0" w:space="0" w:color="auto"/>
      </w:divBdr>
    </w:div>
    <w:div w:id="677392438">
      <w:bodyDiv w:val="1"/>
      <w:marLeft w:val="0"/>
      <w:marRight w:val="0"/>
      <w:marTop w:val="0"/>
      <w:marBottom w:val="0"/>
      <w:divBdr>
        <w:top w:val="none" w:sz="0" w:space="0" w:color="auto"/>
        <w:left w:val="none" w:sz="0" w:space="0" w:color="auto"/>
        <w:bottom w:val="none" w:sz="0" w:space="0" w:color="auto"/>
        <w:right w:val="none" w:sz="0" w:space="0" w:color="auto"/>
      </w:divBdr>
    </w:div>
    <w:div w:id="694354203">
      <w:bodyDiv w:val="1"/>
      <w:marLeft w:val="0"/>
      <w:marRight w:val="0"/>
      <w:marTop w:val="0"/>
      <w:marBottom w:val="0"/>
      <w:divBdr>
        <w:top w:val="none" w:sz="0" w:space="0" w:color="auto"/>
        <w:left w:val="none" w:sz="0" w:space="0" w:color="auto"/>
        <w:bottom w:val="none" w:sz="0" w:space="0" w:color="auto"/>
        <w:right w:val="none" w:sz="0" w:space="0" w:color="auto"/>
      </w:divBdr>
    </w:div>
    <w:div w:id="725375005">
      <w:bodyDiv w:val="1"/>
      <w:marLeft w:val="0"/>
      <w:marRight w:val="0"/>
      <w:marTop w:val="0"/>
      <w:marBottom w:val="0"/>
      <w:divBdr>
        <w:top w:val="none" w:sz="0" w:space="0" w:color="auto"/>
        <w:left w:val="none" w:sz="0" w:space="0" w:color="auto"/>
        <w:bottom w:val="none" w:sz="0" w:space="0" w:color="auto"/>
        <w:right w:val="none" w:sz="0" w:space="0" w:color="auto"/>
      </w:divBdr>
    </w:div>
    <w:div w:id="738137140">
      <w:bodyDiv w:val="1"/>
      <w:marLeft w:val="0"/>
      <w:marRight w:val="0"/>
      <w:marTop w:val="0"/>
      <w:marBottom w:val="0"/>
      <w:divBdr>
        <w:top w:val="none" w:sz="0" w:space="0" w:color="auto"/>
        <w:left w:val="none" w:sz="0" w:space="0" w:color="auto"/>
        <w:bottom w:val="none" w:sz="0" w:space="0" w:color="auto"/>
        <w:right w:val="none" w:sz="0" w:space="0" w:color="auto"/>
      </w:divBdr>
    </w:div>
    <w:div w:id="751320228">
      <w:bodyDiv w:val="1"/>
      <w:marLeft w:val="0"/>
      <w:marRight w:val="0"/>
      <w:marTop w:val="0"/>
      <w:marBottom w:val="0"/>
      <w:divBdr>
        <w:top w:val="none" w:sz="0" w:space="0" w:color="auto"/>
        <w:left w:val="none" w:sz="0" w:space="0" w:color="auto"/>
        <w:bottom w:val="none" w:sz="0" w:space="0" w:color="auto"/>
        <w:right w:val="none" w:sz="0" w:space="0" w:color="auto"/>
      </w:divBdr>
    </w:div>
    <w:div w:id="769471142">
      <w:bodyDiv w:val="1"/>
      <w:marLeft w:val="0"/>
      <w:marRight w:val="0"/>
      <w:marTop w:val="0"/>
      <w:marBottom w:val="0"/>
      <w:divBdr>
        <w:top w:val="none" w:sz="0" w:space="0" w:color="auto"/>
        <w:left w:val="none" w:sz="0" w:space="0" w:color="auto"/>
        <w:bottom w:val="none" w:sz="0" w:space="0" w:color="auto"/>
        <w:right w:val="none" w:sz="0" w:space="0" w:color="auto"/>
      </w:divBdr>
    </w:div>
    <w:div w:id="773792930">
      <w:bodyDiv w:val="1"/>
      <w:marLeft w:val="0"/>
      <w:marRight w:val="0"/>
      <w:marTop w:val="0"/>
      <w:marBottom w:val="0"/>
      <w:divBdr>
        <w:top w:val="none" w:sz="0" w:space="0" w:color="auto"/>
        <w:left w:val="none" w:sz="0" w:space="0" w:color="auto"/>
        <w:bottom w:val="none" w:sz="0" w:space="0" w:color="auto"/>
        <w:right w:val="none" w:sz="0" w:space="0" w:color="auto"/>
      </w:divBdr>
    </w:div>
    <w:div w:id="812021039">
      <w:bodyDiv w:val="1"/>
      <w:marLeft w:val="0"/>
      <w:marRight w:val="0"/>
      <w:marTop w:val="0"/>
      <w:marBottom w:val="0"/>
      <w:divBdr>
        <w:top w:val="none" w:sz="0" w:space="0" w:color="auto"/>
        <w:left w:val="none" w:sz="0" w:space="0" w:color="auto"/>
        <w:bottom w:val="none" w:sz="0" w:space="0" w:color="auto"/>
        <w:right w:val="none" w:sz="0" w:space="0" w:color="auto"/>
      </w:divBdr>
    </w:div>
    <w:div w:id="816528599">
      <w:bodyDiv w:val="1"/>
      <w:marLeft w:val="0"/>
      <w:marRight w:val="0"/>
      <w:marTop w:val="0"/>
      <w:marBottom w:val="0"/>
      <w:divBdr>
        <w:top w:val="none" w:sz="0" w:space="0" w:color="auto"/>
        <w:left w:val="none" w:sz="0" w:space="0" w:color="auto"/>
        <w:bottom w:val="none" w:sz="0" w:space="0" w:color="auto"/>
        <w:right w:val="none" w:sz="0" w:space="0" w:color="auto"/>
      </w:divBdr>
    </w:div>
    <w:div w:id="818112027">
      <w:bodyDiv w:val="1"/>
      <w:marLeft w:val="0"/>
      <w:marRight w:val="0"/>
      <w:marTop w:val="0"/>
      <w:marBottom w:val="0"/>
      <w:divBdr>
        <w:top w:val="none" w:sz="0" w:space="0" w:color="auto"/>
        <w:left w:val="none" w:sz="0" w:space="0" w:color="auto"/>
        <w:bottom w:val="none" w:sz="0" w:space="0" w:color="auto"/>
        <w:right w:val="none" w:sz="0" w:space="0" w:color="auto"/>
      </w:divBdr>
    </w:div>
    <w:div w:id="818155208">
      <w:bodyDiv w:val="1"/>
      <w:marLeft w:val="0"/>
      <w:marRight w:val="0"/>
      <w:marTop w:val="0"/>
      <w:marBottom w:val="0"/>
      <w:divBdr>
        <w:top w:val="none" w:sz="0" w:space="0" w:color="auto"/>
        <w:left w:val="none" w:sz="0" w:space="0" w:color="auto"/>
        <w:bottom w:val="none" w:sz="0" w:space="0" w:color="auto"/>
        <w:right w:val="none" w:sz="0" w:space="0" w:color="auto"/>
      </w:divBdr>
    </w:div>
    <w:div w:id="819999876">
      <w:bodyDiv w:val="1"/>
      <w:marLeft w:val="0"/>
      <w:marRight w:val="0"/>
      <w:marTop w:val="0"/>
      <w:marBottom w:val="0"/>
      <w:divBdr>
        <w:top w:val="none" w:sz="0" w:space="0" w:color="auto"/>
        <w:left w:val="none" w:sz="0" w:space="0" w:color="auto"/>
        <w:bottom w:val="none" w:sz="0" w:space="0" w:color="auto"/>
        <w:right w:val="none" w:sz="0" w:space="0" w:color="auto"/>
      </w:divBdr>
    </w:div>
    <w:div w:id="858356486">
      <w:bodyDiv w:val="1"/>
      <w:marLeft w:val="0"/>
      <w:marRight w:val="0"/>
      <w:marTop w:val="0"/>
      <w:marBottom w:val="0"/>
      <w:divBdr>
        <w:top w:val="none" w:sz="0" w:space="0" w:color="auto"/>
        <w:left w:val="none" w:sz="0" w:space="0" w:color="auto"/>
        <w:bottom w:val="none" w:sz="0" w:space="0" w:color="auto"/>
        <w:right w:val="none" w:sz="0" w:space="0" w:color="auto"/>
      </w:divBdr>
    </w:div>
    <w:div w:id="877202142">
      <w:bodyDiv w:val="1"/>
      <w:marLeft w:val="0"/>
      <w:marRight w:val="0"/>
      <w:marTop w:val="0"/>
      <w:marBottom w:val="0"/>
      <w:divBdr>
        <w:top w:val="none" w:sz="0" w:space="0" w:color="auto"/>
        <w:left w:val="none" w:sz="0" w:space="0" w:color="auto"/>
        <w:bottom w:val="none" w:sz="0" w:space="0" w:color="auto"/>
        <w:right w:val="none" w:sz="0" w:space="0" w:color="auto"/>
      </w:divBdr>
    </w:div>
    <w:div w:id="891233670">
      <w:bodyDiv w:val="1"/>
      <w:marLeft w:val="0"/>
      <w:marRight w:val="0"/>
      <w:marTop w:val="0"/>
      <w:marBottom w:val="0"/>
      <w:divBdr>
        <w:top w:val="none" w:sz="0" w:space="0" w:color="auto"/>
        <w:left w:val="none" w:sz="0" w:space="0" w:color="auto"/>
        <w:bottom w:val="none" w:sz="0" w:space="0" w:color="auto"/>
        <w:right w:val="none" w:sz="0" w:space="0" w:color="auto"/>
      </w:divBdr>
    </w:div>
    <w:div w:id="903296298">
      <w:bodyDiv w:val="1"/>
      <w:marLeft w:val="0"/>
      <w:marRight w:val="0"/>
      <w:marTop w:val="0"/>
      <w:marBottom w:val="0"/>
      <w:divBdr>
        <w:top w:val="none" w:sz="0" w:space="0" w:color="auto"/>
        <w:left w:val="none" w:sz="0" w:space="0" w:color="auto"/>
        <w:bottom w:val="none" w:sz="0" w:space="0" w:color="auto"/>
        <w:right w:val="none" w:sz="0" w:space="0" w:color="auto"/>
      </w:divBdr>
    </w:div>
    <w:div w:id="917863901">
      <w:bodyDiv w:val="1"/>
      <w:marLeft w:val="0"/>
      <w:marRight w:val="0"/>
      <w:marTop w:val="0"/>
      <w:marBottom w:val="0"/>
      <w:divBdr>
        <w:top w:val="none" w:sz="0" w:space="0" w:color="auto"/>
        <w:left w:val="none" w:sz="0" w:space="0" w:color="auto"/>
        <w:bottom w:val="none" w:sz="0" w:space="0" w:color="auto"/>
        <w:right w:val="none" w:sz="0" w:space="0" w:color="auto"/>
      </w:divBdr>
    </w:div>
    <w:div w:id="941454969">
      <w:bodyDiv w:val="1"/>
      <w:marLeft w:val="0"/>
      <w:marRight w:val="0"/>
      <w:marTop w:val="0"/>
      <w:marBottom w:val="0"/>
      <w:divBdr>
        <w:top w:val="none" w:sz="0" w:space="0" w:color="auto"/>
        <w:left w:val="none" w:sz="0" w:space="0" w:color="auto"/>
        <w:bottom w:val="none" w:sz="0" w:space="0" w:color="auto"/>
        <w:right w:val="none" w:sz="0" w:space="0" w:color="auto"/>
      </w:divBdr>
    </w:div>
    <w:div w:id="947665362">
      <w:bodyDiv w:val="1"/>
      <w:marLeft w:val="0"/>
      <w:marRight w:val="0"/>
      <w:marTop w:val="0"/>
      <w:marBottom w:val="0"/>
      <w:divBdr>
        <w:top w:val="none" w:sz="0" w:space="0" w:color="auto"/>
        <w:left w:val="none" w:sz="0" w:space="0" w:color="auto"/>
        <w:bottom w:val="none" w:sz="0" w:space="0" w:color="auto"/>
        <w:right w:val="none" w:sz="0" w:space="0" w:color="auto"/>
      </w:divBdr>
    </w:div>
    <w:div w:id="949817070">
      <w:bodyDiv w:val="1"/>
      <w:marLeft w:val="0"/>
      <w:marRight w:val="0"/>
      <w:marTop w:val="0"/>
      <w:marBottom w:val="0"/>
      <w:divBdr>
        <w:top w:val="none" w:sz="0" w:space="0" w:color="auto"/>
        <w:left w:val="none" w:sz="0" w:space="0" w:color="auto"/>
        <w:bottom w:val="none" w:sz="0" w:space="0" w:color="auto"/>
        <w:right w:val="none" w:sz="0" w:space="0" w:color="auto"/>
      </w:divBdr>
    </w:div>
    <w:div w:id="957686010">
      <w:bodyDiv w:val="1"/>
      <w:marLeft w:val="0"/>
      <w:marRight w:val="0"/>
      <w:marTop w:val="0"/>
      <w:marBottom w:val="0"/>
      <w:divBdr>
        <w:top w:val="none" w:sz="0" w:space="0" w:color="auto"/>
        <w:left w:val="none" w:sz="0" w:space="0" w:color="auto"/>
        <w:bottom w:val="none" w:sz="0" w:space="0" w:color="auto"/>
        <w:right w:val="none" w:sz="0" w:space="0" w:color="auto"/>
      </w:divBdr>
    </w:div>
    <w:div w:id="989478631">
      <w:bodyDiv w:val="1"/>
      <w:marLeft w:val="0"/>
      <w:marRight w:val="0"/>
      <w:marTop w:val="0"/>
      <w:marBottom w:val="0"/>
      <w:divBdr>
        <w:top w:val="none" w:sz="0" w:space="0" w:color="auto"/>
        <w:left w:val="none" w:sz="0" w:space="0" w:color="auto"/>
        <w:bottom w:val="none" w:sz="0" w:space="0" w:color="auto"/>
        <w:right w:val="none" w:sz="0" w:space="0" w:color="auto"/>
      </w:divBdr>
    </w:div>
    <w:div w:id="995718595">
      <w:bodyDiv w:val="1"/>
      <w:marLeft w:val="0"/>
      <w:marRight w:val="0"/>
      <w:marTop w:val="0"/>
      <w:marBottom w:val="0"/>
      <w:divBdr>
        <w:top w:val="none" w:sz="0" w:space="0" w:color="auto"/>
        <w:left w:val="none" w:sz="0" w:space="0" w:color="auto"/>
        <w:bottom w:val="none" w:sz="0" w:space="0" w:color="auto"/>
        <w:right w:val="none" w:sz="0" w:space="0" w:color="auto"/>
      </w:divBdr>
    </w:div>
    <w:div w:id="1050153075">
      <w:bodyDiv w:val="1"/>
      <w:marLeft w:val="0"/>
      <w:marRight w:val="0"/>
      <w:marTop w:val="0"/>
      <w:marBottom w:val="0"/>
      <w:divBdr>
        <w:top w:val="none" w:sz="0" w:space="0" w:color="auto"/>
        <w:left w:val="none" w:sz="0" w:space="0" w:color="auto"/>
        <w:bottom w:val="none" w:sz="0" w:space="0" w:color="auto"/>
        <w:right w:val="none" w:sz="0" w:space="0" w:color="auto"/>
      </w:divBdr>
    </w:div>
    <w:div w:id="1068648366">
      <w:bodyDiv w:val="1"/>
      <w:marLeft w:val="0"/>
      <w:marRight w:val="0"/>
      <w:marTop w:val="0"/>
      <w:marBottom w:val="0"/>
      <w:divBdr>
        <w:top w:val="none" w:sz="0" w:space="0" w:color="auto"/>
        <w:left w:val="none" w:sz="0" w:space="0" w:color="auto"/>
        <w:bottom w:val="none" w:sz="0" w:space="0" w:color="auto"/>
        <w:right w:val="none" w:sz="0" w:space="0" w:color="auto"/>
      </w:divBdr>
    </w:div>
    <w:div w:id="1068727368">
      <w:bodyDiv w:val="1"/>
      <w:marLeft w:val="0"/>
      <w:marRight w:val="0"/>
      <w:marTop w:val="0"/>
      <w:marBottom w:val="0"/>
      <w:divBdr>
        <w:top w:val="none" w:sz="0" w:space="0" w:color="auto"/>
        <w:left w:val="none" w:sz="0" w:space="0" w:color="auto"/>
        <w:bottom w:val="none" w:sz="0" w:space="0" w:color="auto"/>
        <w:right w:val="none" w:sz="0" w:space="0" w:color="auto"/>
      </w:divBdr>
    </w:div>
    <w:div w:id="1095322706">
      <w:bodyDiv w:val="1"/>
      <w:marLeft w:val="0"/>
      <w:marRight w:val="0"/>
      <w:marTop w:val="0"/>
      <w:marBottom w:val="0"/>
      <w:divBdr>
        <w:top w:val="none" w:sz="0" w:space="0" w:color="auto"/>
        <w:left w:val="none" w:sz="0" w:space="0" w:color="auto"/>
        <w:bottom w:val="none" w:sz="0" w:space="0" w:color="auto"/>
        <w:right w:val="none" w:sz="0" w:space="0" w:color="auto"/>
      </w:divBdr>
    </w:div>
    <w:div w:id="1115713409">
      <w:bodyDiv w:val="1"/>
      <w:marLeft w:val="0"/>
      <w:marRight w:val="0"/>
      <w:marTop w:val="0"/>
      <w:marBottom w:val="0"/>
      <w:divBdr>
        <w:top w:val="none" w:sz="0" w:space="0" w:color="auto"/>
        <w:left w:val="none" w:sz="0" w:space="0" w:color="auto"/>
        <w:bottom w:val="none" w:sz="0" w:space="0" w:color="auto"/>
        <w:right w:val="none" w:sz="0" w:space="0" w:color="auto"/>
      </w:divBdr>
    </w:div>
    <w:div w:id="1148978969">
      <w:bodyDiv w:val="1"/>
      <w:marLeft w:val="0"/>
      <w:marRight w:val="0"/>
      <w:marTop w:val="0"/>
      <w:marBottom w:val="0"/>
      <w:divBdr>
        <w:top w:val="none" w:sz="0" w:space="0" w:color="auto"/>
        <w:left w:val="none" w:sz="0" w:space="0" w:color="auto"/>
        <w:bottom w:val="none" w:sz="0" w:space="0" w:color="auto"/>
        <w:right w:val="none" w:sz="0" w:space="0" w:color="auto"/>
      </w:divBdr>
    </w:div>
    <w:div w:id="1149204763">
      <w:bodyDiv w:val="1"/>
      <w:marLeft w:val="0"/>
      <w:marRight w:val="0"/>
      <w:marTop w:val="0"/>
      <w:marBottom w:val="0"/>
      <w:divBdr>
        <w:top w:val="none" w:sz="0" w:space="0" w:color="auto"/>
        <w:left w:val="none" w:sz="0" w:space="0" w:color="auto"/>
        <w:bottom w:val="none" w:sz="0" w:space="0" w:color="auto"/>
        <w:right w:val="none" w:sz="0" w:space="0" w:color="auto"/>
      </w:divBdr>
    </w:div>
    <w:div w:id="1189566246">
      <w:bodyDiv w:val="1"/>
      <w:marLeft w:val="0"/>
      <w:marRight w:val="0"/>
      <w:marTop w:val="0"/>
      <w:marBottom w:val="0"/>
      <w:divBdr>
        <w:top w:val="none" w:sz="0" w:space="0" w:color="auto"/>
        <w:left w:val="none" w:sz="0" w:space="0" w:color="auto"/>
        <w:bottom w:val="none" w:sz="0" w:space="0" w:color="auto"/>
        <w:right w:val="none" w:sz="0" w:space="0" w:color="auto"/>
      </w:divBdr>
    </w:div>
    <w:div w:id="1201668494">
      <w:bodyDiv w:val="1"/>
      <w:marLeft w:val="0"/>
      <w:marRight w:val="0"/>
      <w:marTop w:val="0"/>
      <w:marBottom w:val="0"/>
      <w:divBdr>
        <w:top w:val="none" w:sz="0" w:space="0" w:color="auto"/>
        <w:left w:val="none" w:sz="0" w:space="0" w:color="auto"/>
        <w:bottom w:val="none" w:sz="0" w:space="0" w:color="auto"/>
        <w:right w:val="none" w:sz="0" w:space="0" w:color="auto"/>
      </w:divBdr>
    </w:div>
    <w:div w:id="1212233833">
      <w:bodyDiv w:val="1"/>
      <w:marLeft w:val="0"/>
      <w:marRight w:val="0"/>
      <w:marTop w:val="0"/>
      <w:marBottom w:val="0"/>
      <w:divBdr>
        <w:top w:val="none" w:sz="0" w:space="0" w:color="auto"/>
        <w:left w:val="none" w:sz="0" w:space="0" w:color="auto"/>
        <w:bottom w:val="none" w:sz="0" w:space="0" w:color="auto"/>
        <w:right w:val="none" w:sz="0" w:space="0" w:color="auto"/>
      </w:divBdr>
    </w:div>
    <w:div w:id="1220171298">
      <w:bodyDiv w:val="1"/>
      <w:marLeft w:val="0"/>
      <w:marRight w:val="0"/>
      <w:marTop w:val="0"/>
      <w:marBottom w:val="0"/>
      <w:divBdr>
        <w:top w:val="none" w:sz="0" w:space="0" w:color="auto"/>
        <w:left w:val="none" w:sz="0" w:space="0" w:color="auto"/>
        <w:bottom w:val="none" w:sz="0" w:space="0" w:color="auto"/>
        <w:right w:val="none" w:sz="0" w:space="0" w:color="auto"/>
      </w:divBdr>
    </w:div>
    <w:div w:id="1252398258">
      <w:bodyDiv w:val="1"/>
      <w:marLeft w:val="0"/>
      <w:marRight w:val="0"/>
      <w:marTop w:val="0"/>
      <w:marBottom w:val="0"/>
      <w:divBdr>
        <w:top w:val="none" w:sz="0" w:space="0" w:color="auto"/>
        <w:left w:val="none" w:sz="0" w:space="0" w:color="auto"/>
        <w:bottom w:val="none" w:sz="0" w:space="0" w:color="auto"/>
        <w:right w:val="none" w:sz="0" w:space="0" w:color="auto"/>
      </w:divBdr>
    </w:div>
    <w:div w:id="1255356504">
      <w:bodyDiv w:val="1"/>
      <w:marLeft w:val="0"/>
      <w:marRight w:val="0"/>
      <w:marTop w:val="0"/>
      <w:marBottom w:val="0"/>
      <w:divBdr>
        <w:top w:val="none" w:sz="0" w:space="0" w:color="auto"/>
        <w:left w:val="none" w:sz="0" w:space="0" w:color="auto"/>
        <w:bottom w:val="none" w:sz="0" w:space="0" w:color="auto"/>
        <w:right w:val="none" w:sz="0" w:space="0" w:color="auto"/>
      </w:divBdr>
    </w:div>
    <w:div w:id="1259023059">
      <w:bodyDiv w:val="1"/>
      <w:marLeft w:val="0"/>
      <w:marRight w:val="0"/>
      <w:marTop w:val="0"/>
      <w:marBottom w:val="0"/>
      <w:divBdr>
        <w:top w:val="none" w:sz="0" w:space="0" w:color="auto"/>
        <w:left w:val="none" w:sz="0" w:space="0" w:color="auto"/>
        <w:bottom w:val="none" w:sz="0" w:space="0" w:color="auto"/>
        <w:right w:val="none" w:sz="0" w:space="0" w:color="auto"/>
      </w:divBdr>
    </w:div>
    <w:div w:id="1269503959">
      <w:bodyDiv w:val="1"/>
      <w:marLeft w:val="0"/>
      <w:marRight w:val="0"/>
      <w:marTop w:val="0"/>
      <w:marBottom w:val="0"/>
      <w:divBdr>
        <w:top w:val="none" w:sz="0" w:space="0" w:color="auto"/>
        <w:left w:val="none" w:sz="0" w:space="0" w:color="auto"/>
        <w:bottom w:val="none" w:sz="0" w:space="0" w:color="auto"/>
        <w:right w:val="none" w:sz="0" w:space="0" w:color="auto"/>
      </w:divBdr>
    </w:div>
    <w:div w:id="1286696622">
      <w:bodyDiv w:val="1"/>
      <w:marLeft w:val="0"/>
      <w:marRight w:val="0"/>
      <w:marTop w:val="0"/>
      <w:marBottom w:val="0"/>
      <w:divBdr>
        <w:top w:val="none" w:sz="0" w:space="0" w:color="auto"/>
        <w:left w:val="none" w:sz="0" w:space="0" w:color="auto"/>
        <w:bottom w:val="none" w:sz="0" w:space="0" w:color="auto"/>
        <w:right w:val="none" w:sz="0" w:space="0" w:color="auto"/>
      </w:divBdr>
    </w:div>
    <w:div w:id="1295794272">
      <w:bodyDiv w:val="1"/>
      <w:marLeft w:val="0"/>
      <w:marRight w:val="0"/>
      <w:marTop w:val="0"/>
      <w:marBottom w:val="0"/>
      <w:divBdr>
        <w:top w:val="none" w:sz="0" w:space="0" w:color="auto"/>
        <w:left w:val="none" w:sz="0" w:space="0" w:color="auto"/>
        <w:bottom w:val="none" w:sz="0" w:space="0" w:color="auto"/>
        <w:right w:val="none" w:sz="0" w:space="0" w:color="auto"/>
      </w:divBdr>
    </w:div>
    <w:div w:id="1314991568">
      <w:bodyDiv w:val="1"/>
      <w:marLeft w:val="0"/>
      <w:marRight w:val="0"/>
      <w:marTop w:val="0"/>
      <w:marBottom w:val="0"/>
      <w:divBdr>
        <w:top w:val="none" w:sz="0" w:space="0" w:color="auto"/>
        <w:left w:val="none" w:sz="0" w:space="0" w:color="auto"/>
        <w:bottom w:val="none" w:sz="0" w:space="0" w:color="auto"/>
        <w:right w:val="none" w:sz="0" w:space="0" w:color="auto"/>
      </w:divBdr>
    </w:div>
    <w:div w:id="1320115269">
      <w:bodyDiv w:val="1"/>
      <w:marLeft w:val="0"/>
      <w:marRight w:val="0"/>
      <w:marTop w:val="0"/>
      <w:marBottom w:val="0"/>
      <w:divBdr>
        <w:top w:val="none" w:sz="0" w:space="0" w:color="auto"/>
        <w:left w:val="none" w:sz="0" w:space="0" w:color="auto"/>
        <w:bottom w:val="none" w:sz="0" w:space="0" w:color="auto"/>
        <w:right w:val="none" w:sz="0" w:space="0" w:color="auto"/>
      </w:divBdr>
    </w:div>
    <w:div w:id="1322853001">
      <w:bodyDiv w:val="1"/>
      <w:marLeft w:val="0"/>
      <w:marRight w:val="0"/>
      <w:marTop w:val="0"/>
      <w:marBottom w:val="0"/>
      <w:divBdr>
        <w:top w:val="none" w:sz="0" w:space="0" w:color="auto"/>
        <w:left w:val="none" w:sz="0" w:space="0" w:color="auto"/>
        <w:bottom w:val="none" w:sz="0" w:space="0" w:color="auto"/>
        <w:right w:val="none" w:sz="0" w:space="0" w:color="auto"/>
      </w:divBdr>
    </w:div>
    <w:div w:id="1325669925">
      <w:bodyDiv w:val="1"/>
      <w:marLeft w:val="0"/>
      <w:marRight w:val="0"/>
      <w:marTop w:val="0"/>
      <w:marBottom w:val="0"/>
      <w:divBdr>
        <w:top w:val="none" w:sz="0" w:space="0" w:color="auto"/>
        <w:left w:val="none" w:sz="0" w:space="0" w:color="auto"/>
        <w:bottom w:val="none" w:sz="0" w:space="0" w:color="auto"/>
        <w:right w:val="none" w:sz="0" w:space="0" w:color="auto"/>
      </w:divBdr>
    </w:div>
    <w:div w:id="1340738884">
      <w:bodyDiv w:val="1"/>
      <w:marLeft w:val="0"/>
      <w:marRight w:val="0"/>
      <w:marTop w:val="0"/>
      <w:marBottom w:val="0"/>
      <w:divBdr>
        <w:top w:val="none" w:sz="0" w:space="0" w:color="auto"/>
        <w:left w:val="none" w:sz="0" w:space="0" w:color="auto"/>
        <w:bottom w:val="none" w:sz="0" w:space="0" w:color="auto"/>
        <w:right w:val="none" w:sz="0" w:space="0" w:color="auto"/>
      </w:divBdr>
    </w:div>
    <w:div w:id="1372996115">
      <w:bodyDiv w:val="1"/>
      <w:marLeft w:val="0"/>
      <w:marRight w:val="0"/>
      <w:marTop w:val="0"/>
      <w:marBottom w:val="0"/>
      <w:divBdr>
        <w:top w:val="none" w:sz="0" w:space="0" w:color="auto"/>
        <w:left w:val="none" w:sz="0" w:space="0" w:color="auto"/>
        <w:bottom w:val="none" w:sz="0" w:space="0" w:color="auto"/>
        <w:right w:val="none" w:sz="0" w:space="0" w:color="auto"/>
      </w:divBdr>
    </w:div>
    <w:div w:id="1376345467">
      <w:bodyDiv w:val="1"/>
      <w:marLeft w:val="0"/>
      <w:marRight w:val="0"/>
      <w:marTop w:val="0"/>
      <w:marBottom w:val="0"/>
      <w:divBdr>
        <w:top w:val="none" w:sz="0" w:space="0" w:color="auto"/>
        <w:left w:val="none" w:sz="0" w:space="0" w:color="auto"/>
        <w:bottom w:val="none" w:sz="0" w:space="0" w:color="auto"/>
        <w:right w:val="none" w:sz="0" w:space="0" w:color="auto"/>
      </w:divBdr>
    </w:div>
    <w:div w:id="1430662056">
      <w:bodyDiv w:val="1"/>
      <w:marLeft w:val="0"/>
      <w:marRight w:val="0"/>
      <w:marTop w:val="0"/>
      <w:marBottom w:val="0"/>
      <w:divBdr>
        <w:top w:val="none" w:sz="0" w:space="0" w:color="auto"/>
        <w:left w:val="none" w:sz="0" w:space="0" w:color="auto"/>
        <w:bottom w:val="none" w:sz="0" w:space="0" w:color="auto"/>
        <w:right w:val="none" w:sz="0" w:space="0" w:color="auto"/>
      </w:divBdr>
    </w:div>
    <w:div w:id="1433161693">
      <w:bodyDiv w:val="1"/>
      <w:marLeft w:val="0"/>
      <w:marRight w:val="0"/>
      <w:marTop w:val="0"/>
      <w:marBottom w:val="0"/>
      <w:divBdr>
        <w:top w:val="none" w:sz="0" w:space="0" w:color="auto"/>
        <w:left w:val="none" w:sz="0" w:space="0" w:color="auto"/>
        <w:bottom w:val="none" w:sz="0" w:space="0" w:color="auto"/>
        <w:right w:val="none" w:sz="0" w:space="0" w:color="auto"/>
      </w:divBdr>
    </w:div>
    <w:div w:id="1466583583">
      <w:bodyDiv w:val="1"/>
      <w:marLeft w:val="0"/>
      <w:marRight w:val="0"/>
      <w:marTop w:val="0"/>
      <w:marBottom w:val="0"/>
      <w:divBdr>
        <w:top w:val="none" w:sz="0" w:space="0" w:color="auto"/>
        <w:left w:val="none" w:sz="0" w:space="0" w:color="auto"/>
        <w:bottom w:val="none" w:sz="0" w:space="0" w:color="auto"/>
        <w:right w:val="none" w:sz="0" w:space="0" w:color="auto"/>
      </w:divBdr>
    </w:div>
    <w:div w:id="1466776813">
      <w:bodyDiv w:val="1"/>
      <w:marLeft w:val="0"/>
      <w:marRight w:val="0"/>
      <w:marTop w:val="0"/>
      <w:marBottom w:val="0"/>
      <w:divBdr>
        <w:top w:val="none" w:sz="0" w:space="0" w:color="auto"/>
        <w:left w:val="none" w:sz="0" w:space="0" w:color="auto"/>
        <w:bottom w:val="none" w:sz="0" w:space="0" w:color="auto"/>
        <w:right w:val="none" w:sz="0" w:space="0" w:color="auto"/>
      </w:divBdr>
    </w:div>
    <w:div w:id="1474441979">
      <w:bodyDiv w:val="1"/>
      <w:marLeft w:val="0"/>
      <w:marRight w:val="0"/>
      <w:marTop w:val="0"/>
      <w:marBottom w:val="0"/>
      <w:divBdr>
        <w:top w:val="none" w:sz="0" w:space="0" w:color="auto"/>
        <w:left w:val="none" w:sz="0" w:space="0" w:color="auto"/>
        <w:bottom w:val="none" w:sz="0" w:space="0" w:color="auto"/>
        <w:right w:val="none" w:sz="0" w:space="0" w:color="auto"/>
      </w:divBdr>
    </w:div>
    <w:div w:id="1503814806">
      <w:bodyDiv w:val="1"/>
      <w:marLeft w:val="0"/>
      <w:marRight w:val="0"/>
      <w:marTop w:val="0"/>
      <w:marBottom w:val="0"/>
      <w:divBdr>
        <w:top w:val="none" w:sz="0" w:space="0" w:color="auto"/>
        <w:left w:val="none" w:sz="0" w:space="0" w:color="auto"/>
        <w:bottom w:val="none" w:sz="0" w:space="0" w:color="auto"/>
        <w:right w:val="none" w:sz="0" w:space="0" w:color="auto"/>
      </w:divBdr>
    </w:div>
    <w:div w:id="1549563240">
      <w:bodyDiv w:val="1"/>
      <w:marLeft w:val="0"/>
      <w:marRight w:val="0"/>
      <w:marTop w:val="0"/>
      <w:marBottom w:val="0"/>
      <w:divBdr>
        <w:top w:val="none" w:sz="0" w:space="0" w:color="auto"/>
        <w:left w:val="none" w:sz="0" w:space="0" w:color="auto"/>
        <w:bottom w:val="none" w:sz="0" w:space="0" w:color="auto"/>
        <w:right w:val="none" w:sz="0" w:space="0" w:color="auto"/>
      </w:divBdr>
    </w:div>
    <w:div w:id="1556351256">
      <w:bodyDiv w:val="1"/>
      <w:marLeft w:val="0"/>
      <w:marRight w:val="0"/>
      <w:marTop w:val="0"/>
      <w:marBottom w:val="0"/>
      <w:divBdr>
        <w:top w:val="none" w:sz="0" w:space="0" w:color="auto"/>
        <w:left w:val="none" w:sz="0" w:space="0" w:color="auto"/>
        <w:bottom w:val="none" w:sz="0" w:space="0" w:color="auto"/>
        <w:right w:val="none" w:sz="0" w:space="0" w:color="auto"/>
      </w:divBdr>
    </w:div>
    <w:div w:id="1585333130">
      <w:bodyDiv w:val="1"/>
      <w:marLeft w:val="0"/>
      <w:marRight w:val="0"/>
      <w:marTop w:val="0"/>
      <w:marBottom w:val="0"/>
      <w:divBdr>
        <w:top w:val="none" w:sz="0" w:space="0" w:color="auto"/>
        <w:left w:val="none" w:sz="0" w:space="0" w:color="auto"/>
        <w:bottom w:val="none" w:sz="0" w:space="0" w:color="auto"/>
        <w:right w:val="none" w:sz="0" w:space="0" w:color="auto"/>
      </w:divBdr>
    </w:div>
    <w:div w:id="1612665620">
      <w:bodyDiv w:val="1"/>
      <w:marLeft w:val="0"/>
      <w:marRight w:val="0"/>
      <w:marTop w:val="0"/>
      <w:marBottom w:val="0"/>
      <w:divBdr>
        <w:top w:val="none" w:sz="0" w:space="0" w:color="auto"/>
        <w:left w:val="none" w:sz="0" w:space="0" w:color="auto"/>
        <w:bottom w:val="none" w:sz="0" w:space="0" w:color="auto"/>
        <w:right w:val="none" w:sz="0" w:space="0" w:color="auto"/>
      </w:divBdr>
    </w:div>
    <w:div w:id="1644233780">
      <w:bodyDiv w:val="1"/>
      <w:marLeft w:val="0"/>
      <w:marRight w:val="0"/>
      <w:marTop w:val="0"/>
      <w:marBottom w:val="0"/>
      <w:divBdr>
        <w:top w:val="none" w:sz="0" w:space="0" w:color="auto"/>
        <w:left w:val="none" w:sz="0" w:space="0" w:color="auto"/>
        <w:bottom w:val="none" w:sz="0" w:space="0" w:color="auto"/>
        <w:right w:val="none" w:sz="0" w:space="0" w:color="auto"/>
      </w:divBdr>
    </w:div>
    <w:div w:id="1652246148">
      <w:bodyDiv w:val="1"/>
      <w:marLeft w:val="0"/>
      <w:marRight w:val="0"/>
      <w:marTop w:val="0"/>
      <w:marBottom w:val="0"/>
      <w:divBdr>
        <w:top w:val="none" w:sz="0" w:space="0" w:color="auto"/>
        <w:left w:val="none" w:sz="0" w:space="0" w:color="auto"/>
        <w:bottom w:val="none" w:sz="0" w:space="0" w:color="auto"/>
        <w:right w:val="none" w:sz="0" w:space="0" w:color="auto"/>
      </w:divBdr>
    </w:div>
    <w:div w:id="1652364767">
      <w:bodyDiv w:val="1"/>
      <w:marLeft w:val="0"/>
      <w:marRight w:val="0"/>
      <w:marTop w:val="0"/>
      <w:marBottom w:val="0"/>
      <w:divBdr>
        <w:top w:val="none" w:sz="0" w:space="0" w:color="auto"/>
        <w:left w:val="none" w:sz="0" w:space="0" w:color="auto"/>
        <w:bottom w:val="none" w:sz="0" w:space="0" w:color="auto"/>
        <w:right w:val="none" w:sz="0" w:space="0" w:color="auto"/>
      </w:divBdr>
    </w:div>
    <w:div w:id="1654214985">
      <w:bodyDiv w:val="1"/>
      <w:marLeft w:val="0"/>
      <w:marRight w:val="0"/>
      <w:marTop w:val="0"/>
      <w:marBottom w:val="0"/>
      <w:divBdr>
        <w:top w:val="none" w:sz="0" w:space="0" w:color="auto"/>
        <w:left w:val="none" w:sz="0" w:space="0" w:color="auto"/>
        <w:bottom w:val="none" w:sz="0" w:space="0" w:color="auto"/>
        <w:right w:val="none" w:sz="0" w:space="0" w:color="auto"/>
      </w:divBdr>
    </w:div>
    <w:div w:id="1659193410">
      <w:bodyDiv w:val="1"/>
      <w:marLeft w:val="0"/>
      <w:marRight w:val="0"/>
      <w:marTop w:val="0"/>
      <w:marBottom w:val="0"/>
      <w:divBdr>
        <w:top w:val="none" w:sz="0" w:space="0" w:color="auto"/>
        <w:left w:val="none" w:sz="0" w:space="0" w:color="auto"/>
        <w:bottom w:val="none" w:sz="0" w:space="0" w:color="auto"/>
        <w:right w:val="none" w:sz="0" w:space="0" w:color="auto"/>
      </w:divBdr>
    </w:div>
    <w:div w:id="1694186045">
      <w:bodyDiv w:val="1"/>
      <w:marLeft w:val="0"/>
      <w:marRight w:val="0"/>
      <w:marTop w:val="0"/>
      <w:marBottom w:val="0"/>
      <w:divBdr>
        <w:top w:val="none" w:sz="0" w:space="0" w:color="auto"/>
        <w:left w:val="none" w:sz="0" w:space="0" w:color="auto"/>
        <w:bottom w:val="none" w:sz="0" w:space="0" w:color="auto"/>
        <w:right w:val="none" w:sz="0" w:space="0" w:color="auto"/>
      </w:divBdr>
    </w:div>
    <w:div w:id="1697656408">
      <w:bodyDiv w:val="1"/>
      <w:marLeft w:val="0"/>
      <w:marRight w:val="0"/>
      <w:marTop w:val="0"/>
      <w:marBottom w:val="0"/>
      <w:divBdr>
        <w:top w:val="none" w:sz="0" w:space="0" w:color="auto"/>
        <w:left w:val="none" w:sz="0" w:space="0" w:color="auto"/>
        <w:bottom w:val="none" w:sz="0" w:space="0" w:color="auto"/>
        <w:right w:val="none" w:sz="0" w:space="0" w:color="auto"/>
      </w:divBdr>
    </w:div>
    <w:div w:id="1706172906">
      <w:bodyDiv w:val="1"/>
      <w:marLeft w:val="0"/>
      <w:marRight w:val="0"/>
      <w:marTop w:val="0"/>
      <w:marBottom w:val="0"/>
      <w:divBdr>
        <w:top w:val="none" w:sz="0" w:space="0" w:color="auto"/>
        <w:left w:val="none" w:sz="0" w:space="0" w:color="auto"/>
        <w:bottom w:val="none" w:sz="0" w:space="0" w:color="auto"/>
        <w:right w:val="none" w:sz="0" w:space="0" w:color="auto"/>
      </w:divBdr>
    </w:div>
    <w:div w:id="1718116838">
      <w:bodyDiv w:val="1"/>
      <w:marLeft w:val="0"/>
      <w:marRight w:val="0"/>
      <w:marTop w:val="0"/>
      <w:marBottom w:val="0"/>
      <w:divBdr>
        <w:top w:val="none" w:sz="0" w:space="0" w:color="auto"/>
        <w:left w:val="none" w:sz="0" w:space="0" w:color="auto"/>
        <w:bottom w:val="none" w:sz="0" w:space="0" w:color="auto"/>
        <w:right w:val="none" w:sz="0" w:space="0" w:color="auto"/>
      </w:divBdr>
    </w:div>
    <w:div w:id="1770464775">
      <w:bodyDiv w:val="1"/>
      <w:marLeft w:val="0"/>
      <w:marRight w:val="0"/>
      <w:marTop w:val="0"/>
      <w:marBottom w:val="0"/>
      <w:divBdr>
        <w:top w:val="none" w:sz="0" w:space="0" w:color="auto"/>
        <w:left w:val="none" w:sz="0" w:space="0" w:color="auto"/>
        <w:bottom w:val="none" w:sz="0" w:space="0" w:color="auto"/>
        <w:right w:val="none" w:sz="0" w:space="0" w:color="auto"/>
      </w:divBdr>
    </w:div>
    <w:div w:id="1775174258">
      <w:bodyDiv w:val="1"/>
      <w:marLeft w:val="0"/>
      <w:marRight w:val="0"/>
      <w:marTop w:val="0"/>
      <w:marBottom w:val="0"/>
      <w:divBdr>
        <w:top w:val="none" w:sz="0" w:space="0" w:color="auto"/>
        <w:left w:val="none" w:sz="0" w:space="0" w:color="auto"/>
        <w:bottom w:val="none" w:sz="0" w:space="0" w:color="auto"/>
        <w:right w:val="none" w:sz="0" w:space="0" w:color="auto"/>
      </w:divBdr>
    </w:div>
    <w:div w:id="1787113243">
      <w:bodyDiv w:val="1"/>
      <w:marLeft w:val="0"/>
      <w:marRight w:val="0"/>
      <w:marTop w:val="0"/>
      <w:marBottom w:val="0"/>
      <w:divBdr>
        <w:top w:val="none" w:sz="0" w:space="0" w:color="auto"/>
        <w:left w:val="none" w:sz="0" w:space="0" w:color="auto"/>
        <w:bottom w:val="none" w:sz="0" w:space="0" w:color="auto"/>
        <w:right w:val="none" w:sz="0" w:space="0" w:color="auto"/>
      </w:divBdr>
    </w:div>
    <w:div w:id="1790928951">
      <w:bodyDiv w:val="1"/>
      <w:marLeft w:val="0"/>
      <w:marRight w:val="0"/>
      <w:marTop w:val="0"/>
      <w:marBottom w:val="0"/>
      <w:divBdr>
        <w:top w:val="none" w:sz="0" w:space="0" w:color="auto"/>
        <w:left w:val="none" w:sz="0" w:space="0" w:color="auto"/>
        <w:bottom w:val="none" w:sz="0" w:space="0" w:color="auto"/>
        <w:right w:val="none" w:sz="0" w:space="0" w:color="auto"/>
      </w:divBdr>
    </w:div>
    <w:div w:id="1834448758">
      <w:bodyDiv w:val="1"/>
      <w:marLeft w:val="0"/>
      <w:marRight w:val="0"/>
      <w:marTop w:val="0"/>
      <w:marBottom w:val="0"/>
      <w:divBdr>
        <w:top w:val="none" w:sz="0" w:space="0" w:color="auto"/>
        <w:left w:val="none" w:sz="0" w:space="0" w:color="auto"/>
        <w:bottom w:val="none" w:sz="0" w:space="0" w:color="auto"/>
        <w:right w:val="none" w:sz="0" w:space="0" w:color="auto"/>
      </w:divBdr>
    </w:div>
    <w:div w:id="1904097900">
      <w:bodyDiv w:val="1"/>
      <w:marLeft w:val="0"/>
      <w:marRight w:val="0"/>
      <w:marTop w:val="0"/>
      <w:marBottom w:val="0"/>
      <w:divBdr>
        <w:top w:val="none" w:sz="0" w:space="0" w:color="auto"/>
        <w:left w:val="none" w:sz="0" w:space="0" w:color="auto"/>
        <w:bottom w:val="none" w:sz="0" w:space="0" w:color="auto"/>
        <w:right w:val="none" w:sz="0" w:space="0" w:color="auto"/>
      </w:divBdr>
    </w:div>
    <w:div w:id="1931500898">
      <w:bodyDiv w:val="1"/>
      <w:marLeft w:val="0"/>
      <w:marRight w:val="0"/>
      <w:marTop w:val="0"/>
      <w:marBottom w:val="0"/>
      <w:divBdr>
        <w:top w:val="none" w:sz="0" w:space="0" w:color="auto"/>
        <w:left w:val="none" w:sz="0" w:space="0" w:color="auto"/>
        <w:bottom w:val="none" w:sz="0" w:space="0" w:color="auto"/>
        <w:right w:val="none" w:sz="0" w:space="0" w:color="auto"/>
      </w:divBdr>
    </w:div>
    <w:div w:id="1932005968">
      <w:bodyDiv w:val="1"/>
      <w:marLeft w:val="0"/>
      <w:marRight w:val="0"/>
      <w:marTop w:val="0"/>
      <w:marBottom w:val="0"/>
      <w:divBdr>
        <w:top w:val="none" w:sz="0" w:space="0" w:color="auto"/>
        <w:left w:val="none" w:sz="0" w:space="0" w:color="auto"/>
        <w:bottom w:val="none" w:sz="0" w:space="0" w:color="auto"/>
        <w:right w:val="none" w:sz="0" w:space="0" w:color="auto"/>
      </w:divBdr>
    </w:div>
    <w:div w:id="1932397639">
      <w:bodyDiv w:val="1"/>
      <w:marLeft w:val="0"/>
      <w:marRight w:val="0"/>
      <w:marTop w:val="0"/>
      <w:marBottom w:val="0"/>
      <w:divBdr>
        <w:top w:val="none" w:sz="0" w:space="0" w:color="auto"/>
        <w:left w:val="none" w:sz="0" w:space="0" w:color="auto"/>
        <w:bottom w:val="none" w:sz="0" w:space="0" w:color="auto"/>
        <w:right w:val="none" w:sz="0" w:space="0" w:color="auto"/>
      </w:divBdr>
    </w:div>
    <w:div w:id="1936092101">
      <w:bodyDiv w:val="1"/>
      <w:marLeft w:val="0"/>
      <w:marRight w:val="0"/>
      <w:marTop w:val="0"/>
      <w:marBottom w:val="0"/>
      <w:divBdr>
        <w:top w:val="none" w:sz="0" w:space="0" w:color="auto"/>
        <w:left w:val="none" w:sz="0" w:space="0" w:color="auto"/>
        <w:bottom w:val="none" w:sz="0" w:space="0" w:color="auto"/>
        <w:right w:val="none" w:sz="0" w:space="0" w:color="auto"/>
      </w:divBdr>
    </w:div>
    <w:div w:id="1941601759">
      <w:bodyDiv w:val="1"/>
      <w:marLeft w:val="0"/>
      <w:marRight w:val="0"/>
      <w:marTop w:val="0"/>
      <w:marBottom w:val="0"/>
      <w:divBdr>
        <w:top w:val="none" w:sz="0" w:space="0" w:color="auto"/>
        <w:left w:val="none" w:sz="0" w:space="0" w:color="auto"/>
        <w:bottom w:val="none" w:sz="0" w:space="0" w:color="auto"/>
        <w:right w:val="none" w:sz="0" w:space="0" w:color="auto"/>
      </w:divBdr>
    </w:div>
    <w:div w:id="1958220882">
      <w:bodyDiv w:val="1"/>
      <w:marLeft w:val="0"/>
      <w:marRight w:val="0"/>
      <w:marTop w:val="0"/>
      <w:marBottom w:val="0"/>
      <w:divBdr>
        <w:top w:val="none" w:sz="0" w:space="0" w:color="auto"/>
        <w:left w:val="none" w:sz="0" w:space="0" w:color="auto"/>
        <w:bottom w:val="none" w:sz="0" w:space="0" w:color="auto"/>
        <w:right w:val="none" w:sz="0" w:space="0" w:color="auto"/>
      </w:divBdr>
    </w:div>
    <w:div w:id="1968586969">
      <w:bodyDiv w:val="1"/>
      <w:marLeft w:val="0"/>
      <w:marRight w:val="0"/>
      <w:marTop w:val="0"/>
      <w:marBottom w:val="0"/>
      <w:divBdr>
        <w:top w:val="none" w:sz="0" w:space="0" w:color="auto"/>
        <w:left w:val="none" w:sz="0" w:space="0" w:color="auto"/>
        <w:bottom w:val="none" w:sz="0" w:space="0" w:color="auto"/>
        <w:right w:val="none" w:sz="0" w:space="0" w:color="auto"/>
      </w:divBdr>
    </w:div>
    <w:div w:id="1974480115">
      <w:bodyDiv w:val="1"/>
      <w:marLeft w:val="0"/>
      <w:marRight w:val="0"/>
      <w:marTop w:val="0"/>
      <w:marBottom w:val="0"/>
      <w:divBdr>
        <w:top w:val="none" w:sz="0" w:space="0" w:color="auto"/>
        <w:left w:val="none" w:sz="0" w:space="0" w:color="auto"/>
        <w:bottom w:val="none" w:sz="0" w:space="0" w:color="auto"/>
        <w:right w:val="none" w:sz="0" w:space="0" w:color="auto"/>
      </w:divBdr>
    </w:div>
    <w:div w:id="1992438331">
      <w:bodyDiv w:val="1"/>
      <w:marLeft w:val="0"/>
      <w:marRight w:val="0"/>
      <w:marTop w:val="0"/>
      <w:marBottom w:val="0"/>
      <w:divBdr>
        <w:top w:val="none" w:sz="0" w:space="0" w:color="auto"/>
        <w:left w:val="none" w:sz="0" w:space="0" w:color="auto"/>
        <w:bottom w:val="none" w:sz="0" w:space="0" w:color="auto"/>
        <w:right w:val="none" w:sz="0" w:space="0" w:color="auto"/>
      </w:divBdr>
    </w:div>
    <w:div w:id="2036693033">
      <w:bodyDiv w:val="1"/>
      <w:marLeft w:val="0"/>
      <w:marRight w:val="0"/>
      <w:marTop w:val="0"/>
      <w:marBottom w:val="0"/>
      <w:divBdr>
        <w:top w:val="none" w:sz="0" w:space="0" w:color="auto"/>
        <w:left w:val="none" w:sz="0" w:space="0" w:color="auto"/>
        <w:bottom w:val="none" w:sz="0" w:space="0" w:color="auto"/>
        <w:right w:val="none" w:sz="0" w:space="0" w:color="auto"/>
      </w:divBdr>
    </w:div>
    <w:div w:id="2037349167">
      <w:bodyDiv w:val="1"/>
      <w:marLeft w:val="0"/>
      <w:marRight w:val="0"/>
      <w:marTop w:val="0"/>
      <w:marBottom w:val="0"/>
      <w:divBdr>
        <w:top w:val="none" w:sz="0" w:space="0" w:color="auto"/>
        <w:left w:val="none" w:sz="0" w:space="0" w:color="auto"/>
        <w:bottom w:val="none" w:sz="0" w:space="0" w:color="auto"/>
        <w:right w:val="none" w:sz="0" w:space="0" w:color="auto"/>
      </w:divBdr>
    </w:div>
    <w:div w:id="2053844488">
      <w:bodyDiv w:val="1"/>
      <w:marLeft w:val="0"/>
      <w:marRight w:val="0"/>
      <w:marTop w:val="0"/>
      <w:marBottom w:val="0"/>
      <w:divBdr>
        <w:top w:val="none" w:sz="0" w:space="0" w:color="auto"/>
        <w:left w:val="none" w:sz="0" w:space="0" w:color="auto"/>
        <w:bottom w:val="none" w:sz="0" w:space="0" w:color="auto"/>
        <w:right w:val="none" w:sz="0" w:space="0" w:color="auto"/>
      </w:divBdr>
    </w:div>
    <w:div w:id="2083601958">
      <w:bodyDiv w:val="1"/>
      <w:marLeft w:val="0"/>
      <w:marRight w:val="0"/>
      <w:marTop w:val="0"/>
      <w:marBottom w:val="0"/>
      <w:divBdr>
        <w:top w:val="none" w:sz="0" w:space="0" w:color="auto"/>
        <w:left w:val="none" w:sz="0" w:space="0" w:color="auto"/>
        <w:bottom w:val="none" w:sz="0" w:space="0" w:color="auto"/>
        <w:right w:val="none" w:sz="0" w:space="0" w:color="auto"/>
      </w:divBdr>
    </w:div>
    <w:div w:id="209912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BCEE3A0F4DE5C2E3A872EFB3566795F0AED51C17ABA662F8874AEA0A634C7F45F4574BA21C3FE3MEs1H" TargetMode="External"/><Relationship Id="rId13" Type="http://schemas.openxmlformats.org/officeDocument/2006/relationships/hyperlink" Target="consultantplus://offline/ref=C22F758C533BF3F733FDC2D33289A7A077CBD6B41D8785D3B7F90E6150F4B4D1F6FF9C4DU9l1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C22F758C533BF3F733FDDCDE24E5FBA976C38BBA10848781E2A6553C07FDBE86B1B0C50FD3F73F128A1666UFl0E"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354459/67a734729a346abd9190584551ccc79bc84a74c7/" TargetMode="External"/><Relationship Id="rId14" Type="http://schemas.openxmlformats.org/officeDocument/2006/relationships/hyperlink" Target="consultantplus://offline/ref=C22F758C533BF3F733FDDCDE24E5FBA976C38BBA10848781E2A6553C07FDBE86B1B0C50FD3F73F128A1666UFl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C488D-44BC-4EF1-AA3B-31B0A139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5213</Words>
  <Characters>29719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34863</CharactersWithSpaces>
  <SharedDoc>false</SharedDoc>
  <HLinks>
    <vt:vector size="6" baseType="variant">
      <vt:variant>
        <vt:i4>6684780</vt:i4>
      </vt:variant>
      <vt:variant>
        <vt:i4>0</vt:i4>
      </vt:variant>
      <vt:variant>
        <vt:i4>0</vt:i4>
      </vt:variant>
      <vt:variant>
        <vt:i4>5</vt:i4>
      </vt:variant>
      <vt:variant>
        <vt:lpwstr>consultantplus://offline/ref=BCBFFE05DC04324A5163171BA0E4748706C2583D8AC1CFE15D0E01BDA5DFDBE0FBF1D6C573EA41F2sDMCM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dc:creator>
  <cp:keywords/>
  <cp:lastModifiedBy>Савельева</cp:lastModifiedBy>
  <cp:revision>8</cp:revision>
  <cp:lastPrinted>2016-07-05T08:50:00Z</cp:lastPrinted>
  <dcterms:created xsi:type="dcterms:W3CDTF">2017-07-26T13:59:00Z</dcterms:created>
  <dcterms:modified xsi:type="dcterms:W3CDTF">2021-03-17T12:10:00Z</dcterms:modified>
</cp:coreProperties>
</file>