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CB4D50">
        <w:rPr>
          <w:sz w:val="32"/>
          <w:szCs w:val="32"/>
        </w:rPr>
        <w:t>35</w:t>
      </w:r>
      <w:r w:rsidR="00F5436C" w:rsidRPr="00692A4A">
        <w:rPr>
          <w:sz w:val="32"/>
          <w:szCs w:val="32"/>
        </w:rPr>
        <w:t xml:space="preserve"> (</w:t>
      </w:r>
      <w:r w:rsidR="00CB4D50">
        <w:rPr>
          <w:sz w:val="32"/>
          <w:szCs w:val="32"/>
        </w:rPr>
        <w:t>306</w:t>
      </w:r>
      <w:r w:rsidR="00F5436C" w:rsidRPr="00692A4A">
        <w:rPr>
          <w:sz w:val="32"/>
          <w:szCs w:val="32"/>
        </w:rPr>
        <w:t>)</w:t>
      </w:r>
    </w:p>
    <w:p w:rsidR="00F5436C" w:rsidRPr="00692A4A" w:rsidRDefault="00FD7940" w:rsidP="00F5436C">
      <w:pPr>
        <w:jc w:val="center"/>
        <w:rPr>
          <w:sz w:val="32"/>
          <w:szCs w:val="32"/>
        </w:rPr>
      </w:pPr>
      <w:r>
        <w:rPr>
          <w:sz w:val="32"/>
          <w:szCs w:val="32"/>
        </w:rPr>
        <w:t>1</w:t>
      </w:r>
      <w:r w:rsidR="00CB4D50">
        <w:rPr>
          <w:sz w:val="32"/>
          <w:szCs w:val="32"/>
        </w:rPr>
        <w:t>4</w:t>
      </w:r>
      <w:r w:rsidR="00436A5A">
        <w:rPr>
          <w:sz w:val="32"/>
          <w:szCs w:val="32"/>
        </w:rPr>
        <w:t xml:space="preserve"> </w:t>
      </w:r>
      <w:r w:rsidR="00CB4D50">
        <w:rPr>
          <w:sz w:val="32"/>
          <w:szCs w:val="32"/>
        </w:rPr>
        <w:t xml:space="preserve">декабря </w:t>
      </w:r>
      <w:r w:rsidR="00103AD1">
        <w:rPr>
          <w:sz w:val="32"/>
          <w:szCs w:val="32"/>
        </w:rPr>
        <w:t xml:space="preserve"> </w:t>
      </w:r>
      <w:r w:rsidR="00F5436C" w:rsidRPr="00692A4A">
        <w:rPr>
          <w:sz w:val="32"/>
          <w:szCs w:val="32"/>
        </w:rPr>
        <w:t>20</w:t>
      </w:r>
      <w:r w:rsidR="00CB4D50">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57298E" w:rsidRDefault="0057298E" w:rsidP="00F6369E">
      <w:pPr>
        <w:jc w:val="center"/>
      </w:pPr>
    </w:p>
    <w:p w:rsidR="00DD5F2C" w:rsidRDefault="00DD5F2C" w:rsidP="00F6369E">
      <w:pPr>
        <w:jc w:val="center"/>
        <w:rPr>
          <w:b/>
        </w:rP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31"/>
        <w:gridCol w:w="636"/>
      </w:tblGrid>
      <w:tr w:rsidR="009E240F" w:rsidRPr="00923CA4" w:rsidTr="00623E09">
        <w:trPr>
          <w:trHeight w:val="702"/>
        </w:trPr>
        <w:tc>
          <w:tcPr>
            <w:tcW w:w="392" w:type="dxa"/>
          </w:tcPr>
          <w:p w:rsidR="009E240F" w:rsidRPr="00481665" w:rsidRDefault="00933F89" w:rsidP="00F6369E">
            <w:pPr>
              <w:jc w:val="center"/>
            </w:pPr>
            <w:r w:rsidRPr="00481665">
              <w:t>1</w:t>
            </w:r>
          </w:p>
        </w:tc>
        <w:tc>
          <w:tcPr>
            <w:tcW w:w="9231" w:type="dxa"/>
          </w:tcPr>
          <w:p w:rsidR="00FD7940" w:rsidRPr="00FD7940" w:rsidRDefault="00FD7940" w:rsidP="00FD7940">
            <w:pPr>
              <w:ind w:right="-5"/>
              <w:jc w:val="both"/>
            </w:pPr>
            <w:r>
              <w:t xml:space="preserve">Решение Собрания депутатов Лузского городского поселения от </w:t>
            </w:r>
            <w:r w:rsidR="00CB4D50">
              <w:t>09</w:t>
            </w:r>
            <w:r>
              <w:t>.</w:t>
            </w:r>
            <w:r w:rsidR="00CB4D50">
              <w:t>12</w:t>
            </w:r>
            <w:r>
              <w:t>.20</w:t>
            </w:r>
            <w:r w:rsidR="00CB4D50">
              <w:t>20</w:t>
            </w:r>
            <w:r>
              <w:t xml:space="preserve"> № </w:t>
            </w:r>
            <w:r w:rsidR="00CB4D50">
              <w:t>65</w:t>
            </w:r>
            <w:r>
              <w:t>-</w:t>
            </w:r>
            <w:r w:rsidR="00CB4D50">
              <w:t>250</w:t>
            </w:r>
            <w:r>
              <w:t>/</w:t>
            </w:r>
            <w:r w:rsidR="00CB4D50">
              <w:t>2</w:t>
            </w:r>
            <w:r>
              <w:t xml:space="preserve"> «</w:t>
            </w:r>
            <w:r w:rsidRPr="00FD7940">
              <w:t>О внесении изменений в решение Собрания депутатов Лузского городского поселения от 2</w:t>
            </w:r>
            <w:r w:rsidR="00CB4D50">
              <w:t>0</w:t>
            </w:r>
            <w:r w:rsidRPr="00FD7940">
              <w:t>.12.201</w:t>
            </w:r>
            <w:r w:rsidR="00CB4D50">
              <w:t>9</w:t>
            </w:r>
            <w:r w:rsidRPr="00FD7940">
              <w:t xml:space="preserve"> №</w:t>
            </w:r>
            <w:r w:rsidR="00CB4D50">
              <w:t>4</w:t>
            </w:r>
            <w:r w:rsidRPr="00FD7940">
              <w:t>8-</w:t>
            </w:r>
            <w:r w:rsidR="00CB4D50">
              <w:t>188</w:t>
            </w:r>
            <w:r w:rsidRPr="00FD7940">
              <w:t>/</w:t>
            </w:r>
            <w:r w:rsidR="00CB4D50">
              <w:t>2</w:t>
            </w:r>
            <w:r w:rsidRPr="00FD7940">
              <w:t xml:space="preserve"> «О бюджете муниципального образования Лузского городского поселения на 20</w:t>
            </w:r>
            <w:r w:rsidR="00CB4D50">
              <w:t>20</w:t>
            </w:r>
            <w:r w:rsidRPr="00FD7940">
              <w:t xml:space="preserve"> и на плановый период 20</w:t>
            </w:r>
            <w:r w:rsidR="00CB4D50">
              <w:t>2</w:t>
            </w:r>
            <w:r w:rsidRPr="00FD7940">
              <w:t>1 и  20</w:t>
            </w:r>
            <w:r w:rsidR="00CB4D50">
              <w:t>22</w:t>
            </w:r>
            <w:r w:rsidRPr="00FD7940">
              <w:t xml:space="preserve"> годов»</w:t>
            </w:r>
          </w:p>
          <w:p w:rsidR="009E240F" w:rsidRPr="007D16F8" w:rsidRDefault="009E240F" w:rsidP="007D16F8">
            <w:pPr>
              <w:jc w:val="both"/>
            </w:pPr>
          </w:p>
        </w:tc>
        <w:tc>
          <w:tcPr>
            <w:tcW w:w="636" w:type="dxa"/>
          </w:tcPr>
          <w:p w:rsidR="009E240F" w:rsidRPr="00923CA4" w:rsidRDefault="007D16F8" w:rsidP="00F6369E">
            <w:pPr>
              <w:jc w:val="center"/>
            </w:pPr>
            <w:r w:rsidRPr="00923CA4">
              <w:t>3</w:t>
            </w:r>
          </w:p>
        </w:tc>
      </w:tr>
    </w:tbl>
    <w:p w:rsidR="00D667EC" w:rsidRDefault="00D667EC"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D667EC" w:rsidRDefault="00D667EC" w:rsidP="00B465B0">
      <w:pPr>
        <w:jc w:val="center"/>
        <w:rPr>
          <w:b/>
          <w:sz w:val="28"/>
          <w:szCs w:val="28"/>
        </w:rPr>
      </w:pPr>
    </w:p>
    <w:p w:rsidR="00D667EC" w:rsidRDefault="00D667EC" w:rsidP="00B465B0">
      <w:pPr>
        <w:jc w:val="center"/>
        <w:rPr>
          <w:b/>
          <w:sz w:val="28"/>
          <w:szCs w:val="28"/>
        </w:rPr>
      </w:pPr>
    </w:p>
    <w:p w:rsidR="00B252DB" w:rsidRDefault="00B252DB" w:rsidP="00B465B0">
      <w:pPr>
        <w:jc w:val="center"/>
        <w:rPr>
          <w:b/>
          <w:sz w:val="28"/>
          <w:szCs w:val="28"/>
        </w:rPr>
      </w:pPr>
    </w:p>
    <w:p w:rsidR="00FD7940" w:rsidRDefault="00FD7940" w:rsidP="007F7635">
      <w:pPr>
        <w:jc w:val="center"/>
        <w:rPr>
          <w:b/>
          <w:color w:val="000000"/>
        </w:rPr>
      </w:pPr>
    </w:p>
    <w:p w:rsidR="00FD7940" w:rsidRDefault="00FD7940" w:rsidP="007F7635">
      <w:pPr>
        <w:jc w:val="center"/>
        <w:rPr>
          <w:b/>
          <w:color w:val="000000"/>
        </w:rPr>
      </w:pPr>
    </w:p>
    <w:p w:rsidR="00FD7940" w:rsidRDefault="00FD7940" w:rsidP="007F7635">
      <w:pPr>
        <w:jc w:val="center"/>
        <w:rPr>
          <w:b/>
          <w:color w:val="000000"/>
        </w:rPr>
      </w:pPr>
    </w:p>
    <w:p w:rsidR="00FD7940" w:rsidRDefault="00FD7940" w:rsidP="007F7635">
      <w:pPr>
        <w:jc w:val="center"/>
        <w:rPr>
          <w:b/>
          <w:color w:val="000000"/>
        </w:rPr>
      </w:pPr>
    </w:p>
    <w:p w:rsidR="00C71464" w:rsidRPr="00941CAA" w:rsidRDefault="00C71464" w:rsidP="00A560F9">
      <w:pPr>
        <w:jc w:val="center"/>
        <w:rPr>
          <w:b/>
        </w:rPr>
      </w:pPr>
    </w:p>
    <w:p w:rsidR="00C71464" w:rsidRDefault="00C71464" w:rsidP="00A560F9">
      <w:pPr>
        <w:jc w:val="center"/>
        <w:rPr>
          <w:b/>
        </w:rPr>
      </w:pPr>
    </w:p>
    <w:p w:rsidR="00CB4D50" w:rsidRDefault="00CB4D50" w:rsidP="00A560F9">
      <w:pPr>
        <w:jc w:val="center"/>
        <w:rPr>
          <w:b/>
        </w:rPr>
      </w:pPr>
    </w:p>
    <w:p w:rsidR="00CB4D50" w:rsidRDefault="00CB4D50" w:rsidP="00A560F9">
      <w:pPr>
        <w:jc w:val="center"/>
        <w:rPr>
          <w:b/>
        </w:rPr>
      </w:pPr>
    </w:p>
    <w:p w:rsidR="00CB4D50" w:rsidRDefault="00CB4D50" w:rsidP="00A560F9">
      <w:pPr>
        <w:jc w:val="center"/>
        <w:rPr>
          <w:b/>
        </w:rPr>
      </w:pPr>
    </w:p>
    <w:p w:rsidR="00CB4D50" w:rsidRDefault="00CB4D50" w:rsidP="00A560F9">
      <w:pPr>
        <w:jc w:val="center"/>
        <w:rPr>
          <w:b/>
        </w:rPr>
      </w:pPr>
    </w:p>
    <w:p w:rsidR="00CB4D50" w:rsidRDefault="00CB4D50" w:rsidP="00A560F9">
      <w:pPr>
        <w:jc w:val="center"/>
        <w:rPr>
          <w:b/>
        </w:rPr>
      </w:pPr>
    </w:p>
    <w:p w:rsidR="00CB4D50" w:rsidRDefault="00CB4D50" w:rsidP="00A560F9">
      <w:pPr>
        <w:jc w:val="center"/>
        <w:rPr>
          <w:b/>
        </w:rPr>
      </w:pPr>
    </w:p>
    <w:p w:rsidR="00CB4D50" w:rsidRPr="00941CAA" w:rsidRDefault="00CB4D50" w:rsidP="00A560F9">
      <w:pPr>
        <w:jc w:val="center"/>
        <w:rPr>
          <w:b/>
        </w:rPr>
      </w:pPr>
    </w:p>
    <w:p w:rsidR="00CB4D50" w:rsidRDefault="00CB4D50" w:rsidP="00CB4D50">
      <w:pPr>
        <w:jc w:val="center"/>
        <w:rPr>
          <w:b/>
          <w:sz w:val="26"/>
          <w:szCs w:val="26"/>
        </w:rPr>
      </w:pPr>
      <w:r>
        <w:rPr>
          <w:b/>
          <w:sz w:val="26"/>
          <w:szCs w:val="26"/>
        </w:rPr>
        <w:lastRenderedPageBreak/>
        <w:t>СОБРАНИЕ ДЕПУТАТОВ</w:t>
      </w:r>
    </w:p>
    <w:p w:rsidR="00CB4D50" w:rsidRDefault="00CB4D50" w:rsidP="00CB4D50">
      <w:pPr>
        <w:jc w:val="center"/>
        <w:rPr>
          <w:b/>
          <w:sz w:val="26"/>
          <w:szCs w:val="26"/>
        </w:rPr>
      </w:pPr>
      <w:r>
        <w:rPr>
          <w:b/>
          <w:sz w:val="26"/>
          <w:szCs w:val="26"/>
        </w:rPr>
        <w:t>ЛУЗСКОГО ГОРОДСКОГО ПОСЕЛЕНИЯ</w:t>
      </w:r>
    </w:p>
    <w:p w:rsidR="00CB4D50" w:rsidRDefault="00CB4D50" w:rsidP="00CB4D50">
      <w:pPr>
        <w:jc w:val="center"/>
        <w:rPr>
          <w:b/>
          <w:sz w:val="26"/>
          <w:szCs w:val="26"/>
        </w:rPr>
      </w:pPr>
      <w:r>
        <w:rPr>
          <w:b/>
          <w:sz w:val="26"/>
          <w:szCs w:val="26"/>
        </w:rPr>
        <w:t>ЛУЗСКОГО РАЙОНА КИРОВСКОЙ ОБЛАСТИ</w:t>
      </w:r>
    </w:p>
    <w:p w:rsidR="00CB4D50" w:rsidRDefault="00CB4D50" w:rsidP="00CB4D50">
      <w:pPr>
        <w:jc w:val="center"/>
        <w:rPr>
          <w:b/>
          <w:sz w:val="26"/>
          <w:szCs w:val="26"/>
        </w:rPr>
      </w:pPr>
      <w:r>
        <w:rPr>
          <w:b/>
          <w:sz w:val="26"/>
          <w:szCs w:val="26"/>
        </w:rPr>
        <w:t>ВТОРОГО СОЗЫВА</w:t>
      </w:r>
    </w:p>
    <w:p w:rsidR="00CB4D50" w:rsidRDefault="00CB4D50" w:rsidP="00CB4D50">
      <w:pPr>
        <w:jc w:val="center"/>
        <w:rPr>
          <w:b/>
          <w:sz w:val="26"/>
          <w:szCs w:val="26"/>
        </w:rPr>
      </w:pPr>
    </w:p>
    <w:p w:rsidR="00CB4D50" w:rsidRPr="00C973B4" w:rsidRDefault="00CB4D50" w:rsidP="00CB4D50">
      <w:pPr>
        <w:tabs>
          <w:tab w:val="center" w:pos="4677"/>
          <w:tab w:val="left" w:pos="6210"/>
        </w:tabs>
        <w:ind w:right="-5"/>
        <w:jc w:val="center"/>
        <w:rPr>
          <w:b/>
          <w:sz w:val="28"/>
          <w:szCs w:val="28"/>
        </w:rPr>
      </w:pPr>
    </w:p>
    <w:p w:rsidR="00CB4D50" w:rsidRPr="00C973B4" w:rsidRDefault="00CB4D50" w:rsidP="00CB4D50">
      <w:pPr>
        <w:ind w:right="-5"/>
        <w:jc w:val="center"/>
        <w:rPr>
          <w:b/>
          <w:sz w:val="32"/>
          <w:szCs w:val="32"/>
        </w:rPr>
      </w:pPr>
      <w:r w:rsidRPr="00C973B4">
        <w:rPr>
          <w:b/>
          <w:sz w:val="32"/>
          <w:szCs w:val="32"/>
        </w:rPr>
        <w:t>РЕШЕНИЕ</w:t>
      </w:r>
    </w:p>
    <w:p w:rsidR="00CB4D50" w:rsidRDefault="00CB4D50" w:rsidP="00CB4D50">
      <w:pPr>
        <w:ind w:right="-5"/>
        <w:rPr>
          <w:color w:val="000000"/>
          <w:sz w:val="32"/>
          <w:szCs w:val="32"/>
        </w:rPr>
      </w:pPr>
    </w:p>
    <w:p w:rsidR="00CB4D50" w:rsidRPr="007F7970" w:rsidRDefault="00CB4D50" w:rsidP="00CB4D50">
      <w:pPr>
        <w:ind w:right="-5"/>
        <w:rPr>
          <w:color w:val="000000"/>
          <w:sz w:val="32"/>
          <w:szCs w:val="32"/>
          <w:u w:val="single"/>
        </w:rPr>
      </w:pPr>
      <w:r>
        <w:rPr>
          <w:color w:val="000000"/>
          <w:sz w:val="32"/>
          <w:szCs w:val="32"/>
        </w:rPr>
        <w:t xml:space="preserve">        09.12.2020                                                          </w:t>
      </w:r>
      <w:r w:rsidRPr="00AE0D00">
        <w:rPr>
          <w:color w:val="000000"/>
          <w:sz w:val="32"/>
          <w:szCs w:val="32"/>
        </w:rPr>
        <w:t>№</w:t>
      </w:r>
      <w:r>
        <w:rPr>
          <w:color w:val="000000"/>
          <w:sz w:val="32"/>
          <w:szCs w:val="32"/>
        </w:rPr>
        <w:t xml:space="preserve"> 65-250/2</w:t>
      </w:r>
    </w:p>
    <w:p w:rsidR="00CB4D50" w:rsidRPr="004C4E98" w:rsidRDefault="00CB4D50" w:rsidP="00CB4D50">
      <w:pPr>
        <w:ind w:right="-5"/>
        <w:jc w:val="center"/>
        <w:rPr>
          <w:sz w:val="28"/>
          <w:szCs w:val="28"/>
        </w:rPr>
      </w:pPr>
      <w:r w:rsidRPr="004C4E98">
        <w:rPr>
          <w:sz w:val="28"/>
          <w:szCs w:val="28"/>
        </w:rPr>
        <w:t>г. Луза</w:t>
      </w:r>
    </w:p>
    <w:p w:rsidR="00CB4D50" w:rsidRDefault="00CB4D50" w:rsidP="00CB4D50">
      <w:pPr>
        <w:ind w:right="-5"/>
        <w:jc w:val="center"/>
        <w:rPr>
          <w:sz w:val="28"/>
          <w:szCs w:val="28"/>
        </w:rPr>
      </w:pPr>
    </w:p>
    <w:p w:rsidR="00CB4D50" w:rsidRPr="006C49E5" w:rsidRDefault="00CB4D50" w:rsidP="00CB4D50">
      <w:pPr>
        <w:ind w:right="-5"/>
        <w:jc w:val="center"/>
        <w:rPr>
          <w:b/>
          <w:sz w:val="28"/>
          <w:szCs w:val="28"/>
        </w:rPr>
      </w:pPr>
      <w:r>
        <w:rPr>
          <w:b/>
          <w:sz w:val="28"/>
          <w:szCs w:val="28"/>
        </w:rPr>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p w:rsidR="00CB4D50" w:rsidRDefault="00CB4D50" w:rsidP="00CB4D50">
      <w:pPr>
        <w:ind w:right="-5"/>
        <w:rPr>
          <w:sz w:val="28"/>
          <w:szCs w:val="28"/>
        </w:rPr>
      </w:pPr>
    </w:p>
    <w:p w:rsidR="00CB4D50" w:rsidRPr="00C973B4" w:rsidRDefault="00CB4D50" w:rsidP="00CB4D50">
      <w:pPr>
        <w:ind w:right="-5"/>
        <w:rPr>
          <w:sz w:val="28"/>
          <w:szCs w:val="28"/>
        </w:rPr>
      </w:pPr>
    </w:p>
    <w:p w:rsidR="00CB4D50" w:rsidRPr="00C973B4" w:rsidRDefault="00CB4D50" w:rsidP="00CB4D50">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CB4D50" w:rsidRDefault="00CB4D50" w:rsidP="00CB4D50">
      <w:pPr>
        <w:ind w:right="-5"/>
        <w:jc w:val="both"/>
        <w:rPr>
          <w:sz w:val="28"/>
          <w:szCs w:val="28"/>
        </w:rPr>
      </w:pPr>
    </w:p>
    <w:p w:rsidR="00CB4D50" w:rsidRDefault="00CB4D50" w:rsidP="00CB4D50">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0.12.2019  №48-188/2</w:t>
      </w:r>
      <w:r w:rsidRPr="00774FD0">
        <w:rPr>
          <w:sz w:val="28"/>
          <w:szCs w:val="28"/>
        </w:rPr>
        <w:t xml:space="preserve"> «О бюджете муниципального образования Лузского городского поселения на 20</w:t>
      </w:r>
      <w:r>
        <w:rPr>
          <w:sz w:val="28"/>
          <w:szCs w:val="28"/>
        </w:rPr>
        <w:t>20</w:t>
      </w:r>
      <w:r w:rsidRPr="00774FD0">
        <w:rPr>
          <w:sz w:val="28"/>
          <w:szCs w:val="28"/>
        </w:rPr>
        <w:t xml:space="preserve"> и на плановый период 20</w:t>
      </w:r>
      <w:r>
        <w:rPr>
          <w:sz w:val="28"/>
          <w:szCs w:val="28"/>
        </w:rPr>
        <w:t>21</w:t>
      </w:r>
      <w:r w:rsidRPr="00774FD0">
        <w:rPr>
          <w:sz w:val="28"/>
          <w:szCs w:val="28"/>
        </w:rPr>
        <w:t xml:space="preserve"> и  20</w:t>
      </w:r>
      <w:r>
        <w:rPr>
          <w:sz w:val="28"/>
          <w:szCs w:val="28"/>
        </w:rPr>
        <w:t>22</w:t>
      </w:r>
      <w:r w:rsidRPr="00774FD0">
        <w:rPr>
          <w:sz w:val="28"/>
          <w:szCs w:val="28"/>
        </w:rPr>
        <w:t xml:space="preserve"> годов»</w:t>
      </w:r>
      <w:r>
        <w:rPr>
          <w:sz w:val="28"/>
          <w:szCs w:val="28"/>
        </w:rPr>
        <w:t xml:space="preserve"> следующие изменения:</w:t>
      </w:r>
    </w:p>
    <w:p w:rsidR="00CB4D50" w:rsidRDefault="00CB4D50" w:rsidP="00CB4D50">
      <w:pPr>
        <w:ind w:right="-5" w:firstLine="708"/>
        <w:jc w:val="both"/>
        <w:rPr>
          <w:sz w:val="28"/>
          <w:szCs w:val="28"/>
        </w:rPr>
      </w:pPr>
      <w:r>
        <w:rPr>
          <w:sz w:val="28"/>
          <w:szCs w:val="28"/>
        </w:rPr>
        <w:t>1.1. Пункт 1 изложить в следующей редакции:</w:t>
      </w:r>
    </w:p>
    <w:p w:rsidR="00CB4D50" w:rsidRDefault="00CB4D50" w:rsidP="00CB4D50">
      <w:pPr>
        <w:ind w:right="-5"/>
        <w:jc w:val="both"/>
        <w:rPr>
          <w:sz w:val="28"/>
          <w:szCs w:val="28"/>
        </w:rPr>
      </w:pPr>
      <w:r>
        <w:rPr>
          <w:sz w:val="28"/>
          <w:szCs w:val="28"/>
        </w:rPr>
        <w:t>«Утвердить бюджет муниципального образования Лузского городского поселения на 2020 год со следующими характеристиками:</w:t>
      </w:r>
    </w:p>
    <w:p w:rsidR="00CB4D50" w:rsidRDefault="00CB4D50" w:rsidP="00CB4D50">
      <w:pPr>
        <w:ind w:right="-5"/>
        <w:jc w:val="both"/>
        <w:rPr>
          <w:sz w:val="28"/>
          <w:szCs w:val="28"/>
        </w:rPr>
      </w:pPr>
      <w:r>
        <w:rPr>
          <w:sz w:val="28"/>
          <w:szCs w:val="28"/>
        </w:rPr>
        <w:t xml:space="preserve">-общий объем доходов бюджета муниципального образования Лузского городского поселения в сумме </w:t>
      </w:r>
      <w:r w:rsidRPr="00565789">
        <w:rPr>
          <w:sz w:val="28"/>
          <w:szCs w:val="28"/>
        </w:rPr>
        <w:t>5</w:t>
      </w:r>
      <w:r>
        <w:rPr>
          <w:sz w:val="28"/>
          <w:szCs w:val="28"/>
        </w:rPr>
        <w:t>7687,2 тыс. рублей;</w:t>
      </w:r>
    </w:p>
    <w:p w:rsidR="00CB4D50" w:rsidRDefault="00CB4D50" w:rsidP="00CB4D50">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60223,3</w:t>
      </w:r>
      <w:r w:rsidRPr="008C235F">
        <w:rPr>
          <w:color w:val="FF0000"/>
          <w:sz w:val="28"/>
          <w:szCs w:val="28"/>
        </w:rPr>
        <w:t xml:space="preserve"> </w:t>
      </w:r>
      <w:r>
        <w:rPr>
          <w:sz w:val="28"/>
          <w:szCs w:val="28"/>
        </w:rPr>
        <w:t>тыс. рублей;</w:t>
      </w:r>
    </w:p>
    <w:p w:rsidR="00CB4D50" w:rsidRDefault="00CB4D50" w:rsidP="00CB4D50">
      <w:pPr>
        <w:ind w:right="-5"/>
        <w:jc w:val="both"/>
        <w:rPr>
          <w:sz w:val="28"/>
          <w:szCs w:val="28"/>
        </w:rPr>
      </w:pPr>
      <w:r>
        <w:rPr>
          <w:sz w:val="28"/>
          <w:szCs w:val="28"/>
        </w:rPr>
        <w:t>-дефицит бюджета муниципального образования Лузского городского поселения в сумме 2536,1 тыс. рублей».</w:t>
      </w:r>
    </w:p>
    <w:p w:rsidR="00CB4D50" w:rsidRDefault="00CB4D50" w:rsidP="00CB4D50">
      <w:pPr>
        <w:ind w:right="-5"/>
        <w:jc w:val="both"/>
        <w:rPr>
          <w:sz w:val="28"/>
          <w:szCs w:val="28"/>
        </w:rPr>
      </w:pPr>
    </w:p>
    <w:p w:rsidR="00CB4D50" w:rsidRDefault="00CB4D50" w:rsidP="00CB4D50">
      <w:pPr>
        <w:spacing w:line="360" w:lineRule="auto"/>
        <w:ind w:left="708" w:right="-5"/>
        <w:jc w:val="both"/>
        <w:rPr>
          <w:sz w:val="28"/>
          <w:szCs w:val="28"/>
        </w:rPr>
      </w:pPr>
      <w:r>
        <w:rPr>
          <w:sz w:val="28"/>
          <w:szCs w:val="28"/>
        </w:rPr>
        <w:t>1.2. Приложение №7 изложить в новой редакции. Прилагается.</w:t>
      </w:r>
    </w:p>
    <w:p w:rsidR="00CB4D50" w:rsidRDefault="00CB4D50" w:rsidP="00CB4D50">
      <w:pPr>
        <w:spacing w:line="360" w:lineRule="auto"/>
        <w:ind w:left="708" w:right="-5"/>
        <w:jc w:val="both"/>
        <w:rPr>
          <w:sz w:val="28"/>
          <w:szCs w:val="28"/>
        </w:rPr>
      </w:pPr>
      <w:r>
        <w:rPr>
          <w:sz w:val="28"/>
          <w:szCs w:val="28"/>
        </w:rPr>
        <w:t>1.3. Приложение №8 изложить в новой редакции. Прилагается.</w:t>
      </w:r>
    </w:p>
    <w:p w:rsidR="00CB4D50" w:rsidRDefault="00CB4D50" w:rsidP="00CB4D50">
      <w:pPr>
        <w:ind w:right="-5" w:firstLine="708"/>
        <w:rPr>
          <w:sz w:val="28"/>
          <w:szCs w:val="28"/>
        </w:rPr>
      </w:pPr>
      <w:r>
        <w:rPr>
          <w:sz w:val="28"/>
          <w:szCs w:val="28"/>
        </w:rPr>
        <w:t>2. Настоящее решение вступает в силу с момента его подписания.</w:t>
      </w:r>
    </w:p>
    <w:p w:rsidR="00CB4D50" w:rsidRDefault="00CB4D50" w:rsidP="00CB4D50">
      <w:pPr>
        <w:ind w:right="-5" w:firstLine="708"/>
        <w:rPr>
          <w:sz w:val="28"/>
          <w:szCs w:val="28"/>
        </w:rPr>
      </w:pPr>
    </w:p>
    <w:p w:rsidR="00CB4D50" w:rsidRPr="009066B4" w:rsidRDefault="00CB4D50" w:rsidP="00CB4D50">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CB4D50" w:rsidRDefault="00CB4D50" w:rsidP="00CB4D50">
      <w:pPr>
        <w:pBdr>
          <w:bottom w:val="single" w:sz="12" w:space="1" w:color="auto"/>
        </w:pBdr>
        <w:jc w:val="both"/>
      </w:pPr>
    </w:p>
    <w:p w:rsidR="00CB4D50" w:rsidRDefault="00CB4D50" w:rsidP="00CB4D50">
      <w:pPr>
        <w:pBdr>
          <w:bottom w:val="single" w:sz="12" w:space="1" w:color="auto"/>
        </w:pBdr>
        <w:jc w:val="both"/>
      </w:pPr>
    </w:p>
    <w:p w:rsidR="00CB4D50" w:rsidRDefault="00CB4D50" w:rsidP="00CB4D50">
      <w:pPr>
        <w:pBdr>
          <w:bottom w:val="single" w:sz="12" w:space="1" w:color="auto"/>
        </w:pBdr>
        <w:jc w:val="both"/>
      </w:pPr>
    </w:p>
    <w:p w:rsidR="00CB4D50" w:rsidRDefault="00CB4D50" w:rsidP="00CB4D50">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CB4D50" w:rsidRDefault="00CB4D50" w:rsidP="00CB4D50">
      <w:pPr>
        <w:pBdr>
          <w:bottom w:val="single" w:sz="12" w:space="1" w:color="auto"/>
        </w:pBdr>
        <w:jc w:val="both"/>
        <w:rPr>
          <w:sz w:val="28"/>
          <w:szCs w:val="28"/>
        </w:rPr>
      </w:pPr>
    </w:p>
    <w:p w:rsidR="00CB4D50" w:rsidRDefault="00CB4D50" w:rsidP="00CB4D50">
      <w:pPr>
        <w:pBdr>
          <w:bottom w:val="single" w:sz="12" w:space="1" w:color="auto"/>
        </w:pBdr>
        <w:jc w:val="both"/>
        <w:rPr>
          <w:sz w:val="28"/>
          <w:szCs w:val="28"/>
        </w:rPr>
      </w:pPr>
    </w:p>
    <w:p w:rsidR="00CB4D50" w:rsidRDefault="00CB4D50" w:rsidP="00CB4D50">
      <w:pPr>
        <w:pBdr>
          <w:bottom w:val="single" w:sz="12" w:space="1" w:color="auto"/>
        </w:pBdr>
        <w:jc w:val="both"/>
        <w:rPr>
          <w:sz w:val="28"/>
          <w:szCs w:val="28"/>
        </w:rPr>
      </w:pPr>
      <w:r>
        <w:rPr>
          <w:sz w:val="28"/>
          <w:szCs w:val="28"/>
        </w:rPr>
        <w:t>Председатель Собрания депутатов</w:t>
      </w:r>
    </w:p>
    <w:p w:rsidR="00CB4D50" w:rsidRDefault="00CB4D50" w:rsidP="00CB4D50">
      <w:pPr>
        <w:pBdr>
          <w:bottom w:val="single" w:sz="12" w:space="1" w:color="auto"/>
        </w:pBdr>
        <w:jc w:val="both"/>
        <w:rPr>
          <w:sz w:val="28"/>
          <w:szCs w:val="28"/>
        </w:rPr>
      </w:pPr>
      <w:r>
        <w:rPr>
          <w:sz w:val="28"/>
          <w:szCs w:val="28"/>
        </w:rPr>
        <w:t>Лузского городского поселения                                                         И.В. Баева</w:t>
      </w:r>
    </w:p>
    <w:p w:rsidR="00C71464" w:rsidRPr="00941CAA" w:rsidRDefault="00C71464" w:rsidP="00CB4D50">
      <w:pPr>
        <w:rPr>
          <w:b/>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tbl>
      <w:tblPr>
        <w:tblW w:w="5000" w:type="pct"/>
        <w:tblLook w:val="04A0"/>
      </w:tblPr>
      <w:tblGrid>
        <w:gridCol w:w="5505"/>
        <w:gridCol w:w="1384"/>
        <w:gridCol w:w="1084"/>
        <w:gridCol w:w="995"/>
        <w:gridCol w:w="602"/>
      </w:tblGrid>
      <w:tr w:rsidR="00CB4D50" w:rsidRPr="00CB4D50" w:rsidTr="00CB4D50">
        <w:trPr>
          <w:trHeight w:val="255"/>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Приложение №7</w:t>
            </w:r>
          </w:p>
        </w:tc>
      </w:tr>
      <w:tr w:rsidR="00CB4D50" w:rsidRPr="00CB4D50" w:rsidTr="00CB4D50">
        <w:trPr>
          <w:trHeight w:val="255"/>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CB4D50" w:rsidRPr="00CB4D50" w:rsidRDefault="00CB4D50" w:rsidP="00CB4D50">
            <w:pPr>
              <w:rPr>
                <w:rFonts w:ascii="Arial" w:hAnsi="Arial" w:cs="Arial"/>
                <w:sz w:val="20"/>
                <w:szCs w:val="20"/>
              </w:rPr>
            </w:pPr>
            <w:r w:rsidRPr="00CB4D50">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CB4D50" w:rsidRPr="00CB4D50" w:rsidRDefault="00CB4D50" w:rsidP="00CB4D50">
            <w:pPr>
              <w:rPr>
                <w:rFonts w:ascii="Arial" w:hAnsi="Arial" w:cs="Arial"/>
                <w:sz w:val="20"/>
                <w:szCs w:val="20"/>
              </w:rPr>
            </w:pPr>
            <w:r w:rsidRPr="00CB4D50">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CB4D50" w:rsidRPr="00CB4D50" w:rsidRDefault="00CB4D50" w:rsidP="00CB4D50">
            <w:pPr>
              <w:rPr>
                <w:rFonts w:ascii="Arial" w:hAnsi="Arial" w:cs="Arial"/>
                <w:sz w:val="20"/>
                <w:szCs w:val="20"/>
              </w:rPr>
            </w:pPr>
            <w:r w:rsidRPr="00CB4D50">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CB4D50" w:rsidRPr="00CB4D50" w:rsidRDefault="00CB4D50" w:rsidP="00CB4D50">
            <w:pPr>
              <w:rPr>
                <w:rFonts w:ascii="Arial" w:hAnsi="Arial" w:cs="Arial"/>
                <w:sz w:val="20"/>
                <w:szCs w:val="20"/>
              </w:rPr>
            </w:pPr>
            <w:r w:rsidRPr="00CB4D50">
              <w:rPr>
                <w:rFonts w:ascii="Arial" w:hAnsi="Arial" w:cs="Arial"/>
                <w:sz w:val="20"/>
                <w:szCs w:val="20"/>
              </w:rPr>
              <w:t xml:space="preserve">09.12.2020 № </w:t>
            </w:r>
            <w:r>
              <w:rPr>
                <w:rFonts w:ascii="Arial" w:hAnsi="Arial" w:cs="Arial"/>
                <w:sz w:val="20"/>
                <w:szCs w:val="20"/>
              </w:rPr>
              <w:t>65-250/2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1425"/>
        </w:trPr>
        <w:tc>
          <w:tcPr>
            <w:tcW w:w="4590" w:type="pct"/>
            <w:gridSpan w:val="4"/>
            <w:tcBorders>
              <w:top w:val="nil"/>
              <w:left w:val="nil"/>
              <w:bottom w:val="single" w:sz="4" w:space="0" w:color="auto"/>
              <w:right w:val="nil"/>
            </w:tcBorders>
            <w:shd w:val="clear" w:color="000000" w:fill="auto"/>
            <w:vAlign w:val="bottom"/>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2020 год </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4590" w:type="pct"/>
            <w:gridSpan w:val="4"/>
            <w:tcBorders>
              <w:top w:val="nil"/>
              <w:left w:val="nil"/>
              <w:bottom w:val="single" w:sz="4" w:space="0" w:color="000000"/>
              <w:right w:val="nil"/>
            </w:tcBorders>
            <w:shd w:val="clear" w:color="000000" w:fill="auto"/>
            <w:noWrap/>
            <w:vAlign w:val="bottom"/>
            <w:hideMark/>
          </w:tcPr>
          <w:p w:rsidR="00CB4D50" w:rsidRPr="00CB4D50" w:rsidRDefault="00CB4D50" w:rsidP="00CB4D50">
            <w:pPr>
              <w:jc w:val="right"/>
              <w:rPr>
                <w:rFonts w:ascii="Arial CYR" w:hAnsi="Arial CYR" w:cs="Arial CYR"/>
                <w:color w:val="000000"/>
                <w:sz w:val="20"/>
                <w:szCs w:val="20"/>
              </w:rPr>
            </w:pPr>
            <w:r w:rsidRPr="00CB4D50">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Сумма на 2020 год</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17 050,6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17 050,6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6 802,7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b/>
                <w:bCs/>
                <w:color w:val="000000"/>
                <w:sz w:val="20"/>
                <w:szCs w:val="20"/>
              </w:rPr>
            </w:pPr>
            <w:r w:rsidRPr="00CB4D5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4 782,7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4 077,3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2 000,0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2 000,0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705,4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8 451,9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b/>
                <w:bCs/>
                <w:color w:val="000000"/>
                <w:sz w:val="20"/>
                <w:szCs w:val="20"/>
              </w:rPr>
            </w:pPr>
            <w:r w:rsidRPr="00CB4D50">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b/>
                <w:bCs/>
                <w:color w:val="000000"/>
                <w:sz w:val="20"/>
                <w:szCs w:val="20"/>
              </w:rPr>
            </w:pPr>
            <w:r w:rsidRPr="00CB4D50">
              <w:rPr>
                <w:rFonts w:ascii="Arial CYR" w:hAnsi="Arial CYR" w:cs="Arial CYR"/>
                <w:b/>
                <w:bCs/>
                <w:color w:val="000000"/>
                <w:sz w:val="20"/>
                <w:szCs w:val="20"/>
              </w:rPr>
              <w:t>1 980,0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1 814,3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817,7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557,7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260,0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165,71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b/>
                <w:bCs/>
                <w:color w:val="000000"/>
                <w:sz w:val="20"/>
                <w:szCs w:val="20"/>
              </w:rPr>
            </w:pPr>
            <w:r w:rsidRPr="00CB4D50">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b/>
                <w:bCs/>
                <w:color w:val="000000"/>
                <w:sz w:val="20"/>
                <w:szCs w:val="20"/>
              </w:rPr>
            </w:pPr>
            <w:r w:rsidRPr="00CB4D50">
              <w:rPr>
                <w:rFonts w:ascii="Arial CYR" w:hAnsi="Arial CYR" w:cs="Arial CYR"/>
                <w:b/>
                <w:bCs/>
                <w:color w:val="000000"/>
                <w:sz w:val="20"/>
                <w:szCs w:val="20"/>
              </w:rPr>
              <w:t>3 853,5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3 721,4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86,09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1 012,2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1 012,2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770,2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675,4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0100Я0260Б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Мероприятие, связанное с профессиональной переподготовкой, повышением квалификации и обучением кадров</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0100Я04210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0100Я04210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1 025,1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315"/>
        </w:trPr>
        <w:tc>
          <w:tcPr>
            <w:tcW w:w="2955" w:type="pct"/>
            <w:tcBorders>
              <w:top w:val="nil"/>
              <w:left w:val="single" w:sz="4" w:space="0" w:color="000000"/>
              <w:bottom w:val="nil"/>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1 025,1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B4D50" w:rsidRPr="00CB4D50" w:rsidRDefault="00CB4D50" w:rsidP="00CB4D50">
            <w:pPr>
              <w:ind w:firstLineChars="200" w:firstLine="402"/>
              <w:outlineLvl w:val="1"/>
              <w:rPr>
                <w:rFonts w:ascii="Arial CYR" w:hAnsi="Arial CYR" w:cs="Arial CYR"/>
                <w:b/>
                <w:bCs/>
                <w:color w:val="000000"/>
                <w:sz w:val="20"/>
                <w:szCs w:val="20"/>
              </w:rPr>
            </w:pPr>
            <w:r w:rsidRPr="00CB4D50">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728,4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728,4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728,4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0,6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67,0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48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решению вопросов по реализ. комплекс.инвест. плана (ставки)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lastRenderedPageBreak/>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5 082,7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5 082,7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4 744,0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4 743,9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4 743,9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0200Я13080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321,8</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0200Я13080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321,8</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Местное софинансирование к 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0200ЯS3080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0200ЯS3080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3 167,6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3 167,6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3 167,6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2 882,9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b/>
                <w:bCs/>
                <w:color w:val="000000"/>
                <w:sz w:val="20"/>
                <w:szCs w:val="20"/>
              </w:rPr>
            </w:pPr>
            <w:r w:rsidRPr="00CB4D50">
              <w:rPr>
                <w:rFonts w:ascii="Arial CYR" w:hAnsi="Arial CYR" w:cs="Arial CYR"/>
                <w:b/>
                <w:bCs/>
                <w:color w:val="000000"/>
                <w:sz w:val="20"/>
                <w:szCs w:val="20"/>
              </w:rPr>
              <w:t>1 678,2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487,5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487,5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1 204,7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866,7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35,0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284,7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284,7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750"/>
        </w:trPr>
        <w:tc>
          <w:tcPr>
            <w:tcW w:w="2955" w:type="pct"/>
            <w:tcBorders>
              <w:top w:val="nil"/>
              <w:left w:val="nil"/>
              <w:bottom w:val="nil"/>
              <w:right w:val="nil"/>
            </w:tcBorders>
            <w:shd w:val="clear" w:color="000000" w:fill="auto"/>
            <w:vAlign w:val="bottom"/>
            <w:hideMark/>
          </w:tcPr>
          <w:p w:rsidR="00CB4D50" w:rsidRPr="00CB4D50" w:rsidRDefault="00CB4D50" w:rsidP="00CB4D50">
            <w:pPr>
              <w:jc w:val="center"/>
              <w:rPr>
                <w:rFonts w:ascii="Arial" w:hAnsi="Arial" w:cs="Arial"/>
                <w:b/>
                <w:bCs/>
                <w:sz w:val="20"/>
                <w:szCs w:val="20"/>
              </w:rPr>
            </w:pPr>
            <w:r w:rsidRPr="00CB4D50">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271,5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271,5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0500Я15540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257,9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0500Я15540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257,9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0500ЯS5540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0500ЯS5540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23 150,0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23 150,0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22 813,4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b/>
                <w:bCs/>
                <w:color w:val="000000"/>
                <w:sz w:val="20"/>
                <w:szCs w:val="20"/>
              </w:rPr>
            </w:pPr>
            <w:r w:rsidRPr="00CB4D50">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8 343,7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6 136,9</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2 146,7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403,2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60,1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5 869,0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5 747,7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121,3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58,7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57,5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5 294,4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4 366,0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871,5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56,4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Поддержка отрасли кльтуры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0600ЯL5190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16,5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0600ЯL5190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16,5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2 820,8</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2 770,8</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24,1</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23,6</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Увековечение памяти погибших при защите Отечества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0600ЯL2990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320,2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0600ЯL2990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3 856,5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3 856,5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3 309,0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b/>
                <w:bCs/>
                <w:color w:val="000000"/>
                <w:sz w:val="20"/>
                <w:szCs w:val="20"/>
              </w:rPr>
            </w:pPr>
            <w:r w:rsidRPr="00CB4D50">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2 709,2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1 402,5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548,4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548,4</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1 289,3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17,3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Расходы на приобретение спортивного инвентаря за счет средств спонсора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b/>
                <w:bCs/>
                <w:color w:val="000000"/>
                <w:sz w:val="20"/>
                <w:szCs w:val="20"/>
              </w:rPr>
            </w:pPr>
            <w:r w:rsidRPr="00CB4D50">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b/>
                <w:bCs/>
                <w:color w:val="000000"/>
                <w:sz w:val="20"/>
                <w:szCs w:val="20"/>
              </w:rPr>
            </w:pPr>
            <w:r w:rsidRPr="00CB4D50">
              <w:rPr>
                <w:rFonts w:ascii="Arial CYR" w:hAnsi="Arial CYR" w:cs="Arial CYR"/>
                <w:b/>
                <w:bCs/>
                <w:color w:val="000000"/>
                <w:sz w:val="20"/>
                <w:szCs w:val="20"/>
              </w:rPr>
              <w:t>547,5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540,7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540,7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540,7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Поддержка жилищно-коммунального комплекса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0800Я04250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268,2</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210,7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210,7</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Мероприятия, направленные на подготовку коммунальной инфраструктуры к работе в осене-зимний период</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0800Я04470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330,0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0800Я04470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330,0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Обеспечение мероприятий по разработке проектов сноса аварийных домов на территории Лузского г/п</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0800Я04480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0800Я04480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5 248,5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5 248,5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5 248,5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5 248,5</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lastRenderedPageBreak/>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60,0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60,0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60,0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60,0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968,0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968,0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858,0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858,0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CB4D50" w:rsidRPr="00CB4D50" w:rsidRDefault="00CB4D50" w:rsidP="00CB4D50">
            <w:pPr>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4009" w:type="pct"/>
            <w:gridSpan w:val="3"/>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r w:rsidRPr="00CB4D50">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60 223,3</w:t>
            </w: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955"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bl>
    <w:p w:rsidR="00CB4D50" w:rsidRDefault="00CB4D50" w:rsidP="00CB4D50">
      <w:pPr>
        <w:jc w:val="both"/>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p w:rsidR="00CB4D50" w:rsidRDefault="00CB4D50" w:rsidP="00A560F9">
      <w:pPr>
        <w:jc w:val="center"/>
        <w:rPr>
          <w:b/>
          <w:sz w:val="28"/>
          <w:szCs w:val="28"/>
        </w:rPr>
      </w:pPr>
    </w:p>
    <w:tbl>
      <w:tblPr>
        <w:tblW w:w="5000" w:type="pct"/>
        <w:tblLook w:val="04A0"/>
      </w:tblPr>
      <w:tblGrid>
        <w:gridCol w:w="3634"/>
        <w:gridCol w:w="767"/>
        <w:gridCol w:w="1212"/>
        <w:gridCol w:w="1384"/>
        <w:gridCol w:w="1084"/>
        <w:gridCol w:w="995"/>
        <w:gridCol w:w="272"/>
        <w:gridCol w:w="222"/>
      </w:tblGrid>
      <w:tr w:rsidR="00CB4D50" w:rsidRPr="00CB4D50" w:rsidTr="00CB4D50">
        <w:trPr>
          <w:trHeight w:val="315"/>
        </w:trPr>
        <w:tc>
          <w:tcPr>
            <w:tcW w:w="4283" w:type="pct"/>
            <w:gridSpan w:val="6"/>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15"/>
        </w:trPr>
        <w:tc>
          <w:tcPr>
            <w:tcW w:w="214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1298" w:type="pct"/>
            <w:gridSpan w:val="3"/>
            <w:vMerge w:val="restart"/>
            <w:tcBorders>
              <w:top w:val="nil"/>
              <w:left w:val="nil"/>
              <w:bottom w:val="nil"/>
              <w:right w:val="nil"/>
            </w:tcBorders>
            <w:shd w:val="clear" w:color="000000" w:fill="auto"/>
            <w:vAlign w:val="bottom"/>
            <w:hideMark/>
          </w:tcPr>
          <w:p w:rsidR="00CB4D50" w:rsidRPr="00CB4D50" w:rsidRDefault="00CB4D50" w:rsidP="00CB4D50">
            <w:pPr>
              <w:rPr>
                <w:rFonts w:ascii="Arial CYR" w:hAnsi="Arial CYR" w:cs="Arial CYR"/>
                <w:color w:val="000000"/>
                <w:sz w:val="18"/>
                <w:szCs w:val="18"/>
              </w:rPr>
            </w:pPr>
            <w:r w:rsidRPr="00CB4D50">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09.12.2020 № </w:t>
            </w:r>
            <w:r>
              <w:rPr>
                <w:rFonts w:ascii="Arial CYR" w:hAnsi="Arial CYR" w:cs="Arial CYR"/>
                <w:color w:val="000000"/>
                <w:sz w:val="18"/>
                <w:szCs w:val="18"/>
              </w:rPr>
              <w:t>65-250/2</w:t>
            </w:r>
          </w:p>
        </w:tc>
      </w:tr>
      <w:tr w:rsidR="00CB4D50" w:rsidRPr="00CB4D50" w:rsidTr="00CB4D50">
        <w:trPr>
          <w:trHeight w:val="1170"/>
        </w:trPr>
        <w:tc>
          <w:tcPr>
            <w:tcW w:w="214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1298" w:type="pct"/>
            <w:gridSpan w:val="3"/>
            <w:vMerge/>
            <w:tcBorders>
              <w:top w:val="nil"/>
              <w:left w:val="nil"/>
              <w:bottom w:val="nil"/>
              <w:right w:val="nil"/>
            </w:tcBorders>
            <w:vAlign w:val="center"/>
            <w:hideMark/>
          </w:tcPr>
          <w:p w:rsidR="00CB4D50" w:rsidRPr="00CB4D50" w:rsidRDefault="00CB4D50" w:rsidP="00CB4D50">
            <w:pPr>
              <w:rPr>
                <w:rFonts w:ascii="Arial CYR" w:hAnsi="Arial CYR" w:cs="Arial CYR"/>
                <w:color w:val="000000"/>
                <w:sz w:val="18"/>
                <w:szCs w:val="18"/>
              </w:rPr>
            </w:pPr>
          </w:p>
        </w:tc>
      </w:tr>
      <w:tr w:rsidR="00CB4D50" w:rsidRPr="00CB4D50" w:rsidTr="00CB4D50">
        <w:trPr>
          <w:trHeight w:val="240"/>
        </w:trPr>
        <w:tc>
          <w:tcPr>
            <w:tcW w:w="214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rPr>
            </w:pPr>
          </w:p>
        </w:tc>
        <w:tc>
          <w:tcPr>
            <w:tcW w:w="580" w:type="pct"/>
            <w:tcBorders>
              <w:top w:val="nil"/>
              <w:left w:val="nil"/>
              <w:bottom w:val="nil"/>
              <w:right w:val="nil"/>
            </w:tcBorders>
            <w:shd w:val="clear" w:color="000000" w:fill="auto"/>
            <w:vAlign w:val="bottom"/>
            <w:hideMark/>
          </w:tcPr>
          <w:p w:rsidR="00CB4D50" w:rsidRPr="00CB4D50" w:rsidRDefault="00CB4D50" w:rsidP="00CB4D50">
            <w:pPr>
              <w:rPr>
                <w:rFonts w:ascii="Arial CYR" w:hAnsi="Arial CYR" w:cs="Arial CYR"/>
                <w:color w:val="000000"/>
                <w:sz w:val="18"/>
                <w:szCs w:val="18"/>
              </w:rPr>
            </w:pPr>
          </w:p>
        </w:tc>
        <w:tc>
          <w:tcPr>
            <w:tcW w:w="389" w:type="pct"/>
            <w:tcBorders>
              <w:top w:val="nil"/>
              <w:left w:val="nil"/>
              <w:bottom w:val="nil"/>
              <w:right w:val="nil"/>
            </w:tcBorders>
            <w:shd w:val="clear" w:color="000000" w:fill="auto"/>
            <w:vAlign w:val="bottom"/>
            <w:hideMark/>
          </w:tcPr>
          <w:p w:rsidR="00CB4D50" w:rsidRPr="00CB4D50" w:rsidRDefault="00CB4D50" w:rsidP="00CB4D50">
            <w:pPr>
              <w:rPr>
                <w:rFonts w:ascii="Arial CYR" w:hAnsi="Arial CYR" w:cs="Arial CYR"/>
                <w:color w:val="000000"/>
                <w:sz w:val="18"/>
                <w:szCs w:val="18"/>
              </w:rPr>
            </w:pPr>
          </w:p>
        </w:tc>
        <w:tc>
          <w:tcPr>
            <w:tcW w:w="328" w:type="pct"/>
            <w:tcBorders>
              <w:top w:val="nil"/>
              <w:left w:val="nil"/>
              <w:bottom w:val="nil"/>
              <w:right w:val="nil"/>
            </w:tcBorders>
            <w:shd w:val="clear" w:color="000000" w:fill="auto"/>
            <w:vAlign w:val="bottom"/>
            <w:hideMark/>
          </w:tcPr>
          <w:p w:rsidR="00CB4D50" w:rsidRPr="00CB4D50" w:rsidRDefault="00CB4D50" w:rsidP="00CB4D50">
            <w:pPr>
              <w:rPr>
                <w:rFonts w:ascii="Arial CYR" w:hAnsi="Arial CYR" w:cs="Arial CYR"/>
                <w:color w:val="000000"/>
                <w:sz w:val="18"/>
                <w:szCs w:val="18"/>
              </w:rPr>
            </w:pPr>
          </w:p>
        </w:tc>
      </w:tr>
      <w:tr w:rsidR="00CB4D50" w:rsidRPr="00CB4D50" w:rsidTr="00CB4D50">
        <w:trPr>
          <w:trHeight w:val="375"/>
        </w:trPr>
        <w:tc>
          <w:tcPr>
            <w:tcW w:w="4283" w:type="pct"/>
            <w:gridSpan w:val="6"/>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Ведомственная структура расходов бюджета поселения на 2020 год.</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40"/>
        </w:trPr>
        <w:tc>
          <w:tcPr>
            <w:tcW w:w="2148"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262"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414"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508"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370"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580" w:type="pct"/>
            <w:tcBorders>
              <w:top w:val="nil"/>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510"/>
        </w:trPr>
        <w:tc>
          <w:tcPr>
            <w:tcW w:w="2148"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Наименование</w:t>
            </w:r>
          </w:p>
        </w:tc>
        <w:tc>
          <w:tcPr>
            <w:tcW w:w="262" w:type="pct"/>
            <w:tcBorders>
              <w:top w:val="single" w:sz="4" w:space="0" w:color="000000"/>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Код главы</w:t>
            </w:r>
          </w:p>
        </w:tc>
        <w:tc>
          <w:tcPr>
            <w:tcW w:w="414" w:type="pct"/>
            <w:tcBorders>
              <w:top w:val="single" w:sz="4" w:space="0" w:color="000000"/>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Раздел, подраздел</w:t>
            </w:r>
          </w:p>
        </w:tc>
        <w:tc>
          <w:tcPr>
            <w:tcW w:w="508" w:type="pct"/>
            <w:tcBorders>
              <w:top w:val="single" w:sz="4" w:space="0" w:color="000000"/>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Целевая статья</w:t>
            </w:r>
          </w:p>
        </w:tc>
        <w:tc>
          <w:tcPr>
            <w:tcW w:w="370" w:type="pct"/>
            <w:tcBorders>
              <w:top w:val="single" w:sz="4" w:space="0" w:color="000000"/>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Вид расходов</w:t>
            </w:r>
          </w:p>
        </w:tc>
        <w:tc>
          <w:tcPr>
            <w:tcW w:w="580" w:type="pct"/>
            <w:tcBorders>
              <w:top w:val="single" w:sz="4" w:space="0" w:color="000000"/>
              <w:left w:val="nil"/>
              <w:bottom w:val="single" w:sz="4" w:space="0" w:color="000000"/>
              <w:right w:val="single" w:sz="4" w:space="0" w:color="000000"/>
            </w:tcBorders>
            <w:shd w:val="clear" w:color="000000" w:fill="auto"/>
            <w:vAlign w:val="center"/>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Сумма на 2020год</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 xml:space="preserve">  Администрация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60 223,3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Общегосударственные вопросы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0100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17 088,4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968,0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Содержание главы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3200000000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968,0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3200001000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968,0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t xml:space="preserve">              Глава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3200001040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858,0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3200001040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858,0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320000104А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320000104А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320000104Б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320000104Б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6 869,6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8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6 869,6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6 869,6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0100Я01000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6 802,6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4 782,6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4 077,3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705,4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color w:val="FF0000"/>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2 000,0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2 000,0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8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CB4D50">
              <w:rPr>
                <w:rFonts w:ascii="Arial CYR" w:hAnsi="Arial CYR" w:cs="Arial CYR"/>
                <w:color w:val="000000"/>
                <w:sz w:val="20"/>
                <w:szCs w:val="20"/>
              </w:rPr>
              <w:lastRenderedPageBreak/>
              <w:t>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0100Я0103Б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4"/>
              <w:rPr>
                <w:rFonts w:ascii="Arial CYR" w:hAnsi="Arial CYR" w:cs="Arial CYR"/>
                <w:b/>
                <w:bCs/>
                <w:color w:val="000000"/>
                <w:sz w:val="20"/>
                <w:szCs w:val="20"/>
              </w:rPr>
            </w:pPr>
            <w:r w:rsidRPr="00CB4D50">
              <w:rPr>
                <w:rFonts w:ascii="Arial CYR" w:hAnsi="Arial CYR" w:cs="Arial CYR"/>
                <w:b/>
                <w:bCs/>
                <w:color w:val="000000"/>
                <w:sz w:val="20"/>
                <w:szCs w:val="20"/>
              </w:rPr>
              <w:t>Осуществление отдельных функций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0100Я21000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b/>
                <w:bCs/>
                <w:color w:val="000000"/>
                <w:sz w:val="20"/>
                <w:szCs w:val="20"/>
              </w:rPr>
            </w:pPr>
            <w:r w:rsidRPr="00CB4D50">
              <w:rPr>
                <w:rFonts w:ascii="Arial CYR" w:hAnsi="Arial CYR" w:cs="Arial CYR"/>
                <w:b/>
                <w:bCs/>
                <w:color w:val="000000"/>
                <w:sz w:val="20"/>
                <w:szCs w:val="20"/>
              </w:rPr>
              <w:t>67,0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финансовому контролю</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0100Я21030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0100Я21030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500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0100Я21020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20,0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Осуществление части полномочий по решению вопросов по реализации комплексного инвестиционного плана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Осуществление отдельных функций по земельному контролю</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0100Я21050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Резервный фонд</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Резервный фонд</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Иные межбюджетные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0100Я07030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Другие общегосударственные вопросы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9 240,7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9 180,7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9 180,7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w:t>
            </w:r>
            <w:r w:rsidRPr="00CB4D50">
              <w:rPr>
                <w:rFonts w:ascii="Arial CYR" w:hAnsi="Arial CYR" w:cs="Arial CYR"/>
                <w:color w:val="000000"/>
                <w:sz w:val="20"/>
                <w:szCs w:val="20"/>
              </w:rPr>
              <w:lastRenderedPageBreak/>
              <w:t>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0100Я02000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8 451,7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lastRenderedPageBreak/>
              <w:t xml:space="preserve">              Бухгалтерия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1 980,0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1 814,3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165,7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817,70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557,70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260,00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8,18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5,58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3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2,60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t xml:space="preserve">              Обслуживающий персонал</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3 853,4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Обслуживающий персонал</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3 853,4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3 721,4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86,0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46,0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0100Я13050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00"/>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728,4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1 012,2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1 012,2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0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0100Я0203Б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770,2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675,4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8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0100Я0260Б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8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b/>
                <w:bCs/>
                <w:color w:val="000000"/>
                <w:sz w:val="20"/>
                <w:szCs w:val="20"/>
              </w:rPr>
            </w:pPr>
            <w:r w:rsidRPr="00CB4D5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0100Я16000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b/>
                <w:bCs/>
                <w:color w:val="000000"/>
                <w:sz w:val="20"/>
                <w:szCs w:val="20"/>
              </w:rPr>
            </w:pPr>
            <w:r w:rsidRPr="00CB4D50">
              <w:rPr>
                <w:rFonts w:ascii="Arial CYR" w:hAnsi="Arial CYR" w:cs="Arial CYR"/>
                <w:b/>
                <w:bCs/>
                <w:color w:val="000000"/>
                <w:sz w:val="20"/>
                <w:szCs w:val="20"/>
              </w:rPr>
              <w:t>0,6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0100Я16050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0100Я16050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Национальная безопасность и правоохранительная деятельность</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0300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1 264,7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Обеспечение пожарной безопасности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1 264,7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1 204,7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48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1 204,7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0400Я04000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1 204,7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Организация работы и содержание пожарной охраны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901,7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0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866,7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300,00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35,0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60,0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4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Организация работы и содержание пожарных водоемов</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1200Я04441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1200Я04441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Национальная экономика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5 182,7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Транспорт</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338,8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338,8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4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338,8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0200Я13080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321,8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w:t>
            </w:r>
            <w:r w:rsidRPr="00CB4D50">
              <w:rPr>
                <w:rFonts w:ascii="Arial CYR" w:hAnsi="Arial CYR" w:cs="Arial CYR"/>
                <w:color w:val="000000"/>
                <w:sz w:val="20"/>
                <w:szCs w:val="20"/>
              </w:rPr>
              <w:lastRenderedPageBreak/>
              <w:t>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0200Я13080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321,8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13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lastRenderedPageBreak/>
              <w:t>Местное софинансирование к 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0200ЯS3080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0200ЯS3080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0200Я04400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0"/>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0200Я04400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Дорожное хозяйство (дорожные фонды)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0200000000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0200Я00000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0200Я04000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сфере дорожной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4 743,9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Другие вопросы в области нациаональной экономики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0900000000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4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0900Я00000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0900Я04000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0900Я04020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0900Я04020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Жилищно-коммунальное хозяйство</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0500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8 954,0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lastRenderedPageBreak/>
              <w:t xml:space="preserve">      Жилищное хозяйство</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352,7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0800000000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352,7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0800Я00000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352,7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0800Я04000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150,7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Ремонт муниципального жилого фонда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150,7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150,7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Обеспечение мероприятий по разработке проектов сноса аварийных домов на территории Лузского г/п</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0800Я04480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Коммунальное хозяйство</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598,2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0800000000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598,2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0800Я00000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598,2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0800Я04000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268,2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Поддержка жилищно-коммунального комплека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0800Я04250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268,2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0800Я04250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268,2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Мероприятия, направленные на подготовку коммунальной инфраструктуры к работе в осене-зимний период</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0800Я04470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330,0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0800Я04470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330,0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Благоустройство</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8 003,1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0400000000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1 962,9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0400Я00000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1 962,9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0400Я04000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1 678,2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t xml:space="preserve">              Уличное освещение</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0400Я04400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1 100,0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1 100,0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lastRenderedPageBreak/>
              <w:t xml:space="preserve">              Содержание имущества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0400Я04410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487,5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487,5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Организация и содержание мест захоронения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90,7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0400Я04430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90,7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0400Я15170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284,7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0400Я15170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284,7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auto"/>
              <w:bottom w:val="single" w:sz="4" w:space="0" w:color="auto"/>
              <w:right w:val="single" w:sz="4" w:space="0" w:color="auto"/>
            </w:tcBorders>
            <w:shd w:val="clear" w:color="000000" w:fill="auto"/>
            <w:vAlign w:val="bottom"/>
            <w:hideMark/>
          </w:tcPr>
          <w:p w:rsidR="00CB4D50" w:rsidRPr="00CB4D50" w:rsidRDefault="00CB4D50" w:rsidP="00CB4D50">
            <w:pPr>
              <w:jc w:val="center"/>
              <w:outlineLvl w:val="6"/>
              <w:rPr>
                <w:rFonts w:ascii="Arial" w:hAnsi="Arial" w:cs="Arial"/>
                <w:b/>
                <w:bCs/>
                <w:sz w:val="20"/>
                <w:szCs w:val="20"/>
              </w:rPr>
            </w:pPr>
            <w:r w:rsidRPr="00CB4D50">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271,5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4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271,5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0500Я15540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257,9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0500Я15540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257,9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0500ЯS5540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0500ЯS5540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13,6</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Увековечение памяти погибших при защите Отечества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0600ЯL2990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320,2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0600ЯL2990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320,2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Муниципальная программа "Энергоэффективность и развитие энергетики"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200,0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Модернизация наружного освещения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1300Я04260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1300Я04260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Муниципальная программа "Формирование современной городской среды"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5 248,5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110F000000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5 248,5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 xml:space="preserve">Реализация программ формирования современной </w:t>
            </w:r>
            <w:r w:rsidRPr="00CB4D50">
              <w:rPr>
                <w:rFonts w:ascii="Arial CYR" w:hAnsi="Arial CYR" w:cs="Arial CYR"/>
                <w:color w:val="000000"/>
                <w:sz w:val="20"/>
                <w:szCs w:val="20"/>
              </w:rPr>
              <w:lastRenderedPageBreak/>
              <w:t>городской среды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110F255550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5 248,5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110F255550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5 248,5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b/>
                <w:bCs/>
                <w:color w:val="000000"/>
                <w:sz w:val="20"/>
                <w:szCs w:val="20"/>
              </w:rPr>
            </w:pPr>
            <w:r w:rsidRPr="00CB4D50">
              <w:rPr>
                <w:rFonts w:ascii="Arial CYR" w:hAnsi="Arial CYR" w:cs="Arial CYR"/>
                <w:b/>
                <w:bCs/>
                <w:color w:val="000000"/>
                <w:sz w:val="20"/>
                <w:szCs w:val="20"/>
              </w:rPr>
              <w:t xml:space="preserve">          Образование</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0700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22,0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48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b/>
                <w:bCs/>
                <w:color w:val="000000"/>
                <w:sz w:val="20"/>
                <w:szCs w:val="20"/>
              </w:rPr>
            </w:pPr>
            <w:r w:rsidRPr="00CB4D50">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22,0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8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0100Я15000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0100Я15560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0100Я15560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0100ЯS5560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0100ЯS5560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Мероприятие, связанное с профессиональной переподготовкой, повышением квалификации и обучением кадров</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0100Я04210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15,0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0100Я04210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15,0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Культура и кинематография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0800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22 829,9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Культура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22 829,9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0600000000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22 829,9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0600Я00000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22 829,9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0600Я02000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22 829,9</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Дворцы, дома и другие учреждения культуры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8 343,7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Дворцы, дома и другие учреждения культуры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8 343,7</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5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6 085,5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2 198,1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60,1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403,2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403,2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5 869,0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5 747,7</w:t>
            </w:r>
          </w:p>
        </w:tc>
        <w:tc>
          <w:tcPr>
            <w:tcW w:w="389" w:type="pct"/>
            <w:tcBorders>
              <w:top w:val="nil"/>
              <w:left w:val="nil"/>
              <w:bottom w:val="nil"/>
              <w:right w:val="nil"/>
            </w:tcBorders>
            <w:shd w:val="clear" w:color="000000" w:fill="FFFFFF"/>
            <w:vAlign w:val="bottom"/>
            <w:hideMark/>
          </w:tcPr>
          <w:p w:rsidR="00CB4D50" w:rsidRPr="00CB4D50" w:rsidRDefault="00CB4D50" w:rsidP="00CB4D50">
            <w:pPr>
              <w:outlineLvl w:val="6"/>
              <w:rPr>
                <w:rFonts w:ascii="Arial" w:hAnsi="Arial" w:cs="Arial"/>
                <w:sz w:val="20"/>
                <w:szCs w:val="20"/>
              </w:rPr>
            </w:pPr>
            <w:r w:rsidRPr="00CB4D50">
              <w:rPr>
                <w:rFonts w:ascii="Arial" w:hAnsi="Arial" w:cs="Arial"/>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0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121,3</w:t>
            </w:r>
          </w:p>
        </w:tc>
        <w:tc>
          <w:tcPr>
            <w:tcW w:w="389" w:type="pct"/>
            <w:tcBorders>
              <w:top w:val="nil"/>
              <w:left w:val="nil"/>
              <w:bottom w:val="nil"/>
              <w:right w:val="nil"/>
            </w:tcBorders>
            <w:shd w:val="clear" w:color="000000" w:fill="FFFFFF"/>
            <w:vAlign w:val="bottom"/>
            <w:hideMark/>
          </w:tcPr>
          <w:p w:rsidR="00CB4D50" w:rsidRPr="00CB4D50" w:rsidRDefault="00CB4D50" w:rsidP="00CB4D50">
            <w:pPr>
              <w:outlineLvl w:val="6"/>
              <w:rPr>
                <w:rFonts w:ascii="Arial" w:hAnsi="Arial" w:cs="Arial"/>
                <w:sz w:val="20"/>
                <w:szCs w:val="20"/>
              </w:rPr>
            </w:pPr>
            <w:r w:rsidRPr="00CB4D50">
              <w:rPr>
                <w:rFonts w:ascii="Arial" w:hAnsi="Arial" w:cs="Arial"/>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58,7</w:t>
            </w:r>
          </w:p>
        </w:tc>
        <w:tc>
          <w:tcPr>
            <w:tcW w:w="389" w:type="pct"/>
            <w:tcBorders>
              <w:top w:val="nil"/>
              <w:left w:val="nil"/>
              <w:bottom w:val="nil"/>
              <w:right w:val="nil"/>
            </w:tcBorders>
            <w:shd w:val="clear" w:color="000000" w:fill="FFFFFF"/>
            <w:vAlign w:val="bottom"/>
            <w:hideMark/>
          </w:tcPr>
          <w:p w:rsidR="00CB4D50" w:rsidRPr="00CB4D50" w:rsidRDefault="00CB4D50" w:rsidP="00CB4D50">
            <w:pPr>
              <w:outlineLvl w:val="6"/>
              <w:rPr>
                <w:rFonts w:ascii="Arial" w:hAnsi="Arial" w:cs="Arial"/>
                <w:sz w:val="20"/>
                <w:szCs w:val="20"/>
              </w:rPr>
            </w:pPr>
            <w:r w:rsidRPr="00CB4D50">
              <w:rPr>
                <w:rFonts w:ascii="Arial" w:hAnsi="Arial" w:cs="Arial"/>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97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57,5</w:t>
            </w:r>
          </w:p>
        </w:tc>
        <w:tc>
          <w:tcPr>
            <w:tcW w:w="389" w:type="pct"/>
            <w:tcBorders>
              <w:top w:val="nil"/>
              <w:left w:val="nil"/>
              <w:bottom w:val="nil"/>
              <w:right w:val="nil"/>
            </w:tcBorders>
            <w:shd w:val="clear" w:color="000000" w:fill="FFFFFF"/>
            <w:vAlign w:val="bottom"/>
            <w:hideMark/>
          </w:tcPr>
          <w:p w:rsidR="00CB4D50" w:rsidRPr="00CB4D50" w:rsidRDefault="00CB4D50" w:rsidP="00CB4D50">
            <w:pPr>
              <w:outlineLvl w:val="6"/>
              <w:rPr>
                <w:rFonts w:ascii="Arial" w:hAnsi="Arial" w:cs="Arial"/>
                <w:sz w:val="20"/>
                <w:szCs w:val="20"/>
              </w:rPr>
            </w:pPr>
            <w:r w:rsidRPr="00CB4D50">
              <w:rPr>
                <w:rFonts w:ascii="Arial" w:hAnsi="Arial" w:cs="Arial"/>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8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1,2</w:t>
            </w:r>
          </w:p>
        </w:tc>
        <w:tc>
          <w:tcPr>
            <w:tcW w:w="389" w:type="pct"/>
            <w:tcBorders>
              <w:top w:val="nil"/>
              <w:left w:val="nil"/>
              <w:bottom w:val="nil"/>
              <w:right w:val="nil"/>
            </w:tcBorders>
            <w:shd w:val="clear" w:color="000000" w:fill="FFFFFF"/>
            <w:vAlign w:val="bottom"/>
            <w:hideMark/>
          </w:tcPr>
          <w:p w:rsidR="00CB4D50" w:rsidRPr="00CB4D50" w:rsidRDefault="00CB4D50" w:rsidP="00CB4D50">
            <w:pPr>
              <w:outlineLvl w:val="6"/>
              <w:rPr>
                <w:rFonts w:ascii="Arial" w:hAnsi="Arial" w:cs="Arial"/>
                <w:sz w:val="20"/>
                <w:szCs w:val="20"/>
              </w:rPr>
            </w:pPr>
            <w:r w:rsidRPr="00CB4D50">
              <w:rPr>
                <w:rFonts w:ascii="Arial" w:hAnsi="Arial" w:cs="Arial"/>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b/>
                <w:bCs/>
                <w:color w:val="000000"/>
                <w:sz w:val="20"/>
                <w:szCs w:val="20"/>
              </w:rPr>
            </w:pPr>
            <w:r w:rsidRPr="00CB4D50">
              <w:rPr>
                <w:rFonts w:ascii="Arial CYR" w:hAnsi="Arial CYR" w:cs="Arial CYR"/>
                <w:b/>
                <w:bCs/>
                <w:color w:val="000000"/>
                <w:sz w:val="20"/>
                <w:szCs w:val="20"/>
              </w:rPr>
              <w:t xml:space="preserve">              Муниципальные  библиотеки-общедоступный центр информации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b/>
                <w:bCs/>
                <w:color w:val="000000"/>
                <w:sz w:val="20"/>
                <w:szCs w:val="20"/>
              </w:rPr>
            </w:pPr>
            <w:r w:rsidRPr="00CB4D50">
              <w:rPr>
                <w:rFonts w:ascii="Arial CYR" w:hAnsi="Arial CYR" w:cs="Arial CYR"/>
                <w:b/>
                <w:bCs/>
                <w:color w:val="000000"/>
                <w:sz w:val="20"/>
                <w:szCs w:val="20"/>
              </w:rPr>
              <w:t>5 294,0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4 385,2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852,4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56,4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Поддержка отрасли культуры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0600ЯL5190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16,5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0600ЯL5190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16,5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2 820,8</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2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2 770,8</w:t>
            </w:r>
          </w:p>
        </w:tc>
        <w:tc>
          <w:tcPr>
            <w:tcW w:w="389" w:type="pct"/>
            <w:tcBorders>
              <w:top w:val="nil"/>
              <w:left w:val="nil"/>
              <w:bottom w:val="nil"/>
              <w:right w:val="nil"/>
            </w:tcBorders>
            <w:shd w:val="clear" w:color="000000" w:fill="FFFFFF"/>
            <w:vAlign w:val="bottom"/>
            <w:hideMark/>
          </w:tcPr>
          <w:p w:rsidR="00CB4D50" w:rsidRPr="00CB4D50" w:rsidRDefault="00CB4D50" w:rsidP="00CB4D50">
            <w:pPr>
              <w:jc w:val="center"/>
              <w:outlineLvl w:val="6"/>
              <w:rPr>
                <w:rFonts w:ascii="Arial" w:hAnsi="Arial" w:cs="Arial"/>
                <w:color w:val="FF0000"/>
                <w:sz w:val="20"/>
                <w:szCs w:val="20"/>
              </w:rPr>
            </w:pPr>
            <w:r w:rsidRPr="00CB4D50">
              <w:rPr>
                <w:rFonts w:ascii="Arial" w:hAnsi="Arial" w:cs="Arial"/>
                <w:color w:val="FF0000"/>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389" w:type="pct"/>
            <w:tcBorders>
              <w:top w:val="nil"/>
              <w:left w:val="nil"/>
              <w:bottom w:val="nil"/>
              <w:right w:val="nil"/>
            </w:tcBorders>
            <w:shd w:val="clear" w:color="000000" w:fill="FFFFFF"/>
            <w:vAlign w:val="bottom"/>
            <w:hideMark/>
          </w:tcPr>
          <w:p w:rsidR="00CB4D50" w:rsidRPr="00CB4D50" w:rsidRDefault="00CB4D50" w:rsidP="00CB4D50">
            <w:pPr>
              <w:jc w:val="center"/>
              <w:outlineLvl w:val="6"/>
              <w:rPr>
                <w:rFonts w:ascii="Arial" w:hAnsi="Arial" w:cs="Arial"/>
                <w:color w:val="FF0000"/>
                <w:sz w:val="20"/>
                <w:szCs w:val="20"/>
              </w:rPr>
            </w:pPr>
            <w:r w:rsidRPr="00CB4D50">
              <w:rPr>
                <w:rFonts w:ascii="Arial" w:hAnsi="Arial" w:cs="Arial"/>
                <w:color w:val="FF0000"/>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24,1</w:t>
            </w:r>
          </w:p>
        </w:tc>
        <w:tc>
          <w:tcPr>
            <w:tcW w:w="389" w:type="pct"/>
            <w:tcBorders>
              <w:top w:val="nil"/>
              <w:left w:val="nil"/>
              <w:bottom w:val="nil"/>
              <w:right w:val="nil"/>
            </w:tcBorders>
            <w:shd w:val="clear" w:color="000000" w:fill="FFFFFF"/>
            <w:vAlign w:val="bottom"/>
            <w:hideMark/>
          </w:tcPr>
          <w:p w:rsidR="00CB4D50" w:rsidRPr="00CB4D50" w:rsidRDefault="00CB4D50" w:rsidP="00CB4D50">
            <w:pPr>
              <w:jc w:val="center"/>
              <w:outlineLvl w:val="6"/>
              <w:rPr>
                <w:rFonts w:ascii="Arial" w:hAnsi="Arial" w:cs="Arial"/>
                <w:color w:val="FF0000"/>
                <w:sz w:val="20"/>
                <w:szCs w:val="20"/>
              </w:rPr>
            </w:pPr>
            <w:r w:rsidRPr="00CB4D50">
              <w:rPr>
                <w:rFonts w:ascii="Arial" w:hAnsi="Arial" w:cs="Arial"/>
                <w:color w:val="FF0000"/>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23,6</w:t>
            </w:r>
          </w:p>
        </w:tc>
        <w:tc>
          <w:tcPr>
            <w:tcW w:w="389" w:type="pct"/>
            <w:tcBorders>
              <w:top w:val="nil"/>
              <w:left w:val="nil"/>
              <w:bottom w:val="nil"/>
              <w:right w:val="nil"/>
            </w:tcBorders>
            <w:shd w:val="clear" w:color="000000" w:fill="FFFFFF"/>
            <w:vAlign w:val="bottom"/>
            <w:hideMark/>
          </w:tcPr>
          <w:p w:rsidR="00CB4D50" w:rsidRPr="00CB4D50" w:rsidRDefault="00CB4D50" w:rsidP="00CB4D50">
            <w:pPr>
              <w:jc w:val="center"/>
              <w:outlineLvl w:val="6"/>
              <w:rPr>
                <w:rFonts w:ascii="Arial" w:hAnsi="Arial" w:cs="Arial"/>
                <w:color w:val="FF0000"/>
                <w:sz w:val="20"/>
                <w:szCs w:val="20"/>
              </w:rPr>
            </w:pPr>
            <w:r w:rsidRPr="00CB4D50">
              <w:rPr>
                <w:rFonts w:ascii="Arial" w:hAnsi="Arial" w:cs="Arial"/>
                <w:color w:val="FF0000"/>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31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0,5</w:t>
            </w:r>
          </w:p>
        </w:tc>
        <w:tc>
          <w:tcPr>
            <w:tcW w:w="389" w:type="pct"/>
            <w:tcBorders>
              <w:top w:val="nil"/>
              <w:left w:val="nil"/>
              <w:bottom w:val="nil"/>
              <w:right w:val="nil"/>
            </w:tcBorders>
            <w:shd w:val="clear" w:color="000000" w:fill="FFFFFF"/>
            <w:vAlign w:val="bottom"/>
            <w:hideMark/>
          </w:tcPr>
          <w:p w:rsidR="00CB4D50" w:rsidRPr="00CB4D50" w:rsidRDefault="00CB4D50" w:rsidP="00CB4D50">
            <w:pPr>
              <w:jc w:val="center"/>
              <w:outlineLvl w:val="6"/>
              <w:rPr>
                <w:rFonts w:ascii="Arial" w:hAnsi="Arial" w:cs="Arial"/>
                <w:color w:val="FF0000"/>
                <w:sz w:val="20"/>
                <w:szCs w:val="20"/>
              </w:rPr>
            </w:pPr>
            <w:r w:rsidRPr="00CB4D50">
              <w:rPr>
                <w:rFonts w:ascii="Arial" w:hAnsi="Arial" w:cs="Arial"/>
                <w:color w:val="FF0000"/>
                <w:sz w:val="20"/>
                <w:szCs w:val="20"/>
              </w:rPr>
              <w:t> </w:t>
            </w: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Социальная политика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1000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nil"/>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Пенсионное обеспечение</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255"/>
        </w:trPr>
        <w:tc>
          <w:tcPr>
            <w:tcW w:w="2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B4D50" w:rsidRPr="00CB4D50" w:rsidRDefault="00CB4D50" w:rsidP="00CB4D50">
            <w:pPr>
              <w:ind w:firstLineChars="200" w:firstLine="400"/>
              <w:outlineLvl w:val="2"/>
              <w:rPr>
                <w:rFonts w:ascii="Arial CYR" w:hAnsi="Arial CYR" w:cs="Arial CYR"/>
                <w:color w:val="000000"/>
                <w:sz w:val="20"/>
                <w:szCs w:val="20"/>
              </w:rPr>
            </w:pPr>
            <w:r w:rsidRPr="00CB4D50">
              <w:rPr>
                <w:rFonts w:ascii="Arial CYR" w:hAnsi="Arial CYR" w:cs="Arial CYR"/>
                <w:color w:val="000000"/>
                <w:sz w:val="20"/>
                <w:szCs w:val="20"/>
              </w:rPr>
              <w:t>Мероприятия не вошедшие в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0700000000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49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0700Я02000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Социальное обеспечение и иные выплаты населению</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300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547,5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Физическая культура и спорт</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1100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3 309,0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 xml:space="preserve">      Массовый спорт</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b/>
                <w:bCs/>
                <w:color w:val="000000"/>
                <w:sz w:val="20"/>
                <w:szCs w:val="20"/>
              </w:rPr>
            </w:pPr>
            <w:r w:rsidRPr="00CB4D50">
              <w:rPr>
                <w:rFonts w:ascii="Arial CYR" w:hAnsi="Arial CYR" w:cs="Arial CYR"/>
                <w:b/>
                <w:bCs/>
                <w:color w:val="000000"/>
                <w:sz w:val="20"/>
                <w:szCs w:val="20"/>
              </w:rPr>
              <w:t>3 309,0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76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0700000000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3 309,0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0700Я00000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3 309,0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0700Я02000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3 309,0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2 709,2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5"/>
              <w:rPr>
                <w:rFonts w:ascii="Arial CYR" w:hAnsi="Arial CYR" w:cs="Arial CYR"/>
                <w:color w:val="000000"/>
                <w:sz w:val="20"/>
                <w:szCs w:val="20"/>
              </w:rPr>
            </w:pPr>
            <w:r w:rsidRPr="00CB4D50">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5"/>
              <w:rPr>
                <w:rFonts w:ascii="Arial CYR" w:hAnsi="Arial CYR" w:cs="Arial CYR"/>
                <w:color w:val="000000"/>
                <w:sz w:val="20"/>
                <w:szCs w:val="20"/>
              </w:rPr>
            </w:pPr>
            <w:r w:rsidRPr="00CB4D50">
              <w:rPr>
                <w:rFonts w:ascii="Arial CYR" w:hAnsi="Arial CYR" w:cs="Arial CYR"/>
                <w:color w:val="000000"/>
                <w:sz w:val="20"/>
                <w:szCs w:val="20"/>
              </w:rPr>
              <w:t>2 709,2</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5"/>
              <w:rPr>
                <w:rFonts w:ascii="Arial" w:hAnsi="Arial" w:cs="Arial"/>
                <w:sz w:val="20"/>
                <w:szCs w:val="20"/>
              </w:rPr>
            </w:pPr>
          </w:p>
        </w:tc>
      </w:tr>
      <w:tr w:rsidR="00CB4D50" w:rsidRPr="00CB4D50" w:rsidTr="00CB4D50">
        <w:trPr>
          <w:trHeight w:val="10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1 402,5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2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b/>
                <w:bCs/>
                <w:color w:val="000000"/>
                <w:sz w:val="20"/>
                <w:szCs w:val="20"/>
              </w:rPr>
            </w:pPr>
            <w:r w:rsidRPr="00CB4D50">
              <w:rPr>
                <w:rFonts w:ascii="Arial CYR" w:hAnsi="Arial CYR" w:cs="Arial CYR"/>
                <w:b/>
                <w:bCs/>
                <w:color w:val="000000"/>
                <w:sz w:val="20"/>
                <w:szCs w:val="20"/>
              </w:rPr>
              <w:t>548,4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0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0700Я0236А</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548,4</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7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100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0700Я0236Б</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1,5</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1 289,3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800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17,3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lastRenderedPageBreak/>
              <w:t>Расходы на приобретение спортивного инвентаря за счет средств спонсора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0700Я02361</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200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50,0</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7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 xml:space="preserve">    Обслуживание государственного и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1300</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0"/>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0"/>
              <w:rPr>
                <w:rFonts w:ascii="Arial CYR" w:hAnsi="Arial CYR" w:cs="Arial CYR"/>
                <w:b/>
                <w:bCs/>
                <w:color w:val="000000"/>
                <w:sz w:val="20"/>
                <w:szCs w:val="20"/>
              </w:rPr>
            </w:pPr>
            <w:r w:rsidRPr="00CB4D50">
              <w:rPr>
                <w:rFonts w:ascii="Arial CYR" w:hAnsi="Arial CYR" w:cs="Arial CYR"/>
                <w:b/>
                <w:bCs/>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0"/>
              <w:rPr>
                <w:rFonts w:ascii="Arial" w:hAnsi="Arial" w:cs="Arial"/>
                <w:sz w:val="20"/>
                <w:szCs w:val="20"/>
              </w:rPr>
            </w:pPr>
          </w:p>
        </w:tc>
      </w:tr>
      <w:tr w:rsidR="00CB4D50" w:rsidRPr="00CB4D50" w:rsidTr="00CB4D50">
        <w:trPr>
          <w:trHeight w:val="51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1"/>
              <w:rPr>
                <w:rFonts w:ascii="Arial CYR" w:hAnsi="Arial CYR" w:cs="Arial CYR"/>
                <w:color w:val="000000"/>
                <w:sz w:val="20"/>
                <w:szCs w:val="20"/>
              </w:rPr>
            </w:pPr>
            <w:r w:rsidRPr="00CB4D50">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1"/>
              <w:rPr>
                <w:rFonts w:ascii="Arial CYR" w:hAnsi="Arial CYR" w:cs="Arial CYR"/>
                <w:color w:val="000000"/>
                <w:sz w:val="20"/>
                <w:szCs w:val="20"/>
              </w:rPr>
            </w:pPr>
            <w:r w:rsidRPr="00CB4D50">
              <w:rPr>
                <w:rFonts w:ascii="Arial CYR" w:hAnsi="Arial CYR" w:cs="Arial CYR"/>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1"/>
              <w:rPr>
                <w:rFonts w:ascii="Arial" w:hAnsi="Arial" w:cs="Arial"/>
                <w:sz w:val="20"/>
                <w:szCs w:val="20"/>
              </w:rPr>
            </w:pPr>
          </w:p>
        </w:tc>
      </w:tr>
      <w:tr w:rsidR="00CB4D50" w:rsidRPr="00CB4D50" w:rsidTr="00CB4D50">
        <w:trPr>
          <w:trHeight w:val="73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2"/>
              <w:rPr>
                <w:rFonts w:ascii="Arial CYR" w:hAnsi="Arial CYR" w:cs="Arial CYR"/>
                <w:color w:val="000000"/>
                <w:sz w:val="20"/>
                <w:szCs w:val="20"/>
              </w:rPr>
            </w:pPr>
            <w:r w:rsidRPr="00CB4D5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2"/>
              <w:rPr>
                <w:rFonts w:ascii="Arial CYR" w:hAnsi="Arial CYR" w:cs="Arial CYR"/>
                <w:color w:val="000000"/>
                <w:sz w:val="20"/>
                <w:szCs w:val="20"/>
              </w:rPr>
            </w:pPr>
            <w:r w:rsidRPr="00CB4D50">
              <w:rPr>
                <w:rFonts w:ascii="Arial CYR" w:hAnsi="Arial CYR" w:cs="Arial CYR"/>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2"/>
              <w:rPr>
                <w:rFonts w:ascii="Arial" w:hAnsi="Arial" w:cs="Arial"/>
                <w:sz w:val="20"/>
                <w:szCs w:val="20"/>
              </w:rPr>
            </w:pPr>
          </w:p>
        </w:tc>
      </w:tr>
      <w:tr w:rsidR="00CB4D50" w:rsidRPr="00CB4D50" w:rsidTr="00CB4D50">
        <w:trPr>
          <w:trHeight w:val="54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3"/>
              <w:rPr>
                <w:rFonts w:ascii="Arial CYR" w:hAnsi="Arial CYR" w:cs="Arial CYR"/>
                <w:color w:val="000000"/>
                <w:sz w:val="20"/>
                <w:szCs w:val="20"/>
              </w:rPr>
            </w:pPr>
            <w:r w:rsidRPr="00CB4D5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3"/>
              <w:rPr>
                <w:rFonts w:ascii="Arial CYR" w:hAnsi="Arial CYR" w:cs="Arial CYR"/>
                <w:color w:val="000000"/>
                <w:sz w:val="20"/>
                <w:szCs w:val="20"/>
              </w:rPr>
            </w:pPr>
            <w:r w:rsidRPr="00CB4D50">
              <w:rPr>
                <w:rFonts w:ascii="Arial CYR" w:hAnsi="Arial CYR" w:cs="Arial CYR"/>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3"/>
              <w:rPr>
                <w:rFonts w:ascii="Arial" w:hAnsi="Arial" w:cs="Arial"/>
                <w:sz w:val="20"/>
                <w:szCs w:val="20"/>
              </w:rPr>
            </w:pPr>
          </w:p>
        </w:tc>
      </w:tr>
      <w:tr w:rsidR="00CB4D50" w:rsidRPr="00CB4D50" w:rsidTr="00CB4D50">
        <w:trPr>
          <w:trHeight w:val="555"/>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4"/>
              <w:rPr>
                <w:rFonts w:ascii="Arial CYR" w:hAnsi="Arial CYR" w:cs="Arial CYR"/>
                <w:color w:val="000000"/>
                <w:sz w:val="20"/>
                <w:szCs w:val="20"/>
              </w:rPr>
            </w:pPr>
            <w:r w:rsidRPr="00CB4D50">
              <w:rPr>
                <w:rFonts w:ascii="Arial CYR" w:hAnsi="Arial CYR" w:cs="Arial CYR"/>
                <w:color w:val="000000"/>
                <w:sz w:val="20"/>
                <w:szCs w:val="20"/>
              </w:rPr>
              <w:t xml:space="preserve">            Обслуживание муниципального долга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0100Я06000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000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4"/>
              <w:rPr>
                <w:rFonts w:ascii="Arial CYR" w:hAnsi="Arial CYR" w:cs="Arial CYR"/>
                <w:color w:val="000000"/>
                <w:sz w:val="20"/>
                <w:szCs w:val="20"/>
              </w:rPr>
            </w:pPr>
            <w:r w:rsidRPr="00CB4D50">
              <w:rPr>
                <w:rFonts w:ascii="Arial CYR" w:hAnsi="Arial CYR" w:cs="Arial CYR"/>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4"/>
              <w:rPr>
                <w:rFonts w:ascii="Arial" w:hAnsi="Arial" w:cs="Arial"/>
                <w:sz w:val="20"/>
                <w:szCs w:val="20"/>
              </w:rPr>
            </w:pPr>
          </w:p>
        </w:tc>
      </w:tr>
      <w:tr w:rsidR="00CB4D50" w:rsidRPr="00CB4D50" w:rsidTr="00CB4D50">
        <w:trPr>
          <w:trHeight w:val="360"/>
        </w:trPr>
        <w:tc>
          <w:tcPr>
            <w:tcW w:w="2148" w:type="pct"/>
            <w:tcBorders>
              <w:top w:val="nil"/>
              <w:left w:val="single" w:sz="4" w:space="0" w:color="000000"/>
              <w:bottom w:val="single" w:sz="4" w:space="0" w:color="000000"/>
              <w:right w:val="single" w:sz="4" w:space="0" w:color="000000"/>
            </w:tcBorders>
            <w:shd w:val="clear" w:color="000000" w:fill="auto"/>
            <w:hideMark/>
          </w:tcPr>
          <w:p w:rsidR="00CB4D50" w:rsidRPr="00CB4D50" w:rsidRDefault="00CB4D50" w:rsidP="00CB4D50">
            <w:pPr>
              <w:outlineLvl w:val="6"/>
              <w:rPr>
                <w:rFonts w:ascii="Arial CYR" w:hAnsi="Arial CYR" w:cs="Arial CYR"/>
                <w:color w:val="000000"/>
                <w:sz w:val="20"/>
                <w:szCs w:val="20"/>
              </w:rPr>
            </w:pPr>
            <w:r w:rsidRPr="00CB4D50">
              <w:rPr>
                <w:rFonts w:ascii="Arial CYR" w:hAnsi="Arial CYR" w:cs="Arial CYR"/>
                <w:color w:val="000000"/>
                <w:sz w:val="20"/>
                <w:szCs w:val="20"/>
              </w:rPr>
              <w:t xml:space="preserve">                Обслуживание государственного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0100Я06000</w:t>
            </w:r>
          </w:p>
        </w:tc>
        <w:tc>
          <w:tcPr>
            <w:tcW w:w="370" w:type="pct"/>
            <w:tcBorders>
              <w:top w:val="nil"/>
              <w:left w:val="nil"/>
              <w:bottom w:val="single" w:sz="4" w:space="0" w:color="000000"/>
              <w:right w:val="single" w:sz="4" w:space="0" w:color="000000"/>
            </w:tcBorders>
            <w:shd w:val="clear" w:color="000000" w:fill="auto"/>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700</w:t>
            </w:r>
          </w:p>
        </w:tc>
        <w:tc>
          <w:tcPr>
            <w:tcW w:w="580" w:type="pct"/>
            <w:tcBorders>
              <w:top w:val="nil"/>
              <w:left w:val="nil"/>
              <w:bottom w:val="single" w:sz="4" w:space="0" w:color="000000"/>
              <w:right w:val="single" w:sz="4" w:space="0" w:color="000000"/>
            </w:tcBorders>
            <w:shd w:val="clear" w:color="000000" w:fill="FFFF99"/>
            <w:noWrap/>
            <w:hideMark/>
          </w:tcPr>
          <w:p w:rsidR="00CB4D50" w:rsidRPr="00CB4D50" w:rsidRDefault="00CB4D50" w:rsidP="00CB4D50">
            <w:pPr>
              <w:jc w:val="center"/>
              <w:outlineLvl w:val="6"/>
              <w:rPr>
                <w:rFonts w:ascii="Arial CYR" w:hAnsi="Arial CYR" w:cs="Arial CYR"/>
                <w:color w:val="000000"/>
                <w:sz w:val="20"/>
                <w:szCs w:val="20"/>
              </w:rPr>
            </w:pPr>
            <w:r w:rsidRPr="00CB4D50">
              <w:rPr>
                <w:rFonts w:ascii="Arial CYR" w:hAnsi="Arial CYR" w:cs="Arial CYR"/>
                <w:color w:val="000000"/>
                <w:sz w:val="20"/>
                <w:szCs w:val="20"/>
              </w:rPr>
              <w:t>1 025,1</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outlineLvl w:val="6"/>
              <w:rPr>
                <w:rFonts w:ascii="Arial" w:hAnsi="Arial" w:cs="Arial"/>
                <w:sz w:val="20"/>
                <w:szCs w:val="20"/>
              </w:rPr>
            </w:pPr>
          </w:p>
        </w:tc>
      </w:tr>
      <w:tr w:rsidR="00CB4D50" w:rsidRPr="00CB4D50" w:rsidTr="00CB4D50">
        <w:trPr>
          <w:trHeight w:val="255"/>
        </w:trPr>
        <w:tc>
          <w:tcPr>
            <w:tcW w:w="3702" w:type="pct"/>
            <w:gridSpan w:val="5"/>
            <w:tcBorders>
              <w:top w:val="single" w:sz="4" w:space="0" w:color="000000"/>
              <w:left w:val="nil"/>
              <w:bottom w:val="nil"/>
              <w:right w:val="nil"/>
            </w:tcBorders>
            <w:shd w:val="clear" w:color="000000" w:fill="auto"/>
            <w:noWrap/>
            <w:vAlign w:val="bottom"/>
            <w:hideMark/>
          </w:tcPr>
          <w:p w:rsidR="00CB4D50" w:rsidRPr="00CB4D50" w:rsidRDefault="00CB4D50" w:rsidP="00CB4D50">
            <w:pPr>
              <w:jc w:val="right"/>
              <w:rPr>
                <w:rFonts w:ascii="Arial CYR" w:hAnsi="Arial CYR" w:cs="Arial CYR"/>
                <w:b/>
                <w:bCs/>
                <w:color w:val="000000"/>
                <w:sz w:val="20"/>
                <w:szCs w:val="20"/>
              </w:rPr>
            </w:pPr>
            <w:r w:rsidRPr="00CB4D50">
              <w:rPr>
                <w:rFonts w:ascii="Arial CYR" w:hAnsi="Arial CYR" w:cs="Arial CYR"/>
                <w:b/>
                <w:bCs/>
                <w:color w:val="000000"/>
                <w:sz w:val="20"/>
                <w:szCs w:val="20"/>
              </w:rPr>
              <w:t>Всего расходов:</w:t>
            </w:r>
          </w:p>
        </w:tc>
        <w:tc>
          <w:tcPr>
            <w:tcW w:w="580" w:type="pct"/>
            <w:tcBorders>
              <w:top w:val="nil"/>
              <w:left w:val="nil"/>
              <w:bottom w:val="nil"/>
              <w:right w:val="nil"/>
            </w:tcBorders>
            <w:shd w:val="clear" w:color="000000" w:fill="FFFF99"/>
            <w:noWrap/>
            <w:hideMark/>
          </w:tcPr>
          <w:p w:rsidR="00CB4D50" w:rsidRPr="00CB4D50" w:rsidRDefault="00CB4D50" w:rsidP="00CB4D50">
            <w:pPr>
              <w:jc w:val="center"/>
              <w:rPr>
                <w:rFonts w:ascii="Arial CYR" w:hAnsi="Arial CYR" w:cs="Arial CYR"/>
                <w:b/>
                <w:bCs/>
                <w:color w:val="000000"/>
                <w:sz w:val="20"/>
                <w:szCs w:val="20"/>
              </w:rPr>
            </w:pPr>
            <w:r w:rsidRPr="00CB4D50">
              <w:rPr>
                <w:rFonts w:ascii="Arial CYR" w:hAnsi="Arial CYR" w:cs="Arial CYR"/>
                <w:b/>
                <w:bCs/>
                <w:color w:val="000000"/>
                <w:sz w:val="20"/>
                <w:szCs w:val="20"/>
              </w:rPr>
              <w:t>60 223,3</w:t>
            </w: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r w:rsidR="00CB4D50" w:rsidRPr="00CB4D50" w:rsidTr="00CB4D50">
        <w:trPr>
          <w:trHeight w:val="255"/>
        </w:trPr>
        <w:tc>
          <w:tcPr>
            <w:tcW w:w="2148"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262"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414"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508"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370" w:type="pct"/>
            <w:tcBorders>
              <w:top w:val="nil"/>
              <w:left w:val="nil"/>
              <w:bottom w:val="nil"/>
              <w:right w:val="nil"/>
            </w:tcBorders>
            <w:shd w:val="clear" w:color="000000" w:fill="auto"/>
            <w:noWrap/>
            <w:vAlign w:val="bottom"/>
            <w:hideMark/>
          </w:tcPr>
          <w:p w:rsidR="00CB4D50" w:rsidRPr="00CB4D50" w:rsidRDefault="00CB4D50" w:rsidP="00CB4D50">
            <w:pPr>
              <w:rPr>
                <w:rFonts w:ascii="Arial CYR" w:hAnsi="Arial CYR" w:cs="Arial CYR"/>
                <w:color w:val="000000"/>
                <w:sz w:val="20"/>
                <w:szCs w:val="20"/>
              </w:rPr>
            </w:pPr>
          </w:p>
        </w:tc>
        <w:tc>
          <w:tcPr>
            <w:tcW w:w="580" w:type="pct"/>
            <w:tcBorders>
              <w:top w:val="nil"/>
              <w:left w:val="nil"/>
              <w:bottom w:val="nil"/>
              <w:right w:val="nil"/>
            </w:tcBorders>
            <w:shd w:val="clear" w:color="000000" w:fill="auto"/>
            <w:noWrap/>
            <w:vAlign w:val="bottom"/>
            <w:hideMark/>
          </w:tcPr>
          <w:p w:rsidR="00CB4D50" w:rsidRPr="00CB4D50" w:rsidRDefault="00CB4D50" w:rsidP="00CB4D50">
            <w:pPr>
              <w:jc w:val="center"/>
              <w:rPr>
                <w:rFonts w:ascii="Arial CYR" w:hAnsi="Arial CYR" w:cs="Arial CYR"/>
                <w:color w:val="000000"/>
                <w:sz w:val="20"/>
                <w:szCs w:val="20"/>
              </w:rPr>
            </w:pPr>
          </w:p>
        </w:tc>
        <w:tc>
          <w:tcPr>
            <w:tcW w:w="389"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c>
          <w:tcPr>
            <w:tcW w:w="328" w:type="pct"/>
            <w:tcBorders>
              <w:top w:val="nil"/>
              <w:left w:val="nil"/>
              <w:bottom w:val="nil"/>
              <w:right w:val="nil"/>
            </w:tcBorders>
            <w:shd w:val="clear" w:color="000000" w:fill="auto"/>
            <w:noWrap/>
            <w:vAlign w:val="bottom"/>
            <w:hideMark/>
          </w:tcPr>
          <w:p w:rsidR="00CB4D50" w:rsidRPr="00CB4D50" w:rsidRDefault="00CB4D50" w:rsidP="00CB4D50">
            <w:pPr>
              <w:rPr>
                <w:rFonts w:ascii="Arial" w:hAnsi="Arial" w:cs="Arial"/>
                <w:sz w:val="20"/>
                <w:szCs w:val="20"/>
              </w:rPr>
            </w:pPr>
          </w:p>
        </w:tc>
      </w:tr>
    </w:tbl>
    <w:p w:rsidR="00CB4D50" w:rsidRDefault="00CB4D50" w:rsidP="00CB4D50">
      <w:pPr>
        <w:jc w:val="both"/>
        <w:rPr>
          <w:b/>
          <w:sz w:val="28"/>
          <w:szCs w:val="28"/>
        </w:rPr>
      </w:pPr>
    </w:p>
    <w:p w:rsidR="00A560F9" w:rsidRDefault="00A45D76" w:rsidP="00A560F9">
      <w:pPr>
        <w:jc w:val="center"/>
        <w:rPr>
          <w:b/>
          <w:sz w:val="28"/>
          <w:szCs w:val="28"/>
        </w:rPr>
      </w:pPr>
      <w:r>
        <w:rPr>
          <w:b/>
          <w:sz w:val="28"/>
          <w:szCs w:val="28"/>
        </w:rPr>
        <w:t>___________________________________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EF3574">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F3" w:rsidRDefault="00A557F3" w:rsidP="00FE0198">
      <w:r>
        <w:separator/>
      </w:r>
    </w:p>
  </w:endnote>
  <w:endnote w:type="continuationSeparator" w:id="1">
    <w:p w:rsidR="00A557F3" w:rsidRDefault="00A557F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DA" w:rsidRDefault="00F741F6">
    <w:pPr>
      <w:pStyle w:val="a7"/>
      <w:framePr w:wrap="around" w:vAnchor="text" w:hAnchor="margin" w:xAlign="right" w:y="1"/>
      <w:rPr>
        <w:rStyle w:val="af9"/>
      </w:rPr>
    </w:pPr>
    <w:r>
      <w:rPr>
        <w:rStyle w:val="af9"/>
      </w:rPr>
      <w:fldChar w:fldCharType="begin"/>
    </w:r>
    <w:r w:rsidR="007F39DA">
      <w:rPr>
        <w:rStyle w:val="af9"/>
      </w:rPr>
      <w:instrText xml:space="preserve">PAGE  </w:instrText>
    </w:r>
    <w:r>
      <w:rPr>
        <w:rStyle w:val="af9"/>
      </w:rPr>
      <w:fldChar w:fldCharType="end"/>
    </w:r>
  </w:p>
  <w:p w:rsidR="007F39DA" w:rsidRDefault="007F39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F3" w:rsidRDefault="00A557F3" w:rsidP="00FE0198">
      <w:r>
        <w:separator/>
      </w:r>
    </w:p>
  </w:footnote>
  <w:footnote w:type="continuationSeparator" w:id="1">
    <w:p w:rsidR="00A557F3" w:rsidRDefault="00A557F3"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DA" w:rsidRDefault="00F741F6">
    <w:pPr>
      <w:pStyle w:val="a9"/>
      <w:framePr w:wrap="around" w:vAnchor="text" w:hAnchor="margin" w:xAlign="center" w:y="1"/>
      <w:rPr>
        <w:rStyle w:val="af9"/>
      </w:rPr>
    </w:pPr>
    <w:r>
      <w:rPr>
        <w:rStyle w:val="af9"/>
      </w:rPr>
      <w:fldChar w:fldCharType="begin"/>
    </w:r>
    <w:r w:rsidR="007F39DA">
      <w:rPr>
        <w:rStyle w:val="af9"/>
      </w:rPr>
      <w:instrText xml:space="preserve">PAGE  </w:instrText>
    </w:r>
    <w:r>
      <w:rPr>
        <w:rStyle w:val="af9"/>
      </w:rPr>
      <w:fldChar w:fldCharType="end"/>
    </w:r>
  </w:p>
  <w:p w:rsidR="007F39DA" w:rsidRDefault="007F39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DA" w:rsidRDefault="00F741F6">
    <w:pPr>
      <w:pStyle w:val="a9"/>
      <w:framePr w:wrap="around" w:vAnchor="text" w:hAnchor="margin" w:xAlign="center" w:y="1"/>
      <w:rPr>
        <w:rStyle w:val="af9"/>
      </w:rPr>
    </w:pPr>
    <w:r>
      <w:rPr>
        <w:rStyle w:val="af9"/>
      </w:rPr>
      <w:fldChar w:fldCharType="begin"/>
    </w:r>
    <w:r w:rsidR="007F39DA">
      <w:rPr>
        <w:rStyle w:val="af9"/>
      </w:rPr>
      <w:instrText xml:space="preserve">PAGE  </w:instrText>
    </w:r>
    <w:r>
      <w:rPr>
        <w:rStyle w:val="af9"/>
      </w:rPr>
      <w:fldChar w:fldCharType="separate"/>
    </w:r>
    <w:r w:rsidR="00CB4D50">
      <w:rPr>
        <w:rStyle w:val="af9"/>
        <w:noProof/>
      </w:rPr>
      <w:t>27</w:t>
    </w:r>
    <w:r>
      <w:rPr>
        <w:rStyle w:val="af9"/>
      </w:rPr>
      <w:fldChar w:fldCharType="end"/>
    </w:r>
  </w:p>
  <w:p w:rsidR="007F39DA" w:rsidRDefault="007F39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03B11CA"/>
    <w:multiLevelType w:val="hybridMultilevel"/>
    <w:tmpl w:val="0118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15D90"/>
    <w:multiLevelType w:val="multilevel"/>
    <w:tmpl w:val="523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8AE329C"/>
    <w:multiLevelType w:val="multilevel"/>
    <w:tmpl w:val="5A70E2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9955047"/>
    <w:multiLevelType w:val="multilevel"/>
    <w:tmpl w:val="145EB01A"/>
    <w:lvl w:ilvl="0">
      <w:start w:val="1"/>
      <w:numFmt w:val="decimal"/>
      <w:lvlText w:val="%1."/>
      <w:lvlJc w:val="left"/>
      <w:pPr>
        <w:tabs>
          <w:tab w:val="num" w:pos="502"/>
        </w:tabs>
        <w:ind w:left="502"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1A0B6095"/>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1C1E6561"/>
    <w:multiLevelType w:val="multilevel"/>
    <w:tmpl w:val="F454E976"/>
    <w:lvl w:ilvl="0">
      <w:start w:val="1"/>
      <w:numFmt w:val="decimal"/>
      <w:lvlText w:val="1. %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226D5FDC"/>
    <w:multiLevelType w:val="hybridMultilevel"/>
    <w:tmpl w:val="81F4E27C"/>
    <w:lvl w:ilvl="0" w:tplc="4A8A1BAA">
      <w:numFmt w:val="none"/>
      <w:lvlText w:val=""/>
      <w:lvlJc w:val="left"/>
      <w:pPr>
        <w:tabs>
          <w:tab w:val="num" w:pos="360"/>
        </w:tabs>
      </w:pPr>
    </w:lvl>
    <w:lvl w:ilvl="1" w:tplc="ACCC832A">
      <w:numFmt w:val="none"/>
      <w:lvlText w:val=""/>
      <w:lvlJc w:val="left"/>
      <w:pPr>
        <w:tabs>
          <w:tab w:val="num" w:pos="360"/>
        </w:tabs>
      </w:pPr>
    </w:lvl>
    <w:lvl w:ilvl="2" w:tplc="62B645C8">
      <w:numFmt w:val="none"/>
      <w:lvlText w:val=""/>
      <w:lvlJc w:val="left"/>
      <w:pPr>
        <w:tabs>
          <w:tab w:val="num" w:pos="360"/>
        </w:tabs>
      </w:pPr>
    </w:lvl>
    <w:lvl w:ilvl="3" w:tplc="6F5A6086">
      <w:numFmt w:val="none"/>
      <w:lvlText w:val=""/>
      <w:lvlJc w:val="left"/>
      <w:pPr>
        <w:tabs>
          <w:tab w:val="num" w:pos="360"/>
        </w:tabs>
      </w:pPr>
    </w:lvl>
    <w:lvl w:ilvl="4" w:tplc="7262B102">
      <w:numFmt w:val="none"/>
      <w:lvlText w:val=""/>
      <w:lvlJc w:val="left"/>
      <w:pPr>
        <w:tabs>
          <w:tab w:val="num" w:pos="360"/>
        </w:tabs>
      </w:pPr>
    </w:lvl>
    <w:lvl w:ilvl="5" w:tplc="46E06858">
      <w:numFmt w:val="none"/>
      <w:lvlText w:val=""/>
      <w:lvlJc w:val="left"/>
      <w:pPr>
        <w:tabs>
          <w:tab w:val="num" w:pos="360"/>
        </w:tabs>
      </w:pPr>
    </w:lvl>
    <w:lvl w:ilvl="6" w:tplc="97B20CE0">
      <w:numFmt w:val="none"/>
      <w:lvlText w:val=""/>
      <w:lvlJc w:val="left"/>
      <w:pPr>
        <w:tabs>
          <w:tab w:val="num" w:pos="360"/>
        </w:tabs>
      </w:pPr>
    </w:lvl>
    <w:lvl w:ilvl="7" w:tplc="5D22352A">
      <w:numFmt w:val="none"/>
      <w:lvlText w:val=""/>
      <w:lvlJc w:val="left"/>
      <w:pPr>
        <w:tabs>
          <w:tab w:val="num" w:pos="360"/>
        </w:tabs>
      </w:pPr>
    </w:lvl>
    <w:lvl w:ilvl="8" w:tplc="D38AFF8A">
      <w:numFmt w:val="none"/>
      <w:lvlText w:val=""/>
      <w:lvlJc w:val="left"/>
      <w:pPr>
        <w:tabs>
          <w:tab w:val="num" w:pos="360"/>
        </w:tabs>
      </w:pPr>
    </w:lvl>
  </w:abstractNum>
  <w:abstractNum w:abstractNumId="20">
    <w:nsid w:val="298161F3"/>
    <w:multiLevelType w:val="multilevel"/>
    <w:tmpl w:val="094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3D3768A"/>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96A4522"/>
    <w:multiLevelType w:val="hybridMultilevel"/>
    <w:tmpl w:val="442A6258"/>
    <w:lvl w:ilvl="0" w:tplc="65C6F03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3D5B06BF"/>
    <w:multiLevelType w:val="hybridMultilevel"/>
    <w:tmpl w:val="1C72BF32"/>
    <w:lvl w:ilvl="0" w:tplc="80108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80440C"/>
    <w:multiLevelType w:val="hybridMultilevel"/>
    <w:tmpl w:val="1D8005E6"/>
    <w:lvl w:ilvl="0" w:tplc="036EDD86">
      <w:start w:val="2"/>
      <w:numFmt w:val="bullet"/>
      <w:lvlText w:val=""/>
      <w:lvlJc w:val="left"/>
      <w:pPr>
        <w:tabs>
          <w:tab w:val="num" w:pos="360"/>
        </w:tabs>
        <w:ind w:left="0" w:firstLine="0"/>
      </w:pPr>
      <w:rPr>
        <w:rFonts w:ascii="Symbol" w:eastAsia="Times New Roman" w:hAnsi="Symbol" w:cs="Times New Roman" w:hint="default"/>
      </w:rPr>
    </w:lvl>
    <w:lvl w:ilvl="1" w:tplc="A852C792">
      <w:numFmt w:val="bullet"/>
      <w:lvlText w:val="–"/>
      <w:lvlJc w:val="left"/>
      <w:pPr>
        <w:tabs>
          <w:tab w:val="num" w:pos="361"/>
        </w:tabs>
        <w:ind w:left="361" w:hanging="360"/>
      </w:pPr>
      <w:rPr>
        <w:rFonts w:ascii="Times New Roman" w:eastAsia="Times New Roman" w:hAnsi="Times New Roman" w:cs="Times New Roman"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2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29">
    <w:nsid w:val="52BD6DA4"/>
    <w:multiLevelType w:val="multilevel"/>
    <w:tmpl w:val="F30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72582"/>
    <w:multiLevelType w:val="hybridMultilevel"/>
    <w:tmpl w:val="700881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5052CE7"/>
    <w:multiLevelType w:val="multilevel"/>
    <w:tmpl w:val="940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1779F"/>
    <w:multiLevelType w:val="multilevel"/>
    <w:tmpl w:val="CA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63C82"/>
    <w:multiLevelType w:val="multilevel"/>
    <w:tmpl w:val="206A0596"/>
    <w:lvl w:ilvl="0">
      <w:start w:val="1"/>
      <w:numFmt w:val="decimal"/>
      <w:lvlText w:val="%1."/>
      <w:lvlJc w:val="left"/>
      <w:pPr>
        <w:ind w:left="450" w:hanging="450"/>
      </w:pPr>
      <w:rPr>
        <w:rFonts w:hint="default"/>
      </w:rPr>
    </w:lvl>
    <w:lvl w:ilvl="1">
      <w:start w:val="1"/>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892" w:hanging="180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42">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0B3833"/>
    <w:multiLevelType w:val="hybridMultilevel"/>
    <w:tmpl w:val="EB0EFE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4F5E5C"/>
    <w:multiLevelType w:val="hybridMultilevel"/>
    <w:tmpl w:val="EB7CABB0"/>
    <w:lvl w:ilvl="0" w:tplc="B852D99C">
      <w:start w:val="1"/>
      <w:numFmt w:val="decimal"/>
      <w:lvlText w:val="%1."/>
      <w:lvlJc w:val="left"/>
      <w:pPr>
        <w:ind w:left="2070" w:hanging="117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44"/>
  </w:num>
  <w:num w:numId="3">
    <w:abstractNumId w:val="21"/>
  </w:num>
  <w:num w:numId="4">
    <w:abstractNumId w:val="11"/>
  </w:num>
  <w:num w:numId="5">
    <w:abstractNumId w:val="35"/>
  </w:num>
  <w:num w:numId="6">
    <w:abstractNumId w:val="27"/>
  </w:num>
  <w:num w:numId="7">
    <w:abstractNumId w:val="30"/>
  </w:num>
  <w:num w:numId="8">
    <w:abstractNumId w:val="18"/>
  </w:num>
  <w:num w:numId="9">
    <w:abstractNumId w:val="22"/>
  </w:num>
  <w:num w:numId="10">
    <w:abstractNumId w:val="28"/>
  </w:num>
  <w:num w:numId="11">
    <w:abstractNumId w:val="40"/>
  </w:num>
  <w:num w:numId="12">
    <w:abstractNumId w:val="9"/>
  </w:num>
  <w:num w:numId="13">
    <w:abstractNumId w:val="1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4">
    <w:abstractNumId w:val="10"/>
  </w:num>
  <w:num w:numId="15">
    <w:abstractNumId w:val="1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6"/>
  </w:num>
  <w:num w:numId="23">
    <w:abstractNumId w:val="13"/>
  </w:num>
  <w:num w:numId="24">
    <w:abstractNumId w:val="7"/>
  </w:num>
  <w:num w:numId="25">
    <w:abstractNumId w:val="29"/>
  </w:num>
  <w:num w:numId="26">
    <w:abstractNumId w:val="37"/>
  </w:num>
  <w:num w:numId="27">
    <w:abstractNumId w:val="20"/>
  </w:num>
  <w:num w:numId="28">
    <w:abstractNumId w:val="39"/>
  </w:num>
  <w:num w:numId="29">
    <w:abstractNumId w:val="25"/>
  </w:num>
  <w:num w:numId="30">
    <w:abstractNumId w:val="31"/>
  </w:num>
  <w:num w:numId="31">
    <w:abstractNumId w:val="42"/>
  </w:num>
  <w:num w:numId="32">
    <w:abstractNumId w:val="32"/>
  </w:num>
  <w:num w:numId="33">
    <w:abstractNumId w:val="34"/>
  </w:num>
  <w:num w:numId="34">
    <w:abstractNumId w:val="38"/>
  </w:num>
  <w:num w:numId="35">
    <w:abstractNumId w:val="17"/>
  </w:num>
  <w:num w:numId="36">
    <w:abstractNumId w:val="43"/>
  </w:num>
  <w:num w:numId="37">
    <w:abstractNumId w:val="33"/>
  </w:num>
  <w:num w:numId="38">
    <w:abstractNumId w:val="15"/>
  </w:num>
  <w:num w:numId="39">
    <w:abstractNumId w:val="26"/>
  </w:num>
  <w:num w:numId="40">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14BAB"/>
    <w:rsid w:val="000308B2"/>
    <w:rsid w:val="00030C71"/>
    <w:rsid w:val="00033726"/>
    <w:rsid w:val="000471DB"/>
    <w:rsid w:val="00074EE0"/>
    <w:rsid w:val="000858B5"/>
    <w:rsid w:val="0009297A"/>
    <w:rsid w:val="000A15D7"/>
    <w:rsid w:val="000B3183"/>
    <w:rsid w:val="000B48FF"/>
    <w:rsid w:val="000C0CB3"/>
    <w:rsid w:val="000D33BD"/>
    <w:rsid w:val="000E3A4D"/>
    <w:rsid w:val="000E3B66"/>
    <w:rsid w:val="000F4E44"/>
    <w:rsid w:val="000F5DC2"/>
    <w:rsid w:val="00101F0A"/>
    <w:rsid w:val="00103AD1"/>
    <w:rsid w:val="00107738"/>
    <w:rsid w:val="001134B9"/>
    <w:rsid w:val="00114952"/>
    <w:rsid w:val="00121A74"/>
    <w:rsid w:val="001417B5"/>
    <w:rsid w:val="00143172"/>
    <w:rsid w:val="00144ACC"/>
    <w:rsid w:val="001452B2"/>
    <w:rsid w:val="001755E0"/>
    <w:rsid w:val="00185B99"/>
    <w:rsid w:val="00185D71"/>
    <w:rsid w:val="00191295"/>
    <w:rsid w:val="001A1FBF"/>
    <w:rsid w:val="001A4823"/>
    <w:rsid w:val="001B2670"/>
    <w:rsid w:val="001C0A93"/>
    <w:rsid w:val="001E1163"/>
    <w:rsid w:val="001E2651"/>
    <w:rsid w:val="001E2ACB"/>
    <w:rsid w:val="001F06F8"/>
    <w:rsid w:val="001F38CF"/>
    <w:rsid w:val="002154EB"/>
    <w:rsid w:val="002177EA"/>
    <w:rsid w:val="00221EAC"/>
    <w:rsid w:val="00222D09"/>
    <w:rsid w:val="0022441D"/>
    <w:rsid w:val="002256CE"/>
    <w:rsid w:val="002357A1"/>
    <w:rsid w:val="00242061"/>
    <w:rsid w:val="00246FD2"/>
    <w:rsid w:val="0025051B"/>
    <w:rsid w:val="00252A32"/>
    <w:rsid w:val="00266DBC"/>
    <w:rsid w:val="00267FBF"/>
    <w:rsid w:val="00270E92"/>
    <w:rsid w:val="00275327"/>
    <w:rsid w:val="0028376A"/>
    <w:rsid w:val="0029202B"/>
    <w:rsid w:val="002A5DCF"/>
    <w:rsid w:val="002B30FA"/>
    <w:rsid w:val="002C2E25"/>
    <w:rsid w:val="002C51D9"/>
    <w:rsid w:val="002D0017"/>
    <w:rsid w:val="002D3C0F"/>
    <w:rsid w:val="002D5053"/>
    <w:rsid w:val="002D68E8"/>
    <w:rsid w:val="0030237F"/>
    <w:rsid w:val="00306C1C"/>
    <w:rsid w:val="003257FC"/>
    <w:rsid w:val="00326E03"/>
    <w:rsid w:val="00345122"/>
    <w:rsid w:val="00351347"/>
    <w:rsid w:val="00352DF4"/>
    <w:rsid w:val="003531D8"/>
    <w:rsid w:val="00356199"/>
    <w:rsid w:val="00361EA2"/>
    <w:rsid w:val="0037161B"/>
    <w:rsid w:val="0037182B"/>
    <w:rsid w:val="00371C0C"/>
    <w:rsid w:val="00376BF5"/>
    <w:rsid w:val="003828DF"/>
    <w:rsid w:val="0038351E"/>
    <w:rsid w:val="00385F11"/>
    <w:rsid w:val="00390E71"/>
    <w:rsid w:val="003A36DF"/>
    <w:rsid w:val="003A442E"/>
    <w:rsid w:val="003A5AC9"/>
    <w:rsid w:val="003A7910"/>
    <w:rsid w:val="003B21F0"/>
    <w:rsid w:val="003B3C12"/>
    <w:rsid w:val="003B75E4"/>
    <w:rsid w:val="003D6DAD"/>
    <w:rsid w:val="003E40A0"/>
    <w:rsid w:val="003F21D4"/>
    <w:rsid w:val="003F3E80"/>
    <w:rsid w:val="0040112C"/>
    <w:rsid w:val="00405B8A"/>
    <w:rsid w:val="00410151"/>
    <w:rsid w:val="0042255E"/>
    <w:rsid w:val="0042570D"/>
    <w:rsid w:val="00425F58"/>
    <w:rsid w:val="00426DA4"/>
    <w:rsid w:val="00430BC7"/>
    <w:rsid w:val="00430E14"/>
    <w:rsid w:val="00431984"/>
    <w:rsid w:val="00434924"/>
    <w:rsid w:val="00436A5A"/>
    <w:rsid w:val="004370CD"/>
    <w:rsid w:val="00445881"/>
    <w:rsid w:val="00460964"/>
    <w:rsid w:val="00471E00"/>
    <w:rsid w:val="00481665"/>
    <w:rsid w:val="00482891"/>
    <w:rsid w:val="004A3C8B"/>
    <w:rsid w:val="004A5796"/>
    <w:rsid w:val="004A7F7B"/>
    <w:rsid w:val="004B5993"/>
    <w:rsid w:val="004B75C3"/>
    <w:rsid w:val="004C3F05"/>
    <w:rsid w:val="004C5334"/>
    <w:rsid w:val="004D14E3"/>
    <w:rsid w:val="004D330D"/>
    <w:rsid w:val="004D54EF"/>
    <w:rsid w:val="004D6F9B"/>
    <w:rsid w:val="004E14E5"/>
    <w:rsid w:val="004E35CF"/>
    <w:rsid w:val="004F362C"/>
    <w:rsid w:val="004F3B2E"/>
    <w:rsid w:val="004F4C85"/>
    <w:rsid w:val="004F5C82"/>
    <w:rsid w:val="004F6E40"/>
    <w:rsid w:val="00507C3E"/>
    <w:rsid w:val="005135B5"/>
    <w:rsid w:val="00513646"/>
    <w:rsid w:val="005137EA"/>
    <w:rsid w:val="0052482E"/>
    <w:rsid w:val="00534301"/>
    <w:rsid w:val="005408A0"/>
    <w:rsid w:val="0054349F"/>
    <w:rsid w:val="0054674A"/>
    <w:rsid w:val="00553E79"/>
    <w:rsid w:val="005663C7"/>
    <w:rsid w:val="0057298E"/>
    <w:rsid w:val="0057368E"/>
    <w:rsid w:val="0059121D"/>
    <w:rsid w:val="00593DA4"/>
    <w:rsid w:val="00596751"/>
    <w:rsid w:val="005A43BE"/>
    <w:rsid w:val="005B376E"/>
    <w:rsid w:val="005C0B3C"/>
    <w:rsid w:val="005C67F5"/>
    <w:rsid w:val="005D5275"/>
    <w:rsid w:val="005D707A"/>
    <w:rsid w:val="005E29D3"/>
    <w:rsid w:val="005F5BC3"/>
    <w:rsid w:val="006205E7"/>
    <w:rsid w:val="0062190D"/>
    <w:rsid w:val="00623E09"/>
    <w:rsid w:val="00627003"/>
    <w:rsid w:val="00630072"/>
    <w:rsid w:val="0063160E"/>
    <w:rsid w:val="006324B6"/>
    <w:rsid w:val="00636BC7"/>
    <w:rsid w:val="0064515A"/>
    <w:rsid w:val="006503C1"/>
    <w:rsid w:val="00651FB7"/>
    <w:rsid w:val="0065418D"/>
    <w:rsid w:val="00660029"/>
    <w:rsid w:val="00681F8E"/>
    <w:rsid w:val="0068365A"/>
    <w:rsid w:val="00684669"/>
    <w:rsid w:val="006A0296"/>
    <w:rsid w:val="006A2A00"/>
    <w:rsid w:val="006B60FD"/>
    <w:rsid w:val="00700015"/>
    <w:rsid w:val="0071052E"/>
    <w:rsid w:val="0071245F"/>
    <w:rsid w:val="00724EE2"/>
    <w:rsid w:val="00725C39"/>
    <w:rsid w:val="007266E7"/>
    <w:rsid w:val="00726E48"/>
    <w:rsid w:val="00727006"/>
    <w:rsid w:val="00731B8D"/>
    <w:rsid w:val="007371D4"/>
    <w:rsid w:val="00737A7E"/>
    <w:rsid w:val="0074094B"/>
    <w:rsid w:val="007431F7"/>
    <w:rsid w:val="0074635E"/>
    <w:rsid w:val="007532D6"/>
    <w:rsid w:val="0075649E"/>
    <w:rsid w:val="00765CE3"/>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13DC4"/>
    <w:rsid w:val="008177CC"/>
    <w:rsid w:val="00822F95"/>
    <w:rsid w:val="00825284"/>
    <w:rsid w:val="008275CC"/>
    <w:rsid w:val="00845B5C"/>
    <w:rsid w:val="008529B1"/>
    <w:rsid w:val="00856313"/>
    <w:rsid w:val="008663ED"/>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60561"/>
    <w:rsid w:val="0096399D"/>
    <w:rsid w:val="00976543"/>
    <w:rsid w:val="009912FE"/>
    <w:rsid w:val="009A0C18"/>
    <w:rsid w:val="009B4BBA"/>
    <w:rsid w:val="009C221D"/>
    <w:rsid w:val="009C6965"/>
    <w:rsid w:val="009D1EE1"/>
    <w:rsid w:val="009D3DFA"/>
    <w:rsid w:val="009D6892"/>
    <w:rsid w:val="009E240F"/>
    <w:rsid w:val="009E4BF6"/>
    <w:rsid w:val="009E7461"/>
    <w:rsid w:val="009F2032"/>
    <w:rsid w:val="009F7C96"/>
    <w:rsid w:val="00A13B80"/>
    <w:rsid w:val="00A24825"/>
    <w:rsid w:val="00A32267"/>
    <w:rsid w:val="00A33D8A"/>
    <w:rsid w:val="00A404E4"/>
    <w:rsid w:val="00A44D66"/>
    <w:rsid w:val="00A452AF"/>
    <w:rsid w:val="00A45D76"/>
    <w:rsid w:val="00A557F3"/>
    <w:rsid w:val="00A560F9"/>
    <w:rsid w:val="00A61A0D"/>
    <w:rsid w:val="00A63416"/>
    <w:rsid w:val="00A76DEC"/>
    <w:rsid w:val="00A82DAB"/>
    <w:rsid w:val="00A85059"/>
    <w:rsid w:val="00A90B5A"/>
    <w:rsid w:val="00A9342C"/>
    <w:rsid w:val="00A94232"/>
    <w:rsid w:val="00A94A14"/>
    <w:rsid w:val="00AA120C"/>
    <w:rsid w:val="00AA1FCB"/>
    <w:rsid w:val="00AC2354"/>
    <w:rsid w:val="00AC45DA"/>
    <w:rsid w:val="00AC4D0C"/>
    <w:rsid w:val="00AC5F1E"/>
    <w:rsid w:val="00AD096F"/>
    <w:rsid w:val="00AE73F9"/>
    <w:rsid w:val="00AF27AC"/>
    <w:rsid w:val="00B214FA"/>
    <w:rsid w:val="00B252DB"/>
    <w:rsid w:val="00B328E5"/>
    <w:rsid w:val="00B33644"/>
    <w:rsid w:val="00B42BD7"/>
    <w:rsid w:val="00B465B0"/>
    <w:rsid w:val="00B50DA1"/>
    <w:rsid w:val="00B55AB9"/>
    <w:rsid w:val="00B62813"/>
    <w:rsid w:val="00B736CA"/>
    <w:rsid w:val="00BB079E"/>
    <w:rsid w:val="00BB1694"/>
    <w:rsid w:val="00BB5D66"/>
    <w:rsid w:val="00BC75CF"/>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D61"/>
    <w:rsid w:val="00C32C1C"/>
    <w:rsid w:val="00C35E22"/>
    <w:rsid w:val="00C46E15"/>
    <w:rsid w:val="00C53961"/>
    <w:rsid w:val="00C65312"/>
    <w:rsid w:val="00C70C0F"/>
    <w:rsid w:val="00C71464"/>
    <w:rsid w:val="00C81BE8"/>
    <w:rsid w:val="00C82473"/>
    <w:rsid w:val="00C82DE7"/>
    <w:rsid w:val="00CA75BA"/>
    <w:rsid w:val="00CA7913"/>
    <w:rsid w:val="00CB1CA5"/>
    <w:rsid w:val="00CB29B4"/>
    <w:rsid w:val="00CB4D50"/>
    <w:rsid w:val="00CB6611"/>
    <w:rsid w:val="00CB78DA"/>
    <w:rsid w:val="00CB7C06"/>
    <w:rsid w:val="00CC2F3E"/>
    <w:rsid w:val="00CE2B62"/>
    <w:rsid w:val="00CE37D8"/>
    <w:rsid w:val="00CE6B77"/>
    <w:rsid w:val="00CF3114"/>
    <w:rsid w:val="00D00B55"/>
    <w:rsid w:val="00D250A4"/>
    <w:rsid w:val="00D25FFE"/>
    <w:rsid w:val="00D32A23"/>
    <w:rsid w:val="00D3337F"/>
    <w:rsid w:val="00D41C11"/>
    <w:rsid w:val="00D45BAA"/>
    <w:rsid w:val="00D46B87"/>
    <w:rsid w:val="00D500D6"/>
    <w:rsid w:val="00D508E9"/>
    <w:rsid w:val="00D51F29"/>
    <w:rsid w:val="00D54893"/>
    <w:rsid w:val="00D667EC"/>
    <w:rsid w:val="00D83BC0"/>
    <w:rsid w:val="00D90CE8"/>
    <w:rsid w:val="00DA1484"/>
    <w:rsid w:val="00DA3459"/>
    <w:rsid w:val="00DB18D4"/>
    <w:rsid w:val="00DC6E25"/>
    <w:rsid w:val="00DD1B93"/>
    <w:rsid w:val="00DD308A"/>
    <w:rsid w:val="00DD5F2C"/>
    <w:rsid w:val="00DE34DB"/>
    <w:rsid w:val="00DE7E00"/>
    <w:rsid w:val="00E0013C"/>
    <w:rsid w:val="00E02248"/>
    <w:rsid w:val="00E0251B"/>
    <w:rsid w:val="00E0293A"/>
    <w:rsid w:val="00E07932"/>
    <w:rsid w:val="00E230AF"/>
    <w:rsid w:val="00E250C3"/>
    <w:rsid w:val="00E27610"/>
    <w:rsid w:val="00E56413"/>
    <w:rsid w:val="00E576E4"/>
    <w:rsid w:val="00E57CE4"/>
    <w:rsid w:val="00E60950"/>
    <w:rsid w:val="00E615D8"/>
    <w:rsid w:val="00E67D50"/>
    <w:rsid w:val="00E714EE"/>
    <w:rsid w:val="00E73467"/>
    <w:rsid w:val="00E759DC"/>
    <w:rsid w:val="00E8031D"/>
    <w:rsid w:val="00E86FBA"/>
    <w:rsid w:val="00EB39D1"/>
    <w:rsid w:val="00ED4C23"/>
    <w:rsid w:val="00EF3574"/>
    <w:rsid w:val="00F02E66"/>
    <w:rsid w:val="00F14DB0"/>
    <w:rsid w:val="00F22BF0"/>
    <w:rsid w:val="00F23FDA"/>
    <w:rsid w:val="00F242C0"/>
    <w:rsid w:val="00F34FCB"/>
    <w:rsid w:val="00F35E54"/>
    <w:rsid w:val="00F42B9A"/>
    <w:rsid w:val="00F453B0"/>
    <w:rsid w:val="00F5436C"/>
    <w:rsid w:val="00F57FD9"/>
    <w:rsid w:val="00F6369E"/>
    <w:rsid w:val="00F71BFF"/>
    <w:rsid w:val="00F741F6"/>
    <w:rsid w:val="00F76EBB"/>
    <w:rsid w:val="00F869E4"/>
    <w:rsid w:val="00FA1B69"/>
    <w:rsid w:val="00FA5046"/>
    <w:rsid w:val="00FA540B"/>
    <w:rsid w:val="00FA64F1"/>
    <w:rsid w:val="00FA6A5D"/>
    <w:rsid w:val="00FA6D2E"/>
    <w:rsid w:val="00FC6FDB"/>
    <w:rsid w:val="00FD470A"/>
    <w:rsid w:val="00FD7940"/>
    <w:rsid w:val="00FE0198"/>
    <w:rsid w:val="00FE27E2"/>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uiPriority w:val="99"/>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rsid w:val="00ED4C23"/>
    <w:rPr>
      <w:rFonts w:ascii="Tahoma" w:hAnsi="Tahoma" w:cs="Tahoma"/>
      <w:sz w:val="16"/>
      <w:szCs w:val="16"/>
    </w:rPr>
  </w:style>
  <w:style w:type="character" w:customStyle="1" w:styleId="af8">
    <w:name w:val="Текст выноски Знак"/>
    <w:basedOn w:val="a0"/>
    <w:link w:val="af7"/>
    <w:uiPriority w:val="99"/>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affd">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88">
    <w:name w:val="xl88"/>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
    <w:rsid w:val="00731B8D"/>
    <w:pPr>
      <w:shd w:val="clear" w:color="000000" w:fill="FF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2">
    <w:name w:val="xl92"/>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8">
    <w:name w:val="xl98"/>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2">
    <w:name w:val="xl102"/>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4">
    <w:name w:val="xl104"/>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4">
    <w:name w:val="xl12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4">
    <w:name w:val="xl14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5">
    <w:name w:val="xl145"/>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3"/>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3"/>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68297207">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67220996">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D7BC-77C1-4F2B-82FE-8DFF6B49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8032</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7</cp:revision>
  <cp:lastPrinted>2016-07-05T08:50:00Z</cp:lastPrinted>
  <dcterms:created xsi:type="dcterms:W3CDTF">2017-05-18T06:09:00Z</dcterms:created>
  <dcterms:modified xsi:type="dcterms:W3CDTF">2020-12-14T10:23:00Z</dcterms:modified>
</cp:coreProperties>
</file>