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42472D">
        <w:rPr>
          <w:sz w:val="32"/>
          <w:szCs w:val="32"/>
        </w:rPr>
        <w:t>5</w:t>
      </w:r>
      <w:r w:rsidR="00043E2D">
        <w:rPr>
          <w:sz w:val="32"/>
          <w:szCs w:val="32"/>
        </w:rPr>
        <w:t>1</w:t>
      </w:r>
      <w:r w:rsidR="00F5436C" w:rsidRPr="00692A4A">
        <w:rPr>
          <w:sz w:val="32"/>
          <w:szCs w:val="32"/>
        </w:rPr>
        <w:t xml:space="preserve"> (1</w:t>
      </w:r>
      <w:r w:rsidR="0042472D">
        <w:rPr>
          <w:sz w:val="32"/>
          <w:szCs w:val="32"/>
        </w:rPr>
        <w:t>7</w:t>
      </w:r>
      <w:r w:rsidR="00043E2D">
        <w:rPr>
          <w:sz w:val="32"/>
          <w:szCs w:val="32"/>
        </w:rPr>
        <w:t>1</w:t>
      </w:r>
      <w:r w:rsidR="00F5436C" w:rsidRPr="00692A4A">
        <w:rPr>
          <w:sz w:val="32"/>
          <w:szCs w:val="32"/>
        </w:rPr>
        <w:t>)</w:t>
      </w:r>
    </w:p>
    <w:p w:rsidR="00F5436C" w:rsidRPr="00692A4A" w:rsidRDefault="00043E2D" w:rsidP="00F5436C">
      <w:pPr>
        <w:jc w:val="center"/>
        <w:rPr>
          <w:sz w:val="32"/>
          <w:szCs w:val="32"/>
        </w:rPr>
      </w:pPr>
      <w:r>
        <w:rPr>
          <w:sz w:val="32"/>
          <w:szCs w:val="32"/>
        </w:rPr>
        <w:t>2</w:t>
      </w:r>
      <w:r w:rsidR="0042472D">
        <w:rPr>
          <w:sz w:val="32"/>
          <w:szCs w:val="32"/>
        </w:rPr>
        <w:t>8</w:t>
      </w:r>
      <w:r w:rsidR="00436A5A">
        <w:rPr>
          <w:sz w:val="32"/>
          <w:szCs w:val="32"/>
        </w:rPr>
        <w:t xml:space="preserve"> </w:t>
      </w:r>
      <w:r w:rsidR="0042472D">
        <w:rPr>
          <w:sz w:val="32"/>
          <w:szCs w:val="32"/>
        </w:rPr>
        <w:t>августа</w:t>
      </w:r>
      <w:r w:rsidR="001F38CF">
        <w:rPr>
          <w:sz w:val="32"/>
          <w:szCs w:val="32"/>
        </w:rPr>
        <w:t xml:space="preserve"> </w:t>
      </w:r>
      <w:r w:rsidR="00103AD1">
        <w:rPr>
          <w:sz w:val="32"/>
          <w:szCs w:val="32"/>
        </w:rPr>
        <w:t xml:space="preserve"> </w:t>
      </w:r>
      <w:r w:rsidR="00F5436C" w:rsidRPr="00692A4A">
        <w:rPr>
          <w:sz w:val="32"/>
          <w:szCs w:val="32"/>
        </w:rPr>
        <w:t>201</w:t>
      </w:r>
      <w:r w:rsidR="001B2670">
        <w:rPr>
          <w:sz w:val="32"/>
          <w:szCs w:val="32"/>
        </w:rPr>
        <w:t>7</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F5436C" w:rsidRDefault="00F5436C" w:rsidP="00F5436C">
      <w:pPr>
        <w:jc w:val="center"/>
      </w:pPr>
    </w:p>
    <w:p w:rsidR="00F5436C" w:rsidRDefault="00F5436C" w:rsidP="00F5436C">
      <w:pPr>
        <w:jc w:val="center"/>
      </w:pP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F63A6C">
        <w:trPr>
          <w:trHeight w:val="702"/>
        </w:trPr>
        <w:tc>
          <w:tcPr>
            <w:tcW w:w="456" w:type="dxa"/>
          </w:tcPr>
          <w:p w:rsidR="009E240F" w:rsidRPr="00481665" w:rsidRDefault="00933F89" w:rsidP="00F6369E">
            <w:pPr>
              <w:jc w:val="center"/>
            </w:pPr>
            <w:r w:rsidRPr="00481665">
              <w:t>1</w:t>
            </w:r>
          </w:p>
        </w:tc>
        <w:tc>
          <w:tcPr>
            <w:tcW w:w="9168" w:type="dxa"/>
          </w:tcPr>
          <w:p w:rsidR="00043E2D" w:rsidRPr="00043E2D" w:rsidRDefault="007B0149" w:rsidP="00043E2D">
            <w:pPr>
              <w:ind w:right="-5"/>
              <w:jc w:val="both"/>
            </w:pPr>
            <w:r>
              <w:t>Решение Собрания депутатов Лузского городского поселения  от 22.08.2017 № 94-335/1 «</w:t>
            </w:r>
            <w:r w:rsidR="00043E2D" w:rsidRPr="00043E2D">
              <w:t>О внесении изменений в решение Собрания депутатов Лузского городского поселения от 27.12.2016 №78-285/1 «О бюджете муниципального образования Лузского городского поселения на 2017 и на плановый период 2018 и  2019 годов»</w:t>
            </w:r>
          </w:p>
          <w:p w:rsidR="00ED2D8F" w:rsidRPr="0042472D" w:rsidRDefault="00ED2D8F" w:rsidP="00ED2D8F">
            <w:pPr>
              <w:jc w:val="both"/>
            </w:pPr>
            <w:r w:rsidRPr="0042472D">
              <w:t xml:space="preserve">   </w:t>
            </w:r>
          </w:p>
          <w:p w:rsidR="00437DA6" w:rsidRPr="00437DA6" w:rsidRDefault="00437DA6" w:rsidP="00437DA6">
            <w:pPr>
              <w:ind w:right="-5"/>
              <w:jc w:val="both"/>
            </w:pPr>
          </w:p>
          <w:p w:rsidR="009E240F" w:rsidRPr="007D16F8" w:rsidRDefault="009E240F" w:rsidP="007D16F8">
            <w:pPr>
              <w:jc w:val="both"/>
            </w:pPr>
          </w:p>
        </w:tc>
        <w:tc>
          <w:tcPr>
            <w:tcW w:w="635" w:type="dxa"/>
          </w:tcPr>
          <w:p w:rsidR="009E240F" w:rsidRPr="00923CA4" w:rsidRDefault="007D16F8" w:rsidP="00F6369E">
            <w:pPr>
              <w:jc w:val="center"/>
            </w:pPr>
            <w:r w:rsidRPr="00923CA4">
              <w:t>3</w:t>
            </w:r>
          </w:p>
        </w:tc>
      </w:tr>
      <w:tr w:rsidR="00FB66CA" w:rsidRPr="00923CA4" w:rsidTr="00F63A6C">
        <w:trPr>
          <w:trHeight w:val="702"/>
        </w:trPr>
        <w:tc>
          <w:tcPr>
            <w:tcW w:w="456" w:type="dxa"/>
          </w:tcPr>
          <w:p w:rsidR="00FB66CA" w:rsidRPr="00481665" w:rsidRDefault="007B0149" w:rsidP="00F6369E">
            <w:pPr>
              <w:jc w:val="center"/>
            </w:pPr>
            <w:r>
              <w:t>2</w:t>
            </w:r>
          </w:p>
        </w:tc>
        <w:tc>
          <w:tcPr>
            <w:tcW w:w="9168" w:type="dxa"/>
          </w:tcPr>
          <w:p w:rsidR="007B0149" w:rsidRPr="007B0149" w:rsidRDefault="007B0149" w:rsidP="007B0149">
            <w:pPr>
              <w:jc w:val="both"/>
            </w:pPr>
            <w:r>
              <w:t>Решение Собрания депутатов Лузского городского поселения  от 22.08.2017 № 94-336/1</w:t>
            </w:r>
            <w:r>
              <w:rPr>
                <w:b/>
                <w:sz w:val="28"/>
                <w:szCs w:val="28"/>
              </w:rPr>
              <w:t xml:space="preserve"> «</w:t>
            </w:r>
            <w:r w:rsidRPr="007B0149">
              <w:t>О внесении изменений в Правила землепользования и застройки</w:t>
            </w:r>
            <w:r>
              <w:t xml:space="preserve"> </w:t>
            </w:r>
            <w:r w:rsidRPr="007B0149">
              <w:t>Лузского городского поселения Лузского района Кировской области</w:t>
            </w:r>
            <w:r>
              <w:t>»</w:t>
            </w:r>
          </w:p>
          <w:p w:rsidR="00FB66CA" w:rsidRPr="00043E2D" w:rsidRDefault="00FB66CA" w:rsidP="007B0149">
            <w:pPr>
              <w:ind w:right="-5"/>
              <w:jc w:val="both"/>
            </w:pPr>
          </w:p>
        </w:tc>
        <w:tc>
          <w:tcPr>
            <w:tcW w:w="635" w:type="dxa"/>
          </w:tcPr>
          <w:p w:rsidR="00FB66CA" w:rsidRPr="00923CA4" w:rsidRDefault="007B0149" w:rsidP="009A0969">
            <w:pPr>
              <w:jc w:val="center"/>
            </w:pPr>
            <w:r>
              <w:t>3</w:t>
            </w:r>
            <w:r w:rsidR="009A0969">
              <w:t>1</w:t>
            </w:r>
          </w:p>
        </w:tc>
      </w:tr>
      <w:tr w:rsidR="007B0149" w:rsidRPr="00923CA4" w:rsidTr="00F63A6C">
        <w:trPr>
          <w:trHeight w:val="702"/>
        </w:trPr>
        <w:tc>
          <w:tcPr>
            <w:tcW w:w="456" w:type="dxa"/>
          </w:tcPr>
          <w:p w:rsidR="007B0149" w:rsidRDefault="007B0149" w:rsidP="00F6369E">
            <w:pPr>
              <w:jc w:val="center"/>
            </w:pPr>
            <w:r>
              <w:t>3</w:t>
            </w:r>
          </w:p>
        </w:tc>
        <w:tc>
          <w:tcPr>
            <w:tcW w:w="9168" w:type="dxa"/>
          </w:tcPr>
          <w:p w:rsidR="006D2F4F" w:rsidRDefault="007B0149" w:rsidP="006D2F4F">
            <w:pPr>
              <w:pStyle w:val="affb"/>
              <w:spacing w:after="0" w:afterAutospacing="0"/>
              <w:rPr>
                <w:color w:val="000000"/>
                <w:sz w:val="27"/>
                <w:szCs w:val="27"/>
              </w:rPr>
            </w:pPr>
            <w:r>
              <w:t>Пост</w:t>
            </w:r>
            <w:r w:rsidR="006D2F4F">
              <w:t>ановление главы администрации Лузского городского поселения  от 03.08.2017 № 13 «</w:t>
            </w:r>
            <w:r w:rsidR="006D2F4F">
              <w:rPr>
                <w:color w:val="000000"/>
                <w:sz w:val="27"/>
                <w:szCs w:val="27"/>
              </w:rPr>
              <w:t>О назначении конференции граждан по участию Лузского городского поселения в Проекте поддержки местных инициатив в 2018 году»</w:t>
            </w:r>
          </w:p>
          <w:p w:rsidR="007B0149" w:rsidRDefault="007B0149" w:rsidP="007B0149">
            <w:pPr>
              <w:jc w:val="both"/>
            </w:pPr>
          </w:p>
        </w:tc>
        <w:tc>
          <w:tcPr>
            <w:tcW w:w="635" w:type="dxa"/>
          </w:tcPr>
          <w:p w:rsidR="007B0149" w:rsidRDefault="009A0969" w:rsidP="009A0969">
            <w:pPr>
              <w:jc w:val="center"/>
            </w:pPr>
            <w:r>
              <w:t>33</w:t>
            </w:r>
          </w:p>
        </w:tc>
      </w:tr>
      <w:tr w:rsidR="009A0969" w:rsidRPr="00923CA4" w:rsidTr="009A0969">
        <w:trPr>
          <w:trHeight w:val="1512"/>
        </w:trPr>
        <w:tc>
          <w:tcPr>
            <w:tcW w:w="456" w:type="dxa"/>
          </w:tcPr>
          <w:p w:rsidR="009A0969" w:rsidRDefault="009A0969" w:rsidP="00F6369E">
            <w:pPr>
              <w:jc w:val="center"/>
            </w:pPr>
            <w:r>
              <w:t>4</w:t>
            </w:r>
          </w:p>
        </w:tc>
        <w:tc>
          <w:tcPr>
            <w:tcW w:w="9168" w:type="dxa"/>
          </w:tcPr>
          <w:p w:rsidR="009A0969" w:rsidRPr="009A0969" w:rsidRDefault="009A0969" w:rsidP="009A0969">
            <w:pPr>
              <w:jc w:val="both"/>
            </w:pPr>
            <w:r>
              <w:t>Постановление администрации Лузского городского поселения  от 03.08.2017 № 243</w:t>
            </w:r>
            <w:r>
              <w:rPr>
                <w:b/>
                <w:sz w:val="28"/>
                <w:szCs w:val="28"/>
              </w:rPr>
              <w:t xml:space="preserve"> «</w:t>
            </w:r>
            <w:r w:rsidRPr="009A0969">
              <w:t>О внесении изменений в Правила землепользования и застройки</w:t>
            </w:r>
            <w:r>
              <w:t xml:space="preserve"> </w:t>
            </w:r>
            <w:r w:rsidRPr="009A0969">
              <w:t>Лузского городского поселения Лузского района Кировской области</w:t>
            </w:r>
            <w:r>
              <w:t>»</w:t>
            </w:r>
          </w:p>
          <w:p w:rsidR="009A0969" w:rsidRPr="00ED4D26" w:rsidRDefault="009A0969" w:rsidP="009A0969">
            <w:pPr>
              <w:widowControl w:val="0"/>
              <w:autoSpaceDE w:val="0"/>
              <w:autoSpaceDN w:val="0"/>
              <w:adjustRightInd w:val="0"/>
              <w:ind w:firstLine="540"/>
              <w:jc w:val="center"/>
              <w:rPr>
                <w:sz w:val="48"/>
                <w:szCs w:val="48"/>
              </w:rPr>
            </w:pPr>
          </w:p>
          <w:p w:rsidR="009A0969" w:rsidRDefault="009A0969" w:rsidP="009A0969">
            <w:pPr>
              <w:pStyle w:val="affb"/>
              <w:spacing w:after="0" w:afterAutospacing="0"/>
            </w:pPr>
          </w:p>
        </w:tc>
        <w:tc>
          <w:tcPr>
            <w:tcW w:w="635" w:type="dxa"/>
          </w:tcPr>
          <w:p w:rsidR="009A0969" w:rsidRDefault="009A0969" w:rsidP="009A0969">
            <w:pPr>
              <w:jc w:val="center"/>
            </w:pPr>
            <w:r>
              <w:t>35</w:t>
            </w:r>
          </w:p>
        </w:tc>
      </w:tr>
      <w:tr w:rsidR="009A0969" w:rsidRPr="00923CA4" w:rsidTr="009A0969">
        <w:trPr>
          <w:trHeight w:val="789"/>
        </w:trPr>
        <w:tc>
          <w:tcPr>
            <w:tcW w:w="456" w:type="dxa"/>
          </w:tcPr>
          <w:p w:rsidR="009A0969" w:rsidRDefault="009A0969" w:rsidP="00F6369E">
            <w:pPr>
              <w:jc w:val="center"/>
            </w:pPr>
            <w:r>
              <w:t>5</w:t>
            </w:r>
          </w:p>
        </w:tc>
        <w:tc>
          <w:tcPr>
            <w:tcW w:w="9168" w:type="dxa"/>
          </w:tcPr>
          <w:p w:rsidR="009A0969" w:rsidRDefault="009A0969" w:rsidP="009A0969">
            <w:pPr>
              <w:ind w:firstLine="567"/>
              <w:jc w:val="both"/>
              <w:rPr>
                <w:b/>
                <w:sz w:val="28"/>
                <w:szCs w:val="28"/>
              </w:rPr>
            </w:pPr>
            <w:r>
              <w:t>Постановление  главы администрации Лузского городского поселения  от 03.08.2017 № 12 «</w:t>
            </w:r>
            <w:r w:rsidRPr="009A0969">
              <w:t>О назначении публичных слушаний по проекту изменений в Правила землепользования и застройки Лузского городского поселения Лузского района Кировской области</w:t>
            </w:r>
            <w:r>
              <w:t>»</w:t>
            </w:r>
          </w:p>
          <w:p w:rsidR="009A0969" w:rsidRDefault="009A0969" w:rsidP="009A0969">
            <w:pPr>
              <w:jc w:val="both"/>
            </w:pPr>
          </w:p>
        </w:tc>
        <w:tc>
          <w:tcPr>
            <w:tcW w:w="635" w:type="dxa"/>
          </w:tcPr>
          <w:p w:rsidR="009A0969" w:rsidRDefault="009A0969" w:rsidP="009A0969">
            <w:pPr>
              <w:jc w:val="center"/>
            </w:pPr>
            <w:r>
              <w:t>37</w:t>
            </w:r>
          </w:p>
        </w:tc>
      </w:tr>
    </w:tbl>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043E2D" w:rsidRDefault="00043E2D" w:rsidP="00043E2D">
      <w:pPr>
        <w:jc w:val="center"/>
        <w:rPr>
          <w:b/>
          <w:sz w:val="26"/>
          <w:szCs w:val="26"/>
        </w:rPr>
      </w:pPr>
      <w:r>
        <w:rPr>
          <w:b/>
          <w:sz w:val="26"/>
          <w:szCs w:val="26"/>
        </w:rPr>
        <w:t>СОБРАНИЕ ДЕПУТАТОВ</w:t>
      </w:r>
    </w:p>
    <w:p w:rsidR="00043E2D" w:rsidRDefault="00043E2D" w:rsidP="00043E2D">
      <w:pPr>
        <w:jc w:val="center"/>
        <w:rPr>
          <w:b/>
          <w:sz w:val="26"/>
          <w:szCs w:val="26"/>
        </w:rPr>
      </w:pPr>
      <w:r>
        <w:rPr>
          <w:b/>
          <w:sz w:val="26"/>
          <w:szCs w:val="26"/>
        </w:rPr>
        <w:t>ЛУЗСКОГО ГОРОДСКОГО ПОСЕЛЕНИЯ</w:t>
      </w:r>
    </w:p>
    <w:p w:rsidR="00043E2D" w:rsidRDefault="00043E2D" w:rsidP="00043E2D">
      <w:pPr>
        <w:jc w:val="center"/>
        <w:rPr>
          <w:b/>
          <w:sz w:val="26"/>
          <w:szCs w:val="26"/>
        </w:rPr>
      </w:pPr>
      <w:r>
        <w:rPr>
          <w:b/>
          <w:sz w:val="26"/>
          <w:szCs w:val="26"/>
        </w:rPr>
        <w:t>ЛУЗСКОГО РАЙОНА КИРОВСКОЙ ОБЛАСТИ</w:t>
      </w:r>
    </w:p>
    <w:p w:rsidR="00043E2D" w:rsidRDefault="00043E2D" w:rsidP="00043E2D">
      <w:pPr>
        <w:jc w:val="center"/>
        <w:rPr>
          <w:b/>
          <w:sz w:val="26"/>
          <w:szCs w:val="26"/>
        </w:rPr>
      </w:pPr>
      <w:r>
        <w:rPr>
          <w:b/>
          <w:sz w:val="26"/>
          <w:szCs w:val="26"/>
        </w:rPr>
        <w:t>ПЕРВОГО СОЗЫВА</w:t>
      </w:r>
    </w:p>
    <w:p w:rsidR="00043E2D" w:rsidRDefault="00043E2D" w:rsidP="00043E2D">
      <w:pPr>
        <w:jc w:val="center"/>
        <w:rPr>
          <w:b/>
          <w:sz w:val="26"/>
          <w:szCs w:val="26"/>
        </w:rPr>
      </w:pPr>
    </w:p>
    <w:p w:rsidR="00043E2D" w:rsidRPr="00C973B4" w:rsidRDefault="00043E2D" w:rsidP="00043E2D">
      <w:pPr>
        <w:tabs>
          <w:tab w:val="center" w:pos="4677"/>
          <w:tab w:val="left" w:pos="6210"/>
        </w:tabs>
        <w:ind w:right="-5"/>
        <w:jc w:val="center"/>
        <w:rPr>
          <w:b/>
          <w:sz w:val="28"/>
          <w:szCs w:val="28"/>
        </w:rPr>
      </w:pPr>
    </w:p>
    <w:p w:rsidR="00043E2D" w:rsidRPr="00C973B4" w:rsidRDefault="00043E2D" w:rsidP="00043E2D">
      <w:pPr>
        <w:ind w:right="-5"/>
        <w:jc w:val="center"/>
        <w:rPr>
          <w:b/>
          <w:sz w:val="32"/>
          <w:szCs w:val="32"/>
        </w:rPr>
      </w:pPr>
      <w:r w:rsidRPr="00C973B4">
        <w:rPr>
          <w:b/>
          <w:sz w:val="32"/>
          <w:szCs w:val="32"/>
        </w:rPr>
        <w:t>РЕШЕНИЕ</w:t>
      </w:r>
    </w:p>
    <w:p w:rsidR="00043E2D" w:rsidRDefault="00043E2D" w:rsidP="00043E2D">
      <w:pPr>
        <w:ind w:right="-5"/>
        <w:rPr>
          <w:color w:val="000000"/>
          <w:sz w:val="32"/>
          <w:szCs w:val="32"/>
        </w:rPr>
      </w:pPr>
    </w:p>
    <w:p w:rsidR="00043E2D" w:rsidRPr="00041DE4" w:rsidRDefault="00043E2D" w:rsidP="00043E2D">
      <w:pPr>
        <w:ind w:right="-5"/>
        <w:rPr>
          <w:color w:val="000000"/>
          <w:sz w:val="32"/>
          <w:szCs w:val="32"/>
          <w:u w:val="single"/>
        </w:rPr>
      </w:pPr>
      <w:r>
        <w:rPr>
          <w:color w:val="000000"/>
          <w:sz w:val="32"/>
          <w:szCs w:val="32"/>
        </w:rPr>
        <w:t>22.08.2017</w:t>
      </w:r>
      <w:r w:rsidRPr="004C4E98">
        <w:rPr>
          <w:color w:val="000000"/>
          <w:sz w:val="32"/>
          <w:szCs w:val="32"/>
        </w:rPr>
        <w:t xml:space="preserve">                                         </w:t>
      </w:r>
      <w:r>
        <w:rPr>
          <w:color w:val="000000"/>
          <w:sz w:val="32"/>
          <w:szCs w:val="32"/>
        </w:rPr>
        <w:t xml:space="preserve">  </w:t>
      </w:r>
      <w:r w:rsidRPr="004C4E98">
        <w:rPr>
          <w:color w:val="000000"/>
          <w:sz w:val="32"/>
          <w:szCs w:val="32"/>
        </w:rPr>
        <w:t xml:space="preserve">       </w:t>
      </w:r>
      <w:r>
        <w:rPr>
          <w:color w:val="000000"/>
          <w:sz w:val="32"/>
          <w:szCs w:val="32"/>
        </w:rPr>
        <w:t xml:space="preserve">                    </w:t>
      </w:r>
      <w:r w:rsidRPr="00AE0D00">
        <w:rPr>
          <w:color w:val="000000"/>
          <w:sz w:val="32"/>
          <w:szCs w:val="32"/>
        </w:rPr>
        <w:t>№</w:t>
      </w:r>
      <w:r>
        <w:rPr>
          <w:color w:val="000000"/>
          <w:sz w:val="32"/>
          <w:szCs w:val="32"/>
        </w:rPr>
        <w:t xml:space="preserve">  94-335/1</w:t>
      </w:r>
    </w:p>
    <w:p w:rsidR="00043E2D" w:rsidRPr="004C4E98" w:rsidRDefault="00043E2D" w:rsidP="00043E2D">
      <w:pPr>
        <w:ind w:right="-5"/>
        <w:jc w:val="center"/>
        <w:rPr>
          <w:sz w:val="28"/>
          <w:szCs w:val="28"/>
        </w:rPr>
      </w:pPr>
      <w:r w:rsidRPr="004C4E98">
        <w:rPr>
          <w:sz w:val="28"/>
          <w:szCs w:val="28"/>
        </w:rPr>
        <w:t>г. Луза</w:t>
      </w:r>
    </w:p>
    <w:p w:rsidR="00043E2D" w:rsidRPr="004C4E98" w:rsidRDefault="00043E2D" w:rsidP="00043E2D">
      <w:pPr>
        <w:ind w:right="-5"/>
        <w:jc w:val="center"/>
        <w:rPr>
          <w:sz w:val="28"/>
          <w:szCs w:val="28"/>
        </w:rPr>
      </w:pPr>
    </w:p>
    <w:p w:rsidR="00043E2D" w:rsidRPr="006C49E5" w:rsidRDefault="00043E2D" w:rsidP="00043E2D">
      <w:pPr>
        <w:ind w:right="-5"/>
        <w:jc w:val="center"/>
        <w:rPr>
          <w:b/>
          <w:sz w:val="28"/>
          <w:szCs w:val="28"/>
        </w:rPr>
      </w:pPr>
      <w:r>
        <w:rPr>
          <w:b/>
          <w:sz w:val="28"/>
          <w:szCs w:val="28"/>
        </w:rPr>
        <w:t>О внесении изменений в решение Собрания депутатов Лузского городского поселения от 27.12.2016 №78</w:t>
      </w:r>
      <w:r w:rsidRPr="00E57B0E">
        <w:rPr>
          <w:b/>
          <w:sz w:val="28"/>
          <w:szCs w:val="28"/>
        </w:rPr>
        <w:t>-2</w:t>
      </w:r>
      <w:r>
        <w:rPr>
          <w:b/>
          <w:sz w:val="28"/>
          <w:szCs w:val="28"/>
        </w:rPr>
        <w:t>85</w:t>
      </w:r>
      <w:r w:rsidRPr="00E57B0E">
        <w:rPr>
          <w:b/>
          <w:sz w:val="28"/>
          <w:szCs w:val="28"/>
        </w:rPr>
        <w:t>/1</w:t>
      </w:r>
      <w:r>
        <w:rPr>
          <w:b/>
          <w:sz w:val="28"/>
          <w:szCs w:val="28"/>
        </w:rPr>
        <w:t xml:space="preserve"> «О бюджете муниципального образования Лузского городского поселения на 2017 и на плановый период 2018 и  2019 годов»</w:t>
      </w:r>
    </w:p>
    <w:p w:rsidR="00043E2D" w:rsidRDefault="00043E2D" w:rsidP="00043E2D">
      <w:pPr>
        <w:ind w:right="-5"/>
        <w:rPr>
          <w:sz w:val="28"/>
          <w:szCs w:val="28"/>
        </w:rPr>
      </w:pPr>
    </w:p>
    <w:p w:rsidR="00043E2D" w:rsidRPr="00C973B4" w:rsidRDefault="00043E2D" w:rsidP="00043E2D">
      <w:pPr>
        <w:ind w:right="-5"/>
        <w:rPr>
          <w:sz w:val="28"/>
          <w:szCs w:val="28"/>
        </w:rPr>
      </w:pPr>
    </w:p>
    <w:p w:rsidR="00043E2D" w:rsidRPr="00C973B4" w:rsidRDefault="00043E2D" w:rsidP="00043E2D">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043E2D" w:rsidRDefault="00043E2D" w:rsidP="00043E2D">
      <w:pPr>
        <w:ind w:right="-5"/>
        <w:jc w:val="both"/>
        <w:rPr>
          <w:sz w:val="28"/>
          <w:szCs w:val="28"/>
        </w:rPr>
      </w:pPr>
    </w:p>
    <w:p w:rsidR="00043E2D" w:rsidRDefault="00043E2D" w:rsidP="00043E2D">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27.12.2016 №78-285/1 «О бюджете муниципального образования Лузского городского поселения на 2017 и на плановый период 2018 и  2019 годов»</w:t>
      </w:r>
      <w:r>
        <w:rPr>
          <w:sz w:val="28"/>
          <w:szCs w:val="28"/>
        </w:rPr>
        <w:t xml:space="preserve"> следующие изменения:</w:t>
      </w:r>
    </w:p>
    <w:p w:rsidR="00043E2D" w:rsidRDefault="00043E2D" w:rsidP="00043E2D">
      <w:pPr>
        <w:ind w:right="-5" w:firstLine="708"/>
        <w:jc w:val="both"/>
        <w:rPr>
          <w:sz w:val="28"/>
          <w:szCs w:val="28"/>
        </w:rPr>
      </w:pPr>
      <w:r>
        <w:rPr>
          <w:sz w:val="28"/>
          <w:szCs w:val="28"/>
        </w:rPr>
        <w:t>1.1. Пункт 1 изложить в следующей редакции:</w:t>
      </w:r>
    </w:p>
    <w:p w:rsidR="00043E2D" w:rsidRDefault="00043E2D" w:rsidP="00043E2D">
      <w:pPr>
        <w:ind w:right="-5"/>
        <w:jc w:val="both"/>
        <w:rPr>
          <w:sz w:val="28"/>
          <w:szCs w:val="28"/>
        </w:rPr>
      </w:pPr>
      <w:r>
        <w:rPr>
          <w:sz w:val="28"/>
          <w:szCs w:val="28"/>
        </w:rPr>
        <w:t>«Утвердить бюджет муниципального образования Лузского городского поселения на 2017 год со следующими характеристиками:</w:t>
      </w:r>
    </w:p>
    <w:p w:rsidR="00043E2D" w:rsidRDefault="00043E2D" w:rsidP="00043E2D">
      <w:pPr>
        <w:ind w:right="-5"/>
        <w:jc w:val="both"/>
        <w:rPr>
          <w:sz w:val="28"/>
          <w:szCs w:val="28"/>
        </w:rPr>
      </w:pPr>
      <w:r>
        <w:rPr>
          <w:sz w:val="28"/>
          <w:szCs w:val="28"/>
        </w:rPr>
        <w:t>-общий объем доходов бюджета муниципального образования Лузского городского поселения в сумме 219053,40 тыс. рублей;</w:t>
      </w:r>
    </w:p>
    <w:p w:rsidR="00043E2D" w:rsidRDefault="00043E2D" w:rsidP="00043E2D">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226107,70 тыс. рублей;</w:t>
      </w:r>
    </w:p>
    <w:p w:rsidR="00043E2D" w:rsidRDefault="00043E2D" w:rsidP="00043E2D">
      <w:pPr>
        <w:ind w:right="-5"/>
        <w:jc w:val="both"/>
        <w:rPr>
          <w:sz w:val="28"/>
          <w:szCs w:val="28"/>
        </w:rPr>
      </w:pPr>
      <w:r>
        <w:rPr>
          <w:sz w:val="28"/>
          <w:szCs w:val="28"/>
        </w:rPr>
        <w:t>-дефицит бюджета муниципального образования Лузского городского поселения в сумме 7054,3 тыс. рублей».</w:t>
      </w:r>
    </w:p>
    <w:p w:rsidR="00043E2D" w:rsidRPr="00D403FB" w:rsidRDefault="00043E2D" w:rsidP="00043E2D">
      <w:pPr>
        <w:ind w:right="-5"/>
        <w:jc w:val="both"/>
        <w:rPr>
          <w:sz w:val="28"/>
          <w:szCs w:val="28"/>
        </w:rPr>
      </w:pPr>
    </w:p>
    <w:p w:rsidR="00043E2D" w:rsidRDefault="00043E2D" w:rsidP="00043E2D">
      <w:pPr>
        <w:spacing w:line="360" w:lineRule="auto"/>
        <w:ind w:left="708" w:right="-5"/>
        <w:jc w:val="both"/>
        <w:rPr>
          <w:sz w:val="28"/>
          <w:szCs w:val="28"/>
        </w:rPr>
      </w:pPr>
      <w:r>
        <w:rPr>
          <w:sz w:val="28"/>
          <w:szCs w:val="28"/>
        </w:rPr>
        <w:t>1.2. Приложение №5 изложить в новой редакции. Прилагается.</w:t>
      </w:r>
    </w:p>
    <w:p w:rsidR="00043E2D" w:rsidRDefault="00043E2D" w:rsidP="00043E2D">
      <w:pPr>
        <w:spacing w:line="360" w:lineRule="auto"/>
        <w:ind w:left="708" w:right="-5"/>
        <w:jc w:val="both"/>
        <w:rPr>
          <w:sz w:val="28"/>
          <w:szCs w:val="28"/>
        </w:rPr>
      </w:pPr>
      <w:r>
        <w:rPr>
          <w:sz w:val="28"/>
          <w:szCs w:val="28"/>
        </w:rPr>
        <w:t>1.3. Приложение №6 изложить в новой редакции. Прилагается.</w:t>
      </w:r>
    </w:p>
    <w:p w:rsidR="00043E2D" w:rsidRDefault="00043E2D" w:rsidP="00043E2D">
      <w:pPr>
        <w:spacing w:line="360" w:lineRule="auto"/>
        <w:ind w:left="708" w:right="-5"/>
        <w:jc w:val="both"/>
        <w:rPr>
          <w:sz w:val="28"/>
          <w:szCs w:val="28"/>
        </w:rPr>
      </w:pPr>
      <w:r>
        <w:rPr>
          <w:sz w:val="28"/>
          <w:szCs w:val="28"/>
        </w:rPr>
        <w:t>1.4. Приложение №7 изложить в новой редакции. Прилагается.</w:t>
      </w:r>
    </w:p>
    <w:p w:rsidR="00043E2D" w:rsidRDefault="00043E2D" w:rsidP="00043E2D">
      <w:pPr>
        <w:spacing w:line="360" w:lineRule="auto"/>
        <w:ind w:left="708" w:right="-5"/>
        <w:jc w:val="both"/>
        <w:rPr>
          <w:sz w:val="28"/>
          <w:szCs w:val="28"/>
        </w:rPr>
      </w:pPr>
      <w:r>
        <w:rPr>
          <w:sz w:val="28"/>
          <w:szCs w:val="28"/>
        </w:rPr>
        <w:lastRenderedPageBreak/>
        <w:t>1.5. Приложение №8 изложить в новой редакции. Прилагается</w:t>
      </w:r>
    </w:p>
    <w:p w:rsidR="00043E2D" w:rsidRDefault="00043E2D" w:rsidP="00043E2D">
      <w:pPr>
        <w:spacing w:line="360" w:lineRule="auto"/>
        <w:ind w:left="708" w:right="-5"/>
        <w:jc w:val="both"/>
        <w:rPr>
          <w:sz w:val="28"/>
          <w:szCs w:val="28"/>
        </w:rPr>
      </w:pPr>
      <w:r>
        <w:rPr>
          <w:sz w:val="28"/>
          <w:szCs w:val="28"/>
        </w:rPr>
        <w:t>1.6. Приложение №9 изложить в новой редакции. Прилагается</w:t>
      </w:r>
    </w:p>
    <w:p w:rsidR="00043E2D" w:rsidRDefault="00043E2D" w:rsidP="00043E2D">
      <w:pPr>
        <w:spacing w:line="360" w:lineRule="auto"/>
        <w:ind w:left="708" w:right="-5"/>
        <w:jc w:val="both"/>
        <w:rPr>
          <w:sz w:val="28"/>
          <w:szCs w:val="28"/>
        </w:rPr>
      </w:pPr>
    </w:p>
    <w:p w:rsidR="00043E2D" w:rsidRDefault="00043E2D" w:rsidP="00043E2D">
      <w:pPr>
        <w:ind w:right="-5" w:firstLine="708"/>
        <w:rPr>
          <w:sz w:val="28"/>
          <w:szCs w:val="28"/>
        </w:rPr>
      </w:pPr>
      <w:r>
        <w:rPr>
          <w:sz w:val="28"/>
          <w:szCs w:val="28"/>
        </w:rPr>
        <w:t>2. Настоящее решение вступает в силу с момента его подписания.</w:t>
      </w:r>
    </w:p>
    <w:p w:rsidR="00043E2D" w:rsidRPr="009066B4" w:rsidRDefault="00043E2D" w:rsidP="00043E2D">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043E2D" w:rsidRPr="00481B7B" w:rsidRDefault="00043E2D" w:rsidP="00043E2D">
      <w:pPr>
        <w:rPr>
          <w:sz w:val="28"/>
          <w:szCs w:val="28"/>
        </w:rPr>
      </w:pPr>
    </w:p>
    <w:p w:rsidR="00043E2D" w:rsidRPr="00481B7B" w:rsidRDefault="00043E2D" w:rsidP="00043E2D">
      <w:pPr>
        <w:rPr>
          <w:sz w:val="28"/>
          <w:szCs w:val="28"/>
        </w:rPr>
      </w:pPr>
    </w:p>
    <w:p w:rsidR="00043E2D" w:rsidRDefault="00043E2D" w:rsidP="00043E2D">
      <w:pPr>
        <w:pBdr>
          <w:bottom w:val="single" w:sz="12" w:space="1" w:color="auto"/>
        </w:pBdr>
        <w:jc w:val="both"/>
        <w:rPr>
          <w:sz w:val="28"/>
          <w:szCs w:val="28"/>
        </w:rPr>
      </w:pPr>
      <w:r>
        <w:rPr>
          <w:sz w:val="28"/>
          <w:szCs w:val="28"/>
        </w:rPr>
        <w:t xml:space="preserve"> И.о.главы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А.В.Кузнецов </w:t>
      </w:r>
    </w:p>
    <w:p w:rsidR="00043E2D" w:rsidRDefault="00043E2D" w:rsidP="00043E2D">
      <w:pPr>
        <w:pBdr>
          <w:bottom w:val="single" w:sz="12" w:space="1" w:color="auto"/>
        </w:pBdr>
        <w:jc w:val="both"/>
        <w:rPr>
          <w:sz w:val="28"/>
          <w:szCs w:val="28"/>
        </w:rPr>
      </w:pPr>
    </w:p>
    <w:p w:rsidR="00043E2D" w:rsidRDefault="00043E2D" w:rsidP="00043E2D">
      <w:pPr>
        <w:pBdr>
          <w:bottom w:val="single" w:sz="12" w:space="1" w:color="auto"/>
        </w:pBdr>
        <w:jc w:val="both"/>
        <w:rPr>
          <w:sz w:val="28"/>
          <w:szCs w:val="28"/>
        </w:rPr>
      </w:pPr>
    </w:p>
    <w:p w:rsidR="00043E2D" w:rsidRDefault="00043E2D" w:rsidP="00043E2D">
      <w:pPr>
        <w:pBdr>
          <w:bottom w:val="single" w:sz="12" w:space="1" w:color="auto"/>
        </w:pBdr>
        <w:jc w:val="both"/>
        <w:rPr>
          <w:sz w:val="28"/>
          <w:szCs w:val="28"/>
        </w:rPr>
      </w:pPr>
      <w:r>
        <w:rPr>
          <w:sz w:val="28"/>
          <w:szCs w:val="28"/>
        </w:rPr>
        <w:t>Председатель Собрания депутатов</w:t>
      </w:r>
    </w:p>
    <w:p w:rsidR="00043E2D" w:rsidRDefault="00043E2D" w:rsidP="00043E2D">
      <w:pPr>
        <w:pBdr>
          <w:bottom w:val="single" w:sz="12" w:space="1" w:color="auto"/>
        </w:pBdr>
        <w:jc w:val="both"/>
        <w:rPr>
          <w:sz w:val="28"/>
          <w:szCs w:val="28"/>
        </w:rPr>
      </w:pPr>
      <w:r>
        <w:rPr>
          <w:sz w:val="28"/>
          <w:szCs w:val="28"/>
        </w:rPr>
        <w:t>Лузского городского поселения                                               В.В.Казаков</w:t>
      </w:r>
    </w:p>
    <w:p w:rsidR="0042472D" w:rsidRDefault="0042472D" w:rsidP="004724AB">
      <w:pPr>
        <w:jc w:val="center"/>
        <w:rPr>
          <w:b/>
          <w:sz w:val="28"/>
          <w:szCs w:val="28"/>
        </w:rPr>
      </w:pPr>
    </w:p>
    <w:p w:rsidR="004724AB" w:rsidRDefault="004724AB" w:rsidP="00F63A6C">
      <w:pPr>
        <w:pStyle w:val="ac"/>
        <w:rPr>
          <w:b/>
          <w:sz w:val="28"/>
          <w:szCs w:val="28"/>
        </w:rPr>
      </w:pPr>
    </w:p>
    <w:p w:rsidR="002E4D12" w:rsidRDefault="002E4D12"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tbl>
      <w:tblPr>
        <w:tblW w:w="12513" w:type="dxa"/>
        <w:tblInd w:w="-1026" w:type="dxa"/>
        <w:tblLook w:val="04A0"/>
      </w:tblPr>
      <w:tblGrid>
        <w:gridCol w:w="584"/>
        <w:gridCol w:w="535"/>
        <w:gridCol w:w="584"/>
        <w:gridCol w:w="361"/>
        <w:gridCol w:w="706"/>
        <w:gridCol w:w="413"/>
        <w:gridCol w:w="171"/>
        <w:gridCol w:w="535"/>
        <w:gridCol w:w="584"/>
        <w:gridCol w:w="4756"/>
        <w:gridCol w:w="1480"/>
        <w:gridCol w:w="324"/>
        <w:gridCol w:w="1480"/>
      </w:tblGrid>
      <w:tr w:rsidR="00043E2D" w:rsidRPr="00043E2D" w:rsidTr="00043E2D">
        <w:trPr>
          <w:gridAfter w:val="2"/>
          <w:wAfter w:w="1804" w:type="dxa"/>
          <w:trHeight w:val="390"/>
        </w:trPr>
        <w:tc>
          <w:tcPr>
            <w:tcW w:w="584" w:type="dxa"/>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1480" w:type="dxa"/>
            <w:gridSpan w:val="3"/>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584" w:type="dxa"/>
            <w:gridSpan w:val="2"/>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7355" w:type="dxa"/>
            <w:gridSpan w:val="4"/>
            <w:tcBorders>
              <w:top w:val="nil"/>
              <w:left w:val="nil"/>
              <w:bottom w:val="nil"/>
              <w:right w:val="nil"/>
            </w:tcBorders>
            <w:shd w:val="clear" w:color="auto" w:fill="auto"/>
            <w:noWrap/>
            <w:vAlign w:val="bottom"/>
            <w:hideMark/>
          </w:tcPr>
          <w:p w:rsidR="00043E2D" w:rsidRPr="00043E2D" w:rsidRDefault="00043E2D" w:rsidP="00043E2D">
            <w:pPr>
              <w:jc w:val="right"/>
              <w:rPr>
                <w:rFonts w:ascii="Arial CYR" w:hAnsi="Arial CYR" w:cs="Arial CYR"/>
              </w:rPr>
            </w:pPr>
            <w:r w:rsidRPr="00043E2D">
              <w:rPr>
                <w:rFonts w:ascii="Arial CYR" w:hAnsi="Arial CYR" w:cs="Arial CYR"/>
              </w:rPr>
              <w:t>Приложение № 5</w:t>
            </w:r>
          </w:p>
        </w:tc>
      </w:tr>
      <w:tr w:rsidR="00043E2D" w:rsidRPr="00043E2D" w:rsidTr="00043E2D">
        <w:trPr>
          <w:gridAfter w:val="2"/>
          <w:wAfter w:w="1804" w:type="dxa"/>
          <w:trHeight w:val="330"/>
        </w:trPr>
        <w:tc>
          <w:tcPr>
            <w:tcW w:w="584" w:type="dxa"/>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1480" w:type="dxa"/>
            <w:gridSpan w:val="3"/>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584" w:type="dxa"/>
            <w:gridSpan w:val="2"/>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7355" w:type="dxa"/>
            <w:gridSpan w:val="4"/>
            <w:tcBorders>
              <w:top w:val="nil"/>
              <w:left w:val="nil"/>
              <w:bottom w:val="nil"/>
              <w:right w:val="nil"/>
            </w:tcBorders>
            <w:shd w:val="clear" w:color="auto" w:fill="auto"/>
            <w:noWrap/>
            <w:vAlign w:val="bottom"/>
            <w:hideMark/>
          </w:tcPr>
          <w:p w:rsidR="00043E2D" w:rsidRPr="00043E2D" w:rsidRDefault="00043E2D" w:rsidP="00043E2D">
            <w:pPr>
              <w:jc w:val="right"/>
              <w:rPr>
                <w:rFonts w:ascii="Arial CYR" w:hAnsi="Arial CYR" w:cs="Arial CYR"/>
              </w:rPr>
            </w:pPr>
            <w:r w:rsidRPr="00043E2D">
              <w:rPr>
                <w:rFonts w:ascii="Arial CYR" w:hAnsi="Arial CYR" w:cs="Arial CYR"/>
              </w:rPr>
              <w:t>к решению Собрания депутатов</w:t>
            </w:r>
          </w:p>
        </w:tc>
      </w:tr>
      <w:tr w:rsidR="00043E2D" w:rsidRPr="00043E2D" w:rsidTr="00043E2D">
        <w:trPr>
          <w:gridAfter w:val="2"/>
          <w:wAfter w:w="1804" w:type="dxa"/>
          <w:trHeight w:val="300"/>
        </w:trPr>
        <w:tc>
          <w:tcPr>
            <w:tcW w:w="584" w:type="dxa"/>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1480" w:type="dxa"/>
            <w:gridSpan w:val="3"/>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584" w:type="dxa"/>
            <w:gridSpan w:val="2"/>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7355" w:type="dxa"/>
            <w:gridSpan w:val="4"/>
            <w:tcBorders>
              <w:top w:val="nil"/>
              <w:left w:val="nil"/>
              <w:bottom w:val="nil"/>
              <w:right w:val="nil"/>
            </w:tcBorders>
            <w:shd w:val="clear" w:color="auto" w:fill="auto"/>
            <w:noWrap/>
            <w:vAlign w:val="bottom"/>
            <w:hideMark/>
          </w:tcPr>
          <w:p w:rsidR="00043E2D" w:rsidRPr="00043E2D" w:rsidRDefault="00043E2D" w:rsidP="00043E2D">
            <w:pPr>
              <w:jc w:val="right"/>
              <w:rPr>
                <w:rFonts w:ascii="Arial CYR" w:hAnsi="Arial CYR" w:cs="Arial CYR"/>
              </w:rPr>
            </w:pPr>
            <w:r w:rsidRPr="00043E2D">
              <w:rPr>
                <w:rFonts w:ascii="Arial CYR" w:hAnsi="Arial CYR" w:cs="Arial CYR"/>
              </w:rPr>
              <w:t>Лузского городского поселения</w:t>
            </w:r>
          </w:p>
        </w:tc>
      </w:tr>
      <w:tr w:rsidR="00043E2D" w:rsidRPr="00043E2D" w:rsidTr="00043E2D">
        <w:trPr>
          <w:gridAfter w:val="2"/>
          <w:wAfter w:w="1804" w:type="dxa"/>
          <w:trHeight w:val="300"/>
        </w:trPr>
        <w:tc>
          <w:tcPr>
            <w:tcW w:w="584" w:type="dxa"/>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1480" w:type="dxa"/>
            <w:gridSpan w:val="3"/>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584" w:type="dxa"/>
            <w:gridSpan w:val="2"/>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7355" w:type="dxa"/>
            <w:gridSpan w:val="4"/>
            <w:tcBorders>
              <w:top w:val="nil"/>
              <w:left w:val="nil"/>
              <w:bottom w:val="nil"/>
              <w:right w:val="nil"/>
            </w:tcBorders>
            <w:shd w:val="clear" w:color="auto" w:fill="auto"/>
            <w:noWrap/>
            <w:vAlign w:val="bottom"/>
            <w:hideMark/>
          </w:tcPr>
          <w:p w:rsidR="00043E2D" w:rsidRPr="00043E2D" w:rsidRDefault="00043E2D" w:rsidP="00043E2D">
            <w:pPr>
              <w:jc w:val="right"/>
              <w:rPr>
                <w:rFonts w:ascii="Arial CYR" w:hAnsi="Arial CYR" w:cs="Arial CYR"/>
              </w:rPr>
            </w:pPr>
            <w:r w:rsidRPr="00043E2D">
              <w:rPr>
                <w:rFonts w:ascii="Arial CYR" w:hAnsi="Arial CYR" w:cs="Arial CYR"/>
              </w:rPr>
              <w:t>от  _22.08.2017_ №_94-335/1_</w:t>
            </w:r>
          </w:p>
        </w:tc>
      </w:tr>
      <w:tr w:rsidR="00043E2D" w:rsidRPr="00043E2D" w:rsidTr="00043E2D">
        <w:trPr>
          <w:gridAfter w:val="2"/>
          <w:wAfter w:w="1804" w:type="dxa"/>
          <w:trHeight w:val="300"/>
        </w:trPr>
        <w:tc>
          <w:tcPr>
            <w:tcW w:w="584" w:type="dxa"/>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1480" w:type="dxa"/>
            <w:gridSpan w:val="3"/>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584" w:type="dxa"/>
            <w:gridSpan w:val="2"/>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5875" w:type="dxa"/>
            <w:gridSpan w:val="3"/>
            <w:tcBorders>
              <w:top w:val="nil"/>
              <w:left w:val="nil"/>
              <w:bottom w:val="nil"/>
              <w:right w:val="nil"/>
            </w:tcBorders>
            <w:shd w:val="clear" w:color="auto" w:fill="auto"/>
            <w:noWrap/>
            <w:vAlign w:val="bottom"/>
            <w:hideMark/>
          </w:tcPr>
          <w:p w:rsidR="00043E2D" w:rsidRPr="00043E2D" w:rsidRDefault="00043E2D" w:rsidP="00043E2D">
            <w:pPr>
              <w:jc w:val="right"/>
              <w:rPr>
                <w:rFonts w:ascii="Arial CYR" w:hAnsi="Arial CYR" w:cs="Arial CYR"/>
              </w:rPr>
            </w:pPr>
          </w:p>
        </w:tc>
        <w:tc>
          <w:tcPr>
            <w:tcW w:w="1480" w:type="dxa"/>
            <w:tcBorders>
              <w:top w:val="nil"/>
              <w:left w:val="nil"/>
              <w:bottom w:val="nil"/>
              <w:right w:val="nil"/>
            </w:tcBorders>
            <w:shd w:val="clear" w:color="auto" w:fill="auto"/>
            <w:noWrap/>
            <w:vAlign w:val="bottom"/>
            <w:hideMark/>
          </w:tcPr>
          <w:p w:rsidR="00043E2D" w:rsidRPr="00043E2D" w:rsidRDefault="00043E2D" w:rsidP="00043E2D">
            <w:pPr>
              <w:jc w:val="right"/>
              <w:rPr>
                <w:rFonts w:ascii="Arial CYR" w:hAnsi="Arial CYR" w:cs="Arial CYR"/>
              </w:rPr>
            </w:pPr>
          </w:p>
        </w:tc>
      </w:tr>
      <w:tr w:rsidR="00043E2D" w:rsidRPr="00043E2D" w:rsidTr="00043E2D">
        <w:trPr>
          <w:gridAfter w:val="2"/>
          <w:wAfter w:w="1804" w:type="dxa"/>
          <w:trHeight w:val="960"/>
        </w:trPr>
        <w:tc>
          <w:tcPr>
            <w:tcW w:w="10709" w:type="dxa"/>
            <w:gridSpan w:val="11"/>
            <w:tcBorders>
              <w:top w:val="nil"/>
              <w:left w:val="nil"/>
              <w:bottom w:val="nil"/>
              <w:right w:val="nil"/>
            </w:tcBorders>
            <w:shd w:val="clear" w:color="auto" w:fill="auto"/>
            <w:vAlign w:val="bottom"/>
            <w:hideMark/>
          </w:tcPr>
          <w:p w:rsidR="00043E2D" w:rsidRPr="00043E2D" w:rsidRDefault="00043E2D" w:rsidP="00043E2D">
            <w:pPr>
              <w:jc w:val="center"/>
              <w:rPr>
                <w:rFonts w:ascii="Arial CYR" w:hAnsi="Arial CYR" w:cs="Arial CYR"/>
              </w:rPr>
            </w:pPr>
            <w:r w:rsidRPr="00043E2D">
              <w:rPr>
                <w:rFonts w:ascii="Arial CYR" w:hAnsi="Arial CYR" w:cs="Arial CYR"/>
              </w:rPr>
              <w:t>Прогнозируемые объемы поступления доходов бюджета поселения на 2017 год по налоговым и неналоговым доходам, по безвозмездным поступлениям по статьям и подстатьям классификации доходов бюджета</w:t>
            </w:r>
          </w:p>
        </w:tc>
      </w:tr>
      <w:tr w:rsidR="00043E2D" w:rsidRPr="00043E2D" w:rsidTr="00043E2D">
        <w:trPr>
          <w:gridAfter w:val="2"/>
          <w:wAfter w:w="1804" w:type="dxa"/>
          <w:trHeight w:val="180"/>
        </w:trPr>
        <w:tc>
          <w:tcPr>
            <w:tcW w:w="584" w:type="dxa"/>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1480" w:type="dxa"/>
            <w:gridSpan w:val="3"/>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584" w:type="dxa"/>
            <w:gridSpan w:val="2"/>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5875" w:type="dxa"/>
            <w:gridSpan w:val="3"/>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043E2D" w:rsidRPr="00043E2D" w:rsidRDefault="00043E2D" w:rsidP="00043E2D">
            <w:pPr>
              <w:jc w:val="right"/>
              <w:rPr>
                <w:rFonts w:ascii="Arial CYR" w:hAnsi="Arial CYR" w:cs="Arial CYR"/>
                <w:sz w:val="20"/>
                <w:szCs w:val="20"/>
              </w:rPr>
            </w:pPr>
          </w:p>
        </w:tc>
      </w:tr>
      <w:tr w:rsidR="00043E2D" w:rsidRPr="00043E2D" w:rsidTr="00043E2D">
        <w:trPr>
          <w:gridAfter w:val="2"/>
          <w:wAfter w:w="1804" w:type="dxa"/>
          <w:trHeight w:val="270"/>
        </w:trPr>
        <w:tc>
          <w:tcPr>
            <w:tcW w:w="584" w:type="dxa"/>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1480" w:type="dxa"/>
            <w:gridSpan w:val="3"/>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584" w:type="dxa"/>
            <w:gridSpan w:val="2"/>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5875" w:type="dxa"/>
            <w:gridSpan w:val="3"/>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043E2D" w:rsidRPr="00043E2D" w:rsidRDefault="00043E2D" w:rsidP="00043E2D">
            <w:pPr>
              <w:jc w:val="right"/>
              <w:rPr>
                <w:rFonts w:ascii="Arial CYR" w:hAnsi="Arial CYR" w:cs="Arial CYR"/>
                <w:sz w:val="20"/>
                <w:szCs w:val="20"/>
              </w:rPr>
            </w:pPr>
          </w:p>
        </w:tc>
      </w:tr>
      <w:tr w:rsidR="00043E2D" w:rsidRPr="00043E2D" w:rsidTr="00043E2D">
        <w:trPr>
          <w:gridAfter w:val="2"/>
          <w:wAfter w:w="1804" w:type="dxa"/>
          <w:trHeight w:val="825"/>
        </w:trPr>
        <w:tc>
          <w:tcPr>
            <w:tcW w:w="3354" w:type="dxa"/>
            <w:gridSpan w:val="7"/>
            <w:tcBorders>
              <w:top w:val="single" w:sz="8" w:space="0" w:color="auto"/>
              <w:left w:val="single" w:sz="8" w:space="0" w:color="auto"/>
              <w:bottom w:val="single" w:sz="4" w:space="0" w:color="auto"/>
              <w:right w:val="single" w:sz="4" w:space="0" w:color="000000"/>
            </w:tcBorders>
            <w:shd w:val="clear" w:color="auto" w:fill="auto"/>
            <w:vAlign w:val="bottom"/>
            <w:hideMark/>
          </w:tcPr>
          <w:p w:rsidR="00043E2D" w:rsidRPr="00043E2D" w:rsidRDefault="00043E2D" w:rsidP="00043E2D">
            <w:pPr>
              <w:jc w:val="center"/>
              <w:rPr>
                <w:rFonts w:ascii="Arial CYR" w:hAnsi="Arial CYR" w:cs="Arial CYR"/>
                <w:b/>
                <w:bCs/>
                <w:sz w:val="20"/>
                <w:szCs w:val="20"/>
              </w:rPr>
            </w:pPr>
            <w:r w:rsidRPr="00043E2D">
              <w:rPr>
                <w:rFonts w:ascii="Arial CYR" w:hAnsi="Arial CYR" w:cs="Arial CYR"/>
                <w:b/>
                <w:bCs/>
                <w:sz w:val="20"/>
                <w:szCs w:val="20"/>
              </w:rPr>
              <w:t>Код бюджетной классификации</w:t>
            </w:r>
          </w:p>
        </w:tc>
        <w:tc>
          <w:tcPr>
            <w:tcW w:w="5875" w:type="dxa"/>
            <w:gridSpan w:val="3"/>
            <w:tcBorders>
              <w:top w:val="single" w:sz="8" w:space="0" w:color="auto"/>
              <w:left w:val="nil"/>
              <w:bottom w:val="single" w:sz="4" w:space="0" w:color="auto"/>
              <w:right w:val="nil"/>
            </w:tcBorders>
            <w:shd w:val="clear" w:color="auto" w:fill="auto"/>
            <w:vAlign w:val="bottom"/>
            <w:hideMark/>
          </w:tcPr>
          <w:p w:rsidR="00043E2D" w:rsidRPr="00043E2D" w:rsidRDefault="00043E2D" w:rsidP="00043E2D">
            <w:pPr>
              <w:jc w:val="center"/>
              <w:rPr>
                <w:rFonts w:ascii="Arial CYR" w:hAnsi="Arial CYR" w:cs="Arial CYR"/>
                <w:b/>
                <w:bCs/>
                <w:sz w:val="20"/>
                <w:szCs w:val="20"/>
              </w:rPr>
            </w:pPr>
            <w:r w:rsidRPr="00043E2D">
              <w:rPr>
                <w:rFonts w:ascii="Arial CYR" w:hAnsi="Arial CYR" w:cs="Arial CYR"/>
                <w:b/>
                <w:bCs/>
                <w:sz w:val="20"/>
                <w:szCs w:val="20"/>
              </w:rPr>
              <w:t>Наименование дохода</w:t>
            </w:r>
          </w:p>
        </w:tc>
        <w:tc>
          <w:tcPr>
            <w:tcW w:w="1480" w:type="dxa"/>
            <w:tcBorders>
              <w:top w:val="single" w:sz="8" w:space="0" w:color="auto"/>
              <w:left w:val="nil"/>
              <w:bottom w:val="single" w:sz="4" w:space="0" w:color="auto"/>
              <w:right w:val="single" w:sz="8" w:space="0" w:color="auto"/>
            </w:tcBorders>
            <w:shd w:val="clear" w:color="auto" w:fill="auto"/>
            <w:vAlign w:val="bottom"/>
            <w:hideMark/>
          </w:tcPr>
          <w:p w:rsidR="00043E2D" w:rsidRPr="00043E2D" w:rsidRDefault="00043E2D" w:rsidP="00043E2D">
            <w:pPr>
              <w:jc w:val="center"/>
              <w:rPr>
                <w:rFonts w:ascii="Arial CYR" w:hAnsi="Arial CYR" w:cs="Arial CYR"/>
                <w:b/>
                <w:bCs/>
                <w:sz w:val="20"/>
                <w:szCs w:val="20"/>
              </w:rPr>
            </w:pPr>
            <w:r w:rsidRPr="00043E2D">
              <w:rPr>
                <w:rFonts w:ascii="Arial CYR" w:hAnsi="Arial CYR" w:cs="Arial CYR"/>
                <w:b/>
                <w:bCs/>
                <w:sz w:val="20"/>
                <w:szCs w:val="20"/>
              </w:rPr>
              <w:t xml:space="preserve"> Сумма на 2017 год  (тыс.руб.)</w:t>
            </w:r>
          </w:p>
        </w:tc>
      </w:tr>
      <w:tr w:rsidR="00043E2D" w:rsidRPr="00043E2D" w:rsidTr="00043E2D">
        <w:trPr>
          <w:gridAfter w:val="2"/>
          <w:wAfter w:w="1804" w:type="dxa"/>
          <w:trHeight w:val="375"/>
        </w:trPr>
        <w:tc>
          <w:tcPr>
            <w:tcW w:w="584" w:type="dxa"/>
            <w:tcBorders>
              <w:top w:val="nil"/>
              <w:left w:val="single" w:sz="8" w:space="0" w:color="auto"/>
              <w:bottom w:val="single" w:sz="4" w:space="0" w:color="auto"/>
              <w:right w:val="single" w:sz="4" w:space="0" w:color="auto"/>
            </w:tcBorders>
            <w:shd w:val="clear" w:color="000000" w:fill="CCFFCC"/>
            <w:noWrap/>
            <w:vAlign w:val="bottom"/>
            <w:hideMark/>
          </w:tcPr>
          <w:p w:rsidR="00043E2D" w:rsidRPr="00043E2D" w:rsidRDefault="00043E2D" w:rsidP="00043E2D">
            <w:pPr>
              <w:rPr>
                <w:rFonts w:ascii="Arial CYR" w:hAnsi="Arial CYR" w:cs="Arial CYR"/>
                <w:b/>
                <w:bCs/>
                <w:sz w:val="22"/>
                <w:szCs w:val="22"/>
              </w:rPr>
            </w:pPr>
            <w:r w:rsidRPr="00043E2D">
              <w:rPr>
                <w:rFonts w:ascii="Arial CYR" w:hAnsi="Arial CYR" w:cs="Arial CYR"/>
                <w:b/>
                <w:bCs/>
                <w:sz w:val="22"/>
                <w:szCs w:val="22"/>
              </w:rPr>
              <w:t>000</w:t>
            </w:r>
          </w:p>
        </w:tc>
        <w:tc>
          <w:tcPr>
            <w:tcW w:w="1480" w:type="dxa"/>
            <w:gridSpan w:val="3"/>
            <w:tcBorders>
              <w:top w:val="nil"/>
              <w:left w:val="nil"/>
              <w:bottom w:val="single" w:sz="4" w:space="0" w:color="auto"/>
              <w:right w:val="single" w:sz="4" w:space="0" w:color="auto"/>
            </w:tcBorders>
            <w:shd w:val="clear" w:color="000000" w:fill="CCFFCC"/>
            <w:noWrap/>
            <w:vAlign w:val="bottom"/>
            <w:hideMark/>
          </w:tcPr>
          <w:p w:rsidR="00043E2D" w:rsidRPr="00043E2D" w:rsidRDefault="00043E2D" w:rsidP="00043E2D">
            <w:pPr>
              <w:rPr>
                <w:rFonts w:ascii="Arial CYR" w:hAnsi="Arial CYR" w:cs="Arial CYR"/>
                <w:b/>
                <w:bCs/>
                <w:sz w:val="22"/>
                <w:szCs w:val="22"/>
              </w:rPr>
            </w:pPr>
            <w:r w:rsidRPr="00043E2D">
              <w:rPr>
                <w:rFonts w:ascii="Arial CYR" w:hAnsi="Arial CYR" w:cs="Arial CYR"/>
                <w:b/>
                <w:bCs/>
                <w:sz w:val="22"/>
                <w:szCs w:val="22"/>
              </w:rPr>
              <w:t>1 00 00000 00</w:t>
            </w:r>
          </w:p>
        </w:tc>
        <w:tc>
          <w:tcPr>
            <w:tcW w:w="706" w:type="dxa"/>
            <w:tcBorders>
              <w:top w:val="nil"/>
              <w:left w:val="nil"/>
              <w:bottom w:val="single" w:sz="4" w:space="0" w:color="auto"/>
              <w:right w:val="single" w:sz="4" w:space="0" w:color="auto"/>
            </w:tcBorders>
            <w:shd w:val="clear" w:color="000000" w:fill="CCFFCC"/>
            <w:noWrap/>
            <w:vAlign w:val="bottom"/>
            <w:hideMark/>
          </w:tcPr>
          <w:p w:rsidR="00043E2D" w:rsidRPr="00043E2D" w:rsidRDefault="00043E2D" w:rsidP="00043E2D">
            <w:pPr>
              <w:rPr>
                <w:rFonts w:ascii="Arial CYR" w:hAnsi="Arial CYR" w:cs="Arial CYR"/>
                <w:b/>
                <w:bCs/>
                <w:sz w:val="22"/>
                <w:szCs w:val="22"/>
              </w:rPr>
            </w:pPr>
            <w:r w:rsidRPr="00043E2D">
              <w:rPr>
                <w:rFonts w:ascii="Arial CYR" w:hAnsi="Arial CYR" w:cs="Arial CYR"/>
                <w:b/>
                <w:bCs/>
                <w:sz w:val="22"/>
                <w:szCs w:val="22"/>
              </w:rPr>
              <w:t>0000</w:t>
            </w:r>
          </w:p>
        </w:tc>
        <w:tc>
          <w:tcPr>
            <w:tcW w:w="584" w:type="dxa"/>
            <w:gridSpan w:val="2"/>
            <w:tcBorders>
              <w:top w:val="nil"/>
              <w:left w:val="nil"/>
              <w:bottom w:val="single" w:sz="4" w:space="0" w:color="auto"/>
              <w:right w:val="single" w:sz="4" w:space="0" w:color="auto"/>
            </w:tcBorders>
            <w:shd w:val="clear" w:color="000000" w:fill="CCFFCC"/>
            <w:noWrap/>
            <w:vAlign w:val="bottom"/>
            <w:hideMark/>
          </w:tcPr>
          <w:p w:rsidR="00043E2D" w:rsidRPr="00043E2D" w:rsidRDefault="00043E2D" w:rsidP="00043E2D">
            <w:pPr>
              <w:rPr>
                <w:rFonts w:ascii="Arial CYR" w:hAnsi="Arial CYR" w:cs="Arial CYR"/>
                <w:b/>
                <w:bCs/>
                <w:sz w:val="22"/>
                <w:szCs w:val="22"/>
              </w:rPr>
            </w:pPr>
            <w:r w:rsidRPr="00043E2D">
              <w:rPr>
                <w:rFonts w:ascii="Arial CYR" w:hAnsi="Arial CYR" w:cs="Arial CYR"/>
                <w:b/>
                <w:bCs/>
                <w:sz w:val="22"/>
                <w:szCs w:val="22"/>
              </w:rPr>
              <w:t>000</w:t>
            </w:r>
          </w:p>
        </w:tc>
        <w:tc>
          <w:tcPr>
            <w:tcW w:w="5875" w:type="dxa"/>
            <w:gridSpan w:val="3"/>
            <w:tcBorders>
              <w:top w:val="nil"/>
              <w:left w:val="nil"/>
              <w:bottom w:val="single" w:sz="4" w:space="0" w:color="auto"/>
              <w:right w:val="single" w:sz="4" w:space="0" w:color="auto"/>
            </w:tcBorders>
            <w:shd w:val="clear" w:color="000000" w:fill="CCFFCC"/>
            <w:vAlign w:val="bottom"/>
            <w:hideMark/>
          </w:tcPr>
          <w:p w:rsidR="00043E2D" w:rsidRPr="00043E2D" w:rsidRDefault="00043E2D" w:rsidP="00043E2D">
            <w:pPr>
              <w:jc w:val="center"/>
              <w:rPr>
                <w:rFonts w:ascii="Arial CYR" w:hAnsi="Arial CYR" w:cs="Arial CYR"/>
                <w:b/>
                <w:bCs/>
                <w:sz w:val="22"/>
                <w:szCs w:val="22"/>
              </w:rPr>
            </w:pPr>
            <w:r w:rsidRPr="00043E2D">
              <w:rPr>
                <w:rFonts w:ascii="Arial CYR" w:hAnsi="Arial CYR" w:cs="Arial CYR"/>
                <w:b/>
                <w:bCs/>
                <w:sz w:val="22"/>
                <w:szCs w:val="22"/>
              </w:rPr>
              <w:t>НАЛОГОВЫЕ И НЕНАЛОГОВЫЕ ДОХОДЫ</w:t>
            </w:r>
          </w:p>
        </w:tc>
        <w:tc>
          <w:tcPr>
            <w:tcW w:w="1480" w:type="dxa"/>
            <w:tcBorders>
              <w:top w:val="nil"/>
              <w:left w:val="nil"/>
              <w:bottom w:val="single" w:sz="4" w:space="0" w:color="auto"/>
              <w:right w:val="single" w:sz="8" w:space="0" w:color="auto"/>
            </w:tcBorders>
            <w:shd w:val="clear" w:color="000000" w:fill="CCFFCC"/>
            <w:noWrap/>
            <w:vAlign w:val="bottom"/>
            <w:hideMark/>
          </w:tcPr>
          <w:p w:rsidR="00043E2D" w:rsidRPr="00043E2D" w:rsidRDefault="00043E2D" w:rsidP="00043E2D">
            <w:pPr>
              <w:jc w:val="right"/>
              <w:rPr>
                <w:rFonts w:ascii="Arial CYR" w:hAnsi="Arial CYR" w:cs="Arial CYR"/>
                <w:b/>
                <w:bCs/>
                <w:sz w:val="22"/>
                <w:szCs w:val="22"/>
              </w:rPr>
            </w:pPr>
            <w:r w:rsidRPr="00043E2D">
              <w:rPr>
                <w:rFonts w:ascii="Arial CYR" w:hAnsi="Arial CYR" w:cs="Arial CYR"/>
                <w:b/>
                <w:bCs/>
                <w:sz w:val="22"/>
                <w:szCs w:val="22"/>
              </w:rPr>
              <w:t>22090,3</w:t>
            </w:r>
          </w:p>
        </w:tc>
      </w:tr>
      <w:tr w:rsidR="00043E2D" w:rsidRPr="00043E2D" w:rsidTr="00043E2D">
        <w:trPr>
          <w:gridAfter w:val="2"/>
          <w:wAfter w:w="1804" w:type="dxa"/>
          <w:trHeight w:val="31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1 01 00000 00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5875" w:type="dxa"/>
            <w:gridSpan w:val="3"/>
            <w:tcBorders>
              <w:top w:val="nil"/>
              <w:left w:val="nil"/>
              <w:bottom w:val="single" w:sz="4" w:space="0" w:color="auto"/>
              <w:right w:val="single" w:sz="4" w:space="0" w:color="auto"/>
            </w:tcBorders>
            <w:shd w:val="clear" w:color="000000" w:fill="FFFF99"/>
            <w:vAlign w:val="bottom"/>
            <w:hideMark/>
          </w:tcPr>
          <w:p w:rsidR="00043E2D" w:rsidRPr="00043E2D" w:rsidRDefault="00043E2D" w:rsidP="00043E2D">
            <w:pPr>
              <w:jc w:val="center"/>
              <w:rPr>
                <w:rFonts w:ascii="Arial CYR" w:hAnsi="Arial CYR" w:cs="Arial CYR"/>
                <w:b/>
                <w:bCs/>
                <w:sz w:val="20"/>
                <w:szCs w:val="20"/>
              </w:rPr>
            </w:pPr>
            <w:r w:rsidRPr="00043E2D">
              <w:rPr>
                <w:rFonts w:ascii="Arial CYR" w:hAnsi="Arial CYR" w:cs="Arial CYR"/>
                <w:b/>
                <w:bCs/>
                <w:sz w:val="20"/>
                <w:szCs w:val="20"/>
              </w:rPr>
              <w:t>НАЛОГИ НА ПРИБЫЛЬ, ДОХОДЫ</w:t>
            </w:r>
          </w:p>
        </w:tc>
        <w:tc>
          <w:tcPr>
            <w:tcW w:w="1480" w:type="dxa"/>
            <w:tcBorders>
              <w:top w:val="nil"/>
              <w:left w:val="nil"/>
              <w:bottom w:val="single" w:sz="4" w:space="0" w:color="auto"/>
              <w:right w:val="single" w:sz="8" w:space="0" w:color="auto"/>
            </w:tcBorders>
            <w:shd w:val="clear" w:color="000000" w:fill="FFFF99"/>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8116,4</w:t>
            </w:r>
          </w:p>
        </w:tc>
      </w:tr>
      <w:tr w:rsidR="00043E2D" w:rsidRPr="00043E2D" w:rsidTr="00043E2D">
        <w:trPr>
          <w:gridAfter w:val="2"/>
          <w:wAfter w:w="1804" w:type="dxa"/>
          <w:trHeight w:val="3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1 01 02000 01</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110</w:t>
            </w:r>
          </w:p>
        </w:tc>
        <w:tc>
          <w:tcPr>
            <w:tcW w:w="5875" w:type="dxa"/>
            <w:gridSpan w:val="3"/>
            <w:tcBorders>
              <w:top w:val="nil"/>
              <w:left w:val="nil"/>
              <w:bottom w:val="single" w:sz="4" w:space="0" w:color="auto"/>
              <w:right w:val="single" w:sz="4" w:space="0" w:color="auto"/>
            </w:tcBorders>
            <w:shd w:val="clear" w:color="auto" w:fill="auto"/>
            <w:vAlign w:val="bottom"/>
            <w:hideMark/>
          </w:tcPr>
          <w:p w:rsidR="00043E2D" w:rsidRPr="00043E2D" w:rsidRDefault="00043E2D" w:rsidP="00043E2D">
            <w:pPr>
              <w:rPr>
                <w:b/>
                <w:bCs/>
                <w:sz w:val="20"/>
                <w:szCs w:val="20"/>
              </w:rPr>
            </w:pPr>
            <w:r w:rsidRPr="00043E2D">
              <w:rPr>
                <w:b/>
                <w:bCs/>
                <w:sz w:val="20"/>
                <w:szCs w:val="20"/>
              </w:rPr>
              <w:t>Налог на доходы физических лиц</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8116,4</w:t>
            </w:r>
          </w:p>
        </w:tc>
      </w:tr>
      <w:tr w:rsidR="00043E2D" w:rsidRPr="00043E2D" w:rsidTr="00043E2D">
        <w:trPr>
          <w:gridAfter w:val="2"/>
          <w:wAfter w:w="1804" w:type="dxa"/>
          <w:trHeight w:val="11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1 01 02010 01</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110</w:t>
            </w:r>
          </w:p>
        </w:tc>
        <w:tc>
          <w:tcPr>
            <w:tcW w:w="5875" w:type="dxa"/>
            <w:gridSpan w:val="3"/>
            <w:tcBorders>
              <w:top w:val="nil"/>
              <w:left w:val="nil"/>
              <w:bottom w:val="single" w:sz="4" w:space="0" w:color="auto"/>
              <w:right w:val="single" w:sz="4" w:space="0" w:color="auto"/>
            </w:tcBorders>
            <w:shd w:val="clear" w:color="auto" w:fill="auto"/>
            <w:vAlign w:val="bottom"/>
            <w:hideMark/>
          </w:tcPr>
          <w:p w:rsidR="00043E2D" w:rsidRPr="00043E2D" w:rsidRDefault="00043E2D" w:rsidP="00043E2D">
            <w:pPr>
              <w:rPr>
                <w:b/>
                <w:bCs/>
                <w:sz w:val="20"/>
                <w:szCs w:val="20"/>
              </w:rPr>
            </w:pPr>
            <w:r w:rsidRPr="00043E2D">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8074</w:t>
            </w:r>
          </w:p>
        </w:tc>
      </w:tr>
      <w:tr w:rsidR="00043E2D" w:rsidRPr="00043E2D" w:rsidTr="00043E2D">
        <w:trPr>
          <w:gridAfter w:val="2"/>
          <w:wAfter w:w="1804" w:type="dxa"/>
          <w:trHeight w:val="11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182</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1 01 02010 01</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110</w:t>
            </w:r>
          </w:p>
        </w:tc>
        <w:tc>
          <w:tcPr>
            <w:tcW w:w="5875" w:type="dxa"/>
            <w:gridSpan w:val="3"/>
            <w:tcBorders>
              <w:top w:val="nil"/>
              <w:left w:val="nil"/>
              <w:bottom w:val="single" w:sz="4" w:space="0" w:color="auto"/>
              <w:right w:val="single" w:sz="4" w:space="0" w:color="auto"/>
            </w:tcBorders>
            <w:shd w:val="clear" w:color="auto" w:fill="auto"/>
            <w:vAlign w:val="bottom"/>
            <w:hideMark/>
          </w:tcPr>
          <w:p w:rsidR="00043E2D" w:rsidRPr="00043E2D" w:rsidRDefault="00043E2D" w:rsidP="00043E2D">
            <w:pPr>
              <w:rPr>
                <w:sz w:val="20"/>
                <w:szCs w:val="20"/>
              </w:rPr>
            </w:pPr>
            <w:r w:rsidRPr="00043E2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8074</w:t>
            </w:r>
          </w:p>
        </w:tc>
      </w:tr>
      <w:tr w:rsidR="00043E2D" w:rsidRPr="00043E2D" w:rsidTr="00043E2D">
        <w:trPr>
          <w:gridAfter w:val="2"/>
          <w:wAfter w:w="1804" w:type="dxa"/>
          <w:trHeight w:val="15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1 01 02020 01</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110</w:t>
            </w:r>
          </w:p>
        </w:tc>
        <w:tc>
          <w:tcPr>
            <w:tcW w:w="5875" w:type="dxa"/>
            <w:gridSpan w:val="3"/>
            <w:tcBorders>
              <w:top w:val="nil"/>
              <w:left w:val="nil"/>
              <w:bottom w:val="single" w:sz="4" w:space="0" w:color="auto"/>
              <w:right w:val="single" w:sz="4" w:space="0" w:color="auto"/>
            </w:tcBorders>
            <w:shd w:val="clear" w:color="auto" w:fill="auto"/>
            <w:vAlign w:val="bottom"/>
            <w:hideMark/>
          </w:tcPr>
          <w:p w:rsidR="00043E2D" w:rsidRPr="00043E2D" w:rsidRDefault="00043E2D" w:rsidP="00043E2D">
            <w:pPr>
              <w:rPr>
                <w:b/>
                <w:bCs/>
                <w:sz w:val="20"/>
                <w:szCs w:val="20"/>
              </w:rPr>
            </w:pPr>
            <w:r w:rsidRPr="00043E2D">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30,3</w:t>
            </w:r>
          </w:p>
        </w:tc>
      </w:tr>
      <w:tr w:rsidR="00043E2D" w:rsidRPr="00043E2D" w:rsidTr="00043E2D">
        <w:trPr>
          <w:gridAfter w:val="2"/>
          <w:wAfter w:w="1804" w:type="dxa"/>
          <w:trHeight w:val="12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182</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1 01 02020 01</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110</w:t>
            </w:r>
          </w:p>
        </w:tc>
        <w:tc>
          <w:tcPr>
            <w:tcW w:w="5875" w:type="dxa"/>
            <w:gridSpan w:val="3"/>
            <w:tcBorders>
              <w:top w:val="nil"/>
              <w:left w:val="nil"/>
              <w:bottom w:val="single" w:sz="4" w:space="0" w:color="auto"/>
              <w:right w:val="single" w:sz="4" w:space="0" w:color="auto"/>
            </w:tcBorders>
            <w:shd w:val="clear" w:color="auto" w:fill="auto"/>
            <w:vAlign w:val="bottom"/>
            <w:hideMark/>
          </w:tcPr>
          <w:p w:rsidR="00043E2D" w:rsidRPr="00043E2D" w:rsidRDefault="00043E2D" w:rsidP="00043E2D">
            <w:pPr>
              <w:rPr>
                <w:sz w:val="20"/>
                <w:szCs w:val="20"/>
              </w:rPr>
            </w:pPr>
            <w:r w:rsidRPr="00043E2D">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30,3</w:t>
            </w:r>
          </w:p>
        </w:tc>
      </w:tr>
      <w:tr w:rsidR="00043E2D" w:rsidRPr="00043E2D" w:rsidTr="00043E2D">
        <w:trPr>
          <w:gridAfter w:val="2"/>
          <w:wAfter w:w="1804" w:type="dxa"/>
          <w:trHeight w:val="7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182</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1 01 02030 01</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110</w:t>
            </w:r>
          </w:p>
        </w:tc>
        <w:tc>
          <w:tcPr>
            <w:tcW w:w="5875" w:type="dxa"/>
            <w:gridSpan w:val="3"/>
            <w:tcBorders>
              <w:top w:val="nil"/>
              <w:left w:val="nil"/>
              <w:bottom w:val="single" w:sz="4" w:space="0" w:color="auto"/>
              <w:right w:val="single" w:sz="4" w:space="0" w:color="auto"/>
            </w:tcBorders>
            <w:shd w:val="clear" w:color="auto" w:fill="auto"/>
            <w:vAlign w:val="bottom"/>
            <w:hideMark/>
          </w:tcPr>
          <w:p w:rsidR="00043E2D" w:rsidRPr="00043E2D" w:rsidRDefault="00043E2D" w:rsidP="00043E2D">
            <w:pPr>
              <w:rPr>
                <w:b/>
                <w:bCs/>
                <w:sz w:val="20"/>
                <w:szCs w:val="20"/>
              </w:rPr>
            </w:pPr>
            <w:r w:rsidRPr="00043E2D">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12,1</w:t>
            </w:r>
          </w:p>
        </w:tc>
      </w:tr>
      <w:tr w:rsidR="00043E2D" w:rsidRPr="00043E2D" w:rsidTr="00043E2D">
        <w:trPr>
          <w:gridAfter w:val="2"/>
          <w:wAfter w:w="1804" w:type="dxa"/>
          <w:trHeight w:val="78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182</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1 01 02030 01</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110</w:t>
            </w:r>
          </w:p>
        </w:tc>
        <w:tc>
          <w:tcPr>
            <w:tcW w:w="5875" w:type="dxa"/>
            <w:gridSpan w:val="3"/>
            <w:tcBorders>
              <w:top w:val="nil"/>
              <w:left w:val="nil"/>
              <w:bottom w:val="single" w:sz="4" w:space="0" w:color="auto"/>
              <w:right w:val="single" w:sz="4" w:space="0" w:color="auto"/>
            </w:tcBorders>
            <w:shd w:val="clear" w:color="auto" w:fill="auto"/>
            <w:vAlign w:val="bottom"/>
            <w:hideMark/>
          </w:tcPr>
          <w:p w:rsidR="00043E2D" w:rsidRPr="00043E2D" w:rsidRDefault="00043E2D" w:rsidP="00043E2D">
            <w:pPr>
              <w:rPr>
                <w:sz w:val="20"/>
                <w:szCs w:val="20"/>
              </w:rPr>
            </w:pPr>
            <w:r w:rsidRPr="00043E2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12,1</w:t>
            </w:r>
          </w:p>
        </w:tc>
      </w:tr>
      <w:tr w:rsidR="00043E2D" w:rsidRPr="00043E2D" w:rsidTr="00043E2D">
        <w:trPr>
          <w:gridAfter w:val="2"/>
          <w:wAfter w:w="1804" w:type="dxa"/>
          <w:trHeight w:val="64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1 03 00000 00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5875" w:type="dxa"/>
            <w:gridSpan w:val="3"/>
            <w:tcBorders>
              <w:top w:val="nil"/>
              <w:left w:val="nil"/>
              <w:bottom w:val="single" w:sz="4" w:space="0" w:color="auto"/>
              <w:right w:val="single" w:sz="4" w:space="0" w:color="auto"/>
            </w:tcBorders>
            <w:shd w:val="clear" w:color="000000" w:fill="FFFF99"/>
            <w:vAlign w:val="bottom"/>
            <w:hideMark/>
          </w:tcPr>
          <w:p w:rsidR="00043E2D" w:rsidRPr="00043E2D" w:rsidRDefault="00043E2D" w:rsidP="00043E2D">
            <w:pPr>
              <w:jc w:val="center"/>
              <w:rPr>
                <w:b/>
                <w:bCs/>
                <w:sz w:val="20"/>
                <w:szCs w:val="20"/>
              </w:rPr>
            </w:pPr>
            <w:r w:rsidRPr="00043E2D">
              <w:rPr>
                <w:b/>
                <w:bCs/>
                <w:sz w:val="20"/>
                <w:szCs w:val="20"/>
              </w:rPr>
              <w:t>НАЛОГИ НА ТОВАРЫ (РАБОТЫ,УСЛУГИ),РЕАЛИЗУЕМЫЕ НА ТЕРРИТОРИИ РОССИЙСКОЙ ФЕДЕРАЦИИ</w:t>
            </w:r>
          </w:p>
        </w:tc>
        <w:tc>
          <w:tcPr>
            <w:tcW w:w="1480" w:type="dxa"/>
            <w:tcBorders>
              <w:top w:val="nil"/>
              <w:left w:val="nil"/>
              <w:bottom w:val="single" w:sz="4" w:space="0" w:color="auto"/>
              <w:right w:val="single" w:sz="8" w:space="0" w:color="auto"/>
            </w:tcBorders>
            <w:shd w:val="clear" w:color="000000" w:fill="FFFF99"/>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1526,1</w:t>
            </w:r>
          </w:p>
        </w:tc>
      </w:tr>
      <w:tr w:rsidR="00043E2D" w:rsidRPr="00043E2D" w:rsidTr="00043E2D">
        <w:trPr>
          <w:gridAfter w:val="2"/>
          <w:wAfter w:w="1804" w:type="dxa"/>
          <w:trHeight w:val="6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1 03 02000 01</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110</w:t>
            </w:r>
          </w:p>
        </w:tc>
        <w:tc>
          <w:tcPr>
            <w:tcW w:w="5875" w:type="dxa"/>
            <w:gridSpan w:val="3"/>
            <w:tcBorders>
              <w:top w:val="nil"/>
              <w:left w:val="nil"/>
              <w:bottom w:val="single" w:sz="4" w:space="0" w:color="auto"/>
              <w:right w:val="single" w:sz="4" w:space="0" w:color="auto"/>
            </w:tcBorders>
            <w:shd w:val="clear" w:color="auto" w:fill="auto"/>
            <w:hideMark/>
          </w:tcPr>
          <w:p w:rsidR="00043E2D" w:rsidRPr="00043E2D" w:rsidRDefault="00043E2D" w:rsidP="00043E2D">
            <w:pPr>
              <w:jc w:val="both"/>
              <w:rPr>
                <w:b/>
                <w:bCs/>
                <w:sz w:val="20"/>
                <w:szCs w:val="20"/>
              </w:rPr>
            </w:pPr>
            <w:r w:rsidRPr="00043E2D">
              <w:rPr>
                <w:b/>
                <w:bCs/>
                <w:sz w:val="20"/>
                <w:szCs w:val="20"/>
              </w:rPr>
              <w:t>Акцизы по подакцизным товарам (продукции), производимым на территории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1526,1</w:t>
            </w:r>
          </w:p>
        </w:tc>
      </w:tr>
      <w:tr w:rsidR="00043E2D" w:rsidRPr="00043E2D" w:rsidTr="00043E2D">
        <w:trPr>
          <w:gridAfter w:val="2"/>
          <w:wAfter w:w="1804" w:type="dxa"/>
          <w:trHeight w:val="105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lastRenderedPageBreak/>
              <w:t>100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1 03 02230 01</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110</w:t>
            </w:r>
          </w:p>
        </w:tc>
        <w:tc>
          <w:tcPr>
            <w:tcW w:w="5875" w:type="dxa"/>
            <w:gridSpan w:val="3"/>
            <w:tcBorders>
              <w:top w:val="nil"/>
              <w:left w:val="nil"/>
              <w:bottom w:val="nil"/>
              <w:right w:val="nil"/>
            </w:tcBorders>
            <w:shd w:val="clear" w:color="auto" w:fill="auto"/>
            <w:hideMark/>
          </w:tcPr>
          <w:p w:rsidR="00043E2D" w:rsidRPr="00043E2D" w:rsidRDefault="00043E2D" w:rsidP="00043E2D">
            <w:pPr>
              <w:jc w:val="both"/>
              <w:rPr>
                <w:sz w:val="20"/>
                <w:szCs w:val="20"/>
              </w:rPr>
            </w:pPr>
            <w:r w:rsidRPr="00043E2D">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569,7</w:t>
            </w:r>
          </w:p>
        </w:tc>
      </w:tr>
      <w:tr w:rsidR="00043E2D" w:rsidRPr="00043E2D" w:rsidTr="00043E2D">
        <w:trPr>
          <w:gridAfter w:val="2"/>
          <w:wAfter w:w="1804" w:type="dxa"/>
          <w:trHeight w:val="10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1 03 02230 01</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110</w:t>
            </w:r>
          </w:p>
        </w:tc>
        <w:tc>
          <w:tcPr>
            <w:tcW w:w="5875" w:type="dxa"/>
            <w:gridSpan w:val="3"/>
            <w:tcBorders>
              <w:top w:val="single" w:sz="4" w:space="0" w:color="auto"/>
              <w:left w:val="nil"/>
              <w:bottom w:val="single" w:sz="4" w:space="0" w:color="auto"/>
              <w:right w:val="single" w:sz="4" w:space="0" w:color="auto"/>
            </w:tcBorders>
            <w:shd w:val="clear" w:color="auto" w:fill="auto"/>
            <w:hideMark/>
          </w:tcPr>
          <w:p w:rsidR="00043E2D" w:rsidRPr="00043E2D" w:rsidRDefault="00043E2D" w:rsidP="00043E2D">
            <w:pPr>
              <w:jc w:val="both"/>
              <w:rPr>
                <w:sz w:val="20"/>
                <w:szCs w:val="20"/>
              </w:rPr>
            </w:pPr>
            <w:r w:rsidRPr="00043E2D">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569,7</w:t>
            </w:r>
          </w:p>
        </w:tc>
      </w:tr>
      <w:tr w:rsidR="00043E2D" w:rsidRPr="00043E2D" w:rsidTr="00043E2D">
        <w:trPr>
          <w:gridAfter w:val="2"/>
          <w:wAfter w:w="1804" w:type="dxa"/>
          <w:trHeight w:val="13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110</w:t>
            </w:r>
          </w:p>
        </w:tc>
        <w:tc>
          <w:tcPr>
            <w:tcW w:w="5875" w:type="dxa"/>
            <w:gridSpan w:val="3"/>
            <w:tcBorders>
              <w:top w:val="nil"/>
              <w:left w:val="nil"/>
              <w:bottom w:val="single" w:sz="4" w:space="0" w:color="auto"/>
              <w:right w:val="single" w:sz="4" w:space="0" w:color="auto"/>
            </w:tcBorders>
            <w:shd w:val="clear" w:color="auto" w:fill="auto"/>
            <w:hideMark/>
          </w:tcPr>
          <w:p w:rsidR="00043E2D" w:rsidRPr="00043E2D" w:rsidRDefault="00043E2D" w:rsidP="00043E2D">
            <w:pPr>
              <w:jc w:val="both"/>
              <w:rPr>
                <w:b/>
                <w:bCs/>
                <w:sz w:val="20"/>
                <w:szCs w:val="20"/>
              </w:rPr>
            </w:pPr>
            <w:r w:rsidRPr="00043E2D">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5,4</w:t>
            </w:r>
          </w:p>
        </w:tc>
      </w:tr>
      <w:tr w:rsidR="00043E2D" w:rsidRPr="00043E2D" w:rsidTr="00043E2D">
        <w:trPr>
          <w:gridAfter w:val="2"/>
          <w:wAfter w:w="1804" w:type="dxa"/>
          <w:trHeight w:val="13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110</w:t>
            </w:r>
          </w:p>
        </w:tc>
        <w:tc>
          <w:tcPr>
            <w:tcW w:w="5875" w:type="dxa"/>
            <w:gridSpan w:val="3"/>
            <w:tcBorders>
              <w:top w:val="nil"/>
              <w:left w:val="nil"/>
              <w:bottom w:val="single" w:sz="4" w:space="0" w:color="auto"/>
              <w:right w:val="single" w:sz="4" w:space="0" w:color="auto"/>
            </w:tcBorders>
            <w:shd w:val="clear" w:color="auto" w:fill="auto"/>
            <w:hideMark/>
          </w:tcPr>
          <w:p w:rsidR="00043E2D" w:rsidRPr="00043E2D" w:rsidRDefault="00043E2D" w:rsidP="00043E2D">
            <w:pPr>
              <w:jc w:val="both"/>
              <w:rPr>
                <w:b/>
                <w:bCs/>
                <w:sz w:val="20"/>
                <w:szCs w:val="20"/>
              </w:rPr>
            </w:pPr>
            <w:r w:rsidRPr="00043E2D">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5,4</w:t>
            </w:r>
          </w:p>
        </w:tc>
      </w:tr>
      <w:tr w:rsidR="00043E2D" w:rsidRPr="00043E2D" w:rsidTr="00043E2D">
        <w:trPr>
          <w:gridAfter w:val="2"/>
          <w:wAfter w:w="1804" w:type="dxa"/>
          <w:trHeight w:val="13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110</w:t>
            </w:r>
          </w:p>
        </w:tc>
        <w:tc>
          <w:tcPr>
            <w:tcW w:w="5875" w:type="dxa"/>
            <w:gridSpan w:val="3"/>
            <w:tcBorders>
              <w:top w:val="nil"/>
              <w:left w:val="nil"/>
              <w:bottom w:val="nil"/>
              <w:right w:val="nil"/>
            </w:tcBorders>
            <w:shd w:val="clear" w:color="auto" w:fill="auto"/>
            <w:hideMark/>
          </w:tcPr>
          <w:p w:rsidR="00043E2D" w:rsidRPr="00043E2D" w:rsidRDefault="00043E2D" w:rsidP="00043E2D">
            <w:pPr>
              <w:jc w:val="both"/>
              <w:rPr>
                <w:sz w:val="20"/>
                <w:szCs w:val="20"/>
              </w:rPr>
            </w:pPr>
            <w:r w:rsidRPr="00043E2D">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5,4</w:t>
            </w:r>
          </w:p>
        </w:tc>
      </w:tr>
      <w:tr w:rsidR="00043E2D" w:rsidRPr="00043E2D" w:rsidTr="00043E2D">
        <w:trPr>
          <w:gridAfter w:val="2"/>
          <w:wAfter w:w="1804" w:type="dxa"/>
          <w:trHeight w:val="111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110</w:t>
            </w:r>
          </w:p>
        </w:tc>
        <w:tc>
          <w:tcPr>
            <w:tcW w:w="5875" w:type="dxa"/>
            <w:gridSpan w:val="3"/>
            <w:tcBorders>
              <w:top w:val="single" w:sz="4" w:space="0" w:color="auto"/>
              <w:left w:val="nil"/>
              <w:bottom w:val="single" w:sz="4" w:space="0" w:color="auto"/>
              <w:right w:val="single" w:sz="4" w:space="0" w:color="auto"/>
            </w:tcBorders>
            <w:shd w:val="clear" w:color="auto" w:fill="auto"/>
            <w:hideMark/>
          </w:tcPr>
          <w:p w:rsidR="00043E2D" w:rsidRPr="00043E2D" w:rsidRDefault="00043E2D" w:rsidP="00043E2D">
            <w:pPr>
              <w:jc w:val="both"/>
              <w:rPr>
                <w:b/>
                <w:bCs/>
                <w:sz w:val="20"/>
                <w:szCs w:val="20"/>
              </w:rPr>
            </w:pPr>
            <w:r w:rsidRPr="00043E2D">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951</w:t>
            </w:r>
          </w:p>
        </w:tc>
      </w:tr>
      <w:tr w:rsidR="00043E2D" w:rsidRPr="00043E2D" w:rsidTr="00043E2D">
        <w:trPr>
          <w:gridAfter w:val="2"/>
          <w:wAfter w:w="1804" w:type="dxa"/>
          <w:trHeight w:val="12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110</w:t>
            </w:r>
          </w:p>
        </w:tc>
        <w:tc>
          <w:tcPr>
            <w:tcW w:w="5875" w:type="dxa"/>
            <w:gridSpan w:val="3"/>
            <w:tcBorders>
              <w:top w:val="nil"/>
              <w:left w:val="nil"/>
              <w:bottom w:val="single" w:sz="4" w:space="0" w:color="auto"/>
              <w:right w:val="single" w:sz="4" w:space="0" w:color="auto"/>
            </w:tcBorders>
            <w:shd w:val="clear" w:color="auto" w:fill="auto"/>
            <w:hideMark/>
          </w:tcPr>
          <w:p w:rsidR="00043E2D" w:rsidRPr="00043E2D" w:rsidRDefault="00043E2D" w:rsidP="00043E2D">
            <w:pPr>
              <w:jc w:val="both"/>
              <w:rPr>
                <w:b/>
                <w:bCs/>
                <w:sz w:val="20"/>
                <w:szCs w:val="20"/>
              </w:rPr>
            </w:pPr>
            <w:r w:rsidRPr="00043E2D">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951</w:t>
            </w:r>
          </w:p>
        </w:tc>
      </w:tr>
      <w:tr w:rsidR="00043E2D" w:rsidRPr="00043E2D" w:rsidTr="00043E2D">
        <w:trPr>
          <w:gridAfter w:val="2"/>
          <w:wAfter w:w="1804" w:type="dxa"/>
          <w:trHeight w:val="129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110</w:t>
            </w:r>
          </w:p>
        </w:tc>
        <w:tc>
          <w:tcPr>
            <w:tcW w:w="5875" w:type="dxa"/>
            <w:gridSpan w:val="3"/>
            <w:tcBorders>
              <w:top w:val="nil"/>
              <w:left w:val="nil"/>
              <w:bottom w:val="nil"/>
              <w:right w:val="nil"/>
            </w:tcBorders>
            <w:shd w:val="clear" w:color="auto" w:fill="auto"/>
            <w:hideMark/>
          </w:tcPr>
          <w:p w:rsidR="00043E2D" w:rsidRPr="00043E2D" w:rsidRDefault="00043E2D" w:rsidP="00043E2D">
            <w:pPr>
              <w:jc w:val="both"/>
              <w:rPr>
                <w:sz w:val="20"/>
                <w:szCs w:val="20"/>
              </w:rPr>
            </w:pPr>
            <w:r w:rsidRPr="00043E2D">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951</w:t>
            </w:r>
          </w:p>
        </w:tc>
      </w:tr>
      <w:tr w:rsidR="00043E2D" w:rsidRPr="00043E2D" w:rsidTr="00043E2D">
        <w:trPr>
          <w:gridAfter w:val="2"/>
          <w:wAfter w:w="1804" w:type="dxa"/>
          <w:trHeight w:val="49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1 05 00000 00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5875" w:type="dxa"/>
            <w:gridSpan w:val="3"/>
            <w:tcBorders>
              <w:top w:val="single" w:sz="4" w:space="0" w:color="auto"/>
              <w:left w:val="nil"/>
              <w:bottom w:val="single" w:sz="4" w:space="0" w:color="auto"/>
              <w:right w:val="single" w:sz="4" w:space="0" w:color="auto"/>
            </w:tcBorders>
            <w:shd w:val="clear" w:color="000000" w:fill="FFFF99"/>
            <w:vAlign w:val="bottom"/>
            <w:hideMark/>
          </w:tcPr>
          <w:p w:rsidR="00043E2D" w:rsidRPr="00043E2D" w:rsidRDefault="00043E2D" w:rsidP="00043E2D">
            <w:pPr>
              <w:jc w:val="center"/>
              <w:rPr>
                <w:b/>
                <w:bCs/>
                <w:sz w:val="20"/>
                <w:szCs w:val="20"/>
              </w:rPr>
            </w:pPr>
            <w:r w:rsidRPr="00043E2D">
              <w:rPr>
                <w:b/>
                <w:bCs/>
                <w:sz w:val="20"/>
                <w:szCs w:val="20"/>
              </w:rPr>
              <w:t>НАЛОГИ НА СОВОКУПНЫЙ ДОХОД</w:t>
            </w:r>
          </w:p>
        </w:tc>
        <w:tc>
          <w:tcPr>
            <w:tcW w:w="1480" w:type="dxa"/>
            <w:tcBorders>
              <w:top w:val="nil"/>
              <w:left w:val="nil"/>
              <w:bottom w:val="single" w:sz="4" w:space="0" w:color="auto"/>
              <w:right w:val="single" w:sz="8" w:space="0" w:color="auto"/>
            </w:tcBorders>
            <w:shd w:val="clear" w:color="000000" w:fill="FFFF99"/>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5,6</w:t>
            </w:r>
          </w:p>
        </w:tc>
      </w:tr>
      <w:tr w:rsidR="00043E2D" w:rsidRPr="00043E2D" w:rsidTr="00043E2D">
        <w:trPr>
          <w:gridAfter w:val="2"/>
          <w:wAfter w:w="1804" w:type="dxa"/>
          <w:trHeight w:val="2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1 05 03000 01</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110</w:t>
            </w:r>
          </w:p>
        </w:tc>
        <w:tc>
          <w:tcPr>
            <w:tcW w:w="5875"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b/>
                <w:bCs/>
                <w:sz w:val="20"/>
                <w:szCs w:val="20"/>
              </w:rPr>
            </w:pPr>
            <w:r w:rsidRPr="00043E2D">
              <w:rPr>
                <w:b/>
                <w:bCs/>
                <w:sz w:val="20"/>
                <w:szCs w:val="20"/>
              </w:rPr>
              <w:t>Единый сельскохозяйственный налог</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5,6</w:t>
            </w:r>
          </w:p>
        </w:tc>
      </w:tr>
      <w:tr w:rsidR="00043E2D" w:rsidRPr="00043E2D" w:rsidTr="00043E2D">
        <w:trPr>
          <w:gridAfter w:val="2"/>
          <w:wAfter w:w="1804" w:type="dxa"/>
          <w:trHeight w:val="28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182</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1 05 03010 01</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110</w:t>
            </w:r>
          </w:p>
        </w:tc>
        <w:tc>
          <w:tcPr>
            <w:tcW w:w="5875" w:type="dxa"/>
            <w:gridSpan w:val="3"/>
            <w:tcBorders>
              <w:top w:val="nil"/>
              <w:left w:val="nil"/>
              <w:bottom w:val="single" w:sz="4" w:space="0" w:color="auto"/>
              <w:right w:val="single" w:sz="4" w:space="0" w:color="auto"/>
            </w:tcBorders>
            <w:shd w:val="clear" w:color="auto" w:fill="auto"/>
            <w:vAlign w:val="bottom"/>
            <w:hideMark/>
          </w:tcPr>
          <w:p w:rsidR="00043E2D" w:rsidRPr="00043E2D" w:rsidRDefault="00043E2D" w:rsidP="00043E2D">
            <w:pPr>
              <w:rPr>
                <w:sz w:val="20"/>
                <w:szCs w:val="20"/>
              </w:rPr>
            </w:pPr>
            <w:r w:rsidRPr="00043E2D">
              <w:rPr>
                <w:sz w:val="20"/>
                <w:szCs w:val="20"/>
              </w:rPr>
              <w:t xml:space="preserve">Единый сельскохозяйственный налог </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5,6</w:t>
            </w:r>
          </w:p>
        </w:tc>
      </w:tr>
      <w:tr w:rsidR="00043E2D" w:rsidRPr="00043E2D" w:rsidTr="00043E2D">
        <w:trPr>
          <w:gridAfter w:val="2"/>
          <w:wAfter w:w="1804" w:type="dxa"/>
          <w:trHeight w:val="345"/>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1 06 00000 00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5875" w:type="dxa"/>
            <w:gridSpan w:val="3"/>
            <w:tcBorders>
              <w:top w:val="nil"/>
              <w:left w:val="nil"/>
              <w:bottom w:val="single" w:sz="4" w:space="0" w:color="auto"/>
              <w:right w:val="single" w:sz="4" w:space="0" w:color="auto"/>
            </w:tcBorders>
            <w:shd w:val="clear" w:color="000000" w:fill="FFFF99"/>
            <w:vAlign w:val="bottom"/>
            <w:hideMark/>
          </w:tcPr>
          <w:p w:rsidR="00043E2D" w:rsidRPr="00043E2D" w:rsidRDefault="00043E2D" w:rsidP="00043E2D">
            <w:pPr>
              <w:jc w:val="center"/>
              <w:rPr>
                <w:b/>
                <w:bCs/>
                <w:sz w:val="20"/>
                <w:szCs w:val="20"/>
              </w:rPr>
            </w:pPr>
            <w:r w:rsidRPr="00043E2D">
              <w:rPr>
                <w:b/>
                <w:bCs/>
                <w:sz w:val="20"/>
                <w:szCs w:val="20"/>
              </w:rPr>
              <w:t>НАЛОГИ НА ИМУЩЕСТВО</w:t>
            </w:r>
          </w:p>
        </w:tc>
        <w:tc>
          <w:tcPr>
            <w:tcW w:w="1480" w:type="dxa"/>
            <w:tcBorders>
              <w:top w:val="nil"/>
              <w:left w:val="nil"/>
              <w:bottom w:val="single" w:sz="4" w:space="0" w:color="auto"/>
              <w:right w:val="single" w:sz="8" w:space="0" w:color="auto"/>
            </w:tcBorders>
            <w:shd w:val="clear" w:color="000000" w:fill="FFFF99"/>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4791,9</w:t>
            </w:r>
          </w:p>
        </w:tc>
      </w:tr>
      <w:tr w:rsidR="00043E2D" w:rsidRPr="00043E2D" w:rsidTr="00043E2D">
        <w:trPr>
          <w:gridAfter w:val="2"/>
          <w:wAfter w:w="1804" w:type="dxa"/>
          <w:trHeight w:val="27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1 06 01000 00</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110</w:t>
            </w:r>
          </w:p>
        </w:tc>
        <w:tc>
          <w:tcPr>
            <w:tcW w:w="5875" w:type="dxa"/>
            <w:gridSpan w:val="3"/>
            <w:tcBorders>
              <w:top w:val="nil"/>
              <w:left w:val="nil"/>
              <w:bottom w:val="single" w:sz="4" w:space="0" w:color="auto"/>
              <w:right w:val="single" w:sz="4" w:space="0" w:color="auto"/>
            </w:tcBorders>
            <w:shd w:val="clear" w:color="auto" w:fill="auto"/>
            <w:vAlign w:val="bottom"/>
            <w:hideMark/>
          </w:tcPr>
          <w:p w:rsidR="00043E2D" w:rsidRPr="00043E2D" w:rsidRDefault="00043E2D" w:rsidP="00043E2D">
            <w:pPr>
              <w:rPr>
                <w:b/>
                <w:bCs/>
                <w:sz w:val="20"/>
                <w:szCs w:val="20"/>
              </w:rPr>
            </w:pPr>
            <w:r w:rsidRPr="00043E2D">
              <w:rPr>
                <w:b/>
                <w:bCs/>
                <w:sz w:val="20"/>
                <w:szCs w:val="20"/>
              </w:rPr>
              <w:t>Налог на имущество физических лиц</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2796,7</w:t>
            </w:r>
          </w:p>
        </w:tc>
      </w:tr>
      <w:tr w:rsidR="00043E2D" w:rsidRPr="00043E2D" w:rsidTr="00043E2D">
        <w:trPr>
          <w:gridAfter w:val="2"/>
          <w:wAfter w:w="1804" w:type="dxa"/>
          <w:trHeight w:val="79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182</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1 06 01030 13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110</w:t>
            </w:r>
          </w:p>
        </w:tc>
        <w:tc>
          <w:tcPr>
            <w:tcW w:w="5875" w:type="dxa"/>
            <w:gridSpan w:val="3"/>
            <w:tcBorders>
              <w:top w:val="nil"/>
              <w:left w:val="nil"/>
              <w:bottom w:val="nil"/>
              <w:right w:val="nil"/>
            </w:tcBorders>
            <w:shd w:val="clear" w:color="auto" w:fill="auto"/>
            <w:hideMark/>
          </w:tcPr>
          <w:p w:rsidR="00043E2D" w:rsidRPr="00043E2D" w:rsidRDefault="00043E2D" w:rsidP="00043E2D">
            <w:pPr>
              <w:jc w:val="both"/>
              <w:rPr>
                <w:sz w:val="20"/>
                <w:szCs w:val="20"/>
              </w:rPr>
            </w:pPr>
            <w:r w:rsidRPr="00043E2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2796,7</w:t>
            </w:r>
          </w:p>
        </w:tc>
      </w:tr>
      <w:tr w:rsidR="00043E2D" w:rsidRPr="00043E2D" w:rsidTr="00043E2D">
        <w:trPr>
          <w:gridAfter w:val="2"/>
          <w:wAfter w:w="1804" w:type="dxa"/>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1 06 06000 00</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110</w:t>
            </w:r>
          </w:p>
        </w:tc>
        <w:tc>
          <w:tcPr>
            <w:tcW w:w="5875" w:type="dxa"/>
            <w:gridSpan w:val="3"/>
            <w:tcBorders>
              <w:top w:val="single" w:sz="4" w:space="0" w:color="auto"/>
              <w:left w:val="nil"/>
              <w:bottom w:val="single" w:sz="4" w:space="0" w:color="auto"/>
              <w:right w:val="single" w:sz="4" w:space="0" w:color="auto"/>
            </w:tcBorders>
            <w:shd w:val="clear" w:color="auto" w:fill="auto"/>
            <w:vAlign w:val="bottom"/>
            <w:hideMark/>
          </w:tcPr>
          <w:p w:rsidR="00043E2D" w:rsidRPr="00043E2D" w:rsidRDefault="00043E2D" w:rsidP="00043E2D">
            <w:pPr>
              <w:rPr>
                <w:b/>
                <w:bCs/>
                <w:sz w:val="20"/>
                <w:szCs w:val="20"/>
              </w:rPr>
            </w:pPr>
            <w:r w:rsidRPr="00043E2D">
              <w:rPr>
                <w:b/>
                <w:bCs/>
                <w:sz w:val="20"/>
                <w:szCs w:val="20"/>
              </w:rPr>
              <w:t>Земельный налог</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1995,2</w:t>
            </w:r>
          </w:p>
        </w:tc>
      </w:tr>
      <w:tr w:rsidR="00043E2D" w:rsidRPr="00043E2D" w:rsidTr="00043E2D">
        <w:trPr>
          <w:gridAfter w:val="2"/>
          <w:wAfter w:w="1804" w:type="dxa"/>
          <w:trHeight w:val="45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1 06 06030 03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110</w:t>
            </w:r>
          </w:p>
        </w:tc>
        <w:tc>
          <w:tcPr>
            <w:tcW w:w="5875" w:type="dxa"/>
            <w:gridSpan w:val="3"/>
            <w:tcBorders>
              <w:top w:val="nil"/>
              <w:left w:val="nil"/>
              <w:bottom w:val="single" w:sz="4" w:space="0" w:color="auto"/>
              <w:right w:val="single" w:sz="4" w:space="0" w:color="auto"/>
            </w:tcBorders>
            <w:shd w:val="clear" w:color="auto" w:fill="auto"/>
            <w:vAlign w:val="bottom"/>
            <w:hideMark/>
          </w:tcPr>
          <w:p w:rsidR="00043E2D" w:rsidRPr="00043E2D" w:rsidRDefault="00043E2D" w:rsidP="00043E2D">
            <w:pPr>
              <w:rPr>
                <w:b/>
                <w:bCs/>
                <w:sz w:val="20"/>
                <w:szCs w:val="20"/>
              </w:rPr>
            </w:pPr>
            <w:r w:rsidRPr="00043E2D">
              <w:rPr>
                <w:b/>
                <w:bCs/>
                <w:sz w:val="20"/>
                <w:szCs w:val="20"/>
              </w:rPr>
              <w:t xml:space="preserve">Земельный налог с организаций </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792,7</w:t>
            </w:r>
          </w:p>
        </w:tc>
      </w:tr>
      <w:tr w:rsidR="00043E2D" w:rsidRPr="00043E2D" w:rsidTr="00043E2D">
        <w:trPr>
          <w:gridAfter w:val="2"/>
          <w:wAfter w:w="1804" w:type="dxa"/>
          <w:trHeight w:val="52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lastRenderedPageBreak/>
              <w:t>182</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1 06 06033 13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110</w:t>
            </w:r>
          </w:p>
        </w:tc>
        <w:tc>
          <w:tcPr>
            <w:tcW w:w="5875" w:type="dxa"/>
            <w:gridSpan w:val="3"/>
            <w:tcBorders>
              <w:top w:val="nil"/>
              <w:left w:val="nil"/>
              <w:bottom w:val="nil"/>
              <w:right w:val="nil"/>
            </w:tcBorders>
            <w:shd w:val="clear" w:color="auto" w:fill="auto"/>
            <w:vAlign w:val="bottom"/>
            <w:hideMark/>
          </w:tcPr>
          <w:p w:rsidR="00043E2D" w:rsidRPr="00043E2D" w:rsidRDefault="00043E2D" w:rsidP="00043E2D">
            <w:pPr>
              <w:jc w:val="both"/>
              <w:rPr>
                <w:sz w:val="20"/>
                <w:szCs w:val="20"/>
              </w:rPr>
            </w:pPr>
            <w:r w:rsidRPr="00043E2D">
              <w:rPr>
                <w:sz w:val="20"/>
                <w:szCs w:val="20"/>
              </w:rPr>
              <w:t>Земельный налог с организаций, обладающих земельным участком, расположенным в границах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792,7</w:t>
            </w:r>
          </w:p>
        </w:tc>
      </w:tr>
      <w:tr w:rsidR="00043E2D" w:rsidRPr="00043E2D" w:rsidTr="00043E2D">
        <w:trPr>
          <w:gridAfter w:val="2"/>
          <w:wAfter w:w="1804" w:type="dxa"/>
          <w:trHeight w:val="40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1 06 06040 00</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110</w:t>
            </w:r>
          </w:p>
        </w:tc>
        <w:tc>
          <w:tcPr>
            <w:tcW w:w="5875" w:type="dxa"/>
            <w:gridSpan w:val="3"/>
            <w:tcBorders>
              <w:top w:val="single" w:sz="4" w:space="0" w:color="auto"/>
              <w:left w:val="nil"/>
              <w:bottom w:val="single" w:sz="4" w:space="0" w:color="auto"/>
              <w:right w:val="single" w:sz="4" w:space="0" w:color="auto"/>
            </w:tcBorders>
            <w:shd w:val="clear" w:color="auto" w:fill="auto"/>
            <w:vAlign w:val="bottom"/>
            <w:hideMark/>
          </w:tcPr>
          <w:p w:rsidR="00043E2D" w:rsidRPr="00043E2D" w:rsidRDefault="00043E2D" w:rsidP="00043E2D">
            <w:pPr>
              <w:rPr>
                <w:b/>
                <w:bCs/>
                <w:sz w:val="20"/>
                <w:szCs w:val="20"/>
              </w:rPr>
            </w:pPr>
            <w:r w:rsidRPr="00043E2D">
              <w:rPr>
                <w:b/>
                <w:bCs/>
                <w:sz w:val="20"/>
                <w:szCs w:val="20"/>
              </w:rPr>
              <w:t>Земельный налог с физических лиц</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1202,5</w:t>
            </w:r>
          </w:p>
        </w:tc>
      </w:tr>
      <w:tr w:rsidR="00043E2D" w:rsidRPr="00043E2D" w:rsidTr="00043E2D">
        <w:trPr>
          <w:gridAfter w:val="2"/>
          <w:wAfter w:w="1804" w:type="dxa"/>
          <w:trHeight w:val="67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182</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1 06 06043 13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110</w:t>
            </w:r>
          </w:p>
        </w:tc>
        <w:tc>
          <w:tcPr>
            <w:tcW w:w="5875" w:type="dxa"/>
            <w:gridSpan w:val="3"/>
            <w:tcBorders>
              <w:top w:val="nil"/>
              <w:left w:val="nil"/>
              <w:bottom w:val="nil"/>
              <w:right w:val="nil"/>
            </w:tcBorders>
            <w:shd w:val="clear" w:color="auto" w:fill="auto"/>
            <w:vAlign w:val="bottom"/>
            <w:hideMark/>
          </w:tcPr>
          <w:p w:rsidR="00043E2D" w:rsidRPr="00043E2D" w:rsidRDefault="00043E2D" w:rsidP="00043E2D">
            <w:pPr>
              <w:jc w:val="both"/>
              <w:rPr>
                <w:sz w:val="20"/>
                <w:szCs w:val="20"/>
              </w:rPr>
            </w:pPr>
            <w:r w:rsidRPr="00043E2D">
              <w:rPr>
                <w:sz w:val="20"/>
                <w:szCs w:val="20"/>
              </w:rPr>
              <w:t>Земельный налог с физических лиц, обладающих земельным участком, расположенным в границах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1202,5</w:t>
            </w:r>
          </w:p>
        </w:tc>
      </w:tr>
      <w:tr w:rsidR="00043E2D" w:rsidRPr="00043E2D" w:rsidTr="00043E2D">
        <w:trPr>
          <w:gridAfter w:val="2"/>
          <w:wAfter w:w="1804" w:type="dxa"/>
          <w:trHeight w:val="79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1 11 00000 00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5875" w:type="dxa"/>
            <w:gridSpan w:val="3"/>
            <w:tcBorders>
              <w:top w:val="single" w:sz="4" w:space="0" w:color="auto"/>
              <w:left w:val="nil"/>
              <w:bottom w:val="single" w:sz="4" w:space="0" w:color="auto"/>
              <w:right w:val="single" w:sz="4" w:space="0" w:color="auto"/>
            </w:tcBorders>
            <w:shd w:val="clear" w:color="000000" w:fill="FFFF99"/>
            <w:vAlign w:val="bottom"/>
            <w:hideMark/>
          </w:tcPr>
          <w:p w:rsidR="00043E2D" w:rsidRPr="00043E2D" w:rsidRDefault="00043E2D" w:rsidP="00043E2D">
            <w:pPr>
              <w:jc w:val="center"/>
              <w:rPr>
                <w:b/>
                <w:bCs/>
                <w:sz w:val="20"/>
                <w:szCs w:val="20"/>
              </w:rPr>
            </w:pPr>
            <w:r w:rsidRPr="00043E2D">
              <w:rPr>
                <w:b/>
                <w:bCs/>
                <w:sz w:val="20"/>
                <w:szCs w:val="20"/>
              </w:rPr>
              <w:t>ДОХОДЫ ОТ ИСПОЛЬЗОВАНИЯ ИМУЩЕСТВА, НАХОДЯЩЕГОСЯ В ГОСУДАРСТВЕННОЙ И МУНИЦИПАЛЬНОЙ СОБСТВЕННОСТИ</w:t>
            </w:r>
          </w:p>
        </w:tc>
        <w:tc>
          <w:tcPr>
            <w:tcW w:w="1480" w:type="dxa"/>
            <w:tcBorders>
              <w:top w:val="nil"/>
              <w:left w:val="nil"/>
              <w:bottom w:val="single" w:sz="4" w:space="0" w:color="auto"/>
              <w:right w:val="single" w:sz="8" w:space="0" w:color="auto"/>
            </w:tcBorders>
            <w:shd w:val="clear" w:color="000000" w:fill="FFFF99"/>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6186,3</w:t>
            </w:r>
          </w:p>
        </w:tc>
      </w:tr>
      <w:tr w:rsidR="00043E2D" w:rsidRPr="00043E2D" w:rsidTr="00043E2D">
        <w:trPr>
          <w:gridAfter w:val="2"/>
          <w:wAfter w:w="1804" w:type="dxa"/>
          <w:trHeight w:val="13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1 11 05000 00</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120</w:t>
            </w:r>
          </w:p>
        </w:tc>
        <w:tc>
          <w:tcPr>
            <w:tcW w:w="5875" w:type="dxa"/>
            <w:gridSpan w:val="3"/>
            <w:tcBorders>
              <w:top w:val="nil"/>
              <w:left w:val="nil"/>
              <w:bottom w:val="single" w:sz="4" w:space="0" w:color="auto"/>
              <w:right w:val="single" w:sz="4" w:space="0" w:color="auto"/>
            </w:tcBorders>
            <w:shd w:val="clear" w:color="auto" w:fill="auto"/>
            <w:hideMark/>
          </w:tcPr>
          <w:p w:rsidR="00043E2D" w:rsidRPr="00043E2D" w:rsidRDefault="00043E2D" w:rsidP="00043E2D">
            <w:pPr>
              <w:jc w:val="both"/>
              <w:rPr>
                <w:b/>
                <w:bCs/>
                <w:sz w:val="20"/>
                <w:szCs w:val="20"/>
              </w:rPr>
            </w:pPr>
            <w:r w:rsidRPr="00043E2D">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5276,3</w:t>
            </w:r>
          </w:p>
        </w:tc>
      </w:tr>
      <w:tr w:rsidR="00043E2D" w:rsidRPr="00043E2D" w:rsidTr="00043E2D">
        <w:trPr>
          <w:gridAfter w:val="2"/>
          <w:wAfter w:w="1804" w:type="dxa"/>
          <w:trHeight w:val="11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1 11 05010 00</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120</w:t>
            </w:r>
          </w:p>
        </w:tc>
        <w:tc>
          <w:tcPr>
            <w:tcW w:w="5875" w:type="dxa"/>
            <w:gridSpan w:val="3"/>
            <w:tcBorders>
              <w:top w:val="nil"/>
              <w:left w:val="nil"/>
              <w:bottom w:val="single" w:sz="4" w:space="0" w:color="auto"/>
              <w:right w:val="single" w:sz="4" w:space="0" w:color="auto"/>
            </w:tcBorders>
            <w:shd w:val="clear" w:color="auto" w:fill="auto"/>
            <w:hideMark/>
          </w:tcPr>
          <w:p w:rsidR="00043E2D" w:rsidRPr="00043E2D" w:rsidRDefault="00043E2D" w:rsidP="00043E2D">
            <w:pPr>
              <w:jc w:val="both"/>
              <w:rPr>
                <w:b/>
                <w:bCs/>
                <w:sz w:val="20"/>
                <w:szCs w:val="20"/>
              </w:rPr>
            </w:pPr>
            <w:r w:rsidRPr="00043E2D">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1676,7</w:t>
            </w:r>
          </w:p>
        </w:tc>
      </w:tr>
      <w:tr w:rsidR="00043E2D" w:rsidRPr="00043E2D" w:rsidTr="00043E2D">
        <w:trPr>
          <w:gridAfter w:val="2"/>
          <w:wAfter w:w="1804" w:type="dxa"/>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919</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1 11 05013 13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120</w:t>
            </w:r>
          </w:p>
        </w:tc>
        <w:tc>
          <w:tcPr>
            <w:tcW w:w="5875" w:type="dxa"/>
            <w:gridSpan w:val="3"/>
            <w:tcBorders>
              <w:top w:val="nil"/>
              <w:left w:val="nil"/>
              <w:bottom w:val="nil"/>
              <w:right w:val="nil"/>
            </w:tcBorders>
            <w:shd w:val="clear" w:color="auto" w:fill="auto"/>
            <w:hideMark/>
          </w:tcPr>
          <w:p w:rsidR="00043E2D" w:rsidRPr="00043E2D" w:rsidRDefault="00043E2D" w:rsidP="00043E2D">
            <w:pPr>
              <w:jc w:val="both"/>
              <w:rPr>
                <w:sz w:val="20"/>
                <w:szCs w:val="20"/>
              </w:rPr>
            </w:pPr>
            <w:r w:rsidRPr="00043E2D">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1676,7</w:t>
            </w:r>
          </w:p>
        </w:tc>
      </w:tr>
      <w:tr w:rsidR="00043E2D" w:rsidRPr="00043E2D" w:rsidTr="00043E2D">
        <w:trPr>
          <w:gridAfter w:val="2"/>
          <w:wAfter w:w="1804" w:type="dxa"/>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1 11 05025 00</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120</w:t>
            </w:r>
          </w:p>
        </w:tc>
        <w:tc>
          <w:tcPr>
            <w:tcW w:w="5875" w:type="dxa"/>
            <w:gridSpan w:val="3"/>
            <w:tcBorders>
              <w:top w:val="single" w:sz="8" w:space="0" w:color="auto"/>
              <w:left w:val="single" w:sz="8" w:space="0" w:color="auto"/>
              <w:bottom w:val="single" w:sz="8" w:space="0" w:color="auto"/>
              <w:right w:val="single" w:sz="8" w:space="0" w:color="auto"/>
            </w:tcBorders>
            <w:shd w:val="clear" w:color="auto" w:fill="auto"/>
            <w:hideMark/>
          </w:tcPr>
          <w:p w:rsidR="00043E2D" w:rsidRPr="00043E2D" w:rsidRDefault="00043E2D" w:rsidP="00043E2D">
            <w:pPr>
              <w:jc w:val="both"/>
              <w:rPr>
                <w:b/>
                <w:bCs/>
                <w:sz w:val="20"/>
                <w:szCs w:val="20"/>
              </w:rPr>
            </w:pPr>
            <w:r w:rsidRPr="00043E2D">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21,0</w:t>
            </w:r>
          </w:p>
        </w:tc>
      </w:tr>
      <w:tr w:rsidR="00043E2D" w:rsidRPr="00043E2D" w:rsidTr="00043E2D">
        <w:trPr>
          <w:gridAfter w:val="2"/>
          <w:wAfter w:w="1804" w:type="dxa"/>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977</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1 11 05025 13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120</w:t>
            </w:r>
          </w:p>
        </w:tc>
        <w:tc>
          <w:tcPr>
            <w:tcW w:w="5875" w:type="dxa"/>
            <w:gridSpan w:val="3"/>
            <w:tcBorders>
              <w:top w:val="nil"/>
              <w:left w:val="single" w:sz="8" w:space="0" w:color="auto"/>
              <w:bottom w:val="single" w:sz="8" w:space="0" w:color="auto"/>
              <w:right w:val="single" w:sz="8" w:space="0" w:color="auto"/>
            </w:tcBorders>
            <w:shd w:val="clear" w:color="auto" w:fill="auto"/>
            <w:hideMark/>
          </w:tcPr>
          <w:p w:rsidR="00043E2D" w:rsidRPr="00043E2D" w:rsidRDefault="00043E2D" w:rsidP="00043E2D">
            <w:pPr>
              <w:jc w:val="both"/>
              <w:rPr>
                <w:sz w:val="20"/>
                <w:szCs w:val="20"/>
              </w:rPr>
            </w:pPr>
            <w:r w:rsidRPr="00043E2D">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21,0</w:t>
            </w:r>
          </w:p>
        </w:tc>
      </w:tr>
      <w:tr w:rsidR="00043E2D" w:rsidRPr="00043E2D" w:rsidTr="00043E2D">
        <w:trPr>
          <w:gridAfter w:val="2"/>
          <w:wAfter w:w="1804" w:type="dxa"/>
          <w:trHeight w:val="67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1 11 05070 00</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120</w:t>
            </w:r>
          </w:p>
        </w:tc>
        <w:tc>
          <w:tcPr>
            <w:tcW w:w="5875" w:type="dxa"/>
            <w:gridSpan w:val="3"/>
            <w:tcBorders>
              <w:top w:val="single" w:sz="4" w:space="0" w:color="auto"/>
              <w:left w:val="nil"/>
              <w:bottom w:val="single" w:sz="4" w:space="0" w:color="auto"/>
              <w:right w:val="single" w:sz="4" w:space="0" w:color="auto"/>
            </w:tcBorders>
            <w:shd w:val="clear" w:color="auto" w:fill="auto"/>
            <w:vAlign w:val="bottom"/>
            <w:hideMark/>
          </w:tcPr>
          <w:p w:rsidR="00043E2D" w:rsidRPr="00043E2D" w:rsidRDefault="00043E2D" w:rsidP="00043E2D">
            <w:pPr>
              <w:rPr>
                <w:b/>
                <w:bCs/>
                <w:sz w:val="20"/>
                <w:szCs w:val="20"/>
              </w:rPr>
            </w:pPr>
            <w:r w:rsidRPr="00043E2D">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3578,6</w:t>
            </w:r>
          </w:p>
        </w:tc>
      </w:tr>
      <w:tr w:rsidR="00043E2D" w:rsidRPr="00043E2D" w:rsidTr="00043E2D">
        <w:trPr>
          <w:gridAfter w:val="2"/>
          <w:wAfter w:w="1804" w:type="dxa"/>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977</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1 11 05075 13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120</w:t>
            </w:r>
          </w:p>
        </w:tc>
        <w:tc>
          <w:tcPr>
            <w:tcW w:w="5875" w:type="dxa"/>
            <w:gridSpan w:val="3"/>
            <w:tcBorders>
              <w:top w:val="nil"/>
              <w:left w:val="nil"/>
              <w:bottom w:val="nil"/>
              <w:right w:val="nil"/>
            </w:tcBorders>
            <w:shd w:val="clear" w:color="auto" w:fill="auto"/>
            <w:hideMark/>
          </w:tcPr>
          <w:p w:rsidR="00043E2D" w:rsidRPr="00043E2D" w:rsidRDefault="00043E2D" w:rsidP="00043E2D">
            <w:pPr>
              <w:jc w:val="both"/>
              <w:rPr>
                <w:sz w:val="20"/>
                <w:szCs w:val="20"/>
              </w:rPr>
            </w:pPr>
            <w:r w:rsidRPr="00043E2D">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3578,6</w:t>
            </w:r>
          </w:p>
        </w:tc>
      </w:tr>
      <w:tr w:rsidR="00043E2D" w:rsidRPr="00043E2D" w:rsidTr="00043E2D">
        <w:trPr>
          <w:gridAfter w:val="2"/>
          <w:wAfter w:w="1804" w:type="dxa"/>
          <w:trHeight w:val="14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977</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1 11 09000 00</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120</w:t>
            </w:r>
          </w:p>
        </w:tc>
        <w:tc>
          <w:tcPr>
            <w:tcW w:w="5875" w:type="dxa"/>
            <w:gridSpan w:val="3"/>
            <w:tcBorders>
              <w:top w:val="single" w:sz="4" w:space="0" w:color="auto"/>
              <w:left w:val="nil"/>
              <w:bottom w:val="single" w:sz="4" w:space="0" w:color="auto"/>
              <w:right w:val="single" w:sz="4" w:space="0" w:color="auto"/>
            </w:tcBorders>
            <w:shd w:val="clear" w:color="auto" w:fill="auto"/>
            <w:vAlign w:val="bottom"/>
            <w:hideMark/>
          </w:tcPr>
          <w:p w:rsidR="00043E2D" w:rsidRPr="00043E2D" w:rsidRDefault="00043E2D" w:rsidP="00043E2D">
            <w:pPr>
              <w:rPr>
                <w:b/>
                <w:bCs/>
                <w:sz w:val="20"/>
                <w:szCs w:val="20"/>
              </w:rPr>
            </w:pPr>
            <w:r w:rsidRPr="00043E2D">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910</w:t>
            </w:r>
          </w:p>
        </w:tc>
      </w:tr>
      <w:tr w:rsidR="00043E2D" w:rsidRPr="00043E2D" w:rsidTr="00043E2D">
        <w:trPr>
          <w:gridAfter w:val="2"/>
          <w:wAfter w:w="1804" w:type="dxa"/>
          <w:trHeight w:val="138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977</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1 11 09040 00</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120</w:t>
            </w:r>
          </w:p>
        </w:tc>
        <w:tc>
          <w:tcPr>
            <w:tcW w:w="5875" w:type="dxa"/>
            <w:gridSpan w:val="3"/>
            <w:tcBorders>
              <w:top w:val="nil"/>
              <w:left w:val="nil"/>
              <w:bottom w:val="single" w:sz="4" w:space="0" w:color="auto"/>
              <w:right w:val="single" w:sz="4" w:space="0" w:color="auto"/>
            </w:tcBorders>
            <w:shd w:val="clear" w:color="auto" w:fill="auto"/>
            <w:vAlign w:val="bottom"/>
            <w:hideMark/>
          </w:tcPr>
          <w:p w:rsidR="00043E2D" w:rsidRPr="00043E2D" w:rsidRDefault="00043E2D" w:rsidP="00043E2D">
            <w:pPr>
              <w:rPr>
                <w:b/>
                <w:bCs/>
                <w:sz w:val="20"/>
                <w:szCs w:val="20"/>
              </w:rPr>
            </w:pPr>
            <w:r w:rsidRPr="00043E2D">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910</w:t>
            </w:r>
          </w:p>
        </w:tc>
      </w:tr>
      <w:tr w:rsidR="00043E2D" w:rsidRPr="00043E2D" w:rsidTr="00043E2D">
        <w:trPr>
          <w:gridAfter w:val="2"/>
          <w:wAfter w:w="1804" w:type="dxa"/>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977</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1 11 09045 13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120</w:t>
            </w:r>
          </w:p>
        </w:tc>
        <w:tc>
          <w:tcPr>
            <w:tcW w:w="5875" w:type="dxa"/>
            <w:gridSpan w:val="3"/>
            <w:tcBorders>
              <w:top w:val="nil"/>
              <w:left w:val="nil"/>
              <w:bottom w:val="single" w:sz="4" w:space="0" w:color="auto"/>
              <w:right w:val="single" w:sz="4" w:space="0" w:color="auto"/>
            </w:tcBorders>
            <w:shd w:val="clear" w:color="auto" w:fill="auto"/>
            <w:hideMark/>
          </w:tcPr>
          <w:p w:rsidR="00043E2D" w:rsidRPr="00043E2D" w:rsidRDefault="00043E2D" w:rsidP="00043E2D">
            <w:pPr>
              <w:jc w:val="both"/>
              <w:rPr>
                <w:sz w:val="20"/>
                <w:szCs w:val="20"/>
              </w:rPr>
            </w:pPr>
            <w:r w:rsidRPr="00043E2D">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910</w:t>
            </w:r>
          </w:p>
        </w:tc>
      </w:tr>
      <w:tr w:rsidR="00043E2D" w:rsidRPr="00043E2D" w:rsidTr="00043E2D">
        <w:trPr>
          <w:gridAfter w:val="2"/>
          <w:wAfter w:w="1804" w:type="dxa"/>
          <w:trHeight w:val="540"/>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lastRenderedPageBreak/>
              <w:t>000</w:t>
            </w:r>
          </w:p>
        </w:tc>
        <w:tc>
          <w:tcPr>
            <w:tcW w:w="1480" w:type="dxa"/>
            <w:gridSpan w:val="3"/>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1 13 00000 00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5875" w:type="dxa"/>
            <w:gridSpan w:val="3"/>
            <w:tcBorders>
              <w:top w:val="nil"/>
              <w:left w:val="nil"/>
              <w:bottom w:val="single" w:sz="4" w:space="0" w:color="auto"/>
              <w:right w:val="single" w:sz="4" w:space="0" w:color="auto"/>
            </w:tcBorders>
            <w:shd w:val="clear" w:color="000000" w:fill="FFFF99"/>
            <w:vAlign w:val="bottom"/>
            <w:hideMark/>
          </w:tcPr>
          <w:p w:rsidR="00043E2D" w:rsidRPr="00043E2D" w:rsidRDefault="00043E2D" w:rsidP="00043E2D">
            <w:pPr>
              <w:jc w:val="center"/>
              <w:rPr>
                <w:b/>
                <w:bCs/>
                <w:sz w:val="20"/>
                <w:szCs w:val="20"/>
              </w:rPr>
            </w:pPr>
            <w:r w:rsidRPr="00043E2D">
              <w:rPr>
                <w:b/>
                <w:bCs/>
                <w:sz w:val="20"/>
                <w:szCs w:val="20"/>
              </w:rPr>
              <w:t>ДОХОДЫ ОТ ОКАЗАНИЯ ПЛАТНЫХ УСЛУГ (РАБОТ) И КОМПЕНСАЦИИ ЗАТРАТ ГОСУДАРСТВА</w:t>
            </w:r>
          </w:p>
        </w:tc>
        <w:tc>
          <w:tcPr>
            <w:tcW w:w="1480" w:type="dxa"/>
            <w:tcBorders>
              <w:top w:val="nil"/>
              <w:left w:val="nil"/>
              <w:bottom w:val="single" w:sz="4" w:space="0" w:color="auto"/>
              <w:right w:val="single" w:sz="8" w:space="0" w:color="auto"/>
            </w:tcBorders>
            <w:shd w:val="clear" w:color="000000" w:fill="FFFF99"/>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671</w:t>
            </w:r>
          </w:p>
        </w:tc>
      </w:tr>
      <w:tr w:rsidR="00043E2D" w:rsidRPr="00043E2D" w:rsidTr="00043E2D">
        <w:trPr>
          <w:gridAfter w:val="2"/>
          <w:wAfter w:w="1804" w:type="dxa"/>
          <w:trHeight w:val="30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1 13 01000 00</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130</w:t>
            </w:r>
          </w:p>
        </w:tc>
        <w:tc>
          <w:tcPr>
            <w:tcW w:w="5875" w:type="dxa"/>
            <w:gridSpan w:val="3"/>
            <w:tcBorders>
              <w:top w:val="nil"/>
              <w:left w:val="nil"/>
              <w:bottom w:val="single" w:sz="4" w:space="0" w:color="auto"/>
              <w:right w:val="single" w:sz="4" w:space="0" w:color="auto"/>
            </w:tcBorders>
            <w:shd w:val="clear" w:color="auto" w:fill="auto"/>
            <w:vAlign w:val="bottom"/>
            <w:hideMark/>
          </w:tcPr>
          <w:p w:rsidR="00043E2D" w:rsidRPr="00043E2D" w:rsidRDefault="00043E2D" w:rsidP="00043E2D">
            <w:pPr>
              <w:rPr>
                <w:b/>
                <w:bCs/>
                <w:sz w:val="20"/>
                <w:szCs w:val="20"/>
              </w:rPr>
            </w:pPr>
            <w:r w:rsidRPr="00043E2D">
              <w:rPr>
                <w:b/>
                <w:bCs/>
                <w:sz w:val="20"/>
                <w:szCs w:val="20"/>
              </w:rPr>
              <w:t>Доходы от оказания платных услуг (работ)</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620</w:t>
            </w:r>
          </w:p>
        </w:tc>
      </w:tr>
      <w:tr w:rsidR="00043E2D" w:rsidRPr="00043E2D" w:rsidTr="00043E2D">
        <w:trPr>
          <w:gridAfter w:val="2"/>
          <w:wAfter w:w="1804" w:type="dxa"/>
          <w:trHeight w:val="3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1 13 01990 00</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130</w:t>
            </w:r>
          </w:p>
        </w:tc>
        <w:tc>
          <w:tcPr>
            <w:tcW w:w="5875" w:type="dxa"/>
            <w:gridSpan w:val="3"/>
            <w:tcBorders>
              <w:top w:val="nil"/>
              <w:left w:val="nil"/>
              <w:bottom w:val="single" w:sz="4" w:space="0" w:color="auto"/>
              <w:right w:val="single" w:sz="4" w:space="0" w:color="auto"/>
            </w:tcBorders>
            <w:shd w:val="clear" w:color="auto" w:fill="auto"/>
            <w:vAlign w:val="bottom"/>
            <w:hideMark/>
          </w:tcPr>
          <w:p w:rsidR="00043E2D" w:rsidRPr="00043E2D" w:rsidRDefault="00043E2D" w:rsidP="00043E2D">
            <w:pPr>
              <w:rPr>
                <w:b/>
                <w:bCs/>
                <w:sz w:val="20"/>
                <w:szCs w:val="20"/>
              </w:rPr>
            </w:pPr>
            <w:r w:rsidRPr="00043E2D">
              <w:rPr>
                <w:b/>
                <w:bCs/>
                <w:sz w:val="20"/>
                <w:szCs w:val="20"/>
              </w:rPr>
              <w:t>Прочие доходы от оказания платных услуг (работ)</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620</w:t>
            </w:r>
          </w:p>
        </w:tc>
      </w:tr>
      <w:tr w:rsidR="00043E2D" w:rsidRPr="00043E2D" w:rsidTr="00043E2D">
        <w:trPr>
          <w:gridAfter w:val="2"/>
          <w:wAfter w:w="1804" w:type="dxa"/>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977</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1 13 01995 13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130</w:t>
            </w:r>
          </w:p>
        </w:tc>
        <w:tc>
          <w:tcPr>
            <w:tcW w:w="5875" w:type="dxa"/>
            <w:gridSpan w:val="3"/>
            <w:tcBorders>
              <w:top w:val="nil"/>
              <w:left w:val="nil"/>
              <w:bottom w:val="single" w:sz="4" w:space="0" w:color="auto"/>
              <w:right w:val="single" w:sz="4" w:space="0" w:color="auto"/>
            </w:tcBorders>
            <w:shd w:val="clear" w:color="auto" w:fill="auto"/>
            <w:hideMark/>
          </w:tcPr>
          <w:p w:rsidR="00043E2D" w:rsidRPr="00043E2D" w:rsidRDefault="00043E2D" w:rsidP="00043E2D">
            <w:pPr>
              <w:jc w:val="both"/>
              <w:rPr>
                <w:sz w:val="20"/>
                <w:szCs w:val="20"/>
              </w:rPr>
            </w:pPr>
            <w:r w:rsidRPr="00043E2D">
              <w:rPr>
                <w:sz w:val="20"/>
                <w:szCs w:val="20"/>
              </w:rPr>
              <w:t>Прочие доходы от оказания платных услуг (работ) получателями средств бюджетов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620</w:t>
            </w:r>
          </w:p>
        </w:tc>
      </w:tr>
      <w:tr w:rsidR="00043E2D" w:rsidRPr="00043E2D" w:rsidTr="00043E2D">
        <w:trPr>
          <w:gridAfter w:val="2"/>
          <w:wAfter w:w="1804" w:type="dxa"/>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1 13 02060 00</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130</w:t>
            </w:r>
          </w:p>
        </w:tc>
        <w:tc>
          <w:tcPr>
            <w:tcW w:w="5875" w:type="dxa"/>
            <w:gridSpan w:val="3"/>
            <w:tcBorders>
              <w:top w:val="nil"/>
              <w:left w:val="nil"/>
              <w:bottom w:val="single" w:sz="4" w:space="0" w:color="auto"/>
              <w:right w:val="single" w:sz="4" w:space="0" w:color="auto"/>
            </w:tcBorders>
            <w:shd w:val="clear" w:color="auto" w:fill="auto"/>
            <w:hideMark/>
          </w:tcPr>
          <w:p w:rsidR="00043E2D" w:rsidRPr="00043E2D" w:rsidRDefault="00043E2D" w:rsidP="00043E2D">
            <w:pPr>
              <w:jc w:val="both"/>
              <w:rPr>
                <w:b/>
                <w:bCs/>
                <w:sz w:val="20"/>
                <w:szCs w:val="20"/>
              </w:rPr>
            </w:pPr>
            <w:r w:rsidRPr="00043E2D">
              <w:rPr>
                <w:b/>
                <w:bCs/>
                <w:sz w:val="20"/>
                <w:szCs w:val="20"/>
              </w:rPr>
              <w:t>Доходы, поступающие в порядке возмещения расходов, понесенных в связи с эксплуатацией  имущества</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51</w:t>
            </w:r>
          </w:p>
        </w:tc>
      </w:tr>
      <w:tr w:rsidR="00043E2D" w:rsidRPr="00043E2D" w:rsidTr="00043E2D">
        <w:trPr>
          <w:gridAfter w:val="2"/>
          <w:wAfter w:w="1804" w:type="dxa"/>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977</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1 13 02065 13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130</w:t>
            </w:r>
          </w:p>
        </w:tc>
        <w:tc>
          <w:tcPr>
            <w:tcW w:w="5875" w:type="dxa"/>
            <w:gridSpan w:val="3"/>
            <w:tcBorders>
              <w:top w:val="nil"/>
              <w:left w:val="nil"/>
              <w:bottom w:val="single" w:sz="4" w:space="0" w:color="auto"/>
              <w:right w:val="single" w:sz="4" w:space="0" w:color="auto"/>
            </w:tcBorders>
            <w:shd w:val="clear" w:color="auto" w:fill="auto"/>
            <w:hideMark/>
          </w:tcPr>
          <w:p w:rsidR="00043E2D" w:rsidRPr="00043E2D" w:rsidRDefault="00043E2D" w:rsidP="00043E2D">
            <w:pPr>
              <w:jc w:val="both"/>
              <w:rPr>
                <w:sz w:val="20"/>
                <w:szCs w:val="20"/>
              </w:rPr>
            </w:pPr>
            <w:r w:rsidRPr="00043E2D">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51</w:t>
            </w:r>
          </w:p>
        </w:tc>
      </w:tr>
      <w:tr w:rsidR="00043E2D" w:rsidRPr="00043E2D" w:rsidTr="00043E2D">
        <w:trPr>
          <w:gridAfter w:val="2"/>
          <w:wAfter w:w="1804" w:type="dxa"/>
          <w:trHeight w:val="73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1 14 00000 00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5875" w:type="dxa"/>
            <w:gridSpan w:val="3"/>
            <w:tcBorders>
              <w:top w:val="nil"/>
              <w:left w:val="nil"/>
              <w:bottom w:val="single" w:sz="4" w:space="0" w:color="auto"/>
              <w:right w:val="single" w:sz="4" w:space="0" w:color="auto"/>
            </w:tcBorders>
            <w:shd w:val="clear" w:color="000000" w:fill="FFFF99"/>
            <w:vAlign w:val="bottom"/>
            <w:hideMark/>
          </w:tcPr>
          <w:p w:rsidR="00043E2D" w:rsidRPr="00043E2D" w:rsidRDefault="00043E2D" w:rsidP="00043E2D">
            <w:pPr>
              <w:jc w:val="center"/>
              <w:rPr>
                <w:b/>
                <w:bCs/>
                <w:sz w:val="20"/>
                <w:szCs w:val="20"/>
              </w:rPr>
            </w:pPr>
            <w:r w:rsidRPr="00043E2D">
              <w:rPr>
                <w:b/>
                <w:bCs/>
                <w:sz w:val="20"/>
                <w:szCs w:val="20"/>
              </w:rPr>
              <w:t>ДОХОДЫ ОТ ПРОДАЖИ МАТЕРИАЛЬНЫХ И НЕМАТЕРИАЛЬНЫХ АКТИВОВ</w:t>
            </w:r>
          </w:p>
        </w:tc>
        <w:tc>
          <w:tcPr>
            <w:tcW w:w="1480" w:type="dxa"/>
            <w:tcBorders>
              <w:top w:val="nil"/>
              <w:left w:val="nil"/>
              <w:bottom w:val="single" w:sz="4" w:space="0" w:color="auto"/>
              <w:right w:val="single" w:sz="8" w:space="0" w:color="auto"/>
            </w:tcBorders>
            <w:shd w:val="clear" w:color="000000" w:fill="FFFF99"/>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40</w:t>
            </w:r>
          </w:p>
        </w:tc>
      </w:tr>
      <w:tr w:rsidR="00043E2D" w:rsidRPr="00043E2D" w:rsidTr="00043E2D">
        <w:trPr>
          <w:gridAfter w:val="2"/>
          <w:wAfter w:w="1804" w:type="dxa"/>
          <w:trHeight w:val="61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1 14 06000 00</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430</w:t>
            </w:r>
          </w:p>
        </w:tc>
        <w:tc>
          <w:tcPr>
            <w:tcW w:w="5875" w:type="dxa"/>
            <w:gridSpan w:val="3"/>
            <w:tcBorders>
              <w:top w:val="single" w:sz="4" w:space="0" w:color="auto"/>
              <w:left w:val="nil"/>
              <w:bottom w:val="single" w:sz="4" w:space="0" w:color="auto"/>
              <w:right w:val="single" w:sz="4" w:space="0" w:color="auto"/>
            </w:tcBorders>
            <w:shd w:val="clear" w:color="auto" w:fill="auto"/>
            <w:hideMark/>
          </w:tcPr>
          <w:p w:rsidR="00043E2D" w:rsidRPr="00043E2D" w:rsidRDefault="00043E2D" w:rsidP="00043E2D">
            <w:pPr>
              <w:jc w:val="both"/>
              <w:rPr>
                <w:b/>
                <w:bCs/>
                <w:sz w:val="20"/>
                <w:szCs w:val="20"/>
              </w:rPr>
            </w:pPr>
            <w:r w:rsidRPr="00043E2D">
              <w:rPr>
                <w:b/>
                <w:bCs/>
                <w:sz w:val="20"/>
                <w:szCs w:val="20"/>
              </w:rPr>
              <w:t xml:space="preserve">Доходы от продажи земельных участков, находящихся в государственной и муниципальной собственности </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40</w:t>
            </w:r>
          </w:p>
        </w:tc>
      </w:tr>
      <w:tr w:rsidR="00043E2D" w:rsidRPr="00043E2D" w:rsidTr="00043E2D">
        <w:trPr>
          <w:gridAfter w:val="2"/>
          <w:wAfter w:w="1804" w:type="dxa"/>
          <w:trHeight w:val="64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1 14 06010 00</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430</w:t>
            </w:r>
          </w:p>
        </w:tc>
        <w:tc>
          <w:tcPr>
            <w:tcW w:w="5875" w:type="dxa"/>
            <w:gridSpan w:val="3"/>
            <w:tcBorders>
              <w:top w:val="nil"/>
              <w:left w:val="nil"/>
              <w:bottom w:val="single" w:sz="4" w:space="0" w:color="auto"/>
              <w:right w:val="single" w:sz="4" w:space="0" w:color="auto"/>
            </w:tcBorders>
            <w:shd w:val="clear" w:color="auto" w:fill="auto"/>
            <w:hideMark/>
          </w:tcPr>
          <w:p w:rsidR="00043E2D" w:rsidRPr="00043E2D" w:rsidRDefault="00043E2D" w:rsidP="00043E2D">
            <w:pPr>
              <w:jc w:val="both"/>
              <w:rPr>
                <w:b/>
                <w:bCs/>
                <w:sz w:val="20"/>
                <w:szCs w:val="20"/>
              </w:rPr>
            </w:pPr>
            <w:r w:rsidRPr="00043E2D">
              <w:rPr>
                <w:b/>
                <w:bCs/>
                <w:sz w:val="20"/>
                <w:szCs w:val="20"/>
              </w:rPr>
              <w:t>Доходы от продажи земельных участков, государственная собственность на которые не разграничена</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40</w:t>
            </w:r>
          </w:p>
        </w:tc>
      </w:tr>
      <w:tr w:rsidR="00043E2D" w:rsidRPr="00043E2D" w:rsidTr="00043E2D">
        <w:trPr>
          <w:gridAfter w:val="2"/>
          <w:wAfter w:w="1804" w:type="dxa"/>
          <w:trHeight w:val="7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919</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1 14 06013 13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430</w:t>
            </w:r>
          </w:p>
        </w:tc>
        <w:tc>
          <w:tcPr>
            <w:tcW w:w="5875" w:type="dxa"/>
            <w:gridSpan w:val="3"/>
            <w:tcBorders>
              <w:top w:val="nil"/>
              <w:left w:val="nil"/>
              <w:bottom w:val="nil"/>
              <w:right w:val="nil"/>
            </w:tcBorders>
            <w:shd w:val="clear" w:color="auto" w:fill="auto"/>
            <w:hideMark/>
          </w:tcPr>
          <w:p w:rsidR="00043E2D" w:rsidRPr="00043E2D" w:rsidRDefault="00043E2D" w:rsidP="00043E2D">
            <w:pPr>
              <w:jc w:val="both"/>
              <w:rPr>
                <w:sz w:val="20"/>
                <w:szCs w:val="20"/>
              </w:rPr>
            </w:pPr>
            <w:r w:rsidRPr="00043E2D">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40</w:t>
            </w:r>
          </w:p>
        </w:tc>
      </w:tr>
      <w:tr w:rsidR="00043E2D" w:rsidRPr="00043E2D" w:rsidTr="00043E2D">
        <w:trPr>
          <w:gridAfter w:val="2"/>
          <w:wAfter w:w="1804" w:type="dxa"/>
          <w:trHeight w:val="34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1 16 00000 00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5875" w:type="dxa"/>
            <w:gridSpan w:val="3"/>
            <w:tcBorders>
              <w:top w:val="single" w:sz="4" w:space="0" w:color="auto"/>
              <w:left w:val="nil"/>
              <w:bottom w:val="single" w:sz="4" w:space="0" w:color="auto"/>
              <w:right w:val="single" w:sz="4" w:space="0" w:color="auto"/>
            </w:tcBorders>
            <w:shd w:val="clear" w:color="000000" w:fill="FFFF99"/>
            <w:vAlign w:val="bottom"/>
            <w:hideMark/>
          </w:tcPr>
          <w:p w:rsidR="00043E2D" w:rsidRPr="00043E2D" w:rsidRDefault="00043E2D" w:rsidP="00043E2D">
            <w:pPr>
              <w:jc w:val="center"/>
              <w:rPr>
                <w:b/>
                <w:bCs/>
                <w:sz w:val="20"/>
                <w:szCs w:val="20"/>
              </w:rPr>
            </w:pPr>
            <w:r w:rsidRPr="00043E2D">
              <w:rPr>
                <w:b/>
                <w:bCs/>
                <w:sz w:val="20"/>
                <w:szCs w:val="20"/>
              </w:rPr>
              <w:t>ШТРАФЫ, САНКЦИИ, ВОЗМЕЩЕНИЕ УЩЕРБА</w:t>
            </w:r>
          </w:p>
        </w:tc>
        <w:tc>
          <w:tcPr>
            <w:tcW w:w="1480" w:type="dxa"/>
            <w:tcBorders>
              <w:top w:val="nil"/>
              <w:left w:val="nil"/>
              <w:bottom w:val="single" w:sz="4" w:space="0" w:color="auto"/>
              <w:right w:val="single" w:sz="8" w:space="0" w:color="auto"/>
            </w:tcBorders>
            <w:shd w:val="clear" w:color="000000" w:fill="FFFF99"/>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753</w:t>
            </w:r>
          </w:p>
        </w:tc>
      </w:tr>
      <w:tr w:rsidR="00043E2D" w:rsidRPr="00043E2D" w:rsidTr="00043E2D">
        <w:trPr>
          <w:gridAfter w:val="2"/>
          <w:wAfter w:w="1804" w:type="dxa"/>
          <w:trHeight w:val="91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1 16 50000 01</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5875" w:type="dxa"/>
            <w:gridSpan w:val="3"/>
            <w:tcBorders>
              <w:top w:val="nil"/>
              <w:left w:val="nil"/>
              <w:bottom w:val="single" w:sz="4" w:space="0" w:color="auto"/>
              <w:right w:val="nil"/>
            </w:tcBorders>
            <w:shd w:val="clear" w:color="auto" w:fill="auto"/>
            <w:vAlign w:val="bottom"/>
            <w:hideMark/>
          </w:tcPr>
          <w:p w:rsidR="00043E2D" w:rsidRPr="00043E2D" w:rsidRDefault="00043E2D" w:rsidP="00043E2D">
            <w:pPr>
              <w:rPr>
                <w:b/>
                <w:bCs/>
                <w:sz w:val="20"/>
                <w:szCs w:val="20"/>
              </w:rPr>
            </w:pPr>
            <w:r w:rsidRPr="00043E2D">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11</w:t>
            </w:r>
          </w:p>
        </w:tc>
      </w:tr>
      <w:tr w:rsidR="00043E2D" w:rsidRPr="00043E2D" w:rsidTr="00043E2D">
        <w:trPr>
          <w:gridAfter w:val="2"/>
          <w:wAfter w:w="1804" w:type="dxa"/>
          <w:trHeight w:val="91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1 16 51040 02</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140</w:t>
            </w:r>
          </w:p>
        </w:tc>
        <w:tc>
          <w:tcPr>
            <w:tcW w:w="5875" w:type="dxa"/>
            <w:gridSpan w:val="3"/>
            <w:tcBorders>
              <w:top w:val="nil"/>
              <w:left w:val="nil"/>
              <w:bottom w:val="single" w:sz="4" w:space="0" w:color="auto"/>
              <w:right w:val="nil"/>
            </w:tcBorders>
            <w:shd w:val="clear" w:color="auto" w:fill="auto"/>
            <w:vAlign w:val="bottom"/>
            <w:hideMark/>
          </w:tcPr>
          <w:p w:rsidR="00043E2D" w:rsidRPr="00043E2D" w:rsidRDefault="00043E2D" w:rsidP="00043E2D">
            <w:pPr>
              <w:rPr>
                <w:b/>
                <w:bCs/>
                <w:sz w:val="20"/>
                <w:szCs w:val="20"/>
              </w:rPr>
            </w:pPr>
            <w:r w:rsidRPr="00043E2D">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11</w:t>
            </w:r>
          </w:p>
        </w:tc>
      </w:tr>
      <w:tr w:rsidR="00043E2D" w:rsidRPr="00043E2D" w:rsidTr="00043E2D">
        <w:trPr>
          <w:gridAfter w:val="2"/>
          <w:wAfter w:w="1804" w:type="dxa"/>
          <w:trHeight w:val="91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1 16 51040 02</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140</w:t>
            </w:r>
          </w:p>
        </w:tc>
        <w:tc>
          <w:tcPr>
            <w:tcW w:w="5875" w:type="dxa"/>
            <w:gridSpan w:val="3"/>
            <w:tcBorders>
              <w:top w:val="nil"/>
              <w:left w:val="nil"/>
              <w:bottom w:val="single" w:sz="4" w:space="0" w:color="auto"/>
              <w:right w:val="nil"/>
            </w:tcBorders>
            <w:shd w:val="clear" w:color="auto" w:fill="auto"/>
            <w:vAlign w:val="bottom"/>
            <w:hideMark/>
          </w:tcPr>
          <w:p w:rsidR="00043E2D" w:rsidRPr="00043E2D" w:rsidRDefault="00043E2D" w:rsidP="00043E2D">
            <w:pPr>
              <w:rPr>
                <w:sz w:val="20"/>
                <w:szCs w:val="20"/>
              </w:rPr>
            </w:pPr>
            <w:r w:rsidRPr="00043E2D">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11</w:t>
            </w:r>
          </w:p>
        </w:tc>
      </w:tr>
      <w:tr w:rsidR="00043E2D" w:rsidRPr="00043E2D" w:rsidTr="00043E2D">
        <w:trPr>
          <w:gridAfter w:val="2"/>
          <w:wAfter w:w="1804" w:type="dxa"/>
          <w:trHeight w:val="58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1 16 90000 00</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140</w:t>
            </w:r>
          </w:p>
        </w:tc>
        <w:tc>
          <w:tcPr>
            <w:tcW w:w="5875" w:type="dxa"/>
            <w:gridSpan w:val="3"/>
            <w:tcBorders>
              <w:top w:val="nil"/>
              <w:left w:val="nil"/>
              <w:bottom w:val="single" w:sz="4" w:space="0" w:color="auto"/>
              <w:right w:val="single" w:sz="4" w:space="0" w:color="auto"/>
            </w:tcBorders>
            <w:shd w:val="clear" w:color="auto" w:fill="auto"/>
            <w:vAlign w:val="bottom"/>
            <w:hideMark/>
          </w:tcPr>
          <w:p w:rsidR="00043E2D" w:rsidRPr="00043E2D" w:rsidRDefault="00043E2D" w:rsidP="00043E2D">
            <w:pPr>
              <w:rPr>
                <w:b/>
                <w:bCs/>
                <w:sz w:val="20"/>
                <w:szCs w:val="20"/>
              </w:rPr>
            </w:pPr>
            <w:r w:rsidRPr="00043E2D">
              <w:rPr>
                <w:b/>
                <w:bCs/>
                <w:sz w:val="20"/>
                <w:szCs w:val="20"/>
              </w:rPr>
              <w:t>Прочие поступления от денежных взысканий (штрафов) и иных сумм в возмещение ущерба</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742</w:t>
            </w:r>
          </w:p>
        </w:tc>
      </w:tr>
      <w:tr w:rsidR="00043E2D" w:rsidRPr="00043E2D" w:rsidTr="00043E2D">
        <w:trPr>
          <w:gridAfter w:val="2"/>
          <w:wAfter w:w="1804" w:type="dxa"/>
          <w:trHeight w:val="8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1 16 90050 13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140</w:t>
            </w:r>
          </w:p>
        </w:tc>
        <w:tc>
          <w:tcPr>
            <w:tcW w:w="5875" w:type="dxa"/>
            <w:gridSpan w:val="3"/>
            <w:tcBorders>
              <w:top w:val="nil"/>
              <w:left w:val="nil"/>
              <w:bottom w:val="nil"/>
              <w:right w:val="single" w:sz="4" w:space="0" w:color="auto"/>
            </w:tcBorders>
            <w:shd w:val="clear" w:color="auto" w:fill="auto"/>
            <w:vAlign w:val="bottom"/>
            <w:hideMark/>
          </w:tcPr>
          <w:p w:rsidR="00043E2D" w:rsidRPr="00043E2D" w:rsidRDefault="00043E2D" w:rsidP="00043E2D">
            <w:pPr>
              <w:rPr>
                <w:b/>
                <w:bCs/>
                <w:sz w:val="20"/>
                <w:szCs w:val="20"/>
              </w:rPr>
            </w:pPr>
            <w:r w:rsidRPr="00043E2D">
              <w:rPr>
                <w:b/>
                <w:bCs/>
                <w:sz w:val="20"/>
                <w:szCs w:val="20"/>
              </w:rPr>
              <w:t>Прочие поступления от денежных взысканий (штрафов) и иных сумм в возмещение ущерба, зачисляемые в городских поселений</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742</w:t>
            </w:r>
          </w:p>
        </w:tc>
      </w:tr>
      <w:tr w:rsidR="00043E2D" w:rsidRPr="00043E2D" w:rsidTr="00043E2D">
        <w:trPr>
          <w:gridAfter w:val="2"/>
          <w:wAfter w:w="1804" w:type="dxa"/>
          <w:trHeight w:val="79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977</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1 16 90050 13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nil"/>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140</w:t>
            </w:r>
          </w:p>
        </w:tc>
        <w:tc>
          <w:tcPr>
            <w:tcW w:w="58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43E2D" w:rsidRPr="00043E2D" w:rsidRDefault="00043E2D" w:rsidP="00043E2D">
            <w:pPr>
              <w:jc w:val="both"/>
              <w:rPr>
                <w:sz w:val="20"/>
                <w:szCs w:val="20"/>
              </w:rPr>
            </w:pPr>
            <w:r w:rsidRPr="00043E2D">
              <w:rPr>
                <w:sz w:val="20"/>
                <w:szCs w:val="20"/>
              </w:rPr>
              <w:t xml:space="preserve">Прочие поступления от денежных взысканий (штрафов) и иных сумм в возмещение ущерба, зачисляемые в бюджеты городских поселений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742</w:t>
            </w:r>
          </w:p>
        </w:tc>
      </w:tr>
      <w:tr w:rsidR="00043E2D" w:rsidRPr="00043E2D" w:rsidTr="00043E2D">
        <w:trPr>
          <w:gridAfter w:val="2"/>
          <w:wAfter w:w="1804" w:type="dxa"/>
          <w:trHeight w:val="345"/>
        </w:trPr>
        <w:tc>
          <w:tcPr>
            <w:tcW w:w="584" w:type="dxa"/>
            <w:tcBorders>
              <w:top w:val="nil"/>
              <w:left w:val="single" w:sz="8" w:space="0" w:color="auto"/>
              <w:bottom w:val="single" w:sz="4" w:space="0" w:color="auto"/>
              <w:right w:val="single" w:sz="4" w:space="0" w:color="auto"/>
            </w:tcBorders>
            <w:shd w:val="clear" w:color="000000" w:fill="00FF00"/>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000000" w:fill="00FF00"/>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2 00 00000 00</w:t>
            </w:r>
          </w:p>
        </w:tc>
        <w:tc>
          <w:tcPr>
            <w:tcW w:w="706" w:type="dxa"/>
            <w:tcBorders>
              <w:top w:val="nil"/>
              <w:left w:val="nil"/>
              <w:bottom w:val="single" w:sz="4" w:space="0" w:color="auto"/>
              <w:right w:val="single" w:sz="4" w:space="0" w:color="auto"/>
            </w:tcBorders>
            <w:shd w:val="clear" w:color="000000" w:fill="00FF00"/>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000000" w:fill="00FF00"/>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5875" w:type="dxa"/>
            <w:gridSpan w:val="3"/>
            <w:tcBorders>
              <w:top w:val="nil"/>
              <w:left w:val="nil"/>
              <w:bottom w:val="single" w:sz="4" w:space="0" w:color="auto"/>
              <w:right w:val="single" w:sz="4" w:space="0" w:color="auto"/>
            </w:tcBorders>
            <w:shd w:val="clear" w:color="000000" w:fill="00FF00"/>
            <w:hideMark/>
          </w:tcPr>
          <w:p w:rsidR="00043E2D" w:rsidRPr="00043E2D" w:rsidRDefault="00043E2D" w:rsidP="00043E2D">
            <w:pPr>
              <w:jc w:val="center"/>
              <w:rPr>
                <w:b/>
                <w:bCs/>
                <w:sz w:val="20"/>
                <w:szCs w:val="20"/>
              </w:rPr>
            </w:pPr>
            <w:r w:rsidRPr="00043E2D">
              <w:rPr>
                <w:b/>
                <w:bCs/>
                <w:sz w:val="20"/>
                <w:szCs w:val="20"/>
              </w:rPr>
              <w:t xml:space="preserve">  БЕЗВОЗМЕЗДНЫЕ ПОСТУПЛЕНИЯ</w:t>
            </w:r>
          </w:p>
        </w:tc>
        <w:tc>
          <w:tcPr>
            <w:tcW w:w="1480" w:type="dxa"/>
            <w:tcBorders>
              <w:top w:val="nil"/>
              <w:left w:val="nil"/>
              <w:bottom w:val="single" w:sz="4" w:space="0" w:color="auto"/>
              <w:right w:val="single" w:sz="8" w:space="0" w:color="auto"/>
            </w:tcBorders>
            <w:shd w:val="clear" w:color="000000" w:fill="00FF00"/>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196963,10</w:t>
            </w:r>
          </w:p>
        </w:tc>
      </w:tr>
      <w:tr w:rsidR="00043E2D" w:rsidRPr="00043E2D" w:rsidTr="00043E2D">
        <w:trPr>
          <w:gridAfter w:val="2"/>
          <w:wAfter w:w="1804" w:type="dxa"/>
          <w:trHeight w:val="64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2 02 00000 00</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151</w:t>
            </w:r>
          </w:p>
        </w:tc>
        <w:tc>
          <w:tcPr>
            <w:tcW w:w="5875" w:type="dxa"/>
            <w:gridSpan w:val="3"/>
            <w:tcBorders>
              <w:top w:val="nil"/>
              <w:left w:val="nil"/>
              <w:bottom w:val="single" w:sz="4" w:space="0" w:color="auto"/>
              <w:right w:val="single" w:sz="4" w:space="0" w:color="auto"/>
            </w:tcBorders>
            <w:shd w:val="clear" w:color="auto" w:fill="auto"/>
            <w:hideMark/>
          </w:tcPr>
          <w:p w:rsidR="00043E2D" w:rsidRPr="00043E2D" w:rsidRDefault="00043E2D" w:rsidP="00043E2D">
            <w:pPr>
              <w:jc w:val="both"/>
              <w:rPr>
                <w:b/>
                <w:bCs/>
                <w:sz w:val="20"/>
                <w:szCs w:val="20"/>
              </w:rPr>
            </w:pPr>
            <w:r w:rsidRPr="00043E2D">
              <w:rPr>
                <w:b/>
                <w:bCs/>
                <w:sz w:val="20"/>
                <w:szCs w:val="20"/>
              </w:rPr>
              <w:t>БЕЗВОЗМЕЗДНЫЕ ПОСТУПЛЕНИЯ ОТ ДРУГИХ БЮДЖЕТОВ БЮДЖЕТНОЙ СИСТЕМЫ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12859,20</w:t>
            </w:r>
          </w:p>
        </w:tc>
      </w:tr>
      <w:tr w:rsidR="00043E2D" w:rsidRPr="00043E2D" w:rsidTr="00043E2D">
        <w:trPr>
          <w:gridAfter w:val="2"/>
          <w:wAfter w:w="1804" w:type="dxa"/>
          <w:trHeight w:val="70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2 02 10000 00</w:t>
            </w:r>
          </w:p>
        </w:tc>
        <w:tc>
          <w:tcPr>
            <w:tcW w:w="706" w:type="dxa"/>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151</w:t>
            </w:r>
          </w:p>
        </w:tc>
        <w:tc>
          <w:tcPr>
            <w:tcW w:w="5875" w:type="dxa"/>
            <w:gridSpan w:val="3"/>
            <w:tcBorders>
              <w:top w:val="nil"/>
              <w:left w:val="nil"/>
              <w:bottom w:val="single" w:sz="4" w:space="0" w:color="auto"/>
              <w:right w:val="single" w:sz="4" w:space="0" w:color="auto"/>
            </w:tcBorders>
            <w:shd w:val="clear" w:color="000000" w:fill="FFFF99"/>
            <w:hideMark/>
          </w:tcPr>
          <w:p w:rsidR="00043E2D" w:rsidRPr="00043E2D" w:rsidRDefault="00043E2D" w:rsidP="00043E2D">
            <w:pPr>
              <w:jc w:val="both"/>
              <w:rPr>
                <w:b/>
                <w:bCs/>
                <w:sz w:val="20"/>
                <w:szCs w:val="20"/>
              </w:rPr>
            </w:pPr>
            <w:r w:rsidRPr="00043E2D">
              <w:rPr>
                <w:b/>
                <w:bCs/>
                <w:sz w:val="20"/>
                <w:szCs w:val="20"/>
              </w:rPr>
              <w:t>Дотации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8" w:space="0" w:color="auto"/>
            </w:tcBorders>
            <w:shd w:val="clear" w:color="000000" w:fill="FFFF99"/>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9556,8</w:t>
            </w:r>
          </w:p>
        </w:tc>
      </w:tr>
      <w:tr w:rsidR="00043E2D" w:rsidRPr="00043E2D" w:rsidTr="00043E2D">
        <w:trPr>
          <w:gridAfter w:val="2"/>
          <w:wAfter w:w="1804" w:type="dxa"/>
          <w:trHeight w:val="30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2 02 15001 00</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151</w:t>
            </w:r>
          </w:p>
        </w:tc>
        <w:tc>
          <w:tcPr>
            <w:tcW w:w="5875" w:type="dxa"/>
            <w:gridSpan w:val="3"/>
            <w:tcBorders>
              <w:top w:val="nil"/>
              <w:left w:val="nil"/>
              <w:bottom w:val="single" w:sz="4" w:space="0" w:color="auto"/>
              <w:right w:val="single" w:sz="4" w:space="0" w:color="auto"/>
            </w:tcBorders>
            <w:shd w:val="clear" w:color="auto" w:fill="auto"/>
            <w:hideMark/>
          </w:tcPr>
          <w:p w:rsidR="00043E2D" w:rsidRPr="00043E2D" w:rsidRDefault="00043E2D" w:rsidP="00043E2D">
            <w:pPr>
              <w:rPr>
                <w:b/>
                <w:bCs/>
                <w:sz w:val="20"/>
                <w:szCs w:val="20"/>
              </w:rPr>
            </w:pPr>
            <w:r w:rsidRPr="00043E2D">
              <w:rPr>
                <w:b/>
                <w:bCs/>
                <w:sz w:val="20"/>
                <w:szCs w:val="20"/>
              </w:rPr>
              <w:t>Дотации на выравнивание бюджетной обеспеченности</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8860,5</w:t>
            </w:r>
          </w:p>
        </w:tc>
      </w:tr>
      <w:tr w:rsidR="00043E2D" w:rsidRPr="00043E2D" w:rsidTr="00043E2D">
        <w:trPr>
          <w:gridAfter w:val="2"/>
          <w:wAfter w:w="1804" w:type="dxa"/>
          <w:trHeight w:val="5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lastRenderedPageBreak/>
              <w:t>977</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2 02 15001 13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151</w:t>
            </w:r>
          </w:p>
        </w:tc>
        <w:tc>
          <w:tcPr>
            <w:tcW w:w="5875" w:type="dxa"/>
            <w:gridSpan w:val="3"/>
            <w:tcBorders>
              <w:top w:val="nil"/>
              <w:left w:val="nil"/>
              <w:bottom w:val="nil"/>
              <w:right w:val="nil"/>
            </w:tcBorders>
            <w:shd w:val="clear" w:color="auto" w:fill="auto"/>
            <w:hideMark/>
          </w:tcPr>
          <w:p w:rsidR="00043E2D" w:rsidRPr="00043E2D" w:rsidRDefault="00043E2D" w:rsidP="00043E2D">
            <w:pPr>
              <w:jc w:val="both"/>
              <w:rPr>
                <w:color w:val="000000"/>
                <w:sz w:val="20"/>
                <w:szCs w:val="20"/>
              </w:rPr>
            </w:pPr>
            <w:r w:rsidRPr="00043E2D">
              <w:rPr>
                <w:color w:val="000000"/>
                <w:sz w:val="20"/>
                <w:szCs w:val="20"/>
              </w:rPr>
              <w:t>Дотации бюджетам городских поселений на выравнивание бюджетной обеспеченности</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color w:val="000000"/>
                <w:sz w:val="20"/>
                <w:szCs w:val="20"/>
              </w:rPr>
            </w:pPr>
            <w:r w:rsidRPr="00043E2D">
              <w:rPr>
                <w:rFonts w:ascii="Arial CYR" w:hAnsi="Arial CYR" w:cs="Arial CYR"/>
                <w:color w:val="000000"/>
                <w:sz w:val="20"/>
                <w:szCs w:val="20"/>
              </w:rPr>
              <w:t>8860,5</w:t>
            </w:r>
          </w:p>
        </w:tc>
      </w:tr>
      <w:tr w:rsidR="00043E2D" w:rsidRPr="00043E2D" w:rsidTr="00043E2D">
        <w:trPr>
          <w:gridAfter w:val="2"/>
          <w:wAfter w:w="1804" w:type="dxa"/>
          <w:trHeight w:val="5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2 02 15002 00</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151</w:t>
            </w:r>
          </w:p>
        </w:tc>
        <w:tc>
          <w:tcPr>
            <w:tcW w:w="58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43E2D" w:rsidRPr="00043E2D" w:rsidRDefault="00043E2D" w:rsidP="00043E2D">
            <w:pPr>
              <w:jc w:val="both"/>
              <w:rPr>
                <w:b/>
                <w:bCs/>
                <w:color w:val="000000"/>
                <w:sz w:val="18"/>
                <w:szCs w:val="18"/>
              </w:rPr>
            </w:pPr>
            <w:r w:rsidRPr="00043E2D">
              <w:rPr>
                <w:b/>
                <w:bCs/>
                <w:color w:val="000000"/>
                <w:sz w:val="18"/>
                <w:szCs w:val="18"/>
              </w:rPr>
              <w:t>Дотации бюджетам на поддержку мер по обеспечению сбалансированности бюджетов</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696,3</w:t>
            </w:r>
          </w:p>
        </w:tc>
      </w:tr>
      <w:tr w:rsidR="00043E2D" w:rsidRPr="00043E2D" w:rsidTr="00043E2D">
        <w:trPr>
          <w:gridAfter w:val="2"/>
          <w:wAfter w:w="1804" w:type="dxa"/>
          <w:trHeight w:val="555"/>
        </w:trPr>
        <w:tc>
          <w:tcPr>
            <w:tcW w:w="584"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977</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2 02 15002 13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151</w:t>
            </w:r>
          </w:p>
        </w:tc>
        <w:tc>
          <w:tcPr>
            <w:tcW w:w="5875" w:type="dxa"/>
            <w:gridSpan w:val="3"/>
            <w:tcBorders>
              <w:top w:val="single" w:sz="8" w:space="0" w:color="auto"/>
              <w:left w:val="single" w:sz="8" w:space="0" w:color="auto"/>
              <w:bottom w:val="single" w:sz="8" w:space="0" w:color="auto"/>
              <w:right w:val="single" w:sz="8" w:space="0" w:color="auto"/>
            </w:tcBorders>
            <w:shd w:val="clear" w:color="auto" w:fill="auto"/>
            <w:hideMark/>
          </w:tcPr>
          <w:p w:rsidR="00043E2D" w:rsidRPr="00043E2D" w:rsidRDefault="00043E2D" w:rsidP="00043E2D">
            <w:pPr>
              <w:jc w:val="both"/>
              <w:rPr>
                <w:color w:val="000000"/>
                <w:sz w:val="20"/>
                <w:szCs w:val="20"/>
              </w:rPr>
            </w:pPr>
            <w:r w:rsidRPr="00043E2D">
              <w:rPr>
                <w:color w:val="000000"/>
                <w:sz w:val="20"/>
                <w:szCs w:val="20"/>
              </w:rPr>
              <w:t>Дотации бюджетам  городских поселений на поддержку мер по обеспечению сбалансированности бюджетов</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color w:val="000000"/>
                <w:sz w:val="20"/>
                <w:szCs w:val="20"/>
              </w:rPr>
            </w:pPr>
            <w:r w:rsidRPr="00043E2D">
              <w:rPr>
                <w:rFonts w:ascii="Arial CYR" w:hAnsi="Arial CYR" w:cs="Arial CYR"/>
                <w:color w:val="000000"/>
                <w:sz w:val="20"/>
                <w:szCs w:val="20"/>
              </w:rPr>
              <w:t>696,3</w:t>
            </w:r>
          </w:p>
        </w:tc>
      </w:tr>
      <w:tr w:rsidR="00043E2D" w:rsidRPr="00043E2D" w:rsidTr="00043E2D">
        <w:trPr>
          <w:gridAfter w:val="2"/>
          <w:wAfter w:w="1804" w:type="dxa"/>
          <w:trHeight w:val="570"/>
        </w:trPr>
        <w:tc>
          <w:tcPr>
            <w:tcW w:w="584" w:type="dxa"/>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2 02 20000 00</w:t>
            </w:r>
          </w:p>
        </w:tc>
        <w:tc>
          <w:tcPr>
            <w:tcW w:w="706" w:type="dxa"/>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151</w:t>
            </w:r>
          </w:p>
        </w:tc>
        <w:tc>
          <w:tcPr>
            <w:tcW w:w="5875" w:type="dxa"/>
            <w:gridSpan w:val="3"/>
            <w:tcBorders>
              <w:top w:val="single" w:sz="4" w:space="0" w:color="auto"/>
              <w:left w:val="nil"/>
              <w:bottom w:val="single" w:sz="4" w:space="0" w:color="auto"/>
              <w:right w:val="single" w:sz="4" w:space="0" w:color="auto"/>
            </w:tcBorders>
            <w:shd w:val="clear" w:color="000000" w:fill="FFFF99"/>
            <w:hideMark/>
          </w:tcPr>
          <w:p w:rsidR="00043E2D" w:rsidRPr="00043E2D" w:rsidRDefault="00043E2D" w:rsidP="00043E2D">
            <w:pPr>
              <w:jc w:val="both"/>
              <w:rPr>
                <w:b/>
                <w:bCs/>
                <w:sz w:val="20"/>
                <w:szCs w:val="20"/>
              </w:rPr>
            </w:pPr>
            <w:r w:rsidRPr="00043E2D">
              <w:rPr>
                <w:b/>
                <w:bCs/>
                <w:sz w:val="20"/>
                <w:szCs w:val="20"/>
              </w:rPr>
              <w:t>Субсидии бюджетам бюджетной системы Российской Федерации (межбюджетные субсидии)</w:t>
            </w:r>
          </w:p>
        </w:tc>
        <w:tc>
          <w:tcPr>
            <w:tcW w:w="1480" w:type="dxa"/>
            <w:tcBorders>
              <w:top w:val="nil"/>
              <w:left w:val="nil"/>
              <w:bottom w:val="single" w:sz="4" w:space="0" w:color="auto"/>
              <w:right w:val="single" w:sz="8" w:space="0" w:color="auto"/>
            </w:tcBorders>
            <w:shd w:val="clear" w:color="000000" w:fill="FFFF99"/>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184103,9</w:t>
            </w:r>
          </w:p>
        </w:tc>
      </w:tr>
      <w:tr w:rsidR="00043E2D" w:rsidRPr="00043E2D" w:rsidTr="00043E2D">
        <w:trPr>
          <w:gridAfter w:val="2"/>
          <w:wAfter w:w="1804" w:type="dxa"/>
          <w:trHeight w:val="795"/>
        </w:trPr>
        <w:tc>
          <w:tcPr>
            <w:tcW w:w="584"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977</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2 02 20077 13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151</w:t>
            </w:r>
          </w:p>
        </w:tc>
        <w:tc>
          <w:tcPr>
            <w:tcW w:w="5875" w:type="dxa"/>
            <w:gridSpan w:val="3"/>
            <w:tcBorders>
              <w:top w:val="nil"/>
              <w:left w:val="nil"/>
              <w:bottom w:val="nil"/>
              <w:right w:val="single" w:sz="4" w:space="0" w:color="auto"/>
            </w:tcBorders>
            <w:shd w:val="clear" w:color="auto" w:fill="auto"/>
            <w:vAlign w:val="center"/>
            <w:hideMark/>
          </w:tcPr>
          <w:p w:rsidR="00043E2D" w:rsidRPr="00043E2D" w:rsidRDefault="00043E2D" w:rsidP="00043E2D">
            <w:pPr>
              <w:jc w:val="both"/>
              <w:rPr>
                <w:color w:val="000000"/>
                <w:sz w:val="20"/>
                <w:szCs w:val="20"/>
              </w:rPr>
            </w:pPr>
            <w:r w:rsidRPr="00043E2D">
              <w:rPr>
                <w:color w:val="000000"/>
                <w:sz w:val="20"/>
                <w:szCs w:val="20"/>
              </w:rPr>
              <w:t>Субсидии бюджетам городских поселений на софинансированиекапитальных вложений в объекты муниципальной собственности</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166905,9</w:t>
            </w:r>
          </w:p>
        </w:tc>
      </w:tr>
      <w:tr w:rsidR="00043E2D" w:rsidRPr="00043E2D" w:rsidTr="00043E2D">
        <w:trPr>
          <w:gridAfter w:val="2"/>
          <w:wAfter w:w="1804" w:type="dxa"/>
          <w:trHeight w:val="795"/>
        </w:trPr>
        <w:tc>
          <w:tcPr>
            <w:tcW w:w="584"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977</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2 02 20216 13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nil"/>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151</w:t>
            </w:r>
          </w:p>
        </w:tc>
        <w:tc>
          <w:tcPr>
            <w:tcW w:w="58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43E2D" w:rsidRPr="00043E2D" w:rsidRDefault="00043E2D" w:rsidP="00043E2D">
            <w:pPr>
              <w:jc w:val="both"/>
              <w:rPr>
                <w:sz w:val="20"/>
                <w:szCs w:val="20"/>
              </w:rPr>
            </w:pPr>
            <w:r w:rsidRPr="00043E2D">
              <w:rPr>
                <w:sz w:val="20"/>
                <w:szCs w:val="20"/>
              </w:rPr>
              <w:t>Субсидии бюджетам городских поселений на осуществление дорожной деятельности в отношении автомобильных дорог общего пользования местного значения</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5519,7</w:t>
            </w:r>
          </w:p>
        </w:tc>
      </w:tr>
      <w:tr w:rsidR="00043E2D" w:rsidRPr="00043E2D" w:rsidTr="00043E2D">
        <w:trPr>
          <w:gridAfter w:val="2"/>
          <w:wAfter w:w="1804" w:type="dxa"/>
          <w:trHeight w:val="1005"/>
        </w:trPr>
        <w:tc>
          <w:tcPr>
            <w:tcW w:w="584"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 xml:space="preserve">977 </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2 02 20299 13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151</w:t>
            </w:r>
          </w:p>
        </w:tc>
        <w:tc>
          <w:tcPr>
            <w:tcW w:w="5875" w:type="dxa"/>
            <w:gridSpan w:val="3"/>
            <w:tcBorders>
              <w:top w:val="nil"/>
              <w:left w:val="nil"/>
              <w:bottom w:val="single" w:sz="4" w:space="0" w:color="auto"/>
              <w:right w:val="single" w:sz="4" w:space="0" w:color="auto"/>
            </w:tcBorders>
            <w:shd w:val="clear" w:color="auto" w:fill="auto"/>
            <w:vAlign w:val="center"/>
            <w:hideMark/>
          </w:tcPr>
          <w:p w:rsidR="00043E2D" w:rsidRPr="00043E2D" w:rsidRDefault="00043E2D" w:rsidP="00043E2D">
            <w:pPr>
              <w:jc w:val="both"/>
              <w:rPr>
                <w:color w:val="000000"/>
                <w:sz w:val="20"/>
                <w:szCs w:val="20"/>
              </w:rPr>
            </w:pPr>
            <w:r w:rsidRPr="00043E2D">
              <w:rPr>
                <w:color w:val="000000"/>
                <w:sz w:val="20"/>
                <w:szCs w:val="20"/>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0</w:t>
            </w:r>
          </w:p>
        </w:tc>
      </w:tr>
      <w:tr w:rsidR="00043E2D" w:rsidRPr="00043E2D" w:rsidTr="00043E2D">
        <w:trPr>
          <w:gridAfter w:val="2"/>
          <w:wAfter w:w="1804" w:type="dxa"/>
          <w:trHeight w:val="52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977</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2 02 25519 13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nil"/>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151</w:t>
            </w:r>
          </w:p>
        </w:tc>
        <w:tc>
          <w:tcPr>
            <w:tcW w:w="58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43E2D" w:rsidRPr="00043E2D" w:rsidRDefault="00043E2D" w:rsidP="00043E2D">
            <w:pPr>
              <w:jc w:val="both"/>
              <w:rPr>
                <w:sz w:val="20"/>
                <w:szCs w:val="20"/>
              </w:rPr>
            </w:pPr>
            <w:r w:rsidRPr="00043E2D">
              <w:rPr>
                <w:sz w:val="20"/>
                <w:szCs w:val="20"/>
              </w:rPr>
              <w:t>Субсидия бюджетам городских поселений на поддержку отрасли культуры</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9,8</w:t>
            </w:r>
          </w:p>
        </w:tc>
      </w:tr>
      <w:tr w:rsidR="00043E2D" w:rsidRPr="00043E2D" w:rsidTr="00043E2D">
        <w:trPr>
          <w:gridAfter w:val="2"/>
          <w:wAfter w:w="1804" w:type="dxa"/>
          <w:trHeight w:val="103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977</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2 02 25527 13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151</w:t>
            </w:r>
          </w:p>
        </w:tc>
        <w:tc>
          <w:tcPr>
            <w:tcW w:w="5875" w:type="dxa"/>
            <w:gridSpan w:val="3"/>
            <w:tcBorders>
              <w:top w:val="nil"/>
              <w:left w:val="nil"/>
              <w:bottom w:val="single" w:sz="4" w:space="0" w:color="auto"/>
              <w:right w:val="single" w:sz="4" w:space="0" w:color="auto"/>
            </w:tcBorders>
            <w:shd w:val="clear" w:color="auto" w:fill="auto"/>
            <w:vAlign w:val="center"/>
            <w:hideMark/>
          </w:tcPr>
          <w:p w:rsidR="00043E2D" w:rsidRPr="00043E2D" w:rsidRDefault="00043E2D" w:rsidP="00043E2D">
            <w:pPr>
              <w:rPr>
                <w:color w:val="000000"/>
                <w:sz w:val="20"/>
                <w:szCs w:val="20"/>
              </w:rPr>
            </w:pPr>
            <w:r w:rsidRPr="00043E2D">
              <w:rPr>
                <w:color w:val="000000"/>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2789</w:t>
            </w:r>
          </w:p>
        </w:tc>
      </w:tr>
      <w:tr w:rsidR="00043E2D" w:rsidRPr="00043E2D" w:rsidTr="00043E2D">
        <w:trPr>
          <w:gridAfter w:val="2"/>
          <w:wAfter w:w="1804" w:type="dxa"/>
          <w:trHeight w:val="8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977</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2 02 25555 13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151</w:t>
            </w:r>
          </w:p>
        </w:tc>
        <w:tc>
          <w:tcPr>
            <w:tcW w:w="5875" w:type="dxa"/>
            <w:gridSpan w:val="3"/>
            <w:tcBorders>
              <w:top w:val="nil"/>
              <w:left w:val="nil"/>
              <w:bottom w:val="single" w:sz="4" w:space="0" w:color="auto"/>
              <w:right w:val="single" w:sz="4" w:space="0" w:color="auto"/>
            </w:tcBorders>
            <w:shd w:val="clear" w:color="auto" w:fill="auto"/>
            <w:vAlign w:val="center"/>
            <w:hideMark/>
          </w:tcPr>
          <w:p w:rsidR="00043E2D" w:rsidRPr="00043E2D" w:rsidRDefault="00043E2D" w:rsidP="00043E2D">
            <w:pPr>
              <w:rPr>
                <w:color w:val="000000"/>
                <w:sz w:val="20"/>
                <w:szCs w:val="20"/>
              </w:rPr>
            </w:pPr>
            <w:r w:rsidRPr="00043E2D">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8000,1</w:t>
            </w:r>
          </w:p>
        </w:tc>
      </w:tr>
      <w:tr w:rsidR="00043E2D" w:rsidRPr="00043E2D" w:rsidTr="00043E2D">
        <w:trPr>
          <w:gridAfter w:val="2"/>
          <w:wAfter w:w="1804" w:type="dxa"/>
          <w:trHeight w:val="45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977</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2 02 29999 13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151</w:t>
            </w:r>
          </w:p>
        </w:tc>
        <w:tc>
          <w:tcPr>
            <w:tcW w:w="5875" w:type="dxa"/>
            <w:gridSpan w:val="3"/>
            <w:tcBorders>
              <w:top w:val="nil"/>
              <w:left w:val="nil"/>
              <w:bottom w:val="single" w:sz="4" w:space="0" w:color="auto"/>
              <w:right w:val="single" w:sz="4" w:space="0" w:color="auto"/>
            </w:tcBorders>
            <w:shd w:val="clear" w:color="auto" w:fill="auto"/>
            <w:vAlign w:val="bottom"/>
            <w:hideMark/>
          </w:tcPr>
          <w:p w:rsidR="00043E2D" w:rsidRPr="00043E2D" w:rsidRDefault="00043E2D" w:rsidP="00043E2D">
            <w:pPr>
              <w:rPr>
                <w:b/>
                <w:bCs/>
                <w:sz w:val="20"/>
                <w:szCs w:val="20"/>
              </w:rPr>
            </w:pPr>
            <w:r w:rsidRPr="00043E2D">
              <w:rPr>
                <w:b/>
                <w:bCs/>
                <w:sz w:val="20"/>
                <w:szCs w:val="20"/>
              </w:rPr>
              <w:t>Прочие субсидии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879,4</w:t>
            </w:r>
          </w:p>
        </w:tc>
      </w:tr>
      <w:tr w:rsidR="00043E2D" w:rsidRPr="00043E2D" w:rsidTr="00043E2D">
        <w:trPr>
          <w:gridAfter w:val="2"/>
          <w:wAfter w:w="1804" w:type="dxa"/>
          <w:trHeight w:val="6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977</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2 02 29999 13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7000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151</w:t>
            </w:r>
          </w:p>
        </w:tc>
        <w:tc>
          <w:tcPr>
            <w:tcW w:w="5875" w:type="dxa"/>
            <w:gridSpan w:val="3"/>
            <w:tcBorders>
              <w:top w:val="nil"/>
              <w:left w:val="nil"/>
              <w:bottom w:val="single" w:sz="4" w:space="0" w:color="auto"/>
              <w:right w:val="single" w:sz="4" w:space="0" w:color="auto"/>
            </w:tcBorders>
            <w:shd w:val="clear" w:color="auto" w:fill="auto"/>
            <w:vAlign w:val="bottom"/>
            <w:hideMark/>
          </w:tcPr>
          <w:p w:rsidR="00043E2D" w:rsidRPr="00043E2D" w:rsidRDefault="00043E2D" w:rsidP="00043E2D">
            <w:pPr>
              <w:rPr>
                <w:sz w:val="20"/>
                <w:szCs w:val="20"/>
              </w:rPr>
            </w:pPr>
            <w:r w:rsidRPr="00043E2D">
              <w:rPr>
                <w:sz w:val="20"/>
                <w:szCs w:val="20"/>
              </w:rPr>
              <w:t>Субсидии бюджетам городских поселений на выравнивание обеспеченности муниципальных образований по реализации ими их отдельных полномочий</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879,4</w:t>
            </w:r>
          </w:p>
        </w:tc>
      </w:tr>
      <w:tr w:rsidR="00043E2D" w:rsidRPr="00043E2D" w:rsidTr="00043E2D">
        <w:trPr>
          <w:gridAfter w:val="2"/>
          <w:wAfter w:w="1804" w:type="dxa"/>
          <w:trHeight w:val="570"/>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2 02 30000 00</w:t>
            </w:r>
          </w:p>
        </w:tc>
        <w:tc>
          <w:tcPr>
            <w:tcW w:w="706" w:type="dxa"/>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151</w:t>
            </w:r>
          </w:p>
        </w:tc>
        <w:tc>
          <w:tcPr>
            <w:tcW w:w="5875" w:type="dxa"/>
            <w:gridSpan w:val="3"/>
            <w:tcBorders>
              <w:top w:val="nil"/>
              <w:left w:val="nil"/>
              <w:bottom w:val="single" w:sz="4" w:space="0" w:color="auto"/>
              <w:right w:val="single" w:sz="4" w:space="0" w:color="auto"/>
            </w:tcBorders>
            <w:shd w:val="clear" w:color="000000" w:fill="FFFF99"/>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Субвенции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8" w:space="0" w:color="auto"/>
            </w:tcBorders>
            <w:shd w:val="clear" w:color="000000" w:fill="FFFF99"/>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3,6</w:t>
            </w:r>
          </w:p>
        </w:tc>
      </w:tr>
      <w:tr w:rsidR="00043E2D" w:rsidRPr="00043E2D" w:rsidTr="00043E2D">
        <w:trPr>
          <w:gridAfter w:val="2"/>
          <w:wAfter w:w="1804" w:type="dxa"/>
          <w:trHeight w:val="675"/>
        </w:trPr>
        <w:tc>
          <w:tcPr>
            <w:tcW w:w="584" w:type="dxa"/>
            <w:tcBorders>
              <w:top w:val="nil"/>
              <w:left w:val="single" w:sz="4" w:space="0" w:color="auto"/>
              <w:bottom w:val="single" w:sz="4" w:space="0" w:color="auto"/>
              <w:right w:val="single" w:sz="4" w:space="0" w:color="auto"/>
            </w:tcBorders>
            <w:shd w:val="clear" w:color="000000" w:fill="CCFFCC"/>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000000" w:fill="CCFFCC"/>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2 02 30024 00</w:t>
            </w:r>
          </w:p>
        </w:tc>
        <w:tc>
          <w:tcPr>
            <w:tcW w:w="706" w:type="dxa"/>
            <w:tcBorders>
              <w:top w:val="nil"/>
              <w:left w:val="nil"/>
              <w:bottom w:val="single" w:sz="4" w:space="0" w:color="auto"/>
              <w:right w:val="single" w:sz="4" w:space="0" w:color="auto"/>
            </w:tcBorders>
            <w:shd w:val="clear" w:color="000000" w:fill="CCFFCC"/>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000000" w:fill="CCFFCC"/>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151</w:t>
            </w:r>
          </w:p>
        </w:tc>
        <w:tc>
          <w:tcPr>
            <w:tcW w:w="5875" w:type="dxa"/>
            <w:gridSpan w:val="3"/>
            <w:tcBorders>
              <w:top w:val="nil"/>
              <w:left w:val="nil"/>
              <w:bottom w:val="single" w:sz="4" w:space="0" w:color="auto"/>
              <w:right w:val="single" w:sz="4" w:space="0" w:color="auto"/>
            </w:tcBorders>
            <w:shd w:val="clear" w:color="000000" w:fill="CCFFCC"/>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1480" w:type="dxa"/>
            <w:tcBorders>
              <w:top w:val="nil"/>
              <w:left w:val="nil"/>
              <w:bottom w:val="single" w:sz="4" w:space="0" w:color="auto"/>
              <w:right w:val="single" w:sz="8" w:space="0" w:color="auto"/>
            </w:tcBorders>
            <w:shd w:val="clear" w:color="000000" w:fill="CCFFCC"/>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3,6</w:t>
            </w:r>
          </w:p>
        </w:tc>
      </w:tr>
      <w:tr w:rsidR="00043E2D" w:rsidRPr="00043E2D" w:rsidTr="00043E2D">
        <w:trPr>
          <w:gridAfter w:val="2"/>
          <w:wAfter w:w="1804" w:type="dxa"/>
          <w:trHeight w:val="73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977</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2 02 30024 13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151</w:t>
            </w:r>
          </w:p>
        </w:tc>
        <w:tc>
          <w:tcPr>
            <w:tcW w:w="5875" w:type="dxa"/>
            <w:gridSpan w:val="3"/>
            <w:tcBorders>
              <w:top w:val="nil"/>
              <w:left w:val="nil"/>
              <w:bottom w:val="single" w:sz="4" w:space="0" w:color="auto"/>
              <w:right w:val="single" w:sz="4" w:space="0" w:color="auto"/>
            </w:tcBorders>
            <w:shd w:val="clear" w:color="auto" w:fill="auto"/>
            <w:hideMark/>
          </w:tcPr>
          <w:p w:rsidR="00043E2D" w:rsidRPr="00043E2D" w:rsidRDefault="00043E2D" w:rsidP="00043E2D">
            <w:pPr>
              <w:jc w:val="both"/>
              <w:rPr>
                <w:b/>
                <w:bCs/>
                <w:color w:val="000000"/>
                <w:sz w:val="20"/>
                <w:szCs w:val="20"/>
              </w:rPr>
            </w:pPr>
            <w:r w:rsidRPr="00043E2D">
              <w:rPr>
                <w:b/>
                <w:bCs/>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3,6</w:t>
            </w:r>
          </w:p>
        </w:tc>
      </w:tr>
      <w:tr w:rsidR="00043E2D" w:rsidRPr="00043E2D" w:rsidTr="00043E2D">
        <w:trPr>
          <w:gridAfter w:val="2"/>
          <w:wAfter w:w="1804" w:type="dxa"/>
          <w:trHeight w:val="735"/>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2 02 40000 00</w:t>
            </w:r>
          </w:p>
        </w:tc>
        <w:tc>
          <w:tcPr>
            <w:tcW w:w="706" w:type="dxa"/>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151</w:t>
            </w:r>
          </w:p>
        </w:tc>
        <w:tc>
          <w:tcPr>
            <w:tcW w:w="5875" w:type="dxa"/>
            <w:gridSpan w:val="3"/>
            <w:tcBorders>
              <w:top w:val="nil"/>
              <w:left w:val="nil"/>
              <w:bottom w:val="single" w:sz="4" w:space="0" w:color="auto"/>
              <w:right w:val="single" w:sz="4" w:space="0" w:color="auto"/>
            </w:tcBorders>
            <w:shd w:val="clear" w:color="000000" w:fill="FFFF99"/>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Иные межбюджетные трансферты</w:t>
            </w:r>
          </w:p>
        </w:tc>
        <w:tc>
          <w:tcPr>
            <w:tcW w:w="1480" w:type="dxa"/>
            <w:tcBorders>
              <w:top w:val="nil"/>
              <w:left w:val="nil"/>
              <w:bottom w:val="single" w:sz="4" w:space="0" w:color="auto"/>
              <w:right w:val="single" w:sz="8" w:space="0" w:color="auto"/>
            </w:tcBorders>
            <w:shd w:val="clear" w:color="000000" w:fill="FFFF99"/>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2095,2</w:t>
            </w:r>
          </w:p>
        </w:tc>
      </w:tr>
      <w:tr w:rsidR="00043E2D" w:rsidRPr="00043E2D" w:rsidTr="00043E2D">
        <w:trPr>
          <w:gridAfter w:val="2"/>
          <w:wAfter w:w="1804" w:type="dxa"/>
          <w:trHeight w:val="825"/>
        </w:trPr>
        <w:tc>
          <w:tcPr>
            <w:tcW w:w="584" w:type="dxa"/>
            <w:tcBorders>
              <w:top w:val="nil"/>
              <w:left w:val="single" w:sz="4" w:space="0" w:color="auto"/>
              <w:bottom w:val="single" w:sz="4" w:space="0" w:color="auto"/>
              <w:right w:val="single" w:sz="4" w:space="0" w:color="auto"/>
            </w:tcBorders>
            <w:shd w:val="clear" w:color="000000" w:fill="CCFFCC"/>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single" w:sz="4" w:space="0" w:color="auto"/>
              <w:right w:val="single" w:sz="4" w:space="0" w:color="auto"/>
            </w:tcBorders>
            <w:shd w:val="clear" w:color="000000" w:fill="CCFFCC"/>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2 02 49999 00</w:t>
            </w:r>
          </w:p>
        </w:tc>
        <w:tc>
          <w:tcPr>
            <w:tcW w:w="706" w:type="dxa"/>
            <w:tcBorders>
              <w:top w:val="nil"/>
              <w:left w:val="nil"/>
              <w:bottom w:val="single" w:sz="4" w:space="0" w:color="auto"/>
              <w:right w:val="single" w:sz="4" w:space="0" w:color="auto"/>
            </w:tcBorders>
            <w:shd w:val="clear" w:color="000000" w:fill="CCFFCC"/>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single" w:sz="4" w:space="0" w:color="auto"/>
              <w:right w:val="single" w:sz="4" w:space="0" w:color="auto"/>
            </w:tcBorders>
            <w:shd w:val="clear" w:color="000000" w:fill="CCFFCC"/>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151</w:t>
            </w:r>
          </w:p>
        </w:tc>
        <w:tc>
          <w:tcPr>
            <w:tcW w:w="5875" w:type="dxa"/>
            <w:gridSpan w:val="3"/>
            <w:tcBorders>
              <w:top w:val="nil"/>
              <w:left w:val="nil"/>
              <w:bottom w:val="single" w:sz="4" w:space="0" w:color="auto"/>
              <w:right w:val="single" w:sz="4" w:space="0" w:color="auto"/>
            </w:tcBorders>
            <w:shd w:val="clear" w:color="000000" w:fill="CCFFCC"/>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Прочие межбюджетные трансферты, передаваемые бюджетам</w:t>
            </w:r>
          </w:p>
        </w:tc>
        <w:tc>
          <w:tcPr>
            <w:tcW w:w="1480" w:type="dxa"/>
            <w:tcBorders>
              <w:top w:val="nil"/>
              <w:left w:val="nil"/>
              <w:bottom w:val="single" w:sz="4" w:space="0" w:color="auto"/>
              <w:right w:val="single" w:sz="8" w:space="0" w:color="auto"/>
            </w:tcBorders>
            <w:shd w:val="clear" w:color="000000" w:fill="CCFFCC"/>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2095,2</w:t>
            </w:r>
          </w:p>
        </w:tc>
      </w:tr>
      <w:tr w:rsidR="00043E2D" w:rsidRPr="00043E2D" w:rsidTr="00043E2D">
        <w:trPr>
          <w:gridAfter w:val="2"/>
          <w:wAfter w:w="1804" w:type="dxa"/>
          <w:trHeight w:val="9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977</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2 02 49999 13</w:t>
            </w:r>
          </w:p>
        </w:tc>
        <w:tc>
          <w:tcPr>
            <w:tcW w:w="706"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151</w:t>
            </w:r>
          </w:p>
        </w:tc>
        <w:tc>
          <w:tcPr>
            <w:tcW w:w="5875" w:type="dxa"/>
            <w:gridSpan w:val="3"/>
            <w:tcBorders>
              <w:top w:val="nil"/>
              <w:left w:val="nil"/>
              <w:bottom w:val="single" w:sz="4" w:space="0" w:color="auto"/>
              <w:right w:val="single" w:sz="4" w:space="0" w:color="auto"/>
            </w:tcBorders>
            <w:shd w:val="clear" w:color="auto" w:fill="auto"/>
            <w:hideMark/>
          </w:tcPr>
          <w:p w:rsidR="00043E2D" w:rsidRPr="00043E2D" w:rsidRDefault="00043E2D" w:rsidP="00043E2D">
            <w:pPr>
              <w:rPr>
                <w:b/>
                <w:bCs/>
                <w:sz w:val="20"/>
                <w:szCs w:val="20"/>
              </w:rPr>
            </w:pPr>
            <w:r w:rsidRPr="00043E2D">
              <w:rPr>
                <w:b/>
                <w:bCs/>
                <w:sz w:val="20"/>
                <w:szCs w:val="20"/>
              </w:rPr>
              <w:t>Прочие межбюджетные трансферты, передаваемые бюджетам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2095,2</w:t>
            </w:r>
          </w:p>
        </w:tc>
      </w:tr>
      <w:tr w:rsidR="00043E2D" w:rsidRPr="00043E2D" w:rsidTr="00043E2D">
        <w:trPr>
          <w:gridAfter w:val="2"/>
          <w:wAfter w:w="1804" w:type="dxa"/>
          <w:trHeight w:val="465"/>
        </w:trPr>
        <w:tc>
          <w:tcPr>
            <w:tcW w:w="584" w:type="dxa"/>
            <w:tcBorders>
              <w:top w:val="nil"/>
              <w:left w:val="single" w:sz="4" w:space="0" w:color="auto"/>
              <w:bottom w:val="nil"/>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1480" w:type="dxa"/>
            <w:gridSpan w:val="3"/>
            <w:tcBorders>
              <w:top w:val="nil"/>
              <w:left w:val="nil"/>
              <w:bottom w:val="nil"/>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2 07 00000 00</w:t>
            </w:r>
          </w:p>
        </w:tc>
        <w:tc>
          <w:tcPr>
            <w:tcW w:w="706" w:type="dxa"/>
            <w:tcBorders>
              <w:top w:val="nil"/>
              <w:left w:val="nil"/>
              <w:bottom w:val="nil"/>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0000</w:t>
            </w:r>
          </w:p>
        </w:tc>
        <w:tc>
          <w:tcPr>
            <w:tcW w:w="584" w:type="dxa"/>
            <w:gridSpan w:val="2"/>
            <w:tcBorders>
              <w:top w:val="nil"/>
              <w:left w:val="nil"/>
              <w:bottom w:val="nil"/>
              <w:right w:val="single" w:sz="4" w:space="0" w:color="auto"/>
            </w:tcBorders>
            <w:shd w:val="clear" w:color="000000" w:fill="FFFF99"/>
            <w:noWrap/>
            <w:vAlign w:val="bottom"/>
            <w:hideMark/>
          </w:tcPr>
          <w:p w:rsidR="00043E2D" w:rsidRPr="00043E2D" w:rsidRDefault="00043E2D" w:rsidP="00043E2D">
            <w:pPr>
              <w:rPr>
                <w:rFonts w:ascii="Arial CYR" w:hAnsi="Arial CYR" w:cs="Arial CYR"/>
                <w:b/>
                <w:bCs/>
                <w:sz w:val="20"/>
                <w:szCs w:val="20"/>
              </w:rPr>
            </w:pPr>
            <w:r w:rsidRPr="00043E2D">
              <w:rPr>
                <w:rFonts w:ascii="Arial CYR" w:hAnsi="Arial CYR" w:cs="Arial CYR"/>
                <w:b/>
                <w:bCs/>
                <w:sz w:val="20"/>
                <w:szCs w:val="20"/>
              </w:rPr>
              <w:t>000</w:t>
            </w:r>
          </w:p>
        </w:tc>
        <w:tc>
          <w:tcPr>
            <w:tcW w:w="5875" w:type="dxa"/>
            <w:gridSpan w:val="3"/>
            <w:tcBorders>
              <w:top w:val="nil"/>
              <w:left w:val="nil"/>
              <w:bottom w:val="single" w:sz="4" w:space="0" w:color="auto"/>
              <w:right w:val="single" w:sz="4" w:space="0" w:color="auto"/>
            </w:tcBorders>
            <w:shd w:val="clear" w:color="000000" w:fill="FFFF99"/>
            <w:noWrap/>
            <w:hideMark/>
          </w:tcPr>
          <w:p w:rsidR="00043E2D" w:rsidRPr="00043E2D" w:rsidRDefault="00043E2D" w:rsidP="00043E2D">
            <w:pPr>
              <w:jc w:val="both"/>
              <w:rPr>
                <w:b/>
                <w:bCs/>
                <w:sz w:val="20"/>
                <w:szCs w:val="20"/>
              </w:rPr>
            </w:pPr>
            <w:r w:rsidRPr="00043E2D">
              <w:rPr>
                <w:b/>
                <w:bCs/>
                <w:sz w:val="20"/>
                <w:szCs w:val="20"/>
              </w:rPr>
              <w:t>ПРОЧИЕ БЕЗВОЗМЕЗДНЫЕ ПОСТУПЛЕНИЯ</w:t>
            </w:r>
          </w:p>
        </w:tc>
        <w:tc>
          <w:tcPr>
            <w:tcW w:w="1480" w:type="dxa"/>
            <w:tcBorders>
              <w:top w:val="nil"/>
              <w:left w:val="nil"/>
              <w:bottom w:val="nil"/>
              <w:right w:val="single" w:sz="8" w:space="0" w:color="auto"/>
            </w:tcBorders>
            <w:shd w:val="clear" w:color="000000" w:fill="FFFF99"/>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1203,6</w:t>
            </w:r>
          </w:p>
        </w:tc>
      </w:tr>
      <w:tr w:rsidR="00043E2D" w:rsidRPr="00043E2D" w:rsidTr="00043E2D">
        <w:trPr>
          <w:gridAfter w:val="2"/>
          <w:wAfter w:w="1804" w:type="dxa"/>
          <w:trHeight w:val="1125"/>
        </w:trPr>
        <w:tc>
          <w:tcPr>
            <w:tcW w:w="584" w:type="dxa"/>
            <w:tcBorders>
              <w:top w:val="single" w:sz="4" w:space="0" w:color="auto"/>
              <w:left w:val="single" w:sz="4" w:space="0" w:color="auto"/>
              <w:bottom w:val="nil"/>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lastRenderedPageBreak/>
              <w:t>977</w:t>
            </w:r>
          </w:p>
        </w:tc>
        <w:tc>
          <w:tcPr>
            <w:tcW w:w="1480" w:type="dxa"/>
            <w:gridSpan w:val="3"/>
            <w:tcBorders>
              <w:top w:val="single" w:sz="4" w:space="0" w:color="auto"/>
              <w:left w:val="nil"/>
              <w:bottom w:val="nil"/>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2 07 05010 13</w:t>
            </w:r>
          </w:p>
        </w:tc>
        <w:tc>
          <w:tcPr>
            <w:tcW w:w="706" w:type="dxa"/>
            <w:tcBorders>
              <w:top w:val="single" w:sz="4" w:space="0" w:color="auto"/>
              <w:left w:val="nil"/>
              <w:bottom w:val="nil"/>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single" w:sz="4" w:space="0" w:color="auto"/>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180</w:t>
            </w:r>
          </w:p>
        </w:tc>
        <w:tc>
          <w:tcPr>
            <w:tcW w:w="5875" w:type="dxa"/>
            <w:gridSpan w:val="3"/>
            <w:tcBorders>
              <w:top w:val="nil"/>
              <w:left w:val="single" w:sz="4" w:space="0" w:color="auto"/>
              <w:bottom w:val="single" w:sz="4" w:space="0" w:color="auto"/>
              <w:right w:val="single" w:sz="4" w:space="0" w:color="auto"/>
            </w:tcBorders>
            <w:shd w:val="clear" w:color="auto" w:fill="auto"/>
            <w:hideMark/>
          </w:tcPr>
          <w:p w:rsidR="00043E2D" w:rsidRPr="00043E2D" w:rsidRDefault="00043E2D" w:rsidP="00043E2D">
            <w:pPr>
              <w:jc w:val="both"/>
              <w:rPr>
                <w:rFonts w:ascii="TimesNewRomanPSMT" w:hAnsi="TimesNewRomanPSMT" w:cs="Arial CYR"/>
                <w:sz w:val="20"/>
                <w:szCs w:val="20"/>
              </w:rPr>
            </w:pPr>
            <w:r w:rsidRPr="00043E2D">
              <w:rPr>
                <w:rFonts w:ascii="TimesNewRomanPSMT" w:hAnsi="TimesNewRomanPSMT" w:cs="Arial CY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1003,6</w:t>
            </w:r>
          </w:p>
        </w:tc>
      </w:tr>
      <w:tr w:rsidR="00043E2D" w:rsidRPr="00043E2D" w:rsidTr="00043E2D">
        <w:trPr>
          <w:gridAfter w:val="2"/>
          <w:wAfter w:w="1804" w:type="dxa"/>
          <w:trHeight w:val="555"/>
        </w:trPr>
        <w:tc>
          <w:tcPr>
            <w:tcW w:w="584" w:type="dxa"/>
            <w:tcBorders>
              <w:top w:val="single" w:sz="4" w:space="0" w:color="auto"/>
              <w:left w:val="single" w:sz="4" w:space="0" w:color="auto"/>
              <w:bottom w:val="nil"/>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977</w:t>
            </w:r>
          </w:p>
        </w:tc>
        <w:tc>
          <w:tcPr>
            <w:tcW w:w="1480" w:type="dxa"/>
            <w:gridSpan w:val="3"/>
            <w:tcBorders>
              <w:top w:val="single" w:sz="4" w:space="0" w:color="auto"/>
              <w:left w:val="nil"/>
              <w:bottom w:val="nil"/>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2 07 05030 13</w:t>
            </w:r>
          </w:p>
        </w:tc>
        <w:tc>
          <w:tcPr>
            <w:tcW w:w="706" w:type="dxa"/>
            <w:tcBorders>
              <w:top w:val="single" w:sz="4" w:space="0" w:color="auto"/>
              <w:left w:val="nil"/>
              <w:bottom w:val="nil"/>
              <w:right w:val="single" w:sz="4" w:space="0" w:color="auto"/>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0000</w:t>
            </w:r>
          </w:p>
        </w:tc>
        <w:tc>
          <w:tcPr>
            <w:tcW w:w="584" w:type="dxa"/>
            <w:gridSpan w:val="2"/>
            <w:tcBorders>
              <w:top w:val="single" w:sz="4" w:space="0" w:color="auto"/>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r w:rsidRPr="00043E2D">
              <w:rPr>
                <w:rFonts w:ascii="Arial CYR" w:hAnsi="Arial CYR" w:cs="Arial CYR"/>
                <w:sz w:val="20"/>
                <w:szCs w:val="20"/>
              </w:rPr>
              <w:t>180</w:t>
            </w:r>
          </w:p>
        </w:tc>
        <w:tc>
          <w:tcPr>
            <w:tcW w:w="5875" w:type="dxa"/>
            <w:gridSpan w:val="3"/>
            <w:tcBorders>
              <w:top w:val="nil"/>
              <w:left w:val="single" w:sz="4" w:space="0" w:color="auto"/>
              <w:bottom w:val="single" w:sz="4" w:space="0" w:color="auto"/>
              <w:right w:val="single" w:sz="4" w:space="0" w:color="auto"/>
            </w:tcBorders>
            <w:shd w:val="clear" w:color="auto" w:fill="auto"/>
            <w:hideMark/>
          </w:tcPr>
          <w:p w:rsidR="00043E2D" w:rsidRPr="00043E2D" w:rsidRDefault="00043E2D" w:rsidP="00043E2D">
            <w:pPr>
              <w:jc w:val="both"/>
              <w:rPr>
                <w:rFonts w:ascii="TimesNewRomanPSMT" w:hAnsi="TimesNewRomanPSMT" w:cs="Arial CYR"/>
                <w:sz w:val="20"/>
                <w:szCs w:val="20"/>
              </w:rPr>
            </w:pPr>
            <w:r w:rsidRPr="00043E2D">
              <w:rPr>
                <w:rFonts w:ascii="TimesNewRomanPSMT" w:hAnsi="TimesNewRomanPSMT" w:cs="Arial CYR"/>
                <w:sz w:val="20"/>
                <w:szCs w:val="20"/>
              </w:rPr>
              <w:t>Прочие безвозмездные поступления в бюджеты городских поселений</w:t>
            </w:r>
          </w:p>
        </w:tc>
        <w:tc>
          <w:tcPr>
            <w:tcW w:w="1480" w:type="dxa"/>
            <w:tcBorders>
              <w:top w:val="nil"/>
              <w:left w:val="nil"/>
              <w:bottom w:val="single" w:sz="4" w:space="0" w:color="auto"/>
              <w:right w:val="single" w:sz="4" w:space="0" w:color="auto"/>
            </w:tcBorders>
            <w:shd w:val="clear" w:color="auto" w:fill="auto"/>
            <w:noWrap/>
            <w:vAlign w:val="bottom"/>
            <w:hideMark/>
          </w:tcPr>
          <w:p w:rsidR="00043E2D" w:rsidRPr="00043E2D" w:rsidRDefault="00043E2D" w:rsidP="00043E2D">
            <w:pPr>
              <w:jc w:val="right"/>
              <w:rPr>
                <w:rFonts w:ascii="Arial CYR" w:hAnsi="Arial CYR" w:cs="Arial CYR"/>
                <w:sz w:val="20"/>
                <w:szCs w:val="20"/>
              </w:rPr>
            </w:pPr>
            <w:r w:rsidRPr="00043E2D">
              <w:rPr>
                <w:rFonts w:ascii="Arial CYR" w:hAnsi="Arial CYR" w:cs="Arial CYR"/>
                <w:sz w:val="20"/>
                <w:szCs w:val="20"/>
              </w:rPr>
              <w:t>200</w:t>
            </w:r>
          </w:p>
        </w:tc>
      </w:tr>
      <w:tr w:rsidR="00043E2D" w:rsidRPr="00043E2D" w:rsidTr="00043E2D">
        <w:trPr>
          <w:gridAfter w:val="2"/>
          <w:wAfter w:w="1804" w:type="dxa"/>
          <w:trHeight w:val="375"/>
        </w:trPr>
        <w:tc>
          <w:tcPr>
            <w:tcW w:w="9229" w:type="dxa"/>
            <w:gridSpan w:val="10"/>
            <w:tcBorders>
              <w:top w:val="nil"/>
              <w:left w:val="single" w:sz="4" w:space="0" w:color="auto"/>
              <w:bottom w:val="single" w:sz="4" w:space="0" w:color="auto"/>
              <w:right w:val="single" w:sz="4" w:space="0" w:color="auto"/>
            </w:tcBorders>
            <w:shd w:val="clear" w:color="000000" w:fill="FF99CC"/>
            <w:noWrap/>
            <w:vAlign w:val="bottom"/>
            <w:hideMark/>
          </w:tcPr>
          <w:p w:rsidR="00043E2D" w:rsidRPr="00043E2D" w:rsidRDefault="00043E2D" w:rsidP="00043E2D">
            <w:pPr>
              <w:jc w:val="center"/>
              <w:rPr>
                <w:rFonts w:ascii="Arial CYR" w:hAnsi="Arial CYR" w:cs="Arial CYR"/>
                <w:b/>
                <w:bCs/>
                <w:sz w:val="20"/>
                <w:szCs w:val="20"/>
              </w:rPr>
            </w:pPr>
            <w:r w:rsidRPr="00043E2D">
              <w:rPr>
                <w:rFonts w:ascii="Arial CYR" w:hAnsi="Arial CYR" w:cs="Arial CYR"/>
                <w:b/>
                <w:bCs/>
                <w:sz w:val="20"/>
                <w:szCs w:val="20"/>
              </w:rPr>
              <w:t>ИТОГО ДОХОДОВ</w:t>
            </w:r>
          </w:p>
        </w:tc>
        <w:tc>
          <w:tcPr>
            <w:tcW w:w="1480" w:type="dxa"/>
            <w:tcBorders>
              <w:top w:val="nil"/>
              <w:left w:val="nil"/>
              <w:bottom w:val="single" w:sz="4" w:space="0" w:color="auto"/>
              <w:right w:val="single" w:sz="8" w:space="0" w:color="auto"/>
            </w:tcBorders>
            <w:shd w:val="clear" w:color="000000" w:fill="FF99CC"/>
            <w:noWrap/>
            <w:vAlign w:val="bottom"/>
            <w:hideMark/>
          </w:tcPr>
          <w:p w:rsidR="00043E2D" w:rsidRPr="00043E2D" w:rsidRDefault="00043E2D" w:rsidP="00043E2D">
            <w:pPr>
              <w:jc w:val="right"/>
              <w:rPr>
                <w:rFonts w:ascii="Arial CYR" w:hAnsi="Arial CYR" w:cs="Arial CYR"/>
                <w:b/>
                <w:bCs/>
                <w:sz w:val="20"/>
                <w:szCs w:val="20"/>
              </w:rPr>
            </w:pPr>
            <w:r w:rsidRPr="00043E2D">
              <w:rPr>
                <w:rFonts w:ascii="Arial CYR" w:hAnsi="Arial CYR" w:cs="Arial CYR"/>
                <w:b/>
                <w:bCs/>
                <w:sz w:val="20"/>
                <w:szCs w:val="20"/>
              </w:rPr>
              <w:t>219053,4</w:t>
            </w:r>
          </w:p>
        </w:tc>
      </w:tr>
      <w:tr w:rsidR="00043E2D" w:rsidRPr="00043E2D" w:rsidTr="00043E2D">
        <w:trPr>
          <w:gridBefore w:val="2"/>
          <w:wBefore w:w="1119" w:type="dxa"/>
          <w:trHeight w:val="255"/>
        </w:trPr>
        <w:tc>
          <w:tcPr>
            <w:tcW w:w="584" w:type="dxa"/>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1480" w:type="dxa"/>
            <w:gridSpan w:val="3"/>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706" w:type="dxa"/>
            <w:gridSpan w:val="2"/>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6560" w:type="dxa"/>
            <w:gridSpan w:val="3"/>
            <w:tcBorders>
              <w:top w:val="nil"/>
              <w:left w:val="nil"/>
              <w:bottom w:val="nil"/>
              <w:right w:val="nil"/>
            </w:tcBorders>
            <w:shd w:val="clear" w:color="auto" w:fill="auto"/>
            <w:noWrap/>
            <w:vAlign w:val="bottom"/>
            <w:hideMark/>
          </w:tcPr>
          <w:p w:rsidR="00043E2D" w:rsidRPr="00043E2D" w:rsidRDefault="00043E2D" w:rsidP="00043E2D">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043E2D" w:rsidRPr="00043E2D" w:rsidRDefault="00043E2D" w:rsidP="00043E2D">
            <w:pPr>
              <w:jc w:val="right"/>
              <w:rPr>
                <w:rFonts w:ascii="Arial CYR" w:hAnsi="Arial CYR" w:cs="Arial CYR"/>
                <w:sz w:val="20"/>
                <w:szCs w:val="20"/>
              </w:rPr>
            </w:pPr>
          </w:p>
        </w:tc>
      </w:tr>
      <w:tr w:rsidR="00043E2D" w:rsidRPr="00043E2D" w:rsidTr="00043E2D">
        <w:trPr>
          <w:gridBefore w:val="2"/>
          <w:wBefore w:w="1119" w:type="dxa"/>
          <w:trHeight w:val="255"/>
        </w:trPr>
        <w:tc>
          <w:tcPr>
            <w:tcW w:w="11394" w:type="dxa"/>
            <w:gridSpan w:val="11"/>
            <w:tcBorders>
              <w:top w:val="nil"/>
              <w:left w:val="nil"/>
              <w:bottom w:val="nil"/>
              <w:right w:val="nil"/>
            </w:tcBorders>
            <w:shd w:val="clear" w:color="auto" w:fill="auto"/>
            <w:noWrap/>
            <w:vAlign w:val="bottom"/>
            <w:hideMark/>
          </w:tcPr>
          <w:p w:rsidR="00043E2D" w:rsidRPr="00043E2D" w:rsidRDefault="00043E2D" w:rsidP="00043E2D">
            <w:pPr>
              <w:jc w:val="center"/>
              <w:rPr>
                <w:rFonts w:ascii="Arial CYR" w:hAnsi="Arial CYR" w:cs="Arial CYR"/>
                <w:sz w:val="20"/>
                <w:szCs w:val="20"/>
              </w:rPr>
            </w:pPr>
            <w:r w:rsidRPr="00043E2D">
              <w:rPr>
                <w:rFonts w:ascii="Arial CYR" w:hAnsi="Arial CYR" w:cs="Arial CYR"/>
                <w:sz w:val="20"/>
                <w:szCs w:val="20"/>
              </w:rPr>
              <w:t>_______________</w:t>
            </w:r>
          </w:p>
        </w:tc>
      </w:tr>
    </w:tbl>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tbl>
      <w:tblPr>
        <w:tblW w:w="7619" w:type="dxa"/>
        <w:tblInd w:w="93" w:type="dxa"/>
        <w:tblLook w:val="04A0"/>
      </w:tblPr>
      <w:tblGrid>
        <w:gridCol w:w="3417"/>
        <w:gridCol w:w="1219"/>
        <w:gridCol w:w="663"/>
        <w:gridCol w:w="1284"/>
        <w:gridCol w:w="471"/>
        <w:gridCol w:w="329"/>
        <w:gridCol w:w="236"/>
      </w:tblGrid>
      <w:tr w:rsidR="00043E2D" w:rsidRPr="00043E2D" w:rsidTr="00347C6F">
        <w:trPr>
          <w:gridAfter w:val="2"/>
          <w:wAfter w:w="565" w:type="dxa"/>
          <w:trHeight w:val="120"/>
        </w:trPr>
        <w:tc>
          <w:tcPr>
            <w:tcW w:w="3417" w:type="dxa"/>
            <w:tcBorders>
              <w:top w:val="nil"/>
              <w:left w:val="nil"/>
              <w:bottom w:val="nil"/>
              <w:right w:val="nil"/>
            </w:tcBorders>
            <w:shd w:val="clear" w:color="000000" w:fill="auto"/>
            <w:noWrap/>
            <w:vAlign w:val="bottom"/>
            <w:hideMark/>
          </w:tcPr>
          <w:p w:rsidR="00043E2D" w:rsidRPr="00043E2D" w:rsidRDefault="00043E2D" w:rsidP="00043E2D">
            <w:pPr>
              <w:rPr>
                <w:rFonts w:ascii="Arial CYR" w:hAnsi="Arial CYR" w:cs="Arial CYR"/>
                <w:color w:val="000000"/>
                <w:sz w:val="20"/>
                <w:szCs w:val="20"/>
              </w:rPr>
            </w:pPr>
          </w:p>
        </w:tc>
        <w:tc>
          <w:tcPr>
            <w:tcW w:w="3637" w:type="dxa"/>
            <w:gridSpan w:val="4"/>
            <w:vMerge w:val="restart"/>
            <w:tcBorders>
              <w:top w:val="nil"/>
              <w:left w:val="nil"/>
              <w:bottom w:val="nil"/>
              <w:right w:val="nil"/>
            </w:tcBorders>
            <w:shd w:val="clear" w:color="000000" w:fill="auto"/>
            <w:vAlign w:val="bottom"/>
            <w:hideMark/>
          </w:tcPr>
          <w:p w:rsidR="00043E2D" w:rsidRPr="00043E2D" w:rsidRDefault="00043E2D" w:rsidP="00043E2D">
            <w:pPr>
              <w:rPr>
                <w:rFonts w:ascii="Arial CYR" w:hAnsi="Arial CYR" w:cs="Arial CYR"/>
                <w:color w:val="000000"/>
                <w:sz w:val="20"/>
                <w:szCs w:val="20"/>
              </w:rPr>
            </w:pPr>
            <w:r w:rsidRPr="00043E2D">
              <w:rPr>
                <w:rFonts w:ascii="Arial CYR" w:hAnsi="Arial CYR" w:cs="Arial CYR"/>
                <w:color w:val="000000"/>
                <w:sz w:val="20"/>
                <w:szCs w:val="20"/>
              </w:rPr>
              <w:t xml:space="preserve">Приложение №6 </w:t>
            </w:r>
          </w:p>
        </w:tc>
      </w:tr>
      <w:tr w:rsidR="00043E2D" w:rsidRPr="00043E2D" w:rsidTr="00347C6F">
        <w:trPr>
          <w:gridAfter w:val="2"/>
          <w:wAfter w:w="565" w:type="dxa"/>
          <w:trHeight w:val="315"/>
        </w:trPr>
        <w:tc>
          <w:tcPr>
            <w:tcW w:w="3417"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3637" w:type="dxa"/>
            <w:gridSpan w:val="4"/>
            <w:vMerge/>
            <w:tcBorders>
              <w:top w:val="nil"/>
              <w:left w:val="nil"/>
              <w:bottom w:val="nil"/>
              <w:right w:val="nil"/>
            </w:tcBorders>
            <w:vAlign w:val="center"/>
            <w:hideMark/>
          </w:tcPr>
          <w:p w:rsidR="00043E2D" w:rsidRPr="00043E2D" w:rsidRDefault="00043E2D" w:rsidP="00043E2D">
            <w:pPr>
              <w:rPr>
                <w:rFonts w:ascii="Arial CYR" w:hAnsi="Arial CYR" w:cs="Arial CYR"/>
                <w:color w:val="000000"/>
                <w:sz w:val="20"/>
                <w:szCs w:val="20"/>
              </w:rPr>
            </w:pPr>
          </w:p>
        </w:tc>
      </w:tr>
      <w:tr w:rsidR="00043E2D" w:rsidRPr="00043E2D" w:rsidTr="00347C6F">
        <w:trPr>
          <w:trHeight w:val="315"/>
        </w:trPr>
        <w:tc>
          <w:tcPr>
            <w:tcW w:w="3417"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3966" w:type="dxa"/>
            <w:gridSpan w:val="5"/>
            <w:tcBorders>
              <w:top w:val="nil"/>
              <w:left w:val="nil"/>
              <w:bottom w:val="nil"/>
              <w:right w:val="nil"/>
            </w:tcBorders>
            <w:shd w:val="clear" w:color="000000" w:fill="auto"/>
            <w:vAlign w:val="bottom"/>
            <w:hideMark/>
          </w:tcPr>
          <w:p w:rsidR="00043E2D" w:rsidRPr="00043E2D" w:rsidRDefault="00043E2D" w:rsidP="00043E2D">
            <w:pPr>
              <w:rPr>
                <w:rFonts w:ascii="Arial" w:hAnsi="Arial" w:cs="Arial"/>
                <w:sz w:val="20"/>
                <w:szCs w:val="20"/>
              </w:rPr>
            </w:pPr>
            <w:r w:rsidRPr="00043E2D">
              <w:rPr>
                <w:rFonts w:ascii="Arial" w:hAnsi="Arial" w:cs="Arial"/>
                <w:sz w:val="20"/>
                <w:szCs w:val="20"/>
              </w:rPr>
              <w:t>Утверждено решением Собрания</w:t>
            </w:r>
          </w:p>
        </w:tc>
        <w:tc>
          <w:tcPr>
            <w:tcW w:w="236" w:type="dxa"/>
            <w:tcBorders>
              <w:top w:val="nil"/>
              <w:left w:val="nil"/>
              <w:bottom w:val="nil"/>
              <w:right w:val="nil"/>
            </w:tcBorders>
            <w:shd w:val="clear" w:color="000000" w:fill="auto"/>
            <w:vAlign w:val="bottom"/>
            <w:hideMark/>
          </w:tcPr>
          <w:p w:rsidR="00043E2D" w:rsidRPr="00043E2D" w:rsidRDefault="00043E2D" w:rsidP="00043E2D">
            <w:pPr>
              <w:rPr>
                <w:rFonts w:ascii="Arial" w:hAnsi="Arial" w:cs="Arial"/>
                <w:sz w:val="20"/>
                <w:szCs w:val="20"/>
              </w:rPr>
            </w:pPr>
          </w:p>
        </w:tc>
      </w:tr>
      <w:tr w:rsidR="00043E2D" w:rsidRPr="00043E2D" w:rsidTr="00347C6F">
        <w:trPr>
          <w:trHeight w:val="315"/>
        </w:trPr>
        <w:tc>
          <w:tcPr>
            <w:tcW w:w="3417"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3966" w:type="dxa"/>
            <w:gridSpan w:val="5"/>
            <w:tcBorders>
              <w:top w:val="nil"/>
              <w:left w:val="nil"/>
              <w:bottom w:val="nil"/>
              <w:right w:val="nil"/>
            </w:tcBorders>
            <w:shd w:val="clear" w:color="000000" w:fill="auto"/>
            <w:vAlign w:val="bottom"/>
            <w:hideMark/>
          </w:tcPr>
          <w:p w:rsidR="00043E2D" w:rsidRPr="00043E2D" w:rsidRDefault="00043E2D" w:rsidP="00043E2D">
            <w:pPr>
              <w:rPr>
                <w:rFonts w:ascii="Arial" w:hAnsi="Arial" w:cs="Arial"/>
                <w:sz w:val="20"/>
                <w:szCs w:val="20"/>
              </w:rPr>
            </w:pPr>
            <w:r w:rsidRPr="00043E2D">
              <w:rPr>
                <w:rFonts w:ascii="Arial" w:hAnsi="Arial" w:cs="Arial"/>
                <w:sz w:val="20"/>
                <w:szCs w:val="20"/>
              </w:rPr>
              <w:t>депутатов Лузского городского</w:t>
            </w:r>
          </w:p>
        </w:tc>
        <w:tc>
          <w:tcPr>
            <w:tcW w:w="236" w:type="dxa"/>
            <w:tcBorders>
              <w:top w:val="nil"/>
              <w:left w:val="nil"/>
              <w:bottom w:val="nil"/>
              <w:right w:val="nil"/>
            </w:tcBorders>
            <w:shd w:val="clear" w:color="000000" w:fill="auto"/>
            <w:vAlign w:val="bottom"/>
            <w:hideMark/>
          </w:tcPr>
          <w:p w:rsidR="00043E2D" w:rsidRPr="00043E2D" w:rsidRDefault="00043E2D" w:rsidP="00043E2D">
            <w:pPr>
              <w:rPr>
                <w:rFonts w:ascii="Arial" w:hAnsi="Arial" w:cs="Arial"/>
                <w:sz w:val="20"/>
                <w:szCs w:val="20"/>
              </w:rPr>
            </w:pPr>
          </w:p>
        </w:tc>
      </w:tr>
      <w:tr w:rsidR="00043E2D" w:rsidRPr="00043E2D" w:rsidTr="00347C6F">
        <w:trPr>
          <w:trHeight w:val="315"/>
        </w:trPr>
        <w:tc>
          <w:tcPr>
            <w:tcW w:w="3417"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3966" w:type="dxa"/>
            <w:gridSpan w:val="5"/>
            <w:tcBorders>
              <w:top w:val="nil"/>
              <w:left w:val="nil"/>
              <w:bottom w:val="nil"/>
              <w:right w:val="nil"/>
            </w:tcBorders>
            <w:shd w:val="clear" w:color="000000" w:fill="auto"/>
            <w:vAlign w:val="bottom"/>
            <w:hideMark/>
          </w:tcPr>
          <w:p w:rsidR="00043E2D" w:rsidRPr="00043E2D" w:rsidRDefault="00043E2D" w:rsidP="00043E2D">
            <w:pPr>
              <w:rPr>
                <w:rFonts w:ascii="Arial" w:hAnsi="Arial" w:cs="Arial"/>
                <w:sz w:val="20"/>
                <w:szCs w:val="20"/>
              </w:rPr>
            </w:pPr>
            <w:r w:rsidRPr="00043E2D">
              <w:rPr>
                <w:rFonts w:ascii="Arial" w:hAnsi="Arial" w:cs="Arial"/>
                <w:sz w:val="20"/>
                <w:szCs w:val="20"/>
              </w:rPr>
              <w:t>поселения</w:t>
            </w:r>
          </w:p>
        </w:tc>
        <w:tc>
          <w:tcPr>
            <w:tcW w:w="236" w:type="dxa"/>
            <w:tcBorders>
              <w:top w:val="nil"/>
              <w:left w:val="nil"/>
              <w:bottom w:val="nil"/>
              <w:right w:val="nil"/>
            </w:tcBorders>
            <w:shd w:val="clear" w:color="000000" w:fill="auto"/>
            <w:vAlign w:val="bottom"/>
            <w:hideMark/>
          </w:tcPr>
          <w:p w:rsidR="00043E2D" w:rsidRPr="00043E2D" w:rsidRDefault="00043E2D" w:rsidP="00043E2D">
            <w:pPr>
              <w:rPr>
                <w:rFonts w:ascii="Arial" w:hAnsi="Arial" w:cs="Arial"/>
                <w:sz w:val="20"/>
                <w:szCs w:val="20"/>
              </w:rPr>
            </w:pPr>
          </w:p>
        </w:tc>
      </w:tr>
      <w:tr w:rsidR="00043E2D" w:rsidRPr="00043E2D" w:rsidTr="00347C6F">
        <w:trPr>
          <w:trHeight w:val="315"/>
        </w:trPr>
        <w:tc>
          <w:tcPr>
            <w:tcW w:w="3417"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3966" w:type="dxa"/>
            <w:gridSpan w:val="5"/>
            <w:tcBorders>
              <w:top w:val="nil"/>
              <w:left w:val="nil"/>
              <w:bottom w:val="nil"/>
              <w:right w:val="nil"/>
            </w:tcBorders>
            <w:shd w:val="clear" w:color="000000" w:fill="auto"/>
            <w:vAlign w:val="bottom"/>
            <w:hideMark/>
          </w:tcPr>
          <w:p w:rsidR="00043E2D" w:rsidRPr="00043E2D" w:rsidRDefault="00043E2D" w:rsidP="00043E2D">
            <w:pPr>
              <w:rPr>
                <w:rFonts w:ascii="Arial" w:hAnsi="Arial" w:cs="Arial"/>
                <w:sz w:val="20"/>
                <w:szCs w:val="20"/>
              </w:rPr>
            </w:pPr>
            <w:r w:rsidRPr="00043E2D">
              <w:rPr>
                <w:rFonts w:ascii="Arial" w:hAnsi="Arial" w:cs="Arial"/>
                <w:sz w:val="20"/>
                <w:szCs w:val="20"/>
              </w:rPr>
              <w:t>221.08.2017  № 94-335/1</w:t>
            </w:r>
          </w:p>
        </w:tc>
        <w:tc>
          <w:tcPr>
            <w:tcW w:w="236" w:type="dxa"/>
            <w:tcBorders>
              <w:top w:val="nil"/>
              <w:left w:val="nil"/>
              <w:bottom w:val="nil"/>
              <w:right w:val="nil"/>
            </w:tcBorders>
            <w:shd w:val="clear" w:color="000000" w:fill="auto"/>
            <w:vAlign w:val="bottom"/>
            <w:hideMark/>
          </w:tcPr>
          <w:p w:rsidR="00043E2D" w:rsidRPr="00043E2D" w:rsidRDefault="00043E2D" w:rsidP="00043E2D">
            <w:pPr>
              <w:rPr>
                <w:rFonts w:ascii="Arial" w:hAnsi="Arial" w:cs="Arial"/>
                <w:sz w:val="20"/>
                <w:szCs w:val="20"/>
              </w:rPr>
            </w:pPr>
          </w:p>
        </w:tc>
      </w:tr>
      <w:tr w:rsidR="00043E2D" w:rsidRPr="00043E2D" w:rsidTr="00347C6F">
        <w:trPr>
          <w:trHeight w:val="315"/>
        </w:trPr>
        <w:tc>
          <w:tcPr>
            <w:tcW w:w="3417"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1219" w:type="dxa"/>
            <w:tcBorders>
              <w:top w:val="nil"/>
              <w:left w:val="nil"/>
              <w:bottom w:val="nil"/>
              <w:right w:val="nil"/>
            </w:tcBorders>
            <w:shd w:val="clear" w:color="000000" w:fill="auto"/>
            <w:vAlign w:val="bottom"/>
            <w:hideMark/>
          </w:tcPr>
          <w:p w:rsidR="00043E2D" w:rsidRPr="00043E2D" w:rsidRDefault="00043E2D" w:rsidP="00043E2D">
            <w:pPr>
              <w:rPr>
                <w:rFonts w:ascii="Arial" w:hAnsi="Arial" w:cs="Arial"/>
                <w:sz w:val="20"/>
                <w:szCs w:val="20"/>
              </w:rPr>
            </w:pPr>
          </w:p>
        </w:tc>
        <w:tc>
          <w:tcPr>
            <w:tcW w:w="663" w:type="dxa"/>
            <w:tcBorders>
              <w:top w:val="nil"/>
              <w:left w:val="nil"/>
              <w:bottom w:val="nil"/>
              <w:right w:val="nil"/>
            </w:tcBorders>
            <w:shd w:val="clear" w:color="000000" w:fill="auto"/>
            <w:vAlign w:val="bottom"/>
            <w:hideMark/>
          </w:tcPr>
          <w:p w:rsidR="00043E2D" w:rsidRPr="00043E2D" w:rsidRDefault="00043E2D" w:rsidP="00043E2D">
            <w:pPr>
              <w:rPr>
                <w:rFonts w:ascii="Arial" w:hAnsi="Arial" w:cs="Arial"/>
                <w:sz w:val="20"/>
                <w:szCs w:val="20"/>
              </w:rPr>
            </w:pPr>
          </w:p>
        </w:tc>
        <w:tc>
          <w:tcPr>
            <w:tcW w:w="1284" w:type="dxa"/>
            <w:tcBorders>
              <w:top w:val="nil"/>
              <w:left w:val="nil"/>
              <w:bottom w:val="nil"/>
              <w:right w:val="nil"/>
            </w:tcBorders>
            <w:shd w:val="clear" w:color="000000" w:fill="auto"/>
            <w:vAlign w:val="bottom"/>
            <w:hideMark/>
          </w:tcPr>
          <w:p w:rsidR="00043E2D" w:rsidRPr="00043E2D" w:rsidRDefault="00043E2D" w:rsidP="00043E2D">
            <w:pPr>
              <w:jc w:val="center"/>
              <w:rPr>
                <w:rFonts w:ascii="Arial" w:hAnsi="Arial" w:cs="Arial"/>
                <w:sz w:val="20"/>
                <w:szCs w:val="20"/>
              </w:rPr>
            </w:pPr>
          </w:p>
        </w:tc>
        <w:tc>
          <w:tcPr>
            <w:tcW w:w="800" w:type="dxa"/>
            <w:gridSpan w:val="2"/>
            <w:tcBorders>
              <w:top w:val="nil"/>
              <w:left w:val="nil"/>
              <w:bottom w:val="nil"/>
              <w:right w:val="nil"/>
            </w:tcBorders>
            <w:shd w:val="clear" w:color="000000" w:fill="auto"/>
            <w:vAlign w:val="bottom"/>
            <w:hideMark/>
          </w:tcPr>
          <w:p w:rsidR="00043E2D" w:rsidRPr="00043E2D" w:rsidRDefault="00043E2D" w:rsidP="00043E2D">
            <w:pPr>
              <w:rPr>
                <w:rFonts w:ascii="Arial" w:hAnsi="Arial" w:cs="Arial"/>
                <w:sz w:val="20"/>
                <w:szCs w:val="20"/>
              </w:rPr>
            </w:pPr>
          </w:p>
        </w:tc>
        <w:tc>
          <w:tcPr>
            <w:tcW w:w="236" w:type="dxa"/>
            <w:tcBorders>
              <w:top w:val="nil"/>
              <w:left w:val="nil"/>
              <w:bottom w:val="nil"/>
              <w:right w:val="nil"/>
            </w:tcBorders>
            <w:shd w:val="clear" w:color="000000" w:fill="auto"/>
            <w:vAlign w:val="bottom"/>
            <w:hideMark/>
          </w:tcPr>
          <w:p w:rsidR="00043E2D" w:rsidRPr="00043E2D" w:rsidRDefault="00043E2D" w:rsidP="00043E2D">
            <w:pPr>
              <w:rPr>
                <w:rFonts w:ascii="Arial" w:hAnsi="Arial" w:cs="Arial"/>
                <w:sz w:val="20"/>
                <w:szCs w:val="20"/>
              </w:rPr>
            </w:pPr>
          </w:p>
        </w:tc>
      </w:tr>
      <w:tr w:rsidR="00043E2D" w:rsidRPr="00043E2D" w:rsidTr="00347C6F">
        <w:trPr>
          <w:trHeight w:val="990"/>
        </w:trPr>
        <w:tc>
          <w:tcPr>
            <w:tcW w:w="6583" w:type="dxa"/>
            <w:gridSpan w:val="4"/>
            <w:tcBorders>
              <w:top w:val="nil"/>
              <w:left w:val="nil"/>
              <w:bottom w:val="nil"/>
              <w:right w:val="nil"/>
            </w:tcBorders>
            <w:shd w:val="clear" w:color="000000" w:fill="auto"/>
            <w:vAlign w:val="bottom"/>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2017 год</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347C6F">
        <w:trPr>
          <w:trHeight w:val="375"/>
        </w:trPr>
        <w:tc>
          <w:tcPr>
            <w:tcW w:w="3417" w:type="dxa"/>
            <w:tcBorders>
              <w:top w:val="nil"/>
              <w:left w:val="nil"/>
              <w:bottom w:val="single" w:sz="4" w:space="0" w:color="000000"/>
              <w:right w:val="nil"/>
            </w:tcBorders>
            <w:shd w:val="clear" w:color="000000" w:fill="auto"/>
            <w:vAlign w:val="bottom"/>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 </w:t>
            </w:r>
          </w:p>
        </w:tc>
        <w:tc>
          <w:tcPr>
            <w:tcW w:w="1219" w:type="dxa"/>
            <w:tcBorders>
              <w:top w:val="nil"/>
              <w:left w:val="nil"/>
              <w:bottom w:val="single" w:sz="4" w:space="0" w:color="000000"/>
              <w:right w:val="nil"/>
            </w:tcBorders>
            <w:shd w:val="clear" w:color="000000" w:fill="auto"/>
            <w:vAlign w:val="bottom"/>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 </w:t>
            </w:r>
          </w:p>
        </w:tc>
        <w:tc>
          <w:tcPr>
            <w:tcW w:w="663" w:type="dxa"/>
            <w:tcBorders>
              <w:top w:val="nil"/>
              <w:left w:val="nil"/>
              <w:bottom w:val="single" w:sz="4" w:space="0" w:color="000000"/>
              <w:right w:val="nil"/>
            </w:tcBorders>
            <w:shd w:val="clear" w:color="000000" w:fill="auto"/>
            <w:vAlign w:val="bottom"/>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 </w:t>
            </w:r>
          </w:p>
        </w:tc>
        <w:tc>
          <w:tcPr>
            <w:tcW w:w="1284" w:type="dxa"/>
            <w:tcBorders>
              <w:top w:val="nil"/>
              <w:left w:val="nil"/>
              <w:bottom w:val="single" w:sz="4" w:space="0" w:color="000000"/>
              <w:right w:val="nil"/>
            </w:tcBorders>
            <w:shd w:val="clear" w:color="000000" w:fill="auto"/>
            <w:vAlign w:val="bottom"/>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 </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347C6F">
        <w:trPr>
          <w:trHeight w:val="1020"/>
        </w:trPr>
        <w:tc>
          <w:tcPr>
            <w:tcW w:w="3417" w:type="dxa"/>
            <w:tcBorders>
              <w:top w:val="nil"/>
              <w:left w:val="single" w:sz="4" w:space="0" w:color="000000"/>
              <w:bottom w:val="single" w:sz="4" w:space="0" w:color="000000"/>
              <w:right w:val="single" w:sz="4" w:space="0" w:color="000000"/>
            </w:tcBorders>
            <w:shd w:val="clear" w:color="000000" w:fill="auto"/>
            <w:vAlign w:val="center"/>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Наименование</w:t>
            </w:r>
          </w:p>
        </w:tc>
        <w:tc>
          <w:tcPr>
            <w:tcW w:w="1219" w:type="dxa"/>
            <w:tcBorders>
              <w:top w:val="nil"/>
              <w:left w:val="nil"/>
              <w:bottom w:val="single" w:sz="4" w:space="0" w:color="000000"/>
              <w:right w:val="single" w:sz="4" w:space="0" w:color="000000"/>
            </w:tcBorders>
            <w:shd w:val="clear" w:color="000000" w:fill="auto"/>
            <w:vAlign w:val="center"/>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Раздел, подраздел</w:t>
            </w:r>
          </w:p>
        </w:tc>
        <w:tc>
          <w:tcPr>
            <w:tcW w:w="663" w:type="dxa"/>
            <w:tcBorders>
              <w:top w:val="nil"/>
              <w:left w:val="nil"/>
              <w:bottom w:val="single" w:sz="4" w:space="0" w:color="000000"/>
              <w:right w:val="single" w:sz="4" w:space="0" w:color="000000"/>
            </w:tcBorders>
            <w:shd w:val="clear" w:color="000000" w:fill="auto"/>
            <w:vAlign w:val="center"/>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#Н/Д</w:t>
            </w:r>
          </w:p>
        </w:tc>
        <w:tc>
          <w:tcPr>
            <w:tcW w:w="1284" w:type="dxa"/>
            <w:tcBorders>
              <w:top w:val="nil"/>
              <w:left w:val="nil"/>
              <w:bottom w:val="single" w:sz="4" w:space="0" w:color="000000"/>
              <w:right w:val="single" w:sz="4" w:space="0" w:color="000000"/>
            </w:tcBorders>
            <w:shd w:val="clear" w:color="000000" w:fill="auto"/>
            <w:vAlign w:val="center"/>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Сумма на 2017 год</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347C6F">
        <w:trPr>
          <w:trHeight w:val="255"/>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b/>
                <w:bCs/>
                <w:color w:val="000000"/>
                <w:sz w:val="20"/>
                <w:szCs w:val="20"/>
              </w:rPr>
            </w:pPr>
            <w:r w:rsidRPr="00043E2D">
              <w:rPr>
                <w:rFonts w:ascii="Arial CYR" w:hAnsi="Arial CYR" w:cs="Arial CYR"/>
                <w:b/>
                <w:bCs/>
                <w:color w:val="000000"/>
                <w:sz w:val="20"/>
                <w:szCs w:val="20"/>
              </w:rPr>
              <w:t xml:space="preserve">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0100</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12 324,5</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347C6F">
        <w:trPr>
          <w:trHeight w:val="765"/>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color w:val="000000"/>
                <w:sz w:val="20"/>
                <w:szCs w:val="20"/>
              </w:rPr>
            </w:pPr>
            <w:r w:rsidRPr="00043E2D">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0102</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795,1</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347C6F">
        <w:trPr>
          <w:trHeight w:val="1065"/>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color w:val="000000"/>
                <w:sz w:val="20"/>
                <w:szCs w:val="20"/>
              </w:rPr>
            </w:pPr>
            <w:r w:rsidRPr="00043E2D">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0104</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6 598,1</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347C6F">
        <w:trPr>
          <w:trHeight w:val="255"/>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color w:val="000000"/>
                <w:sz w:val="20"/>
                <w:szCs w:val="20"/>
              </w:rPr>
            </w:pPr>
            <w:r w:rsidRPr="00043E2D">
              <w:rPr>
                <w:rFonts w:ascii="Arial CYR" w:hAnsi="Arial CYR" w:cs="Arial CYR"/>
                <w:color w:val="000000"/>
                <w:sz w:val="20"/>
                <w:szCs w:val="20"/>
              </w:rPr>
              <w:t xml:space="preserve">    Другие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0113</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4 731,4</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347C6F">
        <w:trPr>
          <w:trHeight w:val="510"/>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color w:val="000000"/>
                <w:sz w:val="20"/>
                <w:szCs w:val="20"/>
              </w:rPr>
            </w:pPr>
            <w:r w:rsidRPr="00043E2D">
              <w:rPr>
                <w:rFonts w:ascii="Arial CYR" w:hAnsi="Arial CYR" w:cs="Arial CYR"/>
                <w:color w:val="000000"/>
                <w:sz w:val="20"/>
                <w:szCs w:val="20"/>
              </w:rPr>
              <w:t>Выборы депутатов Лузского городского поселения</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0107</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200,0</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347C6F">
        <w:trPr>
          <w:trHeight w:val="510"/>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b/>
                <w:bCs/>
                <w:color w:val="000000"/>
                <w:sz w:val="20"/>
                <w:szCs w:val="20"/>
              </w:rPr>
            </w:pPr>
            <w:r w:rsidRPr="00043E2D">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0300</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923,8</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347C6F">
        <w:trPr>
          <w:trHeight w:val="255"/>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color w:val="000000"/>
                <w:sz w:val="20"/>
                <w:szCs w:val="20"/>
              </w:rPr>
            </w:pPr>
            <w:r w:rsidRPr="00043E2D">
              <w:rPr>
                <w:rFonts w:ascii="Arial CYR" w:hAnsi="Arial CYR" w:cs="Arial CYR"/>
                <w:color w:val="000000"/>
                <w:sz w:val="20"/>
                <w:szCs w:val="20"/>
              </w:rPr>
              <w:t xml:space="preserve">    Обеспечение пожарной безопасности</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0310</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923,8</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347C6F">
        <w:trPr>
          <w:trHeight w:val="255"/>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b/>
                <w:bCs/>
                <w:color w:val="000000"/>
                <w:sz w:val="20"/>
                <w:szCs w:val="20"/>
              </w:rPr>
            </w:pPr>
            <w:r w:rsidRPr="00043E2D">
              <w:rPr>
                <w:rFonts w:ascii="Arial CYR" w:hAnsi="Arial CYR" w:cs="Arial CYR"/>
                <w:b/>
                <w:bCs/>
                <w:color w:val="000000"/>
                <w:sz w:val="20"/>
                <w:szCs w:val="20"/>
              </w:rPr>
              <w:t xml:space="preserve">  Национальная экономика</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0400</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79 761,2</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347C6F">
        <w:trPr>
          <w:trHeight w:val="255"/>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color w:val="000000"/>
                <w:sz w:val="20"/>
                <w:szCs w:val="20"/>
              </w:rPr>
            </w:pPr>
            <w:r w:rsidRPr="00043E2D">
              <w:rPr>
                <w:rFonts w:ascii="Arial CYR" w:hAnsi="Arial CYR" w:cs="Arial CYR"/>
                <w:color w:val="000000"/>
                <w:sz w:val="20"/>
                <w:szCs w:val="20"/>
              </w:rPr>
              <w:t xml:space="preserve">    Дорожное хозяйство (дорожные фонды)</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0409</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76 722,3</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347C6F">
        <w:trPr>
          <w:trHeight w:val="255"/>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Управление муниципальным имуществом</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0412</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3 038,9</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347C6F">
        <w:trPr>
          <w:trHeight w:val="255"/>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b/>
                <w:bCs/>
                <w:color w:val="000000"/>
                <w:sz w:val="20"/>
                <w:szCs w:val="20"/>
              </w:rPr>
            </w:pPr>
            <w:r w:rsidRPr="00043E2D">
              <w:rPr>
                <w:rFonts w:ascii="Arial CYR" w:hAnsi="Arial CYR" w:cs="Arial CYR"/>
                <w:b/>
                <w:bCs/>
                <w:color w:val="000000"/>
                <w:sz w:val="20"/>
                <w:szCs w:val="20"/>
              </w:rPr>
              <w:t xml:space="preserve">  Жилищно-коммунальное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0500</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115 778,9</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347C6F">
        <w:trPr>
          <w:trHeight w:val="255"/>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color w:val="000000"/>
                <w:sz w:val="20"/>
                <w:szCs w:val="20"/>
              </w:rPr>
            </w:pPr>
            <w:r w:rsidRPr="00043E2D">
              <w:rPr>
                <w:rFonts w:ascii="Arial CYR" w:hAnsi="Arial CYR" w:cs="Arial CYR"/>
                <w:color w:val="000000"/>
                <w:sz w:val="20"/>
                <w:szCs w:val="20"/>
              </w:rPr>
              <w:t xml:space="preserve">    Жилищное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0501</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32,9</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347C6F">
        <w:trPr>
          <w:trHeight w:val="255"/>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color w:val="000000"/>
                <w:sz w:val="20"/>
                <w:szCs w:val="20"/>
              </w:rPr>
            </w:pPr>
            <w:r w:rsidRPr="00043E2D">
              <w:rPr>
                <w:rFonts w:ascii="Arial CYR" w:hAnsi="Arial CYR" w:cs="Arial CYR"/>
                <w:color w:val="000000"/>
                <w:sz w:val="20"/>
                <w:szCs w:val="20"/>
              </w:rPr>
              <w:t xml:space="preserve">    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0502</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106 080,4</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347C6F">
        <w:trPr>
          <w:trHeight w:val="255"/>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color w:val="000000"/>
                <w:sz w:val="20"/>
                <w:szCs w:val="20"/>
              </w:rPr>
            </w:pPr>
            <w:r w:rsidRPr="00043E2D">
              <w:rPr>
                <w:rFonts w:ascii="Arial CYR" w:hAnsi="Arial CYR" w:cs="Arial CYR"/>
                <w:color w:val="000000"/>
                <w:sz w:val="20"/>
                <w:szCs w:val="20"/>
              </w:rPr>
              <w:t xml:space="preserve">    Благоустройство</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0503</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9 665,5</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347C6F">
        <w:trPr>
          <w:trHeight w:val="255"/>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b/>
                <w:bCs/>
                <w:color w:val="000000"/>
                <w:sz w:val="20"/>
                <w:szCs w:val="20"/>
              </w:rPr>
            </w:pPr>
            <w:r w:rsidRPr="00043E2D">
              <w:rPr>
                <w:rFonts w:ascii="Arial CYR" w:hAnsi="Arial CYR" w:cs="Arial CYR"/>
                <w:b/>
                <w:bCs/>
                <w:color w:val="000000"/>
                <w:sz w:val="20"/>
                <w:szCs w:val="20"/>
              </w:rPr>
              <w:t xml:space="preserve">  Охрана окружающей среды</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0600</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30,0</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347C6F">
        <w:trPr>
          <w:trHeight w:val="510"/>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color w:val="000000"/>
                <w:sz w:val="20"/>
                <w:szCs w:val="20"/>
              </w:rPr>
            </w:pPr>
            <w:r w:rsidRPr="00043E2D">
              <w:rPr>
                <w:rFonts w:ascii="Arial CYR" w:hAnsi="Arial CYR" w:cs="Arial CYR"/>
                <w:color w:val="000000"/>
                <w:sz w:val="20"/>
                <w:szCs w:val="20"/>
              </w:rPr>
              <w:t xml:space="preserve">    Сбор, удаление отходов и очистка сточных вод</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0602</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30,0</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347C6F">
        <w:trPr>
          <w:trHeight w:val="255"/>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b/>
                <w:bCs/>
                <w:color w:val="000000"/>
                <w:sz w:val="20"/>
                <w:szCs w:val="20"/>
              </w:rPr>
            </w:pPr>
            <w:r w:rsidRPr="00043E2D">
              <w:rPr>
                <w:rFonts w:ascii="Arial CYR" w:hAnsi="Arial CYR" w:cs="Arial CYR"/>
                <w:b/>
                <w:bCs/>
                <w:color w:val="000000"/>
                <w:sz w:val="20"/>
                <w:szCs w:val="20"/>
              </w:rPr>
              <w:t xml:space="preserve">  Культура и кинематография</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0800</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13 817,3</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347C6F">
        <w:trPr>
          <w:trHeight w:val="255"/>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color w:val="000000"/>
                <w:sz w:val="20"/>
                <w:szCs w:val="20"/>
              </w:rPr>
            </w:pPr>
            <w:r w:rsidRPr="00043E2D">
              <w:rPr>
                <w:rFonts w:ascii="Arial CYR" w:hAnsi="Arial CYR" w:cs="Arial CYR"/>
                <w:color w:val="000000"/>
                <w:sz w:val="20"/>
                <w:szCs w:val="20"/>
              </w:rPr>
              <w:t xml:space="preserve">    Культура</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0801</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13 817,3</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347C6F">
        <w:trPr>
          <w:trHeight w:val="255"/>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b/>
                <w:bCs/>
                <w:color w:val="000000"/>
                <w:sz w:val="20"/>
                <w:szCs w:val="20"/>
              </w:rPr>
            </w:pPr>
            <w:r w:rsidRPr="00043E2D">
              <w:rPr>
                <w:rFonts w:ascii="Arial CYR" w:hAnsi="Arial CYR" w:cs="Arial CYR"/>
                <w:b/>
                <w:bCs/>
                <w:color w:val="000000"/>
                <w:sz w:val="20"/>
                <w:szCs w:val="20"/>
              </w:rPr>
              <w:t xml:space="preserve">  Социальная политика</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1000</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500,8</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347C6F">
        <w:trPr>
          <w:trHeight w:val="255"/>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color w:val="000000"/>
                <w:sz w:val="20"/>
                <w:szCs w:val="20"/>
              </w:rPr>
            </w:pPr>
            <w:r w:rsidRPr="00043E2D">
              <w:rPr>
                <w:rFonts w:ascii="Arial CYR" w:hAnsi="Arial CYR" w:cs="Arial CYR"/>
                <w:color w:val="000000"/>
                <w:sz w:val="20"/>
                <w:szCs w:val="20"/>
              </w:rPr>
              <w:lastRenderedPageBreak/>
              <w:t xml:space="preserve">    Пенсионное обеспечение</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1001</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500,8</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347C6F">
        <w:trPr>
          <w:trHeight w:val="255"/>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b/>
                <w:bCs/>
                <w:color w:val="000000"/>
                <w:sz w:val="20"/>
                <w:szCs w:val="20"/>
              </w:rPr>
            </w:pPr>
            <w:r w:rsidRPr="00043E2D">
              <w:rPr>
                <w:rFonts w:ascii="Arial CYR" w:hAnsi="Arial CYR" w:cs="Arial CYR"/>
                <w:b/>
                <w:bCs/>
                <w:color w:val="000000"/>
                <w:sz w:val="20"/>
                <w:szCs w:val="20"/>
              </w:rPr>
              <w:t xml:space="preserve">  Физическая культура и спорт</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1100</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2 050,3</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347C6F">
        <w:trPr>
          <w:trHeight w:val="255"/>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color w:val="000000"/>
                <w:sz w:val="20"/>
                <w:szCs w:val="20"/>
              </w:rPr>
            </w:pPr>
            <w:r w:rsidRPr="00043E2D">
              <w:rPr>
                <w:rFonts w:ascii="Arial CYR" w:hAnsi="Arial CYR" w:cs="Arial CYR"/>
                <w:color w:val="000000"/>
                <w:sz w:val="20"/>
                <w:szCs w:val="20"/>
              </w:rPr>
              <w:t xml:space="preserve">    Массовый спорт</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1102</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2 050,3</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347C6F">
        <w:trPr>
          <w:trHeight w:val="510"/>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b/>
                <w:bCs/>
                <w:color w:val="000000"/>
                <w:sz w:val="20"/>
                <w:szCs w:val="20"/>
              </w:rPr>
            </w:pPr>
            <w:r w:rsidRPr="00043E2D">
              <w:rPr>
                <w:rFonts w:ascii="Arial CYR" w:hAnsi="Arial CYR" w:cs="Arial CYR"/>
                <w:b/>
                <w:bCs/>
                <w:color w:val="000000"/>
                <w:sz w:val="20"/>
                <w:szCs w:val="20"/>
              </w:rPr>
              <w:t xml:space="preserve">  Обслуживание государственного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1300</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921,0</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347C6F">
        <w:trPr>
          <w:trHeight w:val="510"/>
        </w:trPr>
        <w:tc>
          <w:tcPr>
            <w:tcW w:w="3417"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color w:val="000000"/>
                <w:sz w:val="20"/>
                <w:szCs w:val="20"/>
              </w:rPr>
            </w:pPr>
            <w:r w:rsidRPr="00043E2D">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1301</w:t>
            </w:r>
          </w:p>
        </w:tc>
        <w:tc>
          <w:tcPr>
            <w:tcW w:w="663"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921,0</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347C6F">
        <w:trPr>
          <w:trHeight w:val="255"/>
        </w:trPr>
        <w:tc>
          <w:tcPr>
            <w:tcW w:w="4636" w:type="dxa"/>
            <w:gridSpan w:val="2"/>
            <w:tcBorders>
              <w:top w:val="single" w:sz="4" w:space="0" w:color="000000"/>
              <w:left w:val="nil"/>
              <w:bottom w:val="nil"/>
              <w:right w:val="nil"/>
            </w:tcBorders>
            <w:shd w:val="clear" w:color="000000" w:fill="auto"/>
            <w:noWrap/>
            <w:vAlign w:val="bottom"/>
            <w:hideMark/>
          </w:tcPr>
          <w:p w:rsidR="00043E2D" w:rsidRPr="00043E2D" w:rsidRDefault="00043E2D" w:rsidP="00043E2D">
            <w:pPr>
              <w:jc w:val="right"/>
              <w:rPr>
                <w:rFonts w:ascii="Arial CYR" w:hAnsi="Arial CYR" w:cs="Arial CYR"/>
                <w:b/>
                <w:bCs/>
                <w:color w:val="000000"/>
                <w:sz w:val="20"/>
                <w:szCs w:val="20"/>
              </w:rPr>
            </w:pPr>
            <w:r w:rsidRPr="00043E2D">
              <w:rPr>
                <w:rFonts w:ascii="Arial CYR" w:hAnsi="Arial CYR" w:cs="Arial CYR"/>
                <w:b/>
                <w:bCs/>
                <w:color w:val="000000"/>
                <w:sz w:val="20"/>
                <w:szCs w:val="20"/>
              </w:rPr>
              <w:t>Всего расходов:</w:t>
            </w:r>
          </w:p>
        </w:tc>
        <w:tc>
          <w:tcPr>
            <w:tcW w:w="663" w:type="dxa"/>
            <w:tcBorders>
              <w:top w:val="nil"/>
              <w:left w:val="nil"/>
              <w:bottom w:val="nil"/>
              <w:right w:val="nil"/>
            </w:tcBorders>
            <w:shd w:val="clear" w:color="000000" w:fill="auto"/>
            <w:noWrap/>
            <w:vAlign w:val="bottom"/>
            <w:hideMark/>
          </w:tcPr>
          <w:p w:rsidR="00043E2D" w:rsidRPr="00043E2D" w:rsidRDefault="00043E2D" w:rsidP="00043E2D">
            <w:pPr>
              <w:jc w:val="right"/>
              <w:rPr>
                <w:rFonts w:ascii="Arial CYR" w:hAnsi="Arial CYR" w:cs="Arial CYR"/>
                <w:b/>
                <w:bCs/>
                <w:color w:val="000000"/>
                <w:sz w:val="20"/>
                <w:szCs w:val="20"/>
              </w:rPr>
            </w:pPr>
            <w:r w:rsidRPr="00043E2D">
              <w:rPr>
                <w:rFonts w:ascii="Arial CYR" w:hAnsi="Arial CYR" w:cs="Arial CYR"/>
                <w:b/>
                <w:bCs/>
                <w:color w:val="000000"/>
                <w:sz w:val="20"/>
                <w:szCs w:val="20"/>
              </w:rPr>
              <w:t> </w:t>
            </w:r>
          </w:p>
        </w:tc>
        <w:tc>
          <w:tcPr>
            <w:tcW w:w="1284" w:type="dxa"/>
            <w:tcBorders>
              <w:top w:val="nil"/>
              <w:left w:val="nil"/>
              <w:bottom w:val="nil"/>
              <w:right w:val="nil"/>
            </w:tcBorders>
            <w:shd w:val="clear" w:color="000000" w:fill="FFFF99"/>
            <w:noWrap/>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226 107,7</w:t>
            </w:r>
          </w:p>
        </w:tc>
        <w:tc>
          <w:tcPr>
            <w:tcW w:w="800" w:type="dxa"/>
            <w:gridSpan w:val="2"/>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236"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bl>
    <w:p w:rsidR="00043E2D" w:rsidRDefault="00043E2D"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043E2D" w:rsidRDefault="00043E2D" w:rsidP="00A560F9">
      <w:pPr>
        <w:jc w:val="center"/>
        <w:rPr>
          <w:b/>
          <w:sz w:val="28"/>
          <w:szCs w:val="28"/>
        </w:rPr>
      </w:pPr>
    </w:p>
    <w:tbl>
      <w:tblPr>
        <w:tblW w:w="9120" w:type="dxa"/>
        <w:tblInd w:w="93" w:type="dxa"/>
        <w:tblLook w:val="04A0"/>
      </w:tblPr>
      <w:tblGrid>
        <w:gridCol w:w="4600"/>
        <w:gridCol w:w="1395"/>
        <w:gridCol w:w="1084"/>
        <w:gridCol w:w="1360"/>
        <w:gridCol w:w="960"/>
      </w:tblGrid>
      <w:tr w:rsidR="00043E2D" w:rsidRPr="00043E2D" w:rsidTr="00043E2D">
        <w:trPr>
          <w:trHeight w:val="255"/>
        </w:trPr>
        <w:tc>
          <w:tcPr>
            <w:tcW w:w="4600" w:type="dxa"/>
            <w:tcBorders>
              <w:top w:val="nil"/>
              <w:left w:val="nil"/>
              <w:bottom w:val="nil"/>
              <w:right w:val="nil"/>
            </w:tcBorders>
            <w:shd w:val="clear" w:color="000000" w:fill="auto"/>
            <w:noWrap/>
            <w:vAlign w:val="bottom"/>
            <w:hideMark/>
          </w:tcPr>
          <w:p w:rsidR="00043E2D" w:rsidRPr="00043E2D" w:rsidRDefault="00043E2D" w:rsidP="00043E2D">
            <w:pPr>
              <w:rPr>
                <w:rFonts w:ascii="Arial CYR" w:hAnsi="Arial CYR" w:cs="Arial CYR"/>
                <w:color w:val="000000"/>
                <w:sz w:val="20"/>
                <w:szCs w:val="20"/>
              </w:rPr>
            </w:pPr>
          </w:p>
        </w:tc>
        <w:tc>
          <w:tcPr>
            <w:tcW w:w="4520" w:type="dxa"/>
            <w:gridSpan w:val="4"/>
            <w:tcBorders>
              <w:top w:val="nil"/>
              <w:left w:val="nil"/>
              <w:bottom w:val="nil"/>
              <w:right w:val="nil"/>
            </w:tcBorders>
            <w:shd w:val="clear" w:color="000000" w:fill="auto"/>
            <w:vAlign w:val="bottom"/>
            <w:hideMark/>
          </w:tcPr>
          <w:p w:rsidR="00043E2D" w:rsidRPr="00043E2D" w:rsidRDefault="00043E2D" w:rsidP="00043E2D">
            <w:pPr>
              <w:rPr>
                <w:rFonts w:ascii="Arial CYR" w:hAnsi="Arial CYR" w:cs="Arial CYR"/>
                <w:color w:val="000000"/>
                <w:sz w:val="20"/>
                <w:szCs w:val="20"/>
              </w:rPr>
            </w:pPr>
            <w:r w:rsidRPr="00043E2D">
              <w:rPr>
                <w:rFonts w:ascii="Arial CYR" w:hAnsi="Arial CYR" w:cs="Arial CYR"/>
                <w:color w:val="000000"/>
                <w:sz w:val="20"/>
                <w:szCs w:val="20"/>
              </w:rPr>
              <w:t>Приложение №7</w:t>
            </w:r>
          </w:p>
        </w:tc>
      </w:tr>
      <w:tr w:rsidR="00043E2D" w:rsidRPr="00043E2D" w:rsidTr="00043E2D">
        <w:trPr>
          <w:trHeight w:val="255"/>
        </w:trPr>
        <w:tc>
          <w:tcPr>
            <w:tcW w:w="460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043E2D" w:rsidRPr="00043E2D" w:rsidRDefault="00043E2D" w:rsidP="00043E2D">
            <w:pPr>
              <w:rPr>
                <w:rFonts w:ascii="Arial" w:hAnsi="Arial" w:cs="Arial"/>
                <w:sz w:val="20"/>
                <w:szCs w:val="20"/>
              </w:rPr>
            </w:pPr>
            <w:r w:rsidRPr="00043E2D">
              <w:rPr>
                <w:rFonts w:ascii="Arial" w:hAnsi="Arial" w:cs="Arial"/>
                <w:sz w:val="20"/>
                <w:szCs w:val="20"/>
              </w:rPr>
              <w:t>Утверждено решением Собрания</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255"/>
        </w:trPr>
        <w:tc>
          <w:tcPr>
            <w:tcW w:w="460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043E2D" w:rsidRPr="00043E2D" w:rsidRDefault="00043E2D" w:rsidP="00043E2D">
            <w:pPr>
              <w:rPr>
                <w:rFonts w:ascii="Arial" w:hAnsi="Arial" w:cs="Arial"/>
                <w:sz w:val="20"/>
                <w:szCs w:val="20"/>
              </w:rPr>
            </w:pPr>
            <w:r w:rsidRPr="00043E2D">
              <w:rPr>
                <w:rFonts w:ascii="Arial" w:hAnsi="Arial" w:cs="Arial"/>
                <w:sz w:val="20"/>
                <w:szCs w:val="20"/>
              </w:rPr>
              <w:t xml:space="preserve">депутатов Лузского городского </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255"/>
        </w:trPr>
        <w:tc>
          <w:tcPr>
            <w:tcW w:w="460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043E2D" w:rsidRPr="00043E2D" w:rsidRDefault="00043E2D" w:rsidP="00043E2D">
            <w:pPr>
              <w:rPr>
                <w:rFonts w:ascii="Arial" w:hAnsi="Arial" w:cs="Arial"/>
                <w:sz w:val="20"/>
                <w:szCs w:val="20"/>
              </w:rPr>
            </w:pPr>
            <w:r w:rsidRPr="00043E2D">
              <w:rPr>
                <w:rFonts w:ascii="Arial" w:hAnsi="Arial" w:cs="Arial"/>
                <w:sz w:val="20"/>
                <w:szCs w:val="20"/>
              </w:rPr>
              <w:t>поселения</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255"/>
        </w:trPr>
        <w:tc>
          <w:tcPr>
            <w:tcW w:w="460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043E2D" w:rsidRPr="00043E2D" w:rsidRDefault="00043E2D" w:rsidP="00043E2D">
            <w:pPr>
              <w:rPr>
                <w:rFonts w:ascii="Arial" w:hAnsi="Arial" w:cs="Arial"/>
                <w:sz w:val="20"/>
                <w:szCs w:val="20"/>
              </w:rPr>
            </w:pPr>
            <w:r w:rsidRPr="00043E2D">
              <w:rPr>
                <w:rFonts w:ascii="Arial" w:hAnsi="Arial" w:cs="Arial"/>
                <w:sz w:val="20"/>
                <w:szCs w:val="20"/>
              </w:rPr>
              <w:t xml:space="preserve"> _22.08.2017_ № 94-335/1</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1425"/>
        </w:trPr>
        <w:tc>
          <w:tcPr>
            <w:tcW w:w="8160" w:type="dxa"/>
            <w:gridSpan w:val="4"/>
            <w:tcBorders>
              <w:top w:val="nil"/>
              <w:left w:val="nil"/>
              <w:bottom w:val="single" w:sz="4" w:space="0" w:color="auto"/>
              <w:right w:val="nil"/>
            </w:tcBorders>
            <w:shd w:val="clear" w:color="000000" w:fill="auto"/>
            <w:vAlign w:val="bottom"/>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2017 год </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255"/>
        </w:trPr>
        <w:tc>
          <w:tcPr>
            <w:tcW w:w="8160" w:type="dxa"/>
            <w:gridSpan w:val="4"/>
            <w:tcBorders>
              <w:top w:val="nil"/>
              <w:left w:val="nil"/>
              <w:bottom w:val="single" w:sz="4" w:space="0" w:color="000000"/>
              <w:right w:val="nil"/>
            </w:tcBorders>
            <w:shd w:val="clear" w:color="000000" w:fill="auto"/>
            <w:noWrap/>
            <w:vAlign w:val="bottom"/>
            <w:hideMark/>
          </w:tcPr>
          <w:p w:rsidR="00043E2D" w:rsidRPr="00043E2D" w:rsidRDefault="00043E2D" w:rsidP="00043E2D">
            <w:pPr>
              <w:jc w:val="right"/>
              <w:rPr>
                <w:rFonts w:ascii="Arial CYR" w:hAnsi="Arial CYR" w:cs="Arial CYR"/>
                <w:color w:val="000000"/>
                <w:sz w:val="20"/>
                <w:szCs w:val="20"/>
              </w:rPr>
            </w:pPr>
            <w:r w:rsidRPr="00043E2D">
              <w:rPr>
                <w:rFonts w:ascii="Arial CYR" w:hAnsi="Arial CYR" w:cs="Arial CYR"/>
                <w:color w:val="000000"/>
                <w:sz w:val="20"/>
                <w:szCs w:val="20"/>
              </w:rPr>
              <w:t> </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660"/>
        </w:trPr>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Наименование</w:t>
            </w:r>
          </w:p>
        </w:tc>
        <w:tc>
          <w:tcPr>
            <w:tcW w:w="1240" w:type="dxa"/>
            <w:tcBorders>
              <w:top w:val="nil"/>
              <w:left w:val="nil"/>
              <w:bottom w:val="single" w:sz="4" w:space="0" w:color="000000"/>
              <w:right w:val="single" w:sz="4" w:space="0" w:color="000000"/>
            </w:tcBorders>
            <w:shd w:val="clear" w:color="000000" w:fill="auto"/>
            <w:vAlign w:val="center"/>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Целевая статья</w:t>
            </w:r>
          </w:p>
        </w:tc>
        <w:tc>
          <w:tcPr>
            <w:tcW w:w="960" w:type="dxa"/>
            <w:tcBorders>
              <w:top w:val="nil"/>
              <w:left w:val="nil"/>
              <w:bottom w:val="single" w:sz="4" w:space="0" w:color="000000"/>
              <w:right w:val="single" w:sz="4" w:space="0" w:color="000000"/>
            </w:tcBorders>
            <w:shd w:val="clear" w:color="000000" w:fill="auto"/>
            <w:vAlign w:val="center"/>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Вид расходов</w:t>
            </w:r>
          </w:p>
        </w:tc>
        <w:tc>
          <w:tcPr>
            <w:tcW w:w="1360" w:type="dxa"/>
            <w:tcBorders>
              <w:top w:val="nil"/>
              <w:left w:val="nil"/>
              <w:bottom w:val="single" w:sz="4" w:space="0" w:color="000000"/>
              <w:right w:val="single" w:sz="4" w:space="0" w:color="000000"/>
            </w:tcBorders>
            <w:shd w:val="clear" w:color="000000" w:fill="auto"/>
            <w:vAlign w:val="center"/>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Сумма на 2017 год</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b/>
                <w:bCs/>
                <w:color w:val="000000"/>
                <w:sz w:val="20"/>
                <w:szCs w:val="20"/>
              </w:rPr>
            </w:pPr>
            <w:r w:rsidRPr="00043E2D">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0100000000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12 342,0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color w:val="000000"/>
                <w:sz w:val="20"/>
                <w:szCs w:val="20"/>
              </w:rPr>
            </w:pPr>
            <w:r w:rsidRPr="00043E2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0100Я00000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12 342,0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043E2D">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1"/>
              <w:rPr>
                <w:rFonts w:ascii="Arial CYR" w:hAnsi="Arial CYR" w:cs="Arial CYR"/>
                <w:b/>
                <w:bCs/>
                <w:color w:val="000000"/>
                <w:sz w:val="20"/>
                <w:szCs w:val="20"/>
              </w:rPr>
            </w:pPr>
            <w:r w:rsidRPr="00043E2D">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0100Я01000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b/>
                <w:bCs/>
                <w:color w:val="000000"/>
                <w:sz w:val="20"/>
                <w:szCs w:val="20"/>
              </w:rPr>
            </w:pPr>
            <w:r w:rsidRPr="00043E2D">
              <w:rPr>
                <w:rFonts w:ascii="Arial CYR" w:hAnsi="Arial CYR" w:cs="Arial CYR"/>
                <w:b/>
                <w:bCs/>
                <w:color w:val="000000"/>
                <w:sz w:val="20"/>
                <w:szCs w:val="20"/>
              </w:rPr>
              <w:t>6 573,1</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2"/>
              <w:rPr>
                <w:rFonts w:ascii="Arial CYR" w:hAnsi="Arial CYR" w:cs="Arial CYR"/>
                <w:color w:val="000000"/>
                <w:sz w:val="20"/>
                <w:szCs w:val="20"/>
              </w:rPr>
            </w:pPr>
            <w:r w:rsidRPr="00043E2D">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6 573,1</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6 015,0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8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555,8</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30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2,4</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1"/>
              <w:rPr>
                <w:rFonts w:ascii="Arial CYR" w:hAnsi="Arial CYR" w:cs="Arial CYR"/>
                <w:b/>
                <w:bCs/>
                <w:color w:val="000000"/>
                <w:sz w:val="20"/>
                <w:szCs w:val="20"/>
              </w:rPr>
            </w:pPr>
            <w:r w:rsidRPr="00043E2D">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0100Я02000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b/>
                <w:bCs/>
                <w:color w:val="000000"/>
                <w:sz w:val="20"/>
                <w:szCs w:val="20"/>
              </w:rPr>
            </w:pPr>
            <w:r w:rsidRPr="00043E2D">
              <w:rPr>
                <w:rFonts w:ascii="Arial CYR" w:hAnsi="Arial CYR" w:cs="Arial CYR"/>
                <w:b/>
                <w:bCs/>
                <w:color w:val="000000"/>
                <w:sz w:val="20"/>
                <w:szCs w:val="20"/>
              </w:rPr>
              <w:t>4 743,3</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2"/>
              <w:rPr>
                <w:rFonts w:ascii="Arial CYR" w:hAnsi="Arial CYR" w:cs="Arial CYR"/>
                <w:b/>
                <w:bCs/>
                <w:color w:val="000000"/>
                <w:sz w:val="20"/>
                <w:szCs w:val="20"/>
              </w:rPr>
            </w:pPr>
            <w:r w:rsidRPr="00043E2D">
              <w:rPr>
                <w:rFonts w:ascii="Arial CYR" w:hAnsi="Arial CYR" w:cs="Arial CYR"/>
                <w:b/>
                <w:bCs/>
                <w:color w:val="000000"/>
                <w:sz w:val="20"/>
                <w:szCs w:val="20"/>
              </w:rPr>
              <w:t xml:space="preserve">        Бухгалтерия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b/>
                <w:bCs/>
                <w:color w:val="000000"/>
                <w:sz w:val="20"/>
                <w:szCs w:val="20"/>
              </w:rPr>
            </w:pPr>
            <w:r w:rsidRPr="00043E2D">
              <w:rPr>
                <w:rFonts w:ascii="Arial CYR" w:hAnsi="Arial CYR" w:cs="Arial CYR"/>
                <w:b/>
                <w:bCs/>
                <w:color w:val="000000"/>
                <w:sz w:val="20"/>
                <w:szCs w:val="20"/>
              </w:rPr>
              <w:t>1 589,0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1 440,5</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148,51</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2"/>
              <w:rPr>
                <w:rFonts w:ascii="Arial CYR" w:hAnsi="Arial CYR" w:cs="Arial CYR"/>
                <w:b/>
                <w:bCs/>
                <w:color w:val="000000"/>
                <w:sz w:val="20"/>
                <w:szCs w:val="20"/>
              </w:rPr>
            </w:pPr>
            <w:r w:rsidRPr="00043E2D">
              <w:rPr>
                <w:rFonts w:ascii="Arial CYR" w:hAnsi="Arial CYR" w:cs="Arial CYR"/>
                <w:b/>
                <w:bCs/>
                <w:color w:val="000000"/>
                <w:sz w:val="20"/>
                <w:szCs w:val="20"/>
              </w:rPr>
              <w:t xml:space="preserve">        Обслуживающий персонал</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b/>
                <w:bCs/>
                <w:color w:val="000000"/>
                <w:sz w:val="20"/>
                <w:szCs w:val="20"/>
              </w:rPr>
            </w:pPr>
            <w:r w:rsidRPr="00043E2D">
              <w:rPr>
                <w:rFonts w:ascii="Arial CYR" w:hAnsi="Arial CYR" w:cs="Arial CYR"/>
                <w:b/>
                <w:bCs/>
                <w:color w:val="000000"/>
                <w:sz w:val="20"/>
                <w:szCs w:val="20"/>
              </w:rPr>
              <w:t>3 154,4</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3 049,2</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37,84</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67,3</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outlineLvl w:val="3"/>
              <w:rPr>
                <w:rFonts w:ascii="Arial CYR" w:hAnsi="Arial CYR" w:cs="Arial CYR"/>
                <w:b/>
                <w:bCs/>
                <w:color w:val="000000"/>
                <w:sz w:val="20"/>
                <w:szCs w:val="20"/>
              </w:rPr>
            </w:pPr>
            <w:r w:rsidRPr="00043E2D">
              <w:rPr>
                <w:rFonts w:ascii="Arial CYR" w:hAnsi="Arial CYR" w:cs="Arial CYR"/>
                <w:b/>
                <w:bCs/>
                <w:color w:val="000000"/>
                <w:sz w:val="20"/>
                <w:szCs w:val="20"/>
              </w:rPr>
              <w:t>Расходы на проведение выборов</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0100Я05020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b/>
                <w:bCs/>
                <w:color w:val="000000"/>
                <w:sz w:val="20"/>
                <w:szCs w:val="20"/>
              </w:rPr>
            </w:pPr>
            <w:r w:rsidRPr="00043E2D">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Расходы на проведение выборов депутатов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0100Я05020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b/>
                <w:bCs/>
                <w:color w:val="000000"/>
                <w:sz w:val="20"/>
                <w:szCs w:val="20"/>
              </w:rPr>
            </w:pPr>
            <w:r w:rsidRPr="00043E2D">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1"/>
              <w:rPr>
                <w:rFonts w:ascii="Arial CYR" w:hAnsi="Arial CYR" w:cs="Arial CYR"/>
                <w:b/>
                <w:bCs/>
                <w:color w:val="000000"/>
                <w:sz w:val="20"/>
                <w:szCs w:val="20"/>
              </w:rPr>
            </w:pPr>
            <w:r w:rsidRPr="00043E2D">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b/>
                <w:bCs/>
                <w:color w:val="000000"/>
                <w:sz w:val="20"/>
                <w:szCs w:val="20"/>
              </w:rPr>
            </w:pPr>
            <w:r w:rsidRPr="00043E2D">
              <w:rPr>
                <w:rFonts w:ascii="Arial CYR" w:hAnsi="Arial CYR" w:cs="Arial CYR"/>
                <w:b/>
                <w:bCs/>
                <w:color w:val="000000"/>
                <w:sz w:val="20"/>
                <w:szCs w:val="20"/>
              </w:rPr>
              <w:t>921,0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Обслуживание государственного (муниципального) долга</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700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921,0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1"/>
              <w:rPr>
                <w:rFonts w:ascii="Arial CYR" w:hAnsi="Arial CYR" w:cs="Arial CYR"/>
                <w:b/>
                <w:bCs/>
                <w:color w:val="000000"/>
                <w:sz w:val="20"/>
                <w:szCs w:val="20"/>
              </w:rPr>
            </w:pPr>
            <w:r w:rsidRPr="00043E2D">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0100Я16000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b/>
                <w:bCs/>
                <w:color w:val="000000"/>
                <w:sz w:val="20"/>
                <w:szCs w:val="20"/>
              </w:rPr>
            </w:pPr>
            <w:r w:rsidRPr="00043E2D">
              <w:rPr>
                <w:rFonts w:ascii="Arial CYR" w:hAnsi="Arial CYR" w:cs="Arial CYR"/>
                <w:b/>
                <w:bCs/>
                <w:color w:val="000000"/>
                <w:sz w:val="20"/>
                <w:szCs w:val="20"/>
              </w:rPr>
              <w:t>3,6</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2"/>
              <w:rPr>
                <w:rFonts w:ascii="Arial CYR" w:hAnsi="Arial CYR" w:cs="Arial CYR"/>
                <w:color w:val="000000"/>
                <w:sz w:val="20"/>
                <w:szCs w:val="20"/>
              </w:rPr>
            </w:pPr>
            <w:r w:rsidRPr="00043E2D">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3,6</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outlineLvl w:val="1"/>
              <w:rPr>
                <w:rFonts w:ascii="Arial CYR" w:hAnsi="Arial CYR" w:cs="Arial CYR"/>
                <w:b/>
                <w:bCs/>
                <w:color w:val="000000"/>
                <w:sz w:val="20"/>
                <w:szCs w:val="20"/>
              </w:rPr>
            </w:pPr>
            <w:r w:rsidRPr="00043E2D">
              <w:rPr>
                <w:rFonts w:ascii="Arial CYR" w:hAnsi="Arial CYR" w:cs="Arial CYR"/>
                <w:b/>
                <w:bCs/>
                <w:color w:val="000000"/>
                <w:sz w:val="20"/>
                <w:szCs w:val="20"/>
              </w:rPr>
              <w:t>Осуществление отдельных функций</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b/>
                <w:bCs/>
                <w:color w:val="000000"/>
                <w:sz w:val="20"/>
                <w:szCs w:val="20"/>
              </w:rPr>
            </w:pPr>
            <w:r w:rsidRPr="00043E2D">
              <w:rPr>
                <w:rFonts w:ascii="Arial CYR" w:hAnsi="Arial CYR" w:cs="Arial CYR"/>
                <w:b/>
                <w:bCs/>
                <w:color w:val="000000"/>
                <w:sz w:val="20"/>
                <w:szCs w:val="20"/>
              </w:rPr>
              <w:t>25,0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2"/>
              <w:rPr>
                <w:rFonts w:ascii="Arial CYR" w:hAnsi="Arial CYR" w:cs="Arial CYR"/>
                <w:color w:val="000000"/>
                <w:sz w:val="20"/>
                <w:szCs w:val="20"/>
              </w:rPr>
            </w:pPr>
            <w:r w:rsidRPr="00043E2D">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0100Я21010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b/>
                <w:bCs/>
                <w:color w:val="000000"/>
                <w:sz w:val="20"/>
                <w:szCs w:val="20"/>
              </w:rPr>
            </w:pPr>
            <w:r w:rsidRPr="00043E2D">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0200000000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1 571,3</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78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color w:val="000000"/>
                <w:sz w:val="20"/>
                <w:szCs w:val="20"/>
              </w:rPr>
            </w:pPr>
            <w:r w:rsidRPr="00043E2D">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0200Я00000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1 571,3</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1"/>
              <w:rPr>
                <w:rFonts w:ascii="Arial CYR" w:hAnsi="Arial CYR" w:cs="Arial CYR"/>
                <w:color w:val="000000"/>
                <w:sz w:val="20"/>
                <w:szCs w:val="20"/>
              </w:rPr>
            </w:pPr>
            <w:r w:rsidRPr="00043E2D">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0200Я04000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1 527,8</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2"/>
              <w:rPr>
                <w:rFonts w:ascii="Arial CYR" w:hAnsi="Arial CYR" w:cs="Arial CYR"/>
                <w:color w:val="000000"/>
                <w:sz w:val="20"/>
                <w:szCs w:val="20"/>
              </w:rPr>
            </w:pPr>
            <w:r w:rsidRPr="00043E2D">
              <w:rPr>
                <w:rFonts w:ascii="Arial CYR" w:hAnsi="Arial CYR" w:cs="Arial CYR"/>
                <w:color w:val="000000"/>
                <w:sz w:val="20"/>
                <w:szCs w:val="20"/>
              </w:rPr>
              <w:t xml:space="preserve">        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1 527,8</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1 526,1</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1,7</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 xml:space="preserve">Содержание и ремонт автомобильных дорог </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0200Я15000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75 150,9</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0200Я15080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0200Я15080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82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2"/>
              <w:rPr>
                <w:rFonts w:ascii="Arial CYR" w:hAnsi="Arial CYR" w:cs="Arial CYR"/>
                <w:color w:val="000000"/>
                <w:sz w:val="20"/>
                <w:szCs w:val="20"/>
              </w:rPr>
            </w:pPr>
            <w:r w:rsidRPr="00043E2D">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НКО "Фонд развития моногородов"</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0200Я15410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67 030,6</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2 600,6</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52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2 600,6</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0200ЯS5410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57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0200ЯS5410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color w:val="000000"/>
                <w:sz w:val="20"/>
                <w:szCs w:val="20"/>
              </w:rPr>
            </w:pPr>
            <w:r w:rsidRPr="00043E2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0400Я00000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2 409,3</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1"/>
              <w:rPr>
                <w:rFonts w:ascii="Arial CYR" w:hAnsi="Arial CYR" w:cs="Arial CYR"/>
                <w:color w:val="000000"/>
                <w:sz w:val="20"/>
                <w:szCs w:val="20"/>
              </w:rPr>
            </w:pPr>
            <w:r w:rsidRPr="00043E2D">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0400Я04000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2 409,3</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2"/>
              <w:rPr>
                <w:rFonts w:ascii="Arial CYR" w:hAnsi="Arial CYR" w:cs="Arial CYR"/>
                <w:b/>
                <w:bCs/>
                <w:color w:val="000000"/>
                <w:sz w:val="20"/>
                <w:szCs w:val="20"/>
              </w:rPr>
            </w:pPr>
            <w:r w:rsidRPr="00043E2D">
              <w:rPr>
                <w:rFonts w:ascii="Arial CYR" w:hAnsi="Arial CYR" w:cs="Arial CYR"/>
                <w:b/>
                <w:bCs/>
                <w:color w:val="000000"/>
                <w:sz w:val="20"/>
                <w:szCs w:val="20"/>
              </w:rPr>
              <w:t xml:space="preserve">        Уличное освещение</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b/>
                <w:bCs/>
                <w:color w:val="000000"/>
                <w:sz w:val="20"/>
                <w:szCs w:val="20"/>
              </w:rPr>
            </w:pPr>
            <w:r w:rsidRPr="00043E2D">
              <w:rPr>
                <w:rFonts w:ascii="Arial CYR" w:hAnsi="Arial CYR" w:cs="Arial CYR"/>
                <w:b/>
                <w:bCs/>
                <w:color w:val="000000"/>
                <w:sz w:val="20"/>
                <w:szCs w:val="20"/>
              </w:rPr>
              <w:t>1 485,5</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1 163,8</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b/>
                <w:bCs/>
                <w:color w:val="000000"/>
                <w:sz w:val="20"/>
                <w:szCs w:val="20"/>
              </w:rPr>
            </w:pPr>
            <w:r w:rsidRPr="00043E2D">
              <w:rPr>
                <w:rFonts w:ascii="Arial CYR" w:hAnsi="Arial CYR" w:cs="Arial CYR"/>
                <w:b/>
                <w:bCs/>
                <w:color w:val="000000"/>
                <w:sz w:val="20"/>
                <w:szCs w:val="20"/>
              </w:rPr>
              <w:t xml:space="preserve">        Содержание имущества</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b/>
                <w:bCs/>
                <w:color w:val="000000"/>
                <w:sz w:val="20"/>
                <w:szCs w:val="20"/>
              </w:rPr>
            </w:pPr>
            <w:r w:rsidRPr="00043E2D">
              <w:rPr>
                <w:rFonts w:ascii="Arial CYR" w:hAnsi="Arial CYR" w:cs="Arial CYR"/>
                <w:b/>
                <w:bCs/>
                <w:color w:val="000000"/>
                <w:sz w:val="20"/>
                <w:szCs w:val="20"/>
              </w:rPr>
              <w:t>321,7</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245,0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2"/>
              <w:rPr>
                <w:rFonts w:ascii="Arial CYR" w:hAnsi="Arial CYR" w:cs="Arial CYR"/>
                <w:color w:val="000000"/>
                <w:sz w:val="20"/>
                <w:szCs w:val="20"/>
              </w:rPr>
            </w:pPr>
            <w:r w:rsidRPr="00043E2D">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76,7</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b/>
                <w:bCs/>
                <w:color w:val="000000"/>
                <w:sz w:val="20"/>
                <w:szCs w:val="20"/>
              </w:rPr>
            </w:pPr>
            <w:r w:rsidRPr="00043E2D">
              <w:rPr>
                <w:rFonts w:ascii="Arial CYR" w:hAnsi="Arial CYR" w:cs="Arial CYR"/>
                <w:b/>
                <w:bCs/>
                <w:color w:val="000000"/>
                <w:sz w:val="20"/>
                <w:szCs w:val="20"/>
              </w:rPr>
              <w:t xml:space="preserve">        Организация работы и содержание пожарной охраны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b/>
                <w:bCs/>
                <w:color w:val="000000"/>
                <w:sz w:val="20"/>
                <w:szCs w:val="20"/>
              </w:rPr>
            </w:pPr>
            <w:r w:rsidRPr="00043E2D">
              <w:rPr>
                <w:rFonts w:ascii="Arial CYR" w:hAnsi="Arial CYR" w:cs="Arial CYR"/>
                <w:b/>
                <w:bCs/>
                <w:color w:val="000000"/>
                <w:sz w:val="20"/>
                <w:szCs w:val="20"/>
              </w:rPr>
              <w:t>923,8</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678,8</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1"/>
              <w:rPr>
                <w:rFonts w:ascii="Arial CYR" w:hAnsi="Arial CYR" w:cs="Arial CYR"/>
                <w:color w:val="000000"/>
                <w:sz w:val="20"/>
                <w:szCs w:val="20"/>
              </w:rPr>
            </w:pPr>
            <w:r w:rsidRPr="00043E2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245,0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b/>
                <w:bCs/>
                <w:color w:val="000000"/>
                <w:sz w:val="20"/>
                <w:szCs w:val="20"/>
              </w:rPr>
            </w:pPr>
            <w:r w:rsidRPr="00043E2D">
              <w:rPr>
                <w:rFonts w:ascii="Arial CYR" w:hAnsi="Arial CYR" w:cs="Arial CYR"/>
                <w:b/>
                <w:bCs/>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0500000000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b/>
                <w:bCs/>
                <w:color w:val="000000"/>
                <w:sz w:val="20"/>
                <w:szCs w:val="20"/>
              </w:rPr>
            </w:pPr>
            <w:r w:rsidRPr="00043E2D">
              <w:rPr>
                <w:rFonts w:ascii="Arial CYR" w:hAnsi="Arial CYR" w:cs="Arial CYR"/>
                <w:b/>
                <w:bCs/>
                <w:color w:val="000000"/>
                <w:sz w:val="20"/>
                <w:szCs w:val="20"/>
              </w:rPr>
              <w:t>30,0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1"/>
              <w:rPr>
                <w:rFonts w:ascii="Arial CYR" w:hAnsi="Arial CYR" w:cs="Arial CYR"/>
                <w:color w:val="000000"/>
                <w:sz w:val="20"/>
                <w:szCs w:val="20"/>
              </w:rPr>
            </w:pPr>
            <w:r w:rsidRPr="00043E2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0500Я00000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2"/>
              <w:rPr>
                <w:rFonts w:ascii="Arial CYR" w:hAnsi="Arial CYR" w:cs="Arial CYR"/>
                <w:color w:val="000000"/>
                <w:sz w:val="20"/>
                <w:szCs w:val="20"/>
              </w:rPr>
            </w:pPr>
            <w:r w:rsidRPr="00043E2D">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0500Я04000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Природоохранные мероприятия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color w:val="000000"/>
                <w:sz w:val="20"/>
                <w:szCs w:val="20"/>
              </w:rPr>
            </w:pPr>
            <w:r w:rsidRPr="00043E2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b/>
                <w:bCs/>
                <w:color w:val="000000"/>
                <w:sz w:val="20"/>
                <w:szCs w:val="20"/>
              </w:rPr>
            </w:pPr>
            <w:r w:rsidRPr="00043E2D">
              <w:rPr>
                <w:rFonts w:ascii="Arial CYR" w:hAnsi="Arial CYR" w:cs="Arial CYR"/>
                <w:b/>
                <w:bCs/>
                <w:color w:val="000000"/>
                <w:sz w:val="20"/>
                <w:szCs w:val="20"/>
              </w:rPr>
              <w:lastRenderedPageBreak/>
              <w:t xml:space="preserve">  Муниципальная программа Лузского городского поселения Развитие культуры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0600000000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b/>
                <w:bCs/>
                <w:color w:val="000000"/>
                <w:sz w:val="20"/>
                <w:szCs w:val="20"/>
              </w:rPr>
            </w:pPr>
            <w:r w:rsidRPr="00043E2D">
              <w:rPr>
                <w:rFonts w:ascii="Arial CYR" w:hAnsi="Arial CYR" w:cs="Arial CYR"/>
                <w:b/>
                <w:bCs/>
                <w:color w:val="000000"/>
                <w:sz w:val="20"/>
                <w:szCs w:val="20"/>
              </w:rPr>
              <w:t>13 801,9</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1"/>
              <w:rPr>
                <w:rFonts w:ascii="Arial CYR" w:hAnsi="Arial CYR" w:cs="Arial CYR"/>
                <w:color w:val="000000"/>
                <w:sz w:val="20"/>
                <w:szCs w:val="20"/>
              </w:rPr>
            </w:pPr>
            <w:r w:rsidRPr="00043E2D">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0600Я00000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13 801,9</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2"/>
              <w:rPr>
                <w:rFonts w:ascii="Arial CYR" w:hAnsi="Arial CYR" w:cs="Arial CYR"/>
                <w:color w:val="000000"/>
                <w:sz w:val="20"/>
                <w:szCs w:val="20"/>
              </w:rPr>
            </w:pPr>
            <w:r w:rsidRPr="00043E2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0600Я02000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13 760,1</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b/>
                <w:bCs/>
                <w:color w:val="000000"/>
                <w:sz w:val="20"/>
                <w:szCs w:val="20"/>
              </w:rPr>
            </w:pPr>
            <w:r w:rsidRPr="00043E2D">
              <w:rPr>
                <w:rFonts w:ascii="Arial CYR" w:hAnsi="Arial CYR" w:cs="Arial CYR"/>
                <w:b/>
                <w:bCs/>
                <w:color w:val="000000"/>
                <w:sz w:val="20"/>
                <w:szCs w:val="20"/>
              </w:rPr>
              <w:t xml:space="preserve">        Дворцы, дома и другие учреждения культуры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b/>
                <w:bCs/>
                <w:color w:val="000000"/>
                <w:sz w:val="20"/>
                <w:szCs w:val="20"/>
              </w:rPr>
            </w:pPr>
            <w:r w:rsidRPr="00043E2D">
              <w:rPr>
                <w:rFonts w:ascii="Arial CYR" w:hAnsi="Arial CYR" w:cs="Arial CYR"/>
                <w:b/>
                <w:bCs/>
                <w:color w:val="000000"/>
                <w:sz w:val="20"/>
                <w:szCs w:val="20"/>
              </w:rPr>
              <w:t>7 618,8</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124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5 931,4</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1 655,0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2"/>
              <w:rPr>
                <w:rFonts w:ascii="Arial CYR" w:hAnsi="Arial CYR" w:cs="Arial CYR"/>
                <w:b/>
                <w:bCs/>
                <w:color w:val="000000"/>
                <w:sz w:val="20"/>
                <w:szCs w:val="20"/>
              </w:rPr>
            </w:pPr>
            <w:r w:rsidRPr="00043E2D">
              <w:rPr>
                <w:rFonts w:ascii="Arial CYR" w:hAnsi="Arial CYR" w:cs="Arial CYR"/>
                <w:b/>
                <w:bCs/>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32,4</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outlineLvl w:val="2"/>
              <w:rPr>
                <w:rFonts w:ascii="Arial CYR" w:hAnsi="Arial CYR" w:cs="Arial CYR"/>
                <w:b/>
                <w:bCs/>
                <w:color w:val="000000"/>
                <w:sz w:val="20"/>
                <w:szCs w:val="20"/>
              </w:rPr>
            </w:pPr>
            <w:r w:rsidRPr="00043E2D">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b/>
                <w:bCs/>
                <w:color w:val="000000"/>
                <w:sz w:val="20"/>
                <w:szCs w:val="20"/>
              </w:rPr>
            </w:pPr>
            <w:r w:rsidRPr="00043E2D">
              <w:rPr>
                <w:rFonts w:ascii="Arial CYR" w:hAnsi="Arial CYR" w:cs="Arial CYR"/>
                <w:b/>
                <w:bCs/>
                <w:color w:val="000000"/>
                <w:sz w:val="20"/>
                <w:szCs w:val="20"/>
              </w:rPr>
              <w:t>504,2</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2"/>
              <w:rPr>
                <w:rFonts w:ascii="Arial CYR" w:hAnsi="Arial CYR" w:cs="Arial CYR"/>
                <w:color w:val="000000"/>
                <w:sz w:val="20"/>
                <w:szCs w:val="20"/>
              </w:rPr>
            </w:pPr>
            <w:r w:rsidRPr="00043E2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504,2</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b/>
                <w:bCs/>
                <w:color w:val="000000"/>
                <w:sz w:val="20"/>
                <w:szCs w:val="20"/>
              </w:rPr>
            </w:pPr>
            <w:r w:rsidRPr="00043E2D">
              <w:rPr>
                <w:rFonts w:ascii="Arial CYR" w:hAnsi="Arial CYR" w:cs="Arial CYR"/>
                <w:b/>
                <w:bCs/>
                <w:color w:val="000000"/>
                <w:sz w:val="20"/>
                <w:szCs w:val="20"/>
              </w:rPr>
              <w:t xml:space="preserve">        Муниципальные  библиотеки-общедоступный центр информации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b/>
                <w:bCs/>
                <w:color w:val="000000"/>
                <w:sz w:val="20"/>
                <w:szCs w:val="20"/>
              </w:rPr>
            </w:pPr>
            <w:r w:rsidRPr="00043E2D">
              <w:rPr>
                <w:rFonts w:ascii="Arial CYR" w:hAnsi="Arial CYR" w:cs="Arial CYR"/>
                <w:b/>
                <w:bCs/>
                <w:color w:val="000000"/>
                <w:sz w:val="20"/>
                <w:szCs w:val="20"/>
              </w:rPr>
              <w:t>5 261,9</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4 625,0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629,9</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b/>
                <w:bCs/>
                <w:color w:val="000000"/>
                <w:sz w:val="20"/>
                <w:szCs w:val="20"/>
              </w:rPr>
            </w:pPr>
            <w:r w:rsidRPr="00043E2D">
              <w:rPr>
                <w:rFonts w:ascii="Arial CYR" w:hAnsi="Arial CYR" w:cs="Arial CYR"/>
                <w:b/>
                <w:bCs/>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7,1</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color w:val="000000"/>
                <w:sz w:val="20"/>
                <w:szCs w:val="20"/>
              </w:rPr>
            </w:pPr>
            <w:r w:rsidRPr="00043E2D">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0600Я04090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Субсидия на комплектование книжных фондов общедоступных библиотек</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0600ЯL5190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9,8</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color w:val="000000"/>
                <w:sz w:val="20"/>
                <w:szCs w:val="20"/>
              </w:rPr>
            </w:pPr>
            <w:r w:rsidRPr="00043E2D">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0600ЯL5190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9,8</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Софинансирование на комплектование книжных фондов общедоступных библиотек</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0600ЯS5190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16,0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color w:val="000000"/>
                <w:sz w:val="20"/>
                <w:szCs w:val="20"/>
              </w:rPr>
            </w:pPr>
            <w:r w:rsidRPr="00043E2D">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0600ЯS5190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375,2</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color w:val="000000"/>
                <w:sz w:val="20"/>
                <w:szCs w:val="20"/>
              </w:rPr>
            </w:pPr>
            <w:r w:rsidRPr="00043E2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375,2</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outlineLvl w:val="0"/>
              <w:rPr>
                <w:rFonts w:ascii="Arial CYR" w:hAnsi="Arial CYR" w:cs="Arial CYR"/>
                <w:b/>
                <w:bCs/>
                <w:color w:val="000000"/>
                <w:sz w:val="20"/>
                <w:szCs w:val="20"/>
              </w:rPr>
            </w:pPr>
            <w:r w:rsidRPr="00043E2D">
              <w:rPr>
                <w:rFonts w:ascii="Arial CYR" w:hAnsi="Arial CYR" w:cs="Arial CYR"/>
                <w:b/>
                <w:bCs/>
                <w:color w:val="000000"/>
                <w:sz w:val="20"/>
                <w:szCs w:val="20"/>
              </w:rPr>
              <w:lastRenderedPageBreak/>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0700000000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b/>
                <w:bCs/>
                <w:color w:val="000000"/>
                <w:sz w:val="20"/>
                <w:szCs w:val="20"/>
              </w:rPr>
            </w:pPr>
            <w:r w:rsidRPr="00043E2D">
              <w:rPr>
                <w:rFonts w:ascii="Arial CYR" w:hAnsi="Arial CYR" w:cs="Arial CYR"/>
                <w:b/>
                <w:bCs/>
                <w:color w:val="000000"/>
                <w:sz w:val="20"/>
                <w:szCs w:val="20"/>
              </w:rPr>
              <w:t>2 548,9</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1"/>
              <w:rPr>
                <w:rFonts w:ascii="Arial CYR" w:hAnsi="Arial CYR" w:cs="Arial CYR"/>
                <w:color w:val="000000"/>
                <w:sz w:val="20"/>
                <w:szCs w:val="20"/>
              </w:rPr>
            </w:pPr>
            <w:r w:rsidRPr="00043E2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0700Я00000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2 548,9</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2"/>
              <w:rPr>
                <w:rFonts w:ascii="Arial CYR" w:hAnsi="Arial CYR" w:cs="Arial CYR"/>
                <w:color w:val="000000"/>
                <w:sz w:val="20"/>
                <w:szCs w:val="20"/>
              </w:rPr>
            </w:pPr>
            <w:r w:rsidRPr="00043E2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0700Я02000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2 548,9</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b/>
                <w:bCs/>
                <w:color w:val="000000"/>
                <w:sz w:val="20"/>
                <w:szCs w:val="20"/>
              </w:rPr>
            </w:pPr>
            <w:r w:rsidRPr="00043E2D">
              <w:rPr>
                <w:rFonts w:ascii="Arial CYR" w:hAnsi="Arial CYR" w:cs="Arial CYR"/>
                <w:b/>
                <w:bCs/>
                <w:color w:val="000000"/>
                <w:sz w:val="20"/>
                <w:szCs w:val="20"/>
              </w:rPr>
              <w:t xml:space="preserve">        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b/>
                <w:bCs/>
                <w:color w:val="000000"/>
                <w:sz w:val="20"/>
                <w:szCs w:val="20"/>
              </w:rPr>
            </w:pPr>
            <w:r w:rsidRPr="00043E2D">
              <w:rPr>
                <w:rFonts w:ascii="Arial CYR" w:hAnsi="Arial CYR" w:cs="Arial CYR"/>
                <w:b/>
                <w:bCs/>
                <w:color w:val="000000"/>
                <w:sz w:val="20"/>
                <w:szCs w:val="20"/>
              </w:rPr>
              <w:t>2 548,9</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1 110,5</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929,2</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8,3</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b/>
                <w:bCs/>
                <w:color w:val="000000"/>
                <w:sz w:val="20"/>
                <w:szCs w:val="20"/>
              </w:rPr>
            </w:pPr>
            <w:r w:rsidRPr="00043E2D">
              <w:rPr>
                <w:rFonts w:ascii="Arial CYR" w:hAnsi="Arial CYR" w:cs="Arial CYR"/>
                <w:b/>
                <w:bCs/>
                <w:color w:val="000000"/>
                <w:sz w:val="20"/>
                <w:szCs w:val="20"/>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b/>
                <w:bCs/>
                <w:color w:val="000000"/>
                <w:sz w:val="20"/>
                <w:szCs w:val="20"/>
              </w:rPr>
            </w:pPr>
            <w:r w:rsidRPr="00043E2D">
              <w:rPr>
                <w:rFonts w:ascii="Arial CYR" w:hAnsi="Arial CYR" w:cs="Arial CYR"/>
                <w:b/>
                <w:bCs/>
                <w:color w:val="000000"/>
                <w:sz w:val="20"/>
                <w:szCs w:val="20"/>
              </w:rPr>
              <w:t>500,8</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0"/>
              <w:rPr>
                <w:rFonts w:ascii="Arial CYR" w:hAnsi="Arial CYR" w:cs="Arial CYR"/>
                <w:b/>
                <w:bCs/>
                <w:color w:val="000000"/>
                <w:sz w:val="20"/>
                <w:szCs w:val="20"/>
              </w:rPr>
            </w:pPr>
            <w:r w:rsidRPr="00043E2D">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0800000000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0"/>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0"/>
              <w:rPr>
                <w:rFonts w:ascii="Arial CYR" w:hAnsi="Arial CYR" w:cs="Arial CYR"/>
                <w:b/>
                <w:bCs/>
                <w:color w:val="000000"/>
                <w:sz w:val="20"/>
                <w:szCs w:val="20"/>
              </w:rPr>
            </w:pPr>
            <w:r w:rsidRPr="00043E2D">
              <w:rPr>
                <w:rFonts w:ascii="Arial CYR" w:hAnsi="Arial CYR" w:cs="Arial CYR"/>
                <w:b/>
                <w:bCs/>
                <w:color w:val="000000"/>
                <w:sz w:val="20"/>
                <w:szCs w:val="20"/>
              </w:rPr>
              <w:t>106 113,3</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0"/>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1"/>
              <w:rPr>
                <w:rFonts w:ascii="Arial CYR" w:hAnsi="Arial CYR" w:cs="Arial CYR"/>
                <w:color w:val="000000"/>
                <w:sz w:val="20"/>
                <w:szCs w:val="20"/>
              </w:rPr>
            </w:pPr>
            <w:r w:rsidRPr="00043E2D">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0800Я00000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5 849,8</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2"/>
              <w:rPr>
                <w:rFonts w:ascii="Arial CYR" w:hAnsi="Arial CYR" w:cs="Arial CYR"/>
                <w:color w:val="000000"/>
                <w:sz w:val="20"/>
                <w:szCs w:val="20"/>
              </w:rPr>
            </w:pPr>
            <w:r w:rsidRPr="00043E2D">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0800Я04000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5 849,8</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24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b/>
                <w:bCs/>
                <w:color w:val="000000"/>
                <w:sz w:val="20"/>
                <w:szCs w:val="20"/>
              </w:rPr>
            </w:pPr>
            <w:r w:rsidRPr="00043E2D">
              <w:rPr>
                <w:rFonts w:ascii="Arial CYR" w:hAnsi="Arial CYR" w:cs="Arial CYR"/>
                <w:b/>
                <w:bCs/>
                <w:color w:val="000000"/>
                <w:sz w:val="20"/>
                <w:szCs w:val="20"/>
              </w:rPr>
              <w:t xml:space="preserve">        Ремонт муниципального жилого фонда</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b/>
                <w:bCs/>
                <w:color w:val="000000"/>
                <w:sz w:val="20"/>
                <w:szCs w:val="20"/>
              </w:rPr>
            </w:pPr>
            <w:r w:rsidRPr="00043E2D">
              <w:rPr>
                <w:rFonts w:ascii="Arial CYR" w:hAnsi="Arial CYR" w:cs="Arial CYR"/>
                <w:b/>
                <w:bCs/>
                <w:color w:val="000000"/>
                <w:sz w:val="20"/>
                <w:szCs w:val="20"/>
              </w:rPr>
              <w:t>30,4</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30,4</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Поддержка 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5 819,4</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1"/>
              <w:rPr>
                <w:rFonts w:ascii="Arial CYR" w:hAnsi="Arial CYR" w:cs="Arial CYR"/>
                <w:color w:val="000000"/>
                <w:sz w:val="20"/>
                <w:szCs w:val="20"/>
              </w:rPr>
            </w:pPr>
            <w:r w:rsidRPr="00043E2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5 819,4</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0800Я09502</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153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0800Я09502</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1"/>
              <w:rPr>
                <w:rFonts w:ascii="Arial CYR" w:hAnsi="Arial CYR" w:cs="Arial CYR"/>
                <w:color w:val="000000"/>
                <w:sz w:val="20"/>
                <w:szCs w:val="20"/>
              </w:rPr>
            </w:pPr>
            <w:r w:rsidRPr="00043E2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0800ЯS9502</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6,0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outlineLvl w:val="2"/>
              <w:rPr>
                <w:rFonts w:ascii="Arial CYR" w:hAnsi="Arial CYR" w:cs="Arial CYR"/>
                <w:b/>
                <w:bCs/>
                <w:color w:val="000000"/>
                <w:sz w:val="20"/>
                <w:szCs w:val="20"/>
              </w:rPr>
            </w:pPr>
            <w:r w:rsidRPr="00043E2D">
              <w:rPr>
                <w:rFonts w:ascii="Arial CYR" w:hAnsi="Arial CYR" w:cs="Arial CYR"/>
                <w:b/>
                <w:bCs/>
                <w:color w:val="000000"/>
                <w:sz w:val="20"/>
                <w:szCs w:val="20"/>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0800Я15000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b/>
                <w:bCs/>
                <w:color w:val="000000"/>
                <w:sz w:val="20"/>
                <w:szCs w:val="20"/>
              </w:rPr>
            </w:pPr>
            <w:r w:rsidRPr="00043E2D">
              <w:rPr>
                <w:rFonts w:ascii="Arial CYR" w:hAnsi="Arial CYR" w:cs="Arial CYR"/>
                <w:b/>
                <w:bCs/>
                <w:color w:val="000000"/>
                <w:sz w:val="20"/>
                <w:szCs w:val="20"/>
              </w:rPr>
              <w:t>99 875,3</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108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1"/>
              <w:rPr>
                <w:rFonts w:ascii="Arial CYR" w:hAnsi="Arial CYR" w:cs="Arial CYR"/>
                <w:color w:val="000000"/>
                <w:sz w:val="20"/>
                <w:szCs w:val="20"/>
              </w:rPr>
            </w:pPr>
            <w:r w:rsidRPr="00043E2D">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НКО "Фонда развития моногородов"</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0800Я15440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96 435,5</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1"/>
              <w:rPr>
                <w:rFonts w:ascii="Arial CYR" w:hAnsi="Arial CYR" w:cs="Arial CYR"/>
                <w:color w:val="000000"/>
                <w:sz w:val="20"/>
                <w:szCs w:val="20"/>
              </w:rPr>
            </w:pPr>
            <w:r w:rsidRPr="00043E2D">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0800Я15450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3 439,8</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 xml:space="preserve">       Иные межбюджетные трансферты бюджетам городских поселений на реализацию муниципальной программы "Развитие коммунальной и жилищно-коммунальной инфраструктуры"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0800ЯS5440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382,2</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2"/>
              <w:rPr>
                <w:rFonts w:ascii="Arial CYR" w:hAnsi="Arial CYR" w:cs="Arial CYR"/>
                <w:color w:val="000000"/>
                <w:sz w:val="20"/>
                <w:szCs w:val="20"/>
              </w:rPr>
            </w:pPr>
            <w:r w:rsidRPr="00043E2D">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0800ЯS5440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382,2</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0900000000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99,9</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0900Я00000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color w:val="000000"/>
                <w:sz w:val="20"/>
                <w:szCs w:val="20"/>
              </w:rPr>
            </w:pPr>
            <w:r w:rsidRPr="00043E2D">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color w:val="000000"/>
                <w:sz w:val="20"/>
                <w:szCs w:val="20"/>
              </w:rPr>
            </w:pPr>
            <w:r w:rsidRPr="00043E2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Муниципальная программа "Поддержка и развитие малого и среднего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1000000000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2 939,0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1000Я00000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2 939,0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color w:val="000000"/>
                <w:sz w:val="20"/>
                <w:szCs w:val="20"/>
              </w:rPr>
            </w:pPr>
            <w:r w:rsidRPr="00043E2D">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1000ЯR5271</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2 789,0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Государственная поддержка малого и среднего предпринимательства, включая крестьянские хозяйства, а также реализация мероприятий по поддержке молодежного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1000ЯR5271</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2 789,0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Софинансирование расходов поддержки субъектов малого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1000ЯL5271</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Иные межбюджетные тансферты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1000ЯL5271</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Муниципальная программа "Формирование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1100000000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1100Я00000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Субсидия на поддержку формирования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1100ЯR5550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color w:val="000000"/>
                <w:sz w:val="20"/>
                <w:szCs w:val="20"/>
              </w:rPr>
            </w:pPr>
            <w:r w:rsidRPr="00043E2D">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1100ЯR5550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765"/>
        </w:trPr>
        <w:tc>
          <w:tcPr>
            <w:tcW w:w="4600" w:type="dxa"/>
            <w:tcBorders>
              <w:top w:val="nil"/>
              <w:left w:val="single" w:sz="4" w:space="0" w:color="000000"/>
              <w:bottom w:val="single" w:sz="4" w:space="0" w:color="000000"/>
              <w:right w:val="single" w:sz="4" w:space="0" w:color="000000"/>
            </w:tcBorders>
            <w:shd w:val="clear" w:color="000000" w:fill="FFFFFF"/>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Софинансирование к средствам областной субсидии на поддержку формирования совеременной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1100ЯS5550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57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color w:val="000000"/>
                <w:sz w:val="20"/>
                <w:szCs w:val="20"/>
              </w:rPr>
            </w:pPr>
            <w:r w:rsidRPr="00043E2D">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1100ЯS5550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1"/>
              <w:rPr>
                <w:rFonts w:ascii="Arial CYR" w:hAnsi="Arial CYR" w:cs="Arial CYR"/>
                <w:b/>
                <w:bCs/>
                <w:color w:val="000000"/>
                <w:sz w:val="20"/>
                <w:szCs w:val="20"/>
              </w:rPr>
            </w:pPr>
            <w:r w:rsidRPr="00043E2D">
              <w:rPr>
                <w:rFonts w:ascii="Arial CYR" w:hAnsi="Arial CYR" w:cs="Arial CYR"/>
                <w:b/>
                <w:bCs/>
                <w:color w:val="000000"/>
                <w:sz w:val="20"/>
                <w:szCs w:val="20"/>
              </w:rPr>
              <w:t xml:space="preserve">  Содержание главы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3200000000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1"/>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1"/>
              <w:rPr>
                <w:rFonts w:ascii="Arial CYR" w:hAnsi="Arial CYR" w:cs="Arial CYR"/>
                <w:b/>
                <w:bCs/>
                <w:color w:val="000000"/>
                <w:sz w:val="20"/>
                <w:szCs w:val="20"/>
              </w:rPr>
            </w:pPr>
            <w:r w:rsidRPr="00043E2D">
              <w:rPr>
                <w:rFonts w:ascii="Arial CYR" w:hAnsi="Arial CYR" w:cs="Arial CYR"/>
                <w:b/>
                <w:bCs/>
                <w:color w:val="000000"/>
                <w:sz w:val="20"/>
                <w:szCs w:val="20"/>
              </w:rPr>
              <w:t>795,1</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1"/>
              <w:rPr>
                <w:rFonts w:ascii="Arial" w:hAnsi="Arial" w:cs="Arial"/>
                <w:sz w:val="20"/>
                <w:szCs w:val="20"/>
              </w:rPr>
            </w:pPr>
          </w:p>
        </w:tc>
      </w:tr>
      <w:tr w:rsidR="00043E2D" w:rsidRPr="00043E2D" w:rsidTr="00043E2D">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2"/>
              <w:rPr>
                <w:rFonts w:ascii="Arial CYR" w:hAnsi="Arial CYR" w:cs="Arial CYR"/>
                <w:color w:val="000000"/>
                <w:sz w:val="20"/>
                <w:szCs w:val="20"/>
              </w:rPr>
            </w:pPr>
            <w:r w:rsidRPr="00043E2D">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3200001000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2"/>
              <w:rPr>
                <w:rFonts w:ascii="Arial CYR" w:hAnsi="Arial CYR" w:cs="Arial CYR"/>
                <w:color w:val="000000"/>
                <w:sz w:val="20"/>
                <w:szCs w:val="20"/>
              </w:rPr>
            </w:pPr>
            <w:r w:rsidRPr="00043E2D">
              <w:rPr>
                <w:rFonts w:ascii="Arial CYR" w:hAnsi="Arial CYR" w:cs="Arial CYR"/>
                <w:color w:val="000000"/>
                <w:sz w:val="20"/>
                <w:szCs w:val="20"/>
              </w:rPr>
              <w:t>795,1</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2"/>
              <w:rPr>
                <w:rFonts w:ascii="Arial" w:hAnsi="Arial" w:cs="Arial"/>
                <w:sz w:val="20"/>
                <w:szCs w:val="20"/>
              </w:rPr>
            </w:pPr>
          </w:p>
        </w:tc>
      </w:tr>
      <w:tr w:rsidR="00043E2D" w:rsidRPr="00043E2D" w:rsidTr="00043E2D">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outlineLvl w:val="3"/>
              <w:rPr>
                <w:rFonts w:ascii="Arial CYR" w:hAnsi="Arial CYR" w:cs="Arial CYR"/>
                <w:color w:val="000000"/>
                <w:sz w:val="20"/>
                <w:szCs w:val="20"/>
              </w:rPr>
            </w:pPr>
            <w:r w:rsidRPr="00043E2D">
              <w:rPr>
                <w:rFonts w:ascii="Arial CYR" w:hAnsi="Arial CYR" w:cs="Arial CYR"/>
                <w:color w:val="000000"/>
                <w:sz w:val="20"/>
                <w:szCs w:val="20"/>
              </w:rPr>
              <w:t xml:space="preserve">        Глава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outlineLvl w:val="3"/>
              <w:rPr>
                <w:rFonts w:ascii="Arial CYR" w:hAnsi="Arial CYR" w:cs="Arial CYR"/>
                <w:color w:val="000000"/>
                <w:sz w:val="20"/>
                <w:szCs w:val="20"/>
              </w:rPr>
            </w:pPr>
            <w:r w:rsidRPr="00043E2D">
              <w:rPr>
                <w:rFonts w:ascii="Arial CYR" w:hAnsi="Arial CYR" w:cs="Arial CYR"/>
                <w:color w:val="000000"/>
                <w:sz w:val="20"/>
                <w:szCs w:val="20"/>
              </w:rPr>
              <w:t>795,1</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outlineLvl w:val="3"/>
              <w:rPr>
                <w:rFonts w:ascii="Arial" w:hAnsi="Arial" w:cs="Arial"/>
                <w:sz w:val="20"/>
                <w:szCs w:val="20"/>
              </w:rPr>
            </w:pPr>
          </w:p>
        </w:tc>
      </w:tr>
      <w:tr w:rsidR="00043E2D" w:rsidRPr="00043E2D" w:rsidTr="00043E2D">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043E2D" w:rsidRPr="00043E2D" w:rsidRDefault="00043E2D" w:rsidP="00043E2D">
            <w:pPr>
              <w:rPr>
                <w:rFonts w:ascii="Arial CYR" w:hAnsi="Arial CYR" w:cs="Arial CYR"/>
                <w:color w:val="000000"/>
                <w:sz w:val="20"/>
                <w:szCs w:val="20"/>
              </w:rPr>
            </w:pPr>
            <w:r w:rsidRPr="00043E2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043E2D" w:rsidRPr="00043E2D" w:rsidRDefault="00043E2D" w:rsidP="00043E2D">
            <w:pPr>
              <w:jc w:val="center"/>
              <w:rPr>
                <w:rFonts w:ascii="Arial CYR" w:hAnsi="Arial CYR" w:cs="Arial CYR"/>
                <w:color w:val="000000"/>
                <w:sz w:val="20"/>
                <w:szCs w:val="20"/>
              </w:rPr>
            </w:pPr>
            <w:r w:rsidRPr="00043E2D">
              <w:rPr>
                <w:rFonts w:ascii="Arial CYR" w:hAnsi="Arial CYR" w:cs="Arial CYR"/>
                <w:color w:val="000000"/>
                <w:sz w:val="20"/>
                <w:szCs w:val="20"/>
              </w:rPr>
              <w:t>795,1</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r w:rsidR="00043E2D" w:rsidRPr="00043E2D" w:rsidTr="00043E2D">
        <w:trPr>
          <w:trHeight w:val="255"/>
        </w:trPr>
        <w:tc>
          <w:tcPr>
            <w:tcW w:w="6800" w:type="dxa"/>
            <w:gridSpan w:val="3"/>
            <w:tcBorders>
              <w:top w:val="single" w:sz="4" w:space="0" w:color="000000"/>
              <w:left w:val="nil"/>
              <w:bottom w:val="nil"/>
              <w:right w:val="nil"/>
            </w:tcBorders>
            <w:shd w:val="clear" w:color="000000" w:fill="auto"/>
            <w:noWrap/>
            <w:vAlign w:val="bottom"/>
            <w:hideMark/>
          </w:tcPr>
          <w:p w:rsidR="00043E2D" w:rsidRPr="00043E2D" w:rsidRDefault="00043E2D" w:rsidP="00043E2D">
            <w:pPr>
              <w:jc w:val="right"/>
              <w:rPr>
                <w:rFonts w:ascii="Arial CYR" w:hAnsi="Arial CYR" w:cs="Arial CYR"/>
                <w:b/>
                <w:bCs/>
                <w:color w:val="000000"/>
                <w:sz w:val="20"/>
                <w:szCs w:val="20"/>
              </w:rPr>
            </w:pPr>
            <w:r w:rsidRPr="00043E2D">
              <w:rPr>
                <w:rFonts w:ascii="Arial CYR" w:hAnsi="Arial CYR" w:cs="Arial CYR"/>
                <w:b/>
                <w:bCs/>
                <w:color w:val="000000"/>
                <w:sz w:val="20"/>
                <w:szCs w:val="20"/>
              </w:rPr>
              <w:t>Всего расходов:</w:t>
            </w:r>
          </w:p>
        </w:tc>
        <w:tc>
          <w:tcPr>
            <w:tcW w:w="1360" w:type="dxa"/>
            <w:tcBorders>
              <w:top w:val="nil"/>
              <w:left w:val="nil"/>
              <w:bottom w:val="nil"/>
              <w:right w:val="nil"/>
            </w:tcBorders>
            <w:shd w:val="clear" w:color="000000" w:fill="FFFF99"/>
            <w:noWrap/>
            <w:hideMark/>
          </w:tcPr>
          <w:p w:rsidR="00043E2D" w:rsidRPr="00043E2D" w:rsidRDefault="00043E2D" w:rsidP="00043E2D">
            <w:pPr>
              <w:jc w:val="center"/>
              <w:rPr>
                <w:rFonts w:ascii="Arial CYR" w:hAnsi="Arial CYR" w:cs="Arial CYR"/>
                <w:b/>
                <w:bCs/>
                <w:color w:val="000000"/>
                <w:sz w:val="20"/>
                <w:szCs w:val="20"/>
              </w:rPr>
            </w:pPr>
            <w:r w:rsidRPr="00043E2D">
              <w:rPr>
                <w:rFonts w:ascii="Arial CYR" w:hAnsi="Arial CYR" w:cs="Arial CYR"/>
                <w:b/>
                <w:bCs/>
                <w:color w:val="000000"/>
                <w:sz w:val="20"/>
                <w:szCs w:val="20"/>
              </w:rPr>
              <w:t>226 107,7</w:t>
            </w:r>
          </w:p>
        </w:tc>
        <w:tc>
          <w:tcPr>
            <w:tcW w:w="960" w:type="dxa"/>
            <w:tcBorders>
              <w:top w:val="nil"/>
              <w:left w:val="nil"/>
              <w:bottom w:val="nil"/>
              <w:right w:val="nil"/>
            </w:tcBorders>
            <w:shd w:val="clear" w:color="000000" w:fill="auto"/>
            <w:noWrap/>
            <w:vAlign w:val="bottom"/>
            <w:hideMark/>
          </w:tcPr>
          <w:p w:rsidR="00043E2D" w:rsidRPr="00043E2D" w:rsidRDefault="00043E2D" w:rsidP="00043E2D">
            <w:pPr>
              <w:rPr>
                <w:rFonts w:ascii="Arial" w:hAnsi="Arial" w:cs="Arial"/>
                <w:sz w:val="20"/>
                <w:szCs w:val="20"/>
              </w:rPr>
            </w:pPr>
          </w:p>
        </w:tc>
      </w:tr>
    </w:tbl>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347C6F">
      <w:pPr>
        <w:ind w:left="-1276" w:firstLine="1276"/>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p w:rsidR="00043E2D" w:rsidRDefault="00043E2D" w:rsidP="00A560F9">
      <w:pPr>
        <w:jc w:val="center"/>
        <w:rPr>
          <w:b/>
          <w:sz w:val="28"/>
          <w:szCs w:val="28"/>
        </w:rPr>
      </w:pPr>
    </w:p>
    <w:tbl>
      <w:tblPr>
        <w:tblW w:w="12100" w:type="dxa"/>
        <w:tblInd w:w="-885" w:type="dxa"/>
        <w:tblLook w:val="04A0"/>
      </w:tblPr>
      <w:tblGrid>
        <w:gridCol w:w="4600"/>
        <w:gridCol w:w="880"/>
        <w:gridCol w:w="1120"/>
        <w:gridCol w:w="1240"/>
        <w:gridCol w:w="1000"/>
        <w:gridCol w:w="1340"/>
        <w:gridCol w:w="960"/>
        <w:gridCol w:w="960"/>
      </w:tblGrid>
      <w:tr w:rsidR="00987AB8" w:rsidRPr="00987AB8" w:rsidTr="00347C6F">
        <w:trPr>
          <w:trHeight w:val="315"/>
        </w:trPr>
        <w:tc>
          <w:tcPr>
            <w:tcW w:w="10180" w:type="dxa"/>
            <w:gridSpan w:val="6"/>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center"/>
              <w:rPr>
                <w:rFonts w:ascii="Arial CYR" w:hAnsi="Arial CYR" w:cs="Arial CYR"/>
                <w:b/>
                <w:bCs/>
                <w:color w:val="00000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rPr>
                <w:rFonts w:ascii="Arial" w:hAnsi="Arial" w:cs="Arial"/>
                <w:sz w:val="20"/>
                <w:szCs w:val="20"/>
              </w:rPr>
            </w:pPr>
          </w:p>
        </w:tc>
      </w:tr>
      <w:tr w:rsidR="00987AB8" w:rsidRPr="00987AB8" w:rsidTr="00347C6F">
        <w:trPr>
          <w:trHeight w:val="15"/>
        </w:trPr>
        <w:tc>
          <w:tcPr>
            <w:tcW w:w="460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center"/>
              <w:rPr>
                <w:rFonts w:ascii="Arial CYR" w:hAnsi="Arial CYR" w:cs="Arial CYR"/>
                <w:b/>
                <w:bCs/>
                <w:color w:val="000000"/>
              </w:rPr>
            </w:pPr>
          </w:p>
        </w:tc>
        <w:tc>
          <w:tcPr>
            <w:tcW w:w="100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center"/>
              <w:rPr>
                <w:rFonts w:ascii="Arial CYR" w:hAnsi="Arial CYR" w:cs="Arial CYR"/>
                <w:b/>
                <w:bCs/>
                <w:color w:val="000000"/>
              </w:rPr>
            </w:pPr>
          </w:p>
        </w:tc>
        <w:tc>
          <w:tcPr>
            <w:tcW w:w="3260" w:type="dxa"/>
            <w:gridSpan w:val="3"/>
            <w:vMerge w:val="restart"/>
            <w:tcBorders>
              <w:top w:val="nil"/>
              <w:left w:val="nil"/>
              <w:bottom w:val="nil"/>
              <w:right w:val="nil"/>
            </w:tcBorders>
            <w:shd w:val="clear" w:color="000000" w:fill="auto"/>
            <w:vAlign w:val="bottom"/>
            <w:hideMark/>
          </w:tcPr>
          <w:p w:rsidR="00987AB8" w:rsidRPr="00987AB8" w:rsidRDefault="00987AB8" w:rsidP="00987AB8">
            <w:pPr>
              <w:tabs>
                <w:tab w:val="left" w:pos="0"/>
              </w:tabs>
              <w:ind w:left="-1134" w:firstLine="1134"/>
              <w:rPr>
                <w:rFonts w:ascii="Arial CYR" w:hAnsi="Arial CYR" w:cs="Arial CYR"/>
                <w:color w:val="000000"/>
                <w:sz w:val="18"/>
                <w:szCs w:val="18"/>
              </w:rPr>
            </w:pPr>
            <w:r w:rsidRPr="00987AB8">
              <w:rPr>
                <w:rFonts w:ascii="Arial CYR" w:hAnsi="Arial CYR" w:cs="Arial CYR"/>
                <w:color w:val="000000"/>
                <w:sz w:val="18"/>
                <w:szCs w:val="18"/>
              </w:rPr>
              <w:t>Приложение № 8                     Утверждено решением Собрания депутатов Лузского городского поселения                                               от  22.08.2017  № 294-335/1</w:t>
            </w:r>
          </w:p>
        </w:tc>
      </w:tr>
      <w:tr w:rsidR="00987AB8" w:rsidRPr="00987AB8" w:rsidTr="00347C6F">
        <w:trPr>
          <w:trHeight w:val="1170"/>
        </w:trPr>
        <w:tc>
          <w:tcPr>
            <w:tcW w:w="460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center"/>
              <w:rPr>
                <w:rFonts w:ascii="Arial CYR" w:hAnsi="Arial CYR" w:cs="Arial CYR"/>
                <w:b/>
                <w:bCs/>
                <w:color w:val="000000"/>
              </w:rPr>
            </w:pPr>
          </w:p>
        </w:tc>
        <w:tc>
          <w:tcPr>
            <w:tcW w:w="100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center"/>
              <w:rPr>
                <w:rFonts w:ascii="Arial CYR" w:hAnsi="Arial CYR" w:cs="Arial CYR"/>
                <w:b/>
                <w:bCs/>
                <w:color w:val="000000"/>
              </w:rPr>
            </w:pPr>
          </w:p>
        </w:tc>
        <w:tc>
          <w:tcPr>
            <w:tcW w:w="3260" w:type="dxa"/>
            <w:gridSpan w:val="3"/>
            <w:vMerge/>
            <w:tcBorders>
              <w:top w:val="nil"/>
              <w:left w:val="nil"/>
              <w:bottom w:val="nil"/>
              <w:right w:val="nil"/>
            </w:tcBorders>
            <w:vAlign w:val="center"/>
            <w:hideMark/>
          </w:tcPr>
          <w:p w:rsidR="00987AB8" w:rsidRPr="00987AB8" w:rsidRDefault="00987AB8" w:rsidP="00987AB8">
            <w:pPr>
              <w:tabs>
                <w:tab w:val="left" w:pos="0"/>
              </w:tabs>
              <w:ind w:left="-1134" w:firstLine="1134"/>
              <w:rPr>
                <w:rFonts w:ascii="Arial CYR" w:hAnsi="Arial CYR" w:cs="Arial CYR"/>
                <w:color w:val="000000"/>
                <w:sz w:val="18"/>
                <w:szCs w:val="18"/>
              </w:rPr>
            </w:pPr>
          </w:p>
        </w:tc>
      </w:tr>
      <w:tr w:rsidR="00987AB8" w:rsidRPr="00987AB8" w:rsidTr="00347C6F">
        <w:trPr>
          <w:trHeight w:val="315"/>
        </w:trPr>
        <w:tc>
          <w:tcPr>
            <w:tcW w:w="460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center"/>
              <w:rPr>
                <w:rFonts w:ascii="Arial CYR" w:hAnsi="Arial CYR" w:cs="Arial CYR"/>
                <w:b/>
                <w:bCs/>
                <w:color w:val="000000"/>
              </w:rPr>
            </w:pPr>
          </w:p>
        </w:tc>
        <w:tc>
          <w:tcPr>
            <w:tcW w:w="112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center"/>
              <w:rPr>
                <w:rFonts w:ascii="Arial CYR" w:hAnsi="Arial CYR" w:cs="Arial CYR"/>
                <w:b/>
                <w:bCs/>
                <w:color w:val="000000"/>
              </w:rPr>
            </w:pPr>
          </w:p>
        </w:tc>
        <w:tc>
          <w:tcPr>
            <w:tcW w:w="124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center"/>
              <w:rPr>
                <w:rFonts w:ascii="Arial CYR" w:hAnsi="Arial CYR" w:cs="Arial CYR"/>
                <w:b/>
                <w:bCs/>
                <w:color w:val="000000"/>
              </w:rPr>
            </w:pPr>
          </w:p>
        </w:tc>
        <w:tc>
          <w:tcPr>
            <w:tcW w:w="100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center"/>
              <w:rPr>
                <w:rFonts w:ascii="Arial CYR" w:hAnsi="Arial CYR" w:cs="Arial CYR"/>
                <w:b/>
                <w:bCs/>
                <w:color w:val="000000"/>
              </w:rPr>
            </w:pPr>
          </w:p>
        </w:tc>
        <w:tc>
          <w:tcPr>
            <w:tcW w:w="1340" w:type="dxa"/>
            <w:tcBorders>
              <w:top w:val="nil"/>
              <w:left w:val="nil"/>
              <w:bottom w:val="nil"/>
              <w:right w:val="nil"/>
            </w:tcBorders>
            <w:shd w:val="clear" w:color="000000" w:fill="auto"/>
            <w:vAlign w:val="bottom"/>
            <w:hideMark/>
          </w:tcPr>
          <w:p w:rsidR="00987AB8" w:rsidRPr="00987AB8" w:rsidRDefault="00987AB8" w:rsidP="00987AB8">
            <w:pPr>
              <w:tabs>
                <w:tab w:val="left" w:pos="0"/>
              </w:tabs>
              <w:ind w:left="-1134" w:firstLine="1134"/>
              <w:rPr>
                <w:rFonts w:ascii="Arial CYR" w:hAnsi="Arial CYR" w:cs="Arial CYR"/>
                <w:color w:val="000000"/>
                <w:sz w:val="18"/>
                <w:szCs w:val="18"/>
              </w:rPr>
            </w:pPr>
          </w:p>
        </w:tc>
        <w:tc>
          <w:tcPr>
            <w:tcW w:w="960" w:type="dxa"/>
            <w:tcBorders>
              <w:top w:val="nil"/>
              <w:left w:val="nil"/>
              <w:bottom w:val="nil"/>
              <w:right w:val="nil"/>
            </w:tcBorders>
            <w:shd w:val="clear" w:color="000000" w:fill="auto"/>
            <w:vAlign w:val="bottom"/>
            <w:hideMark/>
          </w:tcPr>
          <w:p w:rsidR="00987AB8" w:rsidRPr="00987AB8" w:rsidRDefault="00987AB8" w:rsidP="00987AB8">
            <w:pPr>
              <w:tabs>
                <w:tab w:val="left" w:pos="0"/>
              </w:tabs>
              <w:ind w:left="-1134" w:firstLine="1134"/>
              <w:rPr>
                <w:rFonts w:ascii="Arial CYR" w:hAnsi="Arial CYR" w:cs="Arial CYR"/>
                <w:color w:val="000000"/>
                <w:sz w:val="18"/>
                <w:szCs w:val="18"/>
              </w:rPr>
            </w:pPr>
          </w:p>
        </w:tc>
        <w:tc>
          <w:tcPr>
            <w:tcW w:w="960" w:type="dxa"/>
            <w:tcBorders>
              <w:top w:val="nil"/>
              <w:left w:val="nil"/>
              <w:bottom w:val="nil"/>
              <w:right w:val="nil"/>
            </w:tcBorders>
            <w:shd w:val="clear" w:color="000000" w:fill="auto"/>
            <w:vAlign w:val="bottom"/>
            <w:hideMark/>
          </w:tcPr>
          <w:p w:rsidR="00987AB8" w:rsidRPr="00987AB8" w:rsidRDefault="00987AB8" w:rsidP="00987AB8">
            <w:pPr>
              <w:tabs>
                <w:tab w:val="left" w:pos="0"/>
              </w:tabs>
              <w:ind w:left="-1134" w:firstLine="1134"/>
              <w:rPr>
                <w:rFonts w:ascii="Arial CYR" w:hAnsi="Arial CYR" w:cs="Arial CYR"/>
                <w:color w:val="000000"/>
                <w:sz w:val="18"/>
                <w:szCs w:val="18"/>
              </w:rPr>
            </w:pPr>
          </w:p>
        </w:tc>
      </w:tr>
      <w:tr w:rsidR="00987AB8" w:rsidRPr="00987AB8" w:rsidTr="00347C6F">
        <w:trPr>
          <w:trHeight w:val="375"/>
        </w:trPr>
        <w:tc>
          <w:tcPr>
            <w:tcW w:w="10180" w:type="dxa"/>
            <w:gridSpan w:val="6"/>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center"/>
              <w:rPr>
                <w:rFonts w:ascii="Arial CYR" w:hAnsi="Arial CYR" w:cs="Arial CYR"/>
                <w:b/>
                <w:bCs/>
                <w:color w:val="000000"/>
                <w:sz w:val="20"/>
                <w:szCs w:val="20"/>
              </w:rPr>
            </w:pPr>
            <w:r w:rsidRPr="00987AB8">
              <w:rPr>
                <w:rFonts w:ascii="Arial CYR" w:hAnsi="Arial CYR" w:cs="Arial CYR"/>
                <w:b/>
                <w:bCs/>
                <w:color w:val="000000"/>
                <w:sz w:val="20"/>
                <w:szCs w:val="20"/>
              </w:rPr>
              <w:t>Ведомственная структура расходов бюджета поселения на 2017 годы.</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rPr>
                <w:rFonts w:ascii="Arial" w:hAnsi="Arial" w:cs="Arial"/>
                <w:sz w:val="20"/>
                <w:szCs w:val="20"/>
              </w:rPr>
            </w:pPr>
          </w:p>
        </w:tc>
      </w:tr>
      <w:tr w:rsidR="00987AB8" w:rsidRPr="00987AB8" w:rsidTr="00347C6F">
        <w:trPr>
          <w:trHeight w:val="375"/>
        </w:trPr>
        <w:tc>
          <w:tcPr>
            <w:tcW w:w="460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right"/>
              <w:rPr>
                <w:rFonts w:ascii="Arial CYR" w:hAnsi="Arial CYR" w:cs="Arial CYR"/>
                <w:b/>
                <w:bCs/>
                <w:color w:val="000000"/>
                <w:sz w:val="20"/>
                <w:szCs w:val="20"/>
              </w:rPr>
            </w:pPr>
          </w:p>
        </w:tc>
        <w:tc>
          <w:tcPr>
            <w:tcW w:w="88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right"/>
              <w:rPr>
                <w:rFonts w:ascii="Arial CYR" w:hAnsi="Arial CYR" w:cs="Arial CYR"/>
                <w:b/>
                <w:bCs/>
                <w:color w:val="000000"/>
                <w:sz w:val="20"/>
                <w:szCs w:val="20"/>
              </w:rPr>
            </w:pPr>
          </w:p>
        </w:tc>
        <w:tc>
          <w:tcPr>
            <w:tcW w:w="112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right"/>
              <w:rPr>
                <w:rFonts w:ascii="Arial CYR" w:hAnsi="Arial CYR" w:cs="Arial CYR"/>
                <w:b/>
                <w:bCs/>
                <w:color w:val="000000"/>
                <w:sz w:val="20"/>
                <w:szCs w:val="20"/>
              </w:rPr>
            </w:pPr>
          </w:p>
        </w:tc>
        <w:tc>
          <w:tcPr>
            <w:tcW w:w="124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right"/>
              <w:rPr>
                <w:rFonts w:ascii="Arial CYR" w:hAnsi="Arial CYR" w:cs="Arial CYR"/>
                <w:b/>
                <w:bCs/>
                <w:color w:val="000000"/>
                <w:sz w:val="20"/>
                <w:szCs w:val="20"/>
              </w:rPr>
            </w:pPr>
          </w:p>
        </w:tc>
        <w:tc>
          <w:tcPr>
            <w:tcW w:w="100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right"/>
              <w:rPr>
                <w:rFonts w:ascii="Arial CYR" w:hAnsi="Arial CYR" w:cs="Arial CYR"/>
                <w:b/>
                <w:bCs/>
                <w:color w:val="000000"/>
                <w:sz w:val="20"/>
                <w:szCs w:val="20"/>
              </w:rPr>
            </w:pPr>
          </w:p>
        </w:tc>
        <w:tc>
          <w:tcPr>
            <w:tcW w:w="134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right"/>
              <w:rPr>
                <w:rFonts w:ascii="Arial CYR" w:hAnsi="Arial CYR" w:cs="Arial CYR"/>
                <w:b/>
                <w:bCs/>
                <w:color w:val="000000"/>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rPr>
                <w:rFonts w:ascii="Arial" w:hAnsi="Arial" w:cs="Arial"/>
                <w:sz w:val="20"/>
                <w:szCs w:val="20"/>
              </w:rPr>
            </w:pPr>
          </w:p>
        </w:tc>
      </w:tr>
      <w:tr w:rsidR="00987AB8" w:rsidRPr="00987AB8" w:rsidTr="00347C6F">
        <w:trPr>
          <w:trHeight w:val="510"/>
        </w:trPr>
        <w:tc>
          <w:tcPr>
            <w:tcW w:w="460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987AB8" w:rsidRPr="00987AB8" w:rsidRDefault="00987AB8" w:rsidP="00987AB8">
            <w:pPr>
              <w:tabs>
                <w:tab w:val="left" w:pos="0"/>
              </w:tabs>
              <w:ind w:left="-1134" w:firstLine="1134"/>
              <w:jc w:val="center"/>
              <w:rPr>
                <w:rFonts w:ascii="Arial CYR" w:hAnsi="Arial CYR" w:cs="Arial CYR"/>
                <w:color w:val="000000"/>
                <w:sz w:val="20"/>
                <w:szCs w:val="20"/>
              </w:rPr>
            </w:pPr>
            <w:r w:rsidRPr="00987AB8">
              <w:rPr>
                <w:rFonts w:ascii="Arial CYR" w:hAnsi="Arial CYR" w:cs="Arial CYR"/>
                <w:color w:val="000000"/>
                <w:sz w:val="20"/>
                <w:szCs w:val="20"/>
              </w:rPr>
              <w:t>Наименование</w:t>
            </w:r>
          </w:p>
        </w:tc>
        <w:tc>
          <w:tcPr>
            <w:tcW w:w="880" w:type="dxa"/>
            <w:tcBorders>
              <w:top w:val="single" w:sz="4" w:space="0" w:color="000000"/>
              <w:left w:val="nil"/>
              <w:bottom w:val="single" w:sz="4" w:space="0" w:color="000000"/>
              <w:right w:val="single" w:sz="4" w:space="0" w:color="000000"/>
            </w:tcBorders>
            <w:shd w:val="clear" w:color="000000" w:fill="auto"/>
            <w:vAlign w:val="center"/>
            <w:hideMark/>
          </w:tcPr>
          <w:p w:rsidR="00987AB8" w:rsidRPr="00987AB8" w:rsidRDefault="00987AB8" w:rsidP="00987AB8">
            <w:pPr>
              <w:tabs>
                <w:tab w:val="left" w:pos="0"/>
              </w:tabs>
              <w:ind w:left="-1134" w:firstLine="1134"/>
              <w:jc w:val="center"/>
              <w:rPr>
                <w:rFonts w:ascii="Arial CYR" w:hAnsi="Arial CYR" w:cs="Arial CYR"/>
                <w:color w:val="000000"/>
                <w:sz w:val="20"/>
                <w:szCs w:val="20"/>
              </w:rPr>
            </w:pPr>
            <w:r w:rsidRPr="00987AB8">
              <w:rPr>
                <w:rFonts w:ascii="Arial CYR" w:hAnsi="Arial CYR" w:cs="Arial CYR"/>
                <w:color w:val="000000"/>
                <w:sz w:val="20"/>
                <w:szCs w:val="20"/>
              </w:rPr>
              <w:t>Код главы</w:t>
            </w:r>
          </w:p>
        </w:tc>
        <w:tc>
          <w:tcPr>
            <w:tcW w:w="1120" w:type="dxa"/>
            <w:tcBorders>
              <w:top w:val="single" w:sz="4" w:space="0" w:color="000000"/>
              <w:left w:val="nil"/>
              <w:bottom w:val="single" w:sz="4" w:space="0" w:color="000000"/>
              <w:right w:val="single" w:sz="4" w:space="0" w:color="000000"/>
            </w:tcBorders>
            <w:shd w:val="clear" w:color="000000" w:fill="auto"/>
            <w:vAlign w:val="center"/>
            <w:hideMark/>
          </w:tcPr>
          <w:p w:rsidR="00987AB8" w:rsidRPr="00987AB8" w:rsidRDefault="00987AB8" w:rsidP="00987AB8">
            <w:pPr>
              <w:tabs>
                <w:tab w:val="left" w:pos="0"/>
              </w:tabs>
              <w:ind w:left="-1134" w:firstLine="1134"/>
              <w:jc w:val="center"/>
              <w:rPr>
                <w:rFonts w:ascii="Arial CYR" w:hAnsi="Arial CYR" w:cs="Arial CYR"/>
                <w:color w:val="000000"/>
                <w:sz w:val="20"/>
                <w:szCs w:val="20"/>
              </w:rPr>
            </w:pPr>
            <w:r w:rsidRPr="00987AB8">
              <w:rPr>
                <w:rFonts w:ascii="Arial CYR" w:hAnsi="Arial CYR" w:cs="Arial CYR"/>
                <w:color w:val="000000"/>
                <w:sz w:val="20"/>
                <w:szCs w:val="20"/>
              </w:rPr>
              <w:t>Раздел, подраздел</w:t>
            </w:r>
          </w:p>
        </w:tc>
        <w:tc>
          <w:tcPr>
            <w:tcW w:w="1240" w:type="dxa"/>
            <w:tcBorders>
              <w:top w:val="single" w:sz="4" w:space="0" w:color="000000"/>
              <w:left w:val="nil"/>
              <w:bottom w:val="single" w:sz="4" w:space="0" w:color="000000"/>
              <w:right w:val="single" w:sz="4" w:space="0" w:color="000000"/>
            </w:tcBorders>
            <w:shd w:val="clear" w:color="000000" w:fill="auto"/>
            <w:vAlign w:val="center"/>
            <w:hideMark/>
          </w:tcPr>
          <w:p w:rsidR="00987AB8" w:rsidRPr="00987AB8" w:rsidRDefault="00987AB8" w:rsidP="00987AB8">
            <w:pPr>
              <w:tabs>
                <w:tab w:val="left" w:pos="0"/>
              </w:tabs>
              <w:ind w:left="-1134" w:firstLine="1134"/>
              <w:jc w:val="center"/>
              <w:rPr>
                <w:rFonts w:ascii="Arial CYR" w:hAnsi="Arial CYR" w:cs="Arial CYR"/>
                <w:color w:val="000000"/>
                <w:sz w:val="20"/>
                <w:szCs w:val="20"/>
              </w:rPr>
            </w:pPr>
            <w:r w:rsidRPr="00987AB8">
              <w:rPr>
                <w:rFonts w:ascii="Arial CYR" w:hAnsi="Arial CYR" w:cs="Arial CYR"/>
                <w:color w:val="000000"/>
                <w:sz w:val="20"/>
                <w:szCs w:val="20"/>
              </w:rPr>
              <w:t>Целевая статья</w:t>
            </w:r>
          </w:p>
        </w:tc>
        <w:tc>
          <w:tcPr>
            <w:tcW w:w="1000" w:type="dxa"/>
            <w:tcBorders>
              <w:top w:val="single" w:sz="4" w:space="0" w:color="000000"/>
              <w:left w:val="nil"/>
              <w:bottom w:val="single" w:sz="4" w:space="0" w:color="000000"/>
              <w:right w:val="single" w:sz="4" w:space="0" w:color="000000"/>
            </w:tcBorders>
            <w:shd w:val="clear" w:color="000000" w:fill="auto"/>
            <w:vAlign w:val="center"/>
            <w:hideMark/>
          </w:tcPr>
          <w:p w:rsidR="00987AB8" w:rsidRPr="00987AB8" w:rsidRDefault="00987AB8" w:rsidP="00987AB8">
            <w:pPr>
              <w:tabs>
                <w:tab w:val="left" w:pos="0"/>
              </w:tabs>
              <w:ind w:left="-1134" w:firstLine="1134"/>
              <w:jc w:val="center"/>
              <w:rPr>
                <w:rFonts w:ascii="Arial CYR" w:hAnsi="Arial CYR" w:cs="Arial CYR"/>
                <w:color w:val="000000"/>
                <w:sz w:val="20"/>
                <w:szCs w:val="20"/>
              </w:rPr>
            </w:pPr>
            <w:r w:rsidRPr="00987AB8">
              <w:rPr>
                <w:rFonts w:ascii="Arial CYR" w:hAnsi="Arial CYR" w:cs="Arial CYR"/>
                <w:color w:val="000000"/>
                <w:sz w:val="20"/>
                <w:szCs w:val="20"/>
              </w:rPr>
              <w:t>Вид расходов</w:t>
            </w:r>
          </w:p>
        </w:tc>
        <w:tc>
          <w:tcPr>
            <w:tcW w:w="1340" w:type="dxa"/>
            <w:tcBorders>
              <w:top w:val="single" w:sz="4" w:space="0" w:color="000000"/>
              <w:left w:val="nil"/>
              <w:bottom w:val="single" w:sz="4" w:space="0" w:color="000000"/>
              <w:right w:val="single" w:sz="4" w:space="0" w:color="000000"/>
            </w:tcBorders>
            <w:shd w:val="clear" w:color="000000" w:fill="auto"/>
            <w:vAlign w:val="center"/>
            <w:hideMark/>
          </w:tcPr>
          <w:p w:rsidR="00987AB8" w:rsidRPr="00987AB8" w:rsidRDefault="00987AB8" w:rsidP="00987AB8">
            <w:pPr>
              <w:tabs>
                <w:tab w:val="left" w:pos="0"/>
              </w:tabs>
              <w:ind w:left="-1134" w:firstLine="1134"/>
              <w:jc w:val="center"/>
              <w:rPr>
                <w:rFonts w:ascii="Arial CYR" w:hAnsi="Arial CYR" w:cs="Arial CYR"/>
                <w:color w:val="000000"/>
                <w:sz w:val="20"/>
                <w:szCs w:val="20"/>
              </w:rPr>
            </w:pPr>
            <w:r w:rsidRPr="00987AB8">
              <w:rPr>
                <w:rFonts w:ascii="Arial CYR" w:hAnsi="Arial CYR" w:cs="Arial CYR"/>
                <w:color w:val="000000"/>
                <w:sz w:val="20"/>
                <w:szCs w:val="20"/>
              </w:rPr>
              <w:t>Сумма на 2017 год</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rPr>
                <w:rFonts w:ascii="Arial CYR" w:hAnsi="Arial CYR" w:cs="Arial CYR"/>
                <w:b/>
                <w:bCs/>
                <w:color w:val="000000"/>
                <w:sz w:val="20"/>
                <w:szCs w:val="20"/>
              </w:rPr>
            </w:pPr>
            <w:r w:rsidRPr="00987AB8">
              <w:rPr>
                <w:rFonts w:ascii="Arial CYR" w:hAnsi="Arial CYR" w:cs="Arial CYR"/>
                <w:b/>
                <w:bCs/>
                <w:color w:val="000000"/>
                <w:sz w:val="20"/>
                <w:szCs w:val="20"/>
              </w:rPr>
              <w:t xml:space="preserve">  Администрация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rPr>
                <w:rFonts w:ascii="Arial CYR" w:hAnsi="Arial CYR" w:cs="Arial CYR"/>
                <w:color w:val="000000"/>
                <w:sz w:val="20"/>
                <w:szCs w:val="20"/>
              </w:rPr>
            </w:pPr>
            <w:r w:rsidRPr="00987AB8">
              <w:rPr>
                <w:rFonts w:ascii="Arial CYR" w:hAnsi="Arial CYR" w:cs="Arial CYR"/>
                <w:color w:val="000000"/>
                <w:sz w:val="20"/>
                <w:szCs w:val="20"/>
              </w:rPr>
              <w:t>0000</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rPr>
                <w:rFonts w:ascii="Arial CYR" w:hAnsi="Arial CYR" w:cs="Arial CYR"/>
                <w:b/>
                <w:bCs/>
                <w:color w:val="000000"/>
                <w:sz w:val="20"/>
                <w:szCs w:val="20"/>
              </w:rPr>
            </w:pPr>
            <w:r w:rsidRPr="00987AB8">
              <w:rPr>
                <w:rFonts w:ascii="Arial CYR" w:hAnsi="Arial CYR" w:cs="Arial CYR"/>
                <w:b/>
                <w:bCs/>
                <w:color w:val="000000"/>
                <w:sz w:val="20"/>
                <w:szCs w:val="20"/>
              </w:rPr>
              <w:t>226 107,7</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0"/>
              <w:rPr>
                <w:rFonts w:ascii="Arial CYR" w:hAnsi="Arial CYR" w:cs="Arial CYR"/>
                <w:b/>
                <w:bCs/>
                <w:color w:val="000000"/>
                <w:sz w:val="20"/>
                <w:szCs w:val="20"/>
              </w:rPr>
            </w:pPr>
            <w:r w:rsidRPr="00987AB8">
              <w:rPr>
                <w:rFonts w:ascii="Arial CYR" w:hAnsi="Arial CYR" w:cs="Arial CYR"/>
                <w:b/>
                <w:bCs/>
                <w:color w:val="000000"/>
                <w:sz w:val="20"/>
                <w:szCs w:val="20"/>
              </w:rPr>
              <w:t xml:space="preserve">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0100</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0"/>
              <w:rPr>
                <w:rFonts w:ascii="Arial CYR" w:hAnsi="Arial CYR" w:cs="Arial CYR"/>
                <w:b/>
                <w:bCs/>
                <w:color w:val="000000"/>
                <w:sz w:val="20"/>
                <w:szCs w:val="20"/>
              </w:rPr>
            </w:pPr>
            <w:r w:rsidRPr="00987AB8">
              <w:rPr>
                <w:rFonts w:ascii="Arial CYR" w:hAnsi="Arial CYR" w:cs="Arial CYR"/>
                <w:b/>
                <w:bCs/>
                <w:color w:val="000000"/>
                <w:sz w:val="20"/>
                <w:szCs w:val="20"/>
              </w:rPr>
              <w:t>12 324,5</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0"/>
              <w:rPr>
                <w:rFonts w:ascii="Arial" w:hAnsi="Arial" w:cs="Arial"/>
                <w:sz w:val="20"/>
                <w:szCs w:val="20"/>
              </w:rPr>
            </w:pPr>
          </w:p>
        </w:tc>
      </w:tr>
      <w:tr w:rsidR="00987AB8" w:rsidRPr="00987AB8" w:rsidTr="00347C6F">
        <w:trPr>
          <w:trHeight w:val="78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1"/>
              <w:rPr>
                <w:rFonts w:ascii="Arial CYR" w:hAnsi="Arial CYR" w:cs="Arial CYR"/>
                <w:color w:val="000000"/>
                <w:sz w:val="20"/>
                <w:szCs w:val="20"/>
              </w:rPr>
            </w:pPr>
            <w:r w:rsidRPr="00987AB8">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795,1</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2"/>
              <w:rPr>
                <w:rFonts w:ascii="Arial CYR" w:hAnsi="Arial CYR" w:cs="Arial CYR"/>
                <w:color w:val="000000"/>
                <w:sz w:val="20"/>
                <w:szCs w:val="20"/>
              </w:rPr>
            </w:pPr>
            <w:r w:rsidRPr="00987AB8">
              <w:rPr>
                <w:rFonts w:ascii="Arial CYR" w:hAnsi="Arial CYR" w:cs="Arial CYR"/>
                <w:color w:val="000000"/>
                <w:sz w:val="20"/>
                <w:szCs w:val="20"/>
              </w:rPr>
              <w:t xml:space="preserve">        Содержание главы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3200000000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795,1</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r>
      <w:tr w:rsidR="00987AB8" w:rsidRPr="00987AB8" w:rsidTr="00347C6F">
        <w:trPr>
          <w:trHeight w:val="8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4"/>
              <w:rPr>
                <w:rFonts w:ascii="Arial CYR" w:hAnsi="Arial CYR" w:cs="Arial CYR"/>
                <w:color w:val="000000"/>
                <w:sz w:val="20"/>
                <w:szCs w:val="20"/>
              </w:rPr>
            </w:pPr>
            <w:r w:rsidRPr="00987AB8">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3200001000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795,1</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b/>
                <w:bCs/>
                <w:color w:val="000000"/>
                <w:sz w:val="20"/>
                <w:szCs w:val="20"/>
              </w:rPr>
            </w:pPr>
            <w:r w:rsidRPr="00987AB8">
              <w:rPr>
                <w:rFonts w:ascii="Arial CYR" w:hAnsi="Arial CYR" w:cs="Arial CYR"/>
                <w:b/>
                <w:bCs/>
                <w:color w:val="000000"/>
                <w:sz w:val="20"/>
                <w:szCs w:val="20"/>
              </w:rPr>
              <w:t xml:space="preserve">              Глава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3200001040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b/>
                <w:bCs/>
                <w:color w:val="000000"/>
                <w:sz w:val="20"/>
                <w:szCs w:val="20"/>
              </w:rPr>
            </w:pPr>
            <w:r w:rsidRPr="00987AB8">
              <w:rPr>
                <w:rFonts w:ascii="Arial CYR" w:hAnsi="Arial CYR" w:cs="Arial CYR"/>
                <w:b/>
                <w:bCs/>
                <w:color w:val="000000"/>
                <w:sz w:val="20"/>
                <w:szCs w:val="20"/>
              </w:rPr>
              <w:t>795,1</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3200001040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795,1</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1"/>
              <w:rPr>
                <w:rFonts w:ascii="Arial CYR" w:hAnsi="Arial CYR" w:cs="Arial CYR"/>
                <w:b/>
                <w:bCs/>
                <w:color w:val="000000"/>
                <w:sz w:val="20"/>
                <w:szCs w:val="20"/>
              </w:rPr>
            </w:pPr>
            <w:r w:rsidRPr="00987AB8">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1"/>
              <w:rPr>
                <w:rFonts w:ascii="Arial CYR" w:hAnsi="Arial CYR" w:cs="Arial CYR"/>
                <w:b/>
                <w:bCs/>
                <w:color w:val="000000"/>
                <w:sz w:val="20"/>
                <w:szCs w:val="20"/>
              </w:rPr>
            </w:pPr>
            <w:r w:rsidRPr="00987AB8">
              <w:rPr>
                <w:rFonts w:ascii="Arial CYR" w:hAnsi="Arial CYR" w:cs="Arial CYR"/>
                <w:b/>
                <w:bCs/>
                <w:color w:val="000000"/>
                <w:sz w:val="20"/>
                <w:szCs w:val="20"/>
              </w:rPr>
              <w:t>6 598,1</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r>
      <w:tr w:rsidR="00987AB8" w:rsidRPr="00987AB8" w:rsidTr="00347C6F">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2"/>
              <w:rPr>
                <w:rFonts w:ascii="Arial CYR" w:hAnsi="Arial CYR" w:cs="Arial CYR"/>
                <w:color w:val="000000"/>
                <w:sz w:val="20"/>
                <w:szCs w:val="20"/>
              </w:rPr>
            </w:pPr>
            <w:r w:rsidRPr="00987AB8">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0100000000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6 598,1</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r>
      <w:tr w:rsidR="00987AB8" w:rsidRPr="00987AB8" w:rsidTr="00347C6F">
        <w:trPr>
          <w:trHeight w:val="8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3"/>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0100Я00000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6 598,1</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r>
      <w:tr w:rsidR="00987AB8" w:rsidRPr="00987AB8" w:rsidTr="00347C6F">
        <w:trPr>
          <w:trHeight w:val="8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4"/>
              <w:rPr>
                <w:rFonts w:ascii="Arial CYR" w:hAnsi="Arial CYR" w:cs="Arial CYR"/>
                <w:color w:val="000000"/>
                <w:sz w:val="20"/>
                <w:szCs w:val="20"/>
              </w:rPr>
            </w:pPr>
            <w:r w:rsidRPr="00987AB8">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0100Я01000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6 573,1</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color w:val="000000"/>
                <w:sz w:val="20"/>
                <w:szCs w:val="20"/>
              </w:rPr>
            </w:pPr>
            <w:r w:rsidRPr="00987AB8">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6 573,1</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6 015,0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555,8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Иные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0100Я01030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2,4</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4"/>
              <w:rPr>
                <w:rFonts w:ascii="Arial CYR" w:hAnsi="Arial CYR" w:cs="Arial CYR"/>
                <w:b/>
                <w:bCs/>
                <w:color w:val="000000"/>
                <w:sz w:val="20"/>
                <w:szCs w:val="20"/>
              </w:rPr>
            </w:pPr>
            <w:r w:rsidRPr="00987AB8">
              <w:rPr>
                <w:rFonts w:ascii="Arial CYR" w:hAnsi="Arial CYR" w:cs="Arial CYR"/>
                <w:b/>
                <w:bCs/>
                <w:color w:val="000000"/>
                <w:sz w:val="20"/>
                <w:szCs w:val="20"/>
              </w:rPr>
              <w:t>Осуществление отдельных функций</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0100Я21000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25,0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r>
      <w:tr w:rsidR="00987AB8" w:rsidRPr="00987AB8" w:rsidTr="00347C6F">
        <w:trPr>
          <w:trHeight w:val="54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color w:val="000000"/>
                <w:sz w:val="20"/>
                <w:szCs w:val="20"/>
              </w:rPr>
            </w:pPr>
            <w:r w:rsidRPr="00987AB8">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0100Я21020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0100Я21020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0100Я21010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0104</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0100Я21010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6"/>
              <w:rPr>
                <w:rFonts w:ascii="Arial CYR" w:hAnsi="Arial CYR" w:cs="Arial CYR"/>
                <w:b/>
                <w:bCs/>
                <w:color w:val="000000"/>
                <w:sz w:val="20"/>
                <w:szCs w:val="20"/>
              </w:rPr>
            </w:pPr>
            <w:r w:rsidRPr="00987AB8">
              <w:rPr>
                <w:rFonts w:ascii="Arial CYR" w:hAnsi="Arial CYR" w:cs="Arial CYR"/>
                <w:b/>
                <w:bCs/>
                <w:color w:val="000000"/>
                <w:sz w:val="20"/>
                <w:szCs w:val="20"/>
              </w:rPr>
              <w:t>Рсходы на проведение выборов</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0107</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0100Я05020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b/>
                <w:bCs/>
                <w:color w:val="000000"/>
                <w:sz w:val="20"/>
                <w:szCs w:val="20"/>
              </w:rPr>
            </w:pPr>
            <w:r w:rsidRPr="00987AB8">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Расходы на проведение выборов депутатов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0107</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0100Я05020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1"/>
              <w:rPr>
                <w:rFonts w:ascii="Arial CYR" w:hAnsi="Arial CYR" w:cs="Arial CYR"/>
                <w:b/>
                <w:bCs/>
                <w:color w:val="000000"/>
                <w:sz w:val="20"/>
                <w:szCs w:val="20"/>
              </w:rPr>
            </w:pPr>
            <w:r w:rsidRPr="00987AB8">
              <w:rPr>
                <w:rFonts w:ascii="Arial CYR" w:hAnsi="Arial CYR" w:cs="Arial CYR"/>
                <w:b/>
                <w:bCs/>
                <w:color w:val="000000"/>
                <w:sz w:val="20"/>
                <w:szCs w:val="20"/>
              </w:rPr>
              <w:t xml:space="preserve">      Другие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1"/>
              <w:rPr>
                <w:rFonts w:ascii="Arial CYR" w:hAnsi="Arial CYR" w:cs="Arial CYR"/>
                <w:b/>
                <w:bCs/>
                <w:color w:val="000000"/>
                <w:sz w:val="20"/>
                <w:szCs w:val="20"/>
              </w:rPr>
            </w:pPr>
            <w:r w:rsidRPr="00987AB8">
              <w:rPr>
                <w:rFonts w:ascii="Arial CYR" w:hAnsi="Arial CYR" w:cs="Arial CYR"/>
                <w:b/>
                <w:bCs/>
                <w:color w:val="000000"/>
                <w:sz w:val="20"/>
                <w:szCs w:val="20"/>
              </w:rPr>
              <w:t>4 731,4</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r>
      <w:tr w:rsidR="00987AB8" w:rsidRPr="00987AB8" w:rsidTr="00347C6F">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2"/>
              <w:rPr>
                <w:rFonts w:ascii="Arial CYR" w:hAnsi="Arial CYR" w:cs="Arial CYR"/>
                <w:color w:val="000000"/>
                <w:sz w:val="20"/>
                <w:szCs w:val="20"/>
              </w:rPr>
            </w:pPr>
            <w:r w:rsidRPr="00987AB8">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0100000000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4 731,4</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r>
      <w:tr w:rsidR="00987AB8" w:rsidRPr="00987AB8" w:rsidTr="00347C6F">
        <w:trPr>
          <w:trHeight w:val="75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3"/>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0100Я00000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4 731,4</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4"/>
              <w:rPr>
                <w:rFonts w:ascii="Arial CYR" w:hAnsi="Arial CYR" w:cs="Arial CYR"/>
                <w:color w:val="000000"/>
                <w:sz w:val="20"/>
                <w:szCs w:val="20"/>
              </w:rPr>
            </w:pPr>
            <w:r w:rsidRPr="00987AB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0100Я02000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4 725,8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b/>
                <w:bCs/>
                <w:color w:val="000000"/>
                <w:sz w:val="20"/>
                <w:szCs w:val="20"/>
              </w:rPr>
            </w:pPr>
            <w:r w:rsidRPr="00987AB8">
              <w:rPr>
                <w:rFonts w:ascii="Arial CYR" w:hAnsi="Arial CYR" w:cs="Arial CYR"/>
                <w:b/>
                <w:bCs/>
                <w:color w:val="000000"/>
                <w:sz w:val="20"/>
                <w:szCs w:val="20"/>
              </w:rPr>
              <w:t xml:space="preserve">              Бухгалтерия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b/>
                <w:bCs/>
                <w:color w:val="000000"/>
                <w:sz w:val="20"/>
                <w:szCs w:val="20"/>
              </w:rPr>
            </w:pPr>
            <w:r w:rsidRPr="00987AB8">
              <w:rPr>
                <w:rFonts w:ascii="Arial CYR" w:hAnsi="Arial CYR" w:cs="Arial CYR"/>
                <w:b/>
                <w:bCs/>
                <w:color w:val="000000"/>
                <w:sz w:val="20"/>
                <w:szCs w:val="20"/>
              </w:rPr>
              <w:t>1 589,0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1 440,5</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0100Я02020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148,51</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b/>
                <w:bCs/>
                <w:color w:val="000000"/>
                <w:sz w:val="20"/>
                <w:szCs w:val="20"/>
              </w:rPr>
            </w:pPr>
            <w:r w:rsidRPr="00987AB8">
              <w:rPr>
                <w:rFonts w:ascii="Arial CYR" w:hAnsi="Arial CYR" w:cs="Arial CYR"/>
                <w:b/>
                <w:bCs/>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b/>
                <w:bCs/>
                <w:color w:val="000000"/>
                <w:sz w:val="20"/>
                <w:szCs w:val="20"/>
              </w:rPr>
            </w:pPr>
            <w:r w:rsidRPr="00987AB8">
              <w:rPr>
                <w:rFonts w:ascii="Arial CYR" w:hAnsi="Arial CYR" w:cs="Arial CYR"/>
                <w:b/>
                <w:bCs/>
                <w:color w:val="000000"/>
                <w:sz w:val="20"/>
                <w:szCs w:val="20"/>
              </w:rPr>
              <w:t>3 136,8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color w:val="000000"/>
                <w:sz w:val="20"/>
                <w:szCs w:val="20"/>
              </w:rPr>
            </w:pPr>
            <w:r w:rsidRPr="00987AB8">
              <w:rPr>
                <w:rFonts w:ascii="Arial CYR" w:hAnsi="Arial CYR" w:cs="Arial CYR"/>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3 136,8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3 049,2</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37,84</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0100Я02030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49,8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0100Я13050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4"/>
              <w:rPr>
                <w:rFonts w:ascii="Arial CYR" w:hAnsi="Arial CYR" w:cs="Arial CYR"/>
                <w:b/>
                <w:bCs/>
                <w:color w:val="000000"/>
                <w:sz w:val="20"/>
                <w:szCs w:val="20"/>
              </w:rPr>
            </w:pPr>
            <w:r w:rsidRPr="00987AB8">
              <w:rPr>
                <w:rFonts w:ascii="Arial CYR" w:hAnsi="Arial CYR" w:cs="Arial CYR"/>
                <w:b/>
                <w:bCs/>
                <w:color w:val="000000"/>
                <w:sz w:val="20"/>
                <w:szCs w:val="20"/>
              </w:rPr>
              <w:lastRenderedPageBreak/>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0100Я16000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4"/>
              <w:rPr>
                <w:rFonts w:ascii="Arial CYR" w:hAnsi="Arial CYR" w:cs="Arial CYR"/>
                <w:b/>
                <w:bCs/>
                <w:color w:val="000000"/>
                <w:sz w:val="20"/>
                <w:szCs w:val="20"/>
              </w:rPr>
            </w:pPr>
            <w:r w:rsidRPr="00987AB8">
              <w:rPr>
                <w:rFonts w:ascii="Arial CYR" w:hAnsi="Arial CYR" w:cs="Arial CYR"/>
                <w:b/>
                <w:bCs/>
                <w:color w:val="000000"/>
                <w:sz w:val="20"/>
                <w:szCs w:val="20"/>
              </w:rPr>
              <w:t>3,6</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color w:val="000000"/>
                <w:sz w:val="20"/>
                <w:szCs w:val="20"/>
              </w:rPr>
            </w:pPr>
            <w:r w:rsidRPr="00987AB8">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0100Я16050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3,6</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0100Я16050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0113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0100Я16050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0"/>
              <w:rPr>
                <w:rFonts w:ascii="Arial CYR" w:hAnsi="Arial CYR" w:cs="Arial CYR"/>
                <w:b/>
                <w:bCs/>
                <w:color w:val="000000"/>
                <w:sz w:val="20"/>
                <w:szCs w:val="20"/>
              </w:rPr>
            </w:pPr>
            <w:r w:rsidRPr="00987AB8">
              <w:rPr>
                <w:rFonts w:ascii="Arial CYR" w:hAnsi="Arial CYR" w:cs="Arial CYR"/>
                <w:b/>
                <w:bCs/>
                <w:color w:val="000000"/>
                <w:sz w:val="20"/>
                <w:szCs w:val="20"/>
              </w:rPr>
              <w:t xml:space="preserve">    Национальная безопасность и правоохранительная деятельность</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0300</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0"/>
              <w:rPr>
                <w:rFonts w:ascii="Arial CYR" w:hAnsi="Arial CYR" w:cs="Arial CYR"/>
                <w:b/>
                <w:bCs/>
                <w:color w:val="000000"/>
                <w:sz w:val="20"/>
                <w:szCs w:val="20"/>
              </w:rPr>
            </w:pPr>
            <w:r w:rsidRPr="00987AB8">
              <w:rPr>
                <w:rFonts w:ascii="Arial CYR" w:hAnsi="Arial CYR" w:cs="Arial CYR"/>
                <w:b/>
                <w:bCs/>
                <w:color w:val="000000"/>
                <w:sz w:val="20"/>
                <w:szCs w:val="20"/>
              </w:rPr>
              <w:t>923,8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0"/>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1"/>
              <w:rPr>
                <w:rFonts w:ascii="Arial CYR" w:hAnsi="Arial CYR" w:cs="Arial CYR"/>
                <w:b/>
                <w:bCs/>
                <w:color w:val="000000"/>
                <w:sz w:val="20"/>
                <w:szCs w:val="20"/>
              </w:rPr>
            </w:pPr>
            <w:r w:rsidRPr="00987AB8">
              <w:rPr>
                <w:rFonts w:ascii="Arial CYR" w:hAnsi="Arial CYR" w:cs="Arial CYR"/>
                <w:b/>
                <w:bCs/>
                <w:color w:val="000000"/>
                <w:sz w:val="20"/>
                <w:szCs w:val="20"/>
              </w:rPr>
              <w:t xml:space="preserve">      Обеспечение пожарной безопасности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1"/>
              <w:rPr>
                <w:rFonts w:ascii="Arial CYR" w:hAnsi="Arial CYR" w:cs="Arial CYR"/>
                <w:b/>
                <w:bCs/>
                <w:color w:val="000000"/>
                <w:sz w:val="20"/>
                <w:szCs w:val="20"/>
              </w:rPr>
            </w:pPr>
            <w:r w:rsidRPr="00987AB8">
              <w:rPr>
                <w:rFonts w:ascii="Arial CYR" w:hAnsi="Arial CYR" w:cs="Arial CYR"/>
                <w:b/>
                <w:bCs/>
                <w:color w:val="000000"/>
                <w:sz w:val="20"/>
                <w:szCs w:val="20"/>
              </w:rPr>
              <w:t>923,8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r>
      <w:tr w:rsidR="00987AB8" w:rsidRPr="00987AB8" w:rsidTr="00347C6F">
        <w:trPr>
          <w:trHeight w:val="84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2"/>
              <w:rPr>
                <w:rFonts w:ascii="Arial CYR" w:hAnsi="Arial CYR" w:cs="Arial CYR"/>
                <w:color w:val="000000"/>
                <w:sz w:val="20"/>
                <w:szCs w:val="20"/>
              </w:rPr>
            </w:pPr>
            <w:r w:rsidRPr="00987AB8">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0400000000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923,8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r>
      <w:tr w:rsidR="00987AB8" w:rsidRPr="00987AB8" w:rsidTr="00347C6F">
        <w:trPr>
          <w:trHeight w:val="78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3"/>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0400Я00000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923,8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4"/>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0400Я04000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923,8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color w:val="000000"/>
                <w:sz w:val="20"/>
                <w:szCs w:val="20"/>
              </w:rPr>
            </w:pPr>
            <w:r w:rsidRPr="00987AB8">
              <w:rPr>
                <w:rFonts w:ascii="Arial CYR" w:hAnsi="Arial CYR" w:cs="Arial CYR"/>
                <w:color w:val="000000"/>
                <w:sz w:val="20"/>
                <w:szCs w:val="20"/>
              </w:rPr>
              <w:t xml:space="preserve">              Организация работы и содержание пожарной охраны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0400Я04440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923,8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0400Я04440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678,8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0310</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0400Я04440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245,0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0"/>
              <w:rPr>
                <w:rFonts w:ascii="Arial CYR" w:hAnsi="Arial CYR" w:cs="Arial CYR"/>
                <w:b/>
                <w:bCs/>
                <w:color w:val="000000"/>
                <w:sz w:val="20"/>
                <w:szCs w:val="20"/>
              </w:rPr>
            </w:pPr>
            <w:r w:rsidRPr="00987AB8">
              <w:rPr>
                <w:rFonts w:ascii="Arial CYR" w:hAnsi="Arial CYR" w:cs="Arial CYR"/>
                <w:b/>
                <w:bCs/>
                <w:color w:val="000000"/>
                <w:sz w:val="20"/>
                <w:szCs w:val="20"/>
              </w:rPr>
              <w:t xml:space="preserve">    Национальная экономика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0400</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0"/>
              <w:rPr>
                <w:rFonts w:ascii="Arial CYR" w:hAnsi="Arial CYR" w:cs="Arial CYR"/>
                <w:b/>
                <w:bCs/>
                <w:color w:val="000000"/>
                <w:sz w:val="20"/>
                <w:szCs w:val="20"/>
              </w:rPr>
            </w:pPr>
            <w:r w:rsidRPr="00987AB8">
              <w:rPr>
                <w:rFonts w:ascii="Arial CYR" w:hAnsi="Arial CYR" w:cs="Arial CYR"/>
                <w:b/>
                <w:bCs/>
                <w:color w:val="000000"/>
                <w:sz w:val="20"/>
                <w:szCs w:val="20"/>
              </w:rPr>
              <w:t>79 761,2</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0"/>
              <w:rPr>
                <w:rFonts w:ascii="Arial" w:hAnsi="Arial" w:cs="Arial"/>
                <w:sz w:val="20"/>
                <w:szCs w:val="20"/>
              </w:rPr>
            </w:pPr>
          </w:p>
        </w:tc>
      </w:tr>
      <w:tr w:rsidR="00987AB8" w:rsidRPr="00987AB8" w:rsidTr="00347C6F">
        <w:trPr>
          <w:trHeight w:val="30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1"/>
              <w:rPr>
                <w:rFonts w:ascii="Arial CYR" w:hAnsi="Arial CYR" w:cs="Arial CYR"/>
                <w:b/>
                <w:bCs/>
                <w:color w:val="000000"/>
                <w:sz w:val="20"/>
                <w:szCs w:val="20"/>
              </w:rPr>
            </w:pPr>
            <w:r w:rsidRPr="00987AB8">
              <w:rPr>
                <w:rFonts w:ascii="Arial CYR" w:hAnsi="Arial CYR" w:cs="Arial CYR"/>
                <w:b/>
                <w:bCs/>
                <w:color w:val="000000"/>
                <w:sz w:val="20"/>
                <w:szCs w:val="20"/>
              </w:rPr>
              <w:t xml:space="preserve">      Дорожное хозяйство (дорожные фонды)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1"/>
              <w:rPr>
                <w:rFonts w:ascii="Arial CYR" w:hAnsi="Arial CYR" w:cs="Arial CYR"/>
                <w:b/>
                <w:bCs/>
                <w:color w:val="000000"/>
                <w:sz w:val="20"/>
                <w:szCs w:val="20"/>
              </w:rPr>
            </w:pPr>
            <w:r w:rsidRPr="00987AB8">
              <w:rPr>
                <w:rFonts w:ascii="Arial CYR" w:hAnsi="Arial CYR" w:cs="Arial CYR"/>
                <w:b/>
                <w:bCs/>
                <w:color w:val="000000"/>
                <w:sz w:val="20"/>
                <w:szCs w:val="20"/>
              </w:rPr>
              <w:t>76 722,3</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r>
      <w:tr w:rsidR="00987AB8" w:rsidRPr="00987AB8" w:rsidTr="00347C6F">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2"/>
              <w:rPr>
                <w:rFonts w:ascii="Arial CYR" w:hAnsi="Arial CYR" w:cs="Arial CYR"/>
                <w:color w:val="000000"/>
                <w:sz w:val="20"/>
                <w:szCs w:val="20"/>
              </w:rPr>
            </w:pPr>
            <w:r w:rsidRPr="00987AB8">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0200000000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4 171,9</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r>
      <w:tr w:rsidR="00987AB8" w:rsidRPr="00987AB8" w:rsidTr="00347C6F">
        <w:trPr>
          <w:trHeight w:val="75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3"/>
              <w:rPr>
                <w:rFonts w:ascii="Arial CYR" w:hAnsi="Arial CYR" w:cs="Arial CYR"/>
                <w:color w:val="000000"/>
                <w:sz w:val="20"/>
                <w:szCs w:val="20"/>
              </w:rPr>
            </w:pPr>
            <w:r w:rsidRPr="00987AB8">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0200Я00000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4 171,9</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4"/>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0200Я04000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1 527,8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0200Я04300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1 527,8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0200Я04300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1 526,1</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0200Я04300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1,7</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lastRenderedPageBreak/>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0200ЯS5410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0200ЯS5410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7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0200Я15080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8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0200Я15080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Реализация мероприятий по строительству, реконструкции объектов дорожного хозяйства за счет средств НКО "Фонда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0200Я15410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67 030,6</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2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0200Я15410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67 030,6</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0200ЯS5170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2 600,6</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2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0409</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0200ЯS5170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2 600,6</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6"/>
              <w:rPr>
                <w:rFonts w:ascii="Arial CYR" w:hAnsi="Arial CYR" w:cs="Arial CYR"/>
                <w:b/>
                <w:bCs/>
                <w:color w:val="000000"/>
                <w:sz w:val="20"/>
                <w:szCs w:val="20"/>
              </w:rPr>
            </w:pPr>
            <w:r w:rsidRPr="00987AB8">
              <w:rPr>
                <w:rFonts w:ascii="Arial CYR" w:hAnsi="Arial CYR" w:cs="Arial CYR"/>
                <w:b/>
                <w:bCs/>
                <w:color w:val="000000"/>
                <w:sz w:val="20"/>
                <w:szCs w:val="20"/>
              </w:rPr>
              <w:t>Управление муниципальным имуществом</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b/>
                <w:bCs/>
                <w:color w:val="000000"/>
                <w:sz w:val="20"/>
                <w:szCs w:val="20"/>
              </w:rPr>
            </w:pPr>
            <w:r w:rsidRPr="00987AB8">
              <w:rPr>
                <w:rFonts w:ascii="Arial CYR" w:hAnsi="Arial CYR" w:cs="Arial CYR"/>
                <w:b/>
                <w:bCs/>
                <w:color w:val="000000"/>
                <w:sz w:val="20"/>
                <w:szCs w:val="20"/>
              </w:rPr>
              <w:t>3 038,9</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0900000000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0900Я00000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0900Я04000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0900Я04010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0900Я04010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Муниципальная программа Лузского городского поселения "Поддержка и развитие малого и среднего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2 939,0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1000Я00000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2 939,0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7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1000ЯR0000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2 789,0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1000ЯR5271</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2 789,0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1000ЯR5271</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2 789,0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Софинансирование расходов поддержки субъектов малого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1000ЯL5271</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lastRenderedPageBreak/>
              <w:t>Иные межбюджетные тансферты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0412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1000ЯL5271</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0"/>
              <w:rPr>
                <w:rFonts w:ascii="Arial CYR" w:hAnsi="Arial CYR" w:cs="Arial CYR"/>
                <w:b/>
                <w:bCs/>
                <w:color w:val="000000"/>
                <w:sz w:val="20"/>
                <w:szCs w:val="20"/>
              </w:rPr>
            </w:pPr>
            <w:r w:rsidRPr="00987AB8">
              <w:rPr>
                <w:rFonts w:ascii="Arial CYR" w:hAnsi="Arial CYR" w:cs="Arial CYR"/>
                <w:b/>
                <w:bCs/>
                <w:color w:val="000000"/>
                <w:sz w:val="20"/>
                <w:szCs w:val="20"/>
              </w:rPr>
              <w:t xml:space="preserve">    Жилищно-коммунальное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0500</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0"/>
              <w:rPr>
                <w:rFonts w:ascii="Arial CYR" w:hAnsi="Arial CYR" w:cs="Arial CYR"/>
                <w:b/>
                <w:bCs/>
                <w:color w:val="000000"/>
                <w:sz w:val="20"/>
                <w:szCs w:val="20"/>
              </w:rPr>
            </w:pPr>
            <w:r w:rsidRPr="00987AB8">
              <w:rPr>
                <w:rFonts w:ascii="Arial CYR" w:hAnsi="Arial CYR" w:cs="Arial CYR"/>
                <w:b/>
                <w:bCs/>
                <w:color w:val="000000"/>
                <w:sz w:val="20"/>
                <w:szCs w:val="20"/>
              </w:rPr>
              <w:t>115 778,9</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0"/>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1"/>
              <w:rPr>
                <w:rFonts w:ascii="Arial CYR" w:hAnsi="Arial CYR" w:cs="Arial CYR"/>
                <w:b/>
                <w:bCs/>
                <w:color w:val="000000"/>
                <w:sz w:val="20"/>
                <w:szCs w:val="20"/>
              </w:rPr>
            </w:pPr>
            <w:r w:rsidRPr="00987AB8">
              <w:rPr>
                <w:rFonts w:ascii="Arial CYR" w:hAnsi="Arial CYR" w:cs="Arial CYR"/>
                <w:b/>
                <w:bCs/>
                <w:color w:val="000000"/>
                <w:sz w:val="20"/>
                <w:szCs w:val="20"/>
              </w:rPr>
              <w:t xml:space="preserve">      Жилищное хозяйство</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1"/>
              <w:rPr>
                <w:rFonts w:ascii="Arial CYR" w:hAnsi="Arial CYR" w:cs="Arial CYR"/>
                <w:b/>
                <w:bCs/>
                <w:color w:val="000000"/>
                <w:sz w:val="20"/>
                <w:szCs w:val="20"/>
              </w:rPr>
            </w:pPr>
            <w:r w:rsidRPr="00987AB8">
              <w:rPr>
                <w:rFonts w:ascii="Arial CYR" w:hAnsi="Arial CYR" w:cs="Arial CYR"/>
                <w:b/>
                <w:bCs/>
                <w:color w:val="000000"/>
                <w:sz w:val="20"/>
                <w:szCs w:val="20"/>
              </w:rPr>
              <w:t>32,9</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2"/>
              <w:rPr>
                <w:rFonts w:ascii="Arial CYR" w:hAnsi="Arial CYR" w:cs="Arial CYR"/>
                <w:color w:val="000000"/>
                <w:sz w:val="20"/>
                <w:szCs w:val="20"/>
              </w:rPr>
            </w:pPr>
            <w:r w:rsidRPr="00987AB8">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0800000000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32,9</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3"/>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0800Я00000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32,9</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4"/>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0800Я04000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26,9</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color w:val="000000"/>
                <w:sz w:val="20"/>
                <w:szCs w:val="20"/>
              </w:rPr>
            </w:pPr>
            <w:r w:rsidRPr="00987AB8">
              <w:rPr>
                <w:rFonts w:ascii="Arial CYR" w:hAnsi="Arial CYR" w:cs="Arial CYR"/>
                <w:color w:val="000000"/>
                <w:sz w:val="20"/>
                <w:szCs w:val="20"/>
              </w:rPr>
              <w:t xml:space="preserve">              Ремонт муниципального жилого фонда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26,9</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26,9</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0800Я09502</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153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0800Я09502</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0800ЯS9502</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6,0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0501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0800ЯS9502</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6,0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1"/>
              <w:rPr>
                <w:rFonts w:ascii="Arial CYR" w:hAnsi="Arial CYR" w:cs="Arial CYR"/>
                <w:b/>
                <w:bCs/>
                <w:color w:val="000000"/>
                <w:sz w:val="20"/>
                <w:szCs w:val="20"/>
              </w:rPr>
            </w:pPr>
            <w:r w:rsidRPr="00987AB8">
              <w:rPr>
                <w:rFonts w:ascii="Arial CYR" w:hAnsi="Arial CYR" w:cs="Arial CYR"/>
                <w:b/>
                <w:bCs/>
                <w:color w:val="000000"/>
                <w:sz w:val="20"/>
                <w:szCs w:val="20"/>
              </w:rPr>
              <w:t xml:space="preserve">      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1"/>
              <w:rPr>
                <w:rFonts w:ascii="Arial CYR" w:hAnsi="Arial CYR" w:cs="Arial CYR"/>
                <w:b/>
                <w:bCs/>
                <w:color w:val="000000"/>
                <w:sz w:val="20"/>
                <w:szCs w:val="20"/>
              </w:rPr>
            </w:pPr>
            <w:r w:rsidRPr="00987AB8">
              <w:rPr>
                <w:rFonts w:ascii="Arial CYR" w:hAnsi="Arial CYR" w:cs="Arial CYR"/>
                <w:b/>
                <w:bCs/>
                <w:color w:val="000000"/>
                <w:sz w:val="20"/>
                <w:szCs w:val="20"/>
              </w:rPr>
              <w:t>106 080,4</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2"/>
              <w:rPr>
                <w:rFonts w:ascii="Arial CYR" w:hAnsi="Arial CYR" w:cs="Arial CYR"/>
                <w:color w:val="000000"/>
                <w:sz w:val="20"/>
                <w:szCs w:val="20"/>
              </w:rPr>
            </w:pPr>
            <w:r w:rsidRPr="00987AB8">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0800000000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106 080,4</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3"/>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0800Я00000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106 080,4</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4"/>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0800Я04000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5 822,9</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4"/>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3,5</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4"/>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0800Я04440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3,5</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color w:val="000000"/>
                <w:sz w:val="20"/>
                <w:szCs w:val="20"/>
              </w:rPr>
            </w:pPr>
            <w:r w:rsidRPr="00987AB8">
              <w:rPr>
                <w:rFonts w:ascii="Arial CYR" w:hAnsi="Arial CYR" w:cs="Arial CYR"/>
                <w:color w:val="000000"/>
                <w:sz w:val="20"/>
                <w:szCs w:val="20"/>
              </w:rPr>
              <w:t xml:space="preserve">              Поддержка 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0800Я04450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5 819,4</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0800Я04450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5 819,4</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0800Я15000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99 875,3</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r>
      <w:tr w:rsidR="00987AB8" w:rsidRPr="00987AB8" w:rsidTr="00347C6F">
        <w:trPr>
          <w:trHeight w:val="82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color w:val="000000"/>
                <w:sz w:val="20"/>
                <w:szCs w:val="20"/>
              </w:rPr>
            </w:pPr>
            <w:r w:rsidRPr="00987AB8">
              <w:rPr>
                <w:rFonts w:ascii="Arial CYR" w:hAnsi="Arial CYR" w:cs="Arial CYR"/>
                <w:color w:val="000000"/>
                <w:sz w:val="20"/>
                <w:szCs w:val="20"/>
              </w:rPr>
              <w:lastRenderedPageBreak/>
              <w:t>Реализация мероприятий по строительству, реконструкции объектов жилищно-коммунального хозяйства за счет средств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0800Я15450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3 439,8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60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0800Я15450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3 439,8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color w:val="000000"/>
                <w:sz w:val="20"/>
                <w:szCs w:val="20"/>
              </w:rPr>
            </w:pPr>
            <w:r w:rsidRPr="00987AB8">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некомерческой организации "Фонд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0800Я15440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96 435,5</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0800Я15440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96 435,5</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Иные межбюджетные трансферты бюджетам городских поселений на реализацию муниципальной программы "Развитие коммунальной и жилищно-коммунальной инфраструктуры"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0800ЯS5440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382,2</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54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0502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0800ЯS5440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382,2</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1"/>
              <w:rPr>
                <w:rFonts w:ascii="Arial CYR" w:hAnsi="Arial CYR" w:cs="Arial CYR"/>
                <w:b/>
                <w:bCs/>
                <w:color w:val="000000"/>
                <w:sz w:val="20"/>
                <w:szCs w:val="20"/>
              </w:rPr>
            </w:pPr>
            <w:r w:rsidRPr="00987AB8">
              <w:rPr>
                <w:rFonts w:ascii="Arial CYR" w:hAnsi="Arial CYR" w:cs="Arial CYR"/>
                <w:b/>
                <w:bCs/>
                <w:color w:val="000000"/>
                <w:sz w:val="20"/>
                <w:szCs w:val="20"/>
              </w:rPr>
              <w:t xml:space="preserve">      Благоустройство</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1"/>
              <w:rPr>
                <w:rFonts w:ascii="Arial CYR" w:hAnsi="Arial CYR" w:cs="Arial CYR"/>
                <w:b/>
                <w:bCs/>
                <w:color w:val="000000"/>
                <w:sz w:val="20"/>
                <w:szCs w:val="20"/>
              </w:rPr>
            </w:pPr>
            <w:r w:rsidRPr="00987AB8">
              <w:rPr>
                <w:rFonts w:ascii="Arial CYR" w:hAnsi="Arial CYR" w:cs="Arial CYR"/>
                <w:b/>
                <w:bCs/>
                <w:color w:val="000000"/>
                <w:sz w:val="20"/>
                <w:szCs w:val="20"/>
              </w:rPr>
              <w:t>9 665,5</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r>
      <w:tr w:rsidR="00987AB8" w:rsidRPr="00987AB8" w:rsidTr="00347C6F">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2"/>
              <w:rPr>
                <w:rFonts w:ascii="Arial CYR" w:hAnsi="Arial CYR" w:cs="Arial CYR"/>
                <w:color w:val="000000"/>
                <w:sz w:val="20"/>
                <w:szCs w:val="20"/>
              </w:rPr>
            </w:pPr>
            <w:r w:rsidRPr="00987AB8">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0400000000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1 485,5</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3"/>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0400Я00000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1 485,5</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4"/>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0400Я04000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1 485,5</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b/>
                <w:bCs/>
                <w:color w:val="000000"/>
                <w:sz w:val="20"/>
                <w:szCs w:val="20"/>
              </w:rPr>
            </w:pPr>
            <w:r w:rsidRPr="00987AB8">
              <w:rPr>
                <w:rFonts w:ascii="Arial CYR" w:hAnsi="Arial CYR" w:cs="Arial CYR"/>
                <w:b/>
                <w:bCs/>
                <w:color w:val="000000"/>
                <w:sz w:val="20"/>
                <w:szCs w:val="20"/>
              </w:rPr>
              <w:t xml:space="preserve">              Уличное освещение</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0400Я04400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b/>
                <w:bCs/>
                <w:color w:val="000000"/>
                <w:sz w:val="20"/>
                <w:szCs w:val="20"/>
              </w:rPr>
            </w:pPr>
            <w:r w:rsidRPr="00987AB8">
              <w:rPr>
                <w:rFonts w:ascii="Arial CYR" w:hAnsi="Arial CYR" w:cs="Arial CYR"/>
                <w:b/>
                <w:bCs/>
                <w:color w:val="000000"/>
                <w:sz w:val="20"/>
                <w:szCs w:val="20"/>
              </w:rPr>
              <w:t>1 163,8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0400Я04400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1 163,8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b/>
                <w:bCs/>
                <w:color w:val="000000"/>
                <w:sz w:val="20"/>
                <w:szCs w:val="20"/>
              </w:rPr>
            </w:pPr>
            <w:r w:rsidRPr="00987AB8">
              <w:rPr>
                <w:rFonts w:ascii="Arial CYR" w:hAnsi="Arial CYR" w:cs="Arial CYR"/>
                <w:b/>
                <w:bCs/>
                <w:color w:val="000000"/>
                <w:sz w:val="20"/>
                <w:szCs w:val="20"/>
              </w:rPr>
              <w:t xml:space="preserve">              Содержание имущества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0400Я04410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b/>
                <w:bCs/>
                <w:color w:val="000000"/>
                <w:sz w:val="20"/>
                <w:szCs w:val="20"/>
              </w:rPr>
            </w:pPr>
            <w:r w:rsidRPr="00987AB8">
              <w:rPr>
                <w:rFonts w:ascii="Arial CYR" w:hAnsi="Arial CYR" w:cs="Arial CYR"/>
                <w:b/>
                <w:bCs/>
                <w:color w:val="000000"/>
                <w:sz w:val="20"/>
                <w:szCs w:val="20"/>
              </w:rPr>
              <w:t>321,7</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0400Я04410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245,0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0400Я04410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76,7</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6"/>
              <w:rPr>
                <w:rFonts w:ascii="Arial CYR" w:hAnsi="Arial CYR" w:cs="Arial CYR"/>
                <w:b/>
                <w:bCs/>
                <w:color w:val="000000"/>
                <w:sz w:val="20"/>
                <w:szCs w:val="20"/>
              </w:rPr>
            </w:pPr>
            <w:r w:rsidRPr="00987AB8">
              <w:rPr>
                <w:rFonts w:ascii="Arial CYR" w:hAnsi="Arial CYR" w:cs="Arial CYR"/>
                <w:b/>
                <w:bCs/>
                <w:color w:val="000000"/>
                <w:sz w:val="20"/>
                <w:szCs w:val="20"/>
              </w:rPr>
              <w:t>Муниципальная программа "Формирование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1100000000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1100Я00000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Субсидия на поддержку формирования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1100ЯR5550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1100ЯR5550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FFFFFF"/>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Софинансирование к средствам областной субсидии на поддержку формирования совеременной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1100ЯS5550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0503</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1100ЯS5550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0"/>
              <w:rPr>
                <w:rFonts w:ascii="Arial CYR" w:hAnsi="Arial CYR" w:cs="Arial CYR"/>
                <w:b/>
                <w:bCs/>
                <w:color w:val="000000"/>
                <w:sz w:val="20"/>
                <w:szCs w:val="20"/>
              </w:rPr>
            </w:pPr>
            <w:r w:rsidRPr="00987AB8">
              <w:rPr>
                <w:rFonts w:ascii="Arial CYR" w:hAnsi="Arial CYR" w:cs="Arial CYR"/>
                <w:b/>
                <w:bCs/>
                <w:color w:val="000000"/>
                <w:sz w:val="20"/>
                <w:szCs w:val="20"/>
              </w:rPr>
              <w:t xml:space="preserve">    Охрана окружающей среды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0600</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0"/>
              <w:rPr>
                <w:rFonts w:ascii="Arial CYR" w:hAnsi="Arial CYR" w:cs="Arial CYR"/>
                <w:b/>
                <w:bCs/>
                <w:color w:val="000000"/>
                <w:sz w:val="20"/>
                <w:szCs w:val="20"/>
              </w:rPr>
            </w:pPr>
            <w:r w:rsidRPr="00987AB8">
              <w:rPr>
                <w:rFonts w:ascii="Arial CYR" w:hAnsi="Arial CYR" w:cs="Arial CYR"/>
                <w:b/>
                <w:bCs/>
                <w:color w:val="000000"/>
                <w:sz w:val="20"/>
                <w:szCs w:val="20"/>
              </w:rPr>
              <w:t>30,0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0"/>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1"/>
              <w:rPr>
                <w:rFonts w:ascii="Arial CYR" w:hAnsi="Arial CYR" w:cs="Arial CYR"/>
                <w:color w:val="000000"/>
                <w:sz w:val="20"/>
                <w:szCs w:val="20"/>
              </w:rPr>
            </w:pPr>
            <w:r w:rsidRPr="00987AB8">
              <w:rPr>
                <w:rFonts w:ascii="Arial CYR" w:hAnsi="Arial CYR" w:cs="Arial CYR"/>
                <w:color w:val="000000"/>
                <w:sz w:val="20"/>
                <w:szCs w:val="20"/>
              </w:rPr>
              <w:t xml:space="preserve">      Сбор, удаление отходов и очистка сточных вод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r>
      <w:tr w:rsidR="00987AB8" w:rsidRPr="00987AB8" w:rsidTr="00347C6F">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2"/>
              <w:rPr>
                <w:rFonts w:ascii="Arial CYR" w:hAnsi="Arial CYR" w:cs="Arial CYR"/>
                <w:color w:val="000000"/>
                <w:sz w:val="20"/>
                <w:szCs w:val="20"/>
              </w:rPr>
            </w:pPr>
            <w:r w:rsidRPr="00987AB8">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0500000000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3"/>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0500Я00000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4"/>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0500Я04000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color w:val="000000"/>
                <w:sz w:val="20"/>
                <w:szCs w:val="20"/>
              </w:rPr>
            </w:pPr>
            <w:r w:rsidRPr="00987AB8">
              <w:rPr>
                <w:rFonts w:ascii="Arial CYR" w:hAnsi="Arial CYR" w:cs="Arial CYR"/>
                <w:color w:val="000000"/>
                <w:sz w:val="20"/>
                <w:szCs w:val="20"/>
              </w:rPr>
              <w:t xml:space="preserve">              Природоохранные мероприятия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0500Я04050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0602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0500Я04050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0"/>
              <w:rPr>
                <w:rFonts w:ascii="Arial CYR" w:hAnsi="Arial CYR" w:cs="Arial CYR"/>
                <w:b/>
                <w:bCs/>
                <w:color w:val="000000"/>
                <w:sz w:val="20"/>
                <w:szCs w:val="20"/>
              </w:rPr>
            </w:pPr>
            <w:r w:rsidRPr="00987AB8">
              <w:rPr>
                <w:rFonts w:ascii="Arial CYR" w:hAnsi="Arial CYR" w:cs="Arial CYR"/>
                <w:b/>
                <w:bCs/>
                <w:color w:val="000000"/>
                <w:sz w:val="20"/>
                <w:szCs w:val="20"/>
              </w:rPr>
              <w:t xml:space="preserve">    Культура и кинематография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0800</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0"/>
              <w:rPr>
                <w:rFonts w:ascii="Arial CYR" w:hAnsi="Arial CYR" w:cs="Arial CYR"/>
                <w:b/>
                <w:bCs/>
                <w:color w:val="000000"/>
                <w:sz w:val="20"/>
                <w:szCs w:val="20"/>
              </w:rPr>
            </w:pPr>
            <w:r w:rsidRPr="00987AB8">
              <w:rPr>
                <w:rFonts w:ascii="Arial CYR" w:hAnsi="Arial CYR" w:cs="Arial CYR"/>
                <w:b/>
                <w:bCs/>
                <w:color w:val="000000"/>
                <w:sz w:val="20"/>
                <w:szCs w:val="20"/>
              </w:rPr>
              <w:t>13 817,3</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0"/>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1"/>
              <w:rPr>
                <w:rFonts w:ascii="Arial CYR" w:hAnsi="Arial CYR" w:cs="Arial CYR"/>
                <w:b/>
                <w:bCs/>
                <w:color w:val="000000"/>
                <w:sz w:val="20"/>
                <w:szCs w:val="20"/>
              </w:rPr>
            </w:pPr>
            <w:r w:rsidRPr="00987AB8">
              <w:rPr>
                <w:rFonts w:ascii="Arial CYR" w:hAnsi="Arial CYR" w:cs="Arial CYR"/>
                <w:b/>
                <w:bCs/>
                <w:color w:val="000000"/>
                <w:sz w:val="20"/>
                <w:szCs w:val="20"/>
              </w:rPr>
              <w:t xml:space="preserve">      Культура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1"/>
              <w:rPr>
                <w:rFonts w:ascii="Arial CYR" w:hAnsi="Arial CYR" w:cs="Arial CYR"/>
                <w:b/>
                <w:bCs/>
                <w:color w:val="000000"/>
                <w:sz w:val="20"/>
                <w:szCs w:val="20"/>
              </w:rPr>
            </w:pPr>
            <w:r w:rsidRPr="00987AB8">
              <w:rPr>
                <w:rFonts w:ascii="Arial CYR" w:hAnsi="Arial CYR" w:cs="Arial CYR"/>
                <w:b/>
                <w:bCs/>
                <w:color w:val="000000"/>
                <w:sz w:val="20"/>
                <w:szCs w:val="20"/>
              </w:rPr>
              <w:t>13 817,3</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2"/>
              <w:rPr>
                <w:rFonts w:ascii="Arial CYR" w:hAnsi="Arial CYR" w:cs="Arial CYR"/>
                <w:color w:val="000000"/>
                <w:sz w:val="20"/>
                <w:szCs w:val="20"/>
              </w:rPr>
            </w:pPr>
            <w:r w:rsidRPr="00987AB8">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0600000000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13 817,3</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r>
      <w:tr w:rsidR="00987AB8" w:rsidRPr="00987AB8" w:rsidTr="00347C6F">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3"/>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0600Я00000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13 817,3</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4"/>
              <w:rPr>
                <w:rFonts w:ascii="Arial CYR" w:hAnsi="Arial CYR" w:cs="Arial CYR"/>
                <w:color w:val="000000"/>
                <w:sz w:val="20"/>
                <w:szCs w:val="20"/>
              </w:rPr>
            </w:pPr>
            <w:r w:rsidRPr="00987AB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0600Я02000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13 817,3</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color w:val="000000"/>
                <w:sz w:val="20"/>
                <w:szCs w:val="20"/>
              </w:rPr>
            </w:pPr>
            <w:r w:rsidRPr="00987AB8">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7 618,8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color w:val="000000"/>
                <w:sz w:val="20"/>
                <w:szCs w:val="20"/>
              </w:rPr>
            </w:pPr>
            <w:r w:rsidRPr="00987AB8">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7 618,8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5 896,7</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1 651,8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0600Я02240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70,3</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6"/>
              <w:rPr>
                <w:rFonts w:ascii="Arial CYR" w:hAnsi="Arial CYR" w:cs="Arial CYR"/>
                <w:b/>
                <w:bCs/>
                <w:color w:val="000000"/>
                <w:sz w:val="20"/>
                <w:szCs w:val="20"/>
              </w:rPr>
            </w:pPr>
            <w:r w:rsidRPr="00987AB8">
              <w:rPr>
                <w:rFonts w:ascii="Arial CYR" w:hAnsi="Arial CYR" w:cs="Arial CYR"/>
                <w:b/>
                <w:bCs/>
                <w:color w:val="000000"/>
                <w:sz w:val="20"/>
                <w:szCs w:val="20"/>
              </w:rPr>
              <w:t>Субсидия на выравнивание бюджетной обеспеченности на повышение ФОТ работникам культуры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b/>
                <w:bCs/>
                <w:color w:val="000000"/>
                <w:sz w:val="20"/>
                <w:szCs w:val="20"/>
              </w:rPr>
            </w:pPr>
            <w:r w:rsidRPr="00987AB8">
              <w:rPr>
                <w:rFonts w:ascii="Arial CYR" w:hAnsi="Arial CYR" w:cs="Arial CYR"/>
                <w:b/>
                <w:bCs/>
                <w:color w:val="000000"/>
                <w:sz w:val="20"/>
                <w:szCs w:val="20"/>
              </w:rPr>
              <w:t>504,2</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504,2</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b/>
                <w:bCs/>
                <w:color w:val="000000"/>
                <w:sz w:val="20"/>
                <w:szCs w:val="20"/>
              </w:rPr>
            </w:pPr>
            <w:r w:rsidRPr="00987AB8">
              <w:rPr>
                <w:rFonts w:ascii="Arial CYR" w:hAnsi="Arial CYR" w:cs="Arial CYR"/>
                <w:b/>
                <w:bCs/>
                <w:color w:val="000000"/>
                <w:sz w:val="20"/>
                <w:szCs w:val="20"/>
              </w:rPr>
              <w:lastRenderedPageBreak/>
              <w:t xml:space="preserve">              Муниципальные  библиотеки-общедоступный центр информации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b/>
                <w:bCs/>
                <w:color w:val="000000"/>
                <w:sz w:val="20"/>
                <w:szCs w:val="20"/>
              </w:rPr>
            </w:pPr>
            <w:r w:rsidRPr="00987AB8">
              <w:rPr>
                <w:rFonts w:ascii="Arial CYR" w:hAnsi="Arial CYR" w:cs="Arial CYR"/>
                <w:b/>
                <w:bCs/>
                <w:color w:val="000000"/>
                <w:sz w:val="20"/>
                <w:szCs w:val="20"/>
              </w:rPr>
              <w:t>5 277,3</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4 625,0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614,9</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0600Я02260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37,5</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Иные межбюджетные трансферты на комплектование книжных фондов библиотек муниципальных образований</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0600Я04090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b/>
                <w:bCs/>
                <w:color w:val="000000"/>
                <w:sz w:val="20"/>
                <w:szCs w:val="20"/>
              </w:rPr>
            </w:pPr>
            <w:r w:rsidRPr="00987AB8">
              <w:rPr>
                <w:rFonts w:ascii="Arial CYR" w:hAnsi="Arial CYR" w:cs="Arial CYR"/>
                <w:b/>
                <w:bCs/>
                <w:color w:val="000000"/>
                <w:sz w:val="20"/>
                <w:szCs w:val="20"/>
              </w:rPr>
              <w:t>16,0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0600Я04090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6"/>
              <w:rPr>
                <w:rFonts w:ascii="Arial CYR" w:hAnsi="Arial CYR" w:cs="Arial CYR"/>
                <w:b/>
                <w:bCs/>
                <w:color w:val="000000"/>
                <w:sz w:val="20"/>
                <w:szCs w:val="20"/>
              </w:rPr>
            </w:pPr>
            <w:r w:rsidRPr="00987AB8">
              <w:rPr>
                <w:rFonts w:ascii="Arial CYR" w:hAnsi="Arial CYR" w:cs="Arial CYR"/>
                <w:b/>
                <w:bCs/>
                <w:color w:val="000000"/>
                <w:sz w:val="20"/>
                <w:szCs w:val="20"/>
              </w:rPr>
              <w:t>Субсидия на комплектование книжных фондов общедоступных библиотек</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0600ЯL5190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b/>
                <w:bCs/>
                <w:color w:val="000000"/>
                <w:sz w:val="20"/>
                <w:szCs w:val="20"/>
              </w:rPr>
            </w:pPr>
            <w:r w:rsidRPr="00987AB8">
              <w:rPr>
                <w:rFonts w:ascii="Arial CYR" w:hAnsi="Arial CYR" w:cs="Arial CYR"/>
                <w:b/>
                <w:bCs/>
                <w:color w:val="000000"/>
                <w:sz w:val="20"/>
                <w:szCs w:val="20"/>
              </w:rPr>
              <w:t>9,8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0600ЯL5190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2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6"/>
              <w:rPr>
                <w:rFonts w:ascii="Arial CYR" w:hAnsi="Arial CYR" w:cs="Arial CYR"/>
                <w:b/>
                <w:bCs/>
                <w:color w:val="000000"/>
                <w:sz w:val="20"/>
                <w:szCs w:val="20"/>
              </w:rPr>
            </w:pPr>
            <w:r w:rsidRPr="00987AB8">
              <w:rPr>
                <w:rFonts w:ascii="Arial CYR" w:hAnsi="Arial CYR" w:cs="Arial CYR"/>
                <w:b/>
                <w:bCs/>
                <w:color w:val="000000"/>
                <w:sz w:val="20"/>
                <w:szCs w:val="20"/>
              </w:rPr>
              <w:t>Софинансирование на комплектование книжных фондов общедоступных библиотек</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0600ЯS5190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b/>
                <w:bCs/>
                <w:color w:val="000000"/>
                <w:sz w:val="20"/>
                <w:szCs w:val="20"/>
              </w:rPr>
            </w:pPr>
            <w:r w:rsidRPr="00987AB8">
              <w:rPr>
                <w:rFonts w:ascii="Arial CYR" w:hAnsi="Arial CYR" w:cs="Arial CYR"/>
                <w:b/>
                <w:bCs/>
                <w:color w:val="000000"/>
                <w:sz w:val="20"/>
                <w:szCs w:val="20"/>
              </w:rPr>
              <w:t>16,0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0600ЯS5190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6"/>
              <w:rPr>
                <w:rFonts w:ascii="Arial CYR" w:hAnsi="Arial CYR" w:cs="Arial CYR"/>
                <w:b/>
                <w:bCs/>
                <w:color w:val="000000"/>
                <w:sz w:val="20"/>
                <w:szCs w:val="20"/>
              </w:rPr>
            </w:pPr>
            <w:r w:rsidRPr="00987AB8">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b/>
                <w:bCs/>
                <w:color w:val="000000"/>
                <w:sz w:val="20"/>
                <w:szCs w:val="20"/>
              </w:rPr>
            </w:pPr>
            <w:r w:rsidRPr="00987AB8">
              <w:rPr>
                <w:rFonts w:ascii="Arial CYR" w:hAnsi="Arial CYR" w:cs="Arial CYR"/>
                <w:b/>
                <w:bCs/>
                <w:color w:val="000000"/>
                <w:sz w:val="20"/>
                <w:szCs w:val="20"/>
              </w:rPr>
              <w:t>375,2</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126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0801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0600Я0224А</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375,2</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0"/>
              <w:rPr>
                <w:rFonts w:ascii="Arial CYR" w:hAnsi="Arial CYR" w:cs="Arial CYR"/>
                <w:b/>
                <w:bCs/>
                <w:color w:val="000000"/>
                <w:sz w:val="20"/>
                <w:szCs w:val="20"/>
              </w:rPr>
            </w:pPr>
            <w:r w:rsidRPr="00987AB8">
              <w:rPr>
                <w:rFonts w:ascii="Arial CYR" w:hAnsi="Arial CYR" w:cs="Arial CYR"/>
                <w:b/>
                <w:bCs/>
                <w:color w:val="000000"/>
                <w:sz w:val="20"/>
                <w:szCs w:val="20"/>
              </w:rPr>
              <w:t xml:space="preserve">    Социальная политика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1000</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0"/>
              <w:rPr>
                <w:rFonts w:ascii="Arial CYR" w:hAnsi="Arial CYR" w:cs="Arial CYR"/>
                <w:b/>
                <w:bCs/>
                <w:color w:val="000000"/>
                <w:sz w:val="20"/>
                <w:szCs w:val="20"/>
              </w:rPr>
            </w:pPr>
            <w:r w:rsidRPr="00987AB8">
              <w:rPr>
                <w:rFonts w:ascii="Arial CYR" w:hAnsi="Arial CYR" w:cs="Arial CYR"/>
                <w:b/>
                <w:bCs/>
                <w:color w:val="000000"/>
                <w:sz w:val="20"/>
                <w:szCs w:val="20"/>
              </w:rPr>
              <w:t>500,8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0"/>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jc w:val="center"/>
              <w:outlineLvl w:val="1"/>
              <w:rPr>
                <w:rFonts w:ascii="Arial CYR" w:hAnsi="Arial CYR" w:cs="Arial CYR"/>
                <w:b/>
                <w:bCs/>
                <w:color w:val="000000"/>
                <w:sz w:val="20"/>
                <w:szCs w:val="20"/>
              </w:rPr>
            </w:pPr>
            <w:r w:rsidRPr="00987AB8">
              <w:rPr>
                <w:rFonts w:ascii="Arial CYR" w:hAnsi="Arial CYR" w:cs="Arial CYR"/>
                <w:b/>
                <w:bCs/>
                <w:color w:val="000000"/>
                <w:sz w:val="20"/>
                <w:szCs w:val="20"/>
              </w:rPr>
              <w:t xml:space="preserve">      Пенсионное обеспечение</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1"/>
              <w:rPr>
                <w:rFonts w:ascii="Arial CYR" w:hAnsi="Arial CYR" w:cs="Arial CYR"/>
                <w:b/>
                <w:bCs/>
                <w:color w:val="000000"/>
                <w:sz w:val="20"/>
                <w:szCs w:val="20"/>
              </w:rPr>
            </w:pPr>
            <w:r w:rsidRPr="00987AB8">
              <w:rPr>
                <w:rFonts w:ascii="Arial CYR" w:hAnsi="Arial CYR" w:cs="Arial CYR"/>
                <w:b/>
                <w:bCs/>
                <w:color w:val="000000"/>
                <w:sz w:val="20"/>
                <w:szCs w:val="20"/>
              </w:rPr>
              <w:t>500,8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r>
      <w:tr w:rsidR="00987AB8" w:rsidRPr="00987AB8" w:rsidTr="00347C6F">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2"/>
              <w:rPr>
                <w:rFonts w:ascii="Arial CYR" w:hAnsi="Arial CYR" w:cs="Arial CYR"/>
                <w:color w:val="000000"/>
                <w:sz w:val="20"/>
                <w:szCs w:val="20"/>
              </w:rPr>
            </w:pPr>
            <w:r w:rsidRPr="00987AB8">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0700000000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500,8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3"/>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0700Я00000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500,8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4"/>
              <w:rPr>
                <w:rFonts w:ascii="Arial CYR" w:hAnsi="Arial CYR" w:cs="Arial CYR"/>
                <w:color w:val="000000"/>
                <w:sz w:val="20"/>
                <w:szCs w:val="20"/>
              </w:rPr>
            </w:pPr>
            <w:r w:rsidRPr="00987AB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0700Я02000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500,8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color w:val="000000"/>
                <w:sz w:val="20"/>
                <w:szCs w:val="20"/>
              </w:rPr>
            </w:pPr>
            <w:r w:rsidRPr="00987AB8">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500,8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Социальное обеспечение и иные выплаты населению</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1001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300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500,8</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0"/>
              <w:rPr>
                <w:rFonts w:ascii="Arial CYR" w:hAnsi="Arial CYR" w:cs="Arial CYR"/>
                <w:b/>
                <w:bCs/>
                <w:color w:val="000000"/>
                <w:sz w:val="20"/>
                <w:szCs w:val="20"/>
              </w:rPr>
            </w:pPr>
            <w:r w:rsidRPr="00987AB8">
              <w:rPr>
                <w:rFonts w:ascii="Arial CYR" w:hAnsi="Arial CYR" w:cs="Arial CYR"/>
                <w:b/>
                <w:bCs/>
                <w:color w:val="000000"/>
                <w:sz w:val="20"/>
                <w:szCs w:val="20"/>
              </w:rPr>
              <w:t xml:space="preserve">    Физическая культура и спорт</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1100</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0"/>
              <w:rPr>
                <w:rFonts w:ascii="Arial CYR" w:hAnsi="Arial CYR" w:cs="Arial CYR"/>
                <w:b/>
                <w:bCs/>
                <w:color w:val="000000"/>
                <w:sz w:val="20"/>
                <w:szCs w:val="20"/>
              </w:rPr>
            </w:pPr>
            <w:r w:rsidRPr="00987AB8">
              <w:rPr>
                <w:rFonts w:ascii="Arial CYR" w:hAnsi="Arial CYR" w:cs="Arial CYR"/>
                <w:b/>
                <w:bCs/>
                <w:color w:val="000000"/>
                <w:sz w:val="20"/>
                <w:szCs w:val="20"/>
              </w:rPr>
              <w:t>2 050,3</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0"/>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1"/>
              <w:rPr>
                <w:rFonts w:ascii="Arial CYR" w:hAnsi="Arial CYR" w:cs="Arial CYR"/>
                <w:b/>
                <w:bCs/>
                <w:color w:val="000000"/>
                <w:sz w:val="20"/>
                <w:szCs w:val="20"/>
              </w:rPr>
            </w:pPr>
            <w:r w:rsidRPr="00987AB8">
              <w:rPr>
                <w:rFonts w:ascii="Arial CYR" w:hAnsi="Arial CYR" w:cs="Arial CYR"/>
                <w:b/>
                <w:bCs/>
                <w:color w:val="000000"/>
                <w:sz w:val="20"/>
                <w:szCs w:val="20"/>
              </w:rPr>
              <w:t xml:space="preserve">      Массовый спорт</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1"/>
              <w:rPr>
                <w:rFonts w:ascii="Arial CYR" w:hAnsi="Arial CYR" w:cs="Arial CYR"/>
                <w:b/>
                <w:bCs/>
                <w:color w:val="000000"/>
                <w:sz w:val="20"/>
                <w:szCs w:val="20"/>
              </w:rPr>
            </w:pPr>
            <w:r w:rsidRPr="00987AB8">
              <w:rPr>
                <w:rFonts w:ascii="Arial CYR" w:hAnsi="Arial CYR" w:cs="Arial CYR"/>
                <w:b/>
                <w:bCs/>
                <w:color w:val="000000"/>
                <w:sz w:val="20"/>
                <w:szCs w:val="20"/>
              </w:rPr>
              <w:t>2 050,3</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r>
      <w:tr w:rsidR="00987AB8" w:rsidRPr="00987AB8" w:rsidTr="00347C6F">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2"/>
              <w:rPr>
                <w:rFonts w:ascii="Arial CYR" w:hAnsi="Arial CYR" w:cs="Arial CYR"/>
                <w:color w:val="000000"/>
                <w:sz w:val="20"/>
                <w:szCs w:val="20"/>
              </w:rPr>
            </w:pPr>
            <w:r w:rsidRPr="00987AB8">
              <w:rPr>
                <w:rFonts w:ascii="Arial CYR" w:hAnsi="Arial CYR" w:cs="Arial CYR"/>
                <w:color w:val="000000"/>
                <w:sz w:val="20"/>
                <w:szCs w:val="20"/>
              </w:rPr>
              <w:lastRenderedPageBreak/>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0700000000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2 050,3</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r>
      <w:tr w:rsidR="00987AB8" w:rsidRPr="00987AB8" w:rsidTr="00347C6F">
        <w:trPr>
          <w:trHeight w:val="78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3"/>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0700Я00000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2 050,3</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4"/>
              <w:rPr>
                <w:rFonts w:ascii="Arial CYR" w:hAnsi="Arial CYR" w:cs="Arial CYR"/>
                <w:color w:val="000000"/>
                <w:sz w:val="20"/>
                <w:szCs w:val="20"/>
              </w:rPr>
            </w:pPr>
            <w:r w:rsidRPr="00987AB8">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0700Я02000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2 050,3</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color w:val="000000"/>
                <w:sz w:val="20"/>
                <w:szCs w:val="20"/>
              </w:rPr>
            </w:pPr>
            <w:r w:rsidRPr="00987AB8">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2 050,3</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5"/>
              <w:rPr>
                <w:rFonts w:ascii="Arial CYR" w:hAnsi="Arial CYR" w:cs="Arial CYR"/>
                <w:color w:val="000000"/>
                <w:sz w:val="20"/>
                <w:szCs w:val="20"/>
              </w:rPr>
            </w:pPr>
            <w:r w:rsidRPr="00987AB8">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5"/>
              <w:rPr>
                <w:rFonts w:ascii="Arial CYR" w:hAnsi="Arial CYR" w:cs="Arial CYR"/>
                <w:color w:val="000000"/>
                <w:sz w:val="20"/>
                <w:szCs w:val="20"/>
              </w:rPr>
            </w:pPr>
            <w:r w:rsidRPr="00987AB8">
              <w:rPr>
                <w:rFonts w:ascii="Arial CYR" w:hAnsi="Arial CYR" w:cs="Arial CYR"/>
                <w:color w:val="000000"/>
                <w:sz w:val="20"/>
                <w:szCs w:val="20"/>
              </w:rPr>
              <w:t>2 050,3</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5"/>
              <w:rPr>
                <w:rFonts w:ascii="Arial" w:hAnsi="Arial" w:cs="Arial"/>
                <w:sz w:val="20"/>
                <w:szCs w:val="20"/>
              </w:rPr>
            </w:pPr>
          </w:p>
        </w:tc>
      </w:tr>
      <w:tr w:rsidR="00987AB8" w:rsidRPr="00987AB8" w:rsidTr="00347C6F">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1 110,5</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929,4</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1102</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0700Я02360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10,3</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0"/>
              <w:rPr>
                <w:rFonts w:ascii="Arial CYR" w:hAnsi="Arial CYR" w:cs="Arial CYR"/>
                <w:b/>
                <w:bCs/>
                <w:color w:val="000000"/>
                <w:sz w:val="20"/>
                <w:szCs w:val="20"/>
              </w:rPr>
            </w:pPr>
            <w:r w:rsidRPr="00987AB8">
              <w:rPr>
                <w:rFonts w:ascii="Arial CYR" w:hAnsi="Arial CYR" w:cs="Arial CYR"/>
                <w:b/>
                <w:bCs/>
                <w:color w:val="000000"/>
                <w:sz w:val="20"/>
                <w:szCs w:val="20"/>
              </w:rPr>
              <w:t xml:space="preserve">    Обслуживание государственного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1300</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0"/>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0"/>
              <w:rPr>
                <w:rFonts w:ascii="Arial CYR" w:hAnsi="Arial CYR" w:cs="Arial CYR"/>
                <w:b/>
                <w:bCs/>
                <w:color w:val="000000"/>
                <w:sz w:val="20"/>
                <w:szCs w:val="20"/>
              </w:rPr>
            </w:pPr>
            <w:r w:rsidRPr="00987AB8">
              <w:rPr>
                <w:rFonts w:ascii="Arial CYR" w:hAnsi="Arial CYR" w:cs="Arial CYR"/>
                <w:b/>
                <w:bCs/>
                <w:color w:val="000000"/>
                <w:sz w:val="20"/>
                <w:szCs w:val="20"/>
              </w:rPr>
              <w:t>921,0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0"/>
              <w:rPr>
                <w:rFonts w:ascii="Arial" w:hAnsi="Arial" w:cs="Arial"/>
                <w:sz w:val="20"/>
                <w:szCs w:val="20"/>
              </w:rPr>
            </w:pPr>
          </w:p>
        </w:tc>
      </w:tr>
      <w:tr w:rsidR="00987AB8" w:rsidRPr="00987AB8" w:rsidTr="00347C6F">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1"/>
              <w:rPr>
                <w:rFonts w:ascii="Arial CYR" w:hAnsi="Arial CYR" w:cs="Arial CYR"/>
                <w:color w:val="000000"/>
                <w:sz w:val="20"/>
                <w:szCs w:val="20"/>
              </w:rPr>
            </w:pPr>
            <w:r w:rsidRPr="00987AB8">
              <w:rPr>
                <w:rFonts w:ascii="Arial CYR" w:hAnsi="Arial CYR" w:cs="Arial CYR"/>
                <w:color w:val="000000"/>
                <w:sz w:val="20"/>
                <w:szCs w:val="20"/>
              </w:rPr>
              <w:t xml:space="preserve">      Обслуживание государственного внутреннего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1"/>
              <w:rPr>
                <w:rFonts w:ascii="Arial CYR" w:hAnsi="Arial CYR" w:cs="Arial CYR"/>
                <w:color w:val="000000"/>
                <w:sz w:val="20"/>
                <w:szCs w:val="20"/>
              </w:rPr>
            </w:pPr>
            <w:r w:rsidRPr="00987AB8">
              <w:rPr>
                <w:rFonts w:ascii="Arial CYR" w:hAnsi="Arial CYR" w:cs="Arial CYR"/>
                <w:color w:val="000000"/>
                <w:sz w:val="20"/>
                <w:szCs w:val="20"/>
              </w:rPr>
              <w:t>921,0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1"/>
              <w:rPr>
                <w:rFonts w:ascii="Arial" w:hAnsi="Arial" w:cs="Arial"/>
                <w:sz w:val="20"/>
                <w:szCs w:val="20"/>
              </w:rPr>
            </w:pPr>
          </w:p>
        </w:tc>
      </w:tr>
      <w:tr w:rsidR="00987AB8" w:rsidRPr="00987AB8" w:rsidTr="00347C6F">
        <w:trPr>
          <w:trHeight w:val="103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2"/>
              <w:rPr>
                <w:rFonts w:ascii="Arial CYR" w:hAnsi="Arial CYR" w:cs="Arial CYR"/>
                <w:color w:val="000000"/>
                <w:sz w:val="20"/>
                <w:szCs w:val="20"/>
              </w:rPr>
            </w:pPr>
            <w:r w:rsidRPr="00987AB8">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0100000000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2"/>
              <w:rPr>
                <w:rFonts w:ascii="Arial CYR" w:hAnsi="Arial CYR" w:cs="Arial CYR"/>
                <w:color w:val="000000"/>
                <w:sz w:val="20"/>
                <w:szCs w:val="20"/>
              </w:rPr>
            </w:pPr>
            <w:r w:rsidRPr="00987AB8">
              <w:rPr>
                <w:rFonts w:ascii="Arial CYR" w:hAnsi="Arial CYR" w:cs="Arial CYR"/>
                <w:color w:val="000000"/>
                <w:sz w:val="20"/>
                <w:szCs w:val="20"/>
              </w:rPr>
              <w:t>921,0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2"/>
              <w:rPr>
                <w:rFonts w:ascii="Arial" w:hAnsi="Arial" w:cs="Arial"/>
                <w:sz w:val="20"/>
                <w:szCs w:val="20"/>
              </w:rPr>
            </w:pPr>
          </w:p>
        </w:tc>
      </w:tr>
      <w:tr w:rsidR="00987AB8" w:rsidRPr="00987AB8" w:rsidTr="00347C6F">
        <w:trPr>
          <w:trHeight w:val="81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3"/>
              <w:rPr>
                <w:rFonts w:ascii="Arial CYR" w:hAnsi="Arial CYR" w:cs="Arial CYR"/>
                <w:color w:val="000000"/>
                <w:sz w:val="20"/>
                <w:szCs w:val="20"/>
              </w:rPr>
            </w:pPr>
            <w:r w:rsidRPr="00987AB8">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0100Я00000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3"/>
              <w:rPr>
                <w:rFonts w:ascii="Arial CYR" w:hAnsi="Arial CYR" w:cs="Arial CYR"/>
                <w:color w:val="000000"/>
                <w:sz w:val="20"/>
                <w:szCs w:val="20"/>
              </w:rPr>
            </w:pPr>
            <w:r w:rsidRPr="00987AB8">
              <w:rPr>
                <w:rFonts w:ascii="Arial CYR" w:hAnsi="Arial CYR" w:cs="Arial CYR"/>
                <w:color w:val="000000"/>
                <w:sz w:val="20"/>
                <w:szCs w:val="20"/>
              </w:rPr>
              <w:t>921,0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3"/>
              <w:rPr>
                <w:rFonts w:ascii="Arial" w:hAnsi="Arial" w:cs="Arial"/>
                <w:sz w:val="20"/>
                <w:szCs w:val="20"/>
              </w:rPr>
            </w:pPr>
          </w:p>
        </w:tc>
      </w:tr>
      <w:tr w:rsidR="00987AB8" w:rsidRPr="00987AB8" w:rsidTr="00347C6F">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4"/>
              <w:rPr>
                <w:rFonts w:ascii="Arial CYR" w:hAnsi="Arial CYR" w:cs="Arial CYR"/>
                <w:color w:val="000000"/>
                <w:sz w:val="20"/>
                <w:szCs w:val="20"/>
              </w:rPr>
            </w:pPr>
            <w:r w:rsidRPr="00987AB8">
              <w:rPr>
                <w:rFonts w:ascii="Arial CYR" w:hAnsi="Arial CYR" w:cs="Arial CYR"/>
                <w:color w:val="000000"/>
                <w:sz w:val="20"/>
                <w:szCs w:val="20"/>
              </w:rPr>
              <w:t xml:space="preserve">            Обслуживание муниципального долга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0100Я06000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4"/>
              <w:rPr>
                <w:rFonts w:ascii="Arial CYR" w:hAnsi="Arial CYR" w:cs="Arial CYR"/>
                <w:color w:val="000000"/>
                <w:sz w:val="20"/>
                <w:szCs w:val="20"/>
              </w:rPr>
            </w:pPr>
            <w:r w:rsidRPr="00987AB8">
              <w:rPr>
                <w:rFonts w:ascii="Arial CYR" w:hAnsi="Arial CYR" w:cs="Arial CYR"/>
                <w:color w:val="000000"/>
                <w:sz w:val="20"/>
                <w:szCs w:val="20"/>
              </w:rPr>
              <w:t>921,0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4"/>
              <w:rPr>
                <w:rFonts w:ascii="Arial" w:hAnsi="Arial" w:cs="Arial"/>
                <w:sz w:val="20"/>
                <w:szCs w:val="20"/>
              </w:rPr>
            </w:pPr>
          </w:p>
        </w:tc>
      </w:tr>
      <w:tr w:rsidR="00987AB8" w:rsidRPr="00987AB8" w:rsidTr="00347C6F">
        <w:trPr>
          <w:trHeight w:val="600"/>
        </w:trPr>
        <w:tc>
          <w:tcPr>
            <w:tcW w:w="4600" w:type="dxa"/>
            <w:tcBorders>
              <w:top w:val="nil"/>
              <w:left w:val="single" w:sz="4" w:space="0" w:color="000000"/>
              <w:bottom w:val="single" w:sz="4" w:space="0" w:color="000000"/>
              <w:right w:val="single" w:sz="4" w:space="0" w:color="000000"/>
            </w:tcBorders>
            <w:shd w:val="clear" w:color="000000" w:fill="auto"/>
            <w:hideMark/>
          </w:tcPr>
          <w:p w:rsidR="00987AB8" w:rsidRPr="00987AB8" w:rsidRDefault="00987AB8" w:rsidP="00987AB8">
            <w:pPr>
              <w:tabs>
                <w:tab w:val="left" w:pos="0"/>
              </w:tabs>
              <w:ind w:left="-1134" w:firstLine="1134"/>
              <w:outlineLvl w:val="6"/>
              <w:rPr>
                <w:rFonts w:ascii="Arial CYR" w:hAnsi="Arial CYR" w:cs="Arial CYR"/>
                <w:color w:val="000000"/>
                <w:sz w:val="20"/>
                <w:szCs w:val="20"/>
              </w:rPr>
            </w:pPr>
            <w:r w:rsidRPr="00987AB8">
              <w:rPr>
                <w:rFonts w:ascii="Arial CYR" w:hAnsi="Arial CYR" w:cs="Arial CYR"/>
                <w:color w:val="000000"/>
                <w:sz w:val="20"/>
                <w:szCs w:val="20"/>
              </w:rPr>
              <w:t xml:space="preserve">                Обслуживание государственного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977</w:t>
            </w:r>
          </w:p>
        </w:tc>
        <w:tc>
          <w:tcPr>
            <w:tcW w:w="112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1301</w:t>
            </w:r>
          </w:p>
        </w:tc>
        <w:tc>
          <w:tcPr>
            <w:tcW w:w="124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0100Я06000</w:t>
            </w:r>
          </w:p>
        </w:tc>
        <w:tc>
          <w:tcPr>
            <w:tcW w:w="1000" w:type="dxa"/>
            <w:tcBorders>
              <w:top w:val="nil"/>
              <w:left w:val="nil"/>
              <w:bottom w:val="single" w:sz="4" w:space="0" w:color="000000"/>
              <w:right w:val="single" w:sz="4" w:space="0" w:color="000000"/>
            </w:tcBorders>
            <w:shd w:val="clear" w:color="000000" w:fill="auto"/>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700</w:t>
            </w:r>
          </w:p>
        </w:tc>
        <w:tc>
          <w:tcPr>
            <w:tcW w:w="1340" w:type="dxa"/>
            <w:tcBorders>
              <w:top w:val="nil"/>
              <w:left w:val="nil"/>
              <w:bottom w:val="single" w:sz="4" w:space="0" w:color="000000"/>
              <w:right w:val="single" w:sz="4" w:space="0" w:color="000000"/>
            </w:tcBorders>
            <w:shd w:val="clear" w:color="000000" w:fill="FFFF99"/>
            <w:noWrap/>
            <w:hideMark/>
          </w:tcPr>
          <w:p w:rsidR="00987AB8" w:rsidRPr="00987AB8" w:rsidRDefault="00987AB8" w:rsidP="00987AB8">
            <w:pPr>
              <w:tabs>
                <w:tab w:val="left" w:pos="0"/>
              </w:tabs>
              <w:ind w:left="-1134" w:firstLine="1134"/>
              <w:jc w:val="center"/>
              <w:outlineLvl w:val="6"/>
              <w:rPr>
                <w:rFonts w:ascii="Arial CYR" w:hAnsi="Arial CYR" w:cs="Arial CYR"/>
                <w:color w:val="000000"/>
                <w:sz w:val="20"/>
                <w:szCs w:val="20"/>
              </w:rPr>
            </w:pPr>
            <w:r w:rsidRPr="00987AB8">
              <w:rPr>
                <w:rFonts w:ascii="Arial CYR" w:hAnsi="Arial CYR" w:cs="Arial CYR"/>
                <w:color w:val="000000"/>
                <w:sz w:val="20"/>
                <w:szCs w:val="20"/>
              </w:rPr>
              <w:t>921,0</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outlineLvl w:val="6"/>
              <w:rPr>
                <w:rFonts w:ascii="Arial" w:hAnsi="Arial" w:cs="Arial"/>
                <w:sz w:val="20"/>
                <w:szCs w:val="20"/>
              </w:rPr>
            </w:pPr>
          </w:p>
        </w:tc>
      </w:tr>
      <w:tr w:rsidR="00987AB8" w:rsidRPr="00987AB8" w:rsidTr="00347C6F">
        <w:trPr>
          <w:trHeight w:val="255"/>
        </w:trPr>
        <w:tc>
          <w:tcPr>
            <w:tcW w:w="8840" w:type="dxa"/>
            <w:gridSpan w:val="5"/>
            <w:tcBorders>
              <w:top w:val="single" w:sz="4" w:space="0" w:color="000000"/>
              <w:left w:val="nil"/>
              <w:bottom w:val="nil"/>
              <w:right w:val="nil"/>
            </w:tcBorders>
            <w:shd w:val="clear" w:color="000000" w:fill="auto"/>
            <w:noWrap/>
            <w:vAlign w:val="bottom"/>
            <w:hideMark/>
          </w:tcPr>
          <w:p w:rsidR="00987AB8" w:rsidRPr="00987AB8" w:rsidRDefault="00987AB8" w:rsidP="00987AB8">
            <w:pPr>
              <w:tabs>
                <w:tab w:val="left" w:pos="0"/>
              </w:tabs>
              <w:ind w:left="-1134" w:firstLine="1134"/>
              <w:jc w:val="right"/>
              <w:rPr>
                <w:rFonts w:ascii="Arial CYR" w:hAnsi="Arial CYR" w:cs="Arial CYR"/>
                <w:b/>
                <w:bCs/>
                <w:color w:val="000000"/>
                <w:sz w:val="20"/>
                <w:szCs w:val="20"/>
              </w:rPr>
            </w:pPr>
            <w:r w:rsidRPr="00987AB8">
              <w:rPr>
                <w:rFonts w:ascii="Arial CYR" w:hAnsi="Arial CYR" w:cs="Arial CYR"/>
                <w:b/>
                <w:bCs/>
                <w:color w:val="000000"/>
                <w:sz w:val="20"/>
                <w:szCs w:val="20"/>
              </w:rPr>
              <w:t>Всего расходов:</w:t>
            </w:r>
          </w:p>
        </w:tc>
        <w:tc>
          <w:tcPr>
            <w:tcW w:w="1340" w:type="dxa"/>
            <w:tcBorders>
              <w:top w:val="nil"/>
              <w:left w:val="nil"/>
              <w:bottom w:val="nil"/>
              <w:right w:val="nil"/>
            </w:tcBorders>
            <w:shd w:val="clear" w:color="000000" w:fill="FFFF99"/>
            <w:noWrap/>
            <w:hideMark/>
          </w:tcPr>
          <w:p w:rsidR="00987AB8" w:rsidRPr="00987AB8" w:rsidRDefault="00987AB8" w:rsidP="00987AB8">
            <w:pPr>
              <w:tabs>
                <w:tab w:val="left" w:pos="0"/>
              </w:tabs>
              <w:ind w:left="-1134" w:firstLine="1134"/>
              <w:jc w:val="center"/>
              <w:rPr>
                <w:rFonts w:ascii="Arial CYR" w:hAnsi="Arial CYR" w:cs="Arial CYR"/>
                <w:b/>
                <w:bCs/>
                <w:color w:val="000000"/>
                <w:sz w:val="20"/>
                <w:szCs w:val="20"/>
              </w:rPr>
            </w:pPr>
            <w:r w:rsidRPr="00987AB8">
              <w:rPr>
                <w:rFonts w:ascii="Arial CYR" w:hAnsi="Arial CYR" w:cs="Arial CYR"/>
                <w:b/>
                <w:bCs/>
                <w:color w:val="000000"/>
                <w:sz w:val="20"/>
                <w:szCs w:val="20"/>
              </w:rPr>
              <w:t>226 107,7</w:t>
            </w: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987AB8" w:rsidRPr="00987AB8" w:rsidRDefault="00987AB8" w:rsidP="00987AB8">
            <w:pPr>
              <w:tabs>
                <w:tab w:val="left" w:pos="0"/>
              </w:tabs>
              <w:ind w:left="-1134" w:firstLine="1134"/>
              <w:rPr>
                <w:rFonts w:ascii="Arial" w:hAnsi="Arial" w:cs="Arial"/>
                <w:sz w:val="20"/>
                <w:szCs w:val="20"/>
              </w:rPr>
            </w:pPr>
          </w:p>
        </w:tc>
      </w:tr>
    </w:tbl>
    <w:p w:rsidR="00043E2D" w:rsidRDefault="00043E2D" w:rsidP="00987AB8">
      <w:pPr>
        <w:tabs>
          <w:tab w:val="left" w:pos="0"/>
        </w:tabs>
        <w:ind w:left="-1134" w:firstLine="1134"/>
        <w:jc w:val="center"/>
        <w:rPr>
          <w:b/>
          <w:sz w:val="28"/>
          <w:szCs w:val="28"/>
        </w:rPr>
      </w:pPr>
    </w:p>
    <w:p w:rsidR="00043E2D" w:rsidRDefault="00043E2D" w:rsidP="00A560F9">
      <w:pPr>
        <w:jc w:val="center"/>
        <w:rPr>
          <w:b/>
          <w:sz w:val="28"/>
          <w:szCs w:val="28"/>
        </w:rPr>
      </w:pPr>
    </w:p>
    <w:p w:rsidR="00987AB8" w:rsidRDefault="00987AB8" w:rsidP="00A560F9">
      <w:pPr>
        <w:jc w:val="center"/>
        <w:rPr>
          <w:b/>
          <w:sz w:val="28"/>
          <w:szCs w:val="28"/>
        </w:rPr>
      </w:pPr>
    </w:p>
    <w:p w:rsidR="00987AB8" w:rsidRDefault="00987AB8" w:rsidP="00A560F9">
      <w:pPr>
        <w:jc w:val="center"/>
        <w:rPr>
          <w:b/>
          <w:sz w:val="28"/>
          <w:szCs w:val="28"/>
        </w:rPr>
      </w:pPr>
    </w:p>
    <w:p w:rsidR="00987AB8" w:rsidRDefault="00987AB8" w:rsidP="00A560F9">
      <w:pPr>
        <w:jc w:val="center"/>
        <w:rPr>
          <w:b/>
          <w:sz w:val="28"/>
          <w:szCs w:val="28"/>
        </w:rPr>
      </w:pPr>
    </w:p>
    <w:p w:rsidR="00987AB8" w:rsidRDefault="00987AB8" w:rsidP="00A560F9">
      <w:pPr>
        <w:jc w:val="center"/>
        <w:rPr>
          <w:b/>
          <w:sz w:val="28"/>
          <w:szCs w:val="28"/>
        </w:rPr>
      </w:pPr>
    </w:p>
    <w:p w:rsidR="00987AB8" w:rsidRDefault="00987AB8" w:rsidP="00A560F9">
      <w:pPr>
        <w:jc w:val="center"/>
        <w:rPr>
          <w:b/>
          <w:sz w:val="28"/>
          <w:szCs w:val="28"/>
        </w:rPr>
      </w:pPr>
    </w:p>
    <w:p w:rsidR="00987AB8" w:rsidRDefault="00987AB8" w:rsidP="00A560F9">
      <w:pPr>
        <w:jc w:val="center"/>
        <w:rPr>
          <w:b/>
          <w:sz w:val="28"/>
          <w:szCs w:val="28"/>
        </w:rPr>
      </w:pPr>
    </w:p>
    <w:p w:rsidR="00987AB8" w:rsidRDefault="00987AB8" w:rsidP="00347C6F">
      <w:pPr>
        <w:ind w:left="851" w:hanging="851"/>
        <w:jc w:val="center"/>
        <w:rPr>
          <w:b/>
          <w:sz w:val="28"/>
          <w:szCs w:val="28"/>
        </w:rPr>
      </w:pPr>
    </w:p>
    <w:p w:rsidR="00987AB8" w:rsidRDefault="00987AB8" w:rsidP="00A560F9">
      <w:pPr>
        <w:jc w:val="center"/>
        <w:rPr>
          <w:b/>
          <w:sz w:val="28"/>
          <w:szCs w:val="28"/>
        </w:rPr>
      </w:pPr>
    </w:p>
    <w:p w:rsidR="00987AB8" w:rsidRDefault="00987AB8" w:rsidP="00A560F9">
      <w:pPr>
        <w:jc w:val="center"/>
        <w:rPr>
          <w:b/>
          <w:sz w:val="28"/>
          <w:szCs w:val="28"/>
        </w:rPr>
      </w:pPr>
    </w:p>
    <w:p w:rsidR="00987AB8" w:rsidRDefault="00987AB8" w:rsidP="00A560F9">
      <w:pPr>
        <w:jc w:val="center"/>
        <w:rPr>
          <w:b/>
          <w:sz w:val="28"/>
          <w:szCs w:val="28"/>
        </w:rPr>
      </w:pPr>
    </w:p>
    <w:p w:rsidR="00987AB8" w:rsidRDefault="00987AB8" w:rsidP="00A560F9">
      <w:pPr>
        <w:jc w:val="center"/>
        <w:rPr>
          <w:b/>
          <w:sz w:val="28"/>
          <w:szCs w:val="28"/>
        </w:rPr>
      </w:pPr>
    </w:p>
    <w:tbl>
      <w:tblPr>
        <w:tblW w:w="10773" w:type="dxa"/>
        <w:tblInd w:w="-885" w:type="dxa"/>
        <w:tblLook w:val="04A0"/>
      </w:tblPr>
      <w:tblGrid>
        <w:gridCol w:w="5020"/>
        <w:gridCol w:w="3858"/>
        <w:gridCol w:w="1895"/>
      </w:tblGrid>
      <w:tr w:rsidR="00347C6F" w:rsidRPr="00347C6F" w:rsidTr="00347C6F">
        <w:trPr>
          <w:trHeight w:val="315"/>
        </w:trPr>
        <w:tc>
          <w:tcPr>
            <w:tcW w:w="5020" w:type="dxa"/>
            <w:tcBorders>
              <w:top w:val="nil"/>
              <w:left w:val="nil"/>
              <w:bottom w:val="nil"/>
              <w:right w:val="nil"/>
            </w:tcBorders>
            <w:shd w:val="clear" w:color="auto" w:fill="auto"/>
            <w:noWrap/>
            <w:vAlign w:val="bottom"/>
            <w:hideMark/>
          </w:tcPr>
          <w:p w:rsidR="00347C6F" w:rsidRPr="00347C6F" w:rsidRDefault="00347C6F" w:rsidP="00347C6F">
            <w:pPr>
              <w:rPr>
                <w:sz w:val="20"/>
                <w:szCs w:val="20"/>
              </w:rPr>
            </w:pPr>
          </w:p>
        </w:tc>
        <w:tc>
          <w:tcPr>
            <w:tcW w:w="3858" w:type="dxa"/>
            <w:tcBorders>
              <w:top w:val="nil"/>
              <w:left w:val="nil"/>
              <w:bottom w:val="nil"/>
              <w:right w:val="nil"/>
            </w:tcBorders>
            <w:shd w:val="clear" w:color="auto" w:fill="auto"/>
            <w:noWrap/>
            <w:vAlign w:val="bottom"/>
            <w:hideMark/>
          </w:tcPr>
          <w:p w:rsidR="00347C6F" w:rsidRPr="00347C6F" w:rsidRDefault="00347C6F" w:rsidP="00347C6F">
            <w:r w:rsidRPr="00347C6F">
              <w:t xml:space="preserve">                      Приложение  № 9</w:t>
            </w:r>
          </w:p>
        </w:tc>
        <w:tc>
          <w:tcPr>
            <w:tcW w:w="1895" w:type="dxa"/>
            <w:tcBorders>
              <w:top w:val="nil"/>
              <w:left w:val="nil"/>
              <w:bottom w:val="nil"/>
              <w:right w:val="nil"/>
            </w:tcBorders>
            <w:shd w:val="clear" w:color="auto" w:fill="auto"/>
            <w:noWrap/>
            <w:vAlign w:val="bottom"/>
            <w:hideMark/>
          </w:tcPr>
          <w:p w:rsidR="00347C6F" w:rsidRPr="00347C6F" w:rsidRDefault="00347C6F" w:rsidP="00347C6F"/>
        </w:tc>
      </w:tr>
      <w:tr w:rsidR="00347C6F" w:rsidRPr="00347C6F" w:rsidTr="00347C6F">
        <w:trPr>
          <w:trHeight w:val="315"/>
        </w:trPr>
        <w:tc>
          <w:tcPr>
            <w:tcW w:w="5020" w:type="dxa"/>
            <w:tcBorders>
              <w:top w:val="nil"/>
              <w:left w:val="nil"/>
              <w:bottom w:val="nil"/>
              <w:right w:val="nil"/>
            </w:tcBorders>
            <w:shd w:val="clear" w:color="auto" w:fill="auto"/>
            <w:noWrap/>
            <w:vAlign w:val="bottom"/>
            <w:hideMark/>
          </w:tcPr>
          <w:p w:rsidR="00347C6F" w:rsidRPr="00347C6F" w:rsidRDefault="00347C6F" w:rsidP="00347C6F">
            <w:pPr>
              <w:rPr>
                <w:sz w:val="20"/>
                <w:szCs w:val="20"/>
              </w:rPr>
            </w:pPr>
          </w:p>
        </w:tc>
        <w:tc>
          <w:tcPr>
            <w:tcW w:w="5753" w:type="dxa"/>
            <w:gridSpan w:val="2"/>
            <w:tcBorders>
              <w:top w:val="nil"/>
              <w:left w:val="nil"/>
              <w:bottom w:val="nil"/>
              <w:right w:val="nil"/>
            </w:tcBorders>
            <w:shd w:val="clear" w:color="auto" w:fill="auto"/>
            <w:noWrap/>
            <w:vAlign w:val="bottom"/>
            <w:hideMark/>
          </w:tcPr>
          <w:p w:rsidR="00347C6F" w:rsidRPr="00347C6F" w:rsidRDefault="00347C6F" w:rsidP="00347C6F">
            <w:r w:rsidRPr="00347C6F">
              <w:t xml:space="preserve">                      Утверждены Решением Собрания   </w:t>
            </w:r>
          </w:p>
        </w:tc>
      </w:tr>
      <w:tr w:rsidR="00347C6F" w:rsidRPr="00347C6F" w:rsidTr="00347C6F">
        <w:trPr>
          <w:trHeight w:val="315"/>
        </w:trPr>
        <w:tc>
          <w:tcPr>
            <w:tcW w:w="5020" w:type="dxa"/>
            <w:tcBorders>
              <w:top w:val="nil"/>
              <w:left w:val="nil"/>
              <w:bottom w:val="nil"/>
              <w:right w:val="nil"/>
            </w:tcBorders>
            <w:shd w:val="clear" w:color="auto" w:fill="auto"/>
            <w:noWrap/>
            <w:vAlign w:val="bottom"/>
            <w:hideMark/>
          </w:tcPr>
          <w:p w:rsidR="00347C6F" w:rsidRPr="00347C6F" w:rsidRDefault="00347C6F" w:rsidP="00347C6F">
            <w:pPr>
              <w:rPr>
                <w:sz w:val="20"/>
                <w:szCs w:val="20"/>
              </w:rPr>
            </w:pPr>
          </w:p>
        </w:tc>
        <w:tc>
          <w:tcPr>
            <w:tcW w:w="5753" w:type="dxa"/>
            <w:gridSpan w:val="2"/>
            <w:tcBorders>
              <w:top w:val="nil"/>
              <w:left w:val="nil"/>
              <w:bottom w:val="nil"/>
              <w:right w:val="nil"/>
            </w:tcBorders>
            <w:shd w:val="clear" w:color="auto" w:fill="auto"/>
            <w:noWrap/>
            <w:vAlign w:val="bottom"/>
            <w:hideMark/>
          </w:tcPr>
          <w:p w:rsidR="00347C6F" w:rsidRPr="00347C6F" w:rsidRDefault="00347C6F" w:rsidP="00347C6F">
            <w:r w:rsidRPr="00347C6F">
              <w:t xml:space="preserve">                      депутатов  Лузского городского поселения</w:t>
            </w:r>
          </w:p>
        </w:tc>
      </w:tr>
      <w:tr w:rsidR="00347C6F" w:rsidRPr="00347C6F" w:rsidTr="00347C6F">
        <w:trPr>
          <w:trHeight w:val="315"/>
        </w:trPr>
        <w:tc>
          <w:tcPr>
            <w:tcW w:w="5020" w:type="dxa"/>
            <w:tcBorders>
              <w:top w:val="nil"/>
              <w:left w:val="nil"/>
              <w:bottom w:val="nil"/>
              <w:right w:val="nil"/>
            </w:tcBorders>
            <w:shd w:val="clear" w:color="auto" w:fill="auto"/>
            <w:noWrap/>
            <w:vAlign w:val="bottom"/>
            <w:hideMark/>
          </w:tcPr>
          <w:p w:rsidR="00347C6F" w:rsidRPr="00347C6F" w:rsidRDefault="00347C6F" w:rsidP="00347C6F">
            <w:pPr>
              <w:rPr>
                <w:sz w:val="20"/>
                <w:szCs w:val="20"/>
              </w:rPr>
            </w:pPr>
          </w:p>
        </w:tc>
        <w:tc>
          <w:tcPr>
            <w:tcW w:w="5753" w:type="dxa"/>
            <w:gridSpan w:val="2"/>
            <w:tcBorders>
              <w:top w:val="nil"/>
              <w:left w:val="nil"/>
              <w:bottom w:val="nil"/>
              <w:right w:val="nil"/>
            </w:tcBorders>
            <w:shd w:val="clear" w:color="auto" w:fill="auto"/>
            <w:noWrap/>
            <w:vAlign w:val="bottom"/>
            <w:hideMark/>
          </w:tcPr>
          <w:p w:rsidR="00347C6F" w:rsidRPr="00347C6F" w:rsidRDefault="00347C6F" w:rsidP="00347C6F">
            <w:r w:rsidRPr="00347C6F">
              <w:t xml:space="preserve">                      от _22.08.2017   № 94-335/1</w:t>
            </w:r>
          </w:p>
        </w:tc>
      </w:tr>
      <w:tr w:rsidR="00347C6F" w:rsidRPr="00347C6F" w:rsidTr="00347C6F">
        <w:trPr>
          <w:trHeight w:val="375"/>
        </w:trPr>
        <w:tc>
          <w:tcPr>
            <w:tcW w:w="5020" w:type="dxa"/>
            <w:tcBorders>
              <w:top w:val="nil"/>
              <w:left w:val="nil"/>
              <w:bottom w:val="nil"/>
              <w:right w:val="nil"/>
            </w:tcBorders>
            <w:shd w:val="clear" w:color="auto" w:fill="auto"/>
            <w:noWrap/>
            <w:vAlign w:val="bottom"/>
            <w:hideMark/>
          </w:tcPr>
          <w:p w:rsidR="00347C6F" w:rsidRPr="00347C6F" w:rsidRDefault="00347C6F" w:rsidP="00347C6F">
            <w:pPr>
              <w:rPr>
                <w:i/>
                <w:iCs/>
                <w:sz w:val="28"/>
                <w:szCs w:val="28"/>
              </w:rPr>
            </w:pPr>
          </w:p>
        </w:tc>
        <w:tc>
          <w:tcPr>
            <w:tcW w:w="5753" w:type="dxa"/>
            <w:gridSpan w:val="2"/>
            <w:tcBorders>
              <w:top w:val="nil"/>
              <w:left w:val="nil"/>
              <w:bottom w:val="nil"/>
              <w:right w:val="nil"/>
            </w:tcBorders>
            <w:shd w:val="clear" w:color="auto" w:fill="auto"/>
            <w:noWrap/>
            <w:vAlign w:val="bottom"/>
            <w:hideMark/>
          </w:tcPr>
          <w:p w:rsidR="00347C6F" w:rsidRPr="00347C6F" w:rsidRDefault="00347C6F" w:rsidP="00347C6F">
            <w:pPr>
              <w:jc w:val="right"/>
              <w:rPr>
                <w:i/>
                <w:iCs/>
              </w:rPr>
            </w:pPr>
          </w:p>
        </w:tc>
      </w:tr>
      <w:tr w:rsidR="00347C6F" w:rsidRPr="00347C6F" w:rsidTr="00347C6F">
        <w:trPr>
          <w:trHeight w:val="375"/>
        </w:trPr>
        <w:tc>
          <w:tcPr>
            <w:tcW w:w="5020" w:type="dxa"/>
            <w:tcBorders>
              <w:top w:val="nil"/>
              <w:left w:val="nil"/>
              <w:bottom w:val="nil"/>
              <w:right w:val="nil"/>
            </w:tcBorders>
            <w:shd w:val="clear" w:color="auto" w:fill="auto"/>
            <w:noWrap/>
            <w:vAlign w:val="bottom"/>
            <w:hideMark/>
          </w:tcPr>
          <w:p w:rsidR="00347C6F" w:rsidRPr="00347C6F" w:rsidRDefault="00347C6F" w:rsidP="00347C6F">
            <w:pPr>
              <w:rPr>
                <w:i/>
                <w:iCs/>
                <w:sz w:val="28"/>
                <w:szCs w:val="28"/>
              </w:rPr>
            </w:pPr>
          </w:p>
        </w:tc>
        <w:tc>
          <w:tcPr>
            <w:tcW w:w="5753" w:type="dxa"/>
            <w:gridSpan w:val="2"/>
            <w:tcBorders>
              <w:top w:val="nil"/>
              <w:left w:val="nil"/>
              <w:bottom w:val="nil"/>
              <w:right w:val="nil"/>
            </w:tcBorders>
            <w:shd w:val="clear" w:color="auto" w:fill="auto"/>
            <w:noWrap/>
            <w:vAlign w:val="bottom"/>
            <w:hideMark/>
          </w:tcPr>
          <w:p w:rsidR="00347C6F" w:rsidRPr="00347C6F" w:rsidRDefault="00347C6F" w:rsidP="00347C6F">
            <w:pPr>
              <w:jc w:val="right"/>
              <w:rPr>
                <w:i/>
                <w:iCs/>
              </w:rPr>
            </w:pPr>
          </w:p>
        </w:tc>
      </w:tr>
      <w:tr w:rsidR="00347C6F" w:rsidRPr="00347C6F" w:rsidTr="00347C6F">
        <w:trPr>
          <w:trHeight w:val="315"/>
        </w:trPr>
        <w:tc>
          <w:tcPr>
            <w:tcW w:w="10773" w:type="dxa"/>
            <w:gridSpan w:val="3"/>
            <w:tcBorders>
              <w:top w:val="nil"/>
              <w:left w:val="nil"/>
              <w:bottom w:val="nil"/>
              <w:right w:val="nil"/>
            </w:tcBorders>
            <w:shd w:val="clear" w:color="auto" w:fill="auto"/>
            <w:noWrap/>
            <w:vAlign w:val="bottom"/>
            <w:hideMark/>
          </w:tcPr>
          <w:p w:rsidR="00347C6F" w:rsidRPr="00347C6F" w:rsidRDefault="00347C6F" w:rsidP="00347C6F">
            <w:pPr>
              <w:jc w:val="center"/>
              <w:rPr>
                <w:b/>
                <w:bCs/>
                <w:i/>
                <w:iCs/>
              </w:rPr>
            </w:pPr>
            <w:r w:rsidRPr="00347C6F">
              <w:rPr>
                <w:b/>
                <w:bCs/>
                <w:i/>
                <w:iCs/>
              </w:rPr>
              <w:t>ИСТОЧНИКИ</w:t>
            </w:r>
          </w:p>
        </w:tc>
      </w:tr>
      <w:tr w:rsidR="00347C6F" w:rsidRPr="00347C6F" w:rsidTr="00347C6F">
        <w:trPr>
          <w:trHeight w:val="390"/>
        </w:trPr>
        <w:tc>
          <w:tcPr>
            <w:tcW w:w="10773" w:type="dxa"/>
            <w:gridSpan w:val="3"/>
            <w:tcBorders>
              <w:top w:val="nil"/>
              <w:left w:val="nil"/>
              <w:bottom w:val="nil"/>
              <w:right w:val="nil"/>
            </w:tcBorders>
            <w:shd w:val="clear" w:color="auto" w:fill="auto"/>
            <w:noWrap/>
            <w:vAlign w:val="bottom"/>
            <w:hideMark/>
          </w:tcPr>
          <w:p w:rsidR="00347C6F" w:rsidRPr="00347C6F" w:rsidRDefault="00347C6F" w:rsidP="00347C6F">
            <w:pPr>
              <w:jc w:val="center"/>
              <w:rPr>
                <w:i/>
                <w:iCs/>
              </w:rPr>
            </w:pPr>
            <w:r w:rsidRPr="00347C6F">
              <w:rPr>
                <w:i/>
                <w:iCs/>
              </w:rPr>
              <w:t>финансирования дефицита  бюджета Лузского городского  поселения на 2017 год</w:t>
            </w:r>
          </w:p>
        </w:tc>
      </w:tr>
      <w:tr w:rsidR="00347C6F" w:rsidRPr="00347C6F" w:rsidTr="00347C6F">
        <w:trPr>
          <w:trHeight w:val="300"/>
        </w:trPr>
        <w:tc>
          <w:tcPr>
            <w:tcW w:w="5020" w:type="dxa"/>
            <w:tcBorders>
              <w:top w:val="nil"/>
              <w:left w:val="nil"/>
              <w:bottom w:val="nil"/>
              <w:right w:val="nil"/>
            </w:tcBorders>
            <w:shd w:val="clear" w:color="auto" w:fill="auto"/>
            <w:noWrap/>
            <w:vAlign w:val="bottom"/>
            <w:hideMark/>
          </w:tcPr>
          <w:p w:rsidR="00347C6F" w:rsidRPr="00347C6F" w:rsidRDefault="00347C6F" w:rsidP="00347C6F">
            <w:pPr>
              <w:rPr>
                <w:i/>
                <w:iCs/>
              </w:rPr>
            </w:pPr>
          </w:p>
        </w:tc>
        <w:tc>
          <w:tcPr>
            <w:tcW w:w="3858" w:type="dxa"/>
            <w:tcBorders>
              <w:top w:val="nil"/>
              <w:left w:val="nil"/>
              <w:bottom w:val="nil"/>
              <w:right w:val="nil"/>
            </w:tcBorders>
            <w:shd w:val="clear" w:color="auto" w:fill="auto"/>
            <w:noWrap/>
            <w:vAlign w:val="bottom"/>
            <w:hideMark/>
          </w:tcPr>
          <w:p w:rsidR="00347C6F" w:rsidRPr="00347C6F" w:rsidRDefault="00347C6F" w:rsidP="00347C6F">
            <w:pPr>
              <w:jc w:val="center"/>
              <w:rPr>
                <w:i/>
                <w:iCs/>
              </w:rPr>
            </w:pPr>
          </w:p>
        </w:tc>
        <w:tc>
          <w:tcPr>
            <w:tcW w:w="1895" w:type="dxa"/>
            <w:tcBorders>
              <w:top w:val="nil"/>
              <w:left w:val="nil"/>
              <w:bottom w:val="nil"/>
              <w:right w:val="nil"/>
            </w:tcBorders>
            <w:shd w:val="clear" w:color="auto" w:fill="auto"/>
            <w:noWrap/>
            <w:vAlign w:val="bottom"/>
            <w:hideMark/>
          </w:tcPr>
          <w:p w:rsidR="00347C6F" w:rsidRPr="00347C6F" w:rsidRDefault="00347C6F" w:rsidP="00347C6F">
            <w:pPr>
              <w:jc w:val="center"/>
              <w:rPr>
                <w:i/>
                <w:iCs/>
              </w:rPr>
            </w:pPr>
          </w:p>
        </w:tc>
      </w:tr>
      <w:tr w:rsidR="00347C6F" w:rsidRPr="00347C6F" w:rsidTr="00347C6F">
        <w:trPr>
          <w:trHeight w:val="660"/>
        </w:trPr>
        <w:tc>
          <w:tcPr>
            <w:tcW w:w="5020" w:type="dxa"/>
            <w:tcBorders>
              <w:top w:val="single" w:sz="4" w:space="0" w:color="auto"/>
              <w:left w:val="single" w:sz="4" w:space="0" w:color="auto"/>
              <w:bottom w:val="nil"/>
              <w:right w:val="single" w:sz="4" w:space="0" w:color="auto"/>
            </w:tcBorders>
            <w:shd w:val="clear" w:color="auto" w:fill="auto"/>
            <w:vAlign w:val="center"/>
            <w:hideMark/>
          </w:tcPr>
          <w:p w:rsidR="00347C6F" w:rsidRPr="00347C6F" w:rsidRDefault="00347C6F" w:rsidP="00347C6F">
            <w:pPr>
              <w:jc w:val="center"/>
              <w:rPr>
                <w:i/>
                <w:iCs/>
              </w:rPr>
            </w:pPr>
            <w:r w:rsidRPr="00347C6F">
              <w:rPr>
                <w:i/>
                <w:iCs/>
              </w:rPr>
              <w:t>Наименование показателя</w:t>
            </w:r>
          </w:p>
        </w:tc>
        <w:tc>
          <w:tcPr>
            <w:tcW w:w="3858" w:type="dxa"/>
            <w:tcBorders>
              <w:top w:val="single" w:sz="4" w:space="0" w:color="auto"/>
              <w:left w:val="nil"/>
              <w:bottom w:val="nil"/>
              <w:right w:val="single" w:sz="4" w:space="0" w:color="auto"/>
            </w:tcBorders>
            <w:shd w:val="clear" w:color="auto" w:fill="auto"/>
            <w:vAlign w:val="center"/>
            <w:hideMark/>
          </w:tcPr>
          <w:p w:rsidR="00347C6F" w:rsidRPr="00347C6F" w:rsidRDefault="00347C6F" w:rsidP="00347C6F">
            <w:pPr>
              <w:jc w:val="center"/>
              <w:rPr>
                <w:i/>
                <w:iCs/>
              </w:rPr>
            </w:pPr>
            <w:r w:rsidRPr="00347C6F">
              <w:rPr>
                <w:i/>
                <w:iCs/>
              </w:rPr>
              <w:t>Код бюджетной классификации</w:t>
            </w:r>
          </w:p>
        </w:tc>
        <w:tc>
          <w:tcPr>
            <w:tcW w:w="1895" w:type="dxa"/>
            <w:tcBorders>
              <w:top w:val="single" w:sz="4" w:space="0" w:color="auto"/>
              <w:left w:val="nil"/>
              <w:bottom w:val="nil"/>
              <w:right w:val="single" w:sz="4" w:space="0" w:color="auto"/>
            </w:tcBorders>
            <w:shd w:val="clear" w:color="auto" w:fill="auto"/>
            <w:vAlign w:val="center"/>
            <w:hideMark/>
          </w:tcPr>
          <w:p w:rsidR="00347C6F" w:rsidRPr="00347C6F" w:rsidRDefault="00347C6F" w:rsidP="00347C6F">
            <w:pPr>
              <w:jc w:val="center"/>
              <w:rPr>
                <w:i/>
                <w:iCs/>
              </w:rPr>
            </w:pPr>
            <w:r w:rsidRPr="00347C6F">
              <w:rPr>
                <w:i/>
                <w:iCs/>
              </w:rPr>
              <w:t>Сумма  (тыс.рублей)</w:t>
            </w:r>
          </w:p>
        </w:tc>
      </w:tr>
      <w:tr w:rsidR="00347C6F" w:rsidRPr="00347C6F" w:rsidTr="00347C6F">
        <w:trPr>
          <w:trHeight w:val="1050"/>
        </w:trPr>
        <w:tc>
          <w:tcPr>
            <w:tcW w:w="5020" w:type="dxa"/>
            <w:tcBorders>
              <w:top w:val="single" w:sz="8" w:space="0" w:color="auto"/>
              <w:left w:val="single" w:sz="4" w:space="0" w:color="auto"/>
              <w:bottom w:val="single" w:sz="8" w:space="0" w:color="auto"/>
              <w:right w:val="single" w:sz="4" w:space="0" w:color="auto"/>
            </w:tcBorders>
            <w:shd w:val="clear" w:color="auto" w:fill="auto"/>
            <w:hideMark/>
          </w:tcPr>
          <w:p w:rsidR="00347C6F" w:rsidRPr="00347C6F" w:rsidRDefault="00347C6F" w:rsidP="00347C6F">
            <w:pPr>
              <w:rPr>
                <w:b/>
                <w:bCs/>
                <w:i/>
                <w:iCs/>
              </w:rPr>
            </w:pPr>
            <w:r w:rsidRPr="00347C6F">
              <w:rPr>
                <w:b/>
                <w:bCs/>
                <w:i/>
                <w:iCs/>
              </w:rPr>
              <w:t>ИСТОЧНИКИ ВНУТРЕННЕГО ФИНАНСИРОВАНИЯ ДЕФИЦИТОВ БЮДЖЕТОВ</w:t>
            </w:r>
          </w:p>
        </w:tc>
        <w:tc>
          <w:tcPr>
            <w:tcW w:w="3858" w:type="dxa"/>
            <w:tcBorders>
              <w:top w:val="single" w:sz="8" w:space="0" w:color="auto"/>
              <w:left w:val="nil"/>
              <w:bottom w:val="single" w:sz="8" w:space="0" w:color="auto"/>
              <w:right w:val="single" w:sz="4" w:space="0" w:color="auto"/>
            </w:tcBorders>
            <w:shd w:val="clear" w:color="auto" w:fill="auto"/>
            <w:hideMark/>
          </w:tcPr>
          <w:p w:rsidR="00347C6F" w:rsidRPr="00347C6F" w:rsidRDefault="00347C6F" w:rsidP="00347C6F">
            <w:pPr>
              <w:jc w:val="center"/>
              <w:rPr>
                <w:b/>
                <w:bCs/>
                <w:i/>
                <w:iCs/>
              </w:rPr>
            </w:pPr>
            <w:r w:rsidRPr="00347C6F">
              <w:rPr>
                <w:b/>
                <w:bCs/>
                <w:i/>
                <w:iCs/>
              </w:rPr>
              <w:t>000 01 00 00 00 00 0000 000</w:t>
            </w:r>
          </w:p>
        </w:tc>
        <w:tc>
          <w:tcPr>
            <w:tcW w:w="1895" w:type="dxa"/>
            <w:tcBorders>
              <w:top w:val="single" w:sz="8" w:space="0" w:color="auto"/>
              <w:left w:val="nil"/>
              <w:bottom w:val="single" w:sz="8" w:space="0" w:color="auto"/>
              <w:right w:val="single" w:sz="4" w:space="0" w:color="auto"/>
            </w:tcBorders>
            <w:shd w:val="clear" w:color="auto" w:fill="auto"/>
            <w:hideMark/>
          </w:tcPr>
          <w:p w:rsidR="00347C6F" w:rsidRPr="00347C6F" w:rsidRDefault="00347C6F" w:rsidP="00347C6F">
            <w:pPr>
              <w:jc w:val="center"/>
              <w:rPr>
                <w:b/>
                <w:bCs/>
                <w:i/>
                <w:iCs/>
              </w:rPr>
            </w:pPr>
            <w:r w:rsidRPr="00347C6F">
              <w:rPr>
                <w:b/>
                <w:bCs/>
                <w:i/>
                <w:iCs/>
              </w:rPr>
              <w:t>7 054,3</w:t>
            </w:r>
          </w:p>
        </w:tc>
      </w:tr>
      <w:tr w:rsidR="00347C6F" w:rsidRPr="00347C6F" w:rsidTr="00347C6F">
        <w:trPr>
          <w:trHeight w:val="690"/>
        </w:trPr>
        <w:tc>
          <w:tcPr>
            <w:tcW w:w="5020" w:type="dxa"/>
            <w:tcBorders>
              <w:top w:val="nil"/>
              <w:left w:val="single" w:sz="4" w:space="0" w:color="auto"/>
              <w:bottom w:val="nil"/>
              <w:right w:val="single" w:sz="4" w:space="0" w:color="auto"/>
            </w:tcBorders>
            <w:shd w:val="clear" w:color="auto" w:fill="auto"/>
            <w:hideMark/>
          </w:tcPr>
          <w:p w:rsidR="00347C6F" w:rsidRPr="00347C6F" w:rsidRDefault="00347C6F" w:rsidP="00347C6F">
            <w:pPr>
              <w:rPr>
                <w:b/>
                <w:bCs/>
                <w:i/>
                <w:iCs/>
              </w:rPr>
            </w:pPr>
            <w:r w:rsidRPr="00347C6F">
              <w:rPr>
                <w:b/>
                <w:bCs/>
                <w:i/>
                <w:iCs/>
              </w:rPr>
              <w:t>Кредиты кредитных организаций в валюте Российской Федерации</w:t>
            </w:r>
          </w:p>
        </w:tc>
        <w:tc>
          <w:tcPr>
            <w:tcW w:w="3858" w:type="dxa"/>
            <w:tcBorders>
              <w:top w:val="nil"/>
              <w:left w:val="nil"/>
              <w:bottom w:val="nil"/>
              <w:right w:val="single" w:sz="4" w:space="0" w:color="auto"/>
            </w:tcBorders>
            <w:shd w:val="clear" w:color="auto" w:fill="auto"/>
            <w:hideMark/>
          </w:tcPr>
          <w:p w:rsidR="00347C6F" w:rsidRPr="00347C6F" w:rsidRDefault="00347C6F" w:rsidP="00347C6F">
            <w:pPr>
              <w:jc w:val="center"/>
              <w:rPr>
                <w:b/>
                <w:bCs/>
                <w:i/>
                <w:iCs/>
              </w:rPr>
            </w:pPr>
            <w:r w:rsidRPr="00347C6F">
              <w:rPr>
                <w:b/>
                <w:bCs/>
                <w:i/>
                <w:iCs/>
              </w:rPr>
              <w:t xml:space="preserve">000 01 02 00 00 00 0000 000 </w:t>
            </w:r>
          </w:p>
        </w:tc>
        <w:tc>
          <w:tcPr>
            <w:tcW w:w="1895" w:type="dxa"/>
            <w:tcBorders>
              <w:top w:val="nil"/>
              <w:left w:val="nil"/>
              <w:bottom w:val="nil"/>
              <w:right w:val="single" w:sz="4" w:space="0" w:color="auto"/>
            </w:tcBorders>
            <w:shd w:val="clear" w:color="auto" w:fill="auto"/>
            <w:hideMark/>
          </w:tcPr>
          <w:p w:rsidR="00347C6F" w:rsidRPr="00347C6F" w:rsidRDefault="00347C6F" w:rsidP="00347C6F">
            <w:pPr>
              <w:jc w:val="center"/>
              <w:rPr>
                <w:b/>
                <w:bCs/>
                <w:i/>
                <w:iCs/>
              </w:rPr>
            </w:pPr>
            <w:r w:rsidRPr="00347C6F">
              <w:rPr>
                <w:b/>
                <w:bCs/>
                <w:i/>
                <w:iCs/>
              </w:rPr>
              <w:t>0,0</w:t>
            </w:r>
          </w:p>
        </w:tc>
      </w:tr>
      <w:tr w:rsidR="00347C6F" w:rsidRPr="00347C6F" w:rsidTr="00347C6F">
        <w:trPr>
          <w:trHeight w:val="1065"/>
        </w:trPr>
        <w:tc>
          <w:tcPr>
            <w:tcW w:w="5020" w:type="dxa"/>
            <w:tcBorders>
              <w:top w:val="single" w:sz="8" w:space="0" w:color="auto"/>
              <w:left w:val="single" w:sz="4" w:space="0" w:color="auto"/>
              <w:bottom w:val="nil"/>
              <w:right w:val="single" w:sz="4" w:space="0" w:color="auto"/>
            </w:tcBorders>
            <w:shd w:val="clear" w:color="auto" w:fill="auto"/>
            <w:hideMark/>
          </w:tcPr>
          <w:p w:rsidR="00347C6F" w:rsidRPr="00347C6F" w:rsidRDefault="00347C6F" w:rsidP="00347C6F">
            <w:pPr>
              <w:rPr>
                <w:b/>
                <w:bCs/>
                <w:i/>
                <w:iCs/>
              </w:rPr>
            </w:pPr>
            <w:r w:rsidRPr="00347C6F">
              <w:rPr>
                <w:b/>
                <w:bCs/>
                <w:i/>
                <w:iCs/>
              </w:rPr>
              <w:t>Получение кредитов от кредитных организаций в валюте Российской Федерации</w:t>
            </w:r>
          </w:p>
        </w:tc>
        <w:tc>
          <w:tcPr>
            <w:tcW w:w="3858" w:type="dxa"/>
            <w:tcBorders>
              <w:top w:val="single" w:sz="8" w:space="0" w:color="auto"/>
              <w:left w:val="nil"/>
              <w:bottom w:val="nil"/>
              <w:right w:val="single" w:sz="4" w:space="0" w:color="auto"/>
            </w:tcBorders>
            <w:shd w:val="clear" w:color="auto" w:fill="auto"/>
            <w:hideMark/>
          </w:tcPr>
          <w:p w:rsidR="00347C6F" w:rsidRPr="00347C6F" w:rsidRDefault="00347C6F" w:rsidP="00347C6F">
            <w:pPr>
              <w:jc w:val="center"/>
              <w:rPr>
                <w:b/>
                <w:bCs/>
                <w:i/>
                <w:iCs/>
              </w:rPr>
            </w:pPr>
            <w:r w:rsidRPr="00347C6F">
              <w:rPr>
                <w:b/>
                <w:bCs/>
                <w:i/>
                <w:iCs/>
              </w:rPr>
              <w:t xml:space="preserve">000 01 02 00 00 00 0000 700 </w:t>
            </w:r>
          </w:p>
        </w:tc>
        <w:tc>
          <w:tcPr>
            <w:tcW w:w="1895" w:type="dxa"/>
            <w:tcBorders>
              <w:top w:val="single" w:sz="8" w:space="0" w:color="auto"/>
              <w:left w:val="nil"/>
              <w:bottom w:val="nil"/>
              <w:right w:val="single" w:sz="4" w:space="0" w:color="auto"/>
            </w:tcBorders>
            <w:shd w:val="clear" w:color="auto" w:fill="auto"/>
            <w:hideMark/>
          </w:tcPr>
          <w:p w:rsidR="00347C6F" w:rsidRPr="00347C6F" w:rsidRDefault="00347C6F" w:rsidP="00347C6F">
            <w:pPr>
              <w:jc w:val="center"/>
              <w:rPr>
                <w:b/>
                <w:bCs/>
                <w:i/>
                <w:iCs/>
              </w:rPr>
            </w:pPr>
            <w:r w:rsidRPr="00347C6F">
              <w:rPr>
                <w:b/>
                <w:bCs/>
                <w:i/>
                <w:iCs/>
              </w:rPr>
              <w:t>9 170,0</w:t>
            </w:r>
          </w:p>
        </w:tc>
      </w:tr>
      <w:tr w:rsidR="00347C6F" w:rsidRPr="00347C6F" w:rsidTr="00347C6F">
        <w:trPr>
          <w:trHeight w:val="1410"/>
        </w:trPr>
        <w:tc>
          <w:tcPr>
            <w:tcW w:w="5020" w:type="dxa"/>
            <w:tcBorders>
              <w:top w:val="single" w:sz="8" w:space="0" w:color="auto"/>
              <w:left w:val="single" w:sz="4" w:space="0" w:color="auto"/>
              <w:bottom w:val="nil"/>
              <w:right w:val="single" w:sz="4" w:space="0" w:color="auto"/>
            </w:tcBorders>
            <w:shd w:val="clear" w:color="auto" w:fill="auto"/>
            <w:hideMark/>
          </w:tcPr>
          <w:p w:rsidR="00347C6F" w:rsidRPr="00347C6F" w:rsidRDefault="00347C6F" w:rsidP="00347C6F">
            <w:pPr>
              <w:rPr>
                <w:i/>
                <w:iCs/>
              </w:rPr>
            </w:pPr>
            <w:r w:rsidRPr="00347C6F">
              <w:rPr>
                <w:i/>
                <w:iCs/>
              </w:rPr>
              <w:t>Получение кредитов от кредитных организаций бюджетом муниципального образования  в валюте Российской Федерации</w:t>
            </w:r>
          </w:p>
        </w:tc>
        <w:tc>
          <w:tcPr>
            <w:tcW w:w="3858" w:type="dxa"/>
            <w:tcBorders>
              <w:top w:val="single" w:sz="8" w:space="0" w:color="auto"/>
              <w:left w:val="nil"/>
              <w:bottom w:val="nil"/>
              <w:right w:val="single" w:sz="4" w:space="0" w:color="auto"/>
            </w:tcBorders>
            <w:shd w:val="clear" w:color="auto" w:fill="auto"/>
            <w:hideMark/>
          </w:tcPr>
          <w:p w:rsidR="00347C6F" w:rsidRPr="00347C6F" w:rsidRDefault="00347C6F" w:rsidP="00347C6F">
            <w:pPr>
              <w:jc w:val="center"/>
              <w:rPr>
                <w:i/>
                <w:iCs/>
              </w:rPr>
            </w:pPr>
            <w:r w:rsidRPr="00347C6F">
              <w:rPr>
                <w:i/>
                <w:iCs/>
              </w:rPr>
              <w:t xml:space="preserve">977 01 02 00 00 10 0000 710 </w:t>
            </w:r>
          </w:p>
        </w:tc>
        <w:tc>
          <w:tcPr>
            <w:tcW w:w="1895" w:type="dxa"/>
            <w:tcBorders>
              <w:top w:val="single" w:sz="8" w:space="0" w:color="auto"/>
              <w:left w:val="nil"/>
              <w:bottom w:val="nil"/>
              <w:right w:val="single" w:sz="4" w:space="0" w:color="auto"/>
            </w:tcBorders>
            <w:shd w:val="clear" w:color="auto" w:fill="auto"/>
            <w:hideMark/>
          </w:tcPr>
          <w:p w:rsidR="00347C6F" w:rsidRPr="00347C6F" w:rsidRDefault="00347C6F" w:rsidP="00347C6F">
            <w:pPr>
              <w:jc w:val="center"/>
              <w:rPr>
                <w:i/>
                <w:iCs/>
              </w:rPr>
            </w:pPr>
            <w:r w:rsidRPr="00347C6F">
              <w:rPr>
                <w:i/>
                <w:iCs/>
              </w:rPr>
              <w:t>9 170,0</w:t>
            </w:r>
          </w:p>
        </w:tc>
      </w:tr>
      <w:tr w:rsidR="00347C6F" w:rsidRPr="00347C6F" w:rsidTr="00347C6F">
        <w:trPr>
          <w:trHeight w:val="1080"/>
        </w:trPr>
        <w:tc>
          <w:tcPr>
            <w:tcW w:w="5020" w:type="dxa"/>
            <w:tcBorders>
              <w:top w:val="single" w:sz="8" w:space="0" w:color="auto"/>
              <w:left w:val="single" w:sz="4" w:space="0" w:color="auto"/>
              <w:bottom w:val="nil"/>
              <w:right w:val="single" w:sz="4" w:space="0" w:color="auto"/>
            </w:tcBorders>
            <w:shd w:val="clear" w:color="auto" w:fill="auto"/>
            <w:hideMark/>
          </w:tcPr>
          <w:p w:rsidR="00347C6F" w:rsidRPr="00347C6F" w:rsidRDefault="00347C6F" w:rsidP="00347C6F">
            <w:pPr>
              <w:rPr>
                <w:b/>
                <w:bCs/>
                <w:i/>
                <w:iCs/>
              </w:rPr>
            </w:pPr>
            <w:r w:rsidRPr="00347C6F">
              <w:rPr>
                <w:b/>
                <w:bCs/>
                <w:i/>
                <w:iCs/>
              </w:rPr>
              <w:t>Погашение кредитов предоставленных кредитными организациями в валюте   Российской Федерации</w:t>
            </w:r>
          </w:p>
        </w:tc>
        <w:tc>
          <w:tcPr>
            <w:tcW w:w="3858" w:type="dxa"/>
            <w:tcBorders>
              <w:top w:val="single" w:sz="8" w:space="0" w:color="auto"/>
              <w:left w:val="nil"/>
              <w:bottom w:val="single" w:sz="8" w:space="0" w:color="auto"/>
              <w:right w:val="single" w:sz="4" w:space="0" w:color="auto"/>
            </w:tcBorders>
            <w:shd w:val="clear" w:color="auto" w:fill="auto"/>
            <w:hideMark/>
          </w:tcPr>
          <w:p w:rsidR="00347C6F" w:rsidRPr="00347C6F" w:rsidRDefault="00347C6F" w:rsidP="00347C6F">
            <w:pPr>
              <w:jc w:val="center"/>
              <w:rPr>
                <w:b/>
                <w:bCs/>
                <w:i/>
                <w:iCs/>
              </w:rPr>
            </w:pPr>
            <w:r w:rsidRPr="00347C6F">
              <w:rPr>
                <w:b/>
                <w:bCs/>
                <w:i/>
                <w:iCs/>
              </w:rPr>
              <w:t>000 01 02 00 00 00 0000 800</w:t>
            </w:r>
          </w:p>
        </w:tc>
        <w:tc>
          <w:tcPr>
            <w:tcW w:w="1895" w:type="dxa"/>
            <w:tcBorders>
              <w:top w:val="single" w:sz="8" w:space="0" w:color="auto"/>
              <w:left w:val="nil"/>
              <w:bottom w:val="nil"/>
              <w:right w:val="single" w:sz="4" w:space="0" w:color="auto"/>
            </w:tcBorders>
            <w:shd w:val="clear" w:color="auto" w:fill="auto"/>
            <w:hideMark/>
          </w:tcPr>
          <w:p w:rsidR="00347C6F" w:rsidRPr="00347C6F" w:rsidRDefault="00347C6F" w:rsidP="00347C6F">
            <w:pPr>
              <w:jc w:val="center"/>
              <w:rPr>
                <w:b/>
                <w:bCs/>
                <w:i/>
                <w:iCs/>
              </w:rPr>
            </w:pPr>
            <w:r w:rsidRPr="00347C6F">
              <w:rPr>
                <w:b/>
                <w:bCs/>
                <w:i/>
                <w:iCs/>
              </w:rPr>
              <w:t>-9 170,0</w:t>
            </w:r>
          </w:p>
        </w:tc>
      </w:tr>
      <w:tr w:rsidR="00347C6F" w:rsidRPr="00347C6F" w:rsidTr="00347C6F">
        <w:trPr>
          <w:trHeight w:val="1455"/>
        </w:trPr>
        <w:tc>
          <w:tcPr>
            <w:tcW w:w="5020" w:type="dxa"/>
            <w:tcBorders>
              <w:top w:val="single" w:sz="8" w:space="0" w:color="auto"/>
              <w:left w:val="single" w:sz="4" w:space="0" w:color="auto"/>
              <w:bottom w:val="single" w:sz="4" w:space="0" w:color="auto"/>
              <w:right w:val="single" w:sz="4" w:space="0" w:color="auto"/>
            </w:tcBorders>
            <w:shd w:val="clear" w:color="auto" w:fill="auto"/>
            <w:hideMark/>
          </w:tcPr>
          <w:p w:rsidR="00347C6F" w:rsidRPr="00347C6F" w:rsidRDefault="00347C6F" w:rsidP="00347C6F">
            <w:pPr>
              <w:rPr>
                <w:i/>
                <w:iCs/>
              </w:rPr>
            </w:pPr>
            <w:r w:rsidRPr="00347C6F">
              <w:rPr>
                <w:i/>
                <w:iCs/>
              </w:rPr>
              <w:t>Погашение кредитов предоставленных кредитными организациями  бюджетом муниципального образования в валюте   Российской Федерации</w:t>
            </w:r>
          </w:p>
        </w:tc>
        <w:tc>
          <w:tcPr>
            <w:tcW w:w="3858" w:type="dxa"/>
            <w:tcBorders>
              <w:top w:val="nil"/>
              <w:left w:val="nil"/>
              <w:bottom w:val="single" w:sz="8" w:space="0" w:color="auto"/>
              <w:right w:val="single" w:sz="4" w:space="0" w:color="auto"/>
            </w:tcBorders>
            <w:shd w:val="clear" w:color="auto" w:fill="auto"/>
            <w:hideMark/>
          </w:tcPr>
          <w:p w:rsidR="00347C6F" w:rsidRPr="00347C6F" w:rsidRDefault="00347C6F" w:rsidP="00347C6F">
            <w:pPr>
              <w:jc w:val="center"/>
              <w:rPr>
                <w:i/>
                <w:iCs/>
              </w:rPr>
            </w:pPr>
            <w:r w:rsidRPr="00347C6F">
              <w:rPr>
                <w:i/>
                <w:iCs/>
              </w:rPr>
              <w:t>977 01 02 00 00 10 0000 810</w:t>
            </w:r>
          </w:p>
        </w:tc>
        <w:tc>
          <w:tcPr>
            <w:tcW w:w="1895" w:type="dxa"/>
            <w:tcBorders>
              <w:top w:val="single" w:sz="4" w:space="0" w:color="auto"/>
              <w:left w:val="nil"/>
              <w:bottom w:val="single" w:sz="4" w:space="0" w:color="auto"/>
              <w:right w:val="single" w:sz="4" w:space="0" w:color="auto"/>
            </w:tcBorders>
            <w:shd w:val="clear" w:color="auto" w:fill="auto"/>
            <w:hideMark/>
          </w:tcPr>
          <w:p w:rsidR="00347C6F" w:rsidRPr="00347C6F" w:rsidRDefault="00347C6F" w:rsidP="00347C6F">
            <w:pPr>
              <w:jc w:val="center"/>
            </w:pPr>
            <w:r w:rsidRPr="00347C6F">
              <w:t>-9 170,0</w:t>
            </w:r>
          </w:p>
        </w:tc>
      </w:tr>
      <w:tr w:rsidR="00347C6F" w:rsidRPr="00347C6F" w:rsidTr="00347C6F">
        <w:trPr>
          <w:trHeight w:val="720"/>
        </w:trPr>
        <w:tc>
          <w:tcPr>
            <w:tcW w:w="5020" w:type="dxa"/>
            <w:tcBorders>
              <w:top w:val="nil"/>
              <w:left w:val="single" w:sz="4" w:space="0" w:color="auto"/>
              <w:bottom w:val="single" w:sz="4" w:space="0" w:color="auto"/>
              <w:right w:val="single" w:sz="4" w:space="0" w:color="auto"/>
            </w:tcBorders>
            <w:shd w:val="clear" w:color="auto" w:fill="auto"/>
            <w:hideMark/>
          </w:tcPr>
          <w:p w:rsidR="00347C6F" w:rsidRPr="00347C6F" w:rsidRDefault="00347C6F" w:rsidP="00347C6F">
            <w:pPr>
              <w:rPr>
                <w:b/>
                <w:bCs/>
                <w:i/>
                <w:iCs/>
              </w:rPr>
            </w:pPr>
            <w:r w:rsidRPr="00347C6F">
              <w:rPr>
                <w:b/>
                <w:bCs/>
                <w:i/>
                <w:iCs/>
              </w:rPr>
              <w:t>Изменение остатков средств на счетах по учету средств бюджета</w:t>
            </w:r>
          </w:p>
        </w:tc>
        <w:tc>
          <w:tcPr>
            <w:tcW w:w="3858" w:type="dxa"/>
            <w:tcBorders>
              <w:top w:val="nil"/>
              <w:left w:val="nil"/>
              <w:bottom w:val="single" w:sz="4" w:space="0" w:color="auto"/>
              <w:right w:val="single" w:sz="4" w:space="0" w:color="auto"/>
            </w:tcBorders>
            <w:shd w:val="clear" w:color="auto" w:fill="auto"/>
            <w:hideMark/>
          </w:tcPr>
          <w:p w:rsidR="00347C6F" w:rsidRPr="00347C6F" w:rsidRDefault="00347C6F" w:rsidP="00347C6F">
            <w:pPr>
              <w:jc w:val="center"/>
              <w:rPr>
                <w:b/>
                <w:bCs/>
                <w:i/>
                <w:iCs/>
              </w:rPr>
            </w:pPr>
            <w:r w:rsidRPr="00347C6F">
              <w:rPr>
                <w:b/>
                <w:bCs/>
                <w:i/>
                <w:iCs/>
              </w:rPr>
              <w:t>000 01 05 00 00 00 0000 000</w:t>
            </w:r>
          </w:p>
        </w:tc>
        <w:tc>
          <w:tcPr>
            <w:tcW w:w="1895" w:type="dxa"/>
            <w:tcBorders>
              <w:top w:val="nil"/>
              <w:left w:val="nil"/>
              <w:bottom w:val="nil"/>
              <w:right w:val="single" w:sz="4" w:space="0" w:color="auto"/>
            </w:tcBorders>
            <w:shd w:val="clear" w:color="auto" w:fill="auto"/>
            <w:hideMark/>
          </w:tcPr>
          <w:p w:rsidR="00347C6F" w:rsidRPr="00347C6F" w:rsidRDefault="00347C6F" w:rsidP="00347C6F">
            <w:pPr>
              <w:jc w:val="center"/>
              <w:rPr>
                <w:b/>
                <w:bCs/>
                <w:i/>
                <w:iCs/>
              </w:rPr>
            </w:pPr>
            <w:r w:rsidRPr="00347C6F">
              <w:rPr>
                <w:b/>
                <w:bCs/>
                <w:i/>
                <w:iCs/>
              </w:rPr>
              <w:t>7 054,3</w:t>
            </w:r>
          </w:p>
        </w:tc>
      </w:tr>
      <w:tr w:rsidR="00347C6F" w:rsidRPr="00347C6F" w:rsidTr="00347C6F">
        <w:trPr>
          <w:trHeight w:val="690"/>
        </w:trPr>
        <w:tc>
          <w:tcPr>
            <w:tcW w:w="5020" w:type="dxa"/>
            <w:tcBorders>
              <w:top w:val="nil"/>
              <w:left w:val="single" w:sz="4" w:space="0" w:color="auto"/>
              <w:bottom w:val="single" w:sz="4" w:space="0" w:color="auto"/>
              <w:right w:val="single" w:sz="4" w:space="0" w:color="auto"/>
            </w:tcBorders>
            <w:shd w:val="clear" w:color="auto" w:fill="auto"/>
            <w:hideMark/>
          </w:tcPr>
          <w:p w:rsidR="00347C6F" w:rsidRPr="00347C6F" w:rsidRDefault="00347C6F" w:rsidP="00347C6F">
            <w:pPr>
              <w:rPr>
                <w:i/>
                <w:iCs/>
              </w:rPr>
            </w:pPr>
            <w:r w:rsidRPr="00347C6F">
              <w:rPr>
                <w:i/>
                <w:iCs/>
              </w:rPr>
              <w:t>Увеличение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347C6F" w:rsidRPr="00347C6F" w:rsidRDefault="00347C6F" w:rsidP="00347C6F">
            <w:pPr>
              <w:jc w:val="center"/>
              <w:rPr>
                <w:b/>
                <w:bCs/>
                <w:i/>
                <w:iCs/>
              </w:rPr>
            </w:pPr>
            <w:r w:rsidRPr="00347C6F">
              <w:rPr>
                <w:b/>
                <w:bCs/>
                <w:i/>
                <w:iCs/>
              </w:rPr>
              <w:t>000 01 05 00 00 00 0000 500</w:t>
            </w:r>
          </w:p>
        </w:tc>
        <w:tc>
          <w:tcPr>
            <w:tcW w:w="1895" w:type="dxa"/>
            <w:tcBorders>
              <w:top w:val="nil"/>
              <w:left w:val="nil"/>
              <w:bottom w:val="single" w:sz="4" w:space="0" w:color="auto"/>
              <w:right w:val="single" w:sz="4" w:space="0" w:color="auto"/>
            </w:tcBorders>
            <w:shd w:val="clear" w:color="auto" w:fill="auto"/>
            <w:hideMark/>
          </w:tcPr>
          <w:p w:rsidR="00347C6F" w:rsidRPr="00347C6F" w:rsidRDefault="00347C6F" w:rsidP="00347C6F">
            <w:pPr>
              <w:jc w:val="center"/>
              <w:rPr>
                <w:i/>
                <w:iCs/>
              </w:rPr>
            </w:pPr>
            <w:r w:rsidRPr="00347C6F">
              <w:rPr>
                <w:i/>
                <w:iCs/>
              </w:rPr>
              <w:t>-228 223,4</w:t>
            </w:r>
          </w:p>
        </w:tc>
      </w:tr>
      <w:tr w:rsidR="00347C6F" w:rsidRPr="00347C6F" w:rsidTr="00347C6F">
        <w:trPr>
          <w:trHeight w:val="675"/>
        </w:trPr>
        <w:tc>
          <w:tcPr>
            <w:tcW w:w="5020" w:type="dxa"/>
            <w:tcBorders>
              <w:top w:val="nil"/>
              <w:left w:val="single" w:sz="4" w:space="0" w:color="auto"/>
              <w:bottom w:val="single" w:sz="4" w:space="0" w:color="auto"/>
              <w:right w:val="single" w:sz="4" w:space="0" w:color="auto"/>
            </w:tcBorders>
            <w:shd w:val="clear" w:color="auto" w:fill="auto"/>
            <w:hideMark/>
          </w:tcPr>
          <w:p w:rsidR="00347C6F" w:rsidRPr="00347C6F" w:rsidRDefault="00347C6F" w:rsidP="00347C6F">
            <w:pPr>
              <w:rPr>
                <w:i/>
                <w:iCs/>
              </w:rPr>
            </w:pPr>
            <w:r w:rsidRPr="00347C6F">
              <w:rPr>
                <w:i/>
                <w:iCs/>
              </w:rPr>
              <w:t>Увеличение прочих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347C6F" w:rsidRPr="00347C6F" w:rsidRDefault="00347C6F" w:rsidP="00347C6F">
            <w:pPr>
              <w:jc w:val="center"/>
              <w:rPr>
                <w:i/>
                <w:iCs/>
              </w:rPr>
            </w:pPr>
            <w:r w:rsidRPr="00347C6F">
              <w:rPr>
                <w:i/>
                <w:iCs/>
              </w:rPr>
              <w:t>000 01 05 02 00 00 0000 500</w:t>
            </w:r>
          </w:p>
        </w:tc>
        <w:tc>
          <w:tcPr>
            <w:tcW w:w="1895" w:type="dxa"/>
            <w:tcBorders>
              <w:top w:val="nil"/>
              <w:left w:val="nil"/>
              <w:bottom w:val="single" w:sz="4" w:space="0" w:color="auto"/>
              <w:right w:val="single" w:sz="4" w:space="0" w:color="auto"/>
            </w:tcBorders>
            <w:shd w:val="clear" w:color="auto" w:fill="auto"/>
            <w:hideMark/>
          </w:tcPr>
          <w:p w:rsidR="00347C6F" w:rsidRPr="00347C6F" w:rsidRDefault="00347C6F" w:rsidP="00347C6F">
            <w:pPr>
              <w:jc w:val="center"/>
              <w:rPr>
                <w:i/>
                <w:iCs/>
              </w:rPr>
            </w:pPr>
            <w:r w:rsidRPr="00347C6F">
              <w:rPr>
                <w:i/>
                <w:iCs/>
              </w:rPr>
              <w:t>-228 223,4</w:t>
            </w:r>
          </w:p>
        </w:tc>
      </w:tr>
      <w:tr w:rsidR="00347C6F" w:rsidRPr="00347C6F" w:rsidTr="00347C6F">
        <w:trPr>
          <w:trHeight w:val="615"/>
        </w:trPr>
        <w:tc>
          <w:tcPr>
            <w:tcW w:w="5020" w:type="dxa"/>
            <w:tcBorders>
              <w:top w:val="nil"/>
              <w:left w:val="single" w:sz="4" w:space="0" w:color="auto"/>
              <w:bottom w:val="single" w:sz="4" w:space="0" w:color="auto"/>
              <w:right w:val="single" w:sz="4" w:space="0" w:color="auto"/>
            </w:tcBorders>
            <w:shd w:val="clear" w:color="auto" w:fill="auto"/>
            <w:hideMark/>
          </w:tcPr>
          <w:p w:rsidR="00347C6F" w:rsidRPr="00347C6F" w:rsidRDefault="00347C6F" w:rsidP="00347C6F">
            <w:pPr>
              <w:rPr>
                <w:i/>
                <w:iCs/>
              </w:rPr>
            </w:pPr>
            <w:r w:rsidRPr="00347C6F">
              <w:rPr>
                <w:i/>
                <w:iCs/>
              </w:rPr>
              <w:t>Увеличение прочих остатков денежных средств бюджетов</w:t>
            </w:r>
          </w:p>
        </w:tc>
        <w:tc>
          <w:tcPr>
            <w:tcW w:w="3858" w:type="dxa"/>
            <w:tcBorders>
              <w:top w:val="nil"/>
              <w:left w:val="nil"/>
              <w:bottom w:val="single" w:sz="4" w:space="0" w:color="auto"/>
              <w:right w:val="single" w:sz="4" w:space="0" w:color="auto"/>
            </w:tcBorders>
            <w:shd w:val="clear" w:color="auto" w:fill="auto"/>
            <w:hideMark/>
          </w:tcPr>
          <w:p w:rsidR="00347C6F" w:rsidRPr="00347C6F" w:rsidRDefault="00347C6F" w:rsidP="00347C6F">
            <w:pPr>
              <w:jc w:val="center"/>
              <w:rPr>
                <w:i/>
                <w:iCs/>
              </w:rPr>
            </w:pPr>
            <w:r w:rsidRPr="00347C6F">
              <w:rPr>
                <w:i/>
                <w:iCs/>
              </w:rPr>
              <w:t>000 01 05 02 01 00 0000 510</w:t>
            </w:r>
          </w:p>
        </w:tc>
        <w:tc>
          <w:tcPr>
            <w:tcW w:w="1895" w:type="dxa"/>
            <w:tcBorders>
              <w:top w:val="nil"/>
              <w:left w:val="nil"/>
              <w:bottom w:val="single" w:sz="4" w:space="0" w:color="auto"/>
              <w:right w:val="single" w:sz="4" w:space="0" w:color="auto"/>
            </w:tcBorders>
            <w:shd w:val="clear" w:color="auto" w:fill="auto"/>
            <w:hideMark/>
          </w:tcPr>
          <w:p w:rsidR="00347C6F" w:rsidRPr="00347C6F" w:rsidRDefault="00347C6F" w:rsidP="00347C6F">
            <w:pPr>
              <w:jc w:val="center"/>
              <w:rPr>
                <w:i/>
                <w:iCs/>
              </w:rPr>
            </w:pPr>
            <w:r w:rsidRPr="00347C6F">
              <w:rPr>
                <w:i/>
                <w:iCs/>
              </w:rPr>
              <w:t>-228 223,4</w:t>
            </w:r>
          </w:p>
        </w:tc>
      </w:tr>
      <w:tr w:rsidR="00347C6F" w:rsidRPr="00347C6F" w:rsidTr="00347C6F">
        <w:trPr>
          <w:trHeight w:val="975"/>
        </w:trPr>
        <w:tc>
          <w:tcPr>
            <w:tcW w:w="5020" w:type="dxa"/>
            <w:tcBorders>
              <w:top w:val="nil"/>
              <w:left w:val="single" w:sz="4" w:space="0" w:color="auto"/>
              <w:bottom w:val="single" w:sz="4" w:space="0" w:color="auto"/>
              <w:right w:val="single" w:sz="4" w:space="0" w:color="auto"/>
            </w:tcBorders>
            <w:shd w:val="clear" w:color="auto" w:fill="auto"/>
            <w:hideMark/>
          </w:tcPr>
          <w:p w:rsidR="00347C6F" w:rsidRPr="00347C6F" w:rsidRDefault="00347C6F" w:rsidP="00347C6F">
            <w:pPr>
              <w:rPr>
                <w:i/>
                <w:iCs/>
              </w:rPr>
            </w:pPr>
            <w:r w:rsidRPr="00347C6F">
              <w:rPr>
                <w:i/>
                <w:iCs/>
              </w:rPr>
              <w:lastRenderedPageBreak/>
              <w:t xml:space="preserve">Увеличение прочих остатков денежных средств бюджета муниципального района </w:t>
            </w:r>
          </w:p>
        </w:tc>
        <w:tc>
          <w:tcPr>
            <w:tcW w:w="3858" w:type="dxa"/>
            <w:tcBorders>
              <w:top w:val="nil"/>
              <w:left w:val="nil"/>
              <w:bottom w:val="single" w:sz="4" w:space="0" w:color="auto"/>
              <w:right w:val="single" w:sz="4" w:space="0" w:color="auto"/>
            </w:tcBorders>
            <w:shd w:val="clear" w:color="auto" w:fill="auto"/>
            <w:hideMark/>
          </w:tcPr>
          <w:p w:rsidR="00347C6F" w:rsidRPr="00347C6F" w:rsidRDefault="00347C6F" w:rsidP="00347C6F">
            <w:pPr>
              <w:jc w:val="center"/>
              <w:rPr>
                <w:i/>
                <w:iCs/>
              </w:rPr>
            </w:pPr>
            <w:r w:rsidRPr="00347C6F">
              <w:rPr>
                <w:i/>
                <w:iCs/>
              </w:rPr>
              <w:t>977 01 05 02 01 10 0000 510</w:t>
            </w:r>
          </w:p>
        </w:tc>
        <w:tc>
          <w:tcPr>
            <w:tcW w:w="1895" w:type="dxa"/>
            <w:tcBorders>
              <w:top w:val="nil"/>
              <w:left w:val="nil"/>
              <w:bottom w:val="single" w:sz="4" w:space="0" w:color="auto"/>
              <w:right w:val="single" w:sz="4" w:space="0" w:color="auto"/>
            </w:tcBorders>
            <w:shd w:val="clear" w:color="auto" w:fill="auto"/>
            <w:hideMark/>
          </w:tcPr>
          <w:p w:rsidR="00347C6F" w:rsidRPr="00347C6F" w:rsidRDefault="00347C6F" w:rsidP="00347C6F">
            <w:pPr>
              <w:jc w:val="center"/>
              <w:rPr>
                <w:i/>
                <w:iCs/>
              </w:rPr>
            </w:pPr>
            <w:r w:rsidRPr="00347C6F">
              <w:rPr>
                <w:i/>
                <w:iCs/>
              </w:rPr>
              <w:t>-228 223,4</w:t>
            </w:r>
          </w:p>
        </w:tc>
      </w:tr>
      <w:tr w:rsidR="00347C6F" w:rsidRPr="00347C6F" w:rsidTr="00347C6F">
        <w:trPr>
          <w:trHeight w:val="420"/>
        </w:trPr>
        <w:tc>
          <w:tcPr>
            <w:tcW w:w="5020" w:type="dxa"/>
            <w:tcBorders>
              <w:top w:val="nil"/>
              <w:left w:val="single" w:sz="4" w:space="0" w:color="auto"/>
              <w:bottom w:val="single" w:sz="4" w:space="0" w:color="auto"/>
              <w:right w:val="single" w:sz="4" w:space="0" w:color="auto"/>
            </w:tcBorders>
            <w:shd w:val="clear" w:color="auto" w:fill="auto"/>
            <w:hideMark/>
          </w:tcPr>
          <w:p w:rsidR="00347C6F" w:rsidRPr="00347C6F" w:rsidRDefault="00347C6F" w:rsidP="00347C6F">
            <w:pPr>
              <w:rPr>
                <w:i/>
                <w:iCs/>
              </w:rPr>
            </w:pPr>
            <w:r w:rsidRPr="00347C6F">
              <w:rPr>
                <w:i/>
                <w:iCs/>
              </w:rPr>
              <w:t>Уменьшение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347C6F" w:rsidRPr="00347C6F" w:rsidRDefault="00347C6F" w:rsidP="00347C6F">
            <w:pPr>
              <w:jc w:val="center"/>
              <w:rPr>
                <w:b/>
                <w:bCs/>
                <w:i/>
                <w:iCs/>
              </w:rPr>
            </w:pPr>
            <w:r w:rsidRPr="00347C6F">
              <w:rPr>
                <w:b/>
                <w:bCs/>
                <w:i/>
                <w:iCs/>
              </w:rPr>
              <w:t>000 01 05 00 00 00 0000 600</w:t>
            </w:r>
          </w:p>
        </w:tc>
        <w:tc>
          <w:tcPr>
            <w:tcW w:w="1895" w:type="dxa"/>
            <w:tcBorders>
              <w:top w:val="nil"/>
              <w:left w:val="nil"/>
              <w:bottom w:val="single" w:sz="4" w:space="0" w:color="auto"/>
              <w:right w:val="single" w:sz="4" w:space="0" w:color="auto"/>
            </w:tcBorders>
            <w:shd w:val="clear" w:color="auto" w:fill="auto"/>
            <w:hideMark/>
          </w:tcPr>
          <w:p w:rsidR="00347C6F" w:rsidRPr="00347C6F" w:rsidRDefault="00347C6F" w:rsidP="00347C6F">
            <w:pPr>
              <w:jc w:val="center"/>
              <w:rPr>
                <w:i/>
                <w:iCs/>
              </w:rPr>
            </w:pPr>
            <w:r w:rsidRPr="00347C6F">
              <w:rPr>
                <w:i/>
                <w:iCs/>
              </w:rPr>
              <w:t>235 277,7</w:t>
            </w:r>
          </w:p>
        </w:tc>
      </w:tr>
      <w:tr w:rsidR="00347C6F" w:rsidRPr="00347C6F" w:rsidTr="00347C6F">
        <w:trPr>
          <w:trHeight w:val="630"/>
        </w:trPr>
        <w:tc>
          <w:tcPr>
            <w:tcW w:w="5020" w:type="dxa"/>
            <w:tcBorders>
              <w:top w:val="nil"/>
              <w:left w:val="single" w:sz="4" w:space="0" w:color="auto"/>
              <w:bottom w:val="single" w:sz="4" w:space="0" w:color="auto"/>
              <w:right w:val="single" w:sz="4" w:space="0" w:color="auto"/>
            </w:tcBorders>
            <w:shd w:val="clear" w:color="auto" w:fill="auto"/>
            <w:hideMark/>
          </w:tcPr>
          <w:p w:rsidR="00347C6F" w:rsidRPr="00347C6F" w:rsidRDefault="00347C6F" w:rsidP="00347C6F">
            <w:pPr>
              <w:rPr>
                <w:i/>
                <w:iCs/>
              </w:rPr>
            </w:pPr>
            <w:r w:rsidRPr="00347C6F">
              <w:rPr>
                <w:i/>
                <w:iCs/>
              </w:rPr>
              <w:t>Уменьшение прочих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347C6F" w:rsidRPr="00347C6F" w:rsidRDefault="00347C6F" w:rsidP="00347C6F">
            <w:pPr>
              <w:jc w:val="center"/>
              <w:rPr>
                <w:i/>
                <w:iCs/>
              </w:rPr>
            </w:pPr>
            <w:r w:rsidRPr="00347C6F">
              <w:rPr>
                <w:i/>
                <w:iCs/>
              </w:rPr>
              <w:t>000 01 05 02 00 00 0000 600</w:t>
            </w:r>
          </w:p>
        </w:tc>
        <w:tc>
          <w:tcPr>
            <w:tcW w:w="1895" w:type="dxa"/>
            <w:tcBorders>
              <w:top w:val="nil"/>
              <w:left w:val="nil"/>
              <w:bottom w:val="single" w:sz="4" w:space="0" w:color="auto"/>
              <w:right w:val="single" w:sz="4" w:space="0" w:color="auto"/>
            </w:tcBorders>
            <w:shd w:val="clear" w:color="auto" w:fill="auto"/>
            <w:hideMark/>
          </w:tcPr>
          <w:p w:rsidR="00347C6F" w:rsidRPr="00347C6F" w:rsidRDefault="00347C6F" w:rsidP="00347C6F">
            <w:pPr>
              <w:jc w:val="center"/>
              <w:rPr>
                <w:i/>
                <w:iCs/>
              </w:rPr>
            </w:pPr>
            <w:r w:rsidRPr="00347C6F">
              <w:rPr>
                <w:i/>
                <w:iCs/>
              </w:rPr>
              <w:t>235 277,7</w:t>
            </w:r>
          </w:p>
        </w:tc>
      </w:tr>
      <w:tr w:rsidR="00347C6F" w:rsidRPr="00347C6F" w:rsidTr="00347C6F">
        <w:trPr>
          <w:trHeight w:val="810"/>
        </w:trPr>
        <w:tc>
          <w:tcPr>
            <w:tcW w:w="5020" w:type="dxa"/>
            <w:tcBorders>
              <w:top w:val="nil"/>
              <w:left w:val="single" w:sz="4" w:space="0" w:color="auto"/>
              <w:bottom w:val="single" w:sz="4" w:space="0" w:color="auto"/>
              <w:right w:val="single" w:sz="4" w:space="0" w:color="auto"/>
            </w:tcBorders>
            <w:shd w:val="clear" w:color="auto" w:fill="auto"/>
            <w:hideMark/>
          </w:tcPr>
          <w:p w:rsidR="00347C6F" w:rsidRPr="00347C6F" w:rsidRDefault="00347C6F" w:rsidP="00347C6F">
            <w:pPr>
              <w:rPr>
                <w:i/>
                <w:iCs/>
              </w:rPr>
            </w:pPr>
            <w:r w:rsidRPr="00347C6F">
              <w:rPr>
                <w:i/>
                <w:iCs/>
              </w:rPr>
              <w:t>Уменьшение прочих остатков денежных средств бюджетов</w:t>
            </w:r>
          </w:p>
        </w:tc>
        <w:tc>
          <w:tcPr>
            <w:tcW w:w="3858" w:type="dxa"/>
            <w:tcBorders>
              <w:top w:val="nil"/>
              <w:left w:val="nil"/>
              <w:bottom w:val="single" w:sz="4" w:space="0" w:color="auto"/>
              <w:right w:val="single" w:sz="4" w:space="0" w:color="auto"/>
            </w:tcBorders>
            <w:shd w:val="clear" w:color="auto" w:fill="auto"/>
            <w:hideMark/>
          </w:tcPr>
          <w:p w:rsidR="00347C6F" w:rsidRPr="00347C6F" w:rsidRDefault="00347C6F" w:rsidP="00347C6F">
            <w:pPr>
              <w:jc w:val="center"/>
              <w:rPr>
                <w:i/>
                <w:iCs/>
              </w:rPr>
            </w:pPr>
            <w:r w:rsidRPr="00347C6F">
              <w:rPr>
                <w:i/>
                <w:iCs/>
              </w:rPr>
              <w:t>000 01 05 02 01 00 0000 610</w:t>
            </w:r>
          </w:p>
        </w:tc>
        <w:tc>
          <w:tcPr>
            <w:tcW w:w="1895" w:type="dxa"/>
            <w:tcBorders>
              <w:top w:val="nil"/>
              <w:left w:val="nil"/>
              <w:bottom w:val="single" w:sz="4" w:space="0" w:color="auto"/>
              <w:right w:val="single" w:sz="4" w:space="0" w:color="auto"/>
            </w:tcBorders>
            <w:shd w:val="clear" w:color="auto" w:fill="auto"/>
            <w:hideMark/>
          </w:tcPr>
          <w:p w:rsidR="00347C6F" w:rsidRPr="00347C6F" w:rsidRDefault="00347C6F" w:rsidP="00347C6F">
            <w:pPr>
              <w:jc w:val="center"/>
              <w:rPr>
                <w:i/>
                <w:iCs/>
              </w:rPr>
            </w:pPr>
            <w:r w:rsidRPr="00347C6F">
              <w:rPr>
                <w:i/>
                <w:iCs/>
              </w:rPr>
              <w:t>235 277,7</w:t>
            </w:r>
          </w:p>
        </w:tc>
      </w:tr>
      <w:tr w:rsidR="00347C6F" w:rsidRPr="00347C6F" w:rsidTr="00347C6F">
        <w:trPr>
          <w:trHeight w:val="990"/>
        </w:trPr>
        <w:tc>
          <w:tcPr>
            <w:tcW w:w="5020" w:type="dxa"/>
            <w:tcBorders>
              <w:top w:val="nil"/>
              <w:left w:val="single" w:sz="4" w:space="0" w:color="auto"/>
              <w:bottom w:val="single" w:sz="4" w:space="0" w:color="auto"/>
              <w:right w:val="single" w:sz="4" w:space="0" w:color="auto"/>
            </w:tcBorders>
            <w:shd w:val="clear" w:color="auto" w:fill="auto"/>
            <w:hideMark/>
          </w:tcPr>
          <w:p w:rsidR="00347C6F" w:rsidRPr="00347C6F" w:rsidRDefault="00347C6F" w:rsidP="00347C6F">
            <w:pPr>
              <w:rPr>
                <w:i/>
                <w:iCs/>
              </w:rPr>
            </w:pPr>
            <w:r w:rsidRPr="00347C6F">
              <w:rPr>
                <w:i/>
                <w:iCs/>
              </w:rPr>
              <w:t xml:space="preserve">Уменьшение прочих остатков денежных средств бюджета муниципального района </w:t>
            </w:r>
          </w:p>
        </w:tc>
        <w:tc>
          <w:tcPr>
            <w:tcW w:w="3858" w:type="dxa"/>
            <w:tcBorders>
              <w:top w:val="nil"/>
              <w:left w:val="nil"/>
              <w:bottom w:val="single" w:sz="4" w:space="0" w:color="auto"/>
              <w:right w:val="single" w:sz="4" w:space="0" w:color="auto"/>
            </w:tcBorders>
            <w:shd w:val="clear" w:color="auto" w:fill="auto"/>
            <w:hideMark/>
          </w:tcPr>
          <w:p w:rsidR="00347C6F" w:rsidRPr="00347C6F" w:rsidRDefault="00347C6F" w:rsidP="00347C6F">
            <w:pPr>
              <w:jc w:val="center"/>
              <w:rPr>
                <w:i/>
                <w:iCs/>
              </w:rPr>
            </w:pPr>
            <w:r w:rsidRPr="00347C6F">
              <w:rPr>
                <w:i/>
                <w:iCs/>
              </w:rPr>
              <w:t>977 01 05 02 01 10 0000 610</w:t>
            </w:r>
          </w:p>
        </w:tc>
        <w:tc>
          <w:tcPr>
            <w:tcW w:w="1895" w:type="dxa"/>
            <w:tcBorders>
              <w:top w:val="nil"/>
              <w:left w:val="nil"/>
              <w:bottom w:val="single" w:sz="4" w:space="0" w:color="auto"/>
              <w:right w:val="single" w:sz="4" w:space="0" w:color="auto"/>
            </w:tcBorders>
            <w:shd w:val="clear" w:color="auto" w:fill="auto"/>
            <w:hideMark/>
          </w:tcPr>
          <w:p w:rsidR="00347C6F" w:rsidRPr="00347C6F" w:rsidRDefault="00347C6F" w:rsidP="00347C6F">
            <w:pPr>
              <w:jc w:val="center"/>
              <w:rPr>
                <w:i/>
                <w:iCs/>
              </w:rPr>
            </w:pPr>
            <w:r w:rsidRPr="00347C6F">
              <w:rPr>
                <w:i/>
                <w:iCs/>
              </w:rPr>
              <w:t>235 277,7</w:t>
            </w:r>
          </w:p>
        </w:tc>
      </w:tr>
    </w:tbl>
    <w:p w:rsidR="00987AB8" w:rsidRDefault="00987AB8" w:rsidP="00A560F9">
      <w:pPr>
        <w:jc w:val="center"/>
        <w:rPr>
          <w:b/>
          <w:sz w:val="28"/>
          <w:szCs w:val="28"/>
        </w:rPr>
      </w:pPr>
    </w:p>
    <w:p w:rsidR="00987AB8" w:rsidRDefault="00987AB8" w:rsidP="00A560F9">
      <w:pPr>
        <w:jc w:val="center"/>
        <w:rPr>
          <w:b/>
          <w:sz w:val="28"/>
          <w:szCs w:val="28"/>
        </w:rPr>
      </w:pPr>
    </w:p>
    <w:p w:rsidR="00987AB8" w:rsidRDefault="00987AB8" w:rsidP="00A560F9">
      <w:pPr>
        <w:jc w:val="center"/>
        <w:rPr>
          <w:b/>
          <w:sz w:val="28"/>
          <w:szCs w:val="28"/>
        </w:rPr>
      </w:pPr>
    </w:p>
    <w:p w:rsidR="00987AB8" w:rsidRDefault="00987AB8" w:rsidP="00A560F9">
      <w:pPr>
        <w:jc w:val="center"/>
        <w:rPr>
          <w:b/>
          <w:sz w:val="28"/>
          <w:szCs w:val="28"/>
        </w:rPr>
      </w:pPr>
    </w:p>
    <w:p w:rsidR="00987AB8" w:rsidRDefault="00987AB8" w:rsidP="00A560F9">
      <w:pPr>
        <w:jc w:val="center"/>
        <w:rPr>
          <w:b/>
          <w:sz w:val="28"/>
          <w:szCs w:val="28"/>
        </w:rPr>
      </w:pPr>
    </w:p>
    <w:p w:rsidR="00347C6F" w:rsidRDefault="00347C6F" w:rsidP="00A560F9">
      <w:pPr>
        <w:jc w:val="center"/>
        <w:rPr>
          <w:b/>
          <w:sz w:val="28"/>
          <w:szCs w:val="28"/>
        </w:rPr>
      </w:pPr>
    </w:p>
    <w:p w:rsidR="00347C6F" w:rsidRDefault="00347C6F" w:rsidP="00A560F9">
      <w:pPr>
        <w:jc w:val="center"/>
        <w:rPr>
          <w:b/>
          <w:sz w:val="28"/>
          <w:szCs w:val="28"/>
        </w:rPr>
      </w:pPr>
    </w:p>
    <w:p w:rsidR="00347C6F" w:rsidRDefault="00347C6F" w:rsidP="00A560F9">
      <w:pPr>
        <w:jc w:val="center"/>
        <w:rPr>
          <w:b/>
          <w:sz w:val="28"/>
          <w:szCs w:val="28"/>
        </w:rPr>
      </w:pPr>
    </w:p>
    <w:p w:rsidR="00347C6F" w:rsidRDefault="00347C6F" w:rsidP="00A560F9">
      <w:pPr>
        <w:jc w:val="center"/>
        <w:rPr>
          <w:b/>
          <w:sz w:val="28"/>
          <w:szCs w:val="28"/>
        </w:rPr>
      </w:pPr>
    </w:p>
    <w:p w:rsidR="00347C6F" w:rsidRDefault="00347C6F" w:rsidP="00A560F9">
      <w:pPr>
        <w:jc w:val="center"/>
        <w:rPr>
          <w:b/>
          <w:sz w:val="28"/>
          <w:szCs w:val="28"/>
        </w:rPr>
      </w:pPr>
    </w:p>
    <w:p w:rsidR="00347C6F" w:rsidRDefault="00347C6F" w:rsidP="00A560F9">
      <w:pPr>
        <w:jc w:val="center"/>
        <w:rPr>
          <w:b/>
          <w:sz w:val="28"/>
          <w:szCs w:val="28"/>
        </w:rPr>
      </w:pPr>
    </w:p>
    <w:p w:rsidR="00347C6F" w:rsidRDefault="00347C6F" w:rsidP="00A560F9">
      <w:pPr>
        <w:jc w:val="center"/>
        <w:rPr>
          <w:b/>
          <w:sz w:val="28"/>
          <w:szCs w:val="28"/>
        </w:rPr>
      </w:pPr>
    </w:p>
    <w:p w:rsidR="00347C6F" w:rsidRDefault="00347C6F" w:rsidP="00A560F9">
      <w:pPr>
        <w:jc w:val="center"/>
        <w:rPr>
          <w:b/>
          <w:sz w:val="28"/>
          <w:szCs w:val="28"/>
        </w:rPr>
      </w:pPr>
    </w:p>
    <w:p w:rsidR="00347C6F" w:rsidRDefault="00347C6F" w:rsidP="00A560F9">
      <w:pPr>
        <w:jc w:val="center"/>
        <w:rPr>
          <w:b/>
          <w:sz w:val="28"/>
          <w:szCs w:val="28"/>
        </w:rPr>
      </w:pPr>
    </w:p>
    <w:p w:rsidR="00347C6F" w:rsidRDefault="00347C6F" w:rsidP="00A560F9">
      <w:pPr>
        <w:jc w:val="center"/>
        <w:rPr>
          <w:b/>
          <w:sz w:val="28"/>
          <w:szCs w:val="28"/>
        </w:rPr>
      </w:pPr>
    </w:p>
    <w:p w:rsidR="00347C6F" w:rsidRDefault="00347C6F" w:rsidP="00A560F9">
      <w:pPr>
        <w:jc w:val="center"/>
        <w:rPr>
          <w:b/>
          <w:sz w:val="28"/>
          <w:szCs w:val="28"/>
        </w:rPr>
      </w:pPr>
    </w:p>
    <w:p w:rsidR="00347C6F" w:rsidRDefault="00347C6F" w:rsidP="00A560F9">
      <w:pPr>
        <w:jc w:val="center"/>
        <w:rPr>
          <w:b/>
          <w:sz w:val="28"/>
          <w:szCs w:val="28"/>
        </w:rPr>
      </w:pPr>
    </w:p>
    <w:p w:rsidR="00347C6F" w:rsidRDefault="00347C6F" w:rsidP="00A560F9">
      <w:pPr>
        <w:jc w:val="center"/>
        <w:rPr>
          <w:b/>
          <w:sz w:val="28"/>
          <w:szCs w:val="28"/>
        </w:rPr>
      </w:pPr>
    </w:p>
    <w:p w:rsidR="00347C6F" w:rsidRDefault="00347C6F"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9A0969" w:rsidRDefault="009A0969" w:rsidP="00A560F9">
      <w:pPr>
        <w:jc w:val="center"/>
        <w:rPr>
          <w:b/>
          <w:sz w:val="28"/>
          <w:szCs w:val="28"/>
        </w:rPr>
      </w:pPr>
    </w:p>
    <w:p w:rsidR="00347C6F" w:rsidRDefault="00347C6F" w:rsidP="00A560F9">
      <w:pPr>
        <w:jc w:val="center"/>
        <w:rPr>
          <w:b/>
          <w:sz w:val="28"/>
          <w:szCs w:val="28"/>
        </w:rPr>
      </w:pPr>
    </w:p>
    <w:p w:rsidR="00347C6F" w:rsidRDefault="00347C6F" w:rsidP="00A560F9">
      <w:pPr>
        <w:jc w:val="center"/>
        <w:rPr>
          <w:b/>
          <w:sz w:val="28"/>
          <w:szCs w:val="28"/>
        </w:rPr>
      </w:pPr>
    </w:p>
    <w:p w:rsidR="00AC524B" w:rsidRDefault="00AC524B" w:rsidP="00AC524B">
      <w:pPr>
        <w:ind w:left="-1134"/>
        <w:jc w:val="center"/>
        <w:rPr>
          <w:b/>
          <w:color w:val="000000"/>
          <w:sz w:val="28"/>
          <w:szCs w:val="28"/>
        </w:rPr>
      </w:pPr>
      <w:r>
        <w:rPr>
          <w:b/>
          <w:color w:val="000000"/>
          <w:sz w:val="28"/>
          <w:szCs w:val="28"/>
        </w:rPr>
        <w:lastRenderedPageBreak/>
        <w:t xml:space="preserve">      </w:t>
      </w:r>
      <w:r w:rsidRPr="00444874">
        <w:rPr>
          <w:b/>
          <w:color w:val="000000"/>
          <w:sz w:val="28"/>
          <w:szCs w:val="28"/>
        </w:rPr>
        <w:t>СОБРАНИЕ ДЕПУТАТОВ ЛУЗСКОГО ГОРОДСКОГО ПОСЕЛЕНИЯ ЛУЗСКОГО РАЙОНА КИРОВСКОЙ ОБЛАСТИ</w:t>
      </w:r>
    </w:p>
    <w:p w:rsidR="00AC524B" w:rsidRPr="00444874" w:rsidRDefault="00AC524B" w:rsidP="00AC524B">
      <w:pPr>
        <w:jc w:val="center"/>
        <w:rPr>
          <w:b/>
          <w:color w:val="000000"/>
          <w:sz w:val="28"/>
          <w:szCs w:val="28"/>
        </w:rPr>
      </w:pPr>
      <w:r>
        <w:rPr>
          <w:b/>
          <w:color w:val="000000"/>
          <w:sz w:val="28"/>
          <w:szCs w:val="28"/>
        </w:rPr>
        <w:t>ПЕРВОГО СОЗЫВА</w:t>
      </w:r>
    </w:p>
    <w:p w:rsidR="00AC524B" w:rsidRDefault="00AC524B" w:rsidP="00AC524B">
      <w:pPr>
        <w:rPr>
          <w:b/>
          <w:color w:val="000000"/>
          <w:sz w:val="28"/>
          <w:szCs w:val="28"/>
        </w:rPr>
      </w:pPr>
    </w:p>
    <w:p w:rsidR="00AC524B" w:rsidRDefault="00AC524B" w:rsidP="00AC524B">
      <w:pPr>
        <w:jc w:val="center"/>
        <w:rPr>
          <w:b/>
          <w:color w:val="000000"/>
          <w:sz w:val="28"/>
          <w:szCs w:val="28"/>
        </w:rPr>
      </w:pPr>
      <w:r>
        <w:rPr>
          <w:b/>
          <w:color w:val="000000"/>
          <w:sz w:val="28"/>
          <w:szCs w:val="28"/>
        </w:rPr>
        <w:t>РЕШЕНИЕ</w:t>
      </w:r>
    </w:p>
    <w:p w:rsidR="00AC524B" w:rsidRDefault="00AC524B" w:rsidP="00AC524B">
      <w:pPr>
        <w:jc w:val="center"/>
        <w:rPr>
          <w:b/>
          <w:color w:val="000000"/>
          <w:sz w:val="48"/>
          <w:szCs w:val="48"/>
        </w:rPr>
      </w:pPr>
    </w:p>
    <w:p w:rsidR="00AC524B" w:rsidRPr="00F91DDB" w:rsidRDefault="00AC524B" w:rsidP="00AC524B">
      <w:pPr>
        <w:rPr>
          <w:i/>
          <w:color w:val="000000"/>
          <w:sz w:val="28"/>
          <w:szCs w:val="28"/>
          <w:u w:val="single"/>
        </w:rPr>
      </w:pPr>
      <w:r>
        <w:rPr>
          <w:i/>
          <w:color w:val="000000"/>
          <w:sz w:val="28"/>
          <w:szCs w:val="28"/>
          <w:u w:val="single"/>
        </w:rPr>
        <w:t>22.08.2017</w:t>
      </w:r>
      <w:r>
        <w:rPr>
          <w:color w:val="000000"/>
          <w:sz w:val="28"/>
          <w:szCs w:val="28"/>
        </w:rPr>
        <w:t xml:space="preserve">                                                                                     № </w:t>
      </w:r>
      <w:r w:rsidRPr="00584F29">
        <w:rPr>
          <w:i/>
          <w:color w:val="000000"/>
          <w:sz w:val="28"/>
          <w:szCs w:val="28"/>
          <w:u w:val="single"/>
        </w:rPr>
        <w:t>94</w:t>
      </w:r>
      <w:r>
        <w:rPr>
          <w:i/>
          <w:color w:val="000000"/>
          <w:sz w:val="28"/>
          <w:szCs w:val="28"/>
          <w:u w:val="single"/>
        </w:rPr>
        <w:t xml:space="preserve">-336/1 </w:t>
      </w:r>
    </w:p>
    <w:p w:rsidR="00AC524B" w:rsidRDefault="00AC524B" w:rsidP="00AC524B">
      <w:pPr>
        <w:jc w:val="center"/>
        <w:rPr>
          <w:color w:val="000000"/>
          <w:sz w:val="28"/>
          <w:szCs w:val="28"/>
        </w:rPr>
      </w:pPr>
      <w:r>
        <w:rPr>
          <w:color w:val="000000"/>
          <w:sz w:val="28"/>
          <w:szCs w:val="28"/>
        </w:rPr>
        <w:t>г.Луза</w:t>
      </w:r>
    </w:p>
    <w:p w:rsidR="00AC524B" w:rsidRPr="00365A4A" w:rsidRDefault="00AC524B" w:rsidP="00AC524B">
      <w:pPr>
        <w:jc w:val="center"/>
        <w:rPr>
          <w:color w:val="000000"/>
          <w:sz w:val="48"/>
          <w:szCs w:val="48"/>
        </w:rPr>
      </w:pPr>
    </w:p>
    <w:p w:rsidR="00AC524B" w:rsidRDefault="00AC524B" w:rsidP="00AC524B">
      <w:pPr>
        <w:jc w:val="center"/>
        <w:rPr>
          <w:b/>
          <w:sz w:val="28"/>
          <w:szCs w:val="28"/>
        </w:rPr>
      </w:pPr>
      <w:r>
        <w:rPr>
          <w:b/>
          <w:sz w:val="28"/>
          <w:szCs w:val="28"/>
        </w:rPr>
        <w:t xml:space="preserve"> О внесении изменений в Правила землепользования и застройки</w:t>
      </w:r>
    </w:p>
    <w:p w:rsidR="00AC524B" w:rsidRDefault="00AC524B" w:rsidP="00AC524B">
      <w:pPr>
        <w:jc w:val="center"/>
        <w:rPr>
          <w:b/>
          <w:sz w:val="28"/>
          <w:szCs w:val="28"/>
        </w:rPr>
      </w:pPr>
      <w:r>
        <w:rPr>
          <w:b/>
          <w:sz w:val="28"/>
          <w:szCs w:val="28"/>
        </w:rPr>
        <w:t>Лузского городского поселения Лузского района Кировской области</w:t>
      </w:r>
    </w:p>
    <w:p w:rsidR="00AC524B" w:rsidRDefault="00AC524B" w:rsidP="00AC524B">
      <w:pPr>
        <w:ind w:left="-900" w:firstLine="720"/>
        <w:jc w:val="both"/>
        <w:rPr>
          <w:sz w:val="48"/>
          <w:szCs w:val="48"/>
        </w:rPr>
      </w:pPr>
    </w:p>
    <w:p w:rsidR="00AC524B" w:rsidRPr="00270A39" w:rsidRDefault="00AC524B" w:rsidP="00AC524B">
      <w:pPr>
        <w:widowControl w:val="0"/>
        <w:autoSpaceDE w:val="0"/>
        <w:autoSpaceDN w:val="0"/>
        <w:adjustRightInd w:val="0"/>
        <w:spacing w:line="360" w:lineRule="auto"/>
        <w:ind w:firstLine="709"/>
        <w:jc w:val="both"/>
        <w:rPr>
          <w:sz w:val="28"/>
          <w:szCs w:val="28"/>
        </w:rPr>
      </w:pPr>
      <w:r w:rsidRPr="00270A39">
        <w:rPr>
          <w:sz w:val="28"/>
          <w:szCs w:val="28"/>
        </w:rPr>
        <w:t xml:space="preserve">В соответствии со </w:t>
      </w:r>
      <w:hyperlink r:id="rId8" w:history="1">
        <w:r w:rsidRPr="00270A39">
          <w:rPr>
            <w:sz w:val="28"/>
            <w:szCs w:val="28"/>
          </w:rPr>
          <w:t>статьями 31</w:t>
        </w:r>
      </w:hyperlink>
      <w:r w:rsidRPr="00270A39">
        <w:rPr>
          <w:sz w:val="28"/>
          <w:szCs w:val="28"/>
        </w:rPr>
        <w:t xml:space="preserve">, </w:t>
      </w:r>
      <w:hyperlink r:id="rId9" w:history="1">
        <w:r w:rsidRPr="00270A39">
          <w:rPr>
            <w:sz w:val="28"/>
            <w:szCs w:val="28"/>
          </w:rPr>
          <w:t>32</w:t>
        </w:r>
      </w:hyperlink>
      <w:r w:rsidRPr="00270A39">
        <w:rPr>
          <w:sz w:val="28"/>
          <w:szCs w:val="28"/>
        </w:rPr>
        <w:t xml:space="preserve">, </w:t>
      </w:r>
      <w:hyperlink r:id="rId10" w:history="1">
        <w:r w:rsidRPr="00270A39">
          <w:rPr>
            <w:sz w:val="28"/>
            <w:szCs w:val="28"/>
          </w:rPr>
          <w:t>33</w:t>
        </w:r>
      </w:hyperlink>
      <w:r w:rsidRPr="00270A39">
        <w:rPr>
          <w:sz w:val="28"/>
          <w:szCs w:val="28"/>
        </w:rPr>
        <w:t xml:space="preserve"> Градостроительного кодекса Российской Федерации, Федеральным </w:t>
      </w:r>
      <w:hyperlink r:id="rId11" w:history="1">
        <w:r w:rsidRPr="00270A39">
          <w:rPr>
            <w:sz w:val="28"/>
            <w:szCs w:val="28"/>
          </w:rPr>
          <w:t>законом</w:t>
        </w:r>
      </w:hyperlink>
      <w:r w:rsidRPr="00270A39">
        <w:rPr>
          <w:sz w:val="28"/>
          <w:szCs w:val="28"/>
        </w:rPr>
        <w:t xml:space="preserve"> от 06.10.2003 N 131-ФЗ </w:t>
      </w:r>
      <w:r>
        <w:rPr>
          <w:sz w:val="28"/>
          <w:szCs w:val="28"/>
        </w:rPr>
        <w:t>«</w:t>
      </w:r>
      <w:r w:rsidRPr="00270A39">
        <w:rPr>
          <w:sz w:val="28"/>
          <w:szCs w:val="28"/>
        </w:rPr>
        <w:t>Об общих принципах организации местного самоуп</w:t>
      </w:r>
      <w:r>
        <w:rPr>
          <w:sz w:val="28"/>
          <w:szCs w:val="28"/>
        </w:rPr>
        <w:t>равления в Российской Федерации»</w:t>
      </w:r>
      <w:r w:rsidRPr="00270A39">
        <w:rPr>
          <w:sz w:val="28"/>
          <w:szCs w:val="28"/>
        </w:rPr>
        <w:t xml:space="preserve">, </w:t>
      </w:r>
      <w:r>
        <w:rPr>
          <w:sz w:val="28"/>
          <w:szCs w:val="28"/>
        </w:rPr>
        <w:t>Уставом Лузского городского поселения Лузского района Кировской области</w:t>
      </w:r>
      <w:r w:rsidRPr="00270A39">
        <w:rPr>
          <w:sz w:val="28"/>
          <w:szCs w:val="28"/>
        </w:rPr>
        <w:t xml:space="preserve">, </w:t>
      </w:r>
      <w:hyperlink r:id="rId12" w:history="1">
        <w:r w:rsidRPr="00270A39">
          <w:rPr>
            <w:sz w:val="28"/>
            <w:szCs w:val="28"/>
          </w:rPr>
          <w:t>постановлением</w:t>
        </w:r>
      </w:hyperlink>
      <w:r w:rsidRPr="00270A39">
        <w:rPr>
          <w:sz w:val="28"/>
          <w:szCs w:val="28"/>
        </w:rPr>
        <w:t xml:space="preserve"> главы </w:t>
      </w:r>
      <w:r>
        <w:rPr>
          <w:sz w:val="28"/>
          <w:szCs w:val="28"/>
        </w:rPr>
        <w:t>Лузского городского поселения Лузского района Кировской области</w:t>
      </w:r>
      <w:r w:rsidRPr="00270A39">
        <w:rPr>
          <w:sz w:val="28"/>
          <w:szCs w:val="28"/>
        </w:rPr>
        <w:t xml:space="preserve"> от </w:t>
      </w:r>
      <w:r>
        <w:rPr>
          <w:sz w:val="28"/>
          <w:szCs w:val="28"/>
        </w:rPr>
        <w:t>03.08</w:t>
      </w:r>
      <w:r w:rsidRPr="00270A39">
        <w:rPr>
          <w:sz w:val="28"/>
          <w:szCs w:val="28"/>
        </w:rPr>
        <w:t>.201</w:t>
      </w:r>
      <w:r>
        <w:rPr>
          <w:sz w:val="28"/>
          <w:szCs w:val="28"/>
        </w:rPr>
        <w:t>7</w:t>
      </w:r>
      <w:r w:rsidRPr="00270A39">
        <w:rPr>
          <w:sz w:val="28"/>
          <w:szCs w:val="28"/>
        </w:rPr>
        <w:t xml:space="preserve"> </w:t>
      </w:r>
      <w:r>
        <w:rPr>
          <w:sz w:val="28"/>
          <w:szCs w:val="28"/>
        </w:rPr>
        <w:t>№</w:t>
      </w:r>
      <w:r w:rsidRPr="00270A39">
        <w:rPr>
          <w:sz w:val="28"/>
          <w:szCs w:val="28"/>
        </w:rPr>
        <w:t xml:space="preserve"> </w:t>
      </w:r>
      <w:r>
        <w:rPr>
          <w:sz w:val="28"/>
          <w:szCs w:val="28"/>
        </w:rPr>
        <w:t>12 «</w:t>
      </w:r>
      <w:r w:rsidRPr="00270A39">
        <w:rPr>
          <w:sz w:val="28"/>
          <w:szCs w:val="28"/>
        </w:rPr>
        <w:t xml:space="preserve">О </w:t>
      </w:r>
      <w:r>
        <w:rPr>
          <w:sz w:val="28"/>
          <w:szCs w:val="28"/>
        </w:rPr>
        <w:t>назначении п</w:t>
      </w:r>
      <w:r w:rsidRPr="00270A39">
        <w:rPr>
          <w:sz w:val="28"/>
          <w:szCs w:val="28"/>
        </w:rPr>
        <w:t>убличных слушаний</w:t>
      </w:r>
      <w:r>
        <w:rPr>
          <w:sz w:val="28"/>
          <w:szCs w:val="28"/>
        </w:rPr>
        <w:t>»</w:t>
      </w:r>
      <w:r w:rsidRPr="00270A39">
        <w:rPr>
          <w:sz w:val="28"/>
          <w:szCs w:val="28"/>
        </w:rPr>
        <w:t xml:space="preserve">, с учетом протокола публичных слушаний от </w:t>
      </w:r>
      <w:r>
        <w:rPr>
          <w:sz w:val="28"/>
          <w:szCs w:val="28"/>
        </w:rPr>
        <w:t xml:space="preserve">               18.08</w:t>
      </w:r>
      <w:r w:rsidRPr="00270A39">
        <w:rPr>
          <w:sz w:val="28"/>
          <w:szCs w:val="28"/>
        </w:rPr>
        <w:t>.201</w:t>
      </w:r>
      <w:r>
        <w:rPr>
          <w:sz w:val="28"/>
          <w:szCs w:val="28"/>
        </w:rPr>
        <w:t>7 г.</w:t>
      </w:r>
      <w:r w:rsidRPr="00270A39">
        <w:rPr>
          <w:sz w:val="28"/>
          <w:szCs w:val="28"/>
        </w:rPr>
        <w:t xml:space="preserve"> </w:t>
      </w:r>
      <w:r>
        <w:rPr>
          <w:sz w:val="28"/>
          <w:szCs w:val="28"/>
        </w:rPr>
        <w:t>Собрание депутатов Лузского городского поселения Лузского района Кировской области РЕШИЛО:</w:t>
      </w:r>
    </w:p>
    <w:p w:rsidR="00AC524B" w:rsidRPr="00270A39" w:rsidRDefault="00AC524B" w:rsidP="00AC524B">
      <w:pPr>
        <w:widowControl w:val="0"/>
        <w:autoSpaceDE w:val="0"/>
        <w:autoSpaceDN w:val="0"/>
        <w:adjustRightInd w:val="0"/>
        <w:spacing w:line="360" w:lineRule="auto"/>
        <w:ind w:firstLine="709"/>
        <w:jc w:val="both"/>
        <w:rPr>
          <w:sz w:val="28"/>
          <w:szCs w:val="28"/>
        </w:rPr>
      </w:pPr>
      <w:r w:rsidRPr="00270A39">
        <w:rPr>
          <w:sz w:val="28"/>
          <w:szCs w:val="28"/>
        </w:rPr>
        <w:t xml:space="preserve">1. </w:t>
      </w:r>
      <w:r w:rsidRPr="00EC48ED">
        <w:rPr>
          <w:sz w:val="28"/>
          <w:szCs w:val="28"/>
        </w:rPr>
        <w:t xml:space="preserve">Внести в Правила землепользования и застройки </w:t>
      </w:r>
      <w:r>
        <w:rPr>
          <w:sz w:val="28"/>
          <w:szCs w:val="28"/>
        </w:rPr>
        <w:t>Лузского городского поселения Лузского района</w:t>
      </w:r>
      <w:r w:rsidRPr="00EC48ED">
        <w:rPr>
          <w:sz w:val="28"/>
          <w:szCs w:val="28"/>
        </w:rPr>
        <w:t xml:space="preserve"> Кировской области, утверждённы</w:t>
      </w:r>
      <w:r>
        <w:rPr>
          <w:sz w:val="28"/>
          <w:szCs w:val="28"/>
        </w:rPr>
        <w:t>е</w:t>
      </w:r>
      <w:r w:rsidRPr="00EC48ED">
        <w:rPr>
          <w:sz w:val="28"/>
          <w:szCs w:val="28"/>
        </w:rPr>
        <w:t xml:space="preserve"> решением </w:t>
      </w:r>
      <w:r>
        <w:rPr>
          <w:sz w:val="28"/>
          <w:szCs w:val="28"/>
        </w:rPr>
        <w:t xml:space="preserve">Собрания депутатов Лузского городского поселения Лузского района Кировской области от 23.05.2012 № 52-218/1 </w:t>
      </w:r>
      <w:r w:rsidRPr="00270A39">
        <w:rPr>
          <w:sz w:val="28"/>
          <w:szCs w:val="28"/>
        </w:rPr>
        <w:t>следующие изменения:</w:t>
      </w:r>
    </w:p>
    <w:p w:rsidR="00AC524B" w:rsidRPr="002C1BF6" w:rsidRDefault="00AC524B" w:rsidP="00AC524B">
      <w:pPr>
        <w:shd w:val="clear" w:color="auto" w:fill="FFFFFF"/>
        <w:tabs>
          <w:tab w:val="left" w:pos="9781"/>
        </w:tabs>
        <w:spacing w:line="360" w:lineRule="auto"/>
        <w:jc w:val="both"/>
        <w:rPr>
          <w:b/>
          <w:bCs/>
          <w:color w:val="000000"/>
        </w:rPr>
      </w:pPr>
      <w:r>
        <w:rPr>
          <w:sz w:val="28"/>
          <w:szCs w:val="28"/>
        </w:rPr>
        <w:t xml:space="preserve">     1.1. </w:t>
      </w:r>
      <w:r w:rsidRPr="00006CEC">
        <w:rPr>
          <w:sz w:val="28"/>
          <w:szCs w:val="28"/>
        </w:rPr>
        <w:t>Изложить в новой редакции, не меня</w:t>
      </w:r>
      <w:r>
        <w:rPr>
          <w:sz w:val="28"/>
          <w:szCs w:val="28"/>
        </w:rPr>
        <w:t xml:space="preserve">я границу территориальной зоны  текстовую часть 3 «Градостроительного регламента - </w:t>
      </w:r>
      <w:r w:rsidRPr="00006CEC">
        <w:rPr>
          <w:bCs/>
          <w:color w:val="000000"/>
          <w:spacing w:val="-1"/>
          <w:sz w:val="28"/>
          <w:szCs w:val="28"/>
        </w:rPr>
        <w:t>Зона</w:t>
      </w:r>
      <w:r w:rsidRPr="00006CEC">
        <w:rPr>
          <w:bCs/>
          <w:color w:val="000000"/>
          <w:sz w:val="28"/>
          <w:szCs w:val="28"/>
        </w:rPr>
        <w:t xml:space="preserve"> </w:t>
      </w:r>
      <w:r w:rsidRPr="00006CEC">
        <w:rPr>
          <w:bCs/>
          <w:color w:val="000000"/>
          <w:spacing w:val="-1"/>
          <w:sz w:val="28"/>
          <w:szCs w:val="28"/>
        </w:rPr>
        <w:t>сельскохозяйственного использования</w:t>
      </w:r>
      <w:r>
        <w:rPr>
          <w:bCs/>
          <w:color w:val="000000"/>
          <w:spacing w:val="-1"/>
          <w:sz w:val="28"/>
          <w:szCs w:val="28"/>
        </w:rPr>
        <w:t>»</w:t>
      </w:r>
      <w:r w:rsidRPr="00006CEC">
        <w:rPr>
          <w:b/>
          <w:bCs/>
          <w:color w:val="000000"/>
          <w:sz w:val="28"/>
          <w:szCs w:val="28"/>
        </w:rPr>
        <w:t xml:space="preserve"> СХ - зона сельскохозяйственного использования</w:t>
      </w:r>
      <w:r>
        <w:rPr>
          <w:b/>
          <w:bCs/>
          <w:color w:val="000000"/>
        </w:rPr>
        <w:t>,</w:t>
      </w:r>
      <w:r w:rsidRPr="00006CEC">
        <w:rPr>
          <w:sz w:val="28"/>
          <w:szCs w:val="28"/>
        </w:rPr>
        <w:t xml:space="preserve"> </w:t>
      </w:r>
      <w:r>
        <w:rPr>
          <w:sz w:val="28"/>
          <w:szCs w:val="28"/>
        </w:rPr>
        <w:t>согласно приложению №1.</w:t>
      </w:r>
    </w:p>
    <w:p w:rsidR="00AC524B" w:rsidRPr="002C1BF6" w:rsidRDefault="00AC524B" w:rsidP="00AC524B">
      <w:pPr>
        <w:shd w:val="clear" w:color="auto" w:fill="FFFFFF"/>
        <w:tabs>
          <w:tab w:val="left" w:pos="9781"/>
        </w:tabs>
        <w:spacing w:line="360" w:lineRule="auto"/>
        <w:jc w:val="both"/>
        <w:rPr>
          <w:b/>
          <w:bCs/>
          <w:color w:val="000000"/>
        </w:rPr>
      </w:pPr>
      <w:r>
        <w:rPr>
          <w:sz w:val="28"/>
          <w:szCs w:val="28"/>
        </w:rPr>
        <w:lastRenderedPageBreak/>
        <w:t xml:space="preserve">     1.2. </w:t>
      </w:r>
      <w:r w:rsidRPr="00006CEC">
        <w:rPr>
          <w:sz w:val="28"/>
          <w:szCs w:val="28"/>
        </w:rPr>
        <w:t>Изложить в новой редакции, не меня</w:t>
      </w:r>
      <w:r>
        <w:rPr>
          <w:sz w:val="28"/>
          <w:szCs w:val="28"/>
        </w:rPr>
        <w:t>я границу территориальной зоны  текстовую часть 3 «Градостроительного регламента</w:t>
      </w:r>
      <w:r w:rsidRPr="00006CEC">
        <w:rPr>
          <w:sz w:val="28"/>
          <w:szCs w:val="28"/>
        </w:rPr>
        <w:t xml:space="preserve">» </w:t>
      </w:r>
      <w:r w:rsidRPr="00006CEC">
        <w:rPr>
          <w:bCs/>
          <w:color w:val="000000"/>
          <w:spacing w:val="-1"/>
          <w:sz w:val="28"/>
          <w:szCs w:val="28"/>
        </w:rPr>
        <w:t>Зона</w:t>
      </w:r>
      <w:r w:rsidRPr="00006CEC">
        <w:rPr>
          <w:bCs/>
          <w:color w:val="000000"/>
          <w:sz w:val="28"/>
          <w:szCs w:val="28"/>
        </w:rPr>
        <w:t xml:space="preserve"> </w:t>
      </w:r>
      <w:r w:rsidRPr="00006CEC">
        <w:rPr>
          <w:bCs/>
          <w:color w:val="000000"/>
          <w:spacing w:val="-1"/>
          <w:sz w:val="28"/>
          <w:szCs w:val="28"/>
        </w:rPr>
        <w:t>сель</w:t>
      </w:r>
      <w:r>
        <w:rPr>
          <w:bCs/>
          <w:color w:val="000000"/>
          <w:spacing w:val="-1"/>
          <w:sz w:val="28"/>
          <w:szCs w:val="28"/>
        </w:rPr>
        <w:t>скохозяйственного использования»</w:t>
      </w:r>
      <w:r w:rsidRPr="00006CEC">
        <w:rPr>
          <w:b/>
          <w:bCs/>
          <w:color w:val="000000"/>
          <w:sz w:val="28"/>
          <w:szCs w:val="28"/>
        </w:rPr>
        <w:t xml:space="preserve"> </w:t>
      </w:r>
      <w:r w:rsidRPr="00A42A2D">
        <w:rPr>
          <w:b/>
          <w:sz w:val="28"/>
          <w:szCs w:val="28"/>
        </w:rPr>
        <w:t>ЗСХ-1 – зона сельскохозяйственного</w:t>
      </w:r>
      <w:r w:rsidRPr="00006CEC">
        <w:rPr>
          <w:b/>
          <w:bCs/>
          <w:color w:val="000000"/>
          <w:sz w:val="28"/>
          <w:szCs w:val="28"/>
        </w:rPr>
        <w:t xml:space="preserve"> использования</w:t>
      </w:r>
      <w:r>
        <w:rPr>
          <w:b/>
          <w:bCs/>
          <w:color w:val="000000"/>
          <w:sz w:val="28"/>
          <w:szCs w:val="28"/>
        </w:rPr>
        <w:t>,</w:t>
      </w:r>
      <w:r>
        <w:rPr>
          <w:b/>
          <w:bCs/>
          <w:color w:val="000000"/>
        </w:rPr>
        <w:t xml:space="preserve"> </w:t>
      </w:r>
      <w:r>
        <w:rPr>
          <w:sz w:val="28"/>
          <w:szCs w:val="28"/>
        </w:rPr>
        <w:t>согласно приложению №2.</w:t>
      </w:r>
    </w:p>
    <w:p w:rsidR="00AC524B" w:rsidRDefault="00AC524B" w:rsidP="00AC524B">
      <w:pPr>
        <w:spacing w:line="360" w:lineRule="auto"/>
        <w:jc w:val="both"/>
        <w:rPr>
          <w:sz w:val="28"/>
          <w:szCs w:val="28"/>
        </w:rPr>
      </w:pPr>
      <w:r>
        <w:rPr>
          <w:sz w:val="28"/>
          <w:szCs w:val="28"/>
        </w:rPr>
        <w:t xml:space="preserve">     1.3</w:t>
      </w:r>
      <w:r w:rsidRPr="00231DFB">
        <w:rPr>
          <w:sz w:val="28"/>
          <w:szCs w:val="28"/>
        </w:rPr>
        <w:t>. Изложить в новой редакции, не меняя</w:t>
      </w:r>
      <w:r>
        <w:rPr>
          <w:sz w:val="28"/>
          <w:szCs w:val="28"/>
        </w:rPr>
        <w:t xml:space="preserve"> границу территориальной зоны </w:t>
      </w:r>
      <w:r w:rsidRPr="00231DFB">
        <w:rPr>
          <w:sz w:val="28"/>
          <w:szCs w:val="28"/>
        </w:rPr>
        <w:t>текс</w:t>
      </w:r>
      <w:r>
        <w:rPr>
          <w:sz w:val="28"/>
          <w:szCs w:val="28"/>
        </w:rPr>
        <w:t>товую часть 3 «Градостроительного регламента -</w:t>
      </w:r>
      <w:r w:rsidRPr="00D035E1">
        <w:rPr>
          <w:sz w:val="28"/>
          <w:szCs w:val="28"/>
        </w:rPr>
        <w:t xml:space="preserve"> </w:t>
      </w:r>
      <w:r w:rsidRPr="00D035E1">
        <w:rPr>
          <w:bCs/>
          <w:sz w:val="28"/>
          <w:szCs w:val="28"/>
          <w:lang w:eastAsia="en-US"/>
        </w:rPr>
        <w:t>Зоны специального назначения</w:t>
      </w:r>
      <w:r>
        <w:rPr>
          <w:bCs/>
          <w:sz w:val="28"/>
          <w:szCs w:val="28"/>
          <w:lang w:eastAsia="en-US"/>
        </w:rPr>
        <w:t>»</w:t>
      </w:r>
      <w:r>
        <w:rPr>
          <w:b/>
          <w:bCs/>
          <w:sz w:val="28"/>
          <w:szCs w:val="28"/>
          <w:lang w:eastAsia="en-US"/>
        </w:rPr>
        <w:t xml:space="preserve"> </w:t>
      </w:r>
      <w:r w:rsidRPr="00CB5FB9">
        <w:rPr>
          <w:b/>
          <w:sz w:val="28"/>
          <w:szCs w:val="28"/>
        </w:rPr>
        <w:t>ЗСН-2 –</w:t>
      </w:r>
      <w:r w:rsidRPr="00CB5FB9">
        <w:rPr>
          <w:sz w:val="28"/>
          <w:szCs w:val="28"/>
        </w:rPr>
        <w:t xml:space="preserve"> </w:t>
      </w:r>
      <w:r w:rsidRPr="00CB5FB9">
        <w:rPr>
          <w:b/>
          <w:sz w:val="28"/>
          <w:szCs w:val="28"/>
        </w:rPr>
        <w:t>зона специальной деятельности</w:t>
      </w:r>
      <w:r>
        <w:rPr>
          <w:b/>
          <w:sz w:val="28"/>
          <w:szCs w:val="28"/>
        </w:rPr>
        <w:t>,</w:t>
      </w:r>
      <w:r w:rsidRPr="00CB5FB9">
        <w:rPr>
          <w:sz w:val="28"/>
          <w:szCs w:val="28"/>
        </w:rPr>
        <w:t xml:space="preserve"> </w:t>
      </w:r>
      <w:r>
        <w:rPr>
          <w:sz w:val="28"/>
          <w:szCs w:val="28"/>
        </w:rPr>
        <w:t>согласно приложению №3.</w:t>
      </w:r>
    </w:p>
    <w:p w:rsidR="00AC524B" w:rsidRPr="00D035E1" w:rsidRDefault="00AC524B" w:rsidP="00AC524B">
      <w:pPr>
        <w:keepNext/>
        <w:widowControl w:val="0"/>
        <w:autoSpaceDE w:val="0"/>
        <w:autoSpaceDN w:val="0"/>
        <w:adjustRightInd w:val="0"/>
        <w:spacing w:line="360" w:lineRule="auto"/>
        <w:jc w:val="both"/>
        <w:outlineLvl w:val="2"/>
        <w:rPr>
          <w:bCs/>
          <w:sz w:val="28"/>
          <w:szCs w:val="28"/>
          <w:lang w:eastAsia="en-US"/>
        </w:rPr>
      </w:pPr>
      <w:r>
        <w:rPr>
          <w:sz w:val="28"/>
          <w:szCs w:val="28"/>
        </w:rPr>
        <w:t xml:space="preserve">     1.4</w:t>
      </w:r>
      <w:r w:rsidRPr="00231DFB">
        <w:rPr>
          <w:sz w:val="28"/>
          <w:szCs w:val="28"/>
        </w:rPr>
        <w:t>. Изложить в новой редакции, не меняя границу территориал</w:t>
      </w:r>
      <w:r>
        <w:rPr>
          <w:sz w:val="28"/>
          <w:szCs w:val="28"/>
        </w:rPr>
        <w:t xml:space="preserve">ьной зоны </w:t>
      </w:r>
      <w:r w:rsidRPr="00231DFB">
        <w:rPr>
          <w:sz w:val="28"/>
          <w:szCs w:val="28"/>
        </w:rPr>
        <w:t xml:space="preserve"> текс</w:t>
      </w:r>
      <w:r>
        <w:rPr>
          <w:sz w:val="28"/>
          <w:szCs w:val="28"/>
        </w:rPr>
        <w:t>товую часть 3 «Градостроительного регламента -</w:t>
      </w:r>
      <w:r w:rsidRPr="00231DFB">
        <w:rPr>
          <w:sz w:val="28"/>
          <w:szCs w:val="28"/>
        </w:rPr>
        <w:t xml:space="preserve"> </w:t>
      </w:r>
      <w:r w:rsidRPr="00D035E1">
        <w:rPr>
          <w:bCs/>
          <w:sz w:val="28"/>
          <w:szCs w:val="28"/>
          <w:lang w:eastAsia="en-US"/>
        </w:rPr>
        <w:t>Производственные зоны</w:t>
      </w:r>
      <w:r>
        <w:rPr>
          <w:bCs/>
          <w:sz w:val="28"/>
          <w:szCs w:val="28"/>
          <w:lang w:eastAsia="en-US"/>
        </w:rPr>
        <w:t>»</w:t>
      </w:r>
    </w:p>
    <w:p w:rsidR="00AC524B" w:rsidRDefault="00AC524B" w:rsidP="00AC524B">
      <w:pPr>
        <w:spacing w:line="360" w:lineRule="auto"/>
        <w:jc w:val="both"/>
        <w:rPr>
          <w:sz w:val="28"/>
          <w:szCs w:val="28"/>
        </w:rPr>
      </w:pPr>
      <w:r w:rsidRPr="00D035E1">
        <w:rPr>
          <w:b/>
          <w:sz w:val="28"/>
          <w:szCs w:val="28"/>
        </w:rPr>
        <w:t>ЗП – 1</w:t>
      </w:r>
      <w:r w:rsidRPr="00D035E1">
        <w:rPr>
          <w:sz w:val="28"/>
          <w:szCs w:val="28"/>
        </w:rPr>
        <w:t xml:space="preserve"> </w:t>
      </w:r>
      <w:r w:rsidRPr="00CB5FB9">
        <w:rPr>
          <w:b/>
          <w:sz w:val="28"/>
          <w:szCs w:val="28"/>
        </w:rPr>
        <w:t xml:space="preserve">– зона предприятий </w:t>
      </w:r>
      <w:r w:rsidRPr="00CB5FB9">
        <w:rPr>
          <w:b/>
          <w:sz w:val="28"/>
          <w:szCs w:val="28"/>
          <w:lang w:val="en-US"/>
        </w:rPr>
        <w:t>IV</w:t>
      </w:r>
      <w:r w:rsidRPr="00CB5FB9">
        <w:rPr>
          <w:b/>
          <w:sz w:val="28"/>
          <w:szCs w:val="28"/>
        </w:rPr>
        <w:t xml:space="preserve"> класса опасности</w:t>
      </w:r>
      <w:r>
        <w:rPr>
          <w:b/>
          <w:sz w:val="28"/>
          <w:szCs w:val="28"/>
        </w:rPr>
        <w:t>,</w:t>
      </w:r>
      <w:r w:rsidRPr="00CB5FB9">
        <w:rPr>
          <w:sz w:val="28"/>
          <w:szCs w:val="28"/>
        </w:rPr>
        <w:t xml:space="preserve"> </w:t>
      </w:r>
      <w:r>
        <w:rPr>
          <w:sz w:val="28"/>
          <w:szCs w:val="28"/>
        </w:rPr>
        <w:t>согласно приложению №4.</w:t>
      </w:r>
    </w:p>
    <w:p w:rsidR="00AC524B" w:rsidRPr="00D035E1" w:rsidRDefault="00AC524B" w:rsidP="00AC524B">
      <w:pPr>
        <w:keepNext/>
        <w:widowControl w:val="0"/>
        <w:autoSpaceDE w:val="0"/>
        <w:autoSpaceDN w:val="0"/>
        <w:adjustRightInd w:val="0"/>
        <w:spacing w:line="360" w:lineRule="auto"/>
        <w:jc w:val="both"/>
        <w:outlineLvl w:val="2"/>
        <w:rPr>
          <w:b/>
          <w:bCs/>
          <w:sz w:val="28"/>
          <w:szCs w:val="28"/>
          <w:lang w:eastAsia="en-US"/>
        </w:rPr>
      </w:pPr>
      <w:r>
        <w:rPr>
          <w:sz w:val="28"/>
          <w:szCs w:val="28"/>
        </w:rPr>
        <w:t xml:space="preserve">     1.5</w:t>
      </w:r>
      <w:r w:rsidRPr="00231DFB">
        <w:rPr>
          <w:sz w:val="28"/>
          <w:szCs w:val="28"/>
        </w:rPr>
        <w:t>. Изложить в новой редакции, не меня</w:t>
      </w:r>
      <w:r>
        <w:rPr>
          <w:sz w:val="28"/>
          <w:szCs w:val="28"/>
        </w:rPr>
        <w:t xml:space="preserve">я границу территориальной зоны </w:t>
      </w:r>
      <w:r w:rsidRPr="00231DFB">
        <w:rPr>
          <w:sz w:val="28"/>
          <w:szCs w:val="28"/>
        </w:rPr>
        <w:t xml:space="preserve"> текстовую часть 3 «Градо</w:t>
      </w:r>
      <w:r>
        <w:rPr>
          <w:sz w:val="28"/>
          <w:szCs w:val="28"/>
        </w:rPr>
        <w:t>строительного регламента-</w:t>
      </w:r>
      <w:r w:rsidRPr="00231DFB">
        <w:rPr>
          <w:sz w:val="28"/>
          <w:szCs w:val="28"/>
        </w:rPr>
        <w:t xml:space="preserve"> </w:t>
      </w:r>
      <w:r w:rsidRPr="00D035E1">
        <w:rPr>
          <w:bCs/>
          <w:sz w:val="28"/>
          <w:szCs w:val="28"/>
          <w:lang w:eastAsia="en-US"/>
        </w:rPr>
        <w:t>Производственные зоны</w:t>
      </w:r>
      <w:r>
        <w:rPr>
          <w:bCs/>
          <w:sz w:val="28"/>
          <w:szCs w:val="28"/>
          <w:lang w:eastAsia="en-US"/>
        </w:rPr>
        <w:t>»</w:t>
      </w:r>
    </w:p>
    <w:p w:rsidR="00AC524B" w:rsidRDefault="00AC524B" w:rsidP="00AC524B">
      <w:pPr>
        <w:spacing w:line="360" w:lineRule="auto"/>
        <w:jc w:val="both"/>
        <w:rPr>
          <w:sz w:val="28"/>
          <w:szCs w:val="28"/>
        </w:rPr>
      </w:pPr>
      <w:r>
        <w:rPr>
          <w:b/>
          <w:sz w:val="28"/>
          <w:szCs w:val="28"/>
        </w:rPr>
        <w:t>ЗП - 2</w:t>
      </w:r>
      <w:r w:rsidRPr="00CB5FB9">
        <w:rPr>
          <w:b/>
          <w:sz w:val="28"/>
          <w:szCs w:val="28"/>
        </w:rPr>
        <w:t xml:space="preserve"> – зона предприятий </w:t>
      </w:r>
      <w:r w:rsidRPr="00CB5FB9">
        <w:rPr>
          <w:b/>
          <w:sz w:val="28"/>
          <w:szCs w:val="28"/>
          <w:lang w:val="en-US"/>
        </w:rPr>
        <w:t>V</w:t>
      </w:r>
      <w:r w:rsidRPr="00CB5FB9">
        <w:rPr>
          <w:b/>
          <w:sz w:val="28"/>
          <w:szCs w:val="28"/>
        </w:rPr>
        <w:t xml:space="preserve"> класса опасности</w:t>
      </w:r>
      <w:r>
        <w:rPr>
          <w:b/>
          <w:sz w:val="28"/>
          <w:szCs w:val="28"/>
        </w:rPr>
        <w:t>,</w:t>
      </w:r>
      <w:r w:rsidRPr="00CB5FB9">
        <w:rPr>
          <w:sz w:val="28"/>
          <w:szCs w:val="28"/>
        </w:rPr>
        <w:t xml:space="preserve"> </w:t>
      </w:r>
      <w:r>
        <w:rPr>
          <w:sz w:val="28"/>
          <w:szCs w:val="28"/>
        </w:rPr>
        <w:t>согласно приложению №5</w:t>
      </w:r>
    </w:p>
    <w:p w:rsidR="00AC524B" w:rsidRDefault="00AC524B" w:rsidP="00AC524B">
      <w:pPr>
        <w:spacing w:line="360" w:lineRule="auto"/>
        <w:jc w:val="both"/>
        <w:rPr>
          <w:sz w:val="28"/>
          <w:szCs w:val="28"/>
        </w:rPr>
      </w:pPr>
      <w:r>
        <w:rPr>
          <w:sz w:val="28"/>
          <w:szCs w:val="28"/>
        </w:rPr>
        <w:t xml:space="preserve">     1.6</w:t>
      </w:r>
      <w:r w:rsidRPr="00231DFB">
        <w:rPr>
          <w:sz w:val="28"/>
          <w:szCs w:val="28"/>
        </w:rPr>
        <w:t>. Изложить в новой редакции, не меняя</w:t>
      </w:r>
      <w:r>
        <w:rPr>
          <w:sz w:val="28"/>
          <w:szCs w:val="28"/>
        </w:rPr>
        <w:t xml:space="preserve"> границу территориальной зоны </w:t>
      </w:r>
      <w:r w:rsidRPr="00231DFB">
        <w:rPr>
          <w:sz w:val="28"/>
          <w:szCs w:val="28"/>
        </w:rPr>
        <w:t>текс</w:t>
      </w:r>
      <w:r>
        <w:rPr>
          <w:sz w:val="28"/>
          <w:szCs w:val="28"/>
        </w:rPr>
        <w:t>товую часть 3 «Градостроительного регламента</w:t>
      </w:r>
      <w:r w:rsidRPr="00D035E1">
        <w:rPr>
          <w:sz w:val="28"/>
          <w:szCs w:val="28"/>
        </w:rPr>
        <w:t xml:space="preserve">- </w:t>
      </w:r>
      <w:r w:rsidRPr="00D035E1">
        <w:rPr>
          <w:bCs/>
          <w:sz w:val="28"/>
          <w:szCs w:val="28"/>
          <w:lang w:eastAsia="en-US"/>
        </w:rPr>
        <w:t>Зоны инженерно-транспортной инфраструктуры</w:t>
      </w:r>
      <w:r>
        <w:rPr>
          <w:bCs/>
          <w:sz w:val="28"/>
          <w:szCs w:val="28"/>
          <w:lang w:eastAsia="en-US"/>
        </w:rPr>
        <w:t>»</w:t>
      </w:r>
      <w:r w:rsidRPr="008B561A">
        <w:rPr>
          <w:b/>
          <w:bCs/>
          <w:sz w:val="28"/>
          <w:szCs w:val="28"/>
          <w:lang w:eastAsia="en-US"/>
        </w:rPr>
        <w:t xml:space="preserve"> </w:t>
      </w:r>
      <w:r w:rsidRPr="008B561A">
        <w:rPr>
          <w:b/>
          <w:sz w:val="28"/>
          <w:szCs w:val="28"/>
        </w:rPr>
        <w:t>ЗИТ-1</w:t>
      </w:r>
      <w:r w:rsidRPr="008B561A">
        <w:rPr>
          <w:sz w:val="28"/>
          <w:szCs w:val="28"/>
        </w:rPr>
        <w:t xml:space="preserve"> –</w:t>
      </w:r>
      <w:r w:rsidRPr="008B561A">
        <w:rPr>
          <w:b/>
          <w:sz w:val="28"/>
          <w:szCs w:val="28"/>
        </w:rPr>
        <w:t xml:space="preserve"> зона инженерно-технических сооружений</w:t>
      </w:r>
      <w:r>
        <w:rPr>
          <w:b/>
          <w:sz w:val="28"/>
          <w:szCs w:val="28"/>
        </w:rPr>
        <w:t>,</w:t>
      </w:r>
      <w:r w:rsidRPr="00CB5FB9">
        <w:rPr>
          <w:sz w:val="28"/>
          <w:szCs w:val="28"/>
        </w:rPr>
        <w:t xml:space="preserve"> </w:t>
      </w:r>
      <w:r>
        <w:rPr>
          <w:sz w:val="28"/>
          <w:szCs w:val="28"/>
        </w:rPr>
        <w:t>согласно приложению №6.</w:t>
      </w:r>
    </w:p>
    <w:p w:rsidR="00AC524B" w:rsidRDefault="00AC524B" w:rsidP="00AC524B">
      <w:pPr>
        <w:spacing w:line="360" w:lineRule="auto"/>
        <w:jc w:val="both"/>
        <w:rPr>
          <w:sz w:val="28"/>
          <w:szCs w:val="28"/>
        </w:rPr>
      </w:pPr>
    </w:p>
    <w:p w:rsidR="00AC524B" w:rsidRDefault="00AC524B" w:rsidP="00AC524B">
      <w:pPr>
        <w:keepNext/>
        <w:widowControl w:val="0"/>
        <w:autoSpaceDE w:val="0"/>
        <w:autoSpaceDN w:val="0"/>
        <w:adjustRightInd w:val="0"/>
        <w:spacing w:line="360" w:lineRule="auto"/>
        <w:jc w:val="both"/>
        <w:outlineLvl w:val="2"/>
        <w:rPr>
          <w:sz w:val="28"/>
          <w:szCs w:val="28"/>
        </w:rPr>
      </w:pPr>
      <w:r>
        <w:rPr>
          <w:sz w:val="28"/>
          <w:szCs w:val="28"/>
        </w:rPr>
        <w:t xml:space="preserve">     1.7</w:t>
      </w:r>
      <w:r w:rsidRPr="00231DFB">
        <w:rPr>
          <w:sz w:val="28"/>
          <w:szCs w:val="28"/>
        </w:rPr>
        <w:t>. Изложить в новой редакции, не меня</w:t>
      </w:r>
      <w:r>
        <w:rPr>
          <w:sz w:val="28"/>
          <w:szCs w:val="28"/>
        </w:rPr>
        <w:t xml:space="preserve">я границу территориальной зоны </w:t>
      </w:r>
      <w:r w:rsidRPr="00231DFB">
        <w:rPr>
          <w:sz w:val="28"/>
          <w:szCs w:val="28"/>
        </w:rPr>
        <w:t xml:space="preserve"> текс</w:t>
      </w:r>
      <w:r>
        <w:rPr>
          <w:sz w:val="28"/>
          <w:szCs w:val="28"/>
        </w:rPr>
        <w:t>товую часть 3 «Градостроительного регламента-</w:t>
      </w:r>
      <w:r w:rsidRPr="00231DFB">
        <w:rPr>
          <w:sz w:val="28"/>
          <w:szCs w:val="28"/>
        </w:rPr>
        <w:t xml:space="preserve"> </w:t>
      </w:r>
      <w:r w:rsidRPr="00D035E1">
        <w:rPr>
          <w:bCs/>
          <w:sz w:val="28"/>
          <w:szCs w:val="28"/>
          <w:lang w:eastAsia="en-US"/>
        </w:rPr>
        <w:t>Зоны инженерно-транспортной инфраструктуры</w:t>
      </w:r>
      <w:r>
        <w:rPr>
          <w:b/>
          <w:sz w:val="28"/>
          <w:szCs w:val="28"/>
        </w:rPr>
        <w:t>»</w:t>
      </w:r>
      <w:r w:rsidRPr="00D035E1">
        <w:rPr>
          <w:b/>
          <w:sz w:val="28"/>
          <w:szCs w:val="28"/>
        </w:rPr>
        <w:t xml:space="preserve"> </w:t>
      </w:r>
      <w:r>
        <w:rPr>
          <w:b/>
          <w:sz w:val="28"/>
          <w:szCs w:val="28"/>
        </w:rPr>
        <w:t>ЗИТ-2</w:t>
      </w:r>
      <w:r w:rsidRPr="008B561A">
        <w:rPr>
          <w:sz w:val="28"/>
          <w:szCs w:val="28"/>
        </w:rPr>
        <w:t xml:space="preserve"> –</w:t>
      </w:r>
      <w:r w:rsidRPr="008B561A">
        <w:rPr>
          <w:b/>
          <w:sz w:val="28"/>
          <w:szCs w:val="28"/>
        </w:rPr>
        <w:t xml:space="preserve"> зона инженерно-технических сооружений</w:t>
      </w:r>
      <w:r>
        <w:rPr>
          <w:b/>
          <w:sz w:val="28"/>
          <w:szCs w:val="28"/>
        </w:rPr>
        <w:t>,</w:t>
      </w:r>
      <w:r w:rsidRPr="00CB5FB9">
        <w:rPr>
          <w:sz w:val="28"/>
          <w:szCs w:val="28"/>
        </w:rPr>
        <w:t xml:space="preserve"> </w:t>
      </w:r>
      <w:r>
        <w:rPr>
          <w:sz w:val="28"/>
          <w:szCs w:val="28"/>
        </w:rPr>
        <w:t>согласно приложению №7.</w:t>
      </w:r>
    </w:p>
    <w:p w:rsidR="00AC524B" w:rsidRPr="00E12740" w:rsidRDefault="00AC524B" w:rsidP="00AC524B">
      <w:pPr>
        <w:keepNext/>
        <w:widowControl w:val="0"/>
        <w:autoSpaceDE w:val="0"/>
        <w:autoSpaceDN w:val="0"/>
        <w:adjustRightInd w:val="0"/>
        <w:spacing w:line="360" w:lineRule="auto"/>
        <w:jc w:val="both"/>
        <w:outlineLvl w:val="2"/>
        <w:rPr>
          <w:b/>
          <w:bCs/>
          <w:sz w:val="28"/>
          <w:szCs w:val="28"/>
          <w:lang w:eastAsia="en-US"/>
        </w:rPr>
      </w:pPr>
      <w:r>
        <w:rPr>
          <w:sz w:val="28"/>
          <w:szCs w:val="28"/>
        </w:rPr>
        <w:t xml:space="preserve">     1.8</w:t>
      </w:r>
      <w:r w:rsidRPr="00231DFB">
        <w:rPr>
          <w:sz w:val="28"/>
          <w:szCs w:val="28"/>
        </w:rPr>
        <w:t>. Изложить в новой редакции, не меня</w:t>
      </w:r>
      <w:r>
        <w:rPr>
          <w:sz w:val="28"/>
          <w:szCs w:val="28"/>
        </w:rPr>
        <w:t xml:space="preserve">я границу территориальной зоны </w:t>
      </w:r>
      <w:r w:rsidRPr="00231DFB">
        <w:rPr>
          <w:sz w:val="28"/>
          <w:szCs w:val="28"/>
        </w:rPr>
        <w:t xml:space="preserve"> текс</w:t>
      </w:r>
      <w:r>
        <w:rPr>
          <w:sz w:val="28"/>
          <w:szCs w:val="28"/>
        </w:rPr>
        <w:t>товую часть 3 «Градостроительного регламента-</w:t>
      </w:r>
      <w:r w:rsidRPr="00D035E1">
        <w:rPr>
          <w:sz w:val="28"/>
          <w:szCs w:val="28"/>
        </w:rPr>
        <w:t xml:space="preserve"> </w:t>
      </w:r>
      <w:r w:rsidRPr="00D035E1">
        <w:rPr>
          <w:bCs/>
          <w:sz w:val="28"/>
          <w:szCs w:val="28"/>
          <w:lang w:eastAsia="en-US"/>
        </w:rPr>
        <w:t>Зоны специального назначения</w:t>
      </w:r>
      <w:r>
        <w:rPr>
          <w:b/>
          <w:sz w:val="28"/>
          <w:szCs w:val="28"/>
        </w:rPr>
        <w:t>»</w:t>
      </w:r>
      <w:r w:rsidRPr="00D035E1">
        <w:rPr>
          <w:b/>
          <w:sz w:val="28"/>
          <w:szCs w:val="28"/>
        </w:rPr>
        <w:t xml:space="preserve"> </w:t>
      </w:r>
      <w:r w:rsidRPr="00E12740">
        <w:rPr>
          <w:b/>
          <w:sz w:val="28"/>
          <w:szCs w:val="28"/>
        </w:rPr>
        <w:t>ЗСН-1 –</w:t>
      </w:r>
      <w:r w:rsidRPr="00E12740">
        <w:rPr>
          <w:sz w:val="28"/>
          <w:szCs w:val="28"/>
        </w:rPr>
        <w:t xml:space="preserve"> </w:t>
      </w:r>
      <w:r w:rsidRPr="00E12740">
        <w:rPr>
          <w:b/>
          <w:sz w:val="28"/>
          <w:szCs w:val="28"/>
        </w:rPr>
        <w:t>зона ритуальной деятельности</w:t>
      </w:r>
      <w:r>
        <w:rPr>
          <w:b/>
          <w:sz w:val="28"/>
          <w:szCs w:val="28"/>
        </w:rPr>
        <w:t>,</w:t>
      </w:r>
      <w:r w:rsidRPr="00CB5FB9">
        <w:rPr>
          <w:sz w:val="28"/>
          <w:szCs w:val="28"/>
        </w:rPr>
        <w:t xml:space="preserve"> </w:t>
      </w:r>
      <w:r>
        <w:rPr>
          <w:sz w:val="28"/>
          <w:szCs w:val="28"/>
        </w:rPr>
        <w:lastRenderedPageBreak/>
        <w:t>согласно приложению №8.</w:t>
      </w:r>
    </w:p>
    <w:p w:rsidR="00AC524B" w:rsidRDefault="00AC524B" w:rsidP="00AC524B">
      <w:pPr>
        <w:spacing w:line="360" w:lineRule="auto"/>
        <w:jc w:val="both"/>
        <w:rPr>
          <w:sz w:val="28"/>
          <w:szCs w:val="28"/>
        </w:rPr>
      </w:pPr>
      <w:r>
        <w:rPr>
          <w:sz w:val="28"/>
          <w:szCs w:val="28"/>
        </w:rPr>
        <w:t xml:space="preserve">     2. Направить настоящее решение в электронном виде в Министерство строительства и жилищно-коммунального хозяйства  Кировской области.</w:t>
      </w:r>
    </w:p>
    <w:p w:rsidR="00AC524B" w:rsidRDefault="00AC524B" w:rsidP="00AC524B">
      <w:pPr>
        <w:spacing w:line="360" w:lineRule="auto"/>
        <w:jc w:val="both"/>
        <w:rPr>
          <w:sz w:val="28"/>
          <w:szCs w:val="28"/>
        </w:rPr>
      </w:pPr>
      <w:r>
        <w:rPr>
          <w:sz w:val="28"/>
          <w:szCs w:val="28"/>
        </w:rPr>
        <w:t xml:space="preserve">     3. Настоящее решение вступает в силу со дня его официального              опубликования.</w:t>
      </w:r>
    </w:p>
    <w:p w:rsidR="00AC524B" w:rsidRPr="00E51375" w:rsidRDefault="00AC524B" w:rsidP="00AC524B">
      <w:pPr>
        <w:spacing w:line="360" w:lineRule="auto"/>
        <w:ind w:firstLine="709"/>
        <w:jc w:val="both"/>
        <w:rPr>
          <w:sz w:val="72"/>
          <w:szCs w:val="72"/>
        </w:rPr>
      </w:pPr>
    </w:p>
    <w:p w:rsidR="00AC524B" w:rsidRDefault="00AC524B" w:rsidP="00AC524B">
      <w:pPr>
        <w:spacing w:line="360" w:lineRule="auto"/>
        <w:jc w:val="both"/>
        <w:rPr>
          <w:sz w:val="28"/>
          <w:szCs w:val="28"/>
        </w:rPr>
      </w:pPr>
      <w:r>
        <w:rPr>
          <w:sz w:val="28"/>
          <w:szCs w:val="28"/>
        </w:rPr>
        <w:t xml:space="preserve">И.о. главы </w:t>
      </w:r>
      <w:r w:rsidRPr="006D17AE">
        <w:rPr>
          <w:sz w:val="28"/>
          <w:szCs w:val="28"/>
        </w:rPr>
        <w:t>поселения</w:t>
      </w:r>
      <w:r w:rsidRPr="006D17AE">
        <w:rPr>
          <w:sz w:val="36"/>
          <w:szCs w:val="36"/>
        </w:rPr>
        <w:t xml:space="preserve">   </w:t>
      </w:r>
      <w:r>
        <w:rPr>
          <w:sz w:val="36"/>
          <w:szCs w:val="36"/>
        </w:rPr>
        <w:t xml:space="preserve"> </w:t>
      </w:r>
      <w:r w:rsidRPr="006D17AE">
        <w:rPr>
          <w:sz w:val="36"/>
          <w:szCs w:val="36"/>
        </w:rPr>
        <w:t xml:space="preserve">                       </w:t>
      </w:r>
      <w:r>
        <w:rPr>
          <w:sz w:val="36"/>
          <w:szCs w:val="36"/>
        </w:rPr>
        <w:t xml:space="preserve">                 </w:t>
      </w:r>
      <w:r>
        <w:rPr>
          <w:sz w:val="28"/>
          <w:szCs w:val="28"/>
        </w:rPr>
        <w:t>А.В. Кузнецов</w:t>
      </w:r>
    </w:p>
    <w:p w:rsidR="00AC524B" w:rsidRDefault="00AC524B" w:rsidP="00AC524B">
      <w:pPr>
        <w:jc w:val="both"/>
        <w:rPr>
          <w:sz w:val="28"/>
          <w:szCs w:val="28"/>
        </w:rPr>
      </w:pPr>
      <w:r>
        <w:rPr>
          <w:sz w:val="28"/>
          <w:szCs w:val="28"/>
        </w:rPr>
        <w:t>Председатель Собрания депутатов</w:t>
      </w:r>
    </w:p>
    <w:p w:rsidR="00AC524B" w:rsidRDefault="00AC524B" w:rsidP="00AC524B">
      <w:pPr>
        <w:jc w:val="both"/>
        <w:rPr>
          <w:sz w:val="28"/>
          <w:szCs w:val="28"/>
        </w:rPr>
      </w:pPr>
      <w:r>
        <w:rPr>
          <w:sz w:val="28"/>
          <w:szCs w:val="28"/>
        </w:rPr>
        <w:t>Лузского городского поселения                                    В.В. Казаков</w:t>
      </w:r>
    </w:p>
    <w:p w:rsidR="00AC524B" w:rsidRPr="006D17AE" w:rsidRDefault="00AC524B" w:rsidP="00AC524B">
      <w:pPr>
        <w:jc w:val="both"/>
        <w:rPr>
          <w:sz w:val="36"/>
          <w:szCs w:val="36"/>
        </w:rPr>
      </w:pPr>
      <w:r>
        <w:rPr>
          <w:sz w:val="28"/>
          <w:szCs w:val="28"/>
        </w:rPr>
        <w:t>____________________________________________________________</w:t>
      </w:r>
    </w:p>
    <w:p w:rsidR="00347C6F" w:rsidRDefault="00347C6F" w:rsidP="00A560F9">
      <w:pPr>
        <w:jc w:val="center"/>
        <w:rPr>
          <w:b/>
          <w:sz w:val="28"/>
          <w:szCs w:val="28"/>
        </w:rPr>
      </w:pPr>
    </w:p>
    <w:p w:rsidR="00347C6F" w:rsidRDefault="00347C6F" w:rsidP="00A560F9">
      <w:pPr>
        <w:jc w:val="center"/>
        <w:rPr>
          <w:b/>
          <w:sz w:val="28"/>
          <w:szCs w:val="28"/>
        </w:rPr>
      </w:pPr>
    </w:p>
    <w:p w:rsidR="0056548C" w:rsidRDefault="0056548C" w:rsidP="0056548C">
      <w:pPr>
        <w:spacing w:after="120"/>
        <w:jc w:val="center"/>
        <w:rPr>
          <w:b/>
          <w:bCs/>
          <w:sz w:val="28"/>
          <w:szCs w:val="28"/>
        </w:rPr>
      </w:pPr>
      <w:r>
        <w:rPr>
          <w:b/>
          <w:bCs/>
          <w:sz w:val="28"/>
          <w:szCs w:val="28"/>
        </w:rPr>
        <w:t>ГЛАВА</w:t>
      </w:r>
    </w:p>
    <w:p w:rsidR="0056548C" w:rsidRDefault="0056548C" w:rsidP="0056548C">
      <w:pPr>
        <w:spacing w:after="120"/>
        <w:jc w:val="center"/>
        <w:rPr>
          <w:b/>
          <w:bCs/>
          <w:sz w:val="28"/>
          <w:szCs w:val="28"/>
        </w:rPr>
      </w:pPr>
      <w:r>
        <w:rPr>
          <w:b/>
          <w:bCs/>
          <w:sz w:val="28"/>
          <w:szCs w:val="28"/>
        </w:rPr>
        <w:t xml:space="preserve"> ЛУЗСКОГО ГОРОДСКОГО ПОСЕЛЕНИЯ</w:t>
      </w:r>
    </w:p>
    <w:p w:rsidR="0056548C" w:rsidRDefault="0056548C" w:rsidP="0056548C">
      <w:pPr>
        <w:spacing w:after="120"/>
        <w:jc w:val="center"/>
        <w:rPr>
          <w:b/>
          <w:bCs/>
          <w:sz w:val="28"/>
          <w:szCs w:val="28"/>
        </w:rPr>
      </w:pPr>
      <w:r>
        <w:rPr>
          <w:b/>
          <w:bCs/>
          <w:sz w:val="28"/>
          <w:szCs w:val="28"/>
        </w:rPr>
        <w:t>ЛУЗСКОГО РАЙОНА КИРОВСКОЙ ОБЛАСТИ</w:t>
      </w:r>
    </w:p>
    <w:p w:rsidR="0056548C" w:rsidRDefault="0056548C" w:rsidP="0056548C">
      <w:pPr>
        <w:spacing w:after="120"/>
        <w:jc w:val="center"/>
        <w:rPr>
          <w:b/>
          <w:bCs/>
          <w:sz w:val="28"/>
          <w:szCs w:val="28"/>
        </w:rPr>
      </w:pPr>
    </w:p>
    <w:p w:rsidR="0056548C" w:rsidRDefault="0056548C" w:rsidP="0056548C">
      <w:pPr>
        <w:spacing w:after="120"/>
        <w:jc w:val="center"/>
        <w:rPr>
          <w:b/>
          <w:bCs/>
          <w:sz w:val="28"/>
          <w:szCs w:val="28"/>
        </w:rPr>
      </w:pPr>
    </w:p>
    <w:p w:rsidR="0056548C" w:rsidRPr="0056548C" w:rsidRDefault="0056548C" w:rsidP="0056548C">
      <w:pPr>
        <w:pStyle w:val="2"/>
        <w:spacing w:after="120"/>
        <w:rPr>
          <w:i w:val="0"/>
        </w:rPr>
      </w:pPr>
      <w:r>
        <w:t xml:space="preserve">                                                         </w:t>
      </w:r>
      <w:r w:rsidRPr="0056548C">
        <w:rPr>
          <w:i w:val="0"/>
        </w:rPr>
        <w:t>ПОСТАНОВЛЕНИЕ</w:t>
      </w:r>
    </w:p>
    <w:p w:rsidR="0056548C" w:rsidRPr="00EE58C5" w:rsidRDefault="0056548C" w:rsidP="0056548C"/>
    <w:p w:rsidR="0056548C" w:rsidRDefault="0056548C" w:rsidP="0056548C">
      <w:pPr>
        <w:rPr>
          <w:sz w:val="28"/>
          <w:szCs w:val="28"/>
        </w:rPr>
      </w:pPr>
      <w:r>
        <w:rPr>
          <w:sz w:val="28"/>
          <w:szCs w:val="28"/>
          <w:u w:val="single"/>
        </w:rPr>
        <w:t>03</w:t>
      </w:r>
      <w:r w:rsidRPr="00B71C71">
        <w:rPr>
          <w:sz w:val="28"/>
          <w:szCs w:val="28"/>
          <w:u w:val="single"/>
        </w:rPr>
        <w:t>.08.2017</w:t>
      </w:r>
      <w:r>
        <w:rPr>
          <w:sz w:val="28"/>
          <w:szCs w:val="28"/>
        </w:rPr>
        <w:t xml:space="preserve">                                                                                             № </w:t>
      </w:r>
      <w:r>
        <w:rPr>
          <w:sz w:val="28"/>
          <w:szCs w:val="28"/>
          <w:u w:val="single"/>
        </w:rPr>
        <w:t>13</w:t>
      </w:r>
    </w:p>
    <w:p w:rsidR="0056548C" w:rsidRDefault="0056548C" w:rsidP="0056548C">
      <w:pPr>
        <w:spacing w:after="480"/>
        <w:jc w:val="center"/>
        <w:rPr>
          <w:sz w:val="28"/>
          <w:szCs w:val="28"/>
        </w:rPr>
      </w:pPr>
      <w:r>
        <w:rPr>
          <w:sz w:val="28"/>
          <w:szCs w:val="28"/>
        </w:rPr>
        <w:t>г. Луза</w:t>
      </w:r>
    </w:p>
    <w:p w:rsidR="0056548C" w:rsidRDefault="0056548C" w:rsidP="0056548C">
      <w:pPr>
        <w:tabs>
          <w:tab w:val="left" w:pos="9355"/>
        </w:tabs>
        <w:ind w:right="-363"/>
        <w:jc w:val="center"/>
        <w:rPr>
          <w:b/>
          <w:sz w:val="28"/>
          <w:szCs w:val="28"/>
        </w:rPr>
      </w:pPr>
      <w:r w:rsidRPr="00D04F38">
        <w:rPr>
          <w:b/>
          <w:sz w:val="28"/>
          <w:szCs w:val="28"/>
        </w:rPr>
        <w:t>О</w:t>
      </w:r>
      <w:r>
        <w:rPr>
          <w:b/>
          <w:sz w:val="28"/>
          <w:szCs w:val="28"/>
        </w:rPr>
        <w:t xml:space="preserve"> назначении конференции граждан по участию </w:t>
      </w:r>
    </w:p>
    <w:p w:rsidR="0056548C" w:rsidRDefault="0056548C" w:rsidP="0056548C">
      <w:pPr>
        <w:tabs>
          <w:tab w:val="left" w:pos="9355"/>
        </w:tabs>
        <w:ind w:right="-363"/>
        <w:jc w:val="center"/>
        <w:rPr>
          <w:b/>
          <w:sz w:val="28"/>
          <w:szCs w:val="28"/>
        </w:rPr>
      </w:pPr>
      <w:r>
        <w:rPr>
          <w:b/>
          <w:sz w:val="28"/>
          <w:szCs w:val="28"/>
        </w:rPr>
        <w:t xml:space="preserve">Лузского городского поселения в Проекте </w:t>
      </w:r>
    </w:p>
    <w:p w:rsidR="0056548C" w:rsidRDefault="0056548C" w:rsidP="0056548C">
      <w:pPr>
        <w:tabs>
          <w:tab w:val="left" w:pos="9355"/>
        </w:tabs>
        <w:ind w:right="-363"/>
        <w:jc w:val="center"/>
        <w:rPr>
          <w:b/>
          <w:sz w:val="28"/>
          <w:szCs w:val="28"/>
        </w:rPr>
      </w:pPr>
      <w:r>
        <w:rPr>
          <w:b/>
          <w:sz w:val="28"/>
          <w:szCs w:val="28"/>
        </w:rPr>
        <w:t>поддержки местных инициатив в 2018 году</w:t>
      </w:r>
    </w:p>
    <w:p w:rsidR="0056548C" w:rsidRDefault="0056548C" w:rsidP="0056548C">
      <w:pPr>
        <w:tabs>
          <w:tab w:val="left" w:pos="9355"/>
        </w:tabs>
        <w:ind w:right="-363"/>
        <w:jc w:val="center"/>
        <w:rPr>
          <w:b/>
          <w:sz w:val="28"/>
          <w:szCs w:val="28"/>
        </w:rPr>
      </w:pPr>
    </w:p>
    <w:p w:rsidR="0056548C" w:rsidRPr="00D04F38" w:rsidRDefault="0056548C" w:rsidP="0056548C">
      <w:pPr>
        <w:tabs>
          <w:tab w:val="left" w:pos="9355"/>
        </w:tabs>
        <w:ind w:right="-363"/>
        <w:jc w:val="center"/>
        <w:rPr>
          <w:b/>
          <w:sz w:val="28"/>
          <w:szCs w:val="28"/>
        </w:rPr>
      </w:pPr>
    </w:p>
    <w:p w:rsidR="0056548C" w:rsidRPr="00D04F38" w:rsidRDefault="0056548C" w:rsidP="0056548C">
      <w:pPr>
        <w:spacing w:line="360" w:lineRule="auto"/>
        <w:ind w:firstLine="709"/>
        <w:jc w:val="both"/>
        <w:rPr>
          <w:sz w:val="28"/>
          <w:szCs w:val="28"/>
        </w:rPr>
      </w:pPr>
      <w:r w:rsidRPr="00D04F38">
        <w:rPr>
          <w:sz w:val="28"/>
          <w:szCs w:val="28"/>
        </w:rPr>
        <w:t>В соответствии с Уставом Лузского городского поселения, Положением о</w:t>
      </w:r>
      <w:r>
        <w:rPr>
          <w:sz w:val="28"/>
          <w:szCs w:val="28"/>
        </w:rPr>
        <w:t xml:space="preserve"> собраниях и конференциях граждан в</w:t>
      </w:r>
      <w:r w:rsidRPr="00D04F38">
        <w:rPr>
          <w:sz w:val="28"/>
          <w:szCs w:val="28"/>
        </w:rPr>
        <w:t xml:space="preserve"> Лузско</w:t>
      </w:r>
      <w:r>
        <w:rPr>
          <w:sz w:val="28"/>
          <w:szCs w:val="28"/>
        </w:rPr>
        <w:t>м</w:t>
      </w:r>
      <w:r w:rsidRPr="00D04F38">
        <w:rPr>
          <w:sz w:val="28"/>
          <w:szCs w:val="28"/>
        </w:rPr>
        <w:t xml:space="preserve"> городско</w:t>
      </w:r>
      <w:r>
        <w:rPr>
          <w:sz w:val="28"/>
          <w:szCs w:val="28"/>
        </w:rPr>
        <w:t>м</w:t>
      </w:r>
      <w:r w:rsidRPr="00D04F38">
        <w:rPr>
          <w:sz w:val="28"/>
          <w:szCs w:val="28"/>
        </w:rPr>
        <w:t xml:space="preserve"> поселени</w:t>
      </w:r>
      <w:r>
        <w:rPr>
          <w:sz w:val="28"/>
          <w:szCs w:val="28"/>
        </w:rPr>
        <w:t xml:space="preserve">и,  утвержденным Собранием депутатов </w:t>
      </w:r>
      <w:r w:rsidRPr="00D04F38">
        <w:rPr>
          <w:sz w:val="28"/>
          <w:szCs w:val="28"/>
        </w:rPr>
        <w:t xml:space="preserve">Лузского городского поселения </w:t>
      </w:r>
      <w:r>
        <w:rPr>
          <w:sz w:val="28"/>
          <w:szCs w:val="28"/>
        </w:rPr>
        <w:t xml:space="preserve">25.04.2013 г. № 11-42/1 </w:t>
      </w:r>
      <w:r w:rsidRPr="00D04F38">
        <w:rPr>
          <w:sz w:val="28"/>
          <w:szCs w:val="28"/>
        </w:rPr>
        <w:t>ПОСТАНОВЛЯ</w:t>
      </w:r>
      <w:r>
        <w:rPr>
          <w:sz w:val="28"/>
          <w:szCs w:val="28"/>
        </w:rPr>
        <w:t>Ю</w:t>
      </w:r>
      <w:r w:rsidRPr="00D04F38">
        <w:rPr>
          <w:sz w:val="28"/>
          <w:szCs w:val="28"/>
        </w:rPr>
        <w:t>:</w:t>
      </w:r>
    </w:p>
    <w:p w:rsidR="0056548C" w:rsidRDefault="0056548C" w:rsidP="0056548C">
      <w:pPr>
        <w:pStyle w:val="ListParagraph"/>
        <w:numPr>
          <w:ilvl w:val="0"/>
          <w:numId w:val="27"/>
        </w:numPr>
        <w:tabs>
          <w:tab w:val="left" w:pos="709"/>
          <w:tab w:val="left" w:pos="851"/>
          <w:tab w:val="left" w:pos="993"/>
        </w:tabs>
        <w:spacing w:line="360" w:lineRule="auto"/>
        <w:ind w:left="0" w:firstLine="705"/>
        <w:jc w:val="both"/>
        <w:rPr>
          <w:sz w:val="28"/>
          <w:szCs w:val="28"/>
        </w:rPr>
      </w:pPr>
      <w:r>
        <w:rPr>
          <w:sz w:val="28"/>
          <w:szCs w:val="28"/>
        </w:rPr>
        <w:lastRenderedPageBreak/>
        <w:t>Провести на части территории Лузского городского поселения Лузского района Кировской области конференции граждан по участию Лузского городского поселения в Проекте поддержки местных инициатив в 2018 году по следующим проектам:</w:t>
      </w:r>
    </w:p>
    <w:p w:rsidR="0056548C" w:rsidRPr="000177DE" w:rsidRDefault="0056548C" w:rsidP="0056548C">
      <w:pPr>
        <w:spacing w:line="360" w:lineRule="auto"/>
        <w:jc w:val="both"/>
      </w:pPr>
      <w:r>
        <w:rPr>
          <w:sz w:val="28"/>
          <w:szCs w:val="28"/>
        </w:rPr>
        <w:t>- «Благоустройство парка культуры и отдыха, г. Луза»</w:t>
      </w:r>
    </w:p>
    <w:p w:rsidR="0056548C" w:rsidRPr="000177DE" w:rsidRDefault="0056548C" w:rsidP="0056548C">
      <w:pPr>
        <w:tabs>
          <w:tab w:val="left" w:pos="0"/>
        </w:tabs>
        <w:spacing w:line="360" w:lineRule="auto"/>
        <w:jc w:val="both"/>
        <w:rPr>
          <w:sz w:val="28"/>
          <w:szCs w:val="28"/>
        </w:rPr>
      </w:pPr>
      <w:r w:rsidRPr="000177DE">
        <w:rPr>
          <w:sz w:val="28"/>
          <w:szCs w:val="28"/>
        </w:rPr>
        <w:t xml:space="preserve">- «Весна на Заречной улице» ремонт участка проезжей части  ул. Заречная протяженностью </w:t>
      </w:r>
      <w:smartTag w:uri="urn:schemas-microsoft-com:office:smarttags" w:element="metricconverter">
        <w:smartTagPr>
          <w:attr w:name="ProductID" w:val="250 метров"/>
        </w:smartTagPr>
        <w:r w:rsidRPr="000177DE">
          <w:rPr>
            <w:sz w:val="28"/>
            <w:szCs w:val="28"/>
          </w:rPr>
          <w:t>250 метров</w:t>
        </w:r>
      </w:smartTag>
      <w:r w:rsidRPr="000177DE">
        <w:rPr>
          <w:sz w:val="28"/>
          <w:szCs w:val="28"/>
        </w:rPr>
        <w:t>, дер. Ефаново».</w:t>
      </w:r>
    </w:p>
    <w:p w:rsidR="0056548C" w:rsidRPr="00D04F38" w:rsidRDefault="0056548C" w:rsidP="0056548C">
      <w:pPr>
        <w:tabs>
          <w:tab w:val="left" w:pos="-426"/>
          <w:tab w:val="left" w:pos="709"/>
          <w:tab w:val="left" w:pos="993"/>
          <w:tab w:val="left" w:pos="1134"/>
        </w:tabs>
        <w:spacing w:line="360" w:lineRule="auto"/>
        <w:jc w:val="both"/>
        <w:rPr>
          <w:sz w:val="28"/>
          <w:szCs w:val="28"/>
        </w:rPr>
      </w:pPr>
      <w:r w:rsidRPr="00D04F38">
        <w:rPr>
          <w:sz w:val="28"/>
          <w:szCs w:val="28"/>
        </w:rPr>
        <w:t xml:space="preserve">           2.  </w:t>
      </w:r>
      <w:r>
        <w:rPr>
          <w:sz w:val="28"/>
          <w:szCs w:val="28"/>
        </w:rPr>
        <w:t>Утвердить график проведения конференций граждан на части Лузского городского поселения Лузского района Кировской области по участию Лузского городского поселения в Проекте поддержки местных инициатив в 2018 году согласно приложению.</w:t>
      </w:r>
    </w:p>
    <w:p w:rsidR="0056548C" w:rsidRPr="00D04F38" w:rsidRDefault="0056548C" w:rsidP="0056548C">
      <w:pPr>
        <w:spacing w:line="360" w:lineRule="auto"/>
        <w:ind w:firstLine="708"/>
        <w:jc w:val="both"/>
        <w:rPr>
          <w:sz w:val="28"/>
          <w:szCs w:val="28"/>
        </w:rPr>
      </w:pPr>
      <w:r w:rsidRPr="00D04F38">
        <w:rPr>
          <w:sz w:val="28"/>
          <w:szCs w:val="28"/>
        </w:rPr>
        <w:t xml:space="preserve">3.  </w:t>
      </w:r>
      <w:r>
        <w:rPr>
          <w:sz w:val="28"/>
          <w:szCs w:val="28"/>
        </w:rPr>
        <w:t>Выборы делегатов на конференцию провести в форме  предварительных собраний.</w:t>
      </w:r>
    </w:p>
    <w:p w:rsidR="0056548C" w:rsidRDefault="0056548C" w:rsidP="0056548C">
      <w:pPr>
        <w:pStyle w:val="ListParagraph"/>
        <w:tabs>
          <w:tab w:val="left" w:pos="1418"/>
        </w:tabs>
        <w:spacing w:after="720" w:line="360" w:lineRule="auto"/>
        <w:ind w:left="0" w:firstLine="709"/>
        <w:jc w:val="both"/>
        <w:rPr>
          <w:sz w:val="28"/>
          <w:szCs w:val="28"/>
        </w:rPr>
      </w:pPr>
      <w:r w:rsidRPr="00D04F38">
        <w:rPr>
          <w:sz w:val="28"/>
          <w:szCs w:val="28"/>
        </w:rPr>
        <w:t xml:space="preserve">4.   </w:t>
      </w:r>
      <w:r>
        <w:rPr>
          <w:sz w:val="28"/>
          <w:szCs w:val="28"/>
        </w:rPr>
        <w:t>Разместить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w:t>
      </w:r>
    </w:p>
    <w:p w:rsidR="00C213ED" w:rsidRPr="00C213ED" w:rsidRDefault="00C213ED" w:rsidP="00C213ED">
      <w:pPr>
        <w:pStyle w:val="ae"/>
        <w:ind w:left="0" w:right="-5"/>
        <w:jc w:val="both"/>
        <w:rPr>
          <w:sz w:val="28"/>
          <w:szCs w:val="28"/>
        </w:rPr>
      </w:pPr>
      <w:r w:rsidRPr="00C213ED">
        <w:rPr>
          <w:sz w:val="28"/>
          <w:szCs w:val="28"/>
        </w:rPr>
        <w:t xml:space="preserve">Глава администрации Лузского </w:t>
      </w:r>
    </w:p>
    <w:p w:rsidR="00C213ED" w:rsidRPr="00C213ED" w:rsidRDefault="00C213ED" w:rsidP="00C213ED">
      <w:pPr>
        <w:pStyle w:val="ae"/>
        <w:pBdr>
          <w:bottom w:val="single" w:sz="12" w:space="1" w:color="auto"/>
        </w:pBdr>
        <w:spacing w:after="360"/>
        <w:ind w:left="0" w:right="-6"/>
        <w:jc w:val="both"/>
        <w:rPr>
          <w:sz w:val="28"/>
          <w:szCs w:val="28"/>
        </w:rPr>
      </w:pPr>
      <w:r>
        <w:rPr>
          <w:sz w:val="28"/>
          <w:szCs w:val="28"/>
        </w:rPr>
        <w:t>г</w:t>
      </w:r>
      <w:r w:rsidRPr="00C213ED">
        <w:rPr>
          <w:sz w:val="28"/>
          <w:szCs w:val="28"/>
        </w:rPr>
        <w:t>ородского</w:t>
      </w:r>
      <w:r>
        <w:rPr>
          <w:sz w:val="28"/>
          <w:szCs w:val="28"/>
        </w:rPr>
        <w:t xml:space="preserve"> </w:t>
      </w:r>
      <w:r w:rsidRPr="00C213ED">
        <w:rPr>
          <w:sz w:val="28"/>
          <w:szCs w:val="28"/>
        </w:rPr>
        <w:t xml:space="preserve">поселения                                                        </w:t>
      </w:r>
      <w:r>
        <w:rPr>
          <w:sz w:val="28"/>
          <w:szCs w:val="28"/>
        </w:rPr>
        <w:t>С.В. Тетерин</w:t>
      </w:r>
      <w:r w:rsidRPr="00C213ED">
        <w:rPr>
          <w:sz w:val="28"/>
          <w:szCs w:val="28"/>
        </w:rPr>
        <w:t xml:space="preserve">               </w:t>
      </w:r>
    </w:p>
    <w:p w:rsidR="00C213ED" w:rsidRDefault="00C213ED" w:rsidP="00C213ED">
      <w:pPr>
        <w:jc w:val="center"/>
        <w:rPr>
          <w:b/>
          <w:color w:val="000000"/>
          <w:sz w:val="28"/>
          <w:szCs w:val="28"/>
        </w:rPr>
      </w:pPr>
    </w:p>
    <w:p w:rsidR="00C213ED" w:rsidRDefault="00C213ED" w:rsidP="00C213ED">
      <w:pPr>
        <w:jc w:val="center"/>
        <w:rPr>
          <w:b/>
          <w:color w:val="000000"/>
          <w:sz w:val="28"/>
          <w:szCs w:val="28"/>
        </w:rPr>
      </w:pPr>
    </w:p>
    <w:p w:rsidR="00C213ED" w:rsidRDefault="00C213ED" w:rsidP="00C213ED">
      <w:pPr>
        <w:jc w:val="center"/>
        <w:rPr>
          <w:b/>
          <w:color w:val="000000"/>
          <w:sz w:val="28"/>
          <w:szCs w:val="28"/>
        </w:rPr>
      </w:pPr>
    </w:p>
    <w:p w:rsidR="00C213ED" w:rsidRDefault="00C213ED" w:rsidP="00C213ED">
      <w:pPr>
        <w:jc w:val="center"/>
        <w:rPr>
          <w:b/>
          <w:color w:val="000000"/>
          <w:sz w:val="28"/>
          <w:szCs w:val="28"/>
        </w:rPr>
      </w:pPr>
    </w:p>
    <w:p w:rsidR="00C213ED" w:rsidRDefault="00C213ED" w:rsidP="00C213ED">
      <w:pPr>
        <w:jc w:val="center"/>
        <w:rPr>
          <w:b/>
          <w:color w:val="000000"/>
          <w:sz w:val="28"/>
          <w:szCs w:val="28"/>
        </w:rPr>
      </w:pPr>
    </w:p>
    <w:p w:rsidR="00C213ED" w:rsidRDefault="00C213ED" w:rsidP="00C213ED">
      <w:pPr>
        <w:jc w:val="center"/>
        <w:rPr>
          <w:b/>
          <w:color w:val="000000"/>
          <w:sz w:val="28"/>
          <w:szCs w:val="28"/>
        </w:rPr>
      </w:pPr>
    </w:p>
    <w:p w:rsidR="00C213ED" w:rsidRDefault="00C213ED" w:rsidP="00C213ED">
      <w:pPr>
        <w:jc w:val="center"/>
        <w:rPr>
          <w:b/>
          <w:color w:val="000000"/>
          <w:sz w:val="28"/>
          <w:szCs w:val="28"/>
        </w:rPr>
      </w:pPr>
    </w:p>
    <w:p w:rsidR="00C213ED" w:rsidRDefault="00C213ED" w:rsidP="00C213ED">
      <w:pPr>
        <w:jc w:val="center"/>
        <w:rPr>
          <w:b/>
          <w:color w:val="000000"/>
          <w:sz w:val="28"/>
          <w:szCs w:val="28"/>
        </w:rPr>
      </w:pPr>
    </w:p>
    <w:p w:rsidR="00C213ED" w:rsidRDefault="00C213ED" w:rsidP="00C213ED">
      <w:pPr>
        <w:jc w:val="center"/>
        <w:rPr>
          <w:b/>
          <w:color w:val="000000"/>
          <w:sz w:val="28"/>
          <w:szCs w:val="28"/>
        </w:rPr>
      </w:pPr>
    </w:p>
    <w:p w:rsidR="00C213ED" w:rsidRDefault="00C213ED" w:rsidP="00C213ED">
      <w:pPr>
        <w:jc w:val="center"/>
        <w:rPr>
          <w:b/>
          <w:color w:val="000000"/>
          <w:sz w:val="28"/>
          <w:szCs w:val="28"/>
        </w:rPr>
      </w:pPr>
    </w:p>
    <w:p w:rsidR="00C213ED" w:rsidRDefault="00C213ED" w:rsidP="00C213ED">
      <w:pPr>
        <w:jc w:val="center"/>
        <w:rPr>
          <w:b/>
          <w:color w:val="000000"/>
          <w:sz w:val="28"/>
          <w:szCs w:val="28"/>
        </w:rPr>
      </w:pPr>
    </w:p>
    <w:p w:rsidR="00C213ED" w:rsidRDefault="00C213ED" w:rsidP="00C213ED">
      <w:pPr>
        <w:jc w:val="center"/>
        <w:rPr>
          <w:b/>
          <w:color w:val="000000"/>
          <w:sz w:val="28"/>
          <w:szCs w:val="28"/>
        </w:rPr>
      </w:pPr>
    </w:p>
    <w:p w:rsidR="00C213ED" w:rsidRDefault="00C213ED" w:rsidP="00C213ED">
      <w:pPr>
        <w:jc w:val="center"/>
        <w:rPr>
          <w:b/>
          <w:color w:val="000000"/>
          <w:sz w:val="28"/>
          <w:szCs w:val="28"/>
        </w:rPr>
      </w:pPr>
    </w:p>
    <w:p w:rsidR="00C213ED" w:rsidRDefault="00C213ED" w:rsidP="00C213ED">
      <w:pPr>
        <w:jc w:val="center"/>
        <w:rPr>
          <w:b/>
          <w:color w:val="000000"/>
          <w:sz w:val="28"/>
          <w:szCs w:val="28"/>
        </w:rPr>
      </w:pPr>
    </w:p>
    <w:p w:rsidR="00C213ED" w:rsidRDefault="00C213ED" w:rsidP="00C213ED">
      <w:pPr>
        <w:jc w:val="center"/>
        <w:rPr>
          <w:b/>
          <w:color w:val="000000"/>
          <w:sz w:val="28"/>
          <w:szCs w:val="28"/>
        </w:rPr>
      </w:pPr>
    </w:p>
    <w:p w:rsidR="00C213ED" w:rsidRDefault="00C213ED" w:rsidP="00C213ED">
      <w:pPr>
        <w:jc w:val="center"/>
        <w:rPr>
          <w:b/>
          <w:color w:val="000000"/>
          <w:sz w:val="28"/>
          <w:szCs w:val="28"/>
        </w:rPr>
      </w:pPr>
    </w:p>
    <w:p w:rsidR="00C213ED" w:rsidRPr="00152E61" w:rsidRDefault="00C213ED" w:rsidP="00C213ED">
      <w:pPr>
        <w:jc w:val="center"/>
        <w:rPr>
          <w:b/>
          <w:color w:val="000000"/>
          <w:sz w:val="28"/>
          <w:szCs w:val="28"/>
        </w:rPr>
      </w:pPr>
      <w:r>
        <w:rPr>
          <w:b/>
          <w:color w:val="000000"/>
          <w:sz w:val="28"/>
          <w:szCs w:val="28"/>
        </w:rPr>
        <w:t xml:space="preserve"> </w:t>
      </w:r>
      <w:r w:rsidRPr="00152E61">
        <w:rPr>
          <w:b/>
          <w:color w:val="000000"/>
          <w:sz w:val="28"/>
          <w:szCs w:val="28"/>
        </w:rPr>
        <w:t>АДМИНИСТРАЦИЯ ЛУЗСКОГО ГОРОДСКОГО ПОСЕЛЕНИЯ</w:t>
      </w:r>
      <w:r w:rsidRPr="00152E61">
        <w:rPr>
          <w:b/>
          <w:color w:val="000000"/>
          <w:sz w:val="28"/>
          <w:szCs w:val="28"/>
        </w:rPr>
        <w:br/>
        <w:t>ЛУЗСКОГО РАЙОНА КИРОВСКОЙ ОБЛАСТИ</w:t>
      </w:r>
    </w:p>
    <w:p w:rsidR="00C213ED" w:rsidRPr="00152E61" w:rsidRDefault="00C213ED" w:rsidP="00C213ED">
      <w:pPr>
        <w:jc w:val="center"/>
        <w:rPr>
          <w:b/>
          <w:color w:val="000000"/>
          <w:sz w:val="28"/>
          <w:szCs w:val="28"/>
        </w:rPr>
      </w:pPr>
    </w:p>
    <w:p w:rsidR="00C213ED" w:rsidRPr="00152E61" w:rsidRDefault="00C213ED" w:rsidP="00C213ED">
      <w:pPr>
        <w:jc w:val="center"/>
        <w:rPr>
          <w:b/>
          <w:color w:val="000000"/>
          <w:sz w:val="28"/>
          <w:szCs w:val="28"/>
        </w:rPr>
      </w:pPr>
    </w:p>
    <w:p w:rsidR="00C213ED" w:rsidRPr="00152E61" w:rsidRDefault="00C213ED" w:rsidP="00C213ED">
      <w:pPr>
        <w:jc w:val="center"/>
        <w:rPr>
          <w:b/>
          <w:color w:val="000000"/>
          <w:sz w:val="28"/>
          <w:szCs w:val="28"/>
        </w:rPr>
      </w:pPr>
      <w:r w:rsidRPr="00152E61">
        <w:rPr>
          <w:b/>
          <w:color w:val="000000"/>
          <w:sz w:val="28"/>
          <w:szCs w:val="28"/>
        </w:rPr>
        <w:t>ПОСТАНОВЛЕНИЕ</w:t>
      </w:r>
    </w:p>
    <w:p w:rsidR="00C213ED" w:rsidRPr="00ED4D26" w:rsidRDefault="00C213ED" w:rsidP="00C213ED">
      <w:pPr>
        <w:jc w:val="center"/>
        <w:rPr>
          <w:b/>
          <w:color w:val="000000"/>
          <w:sz w:val="48"/>
          <w:szCs w:val="48"/>
        </w:rPr>
      </w:pPr>
    </w:p>
    <w:p w:rsidR="00C213ED" w:rsidRPr="00405140" w:rsidRDefault="00C213ED" w:rsidP="00C213ED">
      <w:pPr>
        <w:rPr>
          <w:i/>
          <w:color w:val="000000"/>
          <w:sz w:val="28"/>
          <w:szCs w:val="28"/>
          <w:u w:val="single"/>
        </w:rPr>
      </w:pPr>
      <w:r>
        <w:rPr>
          <w:color w:val="000000"/>
          <w:sz w:val="28"/>
          <w:szCs w:val="28"/>
        </w:rPr>
        <w:t>_</w:t>
      </w:r>
      <w:r>
        <w:rPr>
          <w:i/>
          <w:color w:val="000000"/>
          <w:sz w:val="28"/>
          <w:szCs w:val="28"/>
          <w:u w:val="single"/>
        </w:rPr>
        <w:t>03.08.2017__</w:t>
      </w:r>
      <w:r w:rsidRPr="00152E61">
        <w:rPr>
          <w:color w:val="000000"/>
          <w:sz w:val="28"/>
          <w:szCs w:val="28"/>
        </w:rPr>
        <w:t xml:space="preserve">                                                            </w:t>
      </w:r>
      <w:r>
        <w:rPr>
          <w:color w:val="000000"/>
          <w:sz w:val="28"/>
          <w:szCs w:val="28"/>
        </w:rPr>
        <w:t xml:space="preserve">                         </w:t>
      </w:r>
      <w:r w:rsidRPr="00152E61">
        <w:rPr>
          <w:color w:val="000000"/>
          <w:sz w:val="28"/>
          <w:szCs w:val="28"/>
        </w:rPr>
        <w:t>№</w:t>
      </w:r>
      <w:r>
        <w:rPr>
          <w:color w:val="000000"/>
          <w:sz w:val="28"/>
          <w:szCs w:val="28"/>
        </w:rPr>
        <w:t xml:space="preserve"> </w:t>
      </w:r>
      <w:r>
        <w:rPr>
          <w:i/>
          <w:color w:val="000000"/>
          <w:sz w:val="28"/>
          <w:szCs w:val="28"/>
          <w:u w:val="single"/>
        </w:rPr>
        <w:t>_ 243__ __</w:t>
      </w:r>
    </w:p>
    <w:p w:rsidR="00C213ED" w:rsidRPr="00152E61" w:rsidRDefault="00C213ED" w:rsidP="00C213ED">
      <w:pPr>
        <w:jc w:val="center"/>
        <w:rPr>
          <w:color w:val="000000"/>
          <w:sz w:val="28"/>
          <w:szCs w:val="28"/>
        </w:rPr>
      </w:pPr>
      <w:r w:rsidRPr="00152E61">
        <w:rPr>
          <w:color w:val="000000"/>
          <w:sz w:val="28"/>
          <w:szCs w:val="28"/>
        </w:rPr>
        <w:t>г.Луза</w:t>
      </w:r>
    </w:p>
    <w:p w:rsidR="00C213ED" w:rsidRPr="00ED4D26" w:rsidRDefault="00C213ED" w:rsidP="00C213ED">
      <w:pPr>
        <w:widowControl w:val="0"/>
        <w:autoSpaceDE w:val="0"/>
        <w:autoSpaceDN w:val="0"/>
        <w:adjustRightInd w:val="0"/>
        <w:rPr>
          <w:b/>
          <w:bCs/>
          <w:sz w:val="48"/>
          <w:szCs w:val="48"/>
        </w:rPr>
      </w:pPr>
    </w:p>
    <w:p w:rsidR="00C213ED" w:rsidRDefault="00C213ED" w:rsidP="00C213ED">
      <w:pPr>
        <w:jc w:val="center"/>
        <w:rPr>
          <w:b/>
          <w:sz w:val="28"/>
          <w:szCs w:val="28"/>
        </w:rPr>
      </w:pPr>
      <w:r>
        <w:rPr>
          <w:b/>
          <w:sz w:val="28"/>
          <w:szCs w:val="28"/>
        </w:rPr>
        <w:t xml:space="preserve">О </w:t>
      </w:r>
      <w:r w:rsidRPr="00341384">
        <w:rPr>
          <w:b/>
          <w:sz w:val="28"/>
          <w:szCs w:val="28"/>
        </w:rPr>
        <w:t>внесении изменений</w:t>
      </w:r>
      <w:r>
        <w:rPr>
          <w:b/>
          <w:sz w:val="28"/>
          <w:szCs w:val="28"/>
        </w:rPr>
        <w:t xml:space="preserve"> </w:t>
      </w:r>
      <w:r w:rsidRPr="00341384">
        <w:rPr>
          <w:b/>
          <w:sz w:val="28"/>
          <w:szCs w:val="28"/>
        </w:rPr>
        <w:t>в Правила землепользования и застройки</w:t>
      </w:r>
    </w:p>
    <w:p w:rsidR="00C213ED" w:rsidRPr="00020DCD" w:rsidRDefault="00C213ED" w:rsidP="00C213ED">
      <w:pPr>
        <w:jc w:val="center"/>
        <w:rPr>
          <w:b/>
          <w:sz w:val="28"/>
          <w:szCs w:val="28"/>
        </w:rPr>
      </w:pPr>
      <w:r>
        <w:rPr>
          <w:b/>
          <w:sz w:val="28"/>
          <w:szCs w:val="28"/>
        </w:rPr>
        <w:t>Лузского городского поселения</w:t>
      </w:r>
      <w:r w:rsidRPr="00020DCD">
        <w:rPr>
          <w:b/>
          <w:sz w:val="28"/>
          <w:szCs w:val="28"/>
        </w:rPr>
        <w:t xml:space="preserve"> Лузского района Кировской области</w:t>
      </w:r>
    </w:p>
    <w:p w:rsidR="00C213ED" w:rsidRPr="00ED4D26" w:rsidRDefault="00C213ED" w:rsidP="00C213ED">
      <w:pPr>
        <w:widowControl w:val="0"/>
        <w:autoSpaceDE w:val="0"/>
        <w:autoSpaceDN w:val="0"/>
        <w:adjustRightInd w:val="0"/>
        <w:ind w:firstLine="540"/>
        <w:jc w:val="center"/>
        <w:rPr>
          <w:sz w:val="48"/>
          <w:szCs w:val="48"/>
        </w:rPr>
      </w:pPr>
    </w:p>
    <w:p w:rsidR="00C213ED" w:rsidRPr="008C16DC" w:rsidRDefault="00C213ED" w:rsidP="00C213ED">
      <w:pPr>
        <w:widowControl w:val="0"/>
        <w:autoSpaceDE w:val="0"/>
        <w:autoSpaceDN w:val="0"/>
        <w:adjustRightInd w:val="0"/>
        <w:jc w:val="both"/>
        <w:rPr>
          <w:sz w:val="28"/>
          <w:szCs w:val="28"/>
        </w:rPr>
      </w:pPr>
      <w:r>
        <w:rPr>
          <w:sz w:val="28"/>
          <w:szCs w:val="28"/>
        </w:rPr>
        <w:t xml:space="preserve">           </w:t>
      </w:r>
      <w:r w:rsidRPr="008C16DC">
        <w:rPr>
          <w:sz w:val="28"/>
          <w:szCs w:val="28"/>
        </w:rPr>
        <w:t>В соответствии со статьей 33 Градостроительного кодекса Российской Федерации, Федеральным законом от 06.10.2003 № 131-ФЗ «Об общих принципах орган</w:t>
      </w:r>
      <w:r w:rsidRPr="008C16DC">
        <w:rPr>
          <w:sz w:val="28"/>
          <w:szCs w:val="28"/>
        </w:rPr>
        <w:t>и</w:t>
      </w:r>
      <w:r w:rsidRPr="008C16DC">
        <w:rPr>
          <w:sz w:val="28"/>
          <w:szCs w:val="28"/>
        </w:rPr>
        <w:t xml:space="preserve">зации местного самоуправления в Российской Федерации», Уставом Лузского городского поселения Лузского района Кировской области, заключением Комиссии по землепользованию и застройке Лузского городского поселения Лузского района Кировской области о внесении изменений в Правила </w:t>
      </w:r>
      <w:r>
        <w:rPr>
          <w:sz w:val="28"/>
          <w:szCs w:val="28"/>
        </w:rPr>
        <w:t>землепользования и застройки Лузского городского поселения</w:t>
      </w:r>
      <w:r w:rsidRPr="008C16DC">
        <w:rPr>
          <w:sz w:val="28"/>
          <w:szCs w:val="28"/>
        </w:rPr>
        <w:t xml:space="preserve"> Лузского района Кировской области от </w:t>
      </w:r>
      <w:r>
        <w:rPr>
          <w:sz w:val="28"/>
          <w:szCs w:val="28"/>
        </w:rPr>
        <w:t>28.07.2017</w:t>
      </w:r>
      <w:r w:rsidRPr="008C16DC">
        <w:rPr>
          <w:sz w:val="28"/>
          <w:szCs w:val="28"/>
        </w:rPr>
        <w:t xml:space="preserve"> № </w:t>
      </w:r>
      <w:r>
        <w:rPr>
          <w:sz w:val="28"/>
          <w:szCs w:val="28"/>
        </w:rPr>
        <w:t>3</w:t>
      </w:r>
      <w:r w:rsidRPr="008C16DC">
        <w:rPr>
          <w:sz w:val="28"/>
          <w:szCs w:val="28"/>
        </w:rPr>
        <w:t xml:space="preserve"> (далее - заключение), администрация Лузского городского поселения Лузского района Кировской области </w:t>
      </w:r>
      <w:r>
        <w:rPr>
          <w:sz w:val="28"/>
          <w:szCs w:val="28"/>
        </w:rPr>
        <w:t>ПОСТАНОВЛЯЕТ</w:t>
      </w:r>
      <w:r w:rsidRPr="008C16DC">
        <w:rPr>
          <w:sz w:val="28"/>
          <w:szCs w:val="28"/>
        </w:rPr>
        <w:t>:</w:t>
      </w:r>
    </w:p>
    <w:p w:rsidR="00C213ED" w:rsidRPr="008C16DC" w:rsidRDefault="00C213ED" w:rsidP="00C213ED">
      <w:pPr>
        <w:widowControl w:val="0"/>
        <w:autoSpaceDE w:val="0"/>
        <w:autoSpaceDN w:val="0"/>
        <w:adjustRightInd w:val="0"/>
        <w:ind w:firstLine="540"/>
        <w:jc w:val="both"/>
        <w:rPr>
          <w:sz w:val="28"/>
          <w:szCs w:val="28"/>
        </w:rPr>
      </w:pPr>
      <w:r w:rsidRPr="008C16DC">
        <w:rPr>
          <w:sz w:val="28"/>
          <w:szCs w:val="28"/>
        </w:rPr>
        <w:t>1. Комиссии по землепользованию и застройке Лузского городского поселения Лузского района Кировской области организов</w:t>
      </w:r>
      <w:r>
        <w:rPr>
          <w:sz w:val="28"/>
          <w:szCs w:val="28"/>
        </w:rPr>
        <w:t>ать работу по  внесению</w:t>
      </w:r>
      <w:r w:rsidRPr="008C16DC">
        <w:rPr>
          <w:sz w:val="28"/>
          <w:szCs w:val="28"/>
        </w:rPr>
        <w:t xml:space="preserve"> изменений </w:t>
      </w:r>
      <w:r>
        <w:rPr>
          <w:sz w:val="28"/>
          <w:szCs w:val="28"/>
        </w:rPr>
        <w:t>в Правила землепользования и застройки Лузского городского поселения</w:t>
      </w:r>
      <w:r w:rsidRPr="008C16DC">
        <w:rPr>
          <w:sz w:val="28"/>
          <w:szCs w:val="28"/>
        </w:rPr>
        <w:t xml:space="preserve"> Лузского района Кировской области </w:t>
      </w:r>
      <w:r>
        <w:rPr>
          <w:sz w:val="28"/>
          <w:szCs w:val="28"/>
        </w:rPr>
        <w:t>по предложению, указанному</w:t>
      </w:r>
      <w:r w:rsidRPr="008C16DC">
        <w:rPr>
          <w:sz w:val="28"/>
          <w:szCs w:val="28"/>
        </w:rPr>
        <w:t xml:space="preserve"> в заключении (прилагается).</w:t>
      </w:r>
    </w:p>
    <w:p w:rsidR="00C213ED" w:rsidRDefault="00C213ED" w:rsidP="00C213ED">
      <w:pPr>
        <w:widowControl w:val="0"/>
        <w:autoSpaceDE w:val="0"/>
        <w:autoSpaceDN w:val="0"/>
        <w:adjustRightInd w:val="0"/>
        <w:ind w:firstLine="540"/>
        <w:jc w:val="both"/>
        <w:rPr>
          <w:sz w:val="28"/>
          <w:szCs w:val="28"/>
        </w:rPr>
      </w:pPr>
      <w:r w:rsidRPr="00426488">
        <w:rPr>
          <w:sz w:val="28"/>
          <w:szCs w:val="28"/>
        </w:rPr>
        <w:t xml:space="preserve">2. </w:t>
      </w:r>
      <w:r>
        <w:rPr>
          <w:sz w:val="28"/>
          <w:szCs w:val="28"/>
        </w:rPr>
        <w:t>Р</w:t>
      </w:r>
      <w:r w:rsidRPr="00426488">
        <w:rPr>
          <w:sz w:val="28"/>
          <w:szCs w:val="28"/>
        </w:rPr>
        <w:t xml:space="preserve">азместить настоящее постановление на </w:t>
      </w:r>
      <w:r>
        <w:rPr>
          <w:sz w:val="28"/>
          <w:szCs w:val="28"/>
        </w:rPr>
        <w:t>сайте муниципального образования Лузское городское поселение Лузского района Кировской области не позднее, чем по истечении десяти дней с даты принятия настоящего постановления.</w:t>
      </w:r>
    </w:p>
    <w:p w:rsidR="00C213ED" w:rsidRDefault="00C213ED" w:rsidP="00C213ED">
      <w:pPr>
        <w:widowControl w:val="0"/>
        <w:autoSpaceDE w:val="0"/>
        <w:autoSpaceDN w:val="0"/>
        <w:adjustRightInd w:val="0"/>
        <w:ind w:firstLine="540"/>
        <w:jc w:val="both"/>
        <w:rPr>
          <w:sz w:val="28"/>
          <w:szCs w:val="28"/>
        </w:rPr>
      </w:pPr>
      <w:r>
        <w:rPr>
          <w:sz w:val="28"/>
          <w:szCs w:val="28"/>
        </w:rPr>
        <w:t>3</w:t>
      </w:r>
      <w:r w:rsidRPr="008C16DC">
        <w:rPr>
          <w:sz w:val="28"/>
          <w:szCs w:val="28"/>
        </w:rPr>
        <w:t>.</w:t>
      </w:r>
      <w:r>
        <w:t xml:space="preserve"> </w:t>
      </w:r>
      <w:r w:rsidRPr="008C16DC">
        <w:rPr>
          <w:sz w:val="28"/>
          <w:szCs w:val="28"/>
        </w:rPr>
        <w:t xml:space="preserve">Контроль за исполнением настоящего постановления возложить на </w:t>
      </w:r>
      <w:r>
        <w:rPr>
          <w:sz w:val="28"/>
          <w:szCs w:val="28"/>
        </w:rPr>
        <w:t>заместителя главы администрации Лузского городского поселения В.В. Екимов</w:t>
      </w:r>
    </w:p>
    <w:p w:rsidR="00C213ED" w:rsidRDefault="00C213ED" w:rsidP="00C213ED">
      <w:pPr>
        <w:jc w:val="both"/>
        <w:rPr>
          <w:color w:val="000000"/>
          <w:sz w:val="28"/>
          <w:szCs w:val="28"/>
        </w:rPr>
      </w:pPr>
      <w:r>
        <w:rPr>
          <w:color w:val="000000"/>
          <w:sz w:val="28"/>
          <w:szCs w:val="28"/>
        </w:rPr>
        <w:t>Глава администрации</w:t>
      </w:r>
    </w:p>
    <w:p w:rsidR="00C213ED" w:rsidRDefault="00C213ED" w:rsidP="00C213ED">
      <w:pPr>
        <w:jc w:val="both"/>
        <w:rPr>
          <w:color w:val="000000"/>
          <w:sz w:val="28"/>
          <w:szCs w:val="28"/>
        </w:rPr>
      </w:pPr>
      <w:r>
        <w:rPr>
          <w:color w:val="000000"/>
          <w:sz w:val="28"/>
          <w:szCs w:val="28"/>
        </w:rPr>
        <w:t>Лузского городского поселения    С.В. Тетерин</w:t>
      </w:r>
    </w:p>
    <w:p w:rsidR="00C213ED" w:rsidRDefault="00C213ED" w:rsidP="00C213ED">
      <w:pPr>
        <w:jc w:val="both"/>
        <w:rPr>
          <w:color w:val="000000"/>
          <w:sz w:val="28"/>
          <w:szCs w:val="28"/>
        </w:rPr>
      </w:pPr>
    </w:p>
    <w:p w:rsidR="00C213ED" w:rsidRPr="00405140" w:rsidRDefault="00C213ED" w:rsidP="00C213ED">
      <w:pPr>
        <w:jc w:val="both"/>
        <w:rPr>
          <w:color w:val="000000"/>
          <w:sz w:val="28"/>
          <w:szCs w:val="28"/>
        </w:rPr>
      </w:pPr>
    </w:p>
    <w:p w:rsidR="00C213ED" w:rsidRPr="00AA6DE0" w:rsidRDefault="00C213ED" w:rsidP="00C213ED">
      <w:pPr>
        <w:widowControl w:val="0"/>
        <w:autoSpaceDE w:val="0"/>
        <w:autoSpaceDN w:val="0"/>
        <w:adjustRightInd w:val="0"/>
        <w:jc w:val="right"/>
        <w:outlineLvl w:val="0"/>
        <w:rPr>
          <w:sz w:val="28"/>
          <w:szCs w:val="28"/>
        </w:rPr>
      </w:pPr>
      <w:r w:rsidRPr="00AA6DE0">
        <w:rPr>
          <w:sz w:val="28"/>
          <w:szCs w:val="28"/>
        </w:rPr>
        <w:lastRenderedPageBreak/>
        <w:t>Приложение</w:t>
      </w:r>
    </w:p>
    <w:p w:rsidR="00C213ED" w:rsidRPr="00AA6DE0" w:rsidRDefault="00C213ED" w:rsidP="00C213ED">
      <w:pPr>
        <w:widowControl w:val="0"/>
        <w:autoSpaceDE w:val="0"/>
        <w:autoSpaceDN w:val="0"/>
        <w:adjustRightInd w:val="0"/>
        <w:jc w:val="right"/>
        <w:rPr>
          <w:sz w:val="28"/>
          <w:szCs w:val="28"/>
        </w:rPr>
      </w:pPr>
      <w:r w:rsidRPr="00AA6DE0">
        <w:rPr>
          <w:sz w:val="28"/>
          <w:szCs w:val="28"/>
        </w:rPr>
        <w:t>к постановлению администрации</w:t>
      </w:r>
    </w:p>
    <w:p w:rsidR="00C213ED" w:rsidRPr="00AA6DE0" w:rsidRDefault="00C213ED" w:rsidP="00C213ED">
      <w:pPr>
        <w:widowControl w:val="0"/>
        <w:autoSpaceDE w:val="0"/>
        <w:autoSpaceDN w:val="0"/>
        <w:adjustRightInd w:val="0"/>
        <w:jc w:val="right"/>
        <w:rPr>
          <w:sz w:val="28"/>
          <w:szCs w:val="28"/>
        </w:rPr>
      </w:pPr>
      <w:r w:rsidRPr="00AA6DE0">
        <w:rPr>
          <w:sz w:val="28"/>
          <w:szCs w:val="28"/>
        </w:rPr>
        <w:t>Лузского городского поселения</w:t>
      </w:r>
    </w:p>
    <w:p w:rsidR="00C213ED" w:rsidRPr="00AA6DE0" w:rsidRDefault="00C213ED" w:rsidP="00C213ED">
      <w:pPr>
        <w:widowControl w:val="0"/>
        <w:autoSpaceDE w:val="0"/>
        <w:autoSpaceDN w:val="0"/>
        <w:adjustRightInd w:val="0"/>
        <w:jc w:val="right"/>
        <w:rPr>
          <w:i/>
          <w:sz w:val="28"/>
          <w:szCs w:val="28"/>
          <w:u w:val="single"/>
        </w:rPr>
      </w:pPr>
      <w:r w:rsidRPr="00AA6DE0">
        <w:rPr>
          <w:sz w:val="28"/>
          <w:szCs w:val="28"/>
        </w:rPr>
        <w:t xml:space="preserve">                                                                   от __</w:t>
      </w:r>
      <w:r>
        <w:rPr>
          <w:i/>
          <w:sz w:val="28"/>
          <w:szCs w:val="28"/>
          <w:u w:val="single"/>
        </w:rPr>
        <w:t>03.08.2017</w:t>
      </w:r>
      <w:r w:rsidRPr="00AA6DE0">
        <w:rPr>
          <w:sz w:val="28"/>
          <w:szCs w:val="28"/>
        </w:rPr>
        <w:t>__    № __</w:t>
      </w:r>
      <w:r>
        <w:rPr>
          <w:i/>
          <w:sz w:val="28"/>
          <w:szCs w:val="28"/>
          <w:u w:val="single"/>
        </w:rPr>
        <w:t>243</w:t>
      </w:r>
      <w:r w:rsidRPr="00AA6DE0">
        <w:rPr>
          <w:sz w:val="28"/>
          <w:szCs w:val="28"/>
        </w:rPr>
        <w:t>_____</w:t>
      </w:r>
    </w:p>
    <w:p w:rsidR="00C213ED" w:rsidRPr="00AA6DE0" w:rsidRDefault="00C213ED" w:rsidP="00C213ED">
      <w:pPr>
        <w:widowControl w:val="0"/>
        <w:autoSpaceDE w:val="0"/>
        <w:autoSpaceDN w:val="0"/>
        <w:adjustRightInd w:val="0"/>
        <w:ind w:firstLine="540"/>
        <w:jc w:val="both"/>
        <w:rPr>
          <w:sz w:val="28"/>
          <w:szCs w:val="28"/>
        </w:rPr>
      </w:pPr>
    </w:p>
    <w:p w:rsidR="00C213ED" w:rsidRPr="00AA6DE0" w:rsidRDefault="00C213ED" w:rsidP="00C213ED">
      <w:pPr>
        <w:jc w:val="center"/>
        <w:rPr>
          <w:b/>
          <w:sz w:val="28"/>
          <w:szCs w:val="28"/>
        </w:rPr>
      </w:pPr>
      <w:bookmarkStart w:id="0" w:name="Par30"/>
      <w:bookmarkEnd w:id="0"/>
    </w:p>
    <w:p w:rsidR="00C213ED" w:rsidRPr="00AA6DE0" w:rsidRDefault="00C213ED" w:rsidP="00C213ED">
      <w:pPr>
        <w:widowControl w:val="0"/>
        <w:autoSpaceDE w:val="0"/>
        <w:autoSpaceDN w:val="0"/>
        <w:adjustRightInd w:val="0"/>
        <w:jc w:val="center"/>
        <w:rPr>
          <w:b/>
          <w:bCs/>
          <w:sz w:val="28"/>
          <w:szCs w:val="28"/>
        </w:rPr>
      </w:pPr>
      <w:r w:rsidRPr="00AA6DE0">
        <w:rPr>
          <w:b/>
          <w:bCs/>
          <w:sz w:val="28"/>
          <w:szCs w:val="28"/>
        </w:rPr>
        <w:t>ЗАКЛЮЧЕНИЕ</w:t>
      </w:r>
    </w:p>
    <w:p w:rsidR="00C213ED" w:rsidRPr="00AA6DE0" w:rsidRDefault="00C213ED" w:rsidP="00C213ED">
      <w:pPr>
        <w:widowControl w:val="0"/>
        <w:autoSpaceDE w:val="0"/>
        <w:autoSpaceDN w:val="0"/>
        <w:adjustRightInd w:val="0"/>
        <w:jc w:val="center"/>
        <w:rPr>
          <w:b/>
          <w:bCs/>
          <w:sz w:val="28"/>
          <w:szCs w:val="28"/>
        </w:rPr>
      </w:pPr>
    </w:p>
    <w:p w:rsidR="00C213ED" w:rsidRPr="00AA6DE0" w:rsidRDefault="00C213ED" w:rsidP="00C213ED">
      <w:pPr>
        <w:widowControl w:val="0"/>
        <w:autoSpaceDE w:val="0"/>
        <w:autoSpaceDN w:val="0"/>
        <w:adjustRightInd w:val="0"/>
        <w:jc w:val="center"/>
        <w:rPr>
          <w:b/>
          <w:bCs/>
          <w:sz w:val="28"/>
          <w:szCs w:val="28"/>
        </w:rPr>
      </w:pPr>
    </w:p>
    <w:p w:rsidR="00C213ED" w:rsidRPr="00AA6DE0" w:rsidRDefault="00C213ED" w:rsidP="00C213ED">
      <w:pPr>
        <w:jc w:val="center"/>
        <w:rPr>
          <w:b/>
          <w:sz w:val="28"/>
          <w:szCs w:val="28"/>
        </w:rPr>
      </w:pPr>
      <w:r w:rsidRPr="00AA6DE0">
        <w:rPr>
          <w:b/>
          <w:sz w:val="28"/>
          <w:szCs w:val="28"/>
        </w:rPr>
        <w:t>О внесении изменений в Правила землепользования и застройки в Лузского городского поселения Лузского района Кировской области</w:t>
      </w:r>
    </w:p>
    <w:p w:rsidR="00C213ED" w:rsidRPr="00AA6DE0" w:rsidRDefault="00C213ED" w:rsidP="00C213ED">
      <w:pPr>
        <w:jc w:val="center"/>
        <w:rPr>
          <w:b/>
          <w:sz w:val="28"/>
          <w:szCs w:val="28"/>
        </w:rPr>
      </w:pPr>
    </w:p>
    <w:p w:rsidR="00C213ED" w:rsidRPr="00AA6DE0" w:rsidRDefault="00C213ED" w:rsidP="00C213ED">
      <w:pPr>
        <w:jc w:val="center"/>
        <w:rPr>
          <w:b/>
          <w:sz w:val="28"/>
          <w:szCs w:val="28"/>
        </w:rPr>
      </w:pPr>
    </w:p>
    <w:p w:rsidR="00C213ED" w:rsidRPr="00AA6DE0" w:rsidRDefault="00C213ED" w:rsidP="00C213ED">
      <w:pPr>
        <w:widowControl w:val="0"/>
        <w:autoSpaceDE w:val="0"/>
        <w:autoSpaceDN w:val="0"/>
        <w:adjustRightInd w:val="0"/>
        <w:spacing w:line="360" w:lineRule="auto"/>
        <w:ind w:firstLine="539"/>
        <w:jc w:val="both"/>
        <w:rPr>
          <w:sz w:val="28"/>
          <w:szCs w:val="28"/>
        </w:rPr>
      </w:pPr>
      <w:r w:rsidRPr="00AA6DE0">
        <w:rPr>
          <w:sz w:val="28"/>
          <w:szCs w:val="28"/>
        </w:rPr>
        <w:t>По итогам проведенного заседания комиссии по землепользованию и застройке Лузского городского поселения Лузског</w:t>
      </w:r>
      <w:r>
        <w:rPr>
          <w:sz w:val="28"/>
          <w:szCs w:val="28"/>
        </w:rPr>
        <w:t>о района Кировской области от 28.07</w:t>
      </w:r>
      <w:r w:rsidRPr="00AA6DE0">
        <w:rPr>
          <w:sz w:val="28"/>
          <w:szCs w:val="28"/>
        </w:rPr>
        <w:t>.2017</w:t>
      </w:r>
      <w:r>
        <w:rPr>
          <w:sz w:val="28"/>
          <w:szCs w:val="28"/>
        </w:rPr>
        <w:t xml:space="preserve"> с учетом протокола № 3</w:t>
      </w:r>
      <w:r w:rsidRPr="00AA6DE0">
        <w:rPr>
          <w:sz w:val="28"/>
          <w:szCs w:val="28"/>
        </w:rPr>
        <w:t>:</w:t>
      </w:r>
    </w:p>
    <w:p w:rsidR="00C213ED" w:rsidRPr="00BE1BF6" w:rsidRDefault="00C213ED" w:rsidP="00C213ED">
      <w:pPr>
        <w:widowControl w:val="0"/>
        <w:autoSpaceDE w:val="0"/>
        <w:autoSpaceDN w:val="0"/>
        <w:adjustRightInd w:val="0"/>
        <w:spacing w:line="360" w:lineRule="auto"/>
        <w:ind w:firstLine="540"/>
        <w:jc w:val="both"/>
        <w:rPr>
          <w:sz w:val="28"/>
          <w:szCs w:val="28"/>
        </w:rPr>
      </w:pPr>
      <w:r w:rsidRPr="00BE1BF6">
        <w:rPr>
          <w:sz w:val="28"/>
          <w:szCs w:val="28"/>
        </w:rPr>
        <w:t>1. Комиссией принято решение внести изменения в «Правила землепользования и застройки  Лузского городского поселения Лузского района Кировской области» (далее - Правила) с организацией процедуры публичных слушаний:</w:t>
      </w:r>
    </w:p>
    <w:p w:rsidR="00C213ED" w:rsidRPr="00BE1BF6" w:rsidRDefault="00C213ED" w:rsidP="00C213ED">
      <w:pPr>
        <w:spacing w:line="360" w:lineRule="auto"/>
        <w:jc w:val="both"/>
        <w:rPr>
          <w:sz w:val="28"/>
          <w:szCs w:val="28"/>
        </w:rPr>
      </w:pPr>
      <w:r w:rsidRPr="00BE1BF6">
        <w:rPr>
          <w:sz w:val="28"/>
          <w:szCs w:val="28"/>
        </w:rPr>
        <w:t xml:space="preserve">       1.1. В Правила землепользования и застройки Лузского городского поселения Лузского района Кировской области  с учетом рекомендаций, изложенных в письме министерства строительства и жилищно-коммунального хозяйства Кировской области от 24.04.2017 №1446-56-05-02 внести следующие изменения:</w:t>
      </w:r>
    </w:p>
    <w:p w:rsidR="00C213ED" w:rsidRPr="00BE1BF6" w:rsidRDefault="00C213ED" w:rsidP="00C213ED">
      <w:pPr>
        <w:spacing w:line="360" w:lineRule="auto"/>
        <w:jc w:val="both"/>
        <w:rPr>
          <w:sz w:val="28"/>
          <w:szCs w:val="28"/>
        </w:rPr>
      </w:pPr>
      <w:r w:rsidRPr="00BE1BF6">
        <w:rPr>
          <w:sz w:val="28"/>
          <w:szCs w:val="28"/>
        </w:rPr>
        <w:t xml:space="preserve">-привести часть 3 </w:t>
      </w:r>
      <w:r w:rsidRPr="00BE1BF6">
        <w:rPr>
          <w:color w:val="000000"/>
          <w:sz w:val="28"/>
          <w:szCs w:val="28"/>
        </w:rPr>
        <w:t>Градостроительные регламенты</w:t>
      </w:r>
      <w:r w:rsidRPr="00BE1BF6">
        <w:rPr>
          <w:sz w:val="28"/>
          <w:szCs w:val="28"/>
        </w:rPr>
        <w:t xml:space="preserve"> Правил землепользования и застройки Лузского городского поселения Лузского района Кировской области в соответствие с законодательством РФ.</w:t>
      </w:r>
    </w:p>
    <w:p w:rsidR="00C213ED" w:rsidRPr="00231DFB" w:rsidRDefault="00C213ED" w:rsidP="00C213ED">
      <w:pPr>
        <w:widowControl w:val="0"/>
        <w:autoSpaceDE w:val="0"/>
        <w:autoSpaceDN w:val="0"/>
        <w:adjustRightInd w:val="0"/>
        <w:ind w:firstLine="539"/>
        <w:jc w:val="both"/>
        <w:rPr>
          <w:sz w:val="28"/>
          <w:szCs w:val="28"/>
        </w:rPr>
      </w:pPr>
      <w:r w:rsidRPr="00231DFB">
        <w:rPr>
          <w:sz w:val="28"/>
          <w:szCs w:val="28"/>
        </w:rPr>
        <w:t xml:space="preserve"> </w:t>
      </w:r>
    </w:p>
    <w:p w:rsidR="00C213ED" w:rsidRPr="00AA6DE0" w:rsidRDefault="00C213ED" w:rsidP="00C213ED">
      <w:pPr>
        <w:widowControl w:val="0"/>
        <w:autoSpaceDE w:val="0"/>
        <w:autoSpaceDN w:val="0"/>
        <w:adjustRightInd w:val="0"/>
        <w:spacing w:line="360" w:lineRule="auto"/>
        <w:ind w:firstLine="539"/>
        <w:jc w:val="both"/>
        <w:rPr>
          <w:sz w:val="28"/>
          <w:szCs w:val="28"/>
        </w:rPr>
      </w:pPr>
    </w:p>
    <w:p w:rsidR="00C213ED" w:rsidRDefault="00C213ED" w:rsidP="0056548C">
      <w:pPr>
        <w:pStyle w:val="ae"/>
        <w:spacing w:after="360"/>
        <w:ind w:left="0" w:right="-6"/>
        <w:jc w:val="both"/>
        <w:rPr>
          <w:szCs w:val="28"/>
        </w:rPr>
      </w:pPr>
    </w:p>
    <w:p w:rsidR="0056548C" w:rsidRPr="00D04F38" w:rsidRDefault="0056548C" w:rsidP="0056548C">
      <w:pPr>
        <w:pStyle w:val="ae"/>
        <w:spacing w:after="360"/>
        <w:ind w:left="0" w:right="-6"/>
        <w:jc w:val="both"/>
        <w:rPr>
          <w:szCs w:val="28"/>
        </w:rPr>
      </w:pPr>
      <w:r w:rsidRPr="00D04F38">
        <w:rPr>
          <w:szCs w:val="28"/>
        </w:rPr>
        <w:t xml:space="preserve">   </w:t>
      </w:r>
    </w:p>
    <w:p w:rsidR="00987AB8" w:rsidRDefault="0056548C" w:rsidP="00A560F9">
      <w:pPr>
        <w:jc w:val="center"/>
        <w:rPr>
          <w:b/>
          <w:sz w:val="28"/>
          <w:szCs w:val="28"/>
        </w:rPr>
      </w:pPr>
      <w:r>
        <w:rPr>
          <w:b/>
          <w:sz w:val="28"/>
          <w:szCs w:val="28"/>
        </w:rPr>
        <w:lastRenderedPageBreak/>
        <w:t xml:space="preserve"> </w:t>
      </w:r>
    </w:p>
    <w:p w:rsidR="00FB66CA" w:rsidRDefault="00FB66CA" w:rsidP="00FB66CA">
      <w:pPr>
        <w:jc w:val="center"/>
        <w:rPr>
          <w:b/>
          <w:color w:val="000000"/>
          <w:sz w:val="28"/>
          <w:szCs w:val="28"/>
        </w:rPr>
      </w:pPr>
      <w:r>
        <w:rPr>
          <w:b/>
          <w:color w:val="000000"/>
          <w:sz w:val="28"/>
          <w:szCs w:val="28"/>
        </w:rPr>
        <w:t>ГЛАВА</w:t>
      </w:r>
    </w:p>
    <w:p w:rsidR="00FB66CA" w:rsidRPr="00152E61" w:rsidRDefault="00FB66CA" w:rsidP="00FB66CA">
      <w:pPr>
        <w:jc w:val="center"/>
        <w:rPr>
          <w:b/>
          <w:color w:val="000000"/>
          <w:sz w:val="28"/>
          <w:szCs w:val="28"/>
        </w:rPr>
      </w:pPr>
      <w:r w:rsidRPr="00152E61">
        <w:rPr>
          <w:b/>
          <w:color w:val="000000"/>
          <w:sz w:val="28"/>
          <w:szCs w:val="28"/>
        </w:rPr>
        <w:t xml:space="preserve"> ЛУЗСКОГО ГОРОДСКОГО ПОСЕЛЕНИЯ</w:t>
      </w:r>
      <w:r w:rsidRPr="00152E61">
        <w:rPr>
          <w:b/>
          <w:color w:val="000000"/>
          <w:sz w:val="28"/>
          <w:szCs w:val="28"/>
        </w:rPr>
        <w:br/>
        <w:t>ЛУЗСКОГО РАЙОНА КИРОВСКОЙ ОБЛАСТИ</w:t>
      </w:r>
    </w:p>
    <w:p w:rsidR="00FB66CA" w:rsidRPr="005160CD" w:rsidRDefault="00FB66CA" w:rsidP="00FB66CA">
      <w:pPr>
        <w:rPr>
          <w:b/>
          <w:color w:val="000000"/>
          <w:sz w:val="48"/>
          <w:szCs w:val="48"/>
        </w:rPr>
      </w:pPr>
    </w:p>
    <w:p w:rsidR="00FB66CA" w:rsidRPr="00152E61" w:rsidRDefault="00FB66CA" w:rsidP="00FB66CA">
      <w:pPr>
        <w:jc w:val="center"/>
        <w:rPr>
          <w:b/>
          <w:color w:val="000000"/>
          <w:sz w:val="28"/>
          <w:szCs w:val="28"/>
        </w:rPr>
      </w:pPr>
      <w:r w:rsidRPr="00152E61">
        <w:rPr>
          <w:b/>
          <w:color w:val="000000"/>
          <w:sz w:val="28"/>
          <w:szCs w:val="28"/>
        </w:rPr>
        <w:t>ПОСТАНОВЛЕНИЕ</w:t>
      </w:r>
    </w:p>
    <w:p w:rsidR="00FB66CA" w:rsidRPr="004B04BC" w:rsidRDefault="00FB66CA" w:rsidP="00FB66CA">
      <w:pPr>
        <w:jc w:val="center"/>
        <w:rPr>
          <w:b/>
          <w:color w:val="000000"/>
          <w:sz w:val="36"/>
          <w:szCs w:val="36"/>
        </w:rPr>
      </w:pPr>
    </w:p>
    <w:p w:rsidR="00FB66CA" w:rsidRPr="006E2EA3" w:rsidRDefault="00FB66CA" w:rsidP="00FB66CA">
      <w:pPr>
        <w:rPr>
          <w:i/>
          <w:color w:val="000000"/>
          <w:sz w:val="28"/>
          <w:szCs w:val="28"/>
          <w:u w:val="single"/>
        </w:rPr>
      </w:pPr>
      <w:r>
        <w:rPr>
          <w:color w:val="000000"/>
          <w:sz w:val="28"/>
          <w:szCs w:val="28"/>
        </w:rPr>
        <w:t>_</w:t>
      </w:r>
      <w:r>
        <w:rPr>
          <w:i/>
          <w:color w:val="000000"/>
          <w:sz w:val="28"/>
          <w:szCs w:val="28"/>
          <w:u w:val="single"/>
        </w:rPr>
        <w:t>__03.08.2017</w:t>
      </w:r>
      <w:r w:rsidRPr="00DE00E2">
        <w:rPr>
          <w:i/>
          <w:color w:val="000000"/>
          <w:sz w:val="28"/>
          <w:szCs w:val="28"/>
        </w:rPr>
        <w:t xml:space="preserve">                                                                                 </w:t>
      </w:r>
      <w:r>
        <w:rPr>
          <w:i/>
          <w:color w:val="000000"/>
          <w:sz w:val="28"/>
          <w:szCs w:val="28"/>
        </w:rPr>
        <w:t xml:space="preserve">    </w:t>
      </w:r>
      <w:r w:rsidRPr="00DE00E2">
        <w:rPr>
          <w:i/>
          <w:color w:val="000000"/>
          <w:sz w:val="28"/>
          <w:szCs w:val="28"/>
        </w:rPr>
        <w:t xml:space="preserve"> </w:t>
      </w:r>
      <w:r w:rsidRPr="00152E61">
        <w:rPr>
          <w:color w:val="000000"/>
          <w:sz w:val="28"/>
          <w:szCs w:val="28"/>
        </w:rPr>
        <w:t>№</w:t>
      </w:r>
      <w:r>
        <w:rPr>
          <w:color w:val="000000"/>
          <w:sz w:val="28"/>
          <w:szCs w:val="28"/>
        </w:rPr>
        <w:t>_</w:t>
      </w:r>
      <w:r>
        <w:rPr>
          <w:i/>
          <w:color w:val="000000"/>
          <w:sz w:val="28"/>
          <w:szCs w:val="28"/>
          <w:u w:val="single"/>
        </w:rPr>
        <w:t>12</w:t>
      </w:r>
      <w:r>
        <w:rPr>
          <w:color w:val="000000"/>
          <w:sz w:val="28"/>
          <w:szCs w:val="28"/>
        </w:rPr>
        <w:t>_____</w:t>
      </w:r>
    </w:p>
    <w:p w:rsidR="00FB66CA" w:rsidRPr="00152E61" w:rsidRDefault="00FB66CA" w:rsidP="00FB66CA">
      <w:pPr>
        <w:jc w:val="center"/>
        <w:rPr>
          <w:color w:val="000000"/>
          <w:sz w:val="28"/>
          <w:szCs w:val="28"/>
        </w:rPr>
      </w:pPr>
      <w:r w:rsidRPr="00152E61">
        <w:rPr>
          <w:color w:val="000000"/>
          <w:sz w:val="28"/>
          <w:szCs w:val="28"/>
        </w:rPr>
        <w:t>г.Луза</w:t>
      </w:r>
    </w:p>
    <w:p w:rsidR="00FB66CA" w:rsidRPr="004B04BC" w:rsidRDefault="00FB66CA" w:rsidP="00FB66CA">
      <w:pPr>
        <w:rPr>
          <w:sz w:val="36"/>
          <w:szCs w:val="36"/>
        </w:rPr>
      </w:pPr>
    </w:p>
    <w:p w:rsidR="00FB66CA" w:rsidRDefault="00FB66CA" w:rsidP="00FB66CA">
      <w:pPr>
        <w:ind w:firstLine="567"/>
        <w:jc w:val="center"/>
        <w:rPr>
          <w:b/>
          <w:sz w:val="28"/>
          <w:szCs w:val="28"/>
        </w:rPr>
      </w:pPr>
      <w:r w:rsidRPr="00A52AD3">
        <w:rPr>
          <w:b/>
          <w:sz w:val="28"/>
          <w:szCs w:val="28"/>
        </w:rPr>
        <w:t xml:space="preserve">О назначении публичных слушаний по проекту изменений в Правила землепользования и застройки </w:t>
      </w:r>
      <w:r>
        <w:rPr>
          <w:b/>
          <w:sz w:val="28"/>
          <w:szCs w:val="28"/>
        </w:rPr>
        <w:t>Лузского городского поселения Лузского района Кировской области</w:t>
      </w:r>
    </w:p>
    <w:p w:rsidR="00FB66CA" w:rsidRPr="004B04BC" w:rsidRDefault="00FB66CA" w:rsidP="00FB66CA">
      <w:pPr>
        <w:rPr>
          <w:sz w:val="36"/>
          <w:szCs w:val="36"/>
        </w:rPr>
      </w:pPr>
    </w:p>
    <w:p w:rsidR="00FB66CA" w:rsidRPr="006676DF" w:rsidRDefault="00FB66CA" w:rsidP="00FB66CA">
      <w:pPr>
        <w:spacing w:line="360" w:lineRule="auto"/>
        <w:ind w:firstLine="567"/>
        <w:jc w:val="both"/>
        <w:rPr>
          <w:sz w:val="28"/>
          <w:szCs w:val="28"/>
        </w:rPr>
      </w:pPr>
      <w:r w:rsidRPr="00A52AD3">
        <w:rPr>
          <w:sz w:val="28"/>
          <w:szCs w:val="28"/>
        </w:rPr>
        <w:t>В соответствии со статьями 28, 31 Градостроительного кодекса Российской Федерации, Уставом муници</w:t>
      </w:r>
      <w:r>
        <w:rPr>
          <w:sz w:val="28"/>
          <w:szCs w:val="28"/>
        </w:rPr>
        <w:t>пального образования Лузское городское поселение Лузского</w:t>
      </w:r>
      <w:r w:rsidRPr="00A52AD3">
        <w:rPr>
          <w:sz w:val="28"/>
          <w:szCs w:val="28"/>
        </w:rPr>
        <w:t xml:space="preserve"> района Кировской области, Постановле</w:t>
      </w:r>
      <w:r>
        <w:rPr>
          <w:sz w:val="28"/>
          <w:szCs w:val="28"/>
        </w:rPr>
        <w:t xml:space="preserve">нием администрации Лузского </w:t>
      </w:r>
      <w:r w:rsidRPr="00A52AD3">
        <w:rPr>
          <w:sz w:val="28"/>
          <w:szCs w:val="28"/>
        </w:rPr>
        <w:t>г</w:t>
      </w:r>
      <w:r>
        <w:rPr>
          <w:sz w:val="28"/>
          <w:szCs w:val="28"/>
        </w:rPr>
        <w:t>ородского поселения Лузского</w:t>
      </w:r>
      <w:r w:rsidRPr="00A52AD3">
        <w:rPr>
          <w:sz w:val="28"/>
          <w:szCs w:val="28"/>
        </w:rPr>
        <w:t xml:space="preserve"> района </w:t>
      </w:r>
      <w:r>
        <w:rPr>
          <w:sz w:val="28"/>
          <w:szCs w:val="28"/>
        </w:rPr>
        <w:t>Кировской области от 03.08.2017</w:t>
      </w:r>
      <w:r w:rsidRPr="00A52AD3">
        <w:rPr>
          <w:sz w:val="28"/>
          <w:szCs w:val="28"/>
        </w:rPr>
        <w:t xml:space="preserve"> г.</w:t>
      </w:r>
      <w:r>
        <w:rPr>
          <w:sz w:val="28"/>
          <w:szCs w:val="28"/>
        </w:rPr>
        <w:t xml:space="preserve"> №243</w:t>
      </w:r>
      <w:r w:rsidRPr="00A52AD3">
        <w:rPr>
          <w:sz w:val="28"/>
          <w:szCs w:val="28"/>
        </w:rPr>
        <w:t xml:space="preserve"> </w:t>
      </w:r>
      <w:r w:rsidRPr="006676DF">
        <w:rPr>
          <w:sz w:val="28"/>
          <w:szCs w:val="28"/>
        </w:rPr>
        <w:t>«О внесении изменений в Правила землепользования и застройки</w:t>
      </w:r>
      <w:r>
        <w:rPr>
          <w:sz w:val="28"/>
          <w:szCs w:val="28"/>
        </w:rPr>
        <w:t xml:space="preserve"> </w:t>
      </w:r>
      <w:r w:rsidRPr="006676DF">
        <w:rPr>
          <w:sz w:val="28"/>
          <w:szCs w:val="28"/>
        </w:rPr>
        <w:t>Лузского городского поселения Лузского района Кировской области»</w:t>
      </w:r>
    </w:p>
    <w:p w:rsidR="00FB66CA" w:rsidRPr="00A52AD3" w:rsidRDefault="00FB66CA" w:rsidP="00FB66CA">
      <w:pPr>
        <w:spacing w:line="360" w:lineRule="auto"/>
        <w:ind w:firstLine="567"/>
        <w:jc w:val="both"/>
        <w:rPr>
          <w:sz w:val="28"/>
          <w:szCs w:val="28"/>
        </w:rPr>
      </w:pPr>
      <w:r w:rsidRPr="00A52AD3">
        <w:rPr>
          <w:sz w:val="28"/>
          <w:szCs w:val="28"/>
        </w:rPr>
        <w:t>1. Назначить проведение публичны</w:t>
      </w:r>
      <w:r>
        <w:rPr>
          <w:sz w:val="28"/>
          <w:szCs w:val="28"/>
        </w:rPr>
        <w:t>х слушаний по проекту изменений в часть 3 «Градостроительные регламенты»  Правил</w:t>
      </w:r>
      <w:r w:rsidRPr="00A52AD3">
        <w:rPr>
          <w:sz w:val="28"/>
          <w:szCs w:val="28"/>
        </w:rPr>
        <w:t xml:space="preserve"> землепользования и застройки </w:t>
      </w:r>
      <w:r>
        <w:rPr>
          <w:sz w:val="28"/>
          <w:szCs w:val="28"/>
        </w:rPr>
        <w:t>Лузского</w:t>
      </w:r>
      <w:r w:rsidRPr="00A52AD3">
        <w:rPr>
          <w:sz w:val="28"/>
          <w:szCs w:val="28"/>
        </w:rPr>
        <w:t xml:space="preserve"> городск</w:t>
      </w:r>
      <w:r>
        <w:rPr>
          <w:sz w:val="28"/>
          <w:szCs w:val="28"/>
        </w:rPr>
        <w:t>ого поселения Лузского</w:t>
      </w:r>
      <w:r w:rsidRPr="00A52AD3">
        <w:rPr>
          <w:sz w:val="28"/>
          <w:szCs w:val="28"/>
        </w:rPr>
        <w:t xml:space="preserve"> района Кировской об</w:t>
      </w:r>
      <w:r>
        <w:rPr>
          <w:sz w:val="28"/>
          <w:szCs w:val="28"/>
        </w:rPr>
        <w:t xml:space="preserve">ласти. </w:t>
      </w:r>
    </w:p>
    <w:p w:rsidR="00FB66CA" w:rsidRDefault="00FB66CA" w:rsidP="00FB66CA">
      <w:pPr>
        <w:spacing w:line="360" w:lineRule="auto"/>
        <w:ind w:firstLine="540"/>
        <w:jc w:val="both"/>
        <w:rPr>
          <w:sz w:val="28"/>
          <w:szCs w:val="28"/>
        </w:rPr>
      </w:pPr>
      <w:r>
        <w:rPr>
          <w:sz w:val="28"/>
          <w:szCs w:val="28"/>
        </w:rPr>
        <w:t>2</w:t>
      </w:r>
      <w:r w:rsidRPr="00F34412">
        <w:rPr>
          <w:sz w:val="28"/>
          <w:szCs w:val="28"/>
        </w:rPr>
        <w:t xml:space="preserve">. </w:t>
      </w:r>
      <w:r>
        <w:rPr>
          <w:sz w:val="28"/>
          <w:szCs w:val="28"/>
        </w:rPr>
        <w:t>Место проведения публичных слушаний - кабинет главы Лузского городского поселения.</w:t>
      </w:r>
      <w:r w:rsidRPr="00F34412">
        <w:rPr>
          <w:sz w:val="28"/>
          <w:szCs w:val="28"/>
        </w:rPr>
        <w:t xml:space="preserve"> </w:t>
      </w:r>
    </w:p>
    <w:p w:rsidR="00FB66CA" w:rsidRPr="00A60B1A" w:rsidRDefault="00FB66CA" w:rsidP="00FB66CA">
      <w:pPr>
        <w:tabs>
          <w:tab w:val="left" w:pos="993"/>
        </w:tabs>
        <w:spacing w:line="360" w:lineRule="auto"/>
        <w:ind w:firstLine="540"/>
        <w:jc w:val="both"/>
      </w:pPr>
      <w:r>
        <w:rPr>
          <w:sz w:val="28"/>
          <w:szCs w:val="28"/>
        </w:rPr>
        <w:t>3</w:t>
      </w:r>
      <w:r w:rsidRPr="00F34412">
        <w:rPr>
          <w:sz w:val="28"/>
          <w:szCs w:val="28"/>
        </w:rPr>
        <w:t xml:space="preserve">. </w:t>
      </w:r>
      <w:r>
        <w:rPr>
          <w:sz w:val="28"/>
          <w:szCs w:val="28"/>
        </w:rPr>
        <w:t xml:space="preserve">Время проведения публичных слушаний 18.08.2017, 14 часа. 00 мин. </w:t>
      </w:r>
    </w:p>
    <w:p w:rsidR="00FB66CA" w:rsidRDefault="00FB66CA" w:rsidP="00FB66CA">
      <w:pPr>
        <w:widowControl w:val="0"/>
        <w:autoSpaceDE w:val="0"/>
        <w:autoSpaceDN w:val="0"/>
        <w:adjustRightInd w:val="0"/>
        <w:spacing w:line="360" w:lineRule="auto"/>
        <w:ind w:firstLine="539"/>
        <w:jc w:val="both"/>
        <w:rPr>
          <w:sz w:val="28"/>
          <w:szCs w:val="28"/>
        </w:rPr>
      </w:pPr>
      <w:r>
        <w:t>4</w:t>
      </w:r>
      <w:r w:rsidRPr="00426488">
        <w:rPr>
          <w:sz w:val="28"/>
          <w:szCs w:val="28"/>
        </w:rPr>
        <w:t xml:space="preserve">. </w:t>
      </w:r>
      <w:r>
        <w:rPr>
          <w:sz w:val="28"/>
          <w:szCs w:val="28"/>
        </w:rPr>
        <w:t>Р</w:t>
      </w:r>
      <w:r w:rsidRPr="00426488">
        <w:rPr>
          <w:sz w:val="28"/>
          <w:szCs w:val="28"/>
        </w:rPr>
        <w:t xml:space="preserve">азместить настоящее постановление на </w:t>
      </w:r>
      <w:r>
        <w:rPr>
          <w:sz w:val="28"/>
          <w:szCs w:val="28"/>
        </w:rPr>
        <w:t>сайте  Лузского городского поселения Лузского района Кировской области.</w:t>
      </w:r>
    </w:p>
    <w:p w:rsidR="00FB66CA" w:rsidRDefault="00FB66CA" w:rsidP="00FB66CA">
      <w:pPr>
        <w:jc w:val="both"/>
        <w:rPr>
          <w:color w:val="000000"/>
          <w:sz w:val="28"/>
          <w:szCs w:val="28"/>
        </w:rPr>
      </w:pPr>
      <w:r>
        <w:rPr>
          <w:color w:val="000000"/>
          <w:sz w:val="28"/>
          <w:szCs w:val="28"/>
        </w:rPr>
        <w:t xml:space="preserve">Глава </w:t>
      </w:r>
    </w:p>
    <w:p w:rsidR="00FB66CA" w:rsidRDefault="00FB66CA" w:rsidP="00FB66CA">
      <w:pPr>
        <w:jc w:val="both"/>
        <w:rPr>
          <w:color w:val="000000"/>
          <w:sz w:val="28"/>
          <w:szCs w:val="28"/>
        </w:rPr>
      </w:pPr>
      <w:r>
        <w:rPr>
          <w:color w:val="000000"/>
          <w:sz w:val="28"/>
          <w:szCs w:val="28"/>
        </w:rPr>
        <w:t>городского поселения    С.В. Тетерин</w:t>
      </w:r>
    </w:p>
    <w:p w:rsidR="00AC524B" w:rsidRDefault="00AC524B" w:rsidP="00A560F9">
      <w:pPr>
        <w:jc w:val="center"/>
        <w:rPr>
          <w:b/>
          <w:sz w:val="28"/>
          <w:szCs w:val="28"/>
        </w:rPr>
      </w:pPr>
    </w:p>
    <w:p w:rsidR="00AC524B" w:rsidRDefault="00AC524B" w:rsidP="00A560F9">
      <w:pPr>
        <w:jc w:val="center"/>
        <w:rPr>
          <w:b/>
          <w:sz w:val="28"/>
          <w:szCs w:val="28"/>
        </w:rPr>
      </w:pPr>
    </w:p>
    <w:p w:rsidR="00AC524B" w:rsidRDefault="00AC524B" w:rsidP="00A560F9">
      <w:pPr>
        <w:jc w:val="center"/>
        <w:rPr>
          <w:b/>
          <w:sz w:val="28"/>
          <w:szCs w:val="28"/>
        </w:rPr>
      </w:pPr>
    </w:p>
    <w:p w:rsidR="00497E17" w:rsidRDefault="00A45D76" w:rsidP="00A560F9">
      <w:pPr>
        <w:jc w:val="center"/>
        <w:rPr>
          <w:b/>
          <w:sz w:val="28"/>
          <w:szCs w:val="28"/>
        </w:rPr>
      </w:pPr>
      <w:r>
        <w:rPr>
          <w:b/>
          <w:sz w:val="28"/>
          <w:szCs w:val="28"/>
        </w:rPr>
        <w:t>______</w:t>
      </w:r>
    </w:p>
    <w:p w:rsidR="00A560F9" w:rsidRDefault="00A45D76" w:rsidP="00A560F9">
      <w:pPr>
        <w:jc w:val="center"/>
        <w:rPr>
          <w:b/>
          <w:sz w:val="28"/>
          <w:szCs w:val="28"/>
        </w:rPr>
      </w:pPr>
      <w:r>
        <w:rPr>
          <w:b/>
          <w:sz w:val="28"/>
          <w:szCs w:val="28"/>
        </w:rPr>
        <w:t>___________</w:t>
      </w: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AC524B">
      <w:headerReference w:type="even" r:id="rId13"/>
      <w:headerReference w:type="default" r:id="rId14"/>
      <w:footerReference w:type="even" r:id="rId15"/>
      <w:pgSz w:w="11906" w:h="16838"/>
      <w:pgMar w:top="1134" w:right="1274"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A30" w:rsidRDefault="00906A30" w:rsidP="00FE0198">
      <w:r>
        <w:separator/>
      </w:r>
    </w:p>
  </w:endnote>
  <w:endnote w:type="continuationSeparator" w:id="1">
    <w:p w:rsidR="00906A30" w:rsidRDefault="00906A30"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AB8" w:rsidRDefault="00987AB8">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87AB8" w:rsidRDefault="00987AB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A30" w:rsidRDefault="00906A30" w:rsidP="00FE0198">
      <w:r>
        <w:separator/>
      </w:r>
    </w:p>
  </w:footnote>
  <w:footnote w:type="continuationSeparator" w:id="1">
    <w:p w:rsidR="00906A30" w:rsidRDefault="00906A30"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AB8" w:rsidRDefault="00987AB8">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987AB8" w:rsidRDefault="00987AB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AB8" w:rsidRDefault="00987AB8">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9A0969">
      <w:rPr>
        <w:rStyle w:val="af9"/>
        <w:noProof/>
      </w:rPr>
      <w:t>2</w:t>
    </w:r>
    <w:r>
      <w:rPr>
        <w:rStyle w:val="af9"/>
      </w:rPr>
      <w:fldChar w:fldCharType="end"/>
    </w:r>
  </w:p>
  <w:p w:rsidR="00987AB8" w:rsidRDefault="00987AB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3375103"/>
    <w:multiLevelType w:val="hybridMultilevel"/>
    <w:tmpl w:val="25D6E9F4"/>
    <w:lvl w:ilvl="0" w:tplc="A412B250">
      <w:start w:val="1"/>
      <w:numFmt w:val="decimal"/>
      <w:lvlText w:val="%1."/>
      <w:lvlJc w:val="left"/>
      <w:pPr>
        <w:ind w:left="1140" w:hanging="435"/>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3E4FCA"/>
    <w:multiLevelType w:val="multilevel"/>
    <w:tmpl w:val="FC34E8F6"/>
    <w:lvl w:ilvl="0">
      <w:start w:val="1"/>
      <w:numFmt w:val="decimal"/>
      <w:lvlText w:val="%1."/>
      <w:lvlJc w:val="left"/>
      <w:pPr>
        <w:tabs>
          <w:tab w:val="num" w:pos="1290"/>
        </w:tabs>
        <w:ind w:left="1290" w:hanging="585"/>
      </w:pPr>
      <w:rPr>
        <w:rFonts w:hint="default"/>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85"/>
        </w:tabs>
        <w:ind w:left="2085"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95"/>
        </w:tabs>
        <w:ind w:left="2595" w:hanging="1440"/>
      </w:pPr>
      <w:rPr>
        <w:rFonts w:hint="default"/>
      </w:rPr>
    </w:lvl>
    <w:lvl w:ilvl="7">
      <w:start w:val="1"/>
      <w:numFmt w:val="decimal"/>
      <w:isLgl/>
      <w:lvlText w:val="%1.%2.%3.%4.%5.%6.%7.%8"/>
      <w:lvlJc w:val="left"/>
      <w:pPr>
        <w:tabs>
          <w:tab w:val="num" w:pos="3030"/>
        </w:tabs>
        <w:ind w:left="3030" w:hanging="1800"/>
      </w:pPr>
      <w:rPr>
        <w:rFonts w:hint="default"/>
      </w:rPr>
    </w:lvl>
    <w:lvl w:ilvl="8">
      <w:start w:val="1"/>
      <w:numFmt w:val="decimal"/>
      <w:isLgl/>
      <w:lvlText w:val="%1.%2.%3.%4.%5.%6.%7.%8.%9"/>
      <w:lvlJc w:val="left"/>
      <w:pPr>
        <w:tabs>
          <w:tab w:val="num" w:pos="3465"/>
        </w:tabs>
        <w:ind w:left="3465" w:hanging="2160"/>
      </w:pPr>
      <w:rPr>
        <w:rFonts w:hint="default"/>
      </w:rPr>
    </w:lvl>
  </w:abstractNum>
  <w:abstractNum w:abstractNumId="11">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94A"/>
    <w:multiLevelType w:val="hybridMultilevel"/>
    <w:tmpl w:val="57B66178"/>
    <w:lvl w:ilvl="0" w:tplc="AF562330">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6E91C74"/>
    <w:multiLevelType w:val="hybridMultilevel"/>
    <w:tmpl w:val="5400F25E"/>
    <w:lvl w:ilvl="0" w:tplc="182CA3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2D7A68"/>
    <w:multiLevelType w:val="hybridMultilevel"/>
    <w:tmpl w:val="ED16036E"/>
    <w:lvl w:ilvl="0" w:tplc="E6863CFC">
      <w:start w:val="1"/>
      <w:numFmt w:val="decimal"/>
      <w:lvlText w:val="%1."/>
      <w:lvlJc w:val="left"/>
      <w:pPr>
        <w:ind w:left="360"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5">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6">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7">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5970CE"/>
    <w:multiLevelType w:val="multilevel"/>
    <w:tmpl w:val="A33EF456"/>
    <w:lvl w:ilvl="0">
      <w:start w:val="4"/>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nsid w:val="7BEC6D5E"/>
    <w:multiLevelType w:val="hybridMultilevel"/>
    <w:tmpl w:val="78B076C4"/>
    <w:lvl w:ilvl="0" w:tplc="523637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8"/>
  </w:num>
  <w:num w:numId="3">
    <w:abstractNumId w:val="16"/>
  </w:num>
  <w:num w:numId="4">
    <w:abstractNumId w:val="11"/>
  </w:num>
  <w:num w:numId="5">
    <w:abstractNumId w:val="21"/>
  </w:num>
  <w:num w:numId="6">
    <w:abstractNumId w:val="12"/>
  </w:num>
  <w:num w:numId="7">
    <w:abstractNumId w:val="29"/>
  </w:num>
  <w:num w:numId="8">
    <w:abstractNumId w:val="15"/>
  </w:num>
  <w:num w:numId="9">
    <w:abstractNumId w:val="8"/>
  </w:num>
  <w:num w:numId="10">
    <w:abstractNumId w:val="28"/>
  </w:num>
  <w:num w:numId="11">
    <w:abstractNumId w:val="10"/>
  </w:num>
  <w:num w:numId="12">
    <w:abstractNumId w:val="23"/>
  </w:num>
  <w:num w:numId="13">
    <w:abstractNumId w:val="6"/>
  </w:num>
  <w:num w:numId="14">
    <w:abstractNumId w:val="22"/>
  </w:num>
  <w:num w:numId="15">
    <w:abstractNumId w:val="17"/>
  </w:num>
  <w:num w:numId="16">
    <w:abstractNumId w:val="13"/>
  </w:num>
  <w:num w:numId="17">
    <w:abstractNumId w:val="19"/>
  </w:num>
  <w:num w:numId="18">
    <w:abstractNumId w:val="25"/>
  </w:num>
  <w:num w:numId="19">
    <w:abstractNumId w:val="14"/>
  </w:num>
  <w:num w:numId="20">
    <w:abstractNumId w:val="26"/>
  </w:num>
  <w:num w:numId="21">
    <w:abstractNumId w:val="5"/>
  </w:num>
  <w:num w:numId="22">
    <w:abstractNumId w:val="27"/>
  </w:num>
  <w:num w:numId="23">
    <w:abstractNumId w:val="0"/>
  </w:num>
  <w:num w:numId="24">
    <w:abstractNumId w:val="30"/>
  </w:num>
  <w:num w:numId="25">
    <w:abstractNumId w:val="20"/>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4BAB"/>
    <w:rsid w:val="000308B2"/>
    <w:rsid w:val="00030C71"/>
    <w:rsid w:val="00033726"/>
    <w:rsid w:val="00043E2D"/>
    <w:rsid w:val="000471DB"/>
    <w:rsid w:val="000538CD"/>
    <w:rsid w:val="00074EE0"/>
    <w:rsid w:val="00084048"/>
    <w:rsid w:val="000858B5"/>
    <w:rsid w:val="0009297A"/>
    <w:rsid w:val="00096663"/>
    <w:rsid w:val="000A0BF6"/>
    <w:rsid w:val="000A15D7"/>
    <w:rsid w:val="000B3183"/>
    <w:rsid w:val="000B48FF"/>
    <w:rsid w:val="000C0CB3"/>
    <w:rsid w:val="000D33BD"/>
    <w:rsid w:val="000E3A4D"/>
    <w:rsid w:val="000E3B66"/>
    <w:rsid w:val="000E56FD"/>
    <w:rsid w:val="000F4E44"/>
    <w:rsid w:val="000F5DC2"/>
    <w:rsid w:val="000F74C3"/>
    <w:rsid w:val="00101F0A"/>
    <w:rsid w:val="00103AD1"/>
    <w:rsid w:val="00103DB5"/>
    <w:rsid w:val="001051BE"/>
    <w:rsid w:val="00107738"/>
    <w:rsid w:val="00110C8E"/>
    <w:rsid w:val="001134B9"/>
    <w:rsid w:val="00114952"/>
    <w:rsid w:val="00117DEA"/>
    <w:rsid w:val="00121A74"/>
    <w:rsid w:val="001417B5"/>
    <w:rsid w:val="00143172"/>
    <w:rsid w:val="00144ACC"/>
    <w:rsid w:val="001452B2"/>
    <w:rsid w:val="001467EA"/>
    <w:rsid w:val="00146CFD"/>
    <w:rsid w:val="001755E0"/>
    <w:rsid w:val="00185B99"/>
    <w:rsid w:val="00185D71"/>
    <w:rsid w:val="00191295"/>
    <w:rsid w:val="001A1FBF"/>
    <w:rsid w:val="001A4823"/>
    <w:rsid w:val="001B2670"/>
    <w:rsid w:val="001B5066"/>
    <w:rsid w:val="001C0A93"/>
    <w:rsid w:val="001C6340"/>
    <w:rsid w:val="001D16DE"/>
    <w:rsid w:val="001E1163"/>
    <w:rsid w:val="001E2651"/>
    <w:rsid w:val="001E2ACB"/>
    <w:rsid w:val="001F06F8"/>
    <w:rsid w:val="001F38CF"/>
    <w:rsid w:val="002154EB"/>
    <w:rsid w:val="002177EA"/>
    <w:rsid w:val="00221EAC"/>
    <w:rsid w:val="00222D09"/>
    <w:rsid w:val="0022441D"/>
    <w:rsid w:val="002256CE"/>
    <w:rsid w:val="00234ADB"/>
    <w:rsid w:val="002357A1"/>
    <w:rsid w:val="00236354"/>
    <w:rsid w:val="00242061"/>
    <w:rsid w:val="00246FD2"/>
    <w:rsid w:val="0025051B"/>
    <w:rsid w:val="00252A32"/>
    <w:rsid w:val="00266DBC"/>
    <w:rsid w:val="00267FBF"/>
    <w:rsid w:val="00270E92"/>
    <w:rsid w:val="00275327"/>
    <w:rsid w:val="0028376A"/>
    <w:rsid w:val="0028779A"/>
    <w:rsid w:val="0029202B"/>
    <w:rsid w:val="002A5DCF"/>
    <w:rsid w:val="002B30FA"/>
    <w:rsid w:val="002C2E25"/>
    <w:rsid w:val="002C51D9"/>
    <w:rsid w:val="002D0017"/>
    <w:rsid w:val="002D3C0F"/>
    <w:rsid w:val="002D5053"/>
    <w:rsid w:val="002D68E8"/>
    <w:rsid w:val="002E4D12"/>
    <w:rsid w:val="002E5551"/>
    <w:rsid w:val="0030237F"/>
    <w:rsid w:val="00306C1C"/>
    <w:rsid w:val="00315DA4"/>
    <w:rsid w:val="003257FC"/>
    <w:rsid w:val="00326E03"/>
    <w:rsid w:val="00345122"/>
    <w:rsid w:val="00347C6F"/>
    <w:rsid w:val="00351347"/>
    <w:rsid w:val="00352DF4"/>
    <w:rsid w:val="003531D8"/>
    <w:rsid w:val="00356199"/>
    <w:rsid w:val="00357B9B"/>
    <w:rsid w:val="00361EA2"/>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7502"/>
    <w:rsid w:val="003D4AE2"/>
    <w:rsid w:val="003D6DAD"/>
    <w:rsid w:val="003E40A0"/>
    <w:rsid w:val="003E532B"/>
    <w:rsid w:val="003F21D4"/>
    <w:rsid w:val="003F3E80"/>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4924"/>
    <w:rsid w:val="00436A5A"/>
    <w:rsid w:val="004370CD"/>
    <w:rsid w:val="00437DA6"/>
    <w:rsid w:val="00445881"/>
    <w:rsid w:val="00450745"/>
    <w:rsid w:val="00451D1A"/>
    <w:rsid w:val="0045317C"/>
    <w:rsid w:val="00460964"/>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D14E3"/>
    <w:rsid w:val="004D330D"/>
    <w:rsid w:val="004D54EF"/>
    <w:rsid w:val="004D6F9B"/>
    <w:rsid w:val="004E14E5"/>
    <w:rsid w:val="004E35CF"/>
    <w:rsid w:val="004F362C"/>
    <w:rsid w:val="004F3B2E"/>
    <w:rsid w:val="004F4C85"/>
    <w:rsid w:val="004F5406"/>
    <w:rsid w:val="004F5C82"/>
    <w:rsid w:val="004F6B6D"/>
    <w:rsid w:val="004F6E40"/>
    <w:rsid w:val="00507C3E"/>
    <w:rsid w:val="005135B5"/>
    <w:rsid w:val="00513646"/>
    <w:rsid w:val="005137EA"/>
    <w:rsid w:val="0052482E"/>
    <w:rsid w:val="00526598"/>
    <w:rsid w:val="00532A18"/>
    <w:rsid w:val="00533614"/>
    <w:rsid w:val="00534301"/>
    <w:rsid w:val="00535874"/>
    <w:rsid w:val="005408A0"/>
    <w:rsid w:val="0054349F"/>
    <w:rsid w:val="005466CC"/>
    <w:rsid w:val="0054674A"/>
    <w:rsid w:val="00553E79"/>
    <w:rsid w:val="0056433E"/>
    <w:rsid w:val="0056548C"/>
    <w:rsid w:val="005663C7"/>
    <w:rsid w:val="0057298E"/>
    <w:rsid w:val="0057368E"/>
    <w:rsid w:val="0058609B"/>
    <w:rsid w:val="0059121D"/>
    <w:rsid w:val="00593DA4"/>
    <w:rsid w:val="00596751"/>
    <w:rsid w:val="005A43BE"/>
    <w:rsid w:val="005B376E"/>
    <w:rsid w:val="005C0B3C"/>
    <w:rsid w:val="005C67F5"/>
    <w:rsid w:val="005D5275"/>
    <w:rsid w:val="005D707A"/>
    <w:rsid w:val="005E29D3"/>
    <w:rsid w:val="005F5A3C"/>
    <w:rsid w:val="005F5BC3"/>
    <w:rsid w:val="006156F5"/>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81F8E"/>
    <w:rsid w:val="0068365A"/>
    <w:rsid w:val="00684669"/>
    <w:rsid w:val="006A0296"/>
    <w:rsid w:val="006A2A00"/>
    <w:rsid w:val="006B60FD"/>
    <w:rsid w:val="006C7A96"/>
    <w:rsid w:val="006D2F4F"/>
    <w:rsid w:val="00700015"/>
    <w:rsid w:val="0071052E"/>
    <w:rsid w:val="0071245F"/>
    <w:rsid w:val="00715447"/>
    <w:rsid w:val="00724EE2"/>
    <w:rsid w:val="00725C39"/>
    <w:rsid w:val="007266E7"/>
    <w:rsid w:val="00726E48"/>
    <w:rsid w:val="00727006"/>
    <w:rsid w:val="00731B8D"/>
    <w:rsid w:val="007371D4"/>
    <w:rsid w:val="00737A7E"/>
    <w:rsid w:val="0074094B"/>
    <w:rsid w:val="00742503"/>
    <w:rsid w:val="007431F7"/>
    <w:rsid w:val="0074635E"/>
    <w:rsid w:val="00751C6E"/>
    <w:rsid w:val="007532D6"/>
    <w:rsid w:val="0075579A"/>
    <w:rsid w:val="0075649E"/>
    <w:rsid w:val="00764B69"/>
    <w:rsid w:val="00765CE3"/>
    <w:rsid w:val="00772048"/>
    <w:rsid w:val="00773DBF"/>
    <w:rsid w:val="007756F8"/>
    <w:rsid w:val="0078160C"/>
    <w:rsid w:val="00781AA3"/>
    <w:rsid w:val="00784E2A"/>
    <w:rsid w:val="0079597C"/>
    <w:rsid w:val="007A0642"/>
    <w:rsid w:val="007A67F9"/>
    <w:rsid w:val="007B0149"/>
    <w:rsid w:val="007B10B0"/>
    <w:rsid w:val="007C7358"/>
    <w:rsid w:val="007D16F8"/>
    <w:rsid w:val="007E1BB9"/>
    <w:rsid w:val="007E6C04"/>
    <w:rsid w:val="007F083A"/>
    <w:rsid w:val="007F39DA"/>
    <w:rsid w:val="007F40E7"/>
    <w:rsid w:val="007F5D01"/>
    <w:rsid w:val="007F7635"/>
    <w:rsid w:val="00801E47"/>
    <w:rsid w:val="00807DDE"/>
    <w:rsid w:val="00813DC4"/>
    <w:rsid w:val="008177CC"/>
    <w:rsid w:val="00822F95"/>
    <w:rsid w:val="00825284"/>
    <w:rsid w:val="008275CC"/>
    <w:rsid w:val="00845B5C"/>
    <w:rsid w:val="008529B1"/>
    <w:rsid w:val="00856313"/>
    <w:rsid w:val="008607DE"/>
    <w:rsid w:val="00861409"/>
    <w:rsid w:val="008663ED"/>
    <w:rsid w:val="0087302A"/>
    <w:rsid w:val="00874797"/>
    <w:rsid w:val="00874FFE"/>
    <w:rsid w:val="008820D4"/>
    <w:rsid w:val="008A2ABE"/>
    <w:rsid w:val="008B04E3"/>
    <w:rsid w:val="008C0FA7"/>
    <w:rsid w:val="008C18FC"/>
    <w:rsid w:val="008D0660"/>
    <w:rsid w:val="008D5528"/>
    <w:rsid w:val="008D6B0F"/>
    <w:rsid w:val="0090098A"/>
    <w:rsid w:val="009034B4"/>
    <w:rsid w:val="00906A30"/>
    <w:rsid w:val="0091020D"/>
    <w:rsid w:val="009165CE"/>
    <w:rsid w:val="00923CA4"/>
    <w:rsid w:val="009326C4"/>
    <w:rsid w:val="00933F89"/>
    <w:rsid w:val="00941CAA"/>
    <w:rsid w:val="009505F4"/>
    <w:rsid w:val="00960561"/>
    <w:rsid w:val="0096399D"/>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7C96"/>
    <w:rsid w:val="00A13B80"/>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A120C"/>
    <w:rsid w:val="00AA1FCB"/>
    <w:rsid w:val="00AB6444"/>
    <w:rsid w:val="00AC2354"/>
    <w:rsid w:val="00AC45DA"/>
    <w:rsid w:val="00AC4D0C"/>
    <w:rsid w:val="00AC524B"/>
    <w:rsid w:val="00AC5F1E"/>
    <w:rsid w:val="00AD096F"/>
    <w:rsid w:val="00AE73F9"/>
    <w:rsid w:val="00AF27AC"/>
    <w:rsid w:val="00B0394F"/>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962FB"/>
    <w:rsid w:val="00BA3EE6"/>
    <w:rsid w:val="00BB079E"/>
    <w:rsid w:val="00BB1694"/>
    <w:rsid w:val="00BB5D66"/>
    <w:rsid w:val="00BC6A4D"/>
    <w:rsid w:val="00BC75CF"/>
    <w:rsid w:val="00BD0011"/>
    <w:rsid w:val="00BD2B5C"/>
    <w:rsid w:val="00BD6799"/>
    <w:rsid w:val="00BE5A7E"/>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5815"/>
    <w:rsid w:val="00CA75BA"/>
    <w:rsid w:val="00CA7913"/>
    <w:rsid w:val="00CB1CA5"/>
    <w:rsid w:val="00CB29B4"/>
    <w:rsid w:val="00CB6611"/>
    <w:rsid w:val="00CB6E3B"/>
    <w:rsid w:val="00CB78DA"/>
    <w:rsid w:val="00CB7C06"/>
    <w:rsid w:val="00CC2F3E"/>
    <w:rsid w:val="00CE2B62"/>
    <w:rsid w:val="00CE37D8"/>
    <w:rsid w:val="00CE6B77"/>
    <w:rsid w:val="00CF00D6"/>
    <w:rsid w:val="00CF3114"/>
    <w:rsid w:val="00D00B55"/>
    <w:rsid w:val="00D250A4"/>
    <w:rsid w:val="00D25FFE"/>
    <w:rsid w:val="00D32A23"/>
    <w:rsid w:val="00D3337F"/>
    <w:rsid w:val="00D3398D"/>
    <w:rsid w:val="00D41C11"/>
    <w:rsid w:val="00D45BAA"/>
    <w:rsid w:val="00D46B87"/>
    <w:rsid w:val="00D500D6"/>
    <w:rsid w:val="00D508E9"/>
    <w:rsid w:val="00D51F29"/>
    <w:rsid w:val="00D54893"/>
    <w:rsid w:val="00D61FCA"/>
    <w:rsid w:val="00D65D22"/>
    <w:rsid w:val="00D667EC"/>
    <w:rsid w:val="00D679EA"/>
    <w:rsid w:val="00D73E83"/>
    <w:rsid w:val="00D83BC0"/>
    <w:rsid w:val="00D90CE8"/>
    <w:rsid w:val="00DA1484"/>
    <w:rsid w:val="00DA3459"/>
    <w:rsid w:val="00DB18D4"/>
    <w:rsid w:val="00DC3082"/>
    <w:rsid w:val="00DC6E25"/>
    <w:rsid w:val="00DD1B93"/>
    <w:rsid w:val="00DD308A"/>
    <w:rsid w:val="00DD5F2C"/>
    <w:rsid w:val="00DE34DB"/>
    <w:rsid w:val="00DE7E00"/>
    <w:rsid w:val="00E0013C"/>
    <w:rsid w:val="00E00B35"/>
    <w:rsid w:val="00E02248"/>
    <w:rsid w:val="00E0251B"/>
    <w:rsid w:val="00E0293A"/>
    <w:rsid w:val="00E07932"/>
    <w:rsid w:val="00E224AD"/>
    <w:rsid w:val="00E230AF"/>
    <w:rsid w:val="00E250C3"/>
    <w:rsid w:val="00E27610"/>
    <w:rsid w:val="00E40CE8"/>
    <w:rsid w:val="00E41657"/>
    <w:rsid w:val="00E470D4"/>
    <w:rsid w:val="00E56413"/>
    <w:rsid w:val="00E576E4"/>
    <w:rsid w:val="00E57CE4"/>
    <w:rsid w:val="00E60950"/>
    <w:rsid w:val="00E615D8"/>
    <w:rsid w:val="00E67D50"/>
    <w:rsid w:val="00E714EE"/>
    <w:rsid w:val="00E73467"/>
    <w:rsid w:val="00E759DC"/>
    <w:rsid w:val="00E8031D"/>
    <w:rsid w:val="00E86FBA"/>
    <w:rsid w:val="00E977A6"/>
    <w:rsid w:val="00EA51DC"/>
    <w:rsid w:val="00EB39D1"/>
    <w:rsid w:val="00ED2D8F"/>
    <w:rsid w:val="00ED3BE9"/>
    <w:rsid w:val="00ED4C23"/>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5046"/>
    <w:rsid w:val="00FA540B"/>
    <w:rsid w:val="00FA64F1"/>
    <w:rsid w:val="00FA6A5D"/>
    <w:rsid w:val="00FA6D2E"/>
    <w:rsid w:val="00FA74FC"/>
    <w:rsid w:val="00FB66CA"/>
    <w:rsid w:val="00FC6FDB"/>
    <w:rsid w:val="00FD470A"/>
    <w:rsid w:val="00FD7940"/>
    <w:rsid w:val="00FE0198"/>
    <w:rsid w:val="00FE27E2"/>
    <w:rsid w:val="00FE4A2C"/>
    <w:rsid w:val="00FE77D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ListParagraph">
    <w:name w:val="List Paragraph"/>
    <w:basedOn w:val="a"/>
    <w:rsid w:val="0056548C"/>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DC04B8DA3EE285FC7FC9362B3D121D94732940AA74DCDBC02EC806DAA99073FC0A657B5DE8185Eb612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4DC04B8DA3EE285FC7FD73B3D514E14957C7E4FAD7BD78D9571935B8DA09A24bB1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DC04B8DA3EE285FC7FC9362B3D121D9473284AA374DCDBC02EC806DAbA19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4DC04B8DA3EE285FC7FC9362B3D121D94732940AA74DCDBC02EC806DAA99073FC0A657B5DE81957b613F" TargetMode="External"/><Relationship Id="rId4" Type="http://schemas.openxmlformats.org/officeDocument/2006/relationships/settings" Target="settings.xml"/><Relationship Id="rId9" Type="http://schemas.openxmlformats.org/officeDocument/2006/relationships/hyperlink" Target="consultantplus://offline/ref=34DC04B8DA3EE285FC7FC9362B3D121D94732940AA74DCDBC02EC806DAA99073FC0A657B5DE81957b615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488D-44BC-4EF1-AA3B-31B0A139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38</Pages>
  <Words>10143</Words>
  <Characters>57817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67825</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7</cp:revision>
  <cp:lastPrinted>2016-07-05T08:50:00Z</cp:lastPrinted>
  <dcterms:created xsi:type="dcterms:W3CDTF">2017-08-28T08:33:00Z</dcterms:created>
  <dcterms:modified xsi:type="dcterms:W3CDTF">2017-08-28T12:09:00Z</dcterms:modified>
</cp:coreProperties>
</file>