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A5" w:rsidRPr="00374103" w:rsidRDefault="00C623A5" w:rsidP="00C623A5">
      <w:pPr>
        <w:jc w:val="center"/>
        <w:rPr>
          <w:b/>
          <w:sz w:val="32"/>
          <w:szCs w:val="32"/>
        </w:rPr>
      </w:pPr>
      <w:r w:rsidRPr="00374103">
        <w:rPr>
          <w:b/>
          <w:sz w:val="32"/>
          <w:szCs w:val="32"/>
        </w:rPr>
        <w:t>СОБРАНИЕ ДЕПУТАТОВ, АДМИНИСТРАЦИЯ</w:t>
      </w:r>
    </w:p>
    <w:p w:rsidR="00C623A5" w:rsidRPr="00374103" w:rsidRDefault="00C623A5" w:rsidP="00C623A5">
      <w:pPr>
        <w:jc w:val="center"/>
        <w:rPr>
          <w:b/>
          <w:sz w:val="32"/>
          <w:szCs w:val="32"/>
        </w:rPr>
      </w:pPr>
      <w:r w:rsidRPr="00374103">
        <w:rPr>
          <w:b/>
          <w:sz w:val="32"/>
          <w:szCs w:val="32"/>
        </w:rPr>
        <w:t>МУНИЦИПАЛЬНОГО ОБРАЗОВАНИЯ</w:t>
      </w:r>
    </w:p>
    <w:p w:rsidR="00C623A5" w:rsidRPr="00374103" w:rsidRDefault="00C623A5" w:rsidP="00C623A5">
      <w:pPr>
        <w:jc w:val="center"/>
        <w:rPr>
          <w:b/>
          <w:sz w:val="32"/>
          <w:szCs w:val="32"/>
        </w:rPr>
      </w:pPr>
      <w:r w:rsidRPr="00374103">
        <w:rPr>
          <w:b/>
          <w:sz w:val="32"/>
          <w:szCs w:val="32"/>
        </w:rPr>
        <w:t>ЛУЗСКОЕ ГОРОДСКОЕ ПОСЕЛЕНИЕ</w:t>
      </w:r>
    </w:p>
    <w:p w:rsidR="00C623A5" w:rsidRDefault="00C623A5" w:rsidP="00C623A5">
      <w:pPr>
        <w:jc w:val="center"/>
        <w:rPr>
          <w:b/>
          <w:sz w:val="32"/>
          <w:szCs w:val="32"/>
        </w:rPr>
      </w:pPr>
      <w:r w:rsidRPr="00374103">
        <w:rPr>
          <w:b/>
          <w:sz w:val="32"/>
          <w:szCs w:val="32"/>
        </w:rPr>
        <w:t>ЛУЗСКОГО РАЙОНА КИРОВСКОЙ ОБЛАСТИ</w:t>
      </w:r>
    </w:p>
    <w:p w:rsidR="00C623A5" w:rsidRDefault="00C623A5" w:rsidP="00C623A5">
      <w:pPr>
        <w:jc w:val="center"/>
        <w:rPr>
          <w:b/>
          <w:sz w:val="32"/>
          <w:szCs w:val="32"/>
        </w:rPr>
      </w:pPr>
    </w:p>
    <w:p w:rsidR="00C623A5" w:rsidRDefault="00C623A5" w:rsidP="00C623A5">
      <w:pPr>
        <w:jc w:val="center"/>
        <w:rPr>
          <w:b/>
          <w:sz w:val="32"/>
          <w:szCs w:val="32"/>
        </w:rPr>
      </w:pPr>
    </w:p>
    <w:p w:rsidR="00C623A5" w:rsidRDefault="00C623A5" w:rsidP="00C623A5">
      <w:pPr>
        <w:jc w:val="center"/>
        <w:rPr>
          <w:b/>
          <w:sz w:val="32"/>
          <w:szCs w:val="32"/>
        </w:rPr>
      </w:pPr>
    </w:p>
    <w:p w:rsidR="00C623A5" w:rsidRDefault="00C623A5" w:rsidP="00C623A5">
      <w:pPr>
        <w:jc w:val="center"/>
        <w:rPr>
          <w:b/>
          <w:sz w:val="400"/>
          <w:szCs w:val="400"/>
        </w:rPr>
      </w:pPr>
      <w:r w:rsidRPr="00374103">
        <w:rPr>
          <w:b/>
          <w:sz w:val="400"/>
          <w:szCs w:val="400"/>
        </w:rPr>
        <w:sym w:font="Wingdings" w:char="F03F"/>
      </w:r>
    </w:p>
    <w:p w:rsidR="00C623A5" w:rsidRDefault="00C623A5" w:rsidP="00C623A5">
      <w:pPr>
        <w:jc w:val="center"/>
        <w:rPr>
          <w:b/>
          <w:sz w:val="40"/>
          <w:szCs w:val="40"/>
        </w:rPr>
      </w:pPr>
    </w:p>
    <w:p w:rsidR="00C623A5" w:rsidRDefault="00C623A5" w:rsidP="00C623A5">
      <w:pPr>
        <w:jc w:val="center"/>
        <w:rPr>
          <w:b/>
          <w:sz w:val="40"/>
          <w:szCs w:val="40"/>
        </w:rPr>
      </w:pPr>
    </w:p>
    <w:p w:rsidR="00C623A5" w:rsidRDefault="00C623A5" w:rsidP="00C623A5">
      <w:pPr>
        <w:jc w:val="center"/>
        <w:rPr>
          <w:b/>
          <w:sz w:val="40"/>
          <w:szCs w:val="40"/>
        </w:rPr>
      </w:pPr>
      <w:r>
        <w:rPr>
          <w:b/>
          <w:sz w:val="40"/>
          <w:szCs w:val="40"/>
        </w:rPr>
        <w:t>ИНФОРМАЦИОННЫЙ БЮЛЛЕТЕНЬ</w:t>
      </w:r>
    </w:p>
    <w:p w:rsidR="00C623A5" w:rsidRDefault="00C623A5" w:rsidP="00C623A5">
      <w:pPr>
        <w:jc w:val="center"/>
        <w:rPr>
          <w:b/>
          <w:sz w:val="40"/>
          <w:szCs w:val="40"/>
        </w:rPr>
      </w:pPr>
    </w:p>
    <w:p w:rsidR="00C623A5" w:rsidRPr="00374103" w:rsidRDefault="00C623A5" w:rsidP="00C623A5">
      <w:pPr>
        <w:jc w:val="center"/>
        <w:rPr>
          <w:sz w:val="32"/>
          <w:szCs w:val="32"/>
        </w:rPr>
      </w:pPr>
      <w:r w:rsidRPr="00374103">
        <w:rPr>
          <w:sz w:val="32"/>
          <w:szCs w:val="32"/>
        </w:rPr>
        <w:t xml:space="preserve">№ </w:t>
      </w:r>
      <w:r w:rsidR="009D368B">
        <w:rPr>
          <w:sz w:val="32"/>
          <w:szCs w:val="32"/>
        </w:rPr>
        <w:t>74</w:t>
      </w:r>
      <w:r w:rsidRPr="00374103">
        <w:rPr>
          <w:sz w:val="32"/>
          <w:szCs w:val="32"/>
        </w:rPr>
        <w:t>(</w:t>
      </w:r>
      <w:r>
        <w:rPr>
          <w:sz w:val="32"/>
          <w:szCs w:val="32"/>
        </w:rPr>
        <w:t>1</w:t>
      </w:r>
      <w:r w:rsidR="009D368B">
        <w:rPr>
          <w:sz w:val="32"/>
          <w:szCs w:val="32"/>
        </w:rPr>
        <w:t>94</w:t>
      </w:r>
      <w:r w:rsidRPr="00374103">
        <w:rPr>
          <w:sz w:val="32"/>
          <w:szCs w:val="32"/>
        </w:rPr>
        <w:t>)</w:t>
      </w:r>
    </w:p>
    <w:p w:rsidR="00C623A5" w:rsidRDefault="00C623A5" w:rsidP="00C623A5">
      <w:pPr>
        <w:jc w:val="center"/>
        <w:rPr>
          <w:sz w:val="32"/>
          <w:szCs w:val="32"/>
        </w:rPr>
      </w:pPr>
      <w:r>
        <w:rPr>
          <w:sz w:val="32"/>
          <w:szCs w:val="32"/>
        </w:rPr>
        <w:t>0</w:t>
      </w:r>
      <w:r w:rsidR="009D368B">
        <w:rPr>
          <w:sz w:val="32"/>
          <w:szCs w:val="32"/>
        </w:rPr>
        <w:t>5</w:t>
      </w:r>
      <w:r>
        <w:rPr>
          <w:sz w:val="32"/>
          <w:szCs w:val="32"/>
        </w:rPr>
        <w:t xml:space="preserve"> </w:t>
      </w:r>
      <w:r w:rsidR="009D368B">
        <w:rPr>
          <w:sz w:val="32"/>
          <w:szCs w:val="32"/>
        </w:rPr>
        <w:t>апреля</w:t>
      </w:r>
      <w:r w:rsidRPr="00374103">
        <w:rPr>
          <w:sz w:val="32"/>
          <w:szCs w:val="32"/>
        </w:rPr>
        <w:t xml:space="preserve"> 201</w:t>
      </w:r>
      <w:r w:rsidR="009D368B">
        <w:rPr>
          <w:sz w:val="32"/>
          <w:szCs w:val="32"/>
        </w:rPr>
        <w:t>8</w:t>
      </w:r>
      <w:r w:rsidRPr="00374103">
        <w:rPr>
          <w:sz w:val="32"/>
          <w:szCs w:val="32"/>
        </w:rPr>
        <w:t xml:space="preserve"> года</w:t>
      </w:r>
    </w:p>
    <w:p w:rsidR="00C623A5" w:rsidRDefault="00C623A5" w:rsidP="00C623A5">
      <w:pPr>
        <w:jc w:val="center"/>
        <w:rPr>
          <w:sz w:val="32"/>
          <w:szCs w:val="32"/>
        </w:rPr>
      </w:pPr>
      <w:r>
        <w:rPr>
          <w:sz w:val="32"/>
          <w:szCs w:val="32"/>
        </w:rPr>
        <w:t>официальное издание</w:t>
      </w:r>
    </w:p>
    <w:p w:rsidR="00C623A5" w:rsidRDefault="00C623A5" w:rsidP="00C623A5">
      <w:pPr>
        <w:jc w:val="center"/>
        <w:rPr>
          <w:sz w:val="32"/>
          <w:szCs w:val="32"/>
        </w:rPr>
      </w:pPr>
    </w:p>
    <w:p w:rsidR="00C623A5" w:rsidRDefault="00C623A5" w:rsidP="00C623A5">
      <w:pPr>
        <w:jc w:val="center"/>
        <w:rPr>
          <w:sz w:val="32"/>
          <w:szCs w:val="32"/>
        </w:rPr>
      </w:pPr>
    </w:p>
    <w:p w:rsidR="00C623A5" w:rsidRDefault="00C623A5" w:rsidP="00C623A5">
      <w:pPr>
        <w:jc w:val="center"/>
        <w:rPr>
          <w:sz w:val="32"/>
          <w:szCs w:val="32"/>
        </w:rPr>
      </w:pPr>
    </w:p>
    <w:p w:rsidR="00C623A5" w:rsidRDefault="00C623A5" w:rsidP="00C623A5">
      <w:pPr>
        <w:jc w:val="center"/>
        <w:rPr>
          <w:sz w:val="32"/>
          <w:szCs w:val="32"/>
        </w:rPr>
      </w:pPr>
    </w:p>
    <w:p w:rsidR="00C623A5" w:rsidRDefault="00C623A5" w:rsidP="00C623A5">
      <w:pPr>
        <w:jc w:val="center"/>
        <w:rPr>
          <w:sz w:val="32"/>
          <w:szCs w:val="32"/>
        </w:rPr>
      </w:pPr>
    </w:p>
    <w:p w:rsidR="00C623A5" w:rsidRDefault="00C623A5" w:rsidP="00C623A5">
      <w:pPr>
        <w:jc w:val="center"/>
        <w:rPr>
          <w:sz w:val="32"/>
          <w:szCs w:val="32"/>
        </w:rPr>
      </w:pPr>
    </w:p>
    <w:p w:rsidR="00C623A5" w:rsidRDefault="00C623A5" w:rsidP="00C623A5">
      <w:pPr>
        <w:jc w:val="center"/>
        <w:rPr>
          <w:sz w:val="32"/>
          <w:szCs w:val="32"/>
        </w:rPr>
      </w:pPr>
      <w:r>
        <w:rPr>
          <w:sz w:val="32"/>
          <w:szCs w:val="32"/>
        </w:rPr>
        <w:t xml:space="preserve">__________________________________________________________ </w:t>
      </w:r>
    </w:p>
    <w:p w:rsidR="00C623A5" w:rsidRDefault="00C623A5" w:rsidP="00C623A5">
      <w:pPr>
        <w:jc w:val="both"/>
        <w:rPr>
          <w:sz w:val="28"/>
          <w:szCs w:val="28"/>
        </w:rPr>
      </w:pPr>
      <w:r w:rsidRPr="00374103">
        <w:rPr>
          <w:sz w:val="28"/>
          <w:szCs w:val="28"/>
        </w:rPr>
        <w:t>Учредитель</w:t>
      </w:r>
      <w:r>
        <w:rPr>
          <w:sz w:val="28"/>
          <w:szCs w:val="28"/>
        </w:rPr>
        <w:t>: Собрание депутатов Лузского городского поселения</w:t>
      </w:r>
    </w:p>
    <w:p w:rsidR="00C623A5" w:rsidRDefault="00C623A5" w:rsidP="00C623A5">
      <w:pPr>
        <w:jc w:val="both"/>
        <w:rPr>
          <w:sz w:val="28"/>
          <w:szCs w:val="28"/>
        </w:rPr>
      </w:pPr>
      <w:r>
        <w:rPr>
          <w:sz w:val="28"/>
          <w:szCs w:val="28"/>
        </w:rPr>
        <w:t>Тираж: 15 экземпляров</w:t>
      </w:r>
    </w:p>
    <w:p w:rsidR="00C623A5" w:rsidRDefault="00C623A5" w:rsidP="00C623A5">
      <w:pPr>
        <w:jc w:val="both"/>
        <w:rPr>
          <w:sz w:val="28"/>
          <w:szCs w:val="28"/>
        </w:rPr>
      </w:pPr>
      <w:r>
        <w:rPr>
          <w:sz w:val="28"/>
          <w:szCs w:val="28"/>
        </w:rPr>
        <w:t>Ответственный за выпуск: администрация Лузского городского поселения</w:t>
      </w:r>
    </w:p>
    <w:p w:rsidR="00C623A5" w:rsidRDefault="00C623A5" w:rsidP="00C623A5">
      <w:pPr>
        <w:jc w:val="both"/>
        <w:rPr>
          <w:sz w:val="28"/>
          <w:szCs w:val="28"/>
        </w:rPr>
      </w:pPr>
      <w:r>
        <w:rPr>
          <w:sz w:val="28"/>
          <w:szCs w:val="28"/>
        </w:rPr>
        <w:t>613980 Кировская область г.Луза, ул.Ленина, д.33, тел. 5-19-22</w:t>
      </w:r>
    </w:p>
    <w:p w:rsidR="00C623A5" w:rsidRDefault="00C623A5" w:rsidP="00C623A5">
      <w:pPr>
        <w:jc w:val="center"/>
        <w:rPr>
          <w:b/>
          <w:sz w:val="22"/>
          <w:szCs w:val="22"/>
        </w:rPr>
      </w:pPr>
    </w:p>
    <w:p w:rsidR="00C623A5" w:rsidRPr="00010854" w:rsidRDefault="00C623A5" w:rsidP="00C623A5">
      <w:pPr>
        <w:jc w:val="center"/>
        <w:rPr>
          <w:b/>
        </w:rPr>
      </w:pPr>
      <w:r w:rsidRPr="00010854">
        <w:rPr>
          <w:b/>
        </w:rPr>
        <w:lastRenderedPageBreak/>
        <w:t>С О Д Е Р Ж А Н И Е</w:t>
      </w:r>
    </w:p>
    <w:p w:rsidR="00C623A5" w:rsidRPr="00010854" w:rsidRDefault="00C623A5" w:rsidP="00C623A5">
      <w:pPr>
        <w:jc w:val="center"/>
        <w:rPr>
          <w:b/>
        </w:rPr>
      </w:pPr>
    </w:p>
    <w:p w:rsidR="00C623A5" w:rsidRPr="00010854" w:rsidRDefault="00C623A5" w:rsidP="00C623A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460"/>
        <w:gridCol w:w="643"/>
      </w:tblGrid>
      <w:tr w:rsidR="00C623A5" w:rsidRPr="00010854" w:rsidTr="005578C3">
        <w:tc>
          <w:tcPr>
            <w:tcW w:w="468" w:type="dxa"/>
          </w:tcPr>
          <w:p w:rsidR="00C623A5" w:rsidRPr="00010854" w:rsidRDefault="00C623A5" w:rsidP="005578C3">
            <w:pPr>
              <w:jc w:val="both"/>
            </w:pPr>
            <w:r w:rsidRPr="00010854">
              <w:t>1.</w:t>
            </w:r>
          </w:p>
        </w:tc>
        <w:tc>
          <w:tcPr>
            <w:tcW w:w="8460" w:type="dxa"/>
          </w:tcPr>
          <w:p w:rsidR="00C623A5" w:rsidRPr="00010854" w:rsidRDefault="009D368B" w:rsidP="009D368B">
            <w:pPr>
              <w:jc w:val="both"/>
            </w:pPr>
            <w:r>
              <w:t xml:space="preserve">Постановление администрации </w:t>
            </w:r>
            <w:r w:rsidR="00C623A5" w:rsidRPr="00010854">
              <w:t>Лузского городского поселения от 0</w:t>
            </w:r>
            <w:r>
              <w:t>3</w:t>
            </w:r>
            <w:r w:rsidR="00C623A5" w:rsidRPr="00010854">
              <w:t>.0</w:t>
            </w:r>
            <w:r>
              <w:t>4</w:t>
            </w:r>
            <w:r w:rsidR="00C623A5" w:rsidRPr="00010854">
              <w:t>.201</w:t>
            </w:r>
            <w:r>
              <w:t xml:space="preserve">8   </w:t>
            </w:r>
            <w:r w:rsidR="00C623A5" w:rsidRPr="00010854">
              <w:t xml:space="preserve"> № </w:t>
            </w:r>
            <w:r>
              <w:t>89</w:t>
            </w:r>
            <w:r w:rsidR="00C623A5" w:rsidRPr="00010854">
              <w:t xml:space="preserve"> «</w:t>
            </w:r>
            <w:r w:rsidRPr="009D368B">
              <w:t>Об организации и проведении  открытого аукциона на право заключения договора аренды земельного участка</w:t>
            </w:r>
            <w:r w:rsidR="00C623A5" w:rsidRPr="009D368B">
              <w:t>»</w:t>
            </w:r>
          </w:p>
        </w:tc>
        <w:tc>
          <w:tcPr>
            <w:tcW w:w="643" w:type="dxa"/>
          </w:tcPr>
          <w:p w:rsidR="00C623A5" w:rsidRPr="00010854" w:rsidRDefault="00C623A5" w:rsidP="005578C3">
            <w:pPr>
              <w:jc w:val="right"/>
            </w:pPr>
            <w:r w:rsidRPr="00010854">
              <w:t>3</w:t>
            </w:r>
          </w:p>
        </w:tc>
      </w:tr>
    </w:tbl>
    <w:p w:rsidR="005C1AEC" w:rsidRPr="00010854" w:rsidRDefault="005C1AEC"/>
    <w:p w:rsidR="00010854" w:rsidRDefault="005C1AEC" w:rsidP="009D368B">
      <w:pPr>
        <w:tabs>
          <w:tab w:val="center" w:pos="4677"/>
        </w:tabs>
        <w:rPr>
          <w:sz w:val="26"/>
          <w:szCs w:val="26"/>
        </w:rPr>
      </w:pPr>
      <w:r w:rsidRPr="00010854">
        <w:br w:type="page"/>
      </w:r>
      <w:r w:rsidR="009D368B">
        <w:rPr>
          <w:sz w:val="26"/>
          <w:szCs w:val="26"/>
        </w:rPr>
        <w:lastRenderedPageBreak/>
        <w:t xml:space="preserve"> </w:t>
      </w:r>
    </w:p>
    <w:p w:rsidR="00010854" w:rsidRDefault="00010854" w:rsidP="00756510">
      <w:pPr>
        <w:jc w:val="center"/>
        <w:rPr>
          <w:sz w:val="26"/>
          <w:szCs w:val="26"/>
        </w:rPr>
      </w:pPr>
    </w:p>
    <w:p w:rsidR="009D368B" w:rsidRPr="00FB1958" w:rsidRDefault="009D368B" w:rsidP="009D368B">
      <w:pPr>
        <w:jc w:val="center"/>
        <w:rPr>
          <w:b/>
          <w:sz w:val="28"/>
          <w:szCs w:val="28"/>
        </w:rPr>
      </w:pPr>
      <w:r w:rsidRPr="00FB1958">
        <w:rPr>
          <w:b/>
          <w:sz w:val="28"/>
          <w:szCs w:val="28"/>
        </w:rPr>
        <w:t>АДМИНИСТРАЦИЯ ЛУЗСКОГО ГОРОДСКОГО ПОСЕЛЕНИЯ</w:t>
      </w:r>
    </w:p>
    <w:p w:rsidR="009D368B" w:rsidRPr="00FB1958" w:rsidRDefault="009D368B" w:rsidP="009D368B">
      <w:pPr>
        <w:jc w:val="center"/>
        <w:rPr>
          <w:b/>
          <w:sz w:val="28"/>
          <w:szCs w:val="28"/>
        </w:rPr>
      </w:pPr>
      <w:r w:rsidRPr="00FB1958">
        <w:rPr>
          <w:b/>
          <w:sz w:val="28"/>
          <w:szCs w:val="28"/>
        </w:rPr>
        <w:t>ЛУЗСКОГО РАЙОНА КИРОВСКОЙ ОБЛАСТИ</w:t>
      </w:r>
    </w:p>
    <w:p w:rsidR="009D368B" w:rsidRPr="00FB1958" w:rsidRDefault="009D368B" w:rsidP="009D368B">
      <w:pPr>
        <w:jc w:val="center"/>
        <w:rPr>
          <w:b/>
          <w:sz w:val="28"/>
          <w:szCs w:val="28"/>
        </w:rPr>
      </w:pPr>
    </w:p>
    <w:p w:rsidR="009D368B" w:rsidRPr="00FB1958" w:rsidRDefault="009D368B" w:rsidP="009D368B">
      <w:pPr>
        <w:jc w:val="center"/>
        <w:rPr>
          <w:b/>
          <w:sz w:val="28"/>
          <w:szCs w:val="28"/>
        </w:rPr>
      </w:pPr>
      <w:r w:rsidRPr="00FB1958">
        <w:rPr>
          <w:b/>
          <w:sz w:val="28"/>
          <w:szCs w:val="28"/>
        </w:rPr>
        <w:t>ПОСТАНОВЛЕНИЕ</w:t>
      </w:r>
    </w:p>
    <w:p w:rsidR="009D368B" w:rsidRPr="00FB1958" w:rsidRDefault="009D368B" w:rsidP="009D368B">
      <w:pPr>
        <w:jc w:val="center"/>
        <w:rPr>
          <w:b/>
          <w:sz w:val="28"/>
          <w:szCs w:val="28"/>
        </w:rPr>
      </w:pPr>
    </w:p>
    <w:p w:rsidR="009D368B" w:rsidRPr="00BE1E7A" w:rsidRDefault="009D368B" w:rsidP="009D368B">
      <w:pPr>
        <w:rPr>
          <w:b/>
          <w:sz w:val="28"/>
          <w:szCs w:val="28"/>
          <w:u w:val="single"/>
        </w:rPr>
      </w:pPr>
      <w:r>
        <w:rPr>
          <w:sz w:val="28"/>
          <w:szCs w:val="28"/>
        </w:rPr>
        <w:t>_</w:t>
      </w:r>
      <w:r>
        <w:rPr>
          <w:i/>
          <w:sz w:val="28"/>
          <w:szCs w:val="28"/>
          <w:u w:val="single"/>
        </w:rPr>
        <w:t>03.04.2018</w:t>
      </w:r>
      <w:r w:rsidRPr="00FB1958">
        <w:rPr>
          <w:sz w:val="28"/>
          <w:szCs w:val="28"/>
        </w:rPr>
        <w:t xml:space="preserve">                                                                                 </w:t>
      </w:r>
      <w:r>
        <w:rPr>
          <w:sz w:val="28"/>
          <w:szCs w:val="28"/>
        </w:rPr>
        <w:t xml:space="preserve">          </w:t>
      </w:r>
      <w:r w:rsidRPr="00FB1958">
        <w:rPr>
          <w:sz w:val="28"/>
          <w:szCs w:val="28"/>
        </w:rPr>
        <w:t xml:space="preserve"> № </w:t>
      </w:r>
      <w:r>
        <w:rPr>
          <w:sz w:val="28"/>
          <w:szCs w:val="28"/>
        </w:rPr>
        <w:t>__</w:t>
      </w:r>
      <w:r>
        <w:rPr>
          <w:i/>
          <w:sz w:val="28"/>
          <w:szCs w:val="28"/>
          <w:u w:val="single"/>
        </w:rPr>
        <w:t>89</w:t>
      </w:r>
      <w:r>
        <w:rPr>
          <w:sz w:val="28"/>
          <w:szCs w:val="28"/>
        </w:rPr>
        <w:t>____</w:t>
      </w:r>
    </w:p>
    <w:p w:rsidR="009D368B" w:rsidRPr="00FB1958" w:rsidRDefault="009D368B" w:rsidP="009D368B">
      <w:pPr>
        <w:jc w:val="center"/>
        <w:rPr>
          <w:sz w:val="28"/>
          <w:szCs w:val="28"/>
        </w:rPr>
      </w:pPr>
      <w:r w:rsidRPr="00FB1958">
        <w:rPr>
          <w:sz w:val="28"/>
          <w:szCs w:val="28"/>
        </w:rPr>
        <w:t>г. Луза</w:t>
      </w:r>
    </w:p>
    <w:p w:rsidR="009D368B" w:rsidRPr="00FB1958" w:rsidRDefault="009D368B" w:rsidP="009D368B">
      <w:pPr>
        <w:jc w:val="center"/>
        <w:rPr>
          <w:sz w:val="48"/>
          <w:szCs w:val="48"/>
        </w:rPr>
      </w:pPr>
    </w:p>
    <w:p w:rsidR="009D368B" w:rsidRPr="00FB1958" w:rsidRDefault="009D368B" w:rsidP="009D368B">
      <w:pPr>
        <w:jc w:val="center"/>
        <w:rPr>
          <w:b/>
          <w:sz w:val="28"/>
          <w:szCs w:val="28"/>
        </w:rPr>
      </w:pPr>
      <w:r w:rsidRPr="00FB1958">
        <w:rPr>
          <w:b/>
          <w:sz w:val="28"/>
          <w:szCs w:val="28"/>
        </w:rPr>
        <w:t>Об организации и проведении  открытого аукцио</w:t>
      </w:r>
      <w:r>
        <w:rPr>
          <w:b/>
          <w:sz w:val="28"/>
          <w:szCs w:val="28"/>
        </w:rPr>
        <w:t>на на право заключения договора аренды земельного участка</w:t>
      </w:r>
    </w:p>
    <w:p w:rsidR="009D368B" w:rsidRPr="00FB1958" w:rsidRDefault="009D368B" w:rsidP="009D368B">
      <w:pPr>
        <w:jc w:val="center"/>
        <w:rPr>
          <w:sz w:val="28"/>
          <w:szCs w:val="28"/>
        </w:rPr>
      </w:pPr>
    </w:p>
    <w:p w:rsidR="009D368B" w:rsidRPr="00FB1958" w:rsidRDefault="009D368B" w:rsidP="009D368B">
      <w:pPr>
        <w:ind w:firstLine="720"/>
        <w:jc w:val="both"/>
        <w:rPr>
          <w:sz w:val="28"/>
          <w:szCs w:val="28"/>
        </w:rPr>
      </w:pPr>
      <w:r w:rsidRPr="00FB1958">
        <w:rPr>
          <w:sz w:val="28"/>
          <w:szCs w:val="28"/>
        </w:rPr>
        <w:t>В соответствии с Земельным кодексом РФ, на основании Положения «Об определении порядка управления и распоряжения земельными участками на территории Лузского городского поселения», утверждённого решением Собрания депутатов Лузского городского поселения Лузского района Кировской области от 18.02.2016 №59-216/1, администрация Лузского городского поселения ПОСТАНОВЛЯЕТ:</w:t>
      </w:r>
    </w:p>
    <w:p w:rsidR="009D368B" w:rsidRPr="00FB1958" w:rsidRDefault="009D368B" w:rsidP="009D368B">
      <w:pPr>
        <w:ind w:firstLine="720"/>
        <w:jc w:val="both"/>
        <w:rPr>
          <w:sz w:val="28"/>
          <w:szCs w:val="28"/>
        </w:rPr>
      </w:pPr>
      <w:r w:rsidRPr="00FB1958">
        <w:rPr>
          <w:sz w:val="28"/>
          <w:szCs w:val="28"/>
        </w:rPr>
        <w:t>1. Организовать и провести открытый аукци</w:t>
      </w:r>
      <w:r>
        <w:rPr>
          <w:sz w:val="28"/>
          <w:szCs w:val="28"/>
        </w:rPr>
        <w:t>он на право заключения договора</w:t>
      </w:r>
      <w:r w:rsidRPr="00FB1958">
        <w:rPr>
          <w:sz w:val="28"/>
          <w:szCs w:val="28"/>
        </w:rPr>
        <w:t xml:space="preserve"> аренды земельног</w:t>
      </w:r>
      <w:r>
        <w:rPr>
          <w:sz w:val="28"/>
          <w:szCs w:val="28"/>
        </w:rPr>
        <w:t>о участка по</w:t>
      </w:r>
      <w:r w:rsidRPr="00FB1958">
        <w:rPr>
          <w:sz w:val="28"/>
          <w:szCs w:val="28"/>
        </w:rPr>
        <w:t xml:space="preserve"> </w:t>
      </w:r>
      <w:r>
        <w:rPr>
          <w:sz w:val="28"/>
          <w:szCs w:val="28"/>
        </w:rPr>
        <w:t>л</w:t>
      </w:r>
      <w:r w:rsidRPr="00FB1958">
        <w:rPr>
          <w:sz w:val="28"/>
          <w:szCs w:val="28"/>
        </w:rPr>
        <w:t>от</w:t>
      </w:r>
      <w:r>
        <w:rPr>
          <w:sz w:val="28"/>
          <w:szCs w:val="28"/>
        </w:rPr>
        <w:t>у</w:t>
      </w:r>
      <w:r w:rsidRPr="00FB1958">
        <w:rPr>
          <w:sz w:val="28"/>
          <w:szCs w:val="28"/>
        </w:rPr>
        <w:t xml:space="preserve"> №1 - земельный участок с кадастровым номером 43:16:310116:717, площадью 1287 кв.м.; местоположение: Кировская область, Лузский район, г. Луза, ул. Железнодорожников, разрешенное использование: </w:t>
      </w:r>
      <w:r>
        <w:rPr>
          <w:sz w:val="28"/>
          <w:szCs w:val="28"/>
        </w:rPr>
        <w:t xml:space="preserve"> </w:t>
      </w:r>
      <w:r w:rsidRPr="00FB1958">
        <w:rPr>
          <w:sz w:val="28"/>
          <w:szCs w:val="28"/>
        </w:rPr>
        <w:t>магазины; категория земель: земли населенных пунктов.</w:t>
      </w:r>
    </w:p>
    <w:p w:rsidR="009D368B" w:rsidRPr="00FB1958" w:rsidRDefault="009D368B" w:rsidP="009D368B">
      <w:pPr>
        <w:ind w:firstLine="708"/>
        <w:jc w:val="both"/>
        <w:rPr>
          <w:sz w:val="28"/>
          <w:szCs w:val="28"/>
        </w:rPr>
      </w:pPr>
      <w:r w:rsidRPr="00FB1958">
        <w:rPr>
          <w:sz w:val="28"/>
          <w:szCs w:val="28"/>
        </w:rPr>
        <w:t>Установить:</w:t>
      </w:r>
    </w:p>
    <w:p w:rsidR="009D368B" w:rsidRPr="00FB1958" w:rsidRDefault="009D368B" w:rsidP="009D368B">
      <w:pPr>
        <w:ind w:firstLine="708"/>
        <w:jc w:val="both"/>
        <w:rPr>
          <w:sz w:val="28"/>
          <w:szCs w:val="28"/>
        </w:rPr>
      </w:pPr>
      <w:r w:rsidRPr="00FB1958">
        <w:rPr>
          <w:sz w:val="28"/>
          <w:szCs w:val="28"/>
        </w:rPr>
        <w:t>- Начальную цену предмета открытого аукциона (е</w:t>
      </w:r>
      <w:r>
        <w:rPr>
          <w:sz w:val="28"/>
          <w:szCs w:val="28"/>
        </w:rPr>
        <w:t>жегодный размер арендной платы 10</w:t>
      </w:r>
      <w:r w:rsidRPr="00FB1958">
        <w:rPr>
          <w:sz w:val="28"/>
          <w:szCs w:val="28"/>
        </w:rPr>
        <w:t xml:space="preserve"> % от ка</w:t>
      </w:r>
      <w:r>
        <w:rPr>
          <w:sz w:val="28"/>
          <w:szCs w:val="28"/>
        </w:rPr>
        <w:t>дастровой стоимости) – 108718,04</w:t>
      </w:r>
      <w:r w:rsidRPr="00FB1958">
        <w:rPr>
          <w:sz w:val="28"/>
          <w:szCs w:val="28"/>
        </w:rPr>
        <w:t xml:space="preserve"> рублей.</w:t>
      </w:r>
    </w:p>
    <w:p w:rsidR="009D368B" w:rsidRPr="00FB1958" w:rsidRDefault="009D368B" w:rsidP="009D368B">
      <w:pPr>
        <w:ind w:firstLine="708"/>
        <w:jc w:val="both"/>
        <w:rPr>
          <w:sz w:val="28"/>
          <w:szCs w:val="28"/>
        </w:rPr>
      </w:pPr>
      <w:r w:rsidRPr="00FB1958">
        <w:rPr>
          <w:sz w:val="28"/>
          <w:szCs w:val="28"/>
        </w:rPr>
        <w:t xml:space="preserve">- Величину повышения начальной цены предмета открытого аукциона («шаг аукциона» 3 % от начального размера ежегодной арендной платы) – </w:t>
      </w:r>
      <w:r>
        <w:rPr>
          <w:bCs/>
          <w:sz w:val="28"/>
          <w:szCs w:val="28"/>
        </w:rPr>
        <w:t>3261,54 рубля</w:t>
      </w:r>
      <w:r w:rsidRPr="00FB1958">
        <w:rPr>
          <w:bCs/>
          <w:sz w:val="28"/>
          <w:szCs w:val="28"/>
        </w:rPr>
        <w:t>.</w:t>
      </w:r>
    </w:p>
    <w:p w:rsidR="009D368B" w:rsidRPr="00FB1958" w:rsidRDefault="009D368B" w:rsidP="009D368B">
      <w:pPr>
        <w:ind w:firstLine="708"/>
        <w:jc w:val="both"/>
        <w:rPr>
          <w:rStyle w:val="apple-converted-space"/>
          <w:sz w:val="28"/>
          <w:szCs w:val="28"/>
        </w:rPr>
      </w:pPr>
      <w:r w:rsidRPr="00FB1958">
        <w:rPr>
          <w:sz w:val="28"/>
          <w:szCs w:val="28"/>
        </w:rPr>
        <w:t xml:space="preserve">- Размер задатка для участия в аукционе (20% от ежегодной арендной платы)– </w:t>
      </w:r>
      <w:r>
        <w:rPr>
          <w:rStyle w:val="apple-converted-space"/>
          <w:sz w:val="28"/>
          <w:szCs w:val="28"/>
        </w:rPr>
        <w:t>21743,61</w:t>
      </w:r>
      <w:r w:rsidRPr="00FB1958">
        <w:rPr>
          <w:rStyle w:val="apple-converted-space"/>
          <w:sz w:val="28"/>
          <w:szCs w:val="28"/>
        </w:rPr>
        <w:t xml:space="preserve"> рублей.</w:t>
      </w:r>
    </w:p>
    <w:p w:rsidR="009D368B" w:rsidRPr="00FB1958" w:rsidRDefault="009D368B" w:rsidP="009D368B">
      <w:pPr>
        <w:ind w:firstLine="708"/>
        <w:jc w:val="both"/>
        <w:rPr>
          <w:sz w:val="28"/>
          <w:szCs w:val="28"/>
        </w:rPr>
      </w:pPr>
      <w:r w:rsidRPr="00FB1958">
        <w:rPr>
          <w:rStyle w:val="apple-converted-space"/>
          <w:sz w:val="28"/>
          <w:szCs w:val="28"/>
        </w:rPr>
        <w:t>2.</w:t>
      </w:r>
      <w:r w:rsidRPr="00FB1958">
        <w:rPr>
          <w:sz w:val="28"/>
          <w:szCs w:val="28"/>
        </w:rPr>
        <w:t xml:space="preserve"> Форма торгов – аукцион, открытый по составу участников и по форме подачи заявок.</w:t>
      </w:r>
    </w:p>
    <w:p w:rsidR="009D368B" w:rsidRPr="00FB1958" w:rsidRDefault="009D368B" w:rsidP="009D368B">
      <w:pPr>
        <w:ind w:firstLine="708"/>
        <w:jc w:val="both"/>
        <w:rPr>
          <w:sz w:val="28"/>
          <w:szCs w:val="28"/>
        </w:rPr>
      </w:pPr>
      <w:r w:rsidRPr="00FB1958">
        <w:rPr>
          <w:rStyle w:val="apple-converted-space"/>
          <w:sz w:val="28"/>
          <w:szCs w:val="28"/>
        </w:rPr>
        <w:t xml:space="preserve">3. Утвердить извещение </w:t>
      </w:r>
      <w:r w:rsidRPr="00FB1958">
        <w:rPr>
          <w:bCs/>
          <w:sz w:val="28"/>
          <w:szCs w:val="28"/>
        </w:rPr>
        <w:t>по проведению открытого аукциона</w:t>
      </w:r>
      <w:r w:rsidRPr="00FB1958">
        <w:rPr>
          <w:sz w:val="28"/>
          <w:szCs w:val="28"/>
        </w:rPr>
        <w:t xml:space="preserve"> на право заключения договоров аренды земельного участка. Прилагается. </w:t>
      </w:r>
    </w:p>
    <w:p w:rsidR="009D368B" w:rsidRPr="00FB1958" w:rsidRDefault="009D368B" w:rsidP="009D368B">
      <w:pPr>
        <w:ind w:firstLine="708"/>
        <w:jc w:val="both"/>
        <w:rPr>
          <w:rStyle w:val="apple-converted-space"/>
          <w:sz w:val="28"/>
          <w:szCs w:val="28"/>
        </w:rPr>
      </w:pPr>
      <w:r w:rsidRPr="00FB1958">
        <w:rPr>
          <w:sz w:val="28"/>
          <w:szCs w:val="28"/>
        </w:rPr>
        <w:t>4. Утвердить документацию об аукционе. Прилагается.</w:t>
      </w:r>
    </w:p>
    <w:p w:rsidR="009D368B" w:rsidRPr="00FB1958" w:rsidRDefault="009D368B" w:rsidP="009D368B">
      <w:pPr>
        <w:ind w:firstLine="708"/>
        <w:jc w:val="both"/>
        <w:rPr>
          <w:sz w:val="28"/>
          <w:szCs w:val="28"/>
        </w:rPr>
      </w:pPr>
      <w:r w:rsidRPr="00FB1958">
        <w:rPr>
          <w:rStyle w:val="apple-converted-space"/>
          <w:sz w:val="28"/>
          <w:szCs w:val="28"/>
        </w:rPr>
        <w:t xml:space="preserve">5. Извещение и документацию </w:t>
      </w:r>
      <w:r w:rsidRPr="00FB1958">
        <w:rPr>
          <w:bCs/>
          <w:sz w:val="28"/>
          <w:szCs w:val="28"/>
        </w:rPr>
        <w:t>по проведению открытого аукциона</w:t>
      </w:r>
      <w:r w:rsidRPr="00FB1958">
        <w:rPr>
          <w:sz w:val="28"/>
          <w:szCs w:val="28"/>
        </w:rPr>
        <w:t xml:space="preserve"> на право заключения договоров аренды земельных участков разместить на официальном сайте администрации Лузского городского поселения </w:t>
      </w:r>
      <w:r w:rsidRPr="00FB1958">
        <w:rPr>
          <w:kern w:val="24"/>
          <w:sz w:val="28"/>
          <w:szCs w:val="28"/>
          <w:lang w:val="en-US" w:eastAsia="ar-SA"/>
        </w:rPr>
        <w:t>admluza</w:t>
      </w:r>
      <w:r w:rsidRPr="00FB1958">
        <w:rPr>
          <w:kern w:val="24"/>
          <w:sz w:val="28"/>
          <w:szCs w:val="28"/>
          <w:lang w:eastAsia="ar-SA"/>
        </w:rPr>
        <w:t>.</w:t>
      </w:r>
      <w:r w:rsidRPr="00FB1958">
        <w:rPr>
          <w:kern w:val="24"/>
          <w:sz w:val="28"/>
          <w:szCs w:val="28"/>
          <w:lang w:val="en-US" w:eastAsia="ar-SA"/>
        </w:rPr>
        <w:t>ru</w:t>
      </w:r>
      <w:r w:rsidRPr="00FB1958">
        <w:rPr>
          <w:sz w:val="28"/>
          <w:szCs w:val="28"/>
        </w:rPr>
        <w:t xml:space="preserve"> и на официальном сайте Российской Федерации </w:t>
      </w:r>
      <w:hyperlink r:id="rId7" w:history="1">
        <w:r w:rsidRPr="00FB1958">
          <w:rPr>
            <w:rStyle w:val="a5"/>
            <w:sz w:val="28"/>
            <w:szCs w:val="28"/>
            <w:lang w:val="en-US"/>
          </w:rPr>
          <w:t>www</w:t>
        </w:r>
        <w:r w:rsidRPr="00FB1958">
          <w:rPr>
            <w:rStyle w:val="a5"/>
            <w:sz w:val="28"/>
            <w:szCs w:val="28"/>
          </w:rPr>
          <w:t>.</w:t>
        </w:r>
        <w:r w:rsidRPr="00FB1958">
          <w:rPr>
            <w:rStyle w:val="a5"/>
            <w:sz w:val="28"/>
            <w:szCs w:val="28"/>
            <w:lang w:val="en-US"/>
          </w:rPr>
          <w:t>torgi</w:t>
        </w:r>
        <w:r w:rsidRPr="00FB1958">
          <w:rPr>
            <w:rStyle w:val="a5"/>
            <w:sz w:val="28"/>
            <w:szCs w:val="28"/>
          </w:rPr>
          <w:t>.</w:t>
        </w:r>
        <w:r w:rsidRPr="00FB1958">
          <w:rPr>
            <w:rStyle w:val="a5"/>
            <w:sz w:val="28"/>
            <w:szCs w:val="28"/>
            <w:lang w:val="en-US"/>
          </w:rPr>
          <w:t>gov</w:t>
        </w:r>
        <w:r w:rsidRPr="00FB1958">
          <w:rPr>
            <w:rStyle w:val="a5"/>
            <w:sz w:val="28"/>
            <w:szCs w:val="28"/>
          </w:rPr>
          <w:t>.</w:t>
        </w:r>
        <w:r w:rsidRPr="00FB1958">
          <w:rPr>
            <w:rStyle w:val="a5"/>
            <w:sz w:val="28"/>
            <w:szCs w:val="28"/>
            <w:lang w:val="en-US"/>
          </w:rPr>
          <w:t>ru</w:t>
        </w:r>
      </w:hyperlink>
      <w:r w:rsidRPr="00FB1958">
        <w:rPr>
          <w:sz w:val="28"/>
          <w:szCs w:val="28"/>
        </w:rPr>
        <w:t>, п</w:t>
      </w:r>
      <w:r>
        <w:rPr>
          <w:sz w:val="28"/>
          <w:szCs w:val="28"/>
        </w:rPr>
        <w:t>ровести аукцион</w:t>
      </w:r>
      <w:r w:rsidRPr="00FB1958">
        <w:rPr>
          <w:sz w:val="28"/>
          <w:szCs w:val="28"/>
        </w:rPr>
        <w:t>.</w:t>
      </w:r>
    </w:p>
    <w:p w:rsidR="009D368B" w:rsidRPr="00FB1958" w:rsidRDefault="009D368B" w:rsidP="009D368B">
      <w:pPr>
        <w:ind w:firstLine="708"/>
        <w:jc w:val="both"/>
        <w:rPr>
          <w:sz w:val="28"/>
          <w:szCs w:val="28"/>
        </w:rPr>
      </w:pPr>
      <w:r>
        <w:rPr>
          <w:sz w:val="28"/>
          <w:szCs w:val="28"/>
        </w:rPr>
        <w:lastRenderedPageBreak/>
        <w:t>6</w:t>
      </w:r>
      <w:r w:rsidRPr="00FB1958">
        <w:rPr>
          <w:sz w:val="28"/>
          <w:szCs w:val="28"/>
        </w:rPr>
        <w:t>. Постановление вступает в силу с момента подписания.</w:t>
      </w:r>
    </w:p>
    <w:p w:rsidR="009D368B" w:rsidRPr="00FB1958" w:rsidRDefault="009D368B" w:rsidP="009D368B">
      <w:pPr>
        <w:tabs>
          <w:tab w:val="left" w:pos="3975"/>
        </w:tabs>
        <w:ind w:firstLine="708"/>
        <w:jc w:val="both"/>
        <w:rPr>
          <w:sz w:val="32"/>
          <w:szCs w:val="32"/>
        </w:rPr>
      </w:pPr>
      <w:r w:rsidRPr="00FB1958">
        <w:rPr>
          <w:sz w:val="28"/>
          <w:szCs w:val="28"/>
        </w:rPr>
        <w:tab/>
      </w:r>
    </w:p>
    <w:p w:rsidR="009D368B" w:rsidRPr="00FB1958" w:rsidRDefault="009D368B" w:rsidP="009D368B">
      <w:pPr>
        <w:autoSpaceDE w:val="0"/>
        <w:autoSpaceDN w:val="0"/>
        <w:adjustRightInd w:val="0"/>
        <w:rPr>
          <w:sz w:val="28"/>
          <w:szCs w:val="28"/>
        </w:rPr>
      </w:pPr>
      <w:r>
        <w:rPr>
          <w:sz w:val="28"/>
          <w:szCs w:val="28"/>
        </w:rPr>
        <w:t>Г</w:t>
      </w:r>
      <w:r w:rsidRPr="00FB1958">
        <w:rPr>
          <w:sz w:val="28"/>
          <w:szCs w:val="28"/>
        </w:rPr>
        <w:t>лава администрации</w:t>
      </w:r>
    </w:p>
    <w:p w:rsidR="009D368B" w:rsidRPr="00FB1958" w:rsidRDefault="009D368B" w:rsidP="009D368B">
      <w:pPr>
        <w:autoSpaceDE w:val="0"/>
        <w:autoSpaceDN w:val="0"/>
        <w:adjustRightInd w:val="0"/>
        <w:rPr>
          <w:sz w:val="28"/>
          <w:szCs w:val="28"/>
        </w:rPr>
      </w:pPr>
      <w:r w:rsidRPr="00FB1958">
        <w:rPr>
          <w:sz w:val="28"/>
          <w:szCs w:val="28"/>
        </w:rPr>
        <w:t>Лу</w:t>
      </w:r>
      <w:r>
        <w:rPr>
          <w:sz w:val="28"/>
          <w:szCs w:val="28"/>
        </w:rPr>
        <w:t>зского городского поселения</w:t>
      </w:r>
      <w:r w:rsidRPr="00FB1958">
        <w:rPr>
          <w:sz w:val="28"/>
          <w:szCs w:val="28"/>
        </w:rPr>
        <w:t xml:space="preserve">                                                    </w:t>
      </w:r>
      <w:r>
        <w:rPr>
          <w:sz w:val="28"/>
          <w:szCs w:val="28"/>
        </w:rPr>
        <w:t>С.В. Тетерин</w:t>
      </w:r>
    </w:p>
    <w:p w:rsidR="009D368B" w:rsidRPr="00FB1958" w:rsidRDefault="009D368B" w:rsidP="009D368B">
      <w:pPr>
        <w:autoSpaceDE w:val="0"/>
        <w:autoSpaceDN w:val="0"/>
        <w:adjustRightInd w:val="0"/>
        <w:rPr>
          <w:sz w:val="36"/>
          <w:szCs w:val="36"/>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Default="009D368B" w:rsidP="009D368B">
      <w:pPr>
        <w:ind w:left="4956" w:firstLine="708"/>
        <w:jc w:val="both"/>
        <w:rPr>
          <w:sz w:val="22"/>
          <w:szCs w:val="22"/>
        </w:rPr>
      </w:pPr>
    </w:p>
    <w:p w:rsidR="009D368B" w:rsidRPr="00F006C7" w:rsidRDefault="009D368B" w:rsidP="009D368B">
      <w:pPr>
        <w:ind w:left="4956" w:firstLine="708"/>
        <w:jc w:val="both"/>
        <w:rPr>
          <w:sz w:val="22"/>
          <w:szCs w:val="22"/>
        </w:rPr>
      </w:pPr>
      <w:r w:rsidRPr="00F006C7">
        <w:rPr>
          <w:sz w:val="22"/>
          <w:szCs w:val="22"/>
        </w:rPr>
        <w:t>УТВЕРЖДЕНО</w:t>
      </w:r>
    </w:p>
    <w:p w:rsidR="009D368B" w:rsidRPr="00F006C7" w:rsidRDefault="009D368B" w:rsidP="009D368B">
      <w:pPr>
        <w:ind w:left="4956" w:firstLine="708"/>
        <w:jc w:val="both"/>
        <w:rPr>
          <w:sz w:val="22"/>
          <w:szCs w:val="22"/>
        </w:rPr>
      </w:pPr>
      <w:r w:rsidRPr="00F006C7">
        <w:rPr>
          <w:sz w:val="22"/>
          <w:szCs w:val="22"/>
        </w:rPr>
        <w:t>постановлением администрации</w:t>
      </w:r>
    </w:p>
    <w:p w:rsidR="009D368B" w:rsidRPr="00F006C7" w:rsidRDefault="009D368B" w:rsidP="009D368B">
      <w:pPr>
        <w:ind w:left="5664"/>
        <w:jc w:val="both"/>
        <w:rPr>
          <w:sz w:val="22"/>
          <w:szCs w:val="22"/>
        </w:rPr>
      </w:pPr>
      <w:r w:rsidRPr="00F006C7">
        <w:rPr>
          <w:sz w:val="22"/>
          <w:szCs w:val="22"/>
        </w:rPr>
        <w:t>Лузского городского поселении</w:t>
      </w:r>
    </w:p>
    <w:p w:rsidR="009D368B" w:rsidRPr="007E303B" w:rsidRDefault="009D368B" w:rsidP="009D368B">
      <w:pPr>
        <w:ind w:left="4956" w:firstLine="708"/>
        <w:jc w:val="both"/>
        <w:rPr>
          <w:i/>
          <w:sz w:val="22"/>
          <w:szCs w:val="22"/>
          <w:u w:val="single"/>
        </w:rPr>
      </w:pPr>
      <w:r>
        <w:rPr>
          <w:sz w:val="22"/>
          <w:szCs w:val="22"/>
        </w:rPr>
        <w:t>от _</w:t>
      </w:r>
      <w:r>
        <w:rPr>
          <w:i/>
          <w:sz w:val="22"/>
          <w:szCs w:val="22"/>
          <w:u w:val="single"/>
        </w:rPr>
        <w:t xml:space="preserve"> 03.04.2018                 </w:t>
      </w:r>
      <w:r>
        <w:rPr>
          <w:sz w:val="22"/>
          <w:szCs w:val="22"/>
          <w:u w:val="single"/>
        </w:rPr>
        <w:t xml:space="preserve">   </w:t>
      </w:r>
      <w:r>
        <w:rPr>
          <w:sz w:val="22"/>
          <w:szCs w:val="22"/>
        </w:rPr>
        <w:t xml:space="preserve"> № </w:t>
      </w:r>
      <w:r>
        <w:rPr>
          <w:i/>
          <w:sz w:val="22"/>
          <w:szCs w:val="22"/>
          <w:u w:val="single"/>
        </w:rPr>
        <w:t xml:space="preserve">  89      _</w:t>
      </w:r>
    </w:p>
    <w:p w:rsidR="009D368B" w:rsidRDefault="009D368B" w:rsidP="009D368B">
      <w:pPr>
        <w:jc w:val="both"/>
        <w:rPr>
          <w:b/>
          <w:bCs/>
          <w:sz w:val="28"/>
          <w:szCs w:val="28"/>
        </w:rPr>
      </w:pPr>
    </w:p>
    <w:p w:rsidR="009D368B" w:rsidRDefault="009D368B" w:rsidP="009D368B">
      <w:pPr>
        <w:jc w:val="center"/>
        <w:rPr>
          <w:b/>
          <w:bCs/>
          <w:sz w:val="22"/>
          <w:szCs w:val="22"/>
        </w:rPr>
      </w:pPr>
      <w:r w:rsidRPr="006A3DF4">
        <w:rPr>
          <w:b/>
          <w:bCs/>
          <w:sz w:val="22"/>
          <w:szCs w:val="22"/>
        </w:rPr>
        <w:t xml:space="preserve"> «Извещение о проведении открытого аукцио</w:t>
      </w:r>
      <w:r>
        <w:rPr>
          <w:b/>
          <w:bCs/>
          <w:sz w:val="22"/>
          <w:szCs w:val="22"/>
        </w:rPr>
        <w:t xml:space="preserve">на на право заключения договора аренды земельного участка </w:t>
      </w:r>
      <w:r w:rsidRPr="006A3DF4">
        <w:rPr>
          <w:b/>
          <w:bCs/>
          <w:sz w:val="22"/>
          <w:szCs w:val="22"/>
        </w:rPr>
        <w:t>»</w:t>
      </w:r>
    </w:p>
    <w:p w:rsidR="009D368B" w:rsidRDefault="009D368B" w:rsidP="009D368B">
      <w:pPr>
        <w:jc w:val="center"/>
        <w:rPr>
          <w:b/>
          <w:bCs/>
          <w:sz w:val="22"/>
          <w:szCs w:val="22"/>
        </w:rPr>
      </w:pPr>
    </w:p>
    <w:p w:rsidR="009D368B" w:rsidRPr="006A3DF4" w:rsidRDefault="009D368B" w:rsidP="009D368B">
      <w:pPr>
        <w:jc w:val="center"/>
        <w:rPr>
          <w:b/>
          <w:bCs/>
          <w:sz w:val="22"/>
          <w:szCs w:val="22"/>
        </w:rPr>
      </w:pPr>
    </w:p>
    <w:p w:rsidR="009D368B" w:rsidRPr="006A3DF4" w:rsidRDefault="009D368B" w:rsidP="009D368B">
      <w:pPr>
        <w:jc w:val="center"/>
        <w:rPr>
          <w:b/>
          <w:bCs/>
          <w:sz w:val="22"/>
          <w:szCs w:val="22"/>
        </w:rPr>
      </w:pPr>
    </w:p>
    <w:p w:rsidR="009D368B" w:rsidRPr="006A3DF4" w:rsidRDefault="009D368B" w:rsidP="009D368B">
      <w:pPr>
        <w:numPr>
          <w:ilvl w:val="0"/>
          <w:numId w:val="18"/>
        </w:numPr>
        <w:tabs>
          <w:tab w:val="clear" w:pos="540"/>
          <w:tab w:val="num" w:pos="0"/>
        </w:tabs>
        <w:ind w:left="0" w:firstLine="0"/>
        <w:jc w:val="both"/>
        <w:rPr>
          <w:sz w:val="22"/>
          <w:szCs w:val="22"/>
        </w:rPr>
      </w:pPr>
      <w:r w:rsidRPr="006A3DF4">
        <w:rPr>
          <w:b/>
          <w:bCs/>
          <w:sz w:val="22"/>
          <w:szCs w:val="22"/>
        </w:rPr>
        <w:t>Организатор аукциона</w:t>
      </w:r>
      <w:r w:rsidRPr="006A3DF4">
        <w:rPr>
          <w:sz w:val="22"/>
          <w:szCs w:val="22"/>
        </w:rPr>
        <w:t xml:space="preserve">: </w:t>
      </w:r>
      <w:r w:rsidRPr="006A3DF4">
        <w:rPr>
          <w:color w:val="000000"/>
          <w:sz w:val="22"/>
          <w:szCs w:val="22"/>
        </w:rPr>
        <w:t>Администрация муниципального образования Лузское городское поселение Лузского  района Кировской области</w:t>
      </w:r>
      <w:r w:rsidRPr="006A3DF4">
        <w:rPr>
          <w:sz w:val="22"/>
          <w:szCs w:val="22"/>
        </w:rPr>
        <w:t xml:space="preserve"> (Кировская область, Лузский район, г. Луза, ул. Ленина, д. 33).</w:t>
      </w:r>
    </w:p>
    <w:p w:rsidR="009D368B" w:rsidRPr="006A3DF4" w:rsidRDefault="009D368B" w:rsidP="009D368B">
      <w:pPr>
        <w:numPr>
          <w:ilvl w:val="0"/>
          <w:numId w:val="18"/>
        </w:numPr>
        <w:tabs>
          <w:tab w:val="clear" w:pos="540"/>
          <w:tab w:val="num" w:pos="0"/>
        </w:tabs>
        <w:ind w:left="0" w:firstLine="0"/>
        <w:jc w:val="both"/>
        <w:rPr>
          <w:sz w:val="22"/>
          <w:szCs w:val="22"/>
        </w:rPr>
      </w:pPr>
      <w:r w:rsidRPr="006A3DF4">
        <w:rPr>
          <w:b/>
          <w:bCs/>
          <w:color w:val="000000"/>
          <w:sz w:val="22"/>
          <w:szCs w:val="22"/>
        </w:rPr>
        <w:t>Об уполномоченном органе и о реквизитах решения о проведение аукциона:</w:t>
      </w:r>
      <w:r w:rsidRPr="006A3DF4">
        <w:rPr>
          <w:color w:val="000000"/>
          <w:sz w:val="22"/>
          <w:szCs w:val="22"/>
        </w:rPr>
        <w:t xml:space="preserve"> Администрация муниципального образования Лузское городское поселение Лузского района Кировской области»</w:t>
      </w:r>
      <w:r w:rsidRPr="006A3DF4">
        <w:rPr>
          <w:sz w:val="22"/>
          <w:szCs w:val="22"/>
        </w:rPr>
        <w:t>.</w:t>
      </w:r>
    </w:p>
    <w:p w:rsidR="009D368B" w:rsidRPr="006A3DF4" w:rsidRDefault="009D368B" w:rsidP="009D368B">
      <w:pPr>
        <w:jc w:val="both"/>
        <w:rPr>
          <w:color w:val="000000"/>
          <w:sz w:val="22"/>
          <w:szCs w:val="22"/>
        </w:rPr>
      </w:pPr>
      <w:r w:rsidRPr="006A3DF4">
        <w:rPr>
          <w:color w:val="000000"/>
          <w:sz w:val="22"/>
          <w:szCs w:val="22"/>
        </w:rPr>
        <w:t xml:space="preserve">Юридический/почтовый адрес: 613980, Кировская область, г. Луза, ул. Ленина, д. 33. </w:t>
      </w:r>
    </w:p>
    <w:p w:rsidR="009D368B" w:rsidRPr="006A3DF4" w:rsidRDefault="009D368B" w:rsidP="009D368B">
      <w:pPr>
        <w:jc w:val="both"/>
        <w:rPr>
          <w:color w:val="000000"/>
          <w:sz w:val="22"/>
          <w:szCs w:val="22"/>
        </w:rPr>
      </w:pPr>
      <w:r w:rsidRPr="006A3DF4">
        <w:rPr>
          <w:color w:val="000000"/>
          <w:sz w:val="22"/>
          <w:szCs w:val="22"/>
        </w:rPr>
        <w:t xml:space="preserve">Электронная почта: </w:t>
      </w:r>
      <w:r w:rsidRPr="006A3DF4">
        <w:rPr>
          <w:sz w:val="22"/>
          <w:szCs w:val="22"/>
          <w:u w:val="single"/>
          <w:lang w:val="en-US"/>
        </w:rPr>
        <w:t>admgluza</w:t>
      </w:r>
      <w:r w:rsidRPr="006A3DF4">
        <w:rPr>
          <w:sz w:val="22"/>
          <w:szCs w:val="22"/>
          <w:u w:val="single"/>
        </w:rPr>
        <w:t>43@</w:t>
      </w:r>
      <w:r w:rsidRPr="006A3DF4">
        <w:rPr>
          <w:sz w:val="22"/>
          <w:szCs w:val="22"/>
          <w:u w:val="single"/>
          <w:lang w:val="en-US"/>
        </w:rPr>
        <w:t>mail</w:t>
      </w:r>
      <w:r w:rsidRPr="006A3DF4">
        <w:rPr>
          <w:sz w:val="22"/>
          <w:szCs w:val="22"/>
          <w:u w:val="single"/>
        </w:rPr>
        <w:t>.</w:t>
      </w:r>
      <w:r w:rsidRPr="006A3DF4">
        <w:rPr>
          <w:sz w:val="22"/>
          <w:szCs w:val="22"/>
          <w:u w:val="single"/>
          <w:lang w:val="en-US"/>
        </w:rPr>
        <w:t>ru</w:t>
      </w:r>
      <w:r w:rsidRPr="006A3DF4">
        <w:rPr>
          <w:rStyle w:val="apple-converted-space"/>
          <w:color w:val="000000"/>
          <w:sz w:val="22"/>
          <w:szCs w:val="22"/>
        </w:rPr>
        <w:t xml:space="preserve"> </w:t>
      </w:r>
    </w:p>
    <w:p w:rsidR="009D368B" w:rsidRPr="006A3DF4" w:rsidRDefault="009D368B" w:rsidP="009D368B">
      <w:pPr>
        <w:jc w:val="both"/>
        <w:rPr>
          <w:color w:val="000000"/>
          <w:sz w:val="22"/>
          <w:szCs w:val="22"/>
        </w:rPr>
      </w:pPr>
      <w:r w:rsidRPr="006A3DF4">
        <w:rPr>
          <w:color w:val="000000"/>
          <w:sz w:val="22"/>
          <w:szCs w:val="22"/>
        </w:rPr>
        <w:t>Факс: (883346) 5-12-31. Телефон: (883346) 5-12-31.</w:t>
      </w:r>
    </w:p>
    <w:p w:rsidR="009D368B" w:rsidRPr="006A3DF4" w:rsidRDefault="009D368B" w:rsidP="009D368B">
      <w:pPr>
        <w:jc w:val="both"/>
        <w:rPr>
          <w:color w:val="000000"/>
          <w:sz w:val="22"/>
          <w:szCs w:val="22"/>
        </w:rPr>
      </w:pPr>
      <w:r w:rsidRPr="006A3DF4">
        <w:rPr>
          <w:color w:val="000000"/>
          <w:sz w:val="22"/>
          <w:szCs w:val="22"/>
        </w:rPr>
        <w:t>Контактное лицо: Шабалина Нина Валентиновна и Пластинина Манефа Николаевна.</w:t>
      </w:r>
    </w:p>
    <w:p w:rsidR="009D368B" w:rsidRPr="00E10046" w:rsidRDefault="009D368B" w:rsidP="009D368B">
      <w:pPr>
        <w:pStyle w:val="31"/>
        <w:ind w:left="0"/>
        <w:jc w:val="both"/>
        <w:outlineLvl w:val="0"/>
        <w:rPr>
          <w:sz w:val="22"/>
          <w:szCs w:val="22"/>
        </w:rPr>
      </w:pPr>
      <w:r w:rsidRPr="006A3DF4">
        <w:rPr>
          <w:color w:val="000000"/>
          <w:sz w:val="22"/>
          <w:szCs w:val="22"/>
        </w:rPr>
        <w:t>Постановление администрации Лузского городского поселения</w:t>
      </w:r>
      <w:r w:rsidRPr="006A3DF4">
        <w:rPr>
          <w:sz w:val="22"/>
          <w:szCs w:val="22"/>
        </w:rPr>
        <w:t xml:space="preserve"> от </w:t>
      </w:r>
      <w:r>
        <w:rPr>
          <w:sz w:val="22"/>
          <w:szCs w:val="22"/>
          <w:u w:val="single"/>
        </w:rPr>
        <w:t xml:space="preserve"> </w:t>
      </w:r>
      <w:r>
        <w:rPr>
          <w:i/>
          <w:sz w:val="22"/>
          <w:szCs w:val="22"/>
          <w:u w:val="single"/>
        </w:rPr>
        <w:t xml:space="preserve">  03.04.2018      </w:t>
      </w:r>
      <w:r>
        <w:rPr>
          <w:sz w:val="22"/>
          <w:szCs w:val="22"/>
          <w:u w:val="single"/>
        </w:rPr>
        <w:t>____</w:t>
      </w:r>
      <w:r w:rsidRPr="006A3DF4">
        <w:rPr>
          <w:sz w:val="22"/>
          <w:szCs w:val="22"/>
        </w:rPr>
        <w:t xml:space="preserve"> № </w:t>
      </w:r>
      <w:r>
        <w:rPr>
          <w:sz w:val="22"/>
          <w:szCs w:val="22"/>
          <w:u w:val="single"/>
        </w:rPr>
        <w:t>_</w:t>
      </w:r>
      <w:r>
        <w:rPr>
          <w:i/>
          <w:sz w:val="22"/>
          <w:szCs w:val="22"/>
          <w:u w:val="single"/>
        </w:rPr>
        <w:t xml:space="preserve">  89       </w:t>
      </w:r>
      <w:r>
        <w:rPr>
          <w:sz w:val="22"/>
          <w:szCs w:val="22"/>
          <w:u w:val="single"/>
        </w:rPr>
        <w:t xml:space="preserve">_ </w:t>
      </w:r>
      <w:r w:rsidRPr="006A3DF4">
        <w:rPr>
          <w:sz w:val="22"/>
          <w:szCs w:val="22"/>
        </w:rPr>
        <w:t xml:space="preserve"> «Об организации и проведение открытого аукциона на право заключения дог</w:t>
      </w:r>
      <w:r>
        <w:rPr>
          <w:sz w:val="22"/>
          <w:szCs w:val="22"/>
        </w:rPr>
        <w:t>овора аренды земельного  участка».</w:t>
      </w:r>
    </w:p>
    <w:p w:rsidR="009D368B" w:rsidRPr="00E10046" w:rsidRDefault="009D368B" w:rsidP="009D368B">
      <w:pPr>
        <w:pStyle w:val="31"/>
        <w:numPr>
          <w:ilvl w:val="0"/>
          <w:numId w:val="18"/>
        </w:numPr>
        <w:tabs>
          <w:tab w:val="clear" w:pos="540"/>
          <w:tab w:val="num" w:pos="0"/>
        </w:tabs>
        <w:ind w:left="0" w:firstLine="0"/>
        <w:jc w:val="both"/>
        <w:outlineLvl w:val="0"/>
        <w:rPr>
          <w:sz w:val="22"/>
          <w:szCs w:val="22"/>
        </w:rPr>
      </w:pPr>
      <w:r>
        <w:rPr>
          <w:b/>
          <w:sz w:val="22"/>
          <w:szCs w:val="22"/>
        </w:rPr>
        <w:t>Порядок осмотра участка:</w:t>
      </w:r>
    </w:p>
    <w:p w:rsidR="009D368B" w:rsidRPr="00637A19" w:rsidRDefault="009D368B" w:rsidP="009D368B">
      <w:pPr>
        <w:pStyle w:val="31"/>
        <w:ind w:left="0" w:firstLine="708"/>
        <w:jc w:val="both"/>
        <w:outlineLvl w:val="0"/>
        <w:rPr>
          <w:b/>
          <w:sz w:val="22"/>
          <w:szCs w:val="22"/>
        </w:rPr>
      </w:pPr>
      <w:r w:rsidRPr="00637A19">
        <w:rPr>
          <w:sz w:val="22"/>
          <w:szCs w:val="22"/>
        </w:rPr>
        <w:t xml:space="preserve">Со дня, следующего за днем размещения на официальном сайте торгов извещения и до окончания срока приема заявок по рабочим дням </w:t>
      </w:r>
      <w:r>
        <w:rPr>
          <w:sz w:val="22"/>
          <w:szCs w:val="22"/>
        </w:rPr>
        <w:t xml:space="preserve">(понедельник-пятница) </w:t>
      </w:r>
      <w:r w:rsidRPr="00637A19">
        <w:rPr>
          <w:sz w:val="22"/>
          <w:szCs w:val="22"/>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9D368B" w:rsidRPr="00637A19" w:rsidRDefault="009D368B" w:rsidP="009D368B">
      <w:pPr>
        <w:pStyle w:val="31"/>
        <w:ind w:left="0" w:firstLine="708"/>
        <w:outlineLvl w:val="0"/>
        <w:rPr>
          <w:sz w:val="22"/>
          <w:szCs w:val="22"/>
        </w:rPr>
      </w:pPr>
      <w:r w:rsidRPr="00637A19">
        <w:rPr>
          <w:sz w:val="22"/>
          <w:szCs w:val="22"/>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9D368B" w:rsidRPr="006A3DF4" w:rsidRDefault="009D368B" w:rsidP="009D368B">
      <w:pPr>
        <w:jc w:val="both"/>
        <w:rPr>
          <w:sz w:val="22"/>
          <w:szCs w:val="22"/>
        </w:rPr>
      </w:pPr>
    </w:p>
    <w:p w:rsidR="009D368B" w:rsidRPr="006A3DF4" w:rsidRDefault="009D368B" w:rsidP="009D368B">
      <w:pPr>
        <w:numPr>
          <w:ilvl w:val="0"/>
          <w:numId w:val="18"/>
        </w:numPr>
        <w:tabs>
          <w:tab w:val="clear" w:pos="540"/>
          <w:tab w:val="num" w:pos="0"/>
        </w:tabs>
        <w:ind w:left="0" w:firstLine="0"/>
        <w:jc w:val="both"/>
        <w:rPr>
          <w:color w:val="000000"/>
          <w:sz w:val="22"/>
          <w:szCs w:val="22"/>
        </w:rPr>
      </w:pPr>
      <w:r w:rsidRPr="006A3DF4">
        <w:rPr>
          <w:b/>
          <w:bCs/>
          <w:sz w:val="22"/>
          <w:szCs w:val="22"/>
        </w:rPr>
        <w:t>Место, дата, время и порядок проведения аукциона:</w:t>
      </w:r>
    </w:p>
    <w:p w:rsidR="009D368B" w:rsidRPr="0061786D" w:rsidRDefault="009D368B" w:rsidP="009D368B">
      <w:pPr>
        <w:ind w:firstLine="708"/>
        <w:jc w:val="both"/>
        <w:rPr>
          <w:sz w:val="22"/>
          <w:szCs w:val="22"/>
        </w:rPr>
      </w:pPr>
      <w:r w:rsidRPr="0061786D">
        <w:rPr>
          <w:sz w:val="22"/>
          <w:szCs w:val="22"/>
        </w:rPr>
        <w:t>Адрес проведения открытого аукциона: Кировская область, г. Луза, ул. Ленина, д. 33, (здание администрации городского поселения кабинет главы администрации Луз</w:t>
      </w:r>
      <w:r>
        <w:rPr>
          <w:sz w:val="22"/>
          <w:szCs w:val="22"/>
        </w:rPr>
        <w:t>ского городского поселения  №8  на 2 этаже</w:t>
      </w:r>
      <w:r w:rsidRPr="0061786D">
        <w:rPr>
          <w:sz w:val="22"/>
          <w:szCs w:val="22"/>
        </w:rPr>
        <w:t>).</w:t>
      </w:r>
    </w:p>
    <w:p w:rsidR="009D368B" w:rsidRDefault="009D368B" w:rsidP="009D368B">
      <w:pPr>
        <w:ind w:firstLine="708"/>
        <w:jc w:val="both"/>
        <w:rPr>
          <w:sz w:val="22"/>
          <w:szCs w:val="22"/>
        </w:rPr>
      </w:pPr>
      <w:r w:rsidRPr="0061786D">
        <w:rPr>
          <w:sz w:val="22"/>
          <w:szCs w:val="22"/>
        </w:rPr>
        <w:t>Время и дата про</w:t>
      </w:r>
      <w:r>
        <w:rPr>
          <w:sz w:val="22"/>
          <w:szCs w:val="22"/>
        </w:rPr>
        <w:t>ведения открытого аукциона: « 15</w:t>
      </w:r>
      <w:r w:rsidRPr="002F2E31">
        <w:rPr>
          <w:sz w:val="22"/>
          <w:szCs w:val="22"/>
        </w:rPr>
        <w:t xml:space="preserve">  » м</w:t>
      </w:r>
      <w:r>
        <w:rPr>
          <w:sz w:val="22"/>
          <w:szCs w:val="22"/>
          <w:u w:val="single"/>
        </w:rPr>
        <w:t>ая</w:t>
      </w:r>
      <w:r w:rsidRPr="002F2E31">
        <w:rPr>
          <w:sz w:val="22"/>
          <w:szCs w:val="22"/>
        </w:rPr>
        <w:t xml:space="preserve">  2018 года</w:t>
      </w:r>
      <w:r w:rsidRPr="0061786D">
        <w:rPr>
          <w:sz w:val="22"/>
          <w:szCs w:val="22"/>
        </w:rPr>
        <w:t xml:space="preserve"> 10 час 00 мин. (московского времени). </w:t>
      </w:r>
    </w:p>
    <w:p w:rsidR="009D368B" w:rsidRDefault="009D368B" w:rsidP="009D368B">
      <w:pPr>
        <w:ind w:firstLine="708"/>
        <w:jc w:val="both"/>
        <w:rPr>
          <w:sz w:val="22"/>
          <w:szCs w:val="22"/>
        </w:rPr>
      </w:pPr>
    </w:p>
    <w:p w:rsidR="009D368B" w:rsidRPr="006A3DF4" w:rsidRDefault="009D368B" w:rsidP="009D368B">
      <w:pPr>
        <w:numPr>
          <w:ilvl w:val="0"/>
          <w:numId w:val="18"/>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9D368B" w:rsidRPr="006A3DF4" w:rsidRDefault="009D368B" w:rsidP="009D368B">
      <w:pPr>
        <w:ind w:firstLine="720"/>
        <w:jc w:val="both"/>
        <w:rPr>
          <w:sz w:val="22"/>
          <w:szCs w:val="22"/>
        </w:rPr>
      </w:pPr>
      <w:r>
        <w:rPr>
          <w:b/>
          <w:bCs/>
          <w:sz w:val="22"/>
          <w:szCs w:val="22"/>
        </w:rPr>
        <w:t>Лот №1</w:t>
      </w:r>
      <w:r w:rsidRPr="006A3DF4">
        <w:rPr>
          <w:b/>
          <w:bCs/>
          <w:sz w:val="22"/>
          <w:szCs w:val="22"/>
        </w:rPr>
        <w:t>: на право заключения договора аренды</w:t>
      </w:r>
      <w:r w:rsidRPr="006A3DF4">
        <w:rPr>
          <w:spacing w:val="-6"/>
          <w:sz w:val="22"/>
          <w:szCs w:val="22"/>
        </w:rPr>
        <w:t xml:space="preserve"> земельного участка  с </w:t>
      </w:r>
      <w:r>
        <w:rPr>
          <w:spacing w:val="-6"/>
          <w:sz w:val="22"/>
          <w:szCs w:val="22"/>
        </w:rPr>
        <w:t>кадастровым номером 43:16:310116:717</w:t>
      </w:r>
      <w:r w:rsidRPr="006A3DF4">
        <w:rPr>
          <w:spacing w:val="-6"/>
          <w:sz w:val="22"/>
          <w:szCs w:val="22"/>
        </w:rPr>
        <w:t>. А</w:t>
      </w:r>
      <w:r w:rsidRPr="006A3DF4">
        <w:rPr>
          <w:sz w:val="22"/>
          <w:szCs w:val="22"/>
        </w:rPr>
        <w:t>дрес (описание местоположения): Кировская обл., район Лузский, г. Луза;</w:t>
      </w:r>
      <w:r>
        <w:rPr>
          <w:sz w:val="22"/>
          <w:szCs w:val="22"/>
        </w:rPr>
        <w:t xml:space="preserve"> ул. Железнодорожников; </w:t>
      </w:r>
      <w:r w:rsidRPr="006A3DF4">
        <w:rPr>
          <w:sz w:val="22"/>
          <w:szCs w:val="22"/>
        </w:rPr>
        <w:t xml:space="preserve"> категория земель – земли населенных пунктов; разрешенное использование – </w:t>
      </w:r>
      <w:r>
        <w:rPr>
          <w:sz w:val="22"/>
          <w:szCs w:val="22"/>
        </w:rPr>
        <w:t>магазины; площадь – 1287</w:t>
      </w:r>
      <w:r w:rsidRPr="006A3DF4">
        <w:rPr>
          <w:sz w:val="22"/>
          <w:szCs w:val="22"/>
        </w:rPr>
        <w:t xml:space="preserve"> кв. метров.</w:t>
      </w:r>
    </w:p>
    <w:p w:rsidR="009D368B" w:rsidRPr="006A3DF4" w:rsidRDefault="009D368B" w:rsidP="009D368B">
      <w:pPr>
        <w:ind w:firstLine="720"/>
        <w:jc w:val="both"/>
        <w:rPr>
          <w:sz w:val="22"/>
          <w:szCs w:val="22"/>
        </w:rPr>
      </w:pPr>
      <w:r w:rsidRPr="006A3DF4">
        <w:rPr>
          <w:sz w:val="22"/>
          <w:szCs w:val="22"/>
          <w:u w:val="single"/>
        </w:rPr>
        <w:t>Права на земельный участок и (ограничения):</w:t>
      </w:r>
      <w:r w:rsidRPr="006A3DF4">
        <w:rPr>
          <w:sz w:val="22"/>
          <w:szCs w:val="22"/>
        </w:rPr>
        <w:t xml:space="preserve"> </w:t>
      </w:r>
    </w:p>
    <w:p w:rsidR="009D368B" w:rsidRPr="006A3DF4" w:rsidRDefault="009D368B" w:rsidP="009D368B">
      <w:pPr>
        <w:ind w:firstLine="720"/>
        <w:jc w:val="both"/>
        <w:rPr>
          <w:sz w:val="22"/>
          <w:szCs w:val="22"/>
        </w:rPr>
      </w:pPr>
      <w:r w:rsidRPr="006A3DF4">
        <w:rPr>
          <w:sz w:val="22"/>
          <w:szCs w:val="22"/>
        </w:rPr>
        <w:t xml:space="preserve">Земельный участок с </w:t>
      </w:r>
      <w:r>
        <w:rPr>
          <w:sz w:val="22"/>
          <w:szCs w:val="22"/>
        </w:rPr>
        <w:t>кадастровым номером 43:16:310116:717</w:t>
      </w:r>
      <w:r w:rsidRPr="006A3DF4">
        <w:rPr>
          <w:sz w:val="22"/>
          <w:szCs w:val="22"/>
        </w:rPr>
        <w:t xml:space="preserve"> расположен в зоне объектов общественно-делового назначения     (ОД-1).</w:t>
      </w:r>
    </w:p>
    <w:p w:rsidR="009D368B" w:rsidRPr="006A3DF4" w:rsidRDefault="009D368B" w:rsidP="009D368B">
      <w:pPr>
        <w:ind w:firstLine="720"/>
        <w:jc w:val="both"/>
        <w:rPr>
          <w:spacing w:val="-6"/>
          <w:sz w:val="22"/>
          <w:szCs w:val="22"/>
        </w:rPr>
      </w:pPr>
      <w:r w:rsidRPr="006A3DF4">
        <w:rPr>
          <w:spacing w:val="-6"/>
          <w:sz w:val="22"/>
          <w:szCs w:val="22"/>
          <w:u w:val="single"/>
        </w:rPr>
        <w:t>Дополнительно сообщаем</w:t>
      </w:r>
      <w:r w:rsidRPr="006A3DF4">
        <w:rPr>
          <w:spacing w:val="-6"/>
          <w:sz w:val="22"/>
          <w:szCs w:val="22"/>
        </w:rPr>
        <w:t xml:space="preserve">, что в случае наличия на земельном участке зеленых насаждений их снос должен производиться после получения разрешения на строительство земляных работ, уплаты компенсационной стоимости за причиненный ущерб. </w:t>
      </w:r>
    </w:p>
    <w:p w:rsidR="009D368B" w:rsidRPr="006A3DF4" w:rsidRDefault="009D368B" w:rsidP="009D368B">
      <w:pPr>
        <w:ind w:firstLine="720"/>
        <w:jc w:val="both"/>
        <w:rPr>
          <w:spacing w:val="-6"/>
          <w:sz w:val="22"/>
          <w:szCs w:val="22"/>
        </w:rPr>
      </w:pPr>
      <w:r w:rsidRPr="006A3DF4">
        <w:rPr>
          <w:spacing w:val="-6"/>
          <w:sz w:val="22"/>
          <w:szCs w:val="22"/>
        </w:rPr>
        <w:lastRenderedPageBreak/>
        <w:t>В случае вынужденного снос</w:t>
      </w:r>
      <w:r>
        <w:rPr>
          <w:spacing w:val="-6"/>
          <w:sz w:val="22"/>
          <w:szCs w:val="22"/>
        </w:rPr>
        <w:t xml:space="preserve">а зеленых насаждений, победителю аукциона на право заключения договора аренды на земельный участок </w:t>
      </w:r>
      <w:r w:rsidRPr="006A3DF4">
        <w:rPr>
          <w:spacing w:val="-6"/>
          <w:sz w:val="22"/>
          <w:szCs w:val="22"/>
        </w:rPr>
        <w:t xml:space="preserve"> необходимо обратиться в администрацию  Лузского городского поселения за получением разрешения на снос зеленых насаждений.</w:t>
      </w:r>
    </w:p>
    <w:p w:rsidR="009D368B" w:rsidRPr="006A3DF4" w:rsidRDefault="009D368B" w:rsidP="009D368B">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9D368B" w:rsidRDefault="009D368B" w:rsidP="009D368B">
      <w:pPr>
        <w:ind w:firstLine="720"/>
        <w:jc w:val="both"/>
        <w:rPr>
          <w:sz w:val="22"/>
          <w:szCs w:val="22"/>
          <w:u w:val="single"/>
        </w:rPr>
      </w:pPr>
      <w:r w:rsidRPr="007E0691">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2"/>
          <w:szCs w:val="22"/>
          <w:u w:val="single"/>
        </w:rPr>
        <w:t>:</w:t>
      </w:r>
    </w:p>
    <w:p w:rsidR="009D368B" w:rsidRPr="002F2E31" w:rsidRDefault="009D368B" w:rsidP="009D368B">
      <w:pPr>
        <w:autoSpaceDE w:val="0"/>
        <w:autoSpaceDN w:val="0"/>
        <w:adjustRightInd w:val="0"/>
        <w:jc w:val="both"/>
        <w:rPr>
          <w:b/>
          <w:sz w:val="22"/>
          <w:szCs w:val="22"/>
        </w:rPr>
      </w:pPr>
      <w:r w:rsidRPr="002F2E31">
        <w:rPr>
          <w:b/>
          <w:sz w:val="22"/>
          <w:szCs w:val="22"/>
        </w:rPr>
        <w:t>Предельные размеры земельных участков, в том числе их площадь:</w:t>
      </w:r>
    </w:p>
    <w:p w:rsidR="009D368B" w:rsidRPr="002F2E31" w:rsidRDefault="009D368B" w:rsidP="009D368B">
      <w:pPr>
        <w:autoSpaceDE w:val="0"/>
        <w:autoSpaceDN w:val="0"/>
        <w:adjustRightInd w:val="0"/>
        <w:jc w:val="both"/>
        <w:rPr>
          <w:sz w:val="22"/>
          <w:szCs w:val="22"/>
        </w:rPr>
      </w:pPr>
      <w:r w:rsidRPr="002F2E31">
        <w:rPr>
          <w:sz w:val="22"/>
          <w:szCs w:val="22"/>
        </w:rPr>
        <w:t>- минимальная площадь земельного участка – 324 кв.м.</w:t>
      </w:r>
    </w:p>
    <w:p w:rsidR="009D368B" w:rsidRPr="002F2E31" w:rsidRDefault="009D368B" w:rsidP="009D368B">
      <w:pPr>
        <w:autoSpaceDE w:val="0"/>
        <w:autoSpaceDN w:val="0"/>
        <w:adjustRightInd w:val="0"/>
        <w:jc w:val="both"/>
        <w:rPr>
          <w:sz w:val="22"/>
          <w:szCs w:val="22"/>
        </w:rPr>
      </w:pPr>
      <w:r w:rsidRPr="002F2E31">
        <w:rPr>
          <w:sz w:val="22"/>
          <w:szCs w:val="22"/>
        </w:rPr>
        <w:t>- максимальная площадь земельного участка – 1500 кв.м.;</w:t>
      </w:r>
    </w:p>
    <w:p w:rsidR="009D368B" w:rsidRPr="002F2E31" w:rsidRDefault="009D368B" w:rsidP="009D368B">
      <w:pPr>
        <w:autoSpaceDE w:val="0"/>
        <w:autoSpaceDN w:val="0"/>
        <w:adjustRightInd w:val="0"/>
        <w:jc w:val="both"/>
        <w:rPr>
          <w:sz w:val="22"/>
          <w:szCs w:val="22"/>
        </w:rPr>
      </w:pPr>
      <w:r w:rsidRPr="002F2E31">
        <w:rPr>
          <w:sz w:val="22"/>
          <w:szCs w:val="22"/>
        </w:rPr>
        <w:t>Минимальный размер земельного участка – 18 м.</w:t>
      </w:r>
    </w:p>
    <w:p w:rsidR="009D368B" w:rsidRPr="002F2E31" w:rsidRDefault="009D368B" w:rsidP="009D368B">
      <w:pPr>
        <w:widowControl w:val="0"/>
        <w:autoSpaceDE w:val="0"/>
        <w:autoSpaceDN w:val="0"/>
        <w:adjustRightInd w:val="0"/>
        <w:jc w:val="both"/>
        <w:rPr>
          <w:b/>
          <w:sz w:val="22"/>
          <w:szCs w:val="22"/>
        </w:rPr>
      </w:pPr>
      <w:r w:rsidRPr="002F2E31">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D368B" w:rsidRPr="002F2E31" w:rsidRDefault="009D368B" w:rsidP="009D368B">
      <w:pPr>
        <w:autoSpaceDE w:val="0"/>
        <w:autoSpaceDN w:val="0"/>
        <w:adjustRightInd w:val="0"/>
        <w:jc w:val="both"/>
        <w:rPr>
          <w:sz w:val="22"/>
          <w:szCs w:val="22"/>
        </w:rPr>
      </w:pPr>
      <w:r w:rsidRPr="002F2E31">
        <w:rPr>
          <w:sz w:val="22"/>
          <w:szCs w:val="22"/>
        </w:rPr>
        <w:t xml:space="preserve">- от красной линии улиц – </w:t>
      </w:r>
      <w:smartTag w:uri="urn:schemas-microsoft-com:office:smarttags" w:element="metricconverter">
        <w:smartTagPr>
          <w:attr w:name="ProductID" w:val="5 м"/>
        </w:smartTagPr>
        <w:r w:rsidRPr="002F2E31">
          <w:rPr>
            <w:sz w:val="22"/>
            <w:szCs w:val="22"/>
          </w:rPr>
          <w:t>5 м</w:t>
        </w:r>
      </w:smartTag>
      <w:r w:rsidRPr="002F2E31">
        <w:rPr>
          <w:sz w:val="22"/>
          <w:szCs w:val="22"/>
        </w:rPr>
        <w:t>,</w:t>
      </w:r>
    </w:p>
    <w:p w:rsidR="009D368B" w:rsidRPr="002F2E31" w:rsidRDefault="009D368B" w:rsidP="009D368B">
      <w:pPr>
        <w:widowControl w:val="0"/>
        <w:autoSpaceDE w:val="0"/>
        <w:autoSpaceDN w:val="0"/>
        <w:adjustRightInd w:val="0"/>
        <w:jc w:val="both"/>
        <w:rPr>
          <w:sz w:val="22"/>
          <w:szCs w:val="22"/>
        </w:rPr>
      </w:pPr>
      <w:r w:rsidRPr="002F2E31">
        <w:rPr>
          <w:sz w:val="22"/>
          <w:szCs w:val="22"/>
        </w:rPr>
        <w:t xml:space="preserve">- от границы земельного участка – </w:t>
      </w:r>
      <w:smartTag w:uri="urn:schemas-microsoft-com:office:smarttags" w:element="metricconverter">
        <w:smartTagPr>
          <w:attr w:name="ProductID" w:val="3 м"/>
        </w:smartTagPr>
        <w:r w:rsidRPr="002F2E31">
          <w:rPr>
            <w:sz w:val="22"/>
            <w:szCs w:val="22"/>
          </w:rPr>
          <w:t>3 м</w:t>
        </w:r>
      </w:smartTag>
      <w:r w:rsidRPr="002F2E31">
        <w:rPr>
          <w:sz w:val="22"/>
          <w:szCs w:val="22"/>
        </w:rPr>
        <w:t>,</w:t>
      </w:r>
    </w:p>
    <w:p w:rsidR="009D368B" w:rsidRPr="002F2E31" w:rsidRDefault="009D368B" w:rsidP="009D368B">
      <w:pPr>
        <w:rPr>
          <w:sz w:val="22"/>
          <w:szCs w:val="22"/>
        </w:rPr>
      </w:pPr>
      <w:r w:rsidRPr="002F2E31">
        <w:rPr>
          <w:sz w:val="22"/>
          <w:szCs w:val="22"/>
        </w:rPr>
        <w:t xml:space="preserve">- от красной линии однополосных проездов – </w:t>
      </w:r>
      <w:smartTag w:uri="urn:schemas-microsoft-com:office:smarttags" w:element="metricconverter">
        <w:smartTagPr>
          <w:attr w:name="ProductID" w:val="3 м"/>
        </w:smartTagPr>
        <w:r w:rsidRPr="002F2E31">
          <w:rPr>
            <w:sz w:val="22"/>
            <w:szCs w:val="22"/>
          </w:rPr>
          <w:t>3 м</w:t>
        </w:r>
      </w:smartTag>
      <w:r w:rsidRPr="002F2E31">
        <w:rPr>
          <w:sz w:val="22"/>
          <w:szCs w:val="22"/>
        </w:rPr>
        <w:t>.</w:t>
      </w:r>
    </w:p>
    <w:p w:rsidR="009D368B" w:rsidRPr="002F2E31" w:rsidRDefault="009D368B" w:rsidP="009D368B">
      <w:pPr>
        <w:autoSpaceDE w:val="0"/>
        <w:autoSpaceDN w:val="0"/>
        <w:adjustRightInd w:val="0"/>
        <w:jc w:val="both"/>
        <w:rPr>
          <w:sz w:val="22"/>
          <w:szCs w:val="22"/>
        </w:rPr>
      </w:pPr>
      <w:r w:rsidRPr="002F2E31">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9D368B" w:rsidRPr="002F2E31" w:rsidRDefault="009D368B" w:rsidP="009D368B">
      <w:pPr>
        <w:autoSpaceDE w:val="0"/>
        <w:autoSpaceDN w:val="0"/>
        <w:adjustRightInd w:val="0"/>
        <w:jc w:val="both"/>
        <w:rPr>
          <w:b/>
          <w:sz w:val="22"/>
          <w:szCs w:val="22"/>
        </w:rPr>
      </w:pPr>
      <w:r w:rsidRPr="002F2E31">
        <w:rPr>
          <w:b/>
          <w:sz w:val="22"/>
          <w:szCs w:val="22"/>
        </w:rPr>
        <w:t>Предельное количество этажей или предельная высота зданий, строений, сооружений</w:t>
      </w:r>
    </w:p>
    <w:p w:rsidR="009D368B" w:rsidRPr="002F2E31" w:rsidRDefault="009D368B" w:rsidP="009D368B">
      <w:pPr>
        <w:rPr>
          <w:sz w:val="22"/>
          <w:szCs w:val="22"/>
        </w:rPr>
      </w:pPr>
      <w:r w:rsidRPr="002F2E31">
        <w:rPr>
          <w:sz w:val="22"/>
          <w:szCs w:val="22"/>
        </w:rPr>
        <w:t>Максимальное количество этажей – 2.</w:t>
      </w:r>
    </w:p>
    <w:p w:rsidR="009D368B" w:rsidRPr="002F2E31" w:rsidRDefault="009D368B" w:rsidP="009D368B">
      <w:pPr>
        <w:widowControl w:val="0"/>
        <w:autoSpaceDE w:val="0"/>
        <w:autoSpaceDN w:val="0"/>
        <w:adjustRightInd w:val="0"/>
        <w:jc w:val="both"/>
        <w:rPr>
          <w:sz w:val="22"/>
          <w:szCs w:val="22"/>
        </w:rPr>
      </w:pPr>
      <w:r w:rsidRPr="002F2E31">
        <w:rPr>
          <w:b/>
          <w:sz w:val="22"/>
          <w:szCs w:val="22"/>
        </w:rPr>
        <w:t>Максимальный процент застройки в границах земельного участка</w:t>
      </w:r>
      <w:r w:rsidRPr="002F2E31">
        <w:rPr>
          <w:sz w:val="22"/>
          <w:szCs w:val="22"/>
        </w:rPr>
        <w:t xml:space="preserve"> – 60%.</w:t>
      </w:r>
    </w:p>
    <w:p w:rsidR="009D368B" w:rsidRDefault="009D368B" w:rsidP="009D368B">
      <w:pPr>
        <w:autoSpaceDE w:val="0"/>
        <w:autoSpaceDN w:val="0"/>
        <w:adjustRightInd w:val="0"/>
        <w:jc w:val="both"/>
        <w:rPr>
          <w:b/>
          <w:sz w:val="22"/>
          <w:szCs w:val="22"/>
        </w:rPr>
      </w:pPr>
      <w:r>
        <w:rPr>
          <w:b/>
          <w:sz w:val="22"/>
          <w:szCs w:val="22"/>
        </w:rPr>
        <w:tab/>
        <w:t>Проектно-сметная документация:</w:t>
      </w:r>
    </w:p>
    <w:p w:rsidR="009D368B" w:rsidRDefault="009D368B" w:rsidP="009D368B">
      <w:pPr>
        <w:autoSpaceDE w:val="0"/>
        <w:autoSpaceDN w:val="0"/>
        <w:adjustRightInd w:val="0"/>
        <w:jc w:val="both"/>
        <w:rPr>
          <w:sz w:val="22"/>
          <w:szCs w:val="22"/>
        </w:rPr>
      </w:pPr>
      <w:r>
        <w:rPr>
          <w:sz w:val="22"/>
          <w:szCs w:val="22"/>
        </w:rPr>
        <w:t>-Осуществить подготовку проектной документации на строительство магазина и ее утверждение в установленном порядке.</w:t>
      </w:r>
    </w:p>
    <w:p w:rsidR="009D368B" w:rsidRDefault="009D368B" w:rsidP="009D368B">
      <w:pPr>
        <w:autoSpaceDE w:val="0"/>
        <w:autoSpaceDN w:val="0"/>
        <w:adjustRightInd w:val="0"/>
        <w:jc w:val="both"/>
        <w:rPr>
          <w:sz w:val="22"/>
          <w:szCs w:val="22"/>
        </w:rPr>
      </w:pPr>
      <w:r>
        <w:rPr>
          <w:sz w:val="22"/>
          <w:szCs w:val="22"/>
        </w:rPr>
        <w:t>-Получить разрешение на строительство объекта.</w:t>
      </w:r>
    </w:p>
    <w:p w:rsidR="009D368B" w:rsidRDefault="009D368B" w:rsidP="009D368B">
      <w:pPr>
        <w:autoSpaceDE w:val="0"/>
        <w:autoSpaceDN w:val="0"/>
        <w:adjustRightInd w:val="0"/>
        <w:jc w:val="both"/>
        <w:rPr>
          <w:sz w:val="22"/>
          <w:szCs w:val="22"/>
        </w:rPr>
      </w:pPr>
      <w:r>
        <w:rPr>
          <w:sz w:val="22"/>
          <w:szCs w:val="22"/>
        </w:rPr>
        <w:t>-Строительство магазина предусмотреть не ниже двух этажей.</w:t>
      </w:r>
    </w:p>
    <w:p w:rsidR="009D368B" w:rsidRDefault="009D368B" w:rsidP="009D368B">
      <w:pPr>
        <w:autoSpaceDE w:val="0"/>
        <w:autoSpaceDN w:val="0"/>
        <w:adjustRightInd w:val="0"/>
        <w:jc w:val="both"/>
        <w:rPr>
          <w:sz w:val="22"/>
          <w:szCs w:val="22"/>
        </w:rPr>
      </w:pPr>
      <w:r>
        <w:rPr>
          <w:sz w:val="22"/>
          <w:szCs w:val="22"/>
        </w:rPr>
        <w:t>-После завершения строительства получить разрешение на ввод объекта в эксплуатацию.</w:t>
      </w:r>
    </w:p>
    <w:p w:rsidR="009D368B" w:rsidRPr="00B01795" w:rsidRDefault="009D368B" w:rsidP="009D368B">
      <w:pPr>
        <w:autoSpaceDE w:val="0"/>
        <w:autoSpaceDN w:val="0"/>
        <w:adjustRightInd w:val="0"/>
        <w:jc w:val="both"/>
        <w:rPr>
          <w:sz w:val="22"/>
          <w:szCs w:val="22"/>
        </w:rPr>
      </w:pPr>
      <w:r>
        <w:rPr>
          <w:sz w:val="22"/>
          <w:szCs w:val="22"/>
        </w:rPr>
        <w:t>-Все виды работы по благоустройству территории земельного участка, осуществление подъезда к земельному участку обеспечивает победитель аукциона за счет собственных средств.</w:t>
      </w:r>
    </w:p>
    <w:p w:rsidR="009D368B" w:rsidRDefault="009D368B" w:rsidP="009D368B">
      <w:pPr>
        <w:ind w:firstLine="705"/>
        <w:jc w:val="both"/>
        <w:rPr>
          <w:sz w:val="22"/>
          <w:szCs w:val="22"/>
          <w:u w:val="single"/>
        </w:rPr>
      </w:pPr>
      <w:r w:rsidRPr="006A3DF4">
        <w:rPr>
          <w:sz w:val="22"/>
          <w:szCs w:val="22"/>
          <w:u w:val="single"/>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9D368B" w:rsidRPr="006A3DF4" w:rsidRDefault="009D368B" w:rsidP="009D368B">
      <w:pPr>
        <w:ind w:firstLine="705"/>
        <w:jc w:val="both"/>
        <w:rPr>
          <w:sz w:val="22"/>
          <w:szCs w:val="22"/>
          <w:u w:val="single"/>
        </w:rPr>
      </w:pPr>
    </w:p>
    <w:p w:rsidR="009D368B" w:rsidRPr="006A3DF4" w:rsidRDefault="009D368B" w:rsidP="009D368B">
      <w:pPr>
        <w:ind w:firstLine="709"/>
        <w:rPr>
          <w:sz w:val="22"/>
          <w:szCs w:val="22"/>
        </w:rPr>
      </w:pPr>
      <w:r w:rsidRPr="006A3DF4">
        <w:rPr>
          <w:b/>
          <w:bCs/>
          <w:sz w:val="22"/>
          <w:szCs w:val="22"/>
        </w:rPr>
        <w:t>-Электричество</w:t>
      </w:r>
      <w:r w:rsidRPr="006A3DF4">
        <w:rPr>
          <w:sz w:val="22"/>
          <w:szCs w:val="22"/>
        </w:rPr>
        <w:t xml:space="preserve">: </w:t>
      </w:r>
    </w:p>
    <w:p w:rsidR="009D368B" w:rsidRDefault="009D368B" w:rsidP="009D368B">
      <w:pPr>
        <w:ind w:firstLine="705"/>
        <w:jc w:val="both"/>
        <w:rPr>
          <w:sz w:val="22"/>
          <w:szCs w:val="22"/>
        </w:rPr>
      </w:pPr>
      <w:r>
        <w:rPr>
          <w:sz w:val="22"/>
          <w:szCs w:val="22"/>
        </w:rPr>
        <w:t xml:space="preserve">Возможность присоединения объектов на земельном участке с кадастровым номером 43:16:310116:717, расположенном по адресу: Кировская область, Лузский район, г. Луза, ул. Железнодорожников, к электрическим сетям филиала «Кировэнерго» ПАО «МРСК Центра и Приволжья» в настоящее время имеется (ПС 110/35/10/6 кВ Луза-резерв мощности 2.13 МВА), так же в районе указанного земельного участка расположены ведомственные сети напряжением 0,4 -10 кВ (ОАО «Коммунэнерго»). </w:t>
      </w:r>
    </w:p>
    <w:p w:rsidR="009D368B" w:rsidRDefault="009D368B" w:rsidP="009D368B">
      <w:pPr>
        <w:ind w:firstLine="705"/>
        <w:jc w:val="both"/>
        <w:rPr>
          <w:sz w:val="22"/>
          <w:szCs w:val="22"/>
        </w:rPr>
      </w:pPr>
      <w:r w:rsidRPr="006A3DF4">
        <w:rPr>
          <w:sz w:val="22"/>
          <w:szCs w:val="22"/>
        </w:rPr>
        <w:t>В соответствии с Правилами технические условия являются неотъемлемым приложением к договору, заключенному между сетевой организацией и заявителем. Для заключения договора заявителю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w:t>
      </w:r>
      <w:r w:rsidRPr="00A92ABD">
        <w:rPr>
          <w:sz w:val="22"/>
          <w:szCs w:val="22"/>
        </w:rPr>
        <w:t xml:space="preserve"> </w:t>
      </w:r>
      <w:r>
        <w:rPr>
          <w:sz w:val="22"/>
          <w:szCs w:val="22"/>
        </w:rPr>
        <w:t>утвержденными Постановлением Правительства РФ от 13.02.2006 №83</w:t>
      </w:r>
      <w:r w:rsidRPr="006A3DF4">
        <w:rPr>
          <w:sz w:val="22"/>
          <w:szCs w:val="22"/>
        </w:rPr>
        <w:t>.</w:t>
      </w:r>
    </w:p>
    <w:p w:rsidR="009D368B" w:rsidRPr="006A3DF4" w:rsidRDefault="009D368B" w:rsidP="009D368B">
      <w:pPr>
        <w:ind w:left="705"/>
        <w:rPr>
          <w:sz w:val="22"/>
          <w:szCs w:val="22"/>
        </w:rPr>
      </w:pPr>
      <w:r w:rsidRPr="006A3DF4">
        <w:rPr>
          <w:sz w:val="22"/>
          <w:szCs w:val="22"/>
        </w:rPr>
        <w:t>-</w:t>
      </w:r>
      <w:r w:rsidRPr="006A3DF4">
        <w:rPr>
          <w:b/>
          <w:bCs/>
          <w:sz w:val="22"/>
          <w:szCs w:val="22"/>
        </w:rPr>
        <w:t>Вода, водоотведение</w:t>
      </w:r>
      <w:r w:rsidRPr="006A3DF4">
        <w:rPr>
          <w:sz w:val="22"/>
          <w:szCs w:val="22"/>
        </w:rPr>
        <w:t xml:space="preserve">: Письмо </w:t>
      </w:r>
      <w:r>
        <w:rPr>
          <w:sz w:val="22"/>
          <w:szCs w:val="22"/>
        </w:rPr>
        <w:t>ООО  «Лузское УЖКХ»» от 03.04.2018</w:t>
      </w:r>
    </w:p>
    <w:p w:rsidR="009D368B" w:rsidRPr="006A3DF4" w:rsidRDefault="009D368B" w:rsidP="009D368B">
      <w:pPr>
        <w:ind w:firstLine="567"/>
        <w:jc w:val="both"/>
        <w:rPr>
          <w:sz w:val="22"/>
          <w:szCs w:val="22"/>
        </w:rPr>
      </w:pPr>
      <w:r w:rsidRPr="006A3DF4">
        <w:rPr>
          <w:sz w:val="22"/>
          <w:szCs w:val="22"/>
        </w:rPr>
        <w:t>ООО «Лузское УЖКХ» разрешает подключение к сетям водоснабжения земельного участка для строительства магазина с кадастровым номером 43:16:310116:717 расположенного по адресу: г. Луза, ул. Железнодорожников при условии:</w:t>
      </w:r>
    </w:p>
    <w:p w:rsidR="009D368B" w:rsidRPr="006A3DF4" w:rsidRDefault="009D368B" w:rsidP="009D368B">
      <w:pPr>
        <w:ind w:firstLine="567"/>
        <w:jc w:val="both"/>
        <w:rPr>
          <w:sz w:val="22"/>
          <w:szCs w:val="22"/>
        </w:rPr>
      </w:pPr>
      <w:r w:rsidRPr="006A3DF4">
        <w:rPr>
          <w:sz w:val="22"/>
          <w:szCs w:val="22"/>
        </w:rPr>
        <w:lastRenderedPageBreak/>
        <w:t>-Подключение водопровода выполнить согласно утвержденной схемы, места врезки в водопроводные сети ООО «Лузское УЖКХ», действующих водопроводных с пожарным гидрантом.</w:t>
      </w:r>
    </w:p>
    <w:p w:rsidR="009D368B" w:rsidRPr="006A3DF4" w:rsidRDefault="009D368B" w:rsidP="009D368B">
      <w:pPr>
        <w:ind w:firstLine="567"/>
        <w:jc w:val="both"/>
        <w:rPr>
          <w:sz w:val="22"/>
          <w:szCs w:val="22"/>
        </w:rPr>
      </w:pPr>
      <w:r w:rsidRPr="006A3DF4">
        <w:rPr>
          <w:sz w:val="22"/>
          <w:szCs w:val="22"/>
        </w:rPr>
        <w:t>-Оборудовать места врезки с действующие водопроводные сети запорной арматурой.</w:t>
      </w:r>
    </w:p>
    <w:p w:rsidR="009D368B" w:rsidRPr="006A3DF4" w:rsidRDefault="009D368B" w:rsidP="009D368B">
      <w:pPr>
        <w:ind w:firstLine="567"/>
        <w:jc w:val="both"/>
        <w:rPr>
          <w:sz w:val="22"/>
          <w:szCs w:val="22"/>
        </w:rPr>
      </w:pPr>
      <w:r w:rsidRPr="006A3DF4">
        <w:rPr>
          <w:sz w:val="22"/>
          <w:szCs w:val="22"/>
        </w:rPr>
        <w:t>-В зале магазина оборудовать узел учета.</w:t>
      </w:r>
    </w:p>
    <w:p w:rsidR="009D368B" w:rsidRPr="006A3DF4" w:rsidRDefault="009D368B" w:rsidP="009D368B">
      <w:pPr>
        <w:ind w:firstLine="567"/>
        <w:jc w:val="both"/>
        <w:rPr>
          <w:sz w:val="22"/>
          <w:szCs w:val="22"/>
        </w:rPr>
      </w:pPr>
      <w:r w:rsidRPr="006A3DF4">
        <w:rPr>
          <w:sz w:val="22"/>
          <w:szCs w:val="22"/>
        </w:rPr>
        <w:t>-Диаметр подключения труб водопровода-32 мм.</w:t>
      </w:r>
    </w:p>
    <w:p w:rsidR="009D368B" w:rsidRPr="006A3DF4" w:rsidRDefault="009D368B" w:rsidP="009D368B">
      <w:pPr>
        <w:ind w:firstLine="567"/>
        <w:jc w:val="both"/>
        <w:rPr>
          <w:sz w:val="22"/>
          <w:szCs w:val="22"/>
        </w:rPr>
      </w:pPr>
      <w:r w:rsidRPr="006A3DF4">
        <w:rPr>
          <w:sz w:val="22"/>
          <w:szCs w:val="22"/>
        </w:rPr>
        <w:t>-Перед вводом  в эксплуатацию присоединения к системе водоснабжения принимаются представителем водоснабжающей ор</w:t>
      </w:r>
      <w:r>
        <w:rPr>
          <w:sz w:val="22"/>
          <w:szCs w:val="22"/>
        </w:rPr>
        <w:t>г</w:t>
      </w:r>
      <w:r w:rsidRPr="006A3DF4">
        <w:rPr>
          <w:sz w:val="22"/>
          <w:szCs w:val="22"/>
        </w:rPr>
        <w:t>анизации с проверкой  их на соответствие выданным техническим условиям.</w:t>
      </w:r>
    </w:p>
    <w:p w:rsidR="009D368B" w:rsidRPr="006A3DF4" w:rsidRDefault="009D368B" w:rsidP="009D368B">
      <w:pPr>
        <w:ind w:firstLine="567"/>
        <w:jc w:val="both"/>
        <w:rPr>
          <w:sz w:val="22"/>
          <w:szCs w:val="22"/>
        </w:rPr>
      </w:pPr>
      <w:r w:rsidRPr="006A3DF4">
        <w:rPr>
          <w:sz w:val="22"/>
          <w:szCs w:val="22"/>
        </w:rPr>
        <w:t>Гарантируемый свободный напор в месте присоединения-2,0 кг/см.</w:t>
      </w:r>
    </w:p>
    <w:p w:rsidR="009D368B" w:rsidRPr="006A3DF4" w:rsidRDefault="009D368B" w:rsidP="009D368B">
      <w:pPr>
        <w:ind w:firstLine="567"/>
        <w:jc w:val="both"/>
        <w:rPr>
          <w:sz w:val="22"/>
          <w:szCs w:val="22"/>
        </w:rPr>
      </w:pPr>
      <w:r w:rsidRPr="006A3DF4">
        <w:rPr>
          <w:sz w:val="22"/>
          <w:szCs w:val="22"/>
        </w:rPr>
        <w:t>Техническая возможность подключения  к сетям канализации проектируемого магазина по адресу: г. Луза, ул. Железнодорожников не предоставляется возможным.</w:t>
      </w:r>
    </w:p>
    <w:p w:rsidR="009D368B" w:rsidRPr="006A3DF4" w:rsidRDefault="009D368B" w:rsidP="009D368B">
      <w:pPr>
        <w:ind w:firstLine="567"/>
        <w:jc w:val="both"/>
        <w:rPr>
          <w:sz w:val="22"/>
          <w:szCs w:val="22"/>
        </w:rPr>
      </w:pPr>
      <w:r w:rsidRPr="006A3DF4">
        <w:rPr>
          <w:sz w:val="22"/>
          <w:szCs w:val="22"/>
        </w:rPr>
        <w:t>Технические условия действительны в течении 2 лет с момента получения.</w:t>
      </w:r>
    </w:p>
    <w:p w:rsidR="009D368B" w:rsidRPr="006A3DF4" w:rsidRDefault="009D368B" w:rsidP="009D368B">
      <w:pPr>
        <w:ind w:left="705"/>
        <w:jc w:val="both"/>
        <w:rPr>
          <w:sz w:val="22"/>
          <w:szCs w:val="22"/>
        </w:rPr>
      </w:pPr>
      <w:r w:rsidRPr="006A3DF4">
        <w:rPr>
          <w:sz w:val="22"/>
          <w:szCs w:val="22"/>
        </w:rPr>
        <w:t>-</w:t>
      </w:r>
      <w:r w:rsidRPr="006A3DF4">
        <w:rPr>
          <w:b/>
          <w:bCs/>
          <w:sz w:val="22"/>
          <w:szCs w:val="22"/>
        </w:rPr>
        <w:t>Тепло</w:t>
      </w:r>
      <w:r>
        <w:rPr>
          <w:sz w:val="22"/>
          <w:szCs w:val="22"/>
        </w:rPr>
        <w:t>: Письмо МУП «Лузские коммунальные системы» от 03.04.2018 №2</w:t>
      </w:r>
      <w:r w:rsidRPr="006A3DF4">
        <w:rPr>
          <w:sz w:val="22"/>
          <w:szCs w:val="22"/>
        </w:rPr>
        <w:t>8.</w:t>
      </w:r>
    </w:p>
    <w:p w:rsidR="009D368B" w:rsidRPr="006A3DF4" w:rsidRDefault="009D368B" w:rsidP="009D368B">
      <w:pPr>
        <w:ind w:firstLine="705"/>
        <w:jc w:val="both"/>
        <w:rPr>
          <w:sz w:val="22"/>
          <w:szCs w:val="22"/>
        </w:rPr>
      </w:pPr>
      <w:r w:rsidRPr="006A3DF4">
        <w:rPr>
          <w:sz w:val="22"/>
          <w:szCs w:val="22"/>
        </w:rPr>
        <w:t>Для подключения планируемого к строительству магазина необходимо провести монтаж водогрейного котла мощностью не менее 1,5 мвт на котельной по адресу: г. Луза, ул. Ленина, д. 35 а. Общая протяженность в 2-х трубном исполнении составляет 480 погонных метров.</w:t>
      </w:r>
    </w:p>
    <w:p w:rsidR="009D368B" w:rsidRPr="006A3DF4" w:rsidRDefault="009D368B" w:rsidP="009D368B">
      <w:pPr>
        <w:ind w:firstLine="705"/>
        <w:jc w:val="both"/>
        <w:rPr>
          <w:sz w:val="22"/>
          <w:szCs w:val="22"/>
        </w:rPr>
      </w:pPr>
      <w:r w:rsidRPr="006A3DF4">
        <w:rPr>
          <w:sz w:val="22"/>
          <w:szCs w:val="22"/>
        </w:rPr>
        <w:t>Предположительная стоимость прокладки трубопровода теплосетей с приобретением трубы ППУ диаметром 76 мм составляет 580 тыс. рублей.</w:t>
      </w:r>
    </w:p>
    <w:p w:rsidR="009D368B" w:rsidRPr="006A3DF4" w:rsidRDefault="009D368B" w:rsidP="009D368B">
      <w:pPr>
        <w:ind w:firstLine="705"/>
        <w:jc w:val="both"/>
        <w:rPr>
          <w:sz w:val="22"/>
          <w:szCs w:val="22"/>
        </w:rPr>
      </w:pPr>
      <w:r w:rsidRPr="006A3DF4">
        <w:rPr>
          <w:sz w:val="22"/>
          <w:szCs w:val="22"/>
        </w:rPr>
        <w:t>Оплата за подключение к сетям будет производиться за счет победителя  открытого аукциона в соответствии с действующими тарифами на момент подключения.</w:t>
      </w:r>
    </w:p>
    <w:p w:rsidR="009D368B" w:rsidRPr="006A3DF4" w:rsidRDefault="009D368B" w:rsidP="009D368B">
      <w:pPr>
        <w:ind w:firstLine="567"/>
        <w:jc w:val="both"/>
        <w:rPr>
          <w:spacing w:val="-6"/>
          <w:sz w:val="22"/>
          <w:szCs w:val="22"/>
        </w:rPr>
      </w:pPr>
      <w:r>
        <w:rPr>
          <w:b/>
          <w:bCs/>
          <w:spacing w:val="-6"/>
          <w:sz w:val="22"/>
          <w:szCs w:val="22"/>
        </w:rPr>
        <w:t>5</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(ежегодный ра</w:t>
      </w:r>
      <w:r>
        <w:rPr>
          <w:spacing w:val="-6"/>
          <w:sz w:val="22"/>
          <w:szCs w:val="22"/>
        </w:rPr>
        <w:t>змер арендной платы составляет 10</w:t>
      </w:r>
      <w:r w:rsidRPr="006A3DF4">
        <w:rPr>
          <w:spacing w:val="-6"/>
          <w:sz w:val="22"/>
          <w:szCs w:val="22"/>
        </w:rPr>
        <w:t>% от к</w:t>
      </w:r>
      <w:r>
        <w:rPr>
          <w:spacing w:val="-6"/>
          <w:sz w:val="22"/>
          <w:szCs w:val="22"/>
        </w:rPr>
        <w:t>адастровой стоимости) – 108718 (сто восемь тысяч семьсот восемнадцать) рублей 04 копейки</w:t>
      </w:r>
      <w:r w:rsidRPr="006A3DF4">
        <w:rPr>
          <w:spacing w:val="-6"/>
          <w:sz w:val="22"/>
          <w:szCs w:val="22"/>
        </w:rPr>
        <w:t xml:space="preserve">. </w:t>
      </w:r>
    </w:p>
    <w:p w:rsidR="009D368B" w:rsidRPr="006A3DF4" w:rsidRDefault="009D368B" w:rsidP="009D368B">
      <w:pPr>
        <w:ind w:firstLine="567"/>
        <w:jc w:val="both"/>
        <w:rPr>
          <w:spacing w:val="-6"/>
          <w:sz w:val="22"/>
          <w:szCs w:val="22"/>
        </w:rPr>
      </w:pPr>
      <w:r>
        <w:rPr>
          <w:b/>
          <w:bCs/>
          <w:sz w:val="22"/>
          <w:szCs w:val="22"/>
        </w:rPr>
        <w:t>5</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sidRPr="006A3DF4">
        <w:rPr>
          <w:b/>
          <w:bCs/>
          <w:spacing w:val="-6"/>
          <w:sz w:val="22"/>
          <w:szCs w:val="22"/>
        </w:rPr>
        <w:t xml:space="preserve">) – </w:t>
      </w:r>
      <w:r>
        <w:rPr>
          <w:spacing w:val="-6"/>
          <w:sz w:val="22"/>
          <w:szCs w:val="22"/>
        </w:rPr>
        <w:t>3261</w:t>
      </w:r>
      <w:r w:rsidRPr="006A3DF4">
        <w:rPr>
          <w:spacing w:val="-6"/>
          <w:sz w:val="22"/>
          <w:szCs w:val="22"/>
        </w:rPr>
        <w:t xml:space="preserve"> (</w:t>
      </w:r>
      <w:r>
        <w:rPr>
          <w:spacing w:val="-6"/>
          <w:sz w:val="22"/>
          <w:szCs w:val="22"/>
        </w:rPr>
        <w:t>три тысяча двести шестьдесят один) рублей 54 копейки</w:t>
      </w:r>
      <w:r w:rsidRPr="006A3DF4">
        <w:rPr>
          <w:spacing w:val="-6"/>
          <w:sz w:val="22"/>
          <w:szCs w:val="22"/>
        </w:rPr>
        <w:t>.</w:t>
      </w:r>
    </w:p>
    <w:p w:rsidR="009D368B" w:rsidRPr="006A3DF4" w:rsidRDefault="009D368B" w:rsidP="009D368B">
      <w:pPr>
        <w:jc w:val="both"/>
        <w:rPr>
          <w:spacing w:val="-6"/>
          <w:sz w:val="22"/>
          <w:szCs w:val="22"/>
        </w:rPr>
      </w:pPr>
      <w:r>
        <w:rPr>
          <w:b/>
          <w:bCs/>
          <w:sz w:val="22"/>
          <w:szCs w:val="22"/>
        </w:rPr>
        <w:t xml:space="preserve">6.      </w:t>
      </w:r>
      <w:r w:rsidRPr="006A3DF4">
        <w:rPr>
          <w:b/>
          <w:bCs/>
          <w:sz w:val="22"/>
          <w:szCs w:val="22"/>
        </w:rPr>
        <w:t xml:space="preserve">Форма заявки на участие в открытом аукционе, порядок ее приема, адрес места ее приема, дата и время начала и окончания приема заявок на участие в аукционе: </w:t>
      </w:r>
      <w:r w:rsidRPr="006A3DF4">
        <w:rPr>
          <w:sz w:val="22"/>
          <w:szCs w:val="22"/>
        </w:rPr>
        <w:t xml:space="preserve">аукцион, открытый по составу участников и по форме подачи предложений. </w:t>
      </w:r>
    </w:p>
    <w:p w:rsidR="009D368B" w:rsidRPr="00E11250" w:rsidRDefault="009D368B" w:rsidP="009D368B">
      <w:pPr>
        <w:jc w:val="both"/>
        <w:rPr>
          <w:sz w:val="22"/>
          <w:szCs w:val="22"/>
        </w:rPr>
      </w:pPr>
      <w:r w:rsidRPr="006A3DF4">
        <w:rPr>
          <w:sz w:val="22"/>
          <w:szCs w:val="22"/>
        </w:rPr>
        <w:tab/>
      </w:r>
      <w:r w:rsidRPr="00E11250">
        <w:rPr>
          <w:sz w:val="22"/>
          <w:szCs w:val="22"/>
        </w:rPr>
        <w:t xml:space="preserve">Адрес приема заявок: Кировская область, г. Луза, ул. Ленина, д. 33, (здание администрации городского поселения кабинет №2 (1-ый этаж) должностное лицо: Шабалина Нина Валентиновна) </w:t>
      </w:r>
    </w:p>
    <w:p w:rsidR="009D368B" w:rsidRPr="00E11250" w:rsidRDefault="009D368B" w:rsidP="009D368B">
      <w:pPr>
        <w:ind w:firstLine="708"/>
        <w:jc w:val="both"/>
        <w:rPr>
          <w:color w:val="000000"/>
          <w:sz w:val="22"/>
          <w:szCs w:val="22"/>
        </w:rPr>
      </w:pPr>
      <w:r w:rsidRPr="00E11250">
        <w:rPr>
          <w:sz w:val="22"/>
          <w:szCs w:val="22"/>
        </w:rPr>
        <w:t xml:space="preserve">Дата начала приема заявок и документов на участие в открытом аукционе: </w:t>
      </w:r>
      <w:r>
        <w:rPr>
          <w:color w:val="000000"/>
          <w:sz w:val="22"/>
          <w:szCs w:val="22"/>
        </w:rPr>
        <w:t>«05» апреля</w:t>
      </w:r>
      <w:r w:rsidRPr="00E11250">
        <w:rPr>
          <w:color w:val="000000"/>
          <w:sz w:val="22"/>
          <w:szCs w:val="22"/>
        </w:rPr>
        <w:t xml:space="preserve"> 2018 года.</w:t>
      </w:r>
    </w:p>
    <w:p w:rsidR="009D368B" w:rsidRPr="00E11250" w:rsidRDefault="009D368B" w:rsidP="009D368B">
      <w:pPr>
        <w:ind w:firstLine="708"/>
        <w:jc w:val="both"/>
        <w:rPr>
          <w:sz w:val="22"/>
          <w:szCs w:val="22"/>
        </w:rPr>
      </w:pPr>
      <w:r w:rsidRPr="00E11250">
        <w:rPr>
          <w:sz w:val="22"/>
          <w:szCs w:val="22"/>
        </w:rPr>
        <w:t>Время приема заявок - в рабочие дни</w:t>
      </w:r>
      <w:r>
        <w:rPr>
          <w:sz w:val="22"/>
          <w:szCs w:val="22"/>
        </w:rPr>
        <w:t xml:space="preserve"> (понедельник-пятница)</w:t>
      </w:r>
      <w:r w:rsidRPr="00E11250">
        <w:rPr>
          <w:sz w:val="22"/>
          <w:szCs w:val="22"/>
        </w:rPr>
        <w:t xml:space="preserve">: с 08 час. 00 мин. до 16 час. 00мин. (московского времени), перерыв на обед с 12 час 00 мин. до 12 час. 48 мин. </w:t>
      </w:r>
    </w:p>
    <w:p w:rsidR="009D368B" w:rsidRPr="00E11250" w:rsidRDefault="009D368B" w:rsidP="009D368B">
      <w:pPr>
        <w:ind w:firstLine="708"/>
        <w:jc w:val="both"/>
        <w:rPr>
          <w:sz w:val="22"/>
          <w:szCs w:val="22"/>
        </w:rPr>
      </w:pPr>
      <w:r w:rsidRPr="00E11250">
        <w:rPr>
          <w:sz w:val="22"/>
          <w:szCs w:val="22"/>
        </w:rPr>
        <w:t xml:space="preserve">Последний день приема заявок на участие в открытом аукционе: </w:t>
      </w:r>
      <w:r w:rsidRPr="00E11250">
        <w:rPr>
          <w:color w:val="000000"/>
          <w:sz w:val="22"/>
          <w:szCs w:val="22"/>
        </w:rPr>
        <w:t>«</w:t>
      </w:r>
      <w:r>
        <w:rPr>
          <w:color w:val="000000"/>
          <w:sz w:val="22"/>
          <w:szCs w:val="22"/>
        </w:rPr>
        <w:t>8» мая</w:t>
      </w:r>
      <w:r w:rsidRPr="00E11250">
        <w:rPr>
          <w:color w:val="000000"/>
          <w:sz w:val="22"/>
          <w:szCs w:val="22"/>
        </w:rPr>
        <w:t xml:space="preserve"> 2018</w:t>
      </w:r>
      <w:r w:rsidRPr="00E11250">
        <w:rPr>
          <w:sz w:val="22"/>
          <w:szCs w:val="22"/>
        </w:rPr>
        <w:t xml:space="preserve"> года до 16 час 00 мин.(московского времени)</w:t>
      </w:r>
    </w:p>
    <w:p w:rsidR="009D368B" w:rsidRDefault="009D368B" w:rsidP="009D368B">
      <w:pPr>
        <w:ind w:firstLine="708"/>
        <w:jc w:val="both"/>
        <w:rPr>
          <w:sz w:val="22"/>
          <w:szCs w:val="22"/>
        </w:rPr>
      </w:pPr>
      <w:r w:rsidRPr="00E11250">
        <w:rPr>
          <w:sz w:val="22"/>
          <w:szCs w:val="22"/>
        </w:rPr>
        <w:t xml:space="preserve">Заявки подаются в письменной форме (Приложение №1). </w:t>
      </w:r>
    </w:p>
    <w:p w:rsidR="009D368B" w:rsidRPr="00880E50" w:rsidRDefault="009D368B" w:rsidP="009D368B">
      <w:pPr>
        <w:jc w:val="both"/>
        <w:rPr>
          <w:sz w:val="22"/>
          <w:szCs w:val="22"/>
        </w:rPr>
      </w:pPr>
      <w:r>
        <w:rPr>
          <w:b/>
          <w:sz w:val="22"/>
          <w:szCs w:val="22"/>
        </w:rPr>
        <w:t xml:space="preserve">7.         </w:t>
      </w:r>
      <w:r w:rsidRPr="00880E50">
        <w:rPr>
          <w:b/>
          <w:sz w:val="22"/>
          <w:szCs w:val="22"/>
        </w:rPr>
        <w:t>Место, дата, время и порядок определения участников аукциона:</w:t>
      </w:r>
      <w:r w:rsidRPr="00880E50">
        <w:rPr>
          <w:sz w:val="22"/>
          <w:szCs w:val="22"/>
        </w:rPr>
        <w:t xml:space="preserve"> определение участников аукциона состоится </w:t>
      </w:r>
      <w:r>
        <w:rPr>
          <w:b/>
          <w:sz w:val="22"/>
          <w:szCs w:val="22"/>
        </w:rPr>
        <w:t>10 мая 2018 года  10</w:t>
      </w:r>
      <w:r w:rsidRPr="00880E50">
        <w:rPr>
          <w:b/>
          <w:sz w:val="22"/>
          <w:szCs w:val="22"/>
        </w:rPr>
        <w:t xml:space="preserve"> час. 00 мин </w:t>
      </w:r>
      <w:r w:rsidRPr="00880E50">
        <w:rPr>
          <w:sz w:val="22"/>
          <w:szCs w:val="22"/>
        </w:rPr>
        <w:t>по адресу: Кировская область, г. Луза, ул. Ленина, д. 33, (здание администрации городского поселения кабинет главы администрации Лузского городского поселения  №8 на 2 этаже).</w:t>
      </w:r>
    </w:p>
    <w:p w:rsidR="009D368B" w:rsidRPr="006A3DF4" w:rsidRDefault="009D368B" w:rsidP="009D368B">
      <w:pPr>
        <w:jc w:val="both"/>
        <w:rPr>
          <w:sz w:val="22"/>
          <w:szCs w:val="22"/>
        </w:rPr>
      </w:pPr>
      <w:r>
        <w:rPr>
          <w:b/>
          <w:bCs/>
          <w:sz w:val="22"/>
          <w:szCs w:val="22"/>
        </w:rPr>
        <w:t>8</w:t>
      </w:r>
      <w:r w:rsidRPr="006A3DF4">
        <w:rPr>
          <w:sz w:val="22"/>
          <w:szCs w:val="22"/>
        </w:rPr>
        <w:t xml:space="preserve">. </w:t>
      </w:r>
      <w:r>
        <w:rPr>
          <w:sz w:val="22"/>
          <w:szCs w:val="22"/>
        </w:rPr>
        <w:t xml:space="preserve">       </w:t>
      </w:r>
      <w:r w:rsidRPr="006A3DF4">
        <w:rPr>
          <w:b/>
          <w:bCs/>
          <w:sz w:val="22"/>
          <w:szCs w:val="22"/>
        </w:rPr>
        <w:t>Размер задатка, порядок его внесения участниками аукциона и возврата им задатка, банковские реквизиты счета для перечисления задатка</w:t>
      </w:r>
      <w:r w:rsidRPr="006A3DF4">
        <w:rPr>
          <w:sz w:val="22"/>
          <w:szCs w:val="22"/>
        </w:rPr>
        <w:t xml:space="preserve">: </w:t>
      </w:r>
    </w:p>
    <w:p w:rsidR="009D368B" w:rsidRPr="00904562" w:rsidRDefault="009D368B" w:rsidP="009D368B">
      <w:pPr>
        <w:autoSpaceDE w:val="0"/>
        <w:autoSpaceDN w:val="0"/>
        <w:adjustRightInd w:val="0"/>
        <w:ind w:left="450"/>
        <w:jc w:val="both"/>
        <w:rPr>
          <w:sz w:val="22"/>
          <w:szCs w:val="22"/>
        </w:rPr>
      </w:pPr>
      <w:r w:rsidRPr="006A3DF4">
        <w:rPr>
          <w:sz w:val="22"/>
          <w:szCs w:val="22"/>
        </w:rPr>
        <w:t>-Лот №1-</w:t>
      </w:r>
      <w:r w:rsidRPr="006A3DF4">
        <w:rPr>
          <w:b/>
          <w:bCs/>
          <w:sz w:val="22"/>
          <w:szCs w:val="22"/>
        </w:rPr>
        <w:t xml:space="preserve"> </w:t>
      </w:r>
      <w:r w:rsidRPr="006A3DF4">
        <w:rPr>
          <w:sz w:val="22"/>
          <w:szCs w:val="22"/>
        </w:rPr>
        <w:t xml:space="preserve">размер задатка для участия в аукционе – </w:t>
      </w:r>
      <w:r w:rsidRPr="006A3DF4">
        <w:rPr>
          <w:spacing w:val="-6"/>
          <w:sz w:val="22"/>
          <w:szCs w:val="22"/>
        </w:rPr>
        <w:t>20% от</w:t>
      </w:r>
      <w:r w:rsidRPr="00904562">
        <w:rPr>
          <w:rStyle w:val="apple-converted-space"/>
          <w:sz w:val="22"/>
          <w:szCs w:val="22"/>
        </w:rPr>
        <w:t xml:space="preserve"> </w:t>
      </w:r>
      <w:r w:rsidRPr="00357B74">
        <w:rPr>
          <w:rStyle w:val="apple-converted-space"/>
          <w:sz w:val="22"/>
          <w:szCs w:val="22"/>
        </w:rPr>
        <w:t xml:space="preserve"> ежегодной  ар</w:t>
      </w:r>
      <w:r>
        <w:rPr>
          <w:rStyle w:val="apple-converted-space"/>
          <w:sz w:val="22"/>
          <w:szCs w:val="22"/>
        </w:rPr>
        <w:t>ендной платы земельного участка</w:t>
      </w:r>
      <w:r>
        <w:rPr>
          <w:spacing w:val="-6"/>
          <w:sz w:val="22"/>
          <w:szCs w:val="22"/>
        </w:rPr>
        <w:t>–</w:t>
      </w:r>
      <w:r>
        <w:rPr>
          <w:color w:val="FF0000"/>
          <w:spacing w:val="-6"/>
          <w:sz w:val="22"/>
          <w:szCs w:val="22"/>
        </w:rPr>
        <w:t xml:space="preserve"> </w:t>
      </w:r>
      <w:r>
        <w:rPr>
          <w:spacing w:val="-6"/>
          <w:sz w:val="22"/>
          <w:szCs w:val="22"/>
        </w:rPr>
        <w:t xml:space="preserve">21743 </w:t>
      </w:r>
      <w:r w:rsidRPr="006A3DF4">
        <w:rPr>
          <w:spacing w:val="-6"/>
          <w:sz w:val="22"/>
          <w:szCs w:val="22"/>
        </w:rPr>
        <w:t>(</w:t>
      </w:r>
      <w:r>
        <w:rPr>
          <w:spacing w:val="-6"/>
          <w:sz w:val="22"/>
          <w:szCs w:val="22"/>
        </w:rPr>
        <w:t>девять одна тысяча семьсот сорок три ) рубля 61 копейка</w:t>
      </w:r>
      <w:r w:rsidRPr="006A3DF4">
        <w:rPr>
          <w:spacing w:val="-6"/>
          <w:sz w:val="22"/>
          <w:szCs w:val="22"/>
        </w:rPr>
        <w:t>.</w:t>
      </w:r>
    </w:p>
    <w:p w:rsidR="009D368B" w:rsidRPr="006A3DF4" w:rsidRDefault="009D368B" w:rsidP="009D368B">
      <w:pPr>
        <w:autoSpaceDE w:val="0"/>
        <w:autoSpaceDN w:val="0"/>
        <w:adjustRightInd w:val="0"/>
        <w:ind w:firstLine="540"/>
        <w:jc w:val="both"/>
        <w:rPr>
          <w:sz w:val="22"/>
          <w:szCs w:val="22"/>
        </w:rPr>
      </w:pPr>
      <w:r w:rsidRPr="006A3DF4">
        <w:rPr>
          <w:sz w:val="22"/>
          <w:szCs w:val="22"/>
        </w:rPr>
        <w:t>Для участия в аукционе  заявитель  вносит задаток на указанный в извещении о проведение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9D368B" w:rsidRPr="006A3DF4" w:rsidRDefault="009D368B" w:rsidP="009D368B">
      <w:pPr>
        <w:autoSpaceDE w:val="0"/>
        <w:autoSpaceDN w:val="0"/>
        <w:adjustRightInd w:val="0"/>
        <w:ind w:firstLine="540"/>
        <w:jc w:val="both"/>
        <w:rPr>
          <w:sz w:val="22"/>
          <w:szCs w:val="22"/>
        </w:rPr>
      </w:pPr>
      <w:r w:rsidRPr="006A3DF4">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368B" w:rsidRPr="006A3DF4" w:rsidRDefault="009D368B" w:rsidP="009D368B">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засчитывается в счет арендной платы за него.</w:t>
      </w:r>
    </w:p>
    <w:p w:rsidR="009D368B" w:rsidRPr="006A3DF4" w:rsidRDefault="009D368B" w:rsidP="009D368B">
      <w:pPr>
        <w:autoSpaceDE w:val="0"/>
        <w:autoSpaceDN w:val="0"/>
        <w:adjustRightInd w:val="0"/>
        <w:ind w:firstLine="540"/>
        <w:jc w:val="both"/>
        <w:rPr>
          <w:sz w:val="22"/>
          <w:szCs w:val="22"/>
        </w:rPr>
      </w:pPr>
      <w:r w:rsidRPr="006A3DF4">
        <w:rPr>
          <w:sz w:val="22"/>
          <w:szCs w:val="22"/>
        </w:rPr>
        <w:lastRenderedPageBreak/>
        <w:t>Задаток, внесенный лицом, признанным победителем аукциона и уклоняющийся от заключения договора аренды земельного участка, не возвращается.</w:t>
      </w:r>
    </w:p>
    <w:p w:rsidR="009D368B" w:rsidRPr="006A3DF4" w:rsidRDefault="009D368B" w:rsidP="009D368B">
      <w:pPr>
        <w:autoSpaceDE w:val="0"/>
        <w:autoSpaceDN w:val="0"/>
        <w:adjustRightInd w:val="0"/>
        <w:ind w:firstLine="540"/>
        <w:jc w:val="both"/>
        <w:rPr>
          <w:sz w:val="22"/>
          <w:szCs w:val="22"/>
        </w:rPr>
      </w:pPr>
      <w:r w:rsidRPr="006A3DF4">
        <w:rPr>
          <w:sz w:val="22"/>
          <w:szCs w:val="22"/>
        </w:rPr>
        <w:t xml:space="preserve">Задаток перечисляется безналичным путем по следующим реквизитам: получатель: УФК по Кировской области (ОФК 14, администрация Лузского городского поселения ИНН 4316003799 КПП 431601001. Расчетный счет 40302810433043000108 л/счет 05403010060 БИК 043304001 ОТДЕЛЕНИЕ КИРОВ  г. Киров). </w:t>
      </w:r>
    </w:p>
    <w:p w:rsidR="009D368B" w:rsidRPr="006A3DF4" w:rsidRDefault="009D368B" w:rsidP="009D368B">
      <w:pPr>
        <w:jc w:val="both"/>
        <w:rPr>
          <w:sz w:val="22"/>
          <w:szCs w:val="22"/>
        </w:rPr>
      </w:pPr>
      <w:r>
        <w:rPr>
          <w:b/>
          <w:sz w:val="22"/>
          <w:szCs w:val="22"/>
        </w:rPr>
        <w:t>9</w:t>
      </w:r>
      <w:r w:rsidRPr="006A3DF4">
        <w:rPr>
          <w:sz w:val="22"/>
          <w:szCs w:val="22"/>
        </w:rPr>
        <w:t xml:space="preserve">. </w:t>
      </w:r>
      <w:r>
        <w:rPr>
          <w:sz w:val="22"/>
          <w:szCs w:val="22"/>
        </w:rPr>
        <w:t xml:space="preserve">      </w:t>
      </w:r>
      <w:r w:rsidRPr="006A3DF4">
        <w:rPr>
          <w:b/>
          <w:bCs/>
          <w:sz w:val="22"/>
          <w:szCs w:val="22"/>
        </w:rPr>
        <w:t xml:space="preserve">Срок аренды земельного участка: </w:t>
      </w:r>
      <w:r w:rsidRPr="006A3DF4">
        <w:rPr>
          <w:color w:val="000000"/>
          <w:sz w:val="22"/>
          <w:szCs w:val="22"/>
        </w:rPr>
        <w:t>Договор заключается срок</w:t>
      </w:r>
      <w:r>
        <w:rPr>
          <w:color w:val="000000"/>
          <w:sz w:val="22"/>
          <w:szCs w:val="22"/>
        </w:rPr>
        <w:t xml:space="preserve">ом </w:t>
      </w:r>
      <w:r>
        <w:rPr>
          <w:sz w:val="22"/>
          <w:szCs w:val="22"/>
        </w:rPr>
        <w:t xml:space="preserve"> на 5 лет</w:t>
      </w:r>
      <w:r w:rsidRPr="006A3DF4">
        <w:rPr>
          <w:color w:val="000000"/>
          <w:sz w:val="22"/>
          <w:szCs w:val="22"/>
        </w:rPr>
        <w:t xml:space="preserve">, </w:t>
      </w:r>
      <w:r w:rsidRPr="006A3DF4">
        <w:rPr>
          <w:sz w:val="22"/>
          <w:szCs w:val="22"/>
        </w:rPr>
        <w:t>вступает в силу с момента его государственной регистрации в Управление Федеральной службы государственной регистрации, кадастра и картографии по Кировской области.</w:t>
      </w:r>
    </w:p>
    <w:p w:rsidR="009D368B" w:rsidRPr="006A3DF4" w:rsidRDefault="009D368B" w:rsidP="009D368B">
      <w:pPr>
        <w:autoSpaceDE w:val="0"/>
        <w:autoSpaceDN w:val="0"/>
        <w:adjustRightInd w:val="0"/>
        <w:ind w:firstLine="708"/>
        <w:jc w:val="both"/>
        <w:rPr>
          <w:sz w:val="22"/>
          <w:szCs w:val="22"/>
        </w:rPr>
      </w:pPr>
      <w:r w:rsidRPr="006A3DF4">
        <w:rPr>
          <w:sz w:val="22"/>
          <w:szCs w:val="22"/>
        </w:rP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аукциона.</w:t>
      </w:r>
    </w:p>
    <w:p w:rsidR="009D368B" w:rsidRPr="006A3DF4" w:rsidRDefault="009D368B" w:rsidP="009D368B">
      <w:pPr>
        <w:autoSpaceDE w:val="0"/>
        <w:autoSpaceDN w:val="0"/>
        <w:adjustRightInd w:val="0"/>
        <w:jc w:val="both"/>
        <w:rPr>
          <w:sz w:val="22"/>
          <w:szCs w:val="22"/>
        </w:rPr>
      </w:pPr>
      <w:r>
        <w:rPr>
          <w:b/>
          <w:sz w:val="22"/>
          <w:szCs w:val="22"/>
        </w:rPr>
        <w:t>10</w:t>
      </w:r>
      <w:r w:rsidRPr="006A3DF4">
        <w:rPr>
          <w:sz w:val="22"/>
          <w:szCs w:val="22"/>
        </w:rPr>
        <w:t xml:space="preserve">. </w:t>
      </w:r>
      <w:r>
        <w:rPr>
          <w:sz w:val="22"/>
          <w:szCs w:val="22"/>
        </w:rPr>
        <w:t xml:space="preserve">      </w:t>
      </w:r>
      <w:r w:rsidRPr="006A3DF4">
        <w:rPr>
          <w:b/>
          <w:bCs/>
          <w:sz w:val="22"/>
          <w:szCs w:val="22"/>
        </w:rPr>
        <w:t xml:space="preserve">Размер ежегодной арендной платы: </w:t>
      </w:r>
      <w:r w:rsidRPr="006A3DF4">
        <w:rPr>
          <w:sz w:val="22"/>
          <w:szCs w:val="22"/>
        </w:rPr>
        <w:t>Размер ежегодной арендной платы по договору аренды земельного участка определяется по результатам аукциона на право заключения договора аренды.</w:t>
      </w:r>
    </w:p>
    <w:p w:rsidR="009D368B" w:rsidRPr="006A3DF4" w:rsidRDefault="009D368B" w:rsidP="009D368B">
      <w:pPr>
        <w:autoSpaceDE w:val="0"/>
        <w:autoSpaceDN w:val="0"/>
        <w:adjustRightInd w:val="0"/>
        <w:ind w:firstLine="708"/>
        <w:jc w:val="both"/>
        <w:rPr>
          <w:sz w:val="22"/>
          <w:szCs w:val="22"/>
        </w:rPr>
      </w:pPr>
      <w:r w:rsidRPr="006A3DF4">
        <w:rPr>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D368B" w:rsidRPr="006A3DF4" w:rsidRDefault="009D368B" w:rsidP="009D368B">
      <w:pPr>
        <w:tabs>
          <w:tab w:val="left" w:pos="4536"/>
        </w:tabs>
        <w:ind w:left="-284" w:right="-1"/>
        <w:rPr>
          <w:sz w:val="22"/>
          <w:szCs w:val="22"/>
        </w:rPr>
      </w:pPr>
      <w:r w:rsidRPr="006A3DF4">
        <w:rPr>
          <w:sz w:val="22"/>
          <w:szCs w:val="22"/>
        </w:rPr>
        <w:t xml:space="preserve">                                           </w:t>
      </w:r>
    </w:p>
    <w:p w:rsidR="009D368B" w:rsidRPr="006A3DF4" w:rsidRDefault="009D368B" w:rsidP="009D368B">
      <w:pPr>
        <w:tabs>
          <w:tab w:val="left" w:pos="4536"/>
        </w:tabs>
        <w:ind w:left="-284" w:right="-1"/>
        <w:rPr>
          <w:sz w:val="22"/>
          <w:szCs w:val="22"/>
        </w:rPr>
      </w:pPr>
    </w:p>
    <w:p w:rsidR="009D368B" w:rsidRPr="006A3DF4" w:rsidRDefault="009D368B" w:rsidP="009D368B">
      <w:pPr>
        <w:tabs>
          <w:tab w:val="left" w:pos="4536"/>
        </w:tabs>
        <w:ind w:left="-284" w:right="-1"/>
        <w:rPr>
          <w:sz w:val="22"/>
          <w:szCs w:val="22"/>
        </w:rPr>
      </w:pPr>
    </w:p>
    <w:p w:rsidR="009D368B" w:rsidRPr="006A3DF4"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Default="009D368B" w:rsidP="009D368B">
      <w:pPr>
        <w:tabs>
          <w:tab w:val="left" w:pos="4536"/>
        </w:tabs>
        <w:ind w:left="-284" w:right="-1"/>
        <w:rPr>
          <w:sz w:val="22"/>
          <w:szCs w:val="22"/>
        </w:rPr>
      </w:pPr>
    </w:p>
    <w:p w:rsidR="009D368B" w:rsidRPr="006A3DF4" w:rsidRDefault="009D368B" w:rsidP="009D368B">
      <w:pPr>
        <w:tabs>
          <w:tab w:val="left" w:pos="4536"/>
        </w:tabs>
        <w:ind w:left="-284" w:right="-1"/>
        <w:rPr>
          <w:sz w:val="22"/>
          <w:szCs w:val="22"/>
        </w:rPr>
      </w:pPr>
    </w:p>
    <w:p w:rsidR="009D368B" w:rsidRPr="006A3DF4" w:rsidRDefault="009D368B" w:rsidP="009D368B">
      <w:pPr>
        <w:tabs>
          <w:tab w:val="left" w:pos="4536"/>
        </w:tabs>
        <w:ind w:left="-284" w:right="-1"/>
        <w:rPr>
          <w:sz w:val="22"/>
          <w:szCs w:val="22"/>
        </w:rPr>
      </w:pPr>
    </w:p>
    <w:p w:rsidR="009D368B" w:rsidRDefault="009D368B" w:rsidP="009D368B">
      <w:pPr>
        <w:tabs>
          <w:tab w:val="left" w:pos="4536"/>
        </w:tabs>
        <w:ind w:right="-1"/>
        <w:jc w:val="center"/>
        <w:rPr>
          <w:sz w:val="22"/>
          <w:szCs w:val="22"/>
        </w:rPr>
      </w:pPr>
    </w:p>
    <w:p w:rsidR="009D368B" w:rsidRDefault="009D368B" w:rsidP="009D368B">
      <w:pPr>
        <w:tabs>
          <w:tab w:val="left" w:pos="4536"/>
        </w:tabs>
        <w:ind w:right="-1"/>
        <w:jc w:val="center"/>
        <w:rPr>
          <w:sz w:val="22"/>
          <w:szCs w:val="22"/>
        </w:rPr>
      </w:pPr>
    </w:p>
    <w:p w:rsidR="009D368B" w:rsidRPr="00134EFC" w:rsidRDefault="009D368B" w:rsidP="009D368B">
      <w:pPr>
        <w:tabs>
          <w:tab w:val="left" w:pos="4536"/>
        </w:tabs>
        <w:ind w:right="-1"/>
        <w:rPr>
          <w:sz w:val="18"/>
          <w:szCs w:val="18"/>
        </w:rPr>
      </w:pPr>
      <w:r w:rsidRPr="00E613C5">
        <w:rPr>
          <w:sz w:val="22"/>
          <w:szCs w:val="22"/>
        </w:rPr>
        <w:tab/>
      </w:r>
      <w:r w:rsidRPr="00E613C5">
        <w:rPr>
          <w:sz w:val="22"/>
          <w:szCs w:val="22"/>
        </w:rPr>
        <w:tab/>
      </w:r>
      <w:r>
        <w:rPr>
          <w:sz w:val="22"/>
          <w:szCs w:val="22"/>
        </w:rPr>
        <w:t xml:space="preserve">                                           </w:t>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9D368B" w:rsidRPr="00134EFC" w:rsidRDefault="009D368B" w:rsidP="009D368B">
      <w:pPr>
        <w:jc w:val="center"/>
        <w:rPr>
          <w:b/>
          <w:bCs/>
          <w:sz w:val="20"/>
          <w:szCs w:val="20"/>
        </w:rPr>
      </w:pPr>
      <w:r w:rsidRPr="00134EFC">
        <w:rPr>
          <w:b/>
          <w:bCs/>
          <w:sz w:val="20"/>
          <w:szCs w:val="20"/>
        </w:rPr>
        <w:t>ЗАЯВКА НА УЧАСТИЕ В АУКЦИОНЕ</w:t>
      </w:r>
    </w:p>
    <w:p w:rsidR="009D368B" w:rsidRPr="00134EFC" w:rsidRDefault="009D368B" w:rsidP="009D368B">
      <w:pPr>
        <w:jc w:val="center"/>
        <w:rPr>
          <w:b/>
          <w:bCs/>
          <w:sz w:val="20"/>
          <w:szCs w:val="20"/>
        </w:rPr>
      </w:pPr>
      <w:r w:rsidRPr="00134EFC">
        <w:rPr>
          <w:b/>
          <w:bCs/>
          <w:sz w:val="20"/>
          <w:szCs w:val="20"/>
        </w:rPr>
        <w:t>НА ПРАВО ЗАКЛЮЧЕНИЯ ДОГОВОРА АРЕНДЫ</w:t>
      </w:r>
    </w:p>
    <w:p w:rsidR="009D368B" w:rsidRPr="00E613C5" w:rsidRDefault="009D368B" w:rsidP="009D368B">
      <w:pPr>
        <w:rPr>
          <w:sz w:val="18"/>
          <w:szCs w:val="18"/>
        </w:rPr>
      </w:pPr>
      <w:r w:rsidRPr="00E613C5">
        <w:rPr>
          <w:sz w:val="18"/>
          <w:szCs w:val="1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9D368B" w:rsidRPr="00E613C5" w:rsidTr="00E6737B">
        <w:trPr>
          <w:trHeight w:val="275"/>
        </w:trPr>
        <w:tc>
          <w:tcPr>
            <w:tcW w:w="993" w:type="dxa"/>
            <w:vMerge w:val="restart"/>
            <w:vAlign w:val="bottom"/>
          </w:tcPr>
          <w:p w:rsidR="009D368B" w:rsidRPr="00E613C5" w:rsidRDefault="009D368B" w:rsidP="00E6737B">
            <w:pPr>
              <w:rPr>
                <w:sz w:val="18"/>
                <w:szCs w:val="18"/>
              </w:rPr>
            </w:pPr>
            <w:r w:rsidRPr="00E613C5">
              <w:rPr>
                <w:sz w:val="18"/>
                <w:szCs w:val="18"/>
              </w:rPr>
              <w:t xml:space="preserve">Претендент </w:t>
            </w:r>
          </w:p>
        </w:tc>
        <w:tc>
          <w:tcPr>
            <w:tcW w:w="113" w:type="dxa"/>
            <w:vMerge w:val="restart"/>
            <w:vAlign w:val="bottom"/>
          </w:tcPr>
          <w:p w:rsidR="009D368B" w:rsidRPr="00E613C5" w:rsidRDefault="009D368B" w:rsidP="00E6737B">
            <w:pPr>
              <w:ind w:hanging="1474"/>
              <w:jc w:val="center"/>
              <w:rPr>
                <w:sz w:val="18"/>
                <w:szCs w:val="18"/>
              </w:rPr>
            </w:pPr>
          </w:p>
        </w:tc>
        <w:tc>
          <w:tcPr>
            <w:tcW w:w="113" w:type="dxa"/>
          </w:tcPr>
          <w:p w:rsidR="009D368B" w:rsidRPr="00E613C5" w:rsidRDefault="009D368B" w:rsidP="00E6737B">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9D368B" w:rsidRPr="00E613C5" w:rsidRDefault="009D368B" w:rsidP="00E6737B">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9D368B" w:rsidRPr="00E613C5" w:rsidRDefault="009D368B" w:rsidP="00E6737B">
            <w:pPr>
              <w:jc w:val="center"/>
              <w:rPr>
                <w:sz w:val="18"/>
                <w:szCs w:val="18"/>
              </w:rPr>
            </w:pPr>
          </w:p>
        </w:tc>
      </w:tr>
      <w:tr w:rsidR="009D368B" w:rsidRPr="00E613C5" w:rsidTr="00E6737B">
        <w:trPr>
          <w:trHeight w:val="275"/>
        </w:trPr>
        <w:tc>
          <w:tcPr>
            <w:tcW w:w="993" w:type="dxa"/>
            <w:vMerge/>
            <w:vAlign w:val="bottom"/>
          </w:tcPr>
          <w:p w:rsidR="009D368B" w:rsidRPr="00E613C5" w:rsidRDefault="009D368B" w:rsidP="00E6737B">
            <w:pPr>
              <w:rPr>
                <w:sz w:val="18"/>
                <w:szCs w:val="18"/>
              </w:rPr>
            </w:pPr>
          </w:p>
        </w:tc>
        <w:tc>
          <w:tcPr>
            <w:tcW w:w="113" w:type="dxa"/>
            <w:vMerge/>
            <w:vAlign w:val="bottom"/>
          </w:tcPr>
          <w:p w:rsidR="009D368B" w:rsidRPr="00E613C5" w:rsidRDefault="009D368B" w:rsidP="00E6737B">
            <w:pPr>
              <w:jc w:val="center"/>
              <w:rPr>
                <w:sz w:val="18"/>
                <w:szCs w:val="18"/>
              </w:rPr>
            </w:pPr>
          </w:p>
        </w:tc>
        <w:tc>
          <w:tcPr>
            <w:tcW w:w="113" w:type="dxa"/>
          </w:tcPr>
          <w:p w:rsidR="009D368B" w:rsidRPr="00E613C5" w:rsidRDefault="009D368B" w:rsidP="00E6737B">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9D368B" w:rsidRPr="00E613C5" w:rsidRDefault="009D368B" w:rsidP="00E6737B">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9D368B" w:rsidRPr="00E613C5" w:rsidRDefault="009D368B" w:rsidP="00E6737B">
            <w:pPr>
              <w:ind w:hanging="2296"/>
              <w:jc w:val="center"/>
              <w:rPr>
                <w:sz w:val="18"/>
                <w:szCs w:val="18"/>
              </w:rPr>
            </w:pPr>
          </w:p>
        </w:tc>
      </w:tr>
      <w:tr w:rsidR="009D368B" w:rsidRPr="00E613C5" w:rsidTr="00E6737B">
        <w:trPr>
          <w:trHeight w:val="275"/>
        </w:trPr>
        <w:tc>
          <w:tcPr>
            <w:tcW w:w="993" w:type="dxa"/>
            <w:vMerge/>
            <w:vAlign w:val="bottom"/>
          </w:tcPr>
          <w:p w:rsidR="009D368B" w:rsidRPr="00E613C5" w:rsidRDefault="009D368B" w:rsidP="00E6737B">
            <w:pPr>
              <w:rPr>
                <w:sz w:val="18"/>
                <w:szCs w:val="18"/>
              </w:rPr>
            </w:pPr>
          </w:p>
        </w:tc>
        <w:tc>
          <w:tcPr>
            <w:tcW w:w="113" w:type="dxa"/>
            <w:vMerge/>
            <w:vAlign w:val="bottom"/>
          </w:tcPr>
          <w:p w:rsidR="009D368B" w:rsidRPr="00E613C5" w:rsidRDefault="009D368B" w:rsidP="00E6737B">
            <w:pPr>
              <w:jc w:val="center"/>
              <w:rPr>
                <w:sz w:val="18"/>
                <w:szCs w:val="18"/>
              </w:rPr>
            </w:pPr>
          </w:p>
        </w:tc>
        <w:tc>
          <w:tcPr>
            <w:tcW w:w="113" w:type="dxa"/>
          </w:tcPr>
          <w:p w:rsidR="009D368B" w:rsidRPr="00E613C5" w:rsidRDefault="009D368B" w:rsidP="00E6737B">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9D368B" w:rsidRPr="00E613C5" w:rsidRDefault="009D368B" w:rsidP="00E6737B">
            <w:pPr>
              <w:rPr>
                <w:sz w:val="18"/>
                <w:szCs w:val="18"/>
              </w:rPr>
            </w:pPr>
            <w:r w:rsidRPr="00E613C5">
              <w:rPr>
                <w:sz w:val="18"/>
                <w:szCs w:val="18"/>
              </w:rPr>
              <w:t>Индивидуальны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9D368B" w:rsidRPr="00E613C5" w:rsidRDefault="009D368B" w:rsidP="00E6737B">
            <w:pPr>
              <w:jc w:val="center"/>
              <w:rPr>
                <w:sz w:val="18"/>
                <w:szCs w:val="18"/>
              </w:rPr>
            </w:pPr>
          </w:p>
        </w:tc>
      </w:tr>
    </w:tbl>
    <w:p w:rsidR="009D368B" w:rsidRPr="00E613C5" w:rsidRDefault="009D368B" w:rsidP="009D368B">
      <w:pPr>
        <w:rPr>
          <w:sz w:val="18"/>
          <w:szCs w:val="18"/>
        </w:rPr>
      </w:pPr>
    </w:p>
    <w:p w:rsidR="009D368B" w:rsidRPr="00E613C5" w:rsidRDefault="009D368B" w:rsidP="009D368B">
      <w:pPr>
        <w:jc w:val="both"/>
        <w:rPr>
          <w:sz w:val="18"/>
          <w:szCs w:val="18"/>
        </w:rPr>
      </w:pPr>
      <w:r w:rsidRPr="00E613C5">
        <w:rPr>
          <w:sz w:val="18"/>
          <w:szCs w:val="18"/>
        </w:rPr>
        <w:t xml:space="preserve">Ф.И.О./Наименование претендента  </w:t>
      </w:r>
    </w:p>
    <w:p w:rsidR="009D368B" w:rsidRPr="00E613C5" w:rsidRDefault="009D368B" w:rsidP="009D368B">
      <w:pPr>
        <w:pBdr>
          <w:top w:val="single" w:sz="4" w:space="1" w:color="auto"/>
        </w:pBdr>
        <w:ind w:left="2778"/>
        <w:jc w:val="both"/>
        <w:rPr>
          <w:sz w:val="2"/>
          <w:szCs w:val="2"/>
        </w:rPr>
      </w:pPr>
    </w:p>
    <w:p w:rsidR="009D368B" w:rsidRPr="00E613C5" w:rsidRDefault="009D368B" w:rsidP="009D368B">
      <w:pPr>
        <w:jc w:val="both"/>
        <w:rPr>
          <w:sz w:val="18"/>
          <w:szCs w:val="18"/>
        </w:rPr>
      </w:pPr>
    </w:p>
    <w:p w:rsidR="009D368B" w:rsidRPr="00E613C5" w:rsidRDefault="009D368B" w:rsidP="009D368B">
      <w:pPr>
        <w:pBdr>
          <w:top w:val="single" w:sz="4" w:space="1" w:color="auto"/>
        </w:pBdr>
        <w:jc w:val="both"/>
        <w:rPr>
          <w:b/>
          <w:bCs/>
          <w:sz w:val="18"/>
          <w:szCs w:val="18"/>
        </w:rPr>
      </w:pPr>
    </w:p>
    <w:p w:rsidR="009D368B" w:rsidRPr="00E613C5" w:rsidRDefault="009D368B" w:rsidP="009D368B">
      <w:pPr>
        <w:pBdr>
          <w:top w:val="single" w:sz="4" w:space="1" w:color="auto"/>
        </w:pBdr>
        <w:spacing w:after="40"/>
        <w:jc w:val="both"/>
        <w:rPr>
          <w:sz w:val="2"/>
          <w:szCs w:val="2"/>
        </w:rPr>
      </w:pPr>
    </w:p>
    <w:p w:rsidR="009D368B" w:rsidRPr="00E613C5" w:rsidRDefault="009D368B" w:rsidP="009D368B">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9D368B" w:rsidRPr="00E613C5" w:rsidRDefault="009D368B" w:rsidP="009D368B">
      <w:pPr>
        <w:pBdr>
          <w:top w:val="single" w:sz="4" w:space="1" w:color="auto"/>
        </w:pBdr>
        <w:jc w:val="both"/>
        <w:rPr>
          <w:sz w:val="18"/>
          <w:szCs w:val="18"/>
        </w:rPr>
      </w:pPr>
      <w:r w:rsidRPr="00E613C5">
        <w:rPr>
          <w:sz w:val="18"/>
          <w:szCs w:val="18"/>
        </w:rPr>
        <w:t xml:space="preserve">Документ, удостоверяющий личность:  </w:t>
      </w:r>
    </w:p>
    <w:p w:rsidR="009D368B" w:rsidRPr="00E613C5" w:rsidRDefault="009D368B" w:rsidP="009D368B">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9D368B" w:rsidRPr="00E613C5" w:rsidTr="00E6737B">
        <w:trPr>
          <w:cantSplit/>
        </w:trPr>
        <w:tc>
          <w:tcPr>
            <w:tcW w:w="567" w:type="dxa"/>
            <w:vAlign w:val="bottom"/>
          </w:tcPr>
          <w:p w:rsidR="009D368B" w:rsidRPr="00E613C5" w:rsidRDefault="009D368B" w:rsidP="00E6737B">
            <w:pPr>
              <w:jc w:val="both"/>
              <w:rPr>
                <w:sz w:val="18"/>
                <w:szCs w:val="18"/>
              </w:rPr>
            </w:pPr>
            <w:r w:rsidRPr="00E613C5">
              <w:rPr>
                <w:sz w:val="18"/>
                <w:szCs w:val="18"/>
              </w:rPr>
              <w:t>серия</w:t>
            </w:r>
          </w:p>
        </w:tc>
        <w:tc>
          <w:tcPr>
            <w:tcW w:w="2155" w:type="dxa"/>
            <w:tcBorders>
              <w:bottom w:val="single" w:sz="4" w:space="0" w:color="auto"/>
            </w:tcBorders>
            <w:vAlign w:val="bottom"/>
          </w:tcPr>
          <w:p w:rsidR="009D368B" w:rsidRPr="00E613C5" w:rsidRDefault="009D368B" w:rsidP="00E6737B">
            <w:pPr>
              <w:jc w:val="both"/>
              <w:rPr>
                <w:sz w:val="18"/>
                <w:szCs w:val="18"/>
              </w:rPr>
            </w:pPr>
          </w:p>
        </w:tc>
        <w:tc>
          <w:tcPr>
            <w:tcW w:w="284" w:type="dxa"/>
            <w:vAlign w:val="bottom"/>
          </w:tcPr>
          <w:p w:rsidR="009D368B" w:rsidRPr="00E613C5" w:rsidRDefault="009D368B" w:rsidP="00E6737B">
            <w:pPr>
              <w:jc w:val="both"/>
              <w:rPr>
                <w:sz w:val="18"/>
                <w:szCs w:val="18"/>
              </w:rPr>
            </w:pPr>
            <w:r w:rsidRPr="00E613C5">
              <w:rPr>
                <w:sz w:val="18"/>
                <w:szCs w:val="18"/>
              </w:rPr>
              <w:t>№</w:t>
            </w:r>
          </w:p>
        </w:tc>
        <w:tc>
          <w:tcPr>
            <w:tcW w:w="1701" w:type="dxa"/>
            <w:tcBorders>
              <w:bottom w:val="single" w:sz="4" w:space="0" w:color="auto"/>
            </w:tcBorders>
            <w:vAlign w:val="bottom"/>
          </w:tcPr>
          <w:p w:rsidR="009D368B" w:rsidRPr="00E613C5" w:rsidRDefault="009D368B" w:rsidP="00E6737B">
            <w:pPr>
              <w:jc w:val="both"/>
              <w:rPr>
                <w:sz w:val="18"/>
                <w:szCs w:val="18"/>
              </w:rPr>
            </w:pPr>
          </w:p>
        </w:tc>
        <w:tc>
          <w:tcPr>
            <w:tcW w:w="765" w:type="dxa"/>
            <w:vAlign w:val="bottom"/>
          </w:tcPr>
          <w:p w:rsidR="009D368B" w:rsidRPr="00E613C5" w:rsidRDefault="009D368B" w:rsidP="00E6737B">
            <w:pPr>
              <w:jc w:val="both"/>
              <w:rPr>
                <w:sz w:val="18"/>
                <w:szCs w:val="18"/>
              </w:rPr>
            </w:pPr>
            <w:r w:rsidRPr="00E613C5">
              <w:rPr>
                <w:sz w:val="18"/>
                <w:szCs w:val="18"/>
              </w:rPr>
              <w:t>, выдан "</w:t>
            </w:r>
          </w:p>
        </w:tc>
        <w:tc>
          <w:tcPr>
            <w:tcW w:w="454" w:type="dxa"/>
            <w:tcBorders>
              <w:bottom w:val="single" w:sz="4" w:space="0" w:color="auto"/>
            </w:tcBorders>
            <w:vAlign w:val="bottom"/>
          </w:tcPr>
          <w:p w:rsidR="009D368B" w:rsidRPr="00E613C5" w:rsidRDefault="009D368B" w:rsidP="00E6737B">
            <w:pPr>
              <w:jc w:val="both"/>
              <w:rPr>
                <w:sz w:val="18"/>
                <w:szCs w:val="18"/>
              </w:rPr>
            </w:pPr>
          </w:p>
        </w:tc>
        <w:tc>
          <w:tcPr>
            <w:tcW w:w="170" w:type="dxa"/>
            <w:vAlign w:val="bottom"/>
          </w:tcPr>
          <w:p w:rsidR="009D368B" w:rsidRPr="00E613C5" w:rsidRDefault="009D368B" w:rsidP="00E6737B">
            <w:pPr>
              <w:jc w:val="both"/>
              <w:rPr>
                <w:sz w:val="18"/>
                <w:szCs w:val="18"/>
              </w:rPr>
            </w:pPr>
            <w:r w:rsidRPr="00E613C5">
              <w:rPr>
                <w:sz w:val="18"/>
                <w:szCs w:val="18"/>
              </w:rPr>
              <w:t>"</w:t>
            </w:r>
          </w:p>
        </w:tc>
        <w:tc>
          <w:tcPr>
            <w:tcW w:w="1418" w:type="dxa"/>
            <w:tcBorders>
              <w:bottom w:val="single" w:sz="4" w:space="0" w:color="auto"/>
            </w:tcBorders>
            <w:vAlign w:val="bottom"/>
          </w:tcPr>
          <w:p w:rsidR="009D368B" w:rsidRPr="00E613C5" w:rsidRDefault="009D368B" w:rsidP="00E6737B">
            <w:pPr>
              <w:jc w:val="both"/>
              <w:rPr>
                <w:sz w:val="18"/>
                <w:szCs w:val="18"/>
              </w:rPr>
            </w:pPr>
          </w:p>
        </w:tc>
        <w:tc>
          <w:tcPr>
            <w:tcW w:w="227" w:type="dxa"/>
            <w:vAlign w:val="bottom"/>
          </w:tcPr>
          <w:p w:rsidR="009D368B" w:rsidRPr="00E613C5" w:rsidRDefault="009D368B" w:rsidP="00E6737B">
            <w:pPr>
              <w:jc w:val="both"/>
              <w:rPr>
                <w:sz w:val="18"/>
                <w:szCs w:val="18"/>
              </w:rPr>
            </w:pPr>
          </w:p>
        </w:tc>
        <w:tc>
          <w:tcPr>
            <w:tcW w:w="851" w:type="dxa"/>
            <w:tcBorders>
              <w:bottom w:val="single" w:sz="4" w:space="0" w:color="auto"/>
            </w:tcBorders>
            <w:vAlign w:val="bottom"/>
          </w:tcPr>
          <w:p w:rsidR="009D368B" w:rsidRPr="00E613C5" w:rsidRDefault="009D368B" w:rsidP="00E6737B">
            <w:pPr>
              <w:jc w:val="both"/>
              <w:rPr>
                <w:sz w:val="18"/>
                <w:szCs w:val="18"/>
              </w:rPr>
            </w:pPr>
          </w:p>
        </w:tc>
      </w:tr>
    </w:tbl>
    <w:p w:rsidR="009D368B" w:rsidRPr="00E613C5" w:rsidRDefault="009D368B" w:rsidP="009D368B">
      <w:pPr>
        <w:tabs>
          <w:tab w:val="left" w:pos="8987"/>
        </w:tabs>
        <w:jc w:val="both"/>
        <w:rPr>
          <w:sz w:val="18"/>
          <w:szCs w:val="18"/>
        </w:rPr>
      </w:pPr>
      <w:r w:rsidRPr="00E613C5">
        <w:rPr>
          <w:sz w:val="18"/>
          <w:szCs w:val="18"/>
        </w:rPr>
        <w:tab/>
        <w:t>(кем выдан)</w:t>
      </w:r>
    </w:p>
    <w:p w:rsidR="009D368B" w:rsidRPr="00E613C5" w:rsidRDefault="009D368B" w:rsidP="009D368B">
      <w:pPr>
        <w:pBdr>
          <w:top w:val="single" w:sz="4" w:space="1" w:color="auto"/>
        </w:pBdr>
        <w:tabs>
          <w:tab w:val="left" w:pos="8987"/>
        </w:tabs>
        <w:spacing w:after="40"/>
        <w:ind w:right="1021"/>
        <w:jc w:val="both"/>
        <w:rPr>
          <w:sz w:val="2"/>
          <w:szCs w:val="2"/>
        </w:rPr>
      </w:pPr>
    </w:p>
    <w:p w:rsidR="009D368B" w:rsidRPr="00E613C5" w:rsidRDefault="009D368B" w:rsidP="009D368B">
      <w:pPr>
        <w:tabs>
          <w:tab w:val="left" w:pos="8987"/>
        </w:tabs>
        <w:jc w:val="both"/>
        <w:rPr>
          <w:sz w:val="18"/>
          <w:szCs w:val="18"/>
        </w:rPr>
      </w:pPr>
      <w:r w:rsidRPr="00E613C5">
        <w:rPr>
          <w:sz w:val="18"/>
          <w:szCs w:val="18"/>
        </w:rPr>
        <w:t>для юридических лиц и индивидуальных предпринимателей:</w:t>
      </w:r>
    </w:p>
    <w:p w:rsidR="009D368B" w:rsidRPr="00E613C5" w:rsidRDefault="009D368B" w:rsidP="009D368B">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9D368B" w:rsidRPr="00E613C5" w:rsidRDefault="009D368B" w:rsidP="009D368B">
      <w:pPr>
        <w:tabs>
          <w:tab w:val="left" w:pos="8987"/>
        </w:tabs>
        <w:jc w:val="both"/>
        <w:rPr>
          <w:sz w:val="18"/>
          <w:szCs w:val="18"/>
        </w:rPr>
      </w:pPr>
      <w:r w:rsidRPr="00E613C5">
        <w:rPr>
          <w:sz w:val="18"/>
          <w:szCs w:val="18"/>
        </w:rPr>
        <w:t xml:space="preserve">________________________________________________________________ </w:t>
      </w:r>
    </w:p>
    <w:p w:rsidR="009D368B" w:rsidRPr="00E613C5" w:rsidRDefault="009D368B" w:rsidP="009D368B">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9D368B" w:rsidRPr="00E613C5" w:rsidTr="00E6737B">
        <w:trPr>
          <w:cantSplit/>
        </w:trPr>
        <w:tc>
          <w:tcPr>
            <w:tcW w:w="567" w:type="dxa"/>
            <w:vAlign w:val="bottom"/>
          </w:tcPr>
          <w:p w:rsidR="009D368B" w:rsidRPr="00E613C5" w:rsidRDefault="009D368B" w:rsidP="00E6737B">
            <w:pPr>
              <w:jc w:val="both"/>
              <w:rPr>
                <w:sz w:val="18"/>
                <w:szCs w:val="18"/>
              </w:rPr>
            </w:pPr>
            <w:r w:rsidRPr="00E613C5">
              <w:rPr>
                <w:sz w:val="18"/>
                <w:szCs w:val="18"/>
              </w:rPr>
              <w:t>серия</w:t>
            </w:r>
          </w:p>
        </w:tc>
        <w:tc>
          <w:tcPr>
            <w:tcW w:w="2155" w:type="dxa"/>
            <w:tcBorders>
              <w:bottom w:val="single" w:sz="4" w:space="0" w:color="auto"/>
            </w:tcBorders>
            <w:vAlign w:val="bottom"/>
          </w:tcPr>
          <w:p w:rsidR="009D368B" w:rsidRPr="00E613C5" w:rsidRDefault="009D368B" w:rsidP="00E6737B">
            <w:pPr>
              <w:jc w:val="both"/>
              <w:rPr>
                <w:sz w:val="18"/>
                <w:szCs w:val="18"/>
              </w:rPr>
            </w:pPr>
          </w:p>
        </w:tc>
        <w:tc>
          <w:tcPr>
            <w:tcW w:w="284" w:type="dxa"/>
            <w:vAlign w:val="bottom"/>
          </w:tcPr>
          <w:p w:rsidR="009D368B" w:rsidRPr="00E613C5" w:rsidRDefault="009D368B" w:rsidP="00E6737B">
            <w:pPr>
              <w:jc w:val="both"/>
              <w:rPr>
                <w:sz w:val="18"/>
                <w:szCs w:val="18"/>
              </w:rPr>
            </w:pPr>
            <w:r w:rsidRPr="00E613C5">
              <w:rPr>
                <w:sz w:val="18"/>
                <w:szCs w:val="18"/>
              </w:rPr>
              <w:t>№</w:t>
            </w:r>
          </w:p>
        </w:tc>
        <w:tc>
          <w:tcPr>
            <w:tcW w:w="1701" w:type="dxa"/>
            <w:tcBorders>
              <w:bottom w:val="single" w:sz="4" w:space="0" w:color="auto"/>
            </w:tcBorders>
            <w:vAlign w:val="bottom"/>
          </w:tcPr>
          <w:p w:rsidR="009D368B" w:rsidRPr="00E613C5" w:rsidRDefault="009D368B" w:rsidP="00E6737B">
            <w:pPr>
              <w:jc w:val="both"/>
              <w:rPr>
                <w:sz w:val="18"/>
                <w:szCs w:val="18"/>
              </w:rPr>
            </w:pPr>
          </w:p>
        </w:tc>
        <w:tc>
          <w:tcPr>
            <w:tcW w:w="1616" w:type="dxa"/>
            <w:vAlign w:val="bottom"/>
          </w:tcPr>
          <w:p w:rsidR="009D368B" w:rsidRPr="00E613C5" w:rsidRDefault="009D368B" w:rsidP="00E6737B">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9D368B" w:rsidRPr="00E613C5" w:rsidRDefault="009D368B" w:rsidP="00E6737B">
            <w:pPr>
              <w:jc w:val="both"/>
              <w:rPr>
                <w:sz w:val="18"/>
                <w:szCs w:val="18"/>
              </w:rPr>
            </w:pPr>
          </w:p>
        </w:tc>
        <w:tc>
          <w:tcPr>
            <w:tcW w:w="170" w:type="dxa"/>
            <w:vAlign w:val="bottom"/>
          </w:tcPr>
          <w:p w:rsidR="009D368B" w:rsidRPr="00E613C5" w:rsidRDefault="009D368B" w:rsidP="00E6737B">
            <w:pPr>
              <w:jc w:val="both"/>
              <w:rPr>
                <w:sz w:val="18"/>
                <w:szCs w:val="18"/>
              </w:rPr>
            </w:pPr>
            <w:r w:rsidRPr="00E613C5">
              <w:rPr>
                <w:sz w:val="18"/>
                <w:szCs w:val="18"/>
              </w:rPr>
              <w:t>"</w:t>
            </w:r>
          </w:p>
        </w:tc>
        <w:tc>
          <w:tcPr>
            <w:tcW w:w="1418" w:type="dxa"/>
            <w:tcBorders>
              <w:bottom w:val="single" w:sz="4" w:space="0" w:color="auto"/>
            </w:tcBorders>
            <w:vAlign w:val="bottom"/>
          </w:tcPr>
          <w:p w:rsidR="009D368B" w:rsidRPr="00E613C5" w:rsidRDefault="009D368B" w:rsidP="00E6737B">
            <w:pPr>
              <w:jc w:val="both"/>
              <w:rPr>
                <w:sz w:val="18"/>
                <w:szCs w:val="18"/>
              </w:rPr>
            </w:pPr>
          </w:p>
        </w:tc>
        <w:tc>
          <w:tcPr>
            <w:tcW w:w="227" w:type="dxa"/>
            <w:vAlign w:val="bottom"/>
          </w:tcPr>
          <w:p w:rsidR="009D368B" w:rsidRPr="00E613C5" w:rsidRDefault="009D368B" w:rsidP="00E6737B">
            <w:pPr>
              <w:jc w:val="both"/>
              <w:rPr>
                <w:sz w:val="18"/>
                <w:szCs w:val="18"/>
              </w:rPr>
            </w:pPr>
          </w:p>
        </w:tc>
        <w:tc>
          <w:tcPr>
            <w:tcW w:w="851" w:type="dxa"/>
            <w:tcBorders>
              <w:bottom w:val="single" w:sz="4" w:space="0" w:color="auto"/>
            </w:tcBorders>
            <w:vAlign w:val="bottom"/>
          </w:tcPr>
          <w:p w:rsidR="009D368B" w:rsidRPr="00E613C5" w:rsidRDefault="009D368B" w:rsidP="00E6737B">
            <w:pPr>
              <w:jc w:val="both"/>
              <w:rPr>
                <w:sz w:val="18"/>
                <w:szCs w:val="18"/>
              </w:rPr>
            </w:pPr>
          </w:p>
        </w:tc>
      </w:tr>
    </w:tbl>
    <w:p w:rsidR="009D368B" w:rsidRPr="00E613C5" w:rsidRDefault="009D368B" w:rsidP="009D368B">
      <w:pPr>
        <w:tabs>
          <w:tab w:val="left" w:pos="8987"/>
        </w:tabs>
        <w:jc w:val="both"/>
        <w:rPr>
          <w:sz w:val="18"/>
          <w:szCs w:val="18"/>
        </w:rPr>
      </w:pPr>
      <w:r w:rsidRPr="00E613C5">
        <w:rPr>
          <w:sz w:val="18"/>
          <w:szCs w:val="18"/>
        </w:rPr>
        <w:t xml:space="preserve">Орган, осуществивший регистрацию  </w:t>
      </w:r>
    </w:p>
    <w:p w:rsidR="009D368B" w:rsidRPr="00E613C5" w:rsidRDefault="009D368B" w:rsidP="009D368B">
      <w:pPr>
        <w:pBdr>
          <w:top w:val="single" w:sz="4" w:space="1" w:color="auto"/>
        </w:pBdr>
        <w:tabs>
          <w:tab w:val="left" w:pos="8987"/>
        </w:tabs>
        <w:ind w:left="2920"/>
        <w:jc w:val="both"/>
        <w:rPr>
          <w:sz w:val="2"/>
          <w:szCs w:val="2"/>
        </w:rPr>
      </w:pPr>
    </w:p>
    <w:p w:rsidR="009D368B" w:rsidRPr="00E613C5" w:rsidRDefault="009D368B" w:rsidP="009D368B">
      <w:pPr>
        <w:tabs>
          <w:tab w:val="left" w:pos="8987"/>
        </w:tabs>
        <w:jc w:val="both"/>
        <w:rPr>
          <w:sz w:val="18"/>
          <w:szCs w:val="18"/>
        </w:rPr>
      </w:pPr>
      <w:r w:rsidRPr="00E613C5">
        <w:rPr>
          <w:sz w:val="18"/>
          <w:szCs w:val="18"/>
        </w:rPr>
        <w:t xml:space="preserve">Место выдачи  </w:t>
      </w:r>
    </w:p>
    <w:p w:rsidR="009D368B" w:rsidRPr="00E613C5" w:rsidRDefault="009D368B" w:rsidP="009D368B">
      <w:pPr>
        <w:pBdr>
          <w:top w:val="single" w:sz="4" w:space="1" w:color="auto"/>
        </w:pBdr>
        <w:tabs>
          <w:tab w:val="left" w:pos="8987"/>
        </w:tabs>
        <w:ind w:left="1191"/>
        <w:jc w:val="both"/>
        <w:rPr>
          <w:sz w:val="2"/>
          <w:szCs w:val="2"/>
        </w:rPr>
      </w:pPr>
    </w:p>
    <w:p w:rsidR="009D368B" w:rsidRPr="00E613C5" w:rsidRDefault="009D368B" w:rsidP="009D368B">
      <w:pPr>
        <w:tabs>
          <w:tab w:val="left" w:pos="8987"/>
        </w:tabs>
        <w:jc w:val="both"/>
        <w:rPr>
          <w:sz w:val="18"/>
          <w:szCs w:val="18"/>
        </w:rPr>
      </w:pPr>
      <w:r w:rsidRPr="00E613C5">
        <w:rPr>
          <w:sz w:val="18"/>
          <w:szCs w:val="18"/>
        </w:rPr>
        <w:t xml:space="preserve">ИНН  </w:t>
      </w:r>
    </w:p>
    <w:p w:rsidR="009D368B" w:rsidRPr="00E613C5" w:rsidRDefault="009D368B" w:rsidP="009D368B">
      <w:pPr>
        <w:pBdr>
          <w:top w:val="single" w:sz="4" w:space="1" w:color="auto"/>
        </w:pBdr>
        <w:tabs>
          <w:tab w:val="left" w:pos="8987"/>
        </w:tabs>
        <w:spacing w:after="120"/>
        <w:ind w:left="510"/>
        <w:jc w:val="both"/>
        <w:rPr>
          <w:sz w:val="2"/>
          <w:szCs w:val="2"/>
        </w:rPr>
      </w:pPr>
    </w:p>
    <w:p w:rsidR="009D368B" w:rsidRPr="00E613C5" w:rsidRDefault="009D368B" w:rsidP="009D368B">
      <w:pPr>
        <w:tabs>
          <w:tab w:val="left" w:pos="8987"/>
        </w:tabs>
        <w:jc w:val="both"/>
        <w:rPr>
          <w:sz w:val="18"/>
          <w:szCs w:val="18"/>
        </w:rPr>
      </w:pPr>
      <w:r w:rsidRPr="00E613C5">
        <w:rPr>
          <w:sz w:val="18"/>
          <w:szCs w:val="18"/>
        </w:rPr>
        <w:t xml:space="preserve">Место жительства/Место нахождения претендента  </w:t>
      </w:r>
    </w:p>
    <w:p w:rsidR="009D368B" w:rsidRPr="00E613C5" w:rsidRDefault="009D368B" w:rsidP="009D368B">
      <w:pPr>
        <w:pBdr>
          <w:top w:val="single" w:sz="4" w:space="1" w:color="auto"/>
        </w:pBdr>
        <w:tabs>
          <w:tab w:val="left" w:pos="8987"/>
        </w:tabs>
        <w:ind w:left="4026"/>
        <w:jc w:val="both"/>
        <w:rPr>
          <w:sz w:val="2"/>
          <w:szCs w:val="2"/>
        </w:rPr>
      </w:pPr>
    </w:p>
    <w:p w:rsidR="009D368B" w:rsidRPr="00E613C5" w:rsidRDefault="009D368B" w:rsidP="009D368B">
      <w:pPr>
        <w:tabs>
          <w:tab w:val="left" w:pos="8987"/>
        </w:tabs>
        <w:jc w:val="both"/>
        <w:rPr>
          <w:sz w:val="18"/>
          <w:szCs w:val="18"/>
        </w:rPr>
      </w:pPr>
      <w:r w:rsidRPr="00E613C5">
        <w:rPr>
          <w:sz w:val="18"/>
          <w:szCs w:val="18"/>
        </w:rPr>
        <w:t>Телефон</w:t>
      </w:r>
    </w:p>
    <w:p w:rsidR="009D368B" w:rsidRPr="00E613C5" w:rsidRDefault="009D368B" w:rsidP="009D368B">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9D368B" w:rsidRPr="00E613C5" w:rsidTr="00E6737B">
        <w:tc>
          <w:tcPr>
            <w:tcW w:w="794" w:type="dxa"/>
            <w:vAlign w:val="bottom"/>
          </w:tcPr>
          <w:p w:rsidR="009D368B" w:rsidRPr="00E613C5" w:rsidRDefault="009D368B" w:rsidP="00E6737B">
            <w:pPr>
              <w:jc w:val="both"/>
              <w:rPr>
                <w:sz w:val="18"/>
                <w:szCs w:val="18"/>
              </w:rPr>
            </w:pPr>
          </w:p>
        </w:tc>
        <w:tc>
          <w:tcPr>
            <w:tcW w:w="3629" w:type="dxa"/>
            <w:vAlign w:val="bottom"/>
          </w:tcPr>
          <w:p w:rsidR="009D368B" w:rsidRPr="00E613C5" w:rsidRDefault="009D368B" w:rsidP="00E6737B">
            <w:pPr>
              <w:jc w:val="both"/>
              <w:rPr>
                <w:sz w:val="18"/>
                <w:szCs w:val="18"/>
              </w:rPr>
            </w:pPr>
          </w:p>
        </w:tc>
        <w:tc>
          <w:tcPr>
            <w:tcW w:w="510" w:type="dxa"/>
            <w:vAlign w:val="bottom"/>
          </w:tcPr>
          <w:p w:rsidR="009D368B" w:rsidRPr="00E613C5" w:rsidRDefault="009D368B" w:rsidP="00E6737B">
            <w:pPr>
              <w:jc w:val="both"/>
              <w:rPr>
                <w:sz w:val="18"/>
                <w:szCs w:val="18"/>
              </w:rPr>
            </w:pPr>
          </w:p>
        </w:tc>
        <w:tc>
          <w:tcPr>
            <w:tcW w:w="2019" w:type="dxa"/>
          </w:tcPr>
          <w:p w:rsidR="009D368B" w:rsidRPr="00E613C5" w:rsidRDefault="009D368B" w:rsidP="00E6737B">
            <w:pPr>
              <w:jc w:val="both"/>
              <w:rPr>
                <w:sz w:val="18"/>
                <w:szCs w:val="18"/>
              </w:rPr>
            </w:pPr>
          </w:p>
        </w:tc>
        <w:tc>
          <w:tcPr>
            <w:tcW w:w="680" w:type="dxa"/>
          </w:tcPr>
          <w:p w:rsidR="009D368B" w:rsidRPr="00E613C5" w:rsidRDefault="009D368B" w:rsidP="00E6737B">
            <w:pPr>
              <w:jc w:val="both"/>
              <w:rPr>
                <w:sz w:val="18"/>
                <w:szCs w:val="18"/>
              </w:rPr>
            </w:pPr>
          </w:p>
        </w:tc>
        <w:tc>
          <w:tcPr>
            <w:tcW w:w="2354" w:type="dxa"/>
            <w:vAlign w:val="bottom"/>
          </w:tcPr>
          <w:p w:rsidR="009D368B" w:rsidRPr="00E613C5" w:rsidRDefault="009D368B" w:rsidP="00E6737B">
            <w:pPr>
              <w:jc w:val="both"/>
              <w:rPr>
                <w:sz w:val="18"/>
                <w:szCs w:val="18"/>
              </w:rPr>
            </w:pPr>
          </w:p>
        </w:tc>
      </w:tr>
      <w:tr w:rsidR="009D368B" w:rsidRPr="00E613C5" w:rsidTr="00E6737B">
        <w:tc>
          <w:tcPr>
            <w:tcW w:w="794" w:type="dxa"/>
            <w:vAlign w:val="bottom"/>
          </w:tcPr>
          <w:p w:rsidR="009D368B" w:rsidRPr="00E613C5" w:rsidRDefault="009D368B" w:rsidP="00E6737B">
            <w:pPr>
              <w:jc w:val="both"/>
              <w:rPr>
                <w:sz w:val="18"/>
                <w:szCs w:val="18"/>
              </w:rPr>
            </w:pPr>
          </w:p>
        </w:tc>
        <w:tc>
          <w:tcPr>
            <w:tcW w:w="3629" w:type="dxa"/>
            <w:tcBorders>
              <w:bottom w:val="single" w:sz="4" w:space="0" w:color="auto"/>
            </w:tcBorders>
            <w:vAlign w:val="bottom"/>
          </w:tcPr>
          <w:p w:rsidR="009D368B" w:rsidRPr="00E613C5" w:rsidRDefault="009D368B" w:rsidP="00E6737B">
            <w:pPr>
              <w:jc w:val="both"/>
              <w:rPr>
                <w:sz w:val="18"/>
                <w:szCs w:val="18"/>
              </w:rPr>
            </w:pPr>
          </w:p>
        </w:tc>
        <w:tc>
          <w:tcPr>
            <w:tcW w:w="510" w:type="dxa"/>
            <w:vAlign w:val="bottom"/>
          </w:tcPr>
          <w:p w:rsidR="009D368B" w:rsidRPr="00E613C5" w:rsidRDefault="009D368B" w:rsidP="00E6737B">
            <w:pPr>
              <w:jc w:val="both"/>
              <w:rPr>
                <w:sz w:val="18"/>
                <w:szCs w:val="18"/>
              </w:rPr>
            </w:pPr>
          </w:p>
        </w:tc>
        <w:tc>
          <w:tcPr>
            <w:tcW w:w="2019" w:type="dxa"/>
            <w:tcBorders>
              <w:bottom w:val="single" w:sz="4" w:space="0" w:color="auto"/>
            </w:tcBorders>
          </w:tcPr>
          <w:p w:rsidR="009D368B" w:rsidRPr="00E613C5" w:rsidRDefault="009D368B" w:rsidP="00E6737B">
            <w:pPr>
              <w:jc w:val="both"/>
              <w:rPr>
                <w:sz w:val="18"/>
                <w:szCs w:val="18"/>
              </w:rPr>
            </w:pPr>
          </w:p>
        </w:tc>
        <w:tc>
          <w:tcPr>
            <w:tcW w:w="680" w:type="dxa"/>
          </w:tcPr>
          <w:p w:rsidR="009D368B" w:rsidRPr="00E613C5" w:rsidRDefault="009D368B" w:rsidP="00E6737B">
            <w:pPr>
              <w:jc w:val="both"/>
              <w:rPr>
                <w:sz w:val="18"/>
                <w:szCs w:val="18"/>
              </w:rPr>
            </w:pPr>
          </w:p>
        </w:tc>
        <w:tc>
          <w:tcPr>
            <w:tcW w:w="2354" w:type="dxa"/>
            <w:tcBorders>
              <w:bottom w:val="single" w:sz="4" w:space="0" w:color="auto"/>
            </w:tcBorders>
            <w:vAlign w:val="bottom"/>
          </w:tcPr>
          <w:p w:rsidR="009D368B" w:rsidRPr="00E613C5" w:rsidRDefault="009D368B" w:rsidP="00E6737B">
            <w:pPr>
              <w:jc w:val="both"/>
              <w:rPr>
                <w:sz w:val="18"/>
                <w:szCs w:val="18"/>
              </w:rPr>
            </w:pPr>
          </w:p>
        </w:tc>
      </w:tr>
    </w:tbl>
    <w:p w:rsidR="009D368B" w:rsidRPr="00E613C5" w:rsidRDefault="009D368B" w:rsidP="009D368B">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9D368B" w:rsidRPr="00E613C5" w:rsidRDefault="009D368B" w:rsidP="009D368B">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9D368B" w:rsidRPr="00E613C5" w:rsidTr="00E6737B">
        <w:trPr>
          <w:gridAfter w:val="1"/>
          <w:wAfter w:w="17" w:type="dxa"/>
        </w:trPr>
        <w:tc>
          <w:tcPr>
            <w:tcW w:w="3402" w:type="dxa"/>
            <w:gridSpan w:val="3"/>
            <w:tcBorders>
              <w:bottom w:val="single" w:sz="4" w:space="0" w:color="auto"/>
            </w:tcBorders>
            <w:vAlign w:val="bottom"/>
          </w:tcPr>
          <w:p w:rsidR="009D368B" w:rsidRPr="00E613C5" w:rsidRDefault="009D368B" w:rsidP="00E6737B">
            <w:pPr>
              <w:jc w:val="both"/>
              <w:rPr>
                <w:sz w:val="18"/>
                <w:szCs w:val="18"/>
              </w:rPr>
            </w:pPr>
          </w:p>
        </w:tc>
        <w:tc>
          <w:tcPr>
            <w:tcW w:w="227" w:type="dxa"/>
            <w:vAlign w:val="bottom"/>
          </w:tcPr>
          <w:p w:rsidR="009D368B" w:rsidRPr="00E613C5" w:rsidRDefault="009D368B" w:rsidP="00E6737B">
            <w:pPr>
              <w:jc w:val="both"/>
              <w:rPr>
                <w:sz w:val="18"/>
                <w:szCs w:val="18"/>
              </w:rPr>
            </w:pPr>
            <w:r w:rsidRPr="00E613C5">
              <w:rPr>
                <w:sz w:val="18"/>
                <w:szCs w:val="18"/>
              </w:rPr>
              <w:t>в</w:t>
            </w:r>
          </w:p>
        </w:tc>
        <w:tc>
          <w:tcPr>
            <w:tcW w:w="6362" w:type="dxa"/>
            <w:gridSpan w:val="11"/>
            <w:tcBorders>
              <w:bottom w:val="single" w:sz="4" w:space="0" w:color="auto"/>
            </w:tcBorders>
          </w:tcPr>
          <w:p w:rsidR="009D368B" w:rsidRPr="00E613C5" w:rsidRDefault="009D368B" w:rsidP="00E6737B">
            <w:pPr>
              <w:jc w:val="both"/>
              <w:rPr>
                <w:sz w:val="18"/>
                <w:szCs w:val="18"/>
              </w:rPr>
            </w:pPr>
          </w:p>
        </w:tc>
      </w:tr>
      <w:tr w:rsidR="009D368B" w:rsidRPr="00E613C5" w:rsidTr="00E6737B">
        <w:trPr>
          <w:gridAfter w:val="1"/>
          <w:wAfter w:w="17" w:type="dxa"/>
        </w:trPr>
        <w:tc>
          <w:tcPr>
            <w:tcW w:w="1077" w:type="dxa"/>
            <w:vAlign w:val="bottom"/>
          </w:tcPr>
          <w:p w:rsidR="009D368B" w:rsidRPr="00E613C5" w:rsidRDefault="009D368B" w:rsidP="00E6737B">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9D368B" w:rsidRPr="00E613C5" w:rsidRDefault="009D368B" w:rsidP="00E6737B">
            <w:pPr>
              <w:jc w:val="both"/>
              <w:rPr>
                <w:sz w:val="18"/>
                <w:szCs w:val="18"/>
              </w:rPr>
            </w:pPr>
          </w:p>
        </w:tc>
        <w:tc>
          <w:tcPr>
            <w:tcW w:w="454" w:type="dxa"/>
            <w:gridSpan w:val="2"/>
            <w:vAlign w:val="bottom"/>
          </w:tcPr>
          <w:p w:rsidR="009D368B" w:rsidRPr="00E613C5" w:rsidRDefault="009D368B" w:rsidP="00E6737B">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9D368B" w:rsidRPr="00E613C5" w:rsidRDefault="009D368B" w:rsidP="00E6737B">
            <w:pPr>
              <w:jc w:val="both"/>
              <w:rPr>
                <w:sz w:val="18"/>
                <w:szCs w:val="18"/>
              </w:rPr>
            </w:pPr>
          </w:p>
        </w:tc>
        <w:tc>
          <w:tcPr>
            <w:tcW w:w="595" w:type="dxa"/>
            <w:gridSpan w:val="2"/>
            <w:vAlign w:val="bottom"/>
          </w:tcPr>
          <w:p w:rsidR="009D368B" w:rsidRPr="00E613C5" w:rsidRDefault="009D368B" w:rsidP="00E6737B">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9D368B" w:rsidRPr="00E613C5" w:rsidRDefault="009D368B" w:rsidP="00E6737B">
            <w:pPr>
              <w:jc w:val="both"/>
              <w:rPr>
                <w:sz w:val="18"/>
                <w:szCs w:val="18"/>
              </w:rPr>
            </w:pPr>
          </w:p>
        </w:tc>
      </w:tr>
      <w:tr w:rsidR="009D368B" w:rsidRPr="00E613C5" w:rsidTr="00E6737B">
        <w:trPr>
          <w:gridAfter w:val="1"/>
          <w:wAfter w:w="17" w:type="dxa"/>
        </w:trPr>
        <w:tc>
          <w:tcPr>
            <w:tcW w:w="1077" w:type="dxa"/>
            <w:vAlign w:val="bottom"/>
          </w:tcPr>
          <w:p w:rsidR="009D368B" w:rsidRPr="00E613C5" w:rsidRDefault="009D368B" w:rsidP="00E6737B">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9D368B" w:rsidRPr="00E613C5" w:rsidRDefault="009D368B" w:rsidP="00E6737B">
            <w:pPr>
              <w:jc w:val="both"/>
              <w:rPr>
                <w:sz w:val="20"/>
                <w:szCs w:val="20"/>
              </w:rPr>
            </w:pPr>
            <w:r w:rsidRPr="00E613C5">
              <w:rPr>
                <w:sz w:val="20"/>
                <w:szCs w:val="20"/>
              </w:rPr>
              <w:t>______________________________________________________________________________</w:t>
            </w:r>
          </w:p>
          <w:p w:rsidR="009D368B" w:rsidRPr="00E613C5" w:rsidRDefault="009D368B" w:rsidP="00E6737B">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9D368B" w:rsidRPr="00E613C5" w:rsidTr="00E6737B">
        <w:tc>
          <w:tcPr>
            <w:tcW w:w="2268" w:type="dxa"/>
            <w:gridSpan w:val="2"/>
            <w:vAlign w:val="bottom"/>
          </w:tcPr>
          <w:p w:rsidR="009D368B" w:rsidRPr="00E613C5" w:rsidRDefault="009D368B" w:rsidP="00E6737B">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9D368B" w:rsidRPr="00E613C5" w:rsidRDefault="009D368B" w:rsidP="00E6737B">
            <w:pPr>
              <w:jc w:val="both"/>
              <w:rPr>
                <w:sz w:val="18"/>
                <w:szCs w:val="18"/>
              </w:rPr>
            </w:pPr>
          </w:p>
        </w:tc>
        <w:tc>
          <w:tcPr>
            <w:tcW w:w="2183" w:type="dxa"/>
            <w:gridSpan w:val="3"/>
            <w:vAlign w:val="bottom"/>
          </w:tcPr>
          <w:p w:rsidR="009D368B" w:rsidRPr="00E613C5" w:rsidRDefault="009D368B" w:rsidP="00E6737B">
            <w:pPr>
              <w:jc w:val="both"/>
              <w:rPr>
                <w:sz w:val="18"/>
                <w:szCs w:val="18"/>
              </w:rPr>
            </w:pPr>
            <w:r w:rsidRPr="00E613C5">
              <w:rPr>
                <w:sz w:val="18"/>
                <w:szCs w:val="18"/>
              </w:rPr>
              <w:t>(Ф.И.О. или наименование)</w:t>
            </w:r>
          </w:p>
        </w:tc>
      </w:tr>
      <w:tr w:rsidR="009D368B" w:rsidRPr="00E613C5" w:rsidTr="00E6737B">
        <w:trPr>
          <w:gridAfter w:val="2"/>
          <w:wAfter w:w="24" w:type="dxa"/>
          <w:cantSplit/>
        </w:trPr>
        <w:tc>
          <w:tcPr>
            <w:tcW w:w="3402" w:type="dxa"/>
            <w:gridSpan w:val="3"/>
            <w:vAlign w:val="bottom"/>
          </w:tcPr>
          <w:p w:rsidR="009D368B" w:rsidRPr="00E613C5" w:rsidRDefault="009D368B" w:rsidP="00E6737B">
            <w:pPr>
              <w:spacing w:before="40"/>
              <w:jc w:val="both"/>
              <w:rPr>
                <w:sz w:val="18"/>
                <w:szCs w:val="18"/>
              </w:rPr>
            </w:pPr>
            <w:r w:rsidRPr="00E613C5">
              <w:rPr>
                <w:sz w:val="18"/>
                <w:szCs w:val="18"/>
              </w:rPr>
              <w:t>Действует на основании доверенности от  "</w:t>
            </w:r>
          </w:p>
        </w:tc>
        <w:tc>
          <w:tcPr>
            <w:tcW w:w="454" w:type="dxa"/>
            <w:gridSpan w:val="2"/>
            <w:tcBorders>
              <w:bottom w:val="single" w:sz="4" w:space="0" w:color="auto"/>
            </w:tcBorders>
            <w:vAlign w:val="bottom"/>
          </w:tcPr>
          <w:p w:rsidR="009D368B" w:rsidRPr="00E613C5" w:rsidRDefault="009D368B" w:rsidP="00E6737B">
            <w:pPr>
              <w:jc w:val="both"/>
              <w:rPr>
                <w:sz w:val="18"/>
                <w:szCs w:val="18"/>
              </w:rPr>
            </w:pPr>
          </w:p>
        </w:tc>
        <w:tc>
          <w:tcPr>
            <w:tcW w:w="170" w:type="dxa"/>
            <w:vAlign w:val="bottom"/>
          </w:tcPr>
          <w:p w:rsidR="009D368B" w:rsidRPr="00E613C5" w:rsidRDefault="009D368B" w:rsidP="00E6737B">
            <w:pPr>
              <w:jc w:val="both"/>
              <w:rPr>
                <w:sz w:val="18"/>
                <w:szCs w:val="18"/>
              </w:rPr>
            </w:pPr>
            <w:r w:rsidRPr="00E613C5">
              <w:rPr>
                <w:sz w:val="18"/>
                <w:szCs w:val="18"/>
              </w:rPr>
              <w:t>"</w:t>
            </w:r>
          </w:p>
        </w:tc>
        <w:tc>
          <w:tcPr>
            <w:tcW w:w="1418" w:type="dxa"/>
            <w:tcBorders>
              <w:bottom w:val="single" w:sz="4" w:space="0" w:color="auto"/>
            </w:tcBorders>
            <w:vAlign w:val="bottom"/>
          </w:tcPr>
          <w:p w:rsidR="009D368B" w:rsidRPr="00E613C5" w:rsidRDefault="009D368B" w:rsidP="00E6737B">
            <w:pPr>
              <w:jc w:val="both"/>
              <w:rPr>
                <w:sz w:val="18"/>
                <w:szCs w:val="18"/>
              </w:rPr>
            </w:pPr>
          </w:p>
        </w:tc>
        <w:tc>
          <w:tcPr>
            <w:tcW w:w="227" w:type="dxa"/>
            <w:vAlign w:val="bottom"/>
          </w:tcPr>
          <w:p w:rsidR="009D368B" w:rsidRPr="00E613C5" w:rsidRDefault="009D368B" w:rsidP="00E6737B">
            <w:pPr>
              <w:jc w:val="both"/>
              <w:rPr>
                <w:sz w:val="18"/>
                <w:szCs w:val="18"/>
              </w:rPr>
            </w:pPr>
          </w:p>
        </w:tc>
        <w:tc>
          <w:tcPr>
            <w:tcW w:w="851" w:type="dxa"/>
            <w:gridSpan w:val="2"/>
            <w:tcBorders>
              <w:bottom w:val="single" w:sz="4" w:space="0" w:color="auto"/>
            </w:tcBorders>
            <w:vAlign w:val="bottom"/>
          </w:tcPr>
          <w:p w:rsidR="009D368B" w:rsidRPr="00E613C5" w:rsidRDefault="009D368B" w:rsidP="00E6737B">
            <w:pPr>
              <w:jc w:val="both"/>
              <w:rPr>
                <w:sz w:val="18"/>
                <w:szCs w:val="18"/>
              </w:rPr>
            </w:pPr>
          </w:p>
        </w:tc>
        <w:tc>
          <w:tcPr>
            <w:tcW w:w="480" w:type="dxa"/>
            <w:gridSpan w:val="2"/>
            <w:vAlign w:val="bottom"/>
          </w:tcPr>
          <w:p w:rsidR="009D368B" w:rsidRPr="00E613C5" w:rsidRDefault="009D368B" w:rsidP="00E6737B">
            <w:pPr>
              <w:jc w:val="both"/>
              <w:rPr>
                <w:sz w:val="18"/>
                <w:szCs w:val="18"/>
              </w:rPr>
            </w:pPr>
            <w:r w:rsidRPr="00E613C5">
              <w:rPr>
                <w:sz w:val="18"/>
                <w:szCs w:val="18"/>
              </w:rPr>
              <w:t>г.  №</w:t>
            </w:r>
          </w:p>
        </w:tc>
        <w:tc>
          <w:tcPr>
            <w:tcW w:w="2982" w:type="dxa"/>
            <w:gridSpan w:val="2"/>
            <w:tcBorders>
              <w:bottom w:val="single" w:sz="4" w:space="0" w:color="auto"/>
            </w:tcBorders>
            <w:vAlign w:val="bottom"/>
          </w:tcPr>
          <w:p w:rsidR="009D368B" w:rsidRPr="00E613C5" w:rsidRDefault="009D368B" w:rsidP="00E6737B">
            <w:pPr>
              <w:jc w:val="both"/>
              <w:rPr>
                <w:sz w:val="18"/>
                <w:szCs w:val="18"/>
              </w:rPr>
            </w:pPr>
          </w:p>
        </w:tc>
      </w:tr>
    </w:tbl>
    <w:p w:rsidR="009D368B" w:rsidRPr="00E613C5" w:rsidRDefault="009D368B" w:rsidP="009D368B">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9D368B" w:rsidRPr="00E613C5" w:rsidRDefault="009D368B" w:rsidP="009D368B">
      <w:pPr>
        <w:pBdr>
          <w:top w:val="single" w:sz="4" w:space="1" w:color="auto"/>
        </w:pBdr>
        <w:tabs>
          <w:tab w:val="left" w:pos="8987"/>
        </w:tabs>
        <w:ind w:left="7683"/>
        <w:jc w:val="both"/>
        <w:rPr>
          <w:sz w:val="2"/>
          <w:szCs w:val="2"/>
        </w:rPr>
      </w:pPr>
    </w:p>
    <w:p w:rsidR="009D368B" w:rsidRPr="00E613C5" w:rsidRDefault="009D368B" w:rsidP="009D368B">
      <w:pPr>
        <w:tabs>
          <w:tab w:val="left" w:pos="8987"/>
        </w:tabs>
        <w:jc w:val="both"/>
        <w:rPr>
          <w:sz w:val="18"/>
          <w:szCs w:val="18"/>
        </w:rPr>
      </w:pPr>
    </w:p>
    <w:p w:rsidR="009D368B" w:rsidRPr="00E613C5" w:rsidRDefault="009D368B" w:rsidP="009D368B">
      <w:pPr>
        <w:pBdr>
          <w:top w:val="single" w:sz="4" w:space="1" w:color="auto"/>
        </w:pBdr>
        <w:tabs>
          <w:tab w:val="left" w:pos="8987"/>
        </w:tabs>
        <w:jc w:val="both"/>
        <w:rPr>
          <w:sz w:val="2"/>
          <w:szCs w:val="2"/>
        </w:rPr>
      </w:pPr>
    </w:p>
    <w:p w:rsidR="009D368B" w:rsidRPr="00E613C5" w:rsidRDefault="009D368B" w:rsidP="009D368B">
      <w:pPr>
        <w:pBdr>
          <w:top w:val="single" w:sz="4" w:space="1" w:color="auto"/>
        </w:pBdr>
        <w:tabs>
          <w:tab w:val="left" w:pos="3090"/>
        </w:tabs>
        <w:jc w:val="both"/>
        <w:rPr>
          <w:sz w:val="18"/>
          <w:szCs w:val="18"/>
        </w:rPr>
      </w:pPr>
      <w:r w:rsidRPr="00E613C5">
        <w:rPr>
          <w:sz w:val="18"/>
          <w:szCs w:val="18"/>
        </w:rPr>
        <w:tab/>
        <w:t>(наименование документа, серия, номер, дата и место выдачи (регистрации), кем выдан)</w:t>
      </w:r>
    </w:p>
    <w:p w:rsidR="009D368B" w:rsidRPr="00E613C5" w:rsidRDefault="009D368B" w:rsidP="009D368B">
      <w:pPr>
        <w:pBdr>
          <w:top w:val="single" w:sz="4" w:space="1" w:color="auto"/>
        </w:pBdr>
        <w:tabs>
          <w:tab w:val="left" w:pos="3090"/>
        </w:tabs>
        <w:spacing w:after="120"/>
        <w:ind w:right="6946"/>
        <w:jc w:val="both"/>
        <w:rPr>
          <w:sz w:val="2"/>
          <w:szCs w:val="2"/>
        </w:rPr>
      </w:pPr>
    </w:p>
    <w:p w:rsidR="009D368B" w:rsidRPr="00E613C5" w:rsidRDefault="009D368B" w:rsidP="009D368B">
      <w:pPr>
        <w:spacing w:after="120"/>
        <w:ind w:right="-85" w:firstLine="708"/>
        <w:jc w:val="both"/>
        <w:rPr>
          <w:sz w:val="20"/>
          <w:szCs w:val="20"/>
        </w:rPr>
      </w:pPr>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r w:rsidRPr="00E613C5">
        <w:rPr>
          <w:sz w:val="20"/>
          <w:szCs w:val="20"/>
        </w:rPr>
        <w:t>земель______</w:t>
      </w:r>
      <w:r>
        <w:rPr>
          <w:sz w:val="20"/>
          <w:szCs w:val="20"/>
        </w:rPr>
        <w:t>______________________,</w:t>
      </w:r>
      <w:r w:rsidRPr="00E613C5">
        <w:rPr>
          <w:sz w:val="20"/>
          <w:szCs w:val="20"/>
        </w:rPr>
        <w:t>разреше</w:t>
      </w:r>
      <w:r>
        <w:rPr>
          <w:sz w:val="20"/>
          <w:szCs w:val="20"/>
        </w:rPr>
        <w:t xml:space="preserve">нное  </w:t>
      </w:r>
      <w:r w:rsidRPr="00E613C5">
        <w:rPr>
          <w:sz w:val="20"/>
          <w:szCs w:val="20"/>
        </w:rPr>
        <w:t>использование______________</w:t>
      </w:r>
      <w:r>
        <w:rPr>
          <w:sz w:val="20"/>
          <w:szCs w:val="20"/>
        </w:rPr>
        <w:t>____________</w:t>
      </w:r>
      <w:r w:rsidRPr="00E613C5">
        <w:rPr>
          <w:sz w:val="20"/>
          <w:szCs w:val="20"/>
        </w:rPr>
        <w:t>, площадь -_______________________ кв.м.</w:t>
      </w:r>
    </w:p>
    <w:p w:rsidR="009D368B" w:rsidRPr="00E613C5" w:rsidRDefault="009D368B" w:rsidP="009D368B">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9D368B" w:rsidRPr="00E613C5" w:rsidRDefault="009D368B" w:rsidP="009D368B">
      <w:pPr>
        <w:tabs>
          <w:tab w:val="left" w:pos="3090"/>
        </w:tabs>
        <w:jc w:val="both"/>
        <w:rPr>
          <w:sz w:val="18"/>
          <w:szCs w:val="18"/>
        </w:rPr>
      </w:pPr>
      <w:r w:rsidRPr="00E613C5">
        <w:rPr>
          <w:sz w:val="18"/>
          <w:szCs w:val="18"/>
        </w:rPr>
        <w:lastRenderedPageBreak/>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направлять по почте ____________________________________________________________________________; вручить лично, связавшись по тел. ________________________________________________</w:t>
      </w:r>
      <w:r w:rsidRPr="00E613C5">
        <w:rPr>
          <w:i/>
          <w:iCs/>
          <w:sz w:val="18"/>
          <w:szCs w:val="18"/>
        </w:rPr>
        <w:t>.</w:t>
      </w:r>
    </w:p>
    <w:p w:rsidR="009D368B" w:rsidRPr="00E613C5" w:rsidRDefault="009D368B" w:rsidP="009D368B">
      <w:pPr>
        <w:tabs>
          <w:tab w:val="left" w:pos="3090"/>
        </w:tabs>
        <w:jc w:val="both"/>
        <w:rPr>
          <w:i/>
          <w:iCs/>
          <w:sz w:val="16"/>
          <w:szCs w:val="16"/>
        </w:rPr>
      </w:pPr>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9D368B" w:rsidRPr="00E613C5" w:rsidRDefault="009D368B" w:rsidP="009D368B">
      <w:pPr>
        <w:tabs>
          <w:tab w:val="left" w:pos="3090"/>
        </w:tabs>
        <w:jc w:val="both"/>
        <w:rPr>
          <w:sz w:val="18"/>
          <w:szCs w:val="18"/>
        </w:rPr>
      </w:pPr>
      <w:r w:rsidRPr="00E613C5">
        <w:rPr>
          <w:sz w:val="18"/>
          <w:szCs w:val="18"/>
        </w:rPr>
        <w:t xml:space="preserve">___________________________                        _____________________________________/_________________________ </w:t>
      </w:r>
    </w:p>
    <w:p w:rsidR="009D368B" w:rsidRPr="00E613C5" w:rsidRDefault="009D368B" w:rsidP="009D368B">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9D368B" w:rsidRPr="00E613C5" w:rsidRDefault="009D368B" w:rsidP="009D368B">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9D368B" w:rsidRPr="00E613C5" w:rsidRDefault="009D368B" w:rsidP="009D368B">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9D368B" w:rsidRPr="00E613C5" w:rsidRDefault="009D368B" w:rsidP="009D368B">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9D368B" w:rsidRPr="00E613C5" w:rsidRDefault="009D368B" w:rsidP="009D368B">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sidRPr="00E613C5">
        <w:rPr>
          <w:sz w:val="18"/>
          <w:szCs w:val="18"/>
        </w:rPr>
        <w:tab/>
      </w:r>
      <w:r w:rsidRPr="00E613C5">
        <w:rPr>
          <w:sz w:val="18"/>
          <w:szCs w:val="18"/>
        </w:rPr>
        <w:tab/>
        <w:t>ФИО</w:t>
      </w:r>
    </w:p>
    <w:p w:rsidR="009D368B" w:rsidRPr="00791F1A" w:rsidRDefault="009D368B" w:rsidP="009D368B">
      <w:pPr>
        <w:jc w:val="both"/>
      </w:pPr>
      <w:r w:rsidRPr="00E613C5">
        <w:rPr>
          <w:caps/>
          <w:sz w:val="20"/>
          <w:szCs w:val="20"/>
        </w:rPr>
        <w:br w:type="page"/>
      </w:r>
    </w:p>
    <w:p w:rsidR="009D368B" w:rsidRDefault="009D368B" w:rsidP="009D368B">
      <w:pPr>
        <w:ind w:left="4956" w:firstLine="708"/>
        <w:jc w:val="both"/>
        <w:rPr>
          <w:sz w:val="28"/>
          <w:szCs w:val="28"/>
        </w:rPr>
      </w:pPr>
    </w:p>
    <w:p w:rsidR="009D368B" w:rsidRPr="00FB1958" w:rsidRDefault="009D368B" w:rsidP="009D368B">
      <w:pPr>
        <w:ind w:left="4956" w:firstLine="708"/>
        <w:jc w:val="both"/>
        <w:rPr>
          <w:sz w:val="28"/>
          <w:szCs w:val="28"/>
        </w:rPr>
      </w:pPr>
      <w:r w:rsidRPr="00FB1958">
        <w:rPr>
          <w:sz w:val="28"/>
          <w:szCs w:val="28"/>
        </w:rPr>
        <w:t>УТВЕРЖДЕНО</w:t>
      </w:r>
    </w:p>
    <w:p w:rsidR="009D368B" w:rsidRPr="00FB1958" w:rsidRDefault="009D368B" w:rsidP="009D368B">
      <w:pPr>
        <w:ind w:left="4956" w:firstLine="6"/>
        <w:jc w:val="both"/>
        <w:rPr>
          <w:sz w:val="28"/>
          <w:szCs w:val="28"/>
        </w:rPr>
      </w:pPr>
      <w:r w:rsidRPr="00FB1958">
        <w:rPr>
          <w:sz w:val="28"/>
          <w:szCs w:val="28"/>
        </w:rPr>
        <w:t xml:space="preserve">постановлением </w:t>
      </w:r>
      <w:r>
        <w:rPr>
          <w:sz w:val="28"/>
          <w:szCs w:val="28"/>
        </w:rPr>
        <w:t xml:space="preserve">   </w:t>
      </w:r>
      <w:r w:rsidRPr="00FB1958">
        <w:rPr>
          <w:sz w:val="28"/>
          <w:szCs w:val="28"/>
        </w:rPr>
        <w:t>администрации</w:t>
      </w:r>
      <w:r>
        <w:rPr>
          <w:sz w:val="28"/>
          <w:szCs w:val="28"/>
        </w:rPr>
        <w:t xml:space="preserve"> </w:t>
      </w:r>
      <w:r w:rsidRPr="00FB1958">
        <w:rPr>
          <w:sz w:val="28"/>
          <w:szCs w:val="28"/>
        </w:rPr>
        <w:t>Лузского городского поселении</w:t>
      </w:r>
    </w:p>
    <w:p w:rsidR="009D368B" w:rsidRPr="002167E4" w:rsidRDefault="009D368B" w:rsidP="009D368B">
      <w:pPr>
        <w:ind w:left="4956" w:firstLine="708"/>
        <w:jc w:val="both"/>
        <w:rPr>
          <w:sz w:val="28"/>
          <w:szCs w:val="28"/>
          <w:u w:val="single"/>
        </w:rPr>
      </w:pPr>
      <w:r w:rsidRPr="002167E4">
        <w:rPr>
          <w:sz w:val="28"/>
          <w:szCs w:val="28"/>
          <w:u w:val="single"/>
        </w:rPr>
        <w:t>от 03.04.2018 №  89</w:t>
      </w:r>
    </w:p>
    <w:p w:rsidR="009D368B" w:rsidRPr="00413900" w:rsidRDefault="009D368B" w:rsidP="009D368B">
      <w:pPr>
        <w:widowControl w:val="0"/>
        <w:shd w:val="clear" w:color="auto" w:fill="FFFFFF"/>
        <w:rPr>
          <w:sz w:val="20"/>
          <w:szCs w:val="20"/>
        </w:rPr>
      </w:pPr>
    </w:p>
    <w:p w:rsidR="009D368B" w:rsidRPr="00413900" w:rsidRDefault="009D368B" w:rsidP="009D368B">
      <w:pPr>
        <w:widowControl w:val="0"/>
        <w:shd w:val="clear" w:color="auto" w:fill="FFFFFF"/>
        <w:ind w:firstLine="709"/>
        <w:jc w:val="center"/>
        <w:rPr>
          <w:b/>
          <w:bCs/>
          <w:sz w:val="20"/>
          <w:szCs w:val="20"/>
        </w:rPr>
      </w:pPr>
    </w:p>
    <w:p w:rsidR="009D368B" w:rsidRPr="00413900" w:rsidRDefault="009D368B" w:rsidP="009D368B">
      <w:pPr>
        <w:widowControl w:val="0"/>
        <w:shd w:val="clear" w:color="auto" w:fill="FFFFFF"/>
        <w:ind w:firstLine="709"/>
        <w:jc w:val="center"/>
        <w:rPr>
          <w:b/>
          <w:bCs/>
          <w:sz w:val="20"/>
          <w:szCs w:val="20"/>
        </w:rPr>
      </w:pPr>
    </w:p>
    <w:p w:rsidR="009D368B" w:rsidRPr="00413900" w:rsidRDefault="009D368B" w:rsidP="009D368B">
      <w:pPr>
        <w:widowControl w:val="0"/>
        <w:shd w:val="clear" w:color="auto" w:fill="FFFFFF"/>
        <w:ind w:firstLine="709"/>
        <w:jc w:val="center"/>
        <w:rPr>
          <w:b/>
          <w:bCs/>
          <w:sz w:val="20"/>
          <w:szCs w:val="20"/>
        </w:rPr>
      </w:pPr>
    </w:p>
    <w:p w:rsidR="009D368B" w:rsidRPr="00413900" w:rsidRDefault="009D368B" w:rsidP="009D368B">
      <w:pPr>
        <w:widowControl w:val="0"/>
        <w:shd w:val="clear" w:color="auto" w:fill="FFFFFF"/>
        <w:ind w:firstLine="709"/>
        <w:jc w:val="center"/>
        <w:rPr>
          <w:b/>
          <w:bCs/>
          <w:sz w:val="20"/>
          <w:szCs w:val="20"/>
        </w:rPr>
      </w:pPr>
    </w:p>
    <w:p w:rsidR="009D368B" w:rsidRPr="00413900" w:rsidRDefault="009D368B" w:rsidP="009D368B">
      <w:pPr>
        <w:widowControl w:val="0"/>
        <w:shd w:val="clear" w:color="auto" w:fill="FFFFFF"/>
        <w:ind w:firstLine="709"/>
        <w:jc w:val="center"/>
        <w:rPr>
          <w:b/>
          <w:bCs/>
          <w:sz w:val="20"/>
          <w:szCs w:val="20"/>
        </w:rPr>
      </w:pPr>
    </w:p>
    <w:p w:rsidR="009D368B" w:rsidRPr="00413900" w:rsidRDefault="009D368B" w:rsidP="009D368B">
      <w:pPr>
        <w:widowControl w:val="0"/>
        <w:shd w:val="clear" w:color="auto" w:fill="FFFFFF"/>
        <w:ind w:firstLine="709"/>
        <w:jc w:val="center"/>
        <w:rPr>
          <w:b/>
          <w:bCs/>
          <w:sz w:val="20"/>
          <w:szCs w:val="20"/>
        </w:rPr>
      </w:pPr>
      <w:r>
        <w:rPr>
          <w:b/>
          <w:bCs/>
          <w:sz w:val="20"/>
          <w:szCs w:val="20"/>
        </w:rPr>
        <w:t xml:space="preserve"> </w:t>
      </w:r>
    </w:p>
    <w:p w:rsidR="009D368B" w:rsidRPr="00413900" w:rsidRDefault="009D368B" w:rsidP="009D368B">
      <w:pPr>
        <w:widowControl w:val="0"/>
        <w:shd w:val="clear" w:color="auto" w:fill="FFFFFF"/>
        <w:ind w:firstLine="709"/>
        <w:jc w:val="center"/>
        <w:rPr>
          <w:b/>
          <w:bCs/>
          <w:sz w:val="20"/>
          <w:szCs w:val="20"/>
        </w:rPr>
      </w:pPr>
    </w:p>
    <w:p w:rsidR="009D368B" w:rsidRPr="00670472" w:rsidRDefault="009D368B" w:rsidP="009D368B">
      <w:pPr>
        <w:widowControl w:val="0"/>
        <w:shd w:val="clear" w:color="auto" w:fill="FFFFFF"/>
        <w:ind w:firstLine="709"/>
        <w:jc w:val="center"/>
        <w:rPr>
          <w:b/>
          <w:bCs/>
          <w:sz w:val="32"/>
          <w:szCs w:val="32"/>
        </w:rPr>
      </w:pPr>
    </w:p>
    <w:p w:rsidR="009D368B" w:rsidRPr="00670472" w:rsidRDefault="009D368B" w:rsidP="009D368B">
      <w:pPr>
        <w:widowControl w:val="0"/>
        <w:shd w:val="clear" w:color="auto" w:fill="FFFFFF"/>
        <w:jc w:val="center"/>
        <w:rPr>
          <w:b/>
          <w:bCs/>
          <w:sz w:val="32"/>
          <w:szCs w:val="32"/>
        </w:rPr>
      </w:pPr>
      <w:r w:rsidRPr="00670472">
        <w:rPr>
          <w:b/>
          <w:bCs/>
          <w:sz w:val="32"/>
          <w:szCs w:val="32"/>
        </w:rPr>
        <w:t>АУКЦИОННАЯ ДОКУМЕНТАЦИЯ</w:t>
      </w:r>
    </w:p>
    <w:p w:rsidR="009D368B" w:rsidRDefault="009D368B" w:rsidP="009D368B">
      <w:pPr>
        <w:widowControl w:val="0"/>
        <w:shd w:val="clear" w:color="auto" w:fill="FFFFFF"/>
        <w:ind w:firstLine="709"/>
        <w:jc w:val="center"/>
        <w:rPr>
          <w:b/>
          <w:bCs/>
          <w:sz w:val="20"/>
          <w:szCs w:val="20"/>
        </w:rPr>
      </w:pPr>
    </w:p>
    <w:p w:rsidR="009D368B" w:rsidRPr="00413900" w:rsidRDefault="009D368B" w:rsidP="009D368B">
      <w:pPr>
        <w:widowControl w:val="0"/>
        <w:shd w:val="clear" w:color="auto" w:fill="FFFFFF"/>
        <w:ind w:firstLine="709"/>
        <w:jc w:val="center"/>
        <w:rPr>
          <w:b/>
          <w:bCs/>
          <w:sz w:val="20"/>
          <w:szCs w:val="20"/>
        </w:rPr>
      </w:pPr>
    </w:p>
    <w:p w:rsidR="009D368B" w:rsidRPr="00FB1958" w:rsidRDefault="009D368B" w:rsidP="009D368B">
      <w:pPr>
        <w:jc w:val="center"/>
        <w:rPr>
          <w:b/>
          <w:sz w:val="28"/>
          <w:szCs w:val="28"/>
        </w:rPr>
      </w:pPr>
      <w:r w:rsidRPr="00FB1958">
        <w:rPr>
          <w:b/>
          <w:bCs/>
          <w:sz w:val="28"/>
          <w:szCs w:val="28"/>
        </w:rPr>
        <w:t>по проведению открытого аукциона</w:t>
      </w:r>
      <w:r>
        <w:rPr>
          <w:b/>
          <w:sz w:val="28"/>
          <w:szCs w:val="28"/>
        </w:rPr>
        <w:t xml:space="preserve"> на право заключения договора аренды земельного участка</w:t>
      </w: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Pr="00413900" w:rsidRDefault="009D368B" w:rsidP="009D368B">
      <w:pPr>
        <w:widowControl w:val="0"/>
        <w:jc w:val="center"/>
        <w:rPr>
          <w:sz w:val="20"/>
          <w:szCs w:val="20"/>
        </w:rPr>
      </w:pPr>
    </w:p>
    <w:p w:rsidR="009D368B" w:rsidRDefault="009D368B" w:rsidP="009D368B">
      <w:pPr>
        <w:widowControl w:val="0"/>
        <w:jc w:val="center"/>
        <w:rPr>
          <w:sz w:val="20"/>
          <w:szCs w:val="20"/>
        </w:rPr>
      </w:pPr>
    </w:p>
    <w:p w:rsidR="009D368B" w:rsidRDefault="009D368B" w:rsidP="009D368B">
      <w:pPr>
        <w:widowControl w:val="0"/>
        <w:jc w:val="center"/>
        <w:rPr>
          <w:sz w:val="20"/>
          <w:szCs w:val="20"/>
        </w:rPr>
      </w:pPr>
    </w:p>
    <w:p w:rsidR="009D368B" w:rsidRDefault="009D368B" w:rsidP="009D368B">
      <w:pPr>
        <w:widowControl w:val="0"/>
        <w:jc w:val="center"/>
        <w:rPr>
          <w:sz w:val="20"/>
          <w:szCs w:val="20"/>
        </w:rPr>
      </w:pPr>
    </w:p>
    <w:p w:rsidR="009D368B" w:rsidRDefault="009D368B" w:rsidP="009D368B">
      <w:pPr>
        <w:widowControl w:val="0"/>
        <w:jc w:val="center"/>
        <w:rPr>
          <w:sz w:val="20"/>
          <w:szCs w:val="20"/>
        </w:rPr>
      </w:pPr>
    </w:p>
    <w:p w:rsidR="009D368B" w:rsidRDefault="009D368B" w:rsidP="009D368B">
      <w:pPr>
        <w:widowControl w:val="0"/>
        <w:jc w:val="center"/>
        <w:rPr>
          <w:sz w:val="20"/>
          <w:szCs w:val="20"/>
        </w:rPr>
      </w:pPr>
    </w:p>
    <w:p w:rsidR="009D368B" w:rsidRDefault="009D368B" w:rsidP="009D368B">
      <w:pPr>
        <w:widowControl w:val="0"/>
        <w:jc w:val="center"/>
        <w:rPr>
          <w:sz w:val="20"/>
          <w:szCs w:val="20"/>
        </w:rPr>
      </w:pPr>
    </w:p>
    <w:p w:rsidR="009D368B" w:rsidRDefault="009D368B" w:rsidP="009D368B">
      <w:pPr>
        <w:widowControl w:val="0"/>
        <w:jc w:val="center"/>
        <w:rPr>
          <w:sz w:val="20"/>
          <w:szCs w:val="20"/>
        </w:rPr>
      </w:pPr>
    </w:p>
    <w:p w:rsidR="009D368B" w:rsidRDefault="009D368B" w:rsidP="009D368B">
      <w:pPr>
        <w:widowControl w:val="0"/>
        <w:jc w:val="center"/>
        <w:rPr>
          <w:sz w:val="20"/>
          <w:szCs w:val="20"/>
        </w:rPr>
      </w:pPr>
    </w:p>
    <w:p w:rsidR="009D368B" w:rsidRDefault="009D368B" w:rsidP="009D368B">
      <w:pPr>
        <w:widowControl w:val="0"/>
        <w:jc w:val="center"/>
        <w:rPr>
          <w:sz w:val="20"/>
          <w:szCs w:val="20"/>
        </w:rPr>
      </w:pPr>
    </w:p>
    <w:p w:rsidR="009D368B" w:rsidRPr="00FB1958" w:rsidRDefault="009D368B" w:rsidP="009D368B">
      <w:pPr>
        <w:widowControl w:val="0"/>
        <w:rPr>
          <w:sz w:val="28"/>
          <w:szCs w:val="28"/>
        </w:rPr>
      </w:pPr>
      <w:r w:rsidRPr="00FB1958">
        <w:rPr>
          <w:sz w:val="28"/>
          <w:szCs w:val="28"/>
        </w:rPr>
        <w:t xml:space="preserve">                                                               г. Луза</w:t>
      </w:r>
    </w:p>
    <w:p w:rsidR="009D368B" w:rsidRDefault="009D368B" w:rsidP="009D368B">
      <w:pPr>
        <w:widowControl w:val="0"/>
        <w:jc w:val="center"/>
        <w:rPr>
          <w:sz w:val="28"/>
          <w:szCs w:val="28"/>
        </w:rPr>
      </w:pPr>
      <w:r>
        <w:rPr>
          <w:sz w:val="28"/>
          <w:szCs w:val="28"/>
        </w:rPr>
        <w:t>2018</w:t>
      </w:r>
    </w:p>
    <w:p w:rsidR="009D368B" w:rsidRPr="00413900" w:rsidRDefault="009D368B" w:rsidP="009D368B">
      <w:pPr>
        <w:widowControl w:val="0"/>
        <w:jc w:val="center"/>
        <w:rPr>
          <w:sz w:val="20"/>
          <w:szCs w:val="20"/>
        </w:rPr>
      </w:pPr>
    </w:p>
    <w:p w:rsidR="009D368B" w:rsidRPr="00413900" w:rsidRDefault="009D368B" w:rsidP="009D368B">
      <w:pPr>
        <w:widowControl w:val="0"/>
        <w:jc w:val="center"/>
        <w:rPr>
          <w:b/>
          <w:sz w:val="20"/>
          <w:szCs w:val="20"/>
        </w:rPr>
      </w:pPr>
      <w:r>
        <w:rPr>
          <w:b/>
          <w:sz w:val="20"/>
          <w:szCs w:val="20"/>
        </w:rPr>
        <w:tab/>
      </w:r>
      <w:r w:rsidRPr="00413900">
        <w:rPr>
          <w:b/>
          <w:sz w:val="20"/>
          <w:szCs w:val="20"/>
        </w:rPr>
        <w:t>ОБЩИЕ УСЛОВИЯ ПРОВЕДЕНИЯ  АУКЦИОНА</w:t>
      </w:r>
    </w:p>
    <w:p w:rsidR="009D368B" w:rsidRPr="00413900" w:rsidRDefault="009D368B" w:rsidP="009D368B">
      <w:pPr>
        <w:widowControl w:val="0"/>
        <w:jc w:val="center"/>
        <w:rPr>
          <w:b/>
          <w:sz w:val="20"/>
          <w:szCs w:val="20"/>
        </w:rPr>
      </w:pPr>
    </w:p>
    <w:p w:rsidR="009D368B" w:rsidRPr="00413900" w:rsidRDefault="009D368B" w:rsidP="009D368B">
      <w:pPr>
        <w:pStyle w:val="16"/>
        <w:numPr>
          <w:ilvl w:val="1"/>
          <w:numId w:val="3"/>
        </w:numPr>
        <w:ind w:left="0" w:firstLine="567"/>
        <w:jc w:val="both"/>
        <w:rPr>
          <w:rFonts w:ascii="Times New Roman" w:hAnsi="Times New Roman"/>
          <w:b/>
          <w:sz w:val="20"/>
          <w:szCs w:val="20"/>
        </w:rPr>
      </w:pPr>
      <w:r w:rsidRPr="00413900">
        <w:rPr>
          <w:rFonts w:ascii="Times New Roman" w:hAnsi="Times New Roman"/>
          <w:b/>
          <w:sz w:val="20"/>
          <w:szCs w:val="20"/>
        </w:rPr>
        <w:t>Законодательное регулирование.</w:t>
      </w:r>
    </w:p>
    <w:p w:rsidR="009D368B" w:rsidRPr="00413900" w:rsidRDefault="009D368B" w:rsidP="009D368B">
      <w:pPr>
        <w:pStyle w:val="16"/>
        <w:tabs>
          <w:tab w:val="left" w:pos="1134"/>
        </w:tabs>
        <w:ind w:firstLine="567"/>
        <w:jc w:val="both"/>
        <w:rPr>
          <w:rFonts w:ascii="Times New Roman" w:hAnsi="Times New Roman"/>
          <w:b/>
          <w:sz w:val="20"/>
          <w:szCs w:val="20"/>
        </w:rPr>
      </w:pPr>
      <w:r w:rsidRPr="00413900">
        <w:rPr>
          <w:rFonts w:ascii="Times New Roman" w:hAnsi="Times New Roman"/>
          <w:sz w:val="20"/>
          <w:szCs w:val="20"/>
        </w:rPr>
        <w:t>Открытый аукцион проводится в соответствии с Гражданским кодексом Российской Федерации, (далее – ГК РФ), в порядке и на условиях, которые предусмотрены статьей 39.11и 39.12 Земельного кодекса Российской Федерации</w:t>
      </w:r>
      <w:r w:rsidRPr="00413900">
        <w:rPr>
          <w:sz w:val="20"/>
          <w:szCs w:val="20"/>
        </w:rPr>
        <w:t>.</w:t>
      </w:r>
    </w:p>
    <w:p w:rsidR="009D368B" w:rsidRPr="00413900" w:rsidRDefault="009D368B" w:rsidP="009D368B">
      <w:pPr>
        <w:pStyle w:val="16"/>
        <w:numPr>
          <w:ilvl w:val="1"/>
          <w:numId w:val="3"/>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 xml:space="preserve"> Основание проведения открытого аукциона.</w:t>
      </w:r>
    </w:p>
    <w:p w:rsidR="009D368B" w:rsidRPr="00413900" w:rsidRDefault="009D368B" w:rsidP="009D368B">
      <w:pPr>
        <w:ind w:firstLine="708"/>
        <w:jc w:val="both"/>
        <w:rPr>
          <w:iCs/>
          <w:sz w:val="20"/>
          <w:szCs w:val="20"/>
        </w:rPr>
      </w:pPr>
      <w:r w:rsidRPr="00413900">
        <w:rPr>
          <w:bCs/>
          <w:sz w:val="20"/>
          <w:szCs w:val="20"/>
        </w:rPr>
        <w:t>Открытый аукцион на право з</w:t>
      </w:r>
      <w:r>
        <w:rPr>
          <w:bCs/>
          <w:sz w:val="20"/>
          <w:szCs w:val="20"/>
        </w:rPr>
        <w:t>аключения договора аренды земельного участка</w:t>
      </w:r>
      <w:r w:rsidRPr="00413900">
        <w:rPr>
          <w:bCs/>
          <w:sz w:val="20"/>
          <w:szCs w:val="20"/>
        </w:rPr>
        <w:t xml:space="preserve"> проводится на основании постановления администрации Лузского городского поселения Лузского района Кировской области от  </w:t>
      </w:r>
      <w:r>
        <w:rPr>
          <w:bCs/>
          <w:sz w:val="20"/>
          <w:szCs w:val="20"/>
          <w:u w:val="single"/>
        </w:rPr>
        <w:t xml:space="preserve">                                         </w:t>
      </w:r>
      <w:r w:rsidRPr="00413900">
        <w:rPr>
          <w:bCs/>
          <w:sz w:val="20"/>
          <w:szCs w:val="20"/>
        </w:rPr>
        <w:t>_</w:t>
      </w:r>
      <w:r>
        <w:rPr>
          <w:bCs/>
          <w:sz w:val="20"/>
          <w:szCs w:val="20"/>
        </w:rPr>
        <w:t>_</w:t>
      </w:r>
      <w:r>
        <w:rPr>
          <w:bCs/>
          <w:i/>
          <w:sz w:val="20"/>
          <w:szCs w:val="20"/>
          <w:u w:val="single"/>
        </w:rPr>
        <w:t>03.04.2018</w:t>
      </w:r>
      <w:r>
        <w:rPr>
          <w:bCs/>
          <w:sz w:val="20"/>
          <w:szCs w:val="20"/>
        </w:rPr>
        <w:t>_________</w:t>
      </w:r>
      <w:r w:rsidRPr="00413900">
        <w:rPr>
          <w:bCs/>
          <w:sz w:val="20"/>
          <w:szCs w:val="20"/>
        </w:rPr>
        <w:t xml:space="preserve"> № </w:t>
      </w:r>
      <w:r>
        <w:rPr>
          <w:bCs/>
          <w:sz w:val="20"/>
          <w:szCs w:val="20"/>
          <w:u w:val="single"/>
        </w:rPr>
        <w:t xml:space="preserve">   </w:t>
      </w:r>
      <w:r>
        <w:rPr>
          <w:bCs/>
          <w:i/>
          <w:sz w:val="20"/>
          <w:szCs w:val="20"/>
          <w:u w:val="single"/>
        </w:rPr>
        <w:t>89</w:t>
      </w:r>
      <w:r>
        <w:rPr>
          <w:bCs/>
          <w:sz w:val="20"/>
          <w:szCs w:val="20"/>
          <w:u w:val="single"/>
        </w:rPr>
        <w:t xml:space="preserve">       </w:t>
      </w:r>
      <w:r w:rsidRPr="00413900">
        <w:rPr>
          <w:bCs/>
          <w:sz w:val="20"/>
          <w:szCs w:val="20"/>
        </w:rPr>
        <w:t xml:space="preserve"> «Об организации и проведении открытого аукциона на право заключения дого</w:t>
      </w:r>
      <w:r>
        <w:rPr>
          <w:bCs/>
          <w:sz w:val="20"/>
          <w:szCs w:val="20"/>
        </w:rPr>
        <w:t>вора аренды земельного участка</w:t>
      </w:r>
      <w:r w:rsidRPr="00413900">
        <w:rPr>
          <w:bCs/>
          <w:sz w:val="20"/>
          <w:szCs w:val="20"/>
        </w:rPr>
        <w:t>» (далее – аукцион). Аукцион является открытым по составу участников и по форме подачи заявок.</w:t>
      </w:r>
    </w:p>
    <w:p w:rsidR="009D368B" w:rsidRPr="00413900" w:rsidRDefault="009D368B" w:rsidP="009D368B">
      <w:pPr>
        <w:numPr>
          <w:ilvl w:val="1"/>
          <w:numId w:val="3"/>
        </w:numPr>
        <w:ind w:left="0" w:firstLine="567"/>
        <w:jc w:val="both"/>
        <w:rPr>
          <w:iCs/>
          <w:sz w:val="20"/>
          <w:szCs w:val="20"/>
        </w:rPr>
      </w:pPr>
      <w:r w:rsidRPr="00413900">
        <w:rPr>
          <w:b/>
          <w:iCs/>
          <w:sz w:val="20"/>
          <w:szCs w:val="20"/>
        </w:rPr>
        <w:t>Организатор открытого аукциона</w:t>
      </w:r>
      <w:r w:rsidRPr="00413900">
        <w:rPr>
          <w:sz w:val="20"/>
          <w:szCs w:val="20"/>
        </w:rPr>
        <w:t xml:space="preserve">: </w:t>
      </w:r>
      <w:r w:rsidRPr="00413900">
        <w:rPr>
          <w:color w:val="000000"/>
          <w:sz w:val="20"/>
          <w:szCs w:val="20"/>
        </w:rPr>
        <w:t>Администра</w:t>
      </w:r>
      <w:r>
        <w:rPr>
          <w:color w:val="000000"/>
          <w:sz w:val="20"/>
          <w:szCs w:val="20"/>
        </w:rPr>
        <w:t xml:space="preserve">ция муниципального образования </w:t>
      </w:r>
      <w:r w:rsidRPr="00413900">
        <w:rPr>
          <w:color w:val="000000"/>
          <w:sz w:val="20"/>
          <w:szCs w:val="20"/>
        </w:rPr>
        <w:t>Лузское городское поселение Лузского  района Кировской области</w:t>
      </w:r>
      <w:r w:rsidRPr="00413900">
        <w:rPr>
          <w:sz w:val="20"/>
          <w:szCs w:val="20"/>
        </w:rPr>
        <w:t xml:space="preserve"> (Кировская область, Лузский район, г. Луза, ул. Ленина, д. 33).</w:t>
      </w:r>
    </w:p>
    <w:p w:rsidR="009D368B" w:rsidRPr="00413900" w:rsidRDefault="009D368B" w:rsidP="009D368B">
      <w:pPr>
        <w:pStyle w:val="16"/>
        <w:numPr>
          <w:ilvl w:val="1"/>
          <w:numId w:val="3"/>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Предмет аукциона.</w:t>
      </w:r>
    </w:p>
    <w:p w:rsidR="009D368B" w:rsidRPr="00413900" w:rsidRDefault="009D368B" w:rsidP="009D368B">
      <w:pPr>
        <w:pStyle w:val="16"/>
        <w:ind w:firstLine="567"/>
        <w:jc w:val="both"/>
        <w:rPr>
          <w:rFonts w:ascii="Times New Roman" w:hAnsi="Times New Roman"/>
          <w:sz w:val="20"/>
          <w:szCs w:val="20"/>
        </w:rPr>
      </w:pPr>
      <w:r>
        <w:rPr>
          <w:rFonts w:ascii="Times New Roman" w:hAnsi="Times New Roman"/>
          <w:sz w:val="20"/>
          <w:szCs w:val="20"/>
        </w:rPr>
        <w:t>Право на заключение договора аренды земельного участка</w:t>
      </w:r>
      <w:r w:rsidRPr="00413900">
        <w:rPr>
          <w:rFonts w:ascii="Times New Roman" w:eastAsia="Times New Roman" w:hAnsi="Times New Roman"/>
          <w:sz w:val="20"/>
          <w:szCs w:val="20"/>
          <w:lang w:eastAsia="ru-RU"/>
        </w:rPr>
        <w:t xml:space="preserve"> </w:t>
      </w:r>
      <w:r w:rsidRPr="00413900">
        <w:rPr>
          <w:rFonts w:ascii="Times New Roman" w:hAnsi="Times New Roman"/>
          <w:sz w:val="20"/>
          <w:szCs w:val="20"/>
        </w:rPr>
        <w:t xml:space="preserve"> (далее</w:t>
      </w:r>
      <w:r>
        <w:rPr>
          <w:rFonts w:ascii="Times New Roman" w:hAnsi="Times New Roman"/>
          <w:sz w:val="20"/>
          <w:szCs w:val="20"/>
        </w:rPr>
        <w:t xml:space="preserve"> - право на заключение договора</w:t>
      </w:r>
      <w:r w:rsidRPr="00413900">
        <w:rPr>
          <w:rFonts w:ascii="Times New Roman" w:hAnsi="Times New Roman"/>
          <w:sz w:val="20"/>
          <w:szCs w:val="20"/>
        </w:rPr>
        <w:t xml:space="preserve"> аренды, Участок). </w:t>
      </w:r>
    </w:p>
    <w:p w:rsidR="009D368B" w:rsidRPr="00413900" w:rsidRDefault="009D368B" w:rsidP="009D368B">
      <w:pPr>
        <w:ind w:firstLine="567"/>
        <w:jc w:val="both"/>
        <w:rPr>
          <w:sz w:val="20"/>
          <w:szCs w:val="20"/>
        </w:rPr>
      </w:pPr>
      <w:r w:rsidRPr="00413900">
        <w:rPr>
          <w:sz w:val="20"/>
          <w:szCs w:val="20"/>
        </w:rPr>
        <w:t xml:space="preserve">Форма собственности – </w:t>
      </w:r>
      <w:r w:rsidRPr="00413900">
        <w:rPr>
          <w:bCs/>
          <w:sz w:val="20"/>
          <w:szCs w:val="20"/>
        </w:rPr>
        <w:t xml:space="preserve"> государствен</w:t>
      </w:r>
      <w:r>
        <w:rPr>
          <w:bCs/>
          <w:sz w:val="20"/>
          <w:szCs w:val="20"/>
        </w:rPr>
        <w:t>ная  не разграниченная собственность</w:t>
      </w:r>
      <w:r w:rsidRPr="00413900">
        <w:rPr>
          <w:bCs/>
          <w:sz w:val="20"/>
          <w:szCs w:val="20"/>
        </w:rPr>
        <w:t>.</w:t>
      </w:r>
    </w:p>
    <w:p w:rsidR="009D368B" w:rsidRPr="00413900" w:rsidRDefault="009D368B" w:rsidP="009D368B">
      <w:pPr>
        <w:ind w:firstLine="567"/>
        <w:jc w:val="both"/>
        <w:rPr>
          <w:sz w:val="20"/>
          <w:szCs w:val="20"/>
        </w:rPr>
      </w:pPr>
      <w:r w:rsidRPr="00413900">
        <w:rPr>
          <w:sz w:val="20"/>
          <w:szCs w:val="20"/>
        </w:rPr>
        <w:t>Срок, на который заключается</w:t>
      </w:r>
      <w:r>
        <w:rPr>
          <w:sz w:val="20"/>
          <w:szCs w:val="20"/>
        </w:rPr>
        <w:t xml:space="preserve"> договор аренды – </w:t>
      </w:r>
      <w:r w:rsidRPr="00492336">
        <w:rPr>
          <w:sz w:val="20"/>
          <w:szCs w:val="20"/>
        </w:rPr>
        <w:t>на 5 лет</w:t>
      </w:r>
      <w:r>
        <w:rPr>
          <w:sz w:val="20"/>
          <w:szCs w:val="20"/>
        </w:rPr>
        <w:t xml:space="preserve"> со дня заключения договора аренды земельного участка.</w:t>
      </w:r>
    </w:p>
    <w:p w:rsidR="009D368B" w:rsidRPr="00413900" w:rsidRDefault="009D368B" w:rsidP="009D368B">
      <w:pPr>
        <w:ind w:firstLine="567"/>
        <w:jc w:val="both"/>
        <w:rPr>
          <w:sz w:val="20"/>
          <w:szCs w:val="20"/>
        </w:rPr>
      </w:pPr>
      <w:r w:rsidRPr="00413900">
        <w:rPr>
          <w:sz w:val="20"/>
          <w:szCs w:val="20"/>
        </w:rPr>
        <w:t>Границы земельных участков установлены в соответствии:</w:t>
      </w:r>
    </w:p>
    <w:p w:rsidR="009D368B" w:rsidRPr="00413900" w:rsidRDefault="009D368B" w:rsidP="009D368B">
      <w:pPr>
        <w:ind w:firstLine="567"/>
        <w:jc w:val="both"/>
        <w:rPr>
          <w:sz w:val="20"/>
          <w:szCs w:val="20"/>
        </w:rPr>
      </w:pPr>
      <w:r w:rsidRPr="00413900">
        <w:rPr>
          <w:sz w:val="20"/>
          <w:szCs w:val="20"/>
        </w:rPr>
        <w:t>Лот№1</w:t>
      </w:r>
      <w:r>
        <w:rPr>
          <w:sz w:val="20"/>
          <w:szCs w:val="20"/>
        </w:rPr>
        <w:t>-</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 на </w:t>
      </w:r>
      <w:r>
        <w:rPr>
          <w:sz w:val="20"/>
          <w:szCs w:val="20"/>
        </w:rPr>
        <w:t>земельный участок от 03.04.2018 года (кадастровый номер 43:16:310116:717)</w:t>
      </w:r>
    </w:p>
    <w:p w:rsidR="009D368B" w:rsidRPr="00413900" w:rsidRDefault="009D368B" w:rsidP="009D368B">
      <w:pPr>
        <w:ind w:firstLine="567"/>
        <w:jc w:val="both"/>
        <w:rPr>
          <w:sz w:val="20"/>
          <w:szCs w:val="20"/>
          <w:lang w:eastAsia="en-US"/>
        </w:rPr>
      </w:pPr>
    </w:p>
    <w:p w:rsidR="009D368B" w:rsidRPr="00413900" w:rsidRDefault="009D368B" w:rsidP="009D368B">
      <w:pPr>
        <w:widowControl w:val="0"/>
        <w:shd w:val="clear" w:color="auto" w:fill="FFFFFF"/>
        <w:rPr>
          <w:sz w:val="20"/>
          <w:szCs w:val="20"/>
        </w:rPr>
      </w:pPr>
    </w:p>
    <w:p w:rsidR="009D368B" w:rsidRPr="00413900" w:rsidRDefault="009D368B" w:rsidP="009D368B">
      <w:pPr>
        <w:jc w:val="both"/>
        <w:rPr>
          <w:sz w:val="20"/>
          <w:szCs w:val="20"/>
        </w:rPr>
      </w:pPr>
    </w:p>
    <w:tbl>
      <w:tblPr>
        <w:tblW w:w="9873" w:type="dxa"/>
        <w:tblLayout w:type="fixed"/>
        <w:tblCellMar>
          <w:top w:w="105" w:type="dxa"/>
          <w:left w:w="105" w:type="dxa"/>
          <w:bottom w:w="105" w:type="dxa"/>
          <w:right w:w="105" w:type="dxa"/>
        </w:tblCellMar>
        <w:tblLook w:val="04A0"/>
      </w:tblPr>
      <w:tblGrid>
        <w:gridCol w:w="726"/>
        <w:gridCol w:w="2073"/>
        <w:gridCol w:w="2976"/>
        <w:gridCol w:w="1560"/>
        <w:gridCol w:w="1275"/>
        <w:gridCol w:w="1263"/>
      </w:tblGrid>
      <w:tr w:rsidR="009D368B" w:rsidRPr="00413900" w:rsidTr="00E6737B">
        <w:tc>
          <w:tcPr>
            <w:tcW w:w="726" w:type="dxa"/>
            <w:tcBorders>
              <w:top w:val="double" w:sz="2" w:space="0" w:color="000000"/>
              <w:left w:val="double" w:sz="2" w:space="0" w:color="000000"/>
              <w:bottom w:val="double" w:sz="2" w:space="0" w:color="000000"/>
              <w:right w:val="double" w:sz="2" w:space="0" w:color="000000"/>
            </w:tcBorders>
          </w:tcPr>
          <w:p w:rsidR="009D368B" w:rsidRPr="00413900" w:rsidRDefault="009D368B" w:rsidP="00E6737B">
            <w:pPr>
              <w:spacing w:before="28" w:after="28"/>
              <w:jc w:val="both"/>
              <w:rPr>
                <w:sz w:val="20"/>
                <w:szCs w:val="20"/>
                <w:lang w:eastAsia="en-US"/>
              </w:rPr>
            </w:pPr>
          </w:p>
          <w:p w:rsidR="009D368B" w:rsidRPr="00413900" w:rsidRDefault="009D368B" w:rsidP="00E6737B">
            <w:pPr>
              <w:spacing w:before="28" w:after="28"/>
              <w:jc w:val="both"/>
              <w:rPr>
                <w:b/>
                <w:bCs/>
                <w:sz w:val="20"/>
                <w:szCs w:val="20"/>
                <w:lang w:eastAsia="en-US"/>
              </w:rPr>
            </w:pPr>
            <w:r w:rsidRPr="00413900">
              <w:rPr>
                <w:sz w:val="20"/>
                <w:szCs w:val="20"/>
              </w:rPr>
              <w:t xml:space="preserve">№ </w:t>
            </w:r>
            <w:r w:rsidRPr="00413900">
              <w:rPr>
                <w:b/>
                <w:bCs/>
                <w:sz w:val="20"/>
                <w:szCs w:val="20"/>
              </w:rPr>
              <w:t>лота</w:t>
            </w:r>
          </w:p>
        </w:tc>
        <w:tc>
          <w:tcPr>
            <w:tcW w:w="2073" w:type="dxa"/>
            <w:tcBorders>
              <w:top w:val="double" w:sz="2" w:space="0" w:color="000000"/>
              <w:left w:val="double" w:sz="2" w:space="0" w:color="000000"/>
              <w:bottom w:val="double" w:sz="2" w:space="0" w:color="000000"/>
              <w:right w:val="double" w:sz="2" w:space="0" w:color="000000"/>
            </w:tcBorders>
          </w:tcPr>
          <w:p w:rsidR="009D368B" w:rsidRPr="00413900" w:rsidRDefault="009D368B" w:rsidP="00E6737B">
            <w:pPr>
              <w:spacing w:before="28" w:after="28"/>
              <w:jc w:val="both"/>
              <w:rPr>
                <w:sz w:val="20"/>
                <w:szCs w:val="20"/>
                <w:lang w:eastAsia="en-US"/>
              </w:rPr>
            </w:pPr>
          </w:p>
          <w:p w:rsidR="009D368B" w:rsidRPr="00413900" w:rsidRDefault="009D368B" w:rsidP="00E6737B">
            <w:pPr>
              <w:spacing w:before="28" w:after="28"/>
              <w:jc w:val="both"/>
              <w:rPr>
                <w:b/>
                <w:bCs/>
                <w:sz w:val="20"/>
                <w:szCs w:val="20"/>
                <w:lang w:eastAsia="en-US"/>
              </w:rPr>
            </w:pPr>
            <w:r w:rsidRPr="00413900">
              <w:rPr>
                <w:b/>
                <w:bCs/>
                <w:sz w:val="20"/>
                <w:szCs w:val="20"/>
              </w:rPr>
              <w:t xml:space="preserve">Местоположение </w:t>
            </w:r>
          </w:p>
        </w:tc>
        <w:tc>
          <w:tcPr>
            <w:tcW w:w="2976" w:type="dxa"/>
            <w:tcBorders>
              <w:top w:val="double" w:sz="2" w:space="0" w:color="000000"/>
              <w:left w:val="double" w:sz="2" w:space="0" w:color="000000"/>
              <w:bottom w:val="double" w:sz="2" w:space="0" w:color="000000"/>
              <w:right w:val="double" w:sz="2" w:space="0" w:color="000000"/>
            </w:tcBorders>
          </w:tcPr>
          <w:p w:rsidR="009D368B" w:rsidRPr="00413900" w:rsidRDefault="009D368B" w:rsidP="00E6737B">
            <w:pPr>
              <w:spacing w:before="28" w:after="28"/>
              <w:jc w:val="both"/>
              <w:rPr>
                <w:sz w:val="20"/>
                <w:szCs w:val="20"/>
                <w:lang w:eastAsia="en-US"/>
              </w:rPr>
            </w:pPr>
          </w:p>
          <w:p w:rsidR="009D368B" w:rsidRPr="00413900" w:rsidRDefault="009D368B" w:rsidP="00E6737B">
            <w:pPr>
              <w:spacing w:before="28" w:after="28"/>
              <w:jc w:val="both"/>
              <w:rPr>
                <w:b/>
                <w:bCs/>
                <w:sz w:val="20"/>
                <w:szCs w:val="20"/>
                <w:lang w:eastAsia="en-US"/>
              </w:rPr>
            </w:pPr>
            <w:r w:rsidRPr="00413900">
              <w:rPr>
                <w:b/>
                <w:bCs/>
                <w:sz w:val="20"/>
                <w:szCs w:val="20"/>
              </w:rPr>
              <w:t>Характеристика объекта</w:t>
            </w:r>
          </w:p>
        </w:tc>
        <w:tc>
          <w:tcPr>
            <w:tcW w:w="1560" w:type="dxa"/>
            <w:tcBorders>
              <w:top w:val="double" w:sz="2" w:space="0" w:color="000000"/>
              <w:left w:val="double" w:sz="2" w:space="0" w:color="000000"/>
              <w:bottom w:val="double" w:sz="2" w:space="0" w:color="000000"/>
              <w:right w:val="double" w:sz="2" w:space="0" w:color="000000"/>
            </w:tcBorders>
          </w:tcPr>
          <w:p w:rsidR="009D368B" w:rsidRDefault="009D368B" w:rsidP="00E6737B">
            <w:pPr>
              <w:spacing w:before="28" w:after="28"/>
              <w:jc w:val="both"/>
              <w:rPr>
                <w:b/>
                <w:bCs/>
                <w:sz w:val="20"/>
                <w:szCs w:val="20"/>
              </w:rPr>
            </w:pPr>
            <w:r>
              <w:rPr>
                <w:b/>
                <w:bCs/>
                <w:sz w:val="20"/>
                <w:szCs w:val="20"/>
              </w:rPr>
              <w:t>Начальная</w:t>
            </w:r>
          </w:p>
          <w:p w:rsidR="009D368B" w:rsidRPr="00413900" w:rsidRDefault="009D368B" w:rsidP="00E6737B">
            <w:pPr>
              <w:spacing w:before="28" w:after="28"/>
              <w:jc w:val="both"/>
              <w:rPr>
                <w:b/>
                <w:bCs/>
                <w:sz w:val="20"/>
                <w:szCs w:val="20"/>
                <w:lang w:eastAsia="en-US"/>
              </w:rPr>
            </w:pPr>
            <w:r>
              <w:rPr>
                <w:b/>
                <w:bCs/>
                <w:sz w:val="20"/>
                <w:szCs w:val="20"/>
              </w:rPr>
              <w:t>цена</w:t>
            </w:r>
            <w:r w:rsidRPr="00413900">
              <w:rPr>
                <w:b/>
                <w:bCs/>
                <w:sz w:val="20"/>
                <w:szCs w:val="20"/>
              </w:rPr>
              <w:t xml:space="preserve"> </w:t>
            </w:r>
            <w:r>
              <w:rPr>
                <w:b/>
                <w:bCs/>
                <w:sz w:val="20"/>
                <w:szCs w:val="20"/>
              </w:rPr>
              <w:t>предмета открытого аукциона, 10 % от кадастровой стоимости,  руб</w:t>
            </w:r>
            <w:r w:rsidRPr="00413900">
              <w:rPr>
                <w:b/>
                <w:bCs/>
                <w:sz w:val="20"/>
                <w:szCs w:val="20"/>
              </w:rPr>
              <w:t xml:space="preserve"> </w:t>
            </w:r>
          </w:p>
        </w:tc>
        <w:tc>
          <w:tcPr>
            <w:tcW w:w="1275" w:type="dxa"/>
            <w:tcBorders>
              <w:top w:val="double" w:sz="2" w:space="0" w:color="000000"/>
              <w:left w:val="double" w:sz="2" w:space="0" w:color="000000"/>
              <w:bottom w:val="double" w:sz="2" w:space="0" w:color="000000"/>
              <w:right w:val="double" w:sz="2" w:space="0" w:color="000000"/>
            </w:tcBorders>
          </w:tcPr>
          <w:p w:rsidR="009D368B" w:rsidRPr="00413900" w:rsidRDefault="009D368B" w:rsidP="00E6737B">
            <w:pPr>
              <w:spacing w:before="28" w:after="28"/>
              <w:jc w:val="both"/>
              <w:rPr>
                <w:b/>
                <w:bCs/>
                <w:sz w:val="20"/>
                <w:szCs w:val="20"/>
                <w:lang w:eastAsia="en-US"/>
              </w:rPr>
            </w:pPr>
            <w:r>
              <w:rPr>
                <w:b/>
                <w:bCs/>
                <w:sz w:val="20"/>
                <w:szCs w:val="20"/>
              </w:rPr>
              <w:t>Шаг аукциона 3% от начального</w:t>
            </w:r>
            <w:r w:rsidRPr="00413900">
              <w:rPr>
                <w:b/>
                <w:bCs/>
                <w:sz w:val="20"/>
                <w:szCs w:val="20"/>
              </w:rPr>
              <w:t xml:space="preserve"> </w:t>
            </w:r>
            <w:r>
              <w:rPr>
                <w:b/>
                <w:bCs/>
                <w:sz w:val="20"/>
                <w:szCs w:val="20"/>
              </w:rPr>
              <w:t>размера ежегодной арендной платы</w:t>
            </w:r>
            <w:r w:rsidRPr="00413900">
              <w:rPr>
                <w:b/>
                <w:bCs/>
                <w:sz w:val="20"/>
                <w:szCs w:val="20"/>
              </w:rPr>
              <w:t>, руб.</w:t>
            </w:r>
          </w:p>
        </w:tc>
        <w:tc>
          <w:tcPr>
            <w:tcW w:w="1263" w:type="dxa"/>
            <w:tcBorders>
              <w:top w:val="double" w:sz="2" w:space="0" w:color="000000"/>
              <w:left w:val="double" w:sz="2" w:space="0" w:color="000000"/>
              <w:bottom w:val="double" w:sz="2" w:space="0" w:color="000000"/>
              <w:right w:val="double" w:sz="2" w:space="0" w:color="000000"/>
            </w:tcBorders>
          </w:tcPr>
          <w:p w:rsidR="009D368B" w:rsidRPr="00413900" w:rsidRDefault="009D368B" w:rsidP="00E6737B">
            <w:pPr>
              <w:spacing w:before="28" w:after="28"/>
              <w:jc w:val="both"/>
              <w:rPr>
                <w:b/>
                <w:bCs/>
                <w:sz w:val="20"/>
                <w:szCs w:val="20"/>
                <w:lang w:eastAsia="en-US"/>
              </w:rPr>
            </w:pPr>
            <w:r w:rsidRPr="00413900">
              <w:rPr>
                <w:b/>
                <w:bCs/>
                <w:sz w:val="20"/>
                <w:szCs w:val="20"/>
              </w:rPr>
              <w:t>Задаток,</w:t>
            </w:r>
            <w:r>
              <w:rPr>
                <w:b/>
                <w:bCs/>
                <w:sz w:val="20"/>
                <w:szCs w:val="20"/>
              </w:rPr>
              <w:t xml:space="preserve"> </w:t>
            </w:r>
            <w:r w:rsidRPr="00413900">
              <w:rPr>
                <w:b/>
                <w:bCs/>
                <w:sz w:val="20"/>
                <w:szCs w:val="20"/>
              </w:rPr>
              <w:t xml:space="preserve"> </w:t>
            </w:r>
            <w:r>
              <w:rPr>
                <w:b/>
                <w:bCs/>
                <w:sz w:val="20"/>
                <w:szCs w:val="20"/>
              </w:rPr>
              <w:t xml:space="preserve">20 </w:t>
            </w:r>
            <w:r w:rsidRPr="00413900">
              <w:rPr>
                <w:b/>
                <w:bCs/>
                <w:sz w:val="20"/>
                <w:szCs w:val="20"/>
              </w:rPr>
              <w:t xml:space="preserve">% от </w:t>
            </w:r>
            <w:r>
              <w:rPr>
                <w:b/>
                <w:bCs/>
                <w:sz w:val="20"/>
                <w:szCs w:val="20"/>
              </w:rPr>
              <w:t>ежегодной арендной платы</w:t>
            </w:r>
            <w:r w:rsidRPr="00413900">
              <w:rPr>
                <w:b/>
                <w:bCs/>
                <w:sz w:val="20"/>
                <w:szCs w:val="20"/>
              </w:rPr>
              <w:t xml:space="preserve"> руб.</w:t>
            </w:r>
          </w:p>
          <w:p w:rsidR="009D368B" w:rsidRPr="00413900" w:rsidRDefault="009D368B" w:rsidP="00E6737B">
            <w:pPr>
              <w:spacing w:before="28" w:after="28"/>
              <w:jc w:val="both"/>
              <w:rPr>
                <w:sz w:val="20"/>
                <w:szCs w:val="20"/>
                <w:lang w:eastAsia="en-US"/>
              </w:rPr>
            </w:pPr>
          </w:p>
        </w:tc>
      </w:tr>
      <w:tr w:rsidR="009D368B" w:rsidRPr="00413900" w:rsidTr="00E6737B">
        <w:trPr>
          <w:trHeight w:val="2731"/>
        </w:trPr>
        <w:tc>
          <w:tcPr>
            <w:tcW w:w="726" w:type="dxa"/>
            <w:tcBorders>
              <w:top w:val="single" w:sz="4" w:space="0" w:color="auto"/>
              <w:left w:val="double" w:sz="2" w:space="0" w:color="000000"/>
              <w:bottom w:val="single" w:sz="4" w:space="0" w:color="auto"/>
              <w:right w:val="double" w:sz="2" w:space="0" w:color="000000"/>
            </w:tcBorders>
          </w:tcPr>
          <w:p w:rsidR="009D368B" w:rsidRPr="00413900" w:rsidRDefault="009D368B" w:rsidP="00E6737B">
            <w:pPr>
              <w:spacing w:before="28" w:after="28"/>
              <w:jc w:val="both"/>
              <w:rPr>
                <w:sz w:val="20"/>
                <w:szCs w:val="20"/>
                <w:lang w:eastAsia="en-US"/>
              </w:rPr>
            </w:pPr>
            <w:r w:rsidRPr="00413900">
              <w:rPr>
                <w:sz w:val="20"/>
                <w:szCs w:val="20"/>
                <w:lang w:eastAsia="en-US"/>
              </w:rPr>
              <w:t>1</w:t>
            </w:r>
          </w:p>
          <w:p w:rsidR="009D368B" w:rsidRPr="00413900" w:rsidRDefault="009D368B" w:rsidP="00E6737B">
            <w:pPr>
              <w:spacing w:before="28" w:after="28"/>
              <w:jc w:val="both"/>
              <w:rPr>
                <w:sz w:val="20"/>
                <w:szCs w:val="20"/>
                <w:lang w:eastAsia="en-US"/>
              </w:rPr>
            </w:pPr>
          </w:p>
          <w:p w:rsidR="009D368B" w:rsidRPr="00413900" w:rsidRDefault="009D368B" w:rsidP="00E6737B">
            <w:pPr>
              <w:spacing w:before="28" w:after="28"/>
              <w:jc w:val="both"/>
              <w:rPr>
                <w:sz w:val="20"/>
                <w:szCs w:val="20"/>
                <w:lang w:eastAsia="en-US"/>
              </w:rPr>
            </w:pPr>
          </w:p>
          <w:p w:rsidR="009D368B" w:rsidRPr="00413900" w:rsidRDefault="009D368B" w:rsidP="00E6737B">
            <w:pPr>
              <w:spacing w:before="28" w:after="28"/>
              <w:jc w:val="both"/>
              <w:rPr>
                <w:sz w:val="20"/>
                <w:szCs w:val="20"/>
                <w:lang w:eastAsia="en-US"/>
              </w:rPr>
            </w:pPr>
          </w:p>
          <w:p w:rsidR="009D368B" w:rsidRPr="00413900" w:rsidRDefault="009D368B" w:rsidP="00E6737B">
            <w:pPr>
              <w:spacing w:before="28" w:after="28"/>
              <w:jc w:val="both"/>
              <w:rPr>
                <w:sz w:val="20"/>
                <w:szCs w:val="20"/>
                <w:lang w:eastAsia="en-US"/>
              </w:rPr>
            </w:pPr>
          </w:p>
          <w:p w:rsidR="009D368B" w:rsidRPr="00413900" w:rsidRDefault="009D368B" w:rsidP="00E6737B">
            <w:pPr>
              <w:spacing w:before="28" w:after="28"/>
              <w:jc w:val="both"/>
              <w:rPr>
                <w:sz w:val="20"/>
                <w:szCs w:val="20"/>
                <w:lang w:eastAsia="en-US"/>
              </w:rPr>
            </w:pPr>
          </w:p>
          <w:p w:rsidR="009D368B" w:rsidRPr="00413900" w:rsidRDefault="009D368B" w:rsidP="00E6737B">
            <w:pPr>
              <w:spacing w:before="28" w:after="28"/>
              <w:jc w:val="both"/>
              <w:rPr>
                <w:sz w:val="20"/>
                <w:szCs w:val="20"/>
                <w:lang w:eastAsia="en-US"/>
              </w:rPr>
            </w:pPr>
          </w:p>
        </w:tc>
        <w:tc>
          <w:tcPr>
            <w:tcW w:w="2073" w:type="dxa"/>
            <w:tcBorders>
              <w:top w:val="single" w:sz="4" w:space="0" w:color="auto"/>
              <w:left w:val="double" w:sz="2" w:space="0" w:color="000000"/>
              <w:bottom w:val="single" w:sz="4" w:space="0" w:color="auto"/>
              <w:right w:val="double" w:sz="2" w:space="0" w:color="000000"/>
            </w:tcBorders>
          </w:tcPr>
          <w:p w:rsidR="009D368B" w:rsidRPr="00413900" w:rsidRDefault="009D368B" w:rsidP="00E6737B">
            <w:pPr>
              <w:spacing w:before="28" w:after="28"/>
              <w:jc w:val="both"/>
              <w:rPr>
                <w:sz w:val="20"/>
                <w:szCs w:val="20"/>
              </w:rPr>
            </w:pPr>
            <w:r w:rsidRPr="00413900">
              <w:rPr>
                <w:sz w:val="20"/>
                <w:szCs w:val="20"/>
              </w:rPr>
              <w:t>Кировская область, Лузский район, г. Луза, ул. Железнодорожников</w:t>
            </w:r>
          </w:p>
          <w:p w:rsidR="009D368B" w:rsidRPr="00413900" w:rsidRDefault="009D368B" w:rsidP="00E6737B">
            <w:pPr>
              <w:spacing w:before="28" w:after="28"/>
              <w:jc w:val="both"/>
              <w:rPr>
                <w:sz w:val="20"/>
                <w:szCs w:val="20"/>
              </w:rPr>
            </w:pPr>
          </w:p>
          <w:p w:rsidR="009D368B" w:rsidRPr="00413900" w:rsidRDefault="009D368B" w:rsidP="00E6737B">
            <w:pPr>
              <w:spacing w:before="28" w:after="28"/>
              <w:jc w:val="both"/>
              <w:rPr>
                <w:sz w:val="20"/>
                <w:szCs w:val="20"/>
              </w:rPr>
            </w:pPr>
          </w:p>
        </w:tc>
        <w:tc>
          <w:tcPr>
            <w:tcW w:w="2976" w:type="dxa"/>
            <w:tcBorders>
              <w:top w:val="single" w:sz="4" w:space="0" w:color="auto"/>
              <w:left w:val="double" w:sz="2" w:space="0" w:color="000000"/>
              <w:bottom w:val="single" w:sz="4" w:space="0" w:color="auto"/>
              <w:right w:val="double" w:sz="2" w:space="0" w:color="000000"/>
            </w:tcBorders>
          </w:tcPr>
          <w:p w:rsidR="009D368B" w:rsidRPr="00413900" w:rsidRDefault="009D368B" w:rsidP="00E6737B">
            <w:pPr>
              <w:spacing w:before="28" w:after="28"/>
              <w:jc w:val="both"/>
              <w:rPr>
                <w:sz w:val="20"/>
                <w:szCs w:val="20"/>
              </w:rPr>
            </w:pPr>
            <w:r w:rsidRPr="00413900">
              <w:rPr>
                <w:sz w:val="20"/>
                <w:szCs w:val="20"/>
              </w:rPr>
              <w:t xml:space="preserve">Площадь земельного участка 1287 кв.м., кадастровый номер </w:t>
            </w:r>
            <w:r w:rsidRPr="008D1191">
              <w:rPr>
                <w:sz w:val="20"/>
                <w:szCs w:val="20"/>
              </w:rPr>
              <w:t>43:16:310116:717,</w:t>
            </w:r>
            <w:r w:rsidRPr="00413900">
              <w:rPr>
                <w:sz w:val="20"/>
                <w:szCs w:val="20"/>
              </w:rPr>
              <w:t xml:space="preserve"> разрешенное использование: магазины, категория земель: земли населенных пунктов</w:t>
            </w:r>
          </w:p>
          <w:p w:rsidR="009D368B" w:rsidRPr="00413900" w:rsidRDefault="009D368B" w:rsidP="00E6737B">
            <w:pPr>
              <w:spacing w:before="28" w:after="28"/>
              <w:jc w:val="both"/>
              <w:rPr>
                <w:sz w:val="20"/>
                <w:szCs w:val="20"/>
              </w:rPr>
            </w:pPr>
          </w:p>
        </w:tc>
        <w:tc>
          <w:tcPr>
            <w:tcW w:w="1560" w:type="dxa"/>
            <w:tcBorders>
              <w:top w:val="single" w:sz="4" w:space="0" w:color="auto"/>
              <w:left w:val="double" w:sz="2" w:space="0" w:color="000000"/>
              <w:bottom w:val="single" w:sz="4" w:space="0" w:color="auto"/>
              <w:right w:val="double" w:sz="2" w:space="0" w:color="000000"/>
            </w:tcBorders>
          </w:tcPr>
          <w:p w:rsidR="009D368B" w:rsidRPr="00413900" w:rsidRDefault="009D368B" w:rsidP="00E6737B">
            <w:pPr>
              <w:rPr>
                <w:sz w:val="20"/>
                <w:szCs w:val="20"/>
                <w:lang w:eastAsia="en-US"/>
              </w:rPr>
            </w:pPr>
            <w:r>
              <w:rPr>
                <w:sz w:val="20"/>
                <w:szCs w:val="20"/>
                <w:lang w:eastAsia="en-US"/>
              </w:rPr>
              <w:t>108718 рублей 04</w:t>
            </w:r>
            <w:r w:rsidRPr="00413900">
              <w:rPr>
                <w:sz w:val="20"/>
                <w:szCs w:val="20"/>
                <w:lang w:eastAsia="en-US"/>
              </w:rPr>
              <w:t xml:space="preserve"> копейки </w:t>
            </w:r>
          </w:p>
          <w:p w:rsidR="009D368B" w:rsidRPr="00413900" w:rsidRDefault="009D368B" w:rsidP="00E6737B">
            <w:pPr>
              <w:rPr>
                <w:sz w:val="20"/>
                <w:szCs w:val="20"/>
                <w:lang w:eastAsia="en-US"/>
              </w:rPr>
            </w:pPr>
          </w:p>
          <w:p w:rsidR="009D368B" w:rsidRPr="00413900" w:rsidRDefault="009D368B" w:rsidP="00E6737B">
            <w:pPr>
              <w:rPr>
                <w:sz w:val="20"/>
                <w:szCs w:val="20"/>
                <w:lang w:eastAsia="en-US"/>
              </w:rPr>
            </w:pPr>
          </w:p>
          <w:p w:rsidR="009D368B" w:rsidRPr="00413900" w:rsidRDefault="009D368B" w:rsidP="00E6737B">
            <w:pPr>
              <w:rPr>
                <w:sz w:val="20"/>
                <w:szCs w:val="20"/>
                <w:lang w:eastAsia="en-US"/>
              </w:rPr>
            </w:pPr>
          </w:p>
        </w:tc>
        <w:tc>
          <w:tcPr>
            <w:tcW w:w="1275" w:type="dxa"/>
            <w:tcBorders>
              <w:top w:val="single" w:sz="4" w:space="0" w:color="auto"/>
              <w:left w:val="double" w:sz="2" w:space="0" w:color="000000"/>
              <w:bottom w:val="single" w:sz="4" w:space="0" w:color="auto"/>
              <w:right w:val="double" w:sz="2" w:space="0" w:color="000000"/>
            </w:tcBorders>
          </w:tcPr>
          <w:p w:rsidR="009D368B" w:rsidRPr="00413900" w:rsidRDefault="009D368B" w:rsidP="00E6737B">
            <w:pPr>
              <w:rPr>
                <w:sz w:val="20"/>
                <w:szCs w:val="20"/>
                <w:lang w:eastAsia="en-US"/>
              </w:rPr>
            </w:pPr>
            <w:r>
              <w:rPr>
                <w:sz w:val="20"/>
                <w:szCs w:val="20"/>
                <w:lang w:eastAsia="en-US"/>
              </w:rPr>
              <w:t>3261 рубль 54</w:t>
            </w:r>
            <w:r w:rsidRPr="00413900">
              <w:rPr>
                <w:sz w:val="20"/>
                <w:szCs w:val="20"/>
                <w:lang w:eastAsia="en-US"/>
              </w:rPr>
              <w:t xml:space="preserve"> копейки</w:t>
            </w:r>
          </w:p>
          <w:p w:rsidR="009D368B" w:rsidRPr="00413900" w:rsidRDefault="009D368B" w:rsidP="00E6737B">
            <w:pPr>
              <w:rPr>
                <w:sz w:val="20"/>
                <w:szCs w:val="20"/>
                <w:lang w:eastAsia="en-US"/>
              </w:rPr>
            </w:pPr>
          </w:p>
          <w:p w:rsidR="009D368B" w:rsidRPr="00413900" w:rsidRDefault="009D368B" w:rsidP="00E6737B">
            <w:pPr>
              <w:rPr>
                <w:sz w:val="20"/>
                <w:szCs w:val="20"/>
                <w:lang w:eastAsia="en-US"/>
              </w:rPr>
            </w:pPr>
          </w:p>
          <w:p w:rsidR="009D368B" w:rsidRPr="00413900" w:rsidRDefault="009D368B" w:rsidP="00E6737B">
            <w:pPr>
              <w:rPr>
                <w:sz w:val="20"/>
                <w:szCs w:val="20"/>
                <w:lang w:eastAsia="en-US"/>
              </w:rPr>
            </w:pPr>
          </w:p>
        </w:tc>
        <w:tc>
          <w:tcPr>
            <w:tcW w:w="1263" w:type="dxa"/>
            <w:tcBorders>
              <w:top w:val="single" w:sz="4" w:space="0" w:color="auto"/>
              <w:left w:val="double" w:sz="2" w:space="0" w:color="000000"/>
              <w:bottom w:val="single" w:sz="4" w:space="0" w:color="auto"/>
              <w:right w:val="double" w:sz="2" w:space="0" w:color="000000"/>
            </w:tcBorders>
          </w:tcPr>
          <w:p w:rsidR="009D368B" w:rsidRPr="00413900" w:rsidRDefault="009D368B" w:rsidP="00E6737B">
            <w:pPr>
              <w:spacing w:after="200" w:line="276" w:lineRule="auto"/>
              <w:rPr>
                <w:sz w:val="20"/>
                <w:szCs w:val="20"/>
              </w:rPr>
            </w:pPr>
            <w:r>
              <w:rPr>
                <w:sz w:val="20"/>
                <w:szCs w:val="20"/>
              </w:rPr>
              <w:t>21743 рубля 61</w:t>
            </w:r>
            <w:r w:rsidRPr="00413900">
              <w:rPr>
                <w:sz w:val="20"/>
                <w:szCs w:val="20"/>
              </w:rPr>
              <w:t xml:space="preserve"> коп</w:t>
            </w:r>
            <w:r>
              <w:rPr>
                <w:sz w:val="20"/>
                <w:szCs w:val="20"/>
              </w:rPr>
              <w:t>ейка</w:t>
            </w:r>
          </w:p>
          <w:p w:rsidR="009D368B" w:rsidRPr="00413900" w:rsidRDefault="009D368B" w:rsidP="00E6737B">
            <w:pPr>
              <w:spacing w:after="200" w:line="276" w:lineRule="auto"/>
              <w:rPr>
                <w:sz w:val="20"/>
                <w:szCs w:val="20"/>
              </w:rPr>
            </w:pPr>
          </w:p>
        </w:tc>
      </w:tr>
    </w:tbl>
    <w:p w:rsidR="009D368B" w:rsidRPr="00413900" w:rsidRDefault="009D368B" w:rsidP="009D368B">
      <w:pPr>
        <w:pStyle w:val="16"/>
        <w:numPr>
          <w:ilvl w:val="1"/>
          <w:numId w:val="4"/>
        </w:numPr>
        <w:jc w:val="both"/>
        <w:rPr>
          <w:rFonts w:ascii="Times New Roman" w:hAnsi="Times New Roman"/>
          <w:b/>
          <w:sz w:val="20"/>
          <w:szCs w:val="20"/>
        </w:rPr>
      </w:pPr>
      <w:r w:rsidRPr="00413900">
        <w:rPr>
          <w:rFonts w:ascii="Times New Roman" w:hAnsi="Times New Roman"/>
          <w:b/>
          <w:noProof/>
          <w:sz w:val="20"/>
          <w:szCs w:val="20"/>
          <w:lang w:eastAsia="zh-CN"/>
        </w:rPr>
        <w:t xml:space="preserve"> Условия допуска и отказа в допуске к участию в аукционе.</w:t>
      </w:r>
    </w:p>
    <w:p w:rsidR="009D368B" w:rsidRPr="00413900" w:rsidRDefault="009D368B" w:rsidP="009D368B">
      <w:pPr>
        <w:pStyle w:val="16"/>
        <w:ind w:left="1275"/>
        <w:jc w:val="both"/>
        <w:rPr>
          <w:rFonts w:ascii="Times New Roman" w:hAnsi="Times New Roman"/>
          <w:b/>
          <w:sz w:val="20"/>
          <w:szCs w:val="20"/>
        </w:rPr>
      </w:pPr>
    </w:p>
    <w:p w:rsidR="009D368B" w:rsidRPr="00413900" w:rsidRDefault="009D368B" w:rsidP="009D368B">
      <w:pPr>
        <w:pStyle w:val="31"/>
        <w:spacing w:after="0"/>
        <w:ind w:left="0" w:firstLine="708"/>
        <w:jc w:val="both"/>
        <w:rPr>
          <w:sz w:val="20"/>
          <w:szCs w:val="20"/>
        </w:rPr>
      </w:pPr>
      <w:r w:rsidRPr="00413900">
        <w:rPr>
          <w:bCs/>
          <w:sz w:val="20"/>
          <w:szCs w:val="20"/>
        </w:rPr>
        <w:t>1.5.1. К</w:t>
      </w:r>
      <w:r w:rsidRPr="00413900">
        <w:rPr>
          <w:sz w:val="20"/>
          <w:szCs w:val="20"/>
        </w:rPr>
        <w:t xml:space="preserve"> участию в аукционе допускаются физические, юридические лица и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9D368B" w:rsidRPr="00413900" w:rsidRDefault="009D368B" w:rsidP="009D368B">
      <w:pPr>
        <w:pStyle w:val="31"/>
        <w:spacing w:after="0"/>
        <w:ind w:left="0" w:firstLine="708"/>
        <w:jc w:val="both"/>
        <w:rPr>
          <w:sz w:val="20"/>
          <w:szCs w:val="20"/>
        </w:rPr>
      </w:pPr>
      <w:r w:rsidRPr="00413900">
        <w:rPr>
          <w:sz w:val="20"/>
          <w:szCs w:val="20"/>
        </w:rPr>
        <w:t>1.5.2. Обязанность доказать свое право на участие в аукционе возлагается на заявителя.</w:t>
      </w:r>
    </w:p>
    <w:p w:rsidR="009D368B" w:rsidRPr="00413900" w:rsidRDefault="009D368B" w:rsidP="009D368B">
      <w:pPr>
        <w:pStyle w:val="31"/>
        <w:numPr>
          <w:ilvl w:val="2"/>
          <w:numId w:val="5"/>
        </w:numPr>
        <w:spacing w:after="0"/>
        <w:ind w:left="0" w:firstLine="709"/>
        <w:jc w:val="both"/>
        <w:rPr>
          <w:sz w:val="20"/>
          <w:szCs w:val="20"/>
        </w:rPr>
      </w:pPr>
      <w:r w:rsidRPr="00413900">
        <w:rPr>
          <w:sz w:val="20"/>
          <w:szCs w:val="20"/>
        </w:rPr>
        <w:t xml:space="preserve">Для участия в аукционе заявитель вносит задаток в соответствии с договором задатка, прилагаемом к настоящей документации об аукционе. </w:t>
      </w:r>
    </w:p>
    <w:p w:rsidR="009D368B" w:rsidRPr="00413900" w:rsidRDefault="009D368B" w:rsidP="009D368B">
      <w:pPr>
        <w:pStyle w:val="31"/>
        <w:numPr>
          <w:ilvl w:val="2"/>
          <w:numId w:val="5"/>
        </w:numPr>
        <w:spacing w:after="0"/>
        <w:ind w:left="0" w:firstLine="709"/>
        <w:jc w:val="both"/>
        <w:rPr>
          <w:sz w:val="20"/>
          <w:szCs w:val="20"/>
        </w:rPr>
      </w:pPr>
      <w:r w:rsidRPr="00413900">
        <w:rPr>
          <w:sz w:val="20"/>
          <w:szCs w:val="20"/>
        </w:rPr>
        <w:t xml:space="preserve">Для участия в аукционе заявитель представляет организатору аукциона в установленный в извещении срок следующие документы: </w:t>
      </w:r>
    </w:p>
    <w:p w:rsidR="009D368B" w:rsidRPr="00413900" w:rsidRDefault="009D368B" w:rsidP="009D368B">
      <w:pPr>
        <w:ind w:firstLine="426"/>
        <w:jc w:val="both"/>
        <w:rPr>
          <w:bCs/>
          <w:sz w:val="20"/>
          <w:szCs w:val="20"/>
        </w:rPr>
      </w:pPr>
      <w:r w:rsidRPr="00413900">
        <w:rPr>
          <w:sz w:val="20"/>
          <w:szCs w:val="20"/>
        </w:rPr>
        <w:lastRenderedPageBreak/>
        <w:t xml:space="preserve">- заявку на участие в </w:t>
      </w:r>
      <w:r w:rsidRPr="00413900">
        <w:rPr>
          <w:bCs/>
          <w:sz w:val="20"/>
          <w:szCs w:val="20"/>
        </w:rPr>
        <w:t xml:space="preserve">открытом </w:t>
      </w:r>
      <w:r w:rsidRPr="00413900">
        <w:rPr>
          <w:sz w:val="20"/>
          <w:szCs w:val="20"/>
        </w:rPr>
        <w:t>аукционе, по установленной в извещении  форме с указанием  банковских реквизитов счета для возврата задатка</w:t>
      </w:r>
      <w:r w:rsidRPr="00413900">
        <w:rPr>
          <w:bCs/>
          <w:sz w:val="20"/>
          <w:szCs w:val="20"/>
        </w:rPr>
        <w:t>;</w:t>
      </w:r>
    </w:p>
    <w:p w:rsidR="009D368B" w:rsidRPr="00413900" w:rsidRDefault="009D368B" w:rsidP="009D368B">
      <w:pPr>
        <w:ind w:firstLine="426"/>
        <w:jc w:val="both"/>
        <w:rPr>
          <w:bCs/>
          <w:sz w:val="20"/>
          <w:szCs w:val="20"/>
        </w:rPr>
      </w:pPr>
      <w:r w:rsidRPr="00413900">
        <w:rPr>
          <w:sz w:val="20"/>
          <w:szCs w:val="20"/>
        </w:rPr>
        <w:t xml:space="preserve">- </w:t>
      </w:r>
      <w:r>
        <w:rPr>
          <w:sz w:val="20"/>
          <w:szCs w:val="20"/>
        </w:rPr>
        <w:t>копии</w:t>
      </w:r>
      <w:r w:rsidRPr="00413900">
        <w:rPr>
          <w:sz w:val="20"/>
          <w:szCs w:val="20"/>
        </w:rPr>
        <w:t xml:space="preserve"> документов, удостоверяющих личность заявителя (для граждан);</w:t>
      </w:r>
    </w:p>
    <w:p w:rsidR="009D368B" w:rsidRPr="00413900" w:rsidRDefault="009D368B" w:rsidP="009D368B">
      <w:pPr>
        <w:widowControl w:val="0"/>
        <w:autoSpaceDE w:val="0"/>
        <w:autoSpaceDN w:val="0"/>
        <w:adjustRightInd w:val="0"/>
        <w:jc w:val="both"/>
        <w:rPr>
          <w:sz w:val="20"/>
          <w:szCs w:val="20"/>
        </w:rPr>
      </w:pPr>
      <w:r w:rsidRPr="00413900">
        <w:rPr>
          <w:sz w:val="20"/>
          <w:szCs w:val="20"/>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9D368B" w:rsidRPr="00413900" w:rsidRDefault="009D368B" w:rsidP="009D368B">
      <w:pPr>
        <w:ind w:firstLine="426"/>
        <w:jc w:val="both"/>
        <w:rPr>
          <w:sz w:val="20"/>
          <w:szCs w:val="20"/>
        </w:rPr>
      </w:pPr>
      <w:r w:rsidRPr="00413900">
        <w:rPr>
          <w:sz w:val="20"/>
          <w:szCs w:val="20"/>
        </w:rPr>
        <w:t xml:space="preserve">- документы, подтверждающие внесение задатка; </w:t>
      </w:r>
    </w:p>
    <w:p w:rsidR="009D368B" w:rsidRPr="00413900" w:rsidRDefault="009D368B" w:rsidP="009D368B">
      <w:pPr>
        <w:widowControl w:val="0"/>
        <w:autoSpaceDE w:val="0"/>
        <w:autoSpaceDN w:val="0"/>
        <w:adjustRightInd w:val="0"/>
        <w:jc w:val="both"/>
        <w:rPr>
          <w:sz w:val="20"/>
          <w:szCs w:val="20"/>
        </w:rPr>
      </w:pPr>
      <w:r w:rsidRPr="00413900">
        <w:rPr>
          <w:sz w:val="20"/>
          <w:szCs w:val="20"/>
        </w:rPr>
        <w:t xml:space="preserve">     Предоставление документов, подтверждающих внесения задатка, п</w:t>
      </w:r>
      <w:r>
        <w:rPr>
          <w:sz w:val="20"/>
          <w:szCs w:val="20"/>
        </w:rPr>
        <w:t>ризнается заключением договора</w:t>
      </w:r>
      <w:r w:rsidRPr="00413900">
        <w:rPr>
          <w:sz w:val="20"/>
          <w:szCs w:val="20"/>
        </w:rPr>
        <w:t xml:space="preserve"> о задатке.</w:t>
      </w:r>
    </w:p>
    <w:p w:rsidR="009D368B" w:rsidRPr="00413900" w:rsidRDefault="009D368B" w:rsidP="009D368B">
      <w:pPr>
        <w:pStyle w:val="ConsPlusNormal"/>
        <w:widowControl/>
        <w:ind w:firstLine="0"/>
        <w:jc w:val="both"/>
        <w:rPr>
          <w:rFonts w:ascii="Times New Roman" w:hAnsi="Times New Roman" w:cs="Times New Roman"/>
        </w:rPr>
      </w:pPr>
      <w:r w:rsidRPr="00413900">
        <w:rPr>
          <w:rFonts w:ascii="Times New Roman" w:hAnsi="Times New Roman" w:cs="Times New Roman"/>
          <w:bCs/>
        </w:rPr>
        <w:t xml:space="preserve">          1.5.5. Заявитель не допускается к участию в аукционе в следующих случаях:</w:t>
      </w:r>
    </w:p>
    <w:p w:rsidR="009D368B" w:rsidRPr="00413900" w:rsidRDefault="009D368B" w:rsidP="009D368B">
      <w:pPr>
        <w:pStyle w:val="ConsPlusNormal"/>
        <w:widowControl/>
        <w:ind w:firstLine="567"/>
        <w:jc w:val="both"/>
        <w:rPr>
          <w:rFonts w:ascii="Times New Roman" w:hAnsi="Times New Roman" w:cs="Times New Roman"/>
        </w:rPr>
      </w:pPr>
      <w:r w:rsidRPr="00413900">
        <w:rPr>
          <w:rFonts w:ascii="Times New Roman" w:hAnsi="Times New Roman" w:cs="Times New Roman"/>
        </w:rPr>
        <w:t>- непредставление необходимых для участия в аукционе документов или предоставление недостоверных сведениях;</w:t>
      </w:r>
    </w:p>
    <w:p w:rsidR="009D368B" w:rsidRPr="00413900" w:rsidRDefault="009D368B" w:rsidP="009D368B">
      <w:pPr>
        <w:pStyle w:val="ConsPlusNormal"/>
        <w:widowControl/>
        <w:ind w:firstLine="567"/>
        <w:jc w:val="both"/>
        <w:rPr>
          <w:rFonts w:ascii="Times New Roman" w:hAnsi="Times New Roman" w:cs="Times New Roman"/>
        </w:rPr>
      </w:pPr>
      <w:r w:rsidRPr="00413900">
        <w:rPr>
          <w:rFonts w:ascii="Times New Roman" w:hAnsi="Times New Roman" w:cs="Times New Roman"/>
        </w:rPr>
        <w:t>- не</w:t>
      </w:r>
      <w:r>
        <w:rPr>
          <w:rFonts w:ascii="Times New Roman" w:hAnsi="Times New Roman" w:cs="Times New Roman"/>
        </w:rPr>
        <w:t xml:space="preserve"> </w:t>
      </w:r>
      <w:r w:rsidRPr="00413900">
        <w:rPr>
          <w:rFonts w:ascii="Times New Roman" w:hAnsi="Times New Roman" w:cs="Times New Roman"/>
        </w:rPr>
        <w:t xml:space="preserve">поступление задатка на дату рассмотрения заявок на участие в аукционе; </w:t>
      </w:r>
    </w:p>
    <w:p w:rsidR="009D368B" w:rsidRPr="00413900" w:rsidRDefault="009D368B" w:rsidP="009D368B">
      <w:pPr>
        <w:pStyle w:val="ConsPlusNormal"/>
        <w:widowControl/>
        <w:ind w:firstLine="567"/>
        <w:jc w:val="both"/>
        <w:rPr>
          <w:rFonts w:ascii="Times New Roman" w:hAnsi="Times New Roman" w:cs="Times New Roman"/>
        </w:rPr>
      </w:pPr>
      <w:r w:rsidRPr="00413900">
        <w:rPr>
          <w:rFonts w:ascii="Times New Roman" w:hAnsi="Times New Roman" w:cs="Times New Roman"/>
        </w:rPr>
        <w:t>- подача заявки на участие в аукционе лицом, которое в соответствии с ЗК РФ и другими федеральными законами не имеет права быть участником к</w:t>
      </w:r>
      <w:r>
        <w:rPr>
          <w:rFonts w:ascii="Times New Roman" w:hAnsi="Times New Roman" w:cs="Times New Roman"/>
        </w:rPr>
        <w:t>онкретного аукциона, покупателем</w:t>
      </w:r>
      <w:r w:rsidRPr="00413900">
        <w:rPr>
          <w:rFonts w:ascii="Times New Roman" w:hAnsi="Times New Roman" w:cs="Times New Roman"/>
        </w:rPr>
        <w:t xml:space="preserve"> земельного участка или приобрести земельный участок в аренду;</w:t>
      </w:r>
    </w:p>
    <w:p w:rsidR="009D368B" w:rsidRPr="00413900" w:rsidRDefault="009D368B" w:rsidP="009D368B">
      <w:pPr>
        <w:pStyle w:val="ConsPlusNormal"/>
        <w:widowControl/>
        <w:ind w:firstLine="567"/>
        <w:jc w:val="both"/>
        <w:rPr>
          <w:rFonts w:ascii="Times New Roman" w:hAnsi="Times New Roman" w:cs="Times New Roman"/>
        </w:rPr>
      </w:pPr>
      <w:r w:rsidRPr="00413900">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реестра недобросовестных участников аукциона.</w:t>
      </w:r>
    </w:p>
    <w:p w:rsidR="009D368B" w:rsidRPr="00413900" w:rsidRDefault="009D368B" w:rsidP="009D368B">
      <w:pPr>
        <w:pStyle w:val="31"/>
        <w:numPr>
          <w:ilvl w:val="1"/>
          <w:numId w:val="5"/>
        </w:numPr>
        <w:spacing w:after="0"/>
        <w:jc w:val="both"/>
        <w:outlineLvl w:val="0"/>
        <w:rPr>
          <w:b/>
          <w:sz w:val="20"/>
          <w:szCs w:val="20"/>
        </w:rPr>
      </w:pPr>
      <w:r w:rsidRPr="00413900">
        <w:rPr>
          <w:b/>
          <w:sz w:val="20"/>
          <w:szCs w:val="20"/>
        </w:rPr>
        <w:t>Порядок ознакомления с документами.</w:t>
      </w:r>
    </w:p>
    <w:p w:rsidR="009D368B" w:rsidRPr="00413900" w:rsidRDefault="009D368B" w:rsidP="009D368B">
      <w:pPr>
        <w:ind w:firstLine="709"/>
        <w:jc w:val="both"/>
        <w:rPr>
          <w:sz w:val="20"/>
          <w:szCs w:val="20"/>
        </w:rPr>
      </w:pPr>
      <w:r w:rsidRPr="00413900">
        <w:rPr>
          <w:sz w:val="20"/>
          <w:szCs w:val="20"/>
        </w:rPr>
        <w:t xml:space="preserve">1.6.1. Со дня, следующего за днем размещения на официальном сайте торгов извещения и до даты окончания срока приема </w:t>
      </w:r>
      <w:r>
        <w:rPr>
          <w:sz w:val="20"/>
          <w:szCs w:val="20"/>
        </w:rPr>
        <w:t>заявок до 8 мая</w:t>
      </w:r>
      <w:r w:rsidRPr="00492336">
        <w:rPr>
          <w:sz w:val="20"/>
          <w:szCs w:val="20"/>
        </w:rPr>
        <w:t xml:space="preserve">  2018 года</w:t>
      </w:r>
      <w:r w:rsidRPr="00413900">
        <w:rPr>
          <w:sz w:val="20"/>
          <w:szCs w:val="20"/>
        </w:rPr>
        <w:t xml:space="preserve"> по рабочим дням</w:t>
      </w:r>
      <w:r>
        <w:rPr>
          <w:sz w:val="20"/>
          <w:szCs w:val="20"/>
        </w:rPr>
        <w:t xml:space="preserve"> (понедельник-пятница) </w:t>
      </w:r>
      <w:r w:rsidRPr="00413900">
        <w:rPr>
          <w:sz w:val="20"/>
          <w:szCs w:val="20"/>
        </w:rPr>
        <w:t xml:space="preserve"> с 08.00 до 16.00 (перерыв с 12.00 до 1</w:t>
      </w:r>
      <w:r>
        <w:rPr>
          <w:sz w:val="20"/>
          <w:szCs w:val="20"/>
        </w:rPr>
        <w:t>2.48</w:t>
      </w:r>
      <w:r w:rsidRPr="00413900">
        <w:rPr>
          <w:sz w:val="20"/>
          <w:szCs w:val="20"/>
        </w:rPr>
        <w:t xml:space="preserve">) </w:t>
      </w:r>
      <w:r>
        <w:rPr>
          <w:sz w:val="20"/>
          <w:szCs w:val="20"/>
        </w:rPr>
        <w:t xml:space="preserve">московского времени </w:t>
      </w:r>
      <w:r w:rsidRPr="00413900">
        <w:rPr>
          <w:sz w:val="20"/>
          <w:szCs w:val="20"/>
        </w:rPr>
        <w:t>по адресу, указанному в извещении, лицо, желающее участвовать в аукционе, может ознакомиться с документацией об аукционе, а также по письменному запросу получить документацию об аукционе</w:t>
      </w:r>
      <w:r>
        <w:rPr>
          <w:sz w:val="20"/>
          <w:szCs w:val="20"/>
        </w:rPr>
        <w:t xml:space="preserve"> по форме  (приложение №2)</w:t>
      </w:r>
      <w:r w:rsidRPr="00413900">
        <w:rPr>
          <w:sz w:val="20"/>
          <w:szCs w:val="20"/>
        </w:rPr>
        <w:t xml:space="preserve">. </w:t>
      </w:r>
    </w:p>
    <w:p w:rsidR="009D368B" w:rsidRPr="00FD2BB5" w:rsidRDefault="009D368B" w:rsidP="009D368B">
      <w:pPr>
        <w:ind w:firstLine="709"/>
        <w:jc w:val="both"/>
        <w:rPr>
          <w:color w:val="000000"/>
          <w:sz w:val="20"/>
          <w:szCs w:val="20"/>
        </w:rPr>
      </w:pPr>
      <w:r w:rsidRPr="00413900">
        <w:rPr>
          <w:sz w:val="20"/>
          <w:szCs w:val="20"/>
        </w:rPr>
        <w:t xml:space="preserve">Настоящая документация об аукционе, извещение, размещены на официальном сайте РФ </w:t>
      </w:r>
      <w:hyperlink r:id="rId8" w:history="1">
        <w:r w:rsidRPr="00413900">
          <w:rPr>
            <w:rStyle w:val="a5"/>
            <w:sz w:val="20"/>
            <w:szCs w:val="20"/>
            <w:lang w:val="en-US"/>
          </w:rPr>
          <w:t>www</w:t>
        </w:r>
        <w:r w:rsidRPr="00413900">
          <w:rPr>
            <w:rStyle w:val="a5"/>
            <w:sz w:val="20"/>
            <w:szCs w:val="20"/>
          </w:rPr>
          <w:t>.</w:t>
        </w:r>
        <w:r w:rsidRPr="00413900">
          <w:rPr>
            <w:rStyle w:val="a5"/>
            <w:sz w:val="20"/>
            <w:szCs w:val="20"/>
            <w:lang w:val="en-US"/>
          </w:rPr>
          <w:t>torgi</w:t>
        </w:r>
        <w:r w:rsidRPr="00413900">
          <w:rPr>
            <w:rStyle w:val="a5"/>
            <w:sz w:val="20"/>
            <w:szCs w:val="20"/>
          </w:rPr>
          <w:t>.</w:t>
        </w:r>
        <w:r w:rsidRPr="00413900">
          <w:rPr>
            <w:rStyle w:val="a5"/>
            <w:sz w:val="20"/>
            <w:szCs w:val="20"/>
            <w:lang w:val="en-US"/>
          </w:rPr>
          <w:t>gov</w:t>
        </w:r>
        <w:r w:rsidRPr="00413900">
          <w:rPr>
            <w:rStyle w:val="a5"/>
            <w:sz w:val="20"/>
            <w:szCs w:val="20"/>
          </w:rPr>
          <w:t>.</w:t>
        </w:r>
        <w:r w:rsidRPr="00413900">
          <w:rPr>
            <w:rStyle w:val="a5"/>
            <w:sz w:val="20"/>
            <w:szCs w:val="20"/>
            <w:lang w:val="en-US"/>
          </w:rPr>
          <w:t>ru</w:t>
        </w:r>
      </w:hyperlink>
      <w:r>
        <w:rPr>
          <w:sz w:val="20"/>
          <w:szCs w:val="20"/>
        </w:rPr>
        <w:t xml:space="preserve"> в сети «Интернет» ,</w:t>
      </w:r>
      <w:r w:rsidRPr="00413900">
        <w:rPr>
          <w:sz w:val="20"/>
          <w:szCs w:val="20"/>
        </w:rPr>
        <w:t xml:space="preserve">  на официальном сайте администрации Лузского городского поселения </w:t>
      </w:r>
      <w:r w:rsidR="003F5AD2" w:rsidRPr="00413900">
        <w:rPr>
          <w:kern w:val="24"/>
          <w:sz w:val="20"/>
          <w:szCs w:val="20"/>
          <w:lang w:val="en-US" w:eastAsia="ar-SA"/>
        </w:rPr>
        <w:t>admgluza</w:t>
      </w:r>
      <w:r w:rsidRPr="00413900">
        <w:rPr>
          <w:color w:val="000000"/>
          <w:sz w:val="20"/>
          <w:szCs w:val="20"/>
        </w:rPr>
        <w:t xml:space="preserve">. </w:t>
      </w:r>
      <w:r>
        <w:rPr>
          <w:color w:val="000000"/>
          <w:sz w:val="20"/>
          <w:szCs w:val="20"/>
          <w:lang w:val="en-US"/>
        </w:rPr>
        <w:t>ru</w:t>
      </w:r>
      <w:r w:rsidRPr="007E4BA3">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9D368B" w:rsidRPr="00413900" w:rsidRDefault="009D368B" w:rsidP="009D368B">
      <w:pPr>
        <w:pStyle w:val="31"/>
        <w:numPr>
          <w:ilvl w:val="2"/>
          <w:numId w:val="6"/>
        </w:numPr>
        <w:spacing w:after="0"/>
        <w:ind w:left="0" w:firstLine="567"/>
        <w:jc w:val="both"/>
        <w:outlineLvl w:val="0"/>
        <w:rPr>
          <w:sz w:val="20"/>
          <w:szCs w:val="20"/>
        </w:rPr>
      </w:pPr>
      <w:r w:rsidRPr="00413900">
        <w:rPr>
          <w:sz w:val="20"/>
          <w:szCs w:val="20"/>
        </w:rPr>
        <w:t>Получение копий документов, указанных в подпункте 1.6.1 настоящей документации об аукционе, регистрируется в журнале получения документации об аукционе,  выдаваемых заявителю в соответствии с извещением и настоящей документацией об аукционе.</w:t>
      </w:r>
    </w:p>
    <w:p w:rsidR="009D368B" w:rsidRPr="00FD2BB5" w:rsidRDefault="009D368B" w:rsidP="009D368B">
      <w:pPr>
        <w:ind w:firstLine="709"/>
        <w:jc w:val="both"/>
        <w:rPr>
          <w:color w:val="000000"/>
          <w:sz w:val="20"/>
          <w:szCs w:val="20"/>
        </w:rPr>
      </w:pPr>
      <w:r w:rsidRPr="00413900">
        <w:rPr>
          <w:sz w:val="20"/>
          <w:szCs w:val="20"/>
        </w:rPr>
        <w:t xml:space="preserve">1.6.3.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 если заявитель не указал адрес, по которому должны быть направлены соответствующие изменения, и способ их направления, он </w:t>
      </w:r>
      <w:r w:rsidRPr="00413900">
        <w:rPr>
          <w:bCs/>
          <w:sz w:val="20"/>
          <w:szCs w:val="20"/>
        </w:rPr>
        <w:t xml:space="preserve">самостоятельно отслеживает возможные изменения, внесенные в документацию </w:t>
      </w:r>
      <w:r w:rsidRPr="00413900">
        <w:rPr>
          <w:sz w:val="20"/>
          <w:szCs w:val="20"/>
        </w:rPr>
        <w:t>об аукционе</w:t>
      </w:r>
      <w:r w:rsidRPr="00413900">
        <w:rPr>
          <w:bCs/>
          <w:sz w:val="20"/>
          <w:szCs w:val="20"/>
        </w:rPr>
        <w:t xml:space="preserve"> и в извещение, размещенные </w:t>
      </w:r>
      <w:r w:rsidRPr="00413900">
        <w:rPr>
          <w:sz w:val="20"/>
          <w:szCs w:val="20"/>
        </w:rPr>
        <w:t xml:space="preserve">на официальном сайте РФ </w:t>
      </w:r>
      <w:hyperlink r:id="rId9" w:history="1">
        <w:r w:rsidRPr="00413900">
          <w:rPr>
            <w:rStyle w:val="a5"/>
            <w:sz w:val="20"/>
            <w:szCs w:val="20"/>
            <w:lang w:val="en-US"/>
          </w:rPr>
          <w:t>www</w:t>
        </w:r>
        <w:r w:rsidRPr="00413900">
          <w:rPr>
            <w:rStyle w:val="a5"/>
            <w:sz w:val="20"/>
            <w:szCs w:val="20"/>
          </w:rPr>
          <w:t>.</w:t>
        </w:r>
        <w:r w:rsidRPr="00413900">
          <w:rPr>
            <w:rStyle w:val="a5"/>
            <w:sz w:val="20"/>
            <w:szCs w:val="20"/>
            <w:lang w:val="en-US"/>
          </w:rPr>
          <w:t>torgi</w:t>
        </w:r>
        <w:r w:rsidRPr="00413900">
          <w:rPr>
            <w:rStyle w:val="a5"/>
            <w:sz w:val="20"/>
            <w:szCs w:val="20"/>
          </w:rPr>
          <w:t>.</w:t>
        </w:r>
        <w:r w:rsidRPr="00413900">
          <w:rPr>
            <w:rStyle w:val="a5"/>
            <w:sz w:val="20"/>
            <w:szCs w:val="20"/>
            <w:lang w:val="en-US"/>
          </w:rPr>
          <w:t>gov</w:t>
        </w:r>
        <w:r w:rsidRPr="00413900">
          <w:rPr>
            <w:rStyle w:val="a5"/>
            <w:sz w:val="20"/>
            <w:szCs w:val="20"/>
          </w:rPr>
          <w:t>.</w:t>
        </w:r>
        <w:r w:rsidRPr="00413900">
          <w:rPr>
            <w:rStyle w:val="a5"/>
            <w:sz w:val="20"/>
            <w:szCs w:val="20"/>
            <w:lang w:val="en-US"/>
          </w:rPr>
          <w:t>ru</w:t>
        </w:r>
      </w:hyperlink>
      <w:r w:rsidRPr="00413900">
        <w:rPr>
          <w:sz w:val="20"/>
          <w:szCs w:val="20"/>
        </w:rPr>
        <w:t xml:space="preserve"> </w:t>
      </w:r>
      <w:r>
        <w:rPr>
          <w:sz w:val="20"/>
          <w:szCs w:val="20"/>
        </w:rPr>
        <w:t xml:space="preserve">в сети «Интернет», </w:t>
      </w:r>
      <w:r w:rsidRPr="00413900">
        <w:rPr>
          <w:sz w:val="20"/>
          <w:szCs w:val="20"/>
        </w:rPr>
        <w:t xml:space="preserve"> на официальном сайте администрации Лузского городского поселения </w:t>
      </w:r>
      <w:r w:rsidR="003F5AD2" w:rsidRPr="00413900">
        <w:rPr>
          <w:kern w:val="24"/>
          <w:sz w:val="20"/>
          <w:szCs w:val="20"/>
          <w:lang w:val="en-US" w:eastAsia="ar-SA"/>
        </w:rPr>
        <w:t>admgluza</w:t>
      </w:r>
      <w:r w:rsidRPr="00413900">
        <w:rPr>
          <w:sz w:val="20"/>
          <w:szCs w:val="20"/>
        </w:rPr>
        <w:t>.</w:t>
      </w:r>
      <w:r w:rsidRPr="00413900">
        <w:rPr>
          <w:sz w:val="20"/>
          <w:szCs w:val="20"/>
          <w:lang w:val="en-US"/>
        </w:rPr>
        <w:t>ru</w:t>
      </w:r>
      <w:r>
        <w:rPr>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9D368B" w:rsidRPr="007E4BA3" w:rsidRDefault="009D368B" w:rsidP="009D368B">
      <w:pPr>
        <w:ind w:firstLine="567"/>
        <w:jc w:val="both"/>
        <w:rPr>
          <w:sz w:val="20"/>
          <w:szCs w:val="20"/>
        </w:rPr>
      </w:pPr>
    </w:p>
    <w:p w:rsidR="009D368B" w:rsidRPr="00413900" w:rsidRDefault="009D368B" w:rsidP="009D368B">
      <w:pPr>
        <w:pStyle w:val="31"/>
        <w:ind w:left="567"/>
        <w:outlineLvl w:val="0"/>
        <w:rPr>
          <w:b/>
          <w:sz w:val="20"/>
          <w:szCs w:val="20"/>
        </w:rPr>
      </w:pPr>
      <w:r w:rsidRPr="00413900">
        <w:rPr>
          <w:b/>
          <w:sz w:val="20"/>
          <w:szCs w:val="20"/>
        </w:rPr>
        <w:t>1.7. Разъяснение документации об аукционе.</w:t>
      </w:r>
    </w:p>
    <w:p w:rsidR="009D368B" w:rsidRPr="00413900" w:rsidRDefault="009D368B" w:rsidP="009D368B">
      <w:pPr>
        <w:pStyle w:val="31"/>
        <w:ind w:left="0" w:firstLine="283"/>
        <w:jc w:val="both"/>
        <w:rPr>
          <w:sz w:val="20"/>
          <w:szCs w:val="20"/>
        </w:rPr>
      </w:pPr>
      <w:r w:rsidRPr="00413900">
        <w:rPr>
          <w:sz w:val="20"/>
          <w:szCs w:val="20"/>
        </w:rPr>
        <w:t xml:space="preserve">1.7.1. Со дня, следующего за днем размещения на официальном сайте торгов извещения и до даты окончания срока приема заявок </w:t>
      </w:r>
      <w:r>
        <w:rPr>
          <w:sz w:val="20"/>
          <w:szCs w:val="20"/>
        </w:rPr>
        <w:t xml:space="preserve"> </w:t>
      </w:r>
      <w:r w:rsidRPr="00413900">
        <w:rPr>
          <w:sz w:val="20"/>
          <w:szCs w:val="20"/>
        </w:rPr>
        <w:t>по рабочим дням</w:t>
      </w:r>
      <w:r>
        <w:rPr>
          <w:sz w:val="20"/>
          <w:szCs w:val="20"/>
        </w:rPr>
        <w:t xml:space="preserve"> (понедельник-пятница)</w:t>
      </w:r>
      <w:r w:rsidRPr="00413900">
        <w:rPr>
          <w:sz w:val="20"/>
          <w:szCs w:val="20"/>
        </w:rPr>
        <w:t xml:space="preserve"> лицо, желающее участвовать в аукционе, вправе по письменному запросу, полученному организатором аукциона не позднее дня, предшествующего дню окончания приема заявок, получить разъяснение по документации об аукционе</w:t>
      </w:r>
      <w:r>
        <w:rPr>
          <w:sz w:val="20"/>
          <w:szCs w:val="20"/>
        </w:rPr>
        <w:t xml:space="preserve"> по форме (приложение №3)</w:t>
      </w:r>
      <w:r w:rsidRPr="00413900">
        <w:rPr>
          <w:sz w:val="20"/>
          <w:szCs w:val="20"/>
        </w:rPr>
        <w:t xml:space="preserve">. </w:t>
      </w:r>
    </w:p>
    <w:p w:rsidR="009D368B" w:rsidRPr="00413900" w:rsidRDefault="009D368B" w:rsidP="009D368B">
      <w:pPr>
        <w:pStyle w:val="31"/>
        <w:ind w:left="0" w:firstLine="283"/>
        <w:jc w:val="both"/>
        <w:rPr>
          <w:sz w:val="20"/>
          <w:szCs w:val="20"/>
        </w:rPr>
      </w:pPr>
      <w:r w:rsidRPr="00413900">
        <w:rPr>
          <w:sz w:val="20"/>
          <w:szCs w:val="20"/>
        </w:rPr>
        <w:t>При этом если запрос осуществляется юридическим лицом, то текст запроса должен содержать: ссылку на регистрационный номер торгов, адрес Участка, наименование юридического лица, Ф.И.О. представителя юридического лица, адрес для направления ответа на запрос.</w:t>
      </w:r>
    </w:p>
    <w:p w:rsidR="009D368B" w:rsidRPr="00413900" w:rsidRDefault="009D368B" w:rsidP="009D368B">
      <w:pPr>
        <w:pStyle w:val="31"/>
        <w:ind w:left="0" w:firstLine="283"/>
        <w:jc w:val="both"/>
        <w:rPr>
          <w:sz w:val="20"/>
          <w:szCs w:val="20"/>
        </w:rPr>
      </w:pPr>
      <w:r w:rsidRPr="00413900">
        <w:rPr>
          <w:sz w:val="20"/>
          <w:szCs w:val="20"/>
        </w:rPr>
        <w:t>В случае если запрос осуществляется физическим лицом, то текст запроса должен содержать: ссылку на регистрационный номер торгов, адрес Участка, Ф.И.О. физического лица, адрес для направления ответа на запрос.</w:t>
      </w:r>
    </w:p>
    <w:p w:rsidR="009D368B" w:rsidRPr="00413900" w:rsidRDefault="009D368B" w:rsidP="009D368B">
      <w:pPr>
        <w:pStyle w:val="31"/>
        <w:jc w:val="both"/>
        <w:rPr>
          <w:sz w:val="20"/>
          <w:szCs w:val="20"/>
        </w:rPr>
      </w:pPr>
      <w:r w:rsidRPr="00413900">
        <w:rPr>
          <w:sz w:val="20"/>
          <w:szCs w:val="20"/>
        </w:rPr>
        <w:t>При отсутствии вышеуказанных сведений разъяснения не предоставляются.</w:t>
      </w:r>
    </w:p>
    <w:p w:rsidR="009D368B" w:rsidRPr="00413900" w:rsidRDefault="009D368B" w:rsidP="009D368B">
      <w:pPr>
        <w:pStyle w:val="16"/>
        <w:ind w:firstLine="283"/>
        <w:jc w:val="both"/>
        <w:rPr>
          <w:rFonts w:ascii="Times New Roman" w:hAnsi="Times New Roman"/>
          <w:sz w:val="20"/>
          <w:szCs w:val="20"/>
        </w:rPr>
      </w:pPr>
      <w:r w:rsidRPr="00413900">
        <w:rPr>
          <w:rFonts w:ascii="Times New Roman" w:hAnsi="Times New Roman"/>
          <w:sz w:val="20"/>
          <w:szCs w:val="20"/>
        </w:rPr>
        <w:t>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по документации об аукционе.</w:t>
      </w:r>
    </w:p>
    <w:p w:rsidR="009D368B" w:rsidRPr="00413900" w:rsidRDefault="009D368B" w:rsidP="009D368B">
      <w:pPr>
        <w:pStyle w:val="16"/>
        <w:ind w:firstLine="567"/>
        <w:jc w:val="both"/>
        <w:rPr>
          <w:rFonts w:ascii="Times New Roman" w:hAnsi="Times New Roman"/>
          <w:b/>
          <w:sz w:val="20"/>
          <w:szCs w:val="20"/>
        </w:rPr>
      </w:pPr>
      <w:r w:rsidRPr="00413900">
        <w:rPr>
          <w:rFonts w:ascii="Times New Roman" w:hAnsi="Times New Roman"/>
          <w:b/>
          <w:sz w:val="20"/>
          <w:szCs w:val="20"/>
        </w:rPr>
        <w:lastRenderedPageBreak/>
        <w:t>1.8. Отмена аукциона, изменение даты проведения аукциона, внесение изменений в извещение и документацию  об аукционе.</w:t>
      </w:r>
    </w:p>
    <w:p w:rsidR="009D368B" w:rsidRPr="00413900" w:rsidRDefault="009D368B" w:rsidP="009D368B">
      <w:pPr>
        <w:pStyle w:val="TextBasTxt"/>
        <w:tabs>
          <w:tab w:val="left" w:pos="0"/>
          <w:tab w:val="left" w:pos="540"/>
        </w:tabs>
        <w:ind w:firstLine="0"/>
        <w:rPr>
          <w:sz w:val="20"/>
          <w:szCs w:val="20"/>
        </w:rPr>
      </w:pPr>
      <w:r w:rsidRPr="00413900">
        <w:rPr>
          <w:sz w:val="20"/>
          <w:szCs w:val="20"/>
        </w:rPr>
        <w:t xml:space="preserve">       1.8.1. Организатор принимает решение об отказе в проведении аукциона в случае выявления обстоятельств, предусмотренных п.8 ст.39.11  ЗК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а также в течение трех дней со дня принятия решения об отказе</w:t>
      </w:r>
      <w:r>
        <w:rPr>
          <w:sz w:val="20"/>
          <w:szCs w:val="20"/>
        </w:rPr>
        <w:t xml:space="preserve"> организатор аукциона</w:t>
      </w:r>
      <w:r w:rsidRPr="00413900">
        <w:rPr>
          <w:sz w:val="20"/>
          <w:szCs w:val="20"/>
        </w:rPr>
        <w:t xml:space="preserve"> обязан известить участников аукциона об отказе в проведении аукциона и возвратить его участником внесенные задатки.</w:t>
      </w:r>
    </w:p>
    <w:p w:rsidR="009D368B" w:rsidRPr="00413900" w:rsidRDefault="009D368B" w:rsidP="009D368B">
      <w:pPr>
        <w:pStyle w:val="TextBasTxt"/>
        <w:tabs>
          <w:tab w:val="left" w:pos="0"/>
          <w:tab w:val="left" w:pos="540"/>
        </w:tabs>
        <w:ind w:firstLine="0"/>
        <w:rPr>
          <w:sz w:val="20"/>
          <w:szCs w:val="20"/>
        </w:rPr>
      </w:pPr>
      <w:r w:rsidRPr="00413900">
        <w:rPr>
          <w:sz w:val="20"/>
          <w:szCs w:val="20"/>
        </w:rPr>
        <w:t xml:space="preserve">         1.8.2.  При отмене аукциона организатор аукциона</w:t>
      </w:r>
      <w:r w:rsidRPr="00413900">
        <w:rPr>
          <w:iCs/>
          <w:sz w:val="20"/>
          <w:szCs w:val="20"/>
        </w:rPr>
        <w:t xml:space="preserve"> </w:t>
      </w:r>
      <w:r w:rsidRPr="00413900">
        <w:rPr>
          <w:sz w:val="20"/>
          <w:szCs w:val="20"/>
        </w:rPr>
        <w:t>в течение 3 (трех) дней со</w:t>
      </w:r>
      <w:r w:rsidRPr="00413900">
        <w:rPr>
          <w:iCs/>
          <w:sz w:val="20"/>
          <w:szCs w:val="20"/>
        </w:rPr>
        <w:t xml:space="preserve"> дня принятия решения об отмене аукциона обеспечивает воз</w:t>
      </w:r>
      <w:r w:rsidRPr="00413900">
        <w:rPr>
          <w:sz w:val="20"/>
          <w:szCs w:val="20"/>
        </w:rPr>
        <w:t>врат внесенных заявителями задатков по реквизитам, указанным в договоре о задатке либо в заявке.</w:t>
      </w:r>
    </w:p>
    <w:p w:rsidR="009D368B" w:rsidRPr="001D488B" w:rsidRDefault="009D368B" w:rsidP="009D368B">
      <w:pPr>
        <w:ind w:firstLine="709"/>
        <w:jc w:val="both"/>
        <w:rPr>
          <w:color w:val="000000"/>
          <w:sz w:val="20"/>
          <w:szCs w:val="20"/>
        </w:rPr>
      </w:pPr>
      <w:r w:rsidRPr="00413900">
        <w:rPr>
          <w:sz w:val="20"/>
          <w:szCs w:val="20"/>
        </w:rPr>
        <w:t xml:space="preserve">1.8.3. </w:t>
      </w:r>
      <w:r w:rsidRPr="00413900">
        <w:rPr>
          <w:bCs/>
          <w:sz w:val="20"/>
          <w:szCs w:val="20"/>
        </w:rPr>
        <w:t xml:space="preserve">Заявители, использующие информацию, указанную в извещении и документации </w:t>
      </w:r>
      <w:r w:rsidRPr="00413900">
        <w:rPr>
          <w:sz w:val="20"/>
          <w:szCs w:val="20"/>
        </w:rPr>
        <w:t>об аукционе</w:t>
      </w:r>
      <w:r w:rsidRPr="00413900">
        <w:rPr>
          <w:bCs/>
          <w:sz w:val="20"/>
          <w:szCs w:val="20"/>
        </w:rPr>
        <w:t xml:space="preserve">, с </w:t>
      </w:r>
      <w:r w:rsidRPr="00413900">
        <w:rPr>
          <w:sz w:val="20"/>
          <w:szCs w:val="20"/>
        </w:rPr>
        <w:t xml:space="preserve">официального сайта РФ </w:t>
      </w:r>
      <w:hyperlink r:id="rId10" w:history="1">
        <w:r w:rsidRPr="00413900">
          <w:rPr>
            <w:rStyle w:val="a5"/>
            <w:sz w:val="20"/>
            <w:szCs w:val="20"/>
            <w:lang w:val="en-US"/>
          </w:rPr>
          <w:t>www</w:t>
        </w:r>
        <w:r w:rsidRPr="00413900">
          <w:rPr>
            <w:rStyle w:val="a5"/>
            <w:sz w:val="20"/>
            <w:szCs w:val="20"/>
          </w:rPr>
          <w:t>.</w:t>
        </w:r>
        <w:r w:rsidRPr="00413900">
          <w:rPr>
            <w:rStyle w:val="a5"/>
            <w:sz w:val="20"/>
            <w:szCs w:val="20"/>
            <w:lang w:val="en-US"/>
          </w:rPr>
          <w:t>torgi</w:t>
        </w:r>
        <w:r w:rsidRPr="00413900">
          <w:rPr>
            <w:rStyle w:val="a5"/>
            <w:sz w:val="20"/>
            <w:szCs w:val="20"/>
          </w:rPr>
          <w:t>.</w:t>
        </w:r>
        <w:r w:rsidRPr="00413900">
          <w:rPr>
            <w:rStyle w:val="a5"/>
            <w:sz w:val="20"/>
            <w:szCs w:val="20"/>
            <w:lang w:val="en-US"/>
          </w:rPr>
          <w:t>gov</w:t>
        </w:r>
        <w:r w:rsidRPr="00413900">
          <w:rPr>
            <w:rStyle w:val="a5"/>
            <w:sz w:val="20"/>
            <w:szCs w:val="20"/>
          </w:rPr>
          <w:t>.</w:t>
        </w:r>
        <w:r w:rsidRPr="00413900">
          <w:rPr>
            <w:rStyle w:val="a5"/>
            <w:sz w:val="20"/>
            <w:szCs w:val="20"/>
            <w:lang w:val="en-US"/>
          </w:rPr>
          <w:t>ru</w:t>
        </w:r>
      </w:hyperlink>
      <w:r w:rsidRPr="00413900">
        <w:rPr>
          <w:sz w:val="20"/>
          <w:szCs w:val="20"/>
        </w:rPr>
        <w:t xml:space="preserve"> в сети «Интернет» </w:t>
      </w:r>
      <w:r w:rsidRPr="00413900">
        <w:rPr>
          <w:bCs/>
          <w:sz w:val="20"/>
          <w:szCs w:val="20"/>
        </w:rPr>
        <w:t xml:space="preserve">которыми она не была получена в порядке, указанном в подпункте 1.6.2 настоящей документации </w:t>
      </w:r>
      <w:r w:rsidRPr="00413900">
        <w:rPr>
          <w:sz w:val="20"/>
          <w:szCs w:val="20"/>
        </w:rPr>
        <w:t>об аукционе</w:t>
      </w:r>
      <w:r w:rsidRPr="00413900">
        <w:rPr>
          <w:bCs/>
          <w:sz w:val="20"/>
          <w:szCs w:val="20"/>
        </w:rPr>
        <w:t xml:space="preserve">, отслеживают возможные изменения, внесенные в извещение и документацию </w:t>
      </w:r>
      <w:r w:rsidRPr="00413900">
        <w:rPr>
          <w:sz w:val="20"/>
          <w:szCs w:val="20"/>
        </w:rPr>
        <w:t>об аукционе</w:t>
      </w:r>
      <w:r w:rsidRPr="00413900">
        <w:rPr>
          <w:bCs/>
          <w:sz w:val="20"/>
          <w:szCs w:val="20"/>
        </w:rPr>
        <w:t xml:space="preserve">, иные документы, размещенные </w:t>
      </w:r>
      <w:r w:rsidRPr="00413900">
        <w:rPr>
          <w:sz w:val="20"/>
          <w:szCs w:val="20"/>
        </w:rPr>
        <w:t xml:space="preserve">на официальном сайте РФ </w:t>
      </w:r>
      <w:hyperlink r:id="rId11" w:history="1">
        <w:r w:rsidRPr="00413900">
          <w:rPr>
            <w:rStyle w:val="a5"/>
            <w:sz w:val="20"/>
            <w:szCs w:val="20"/>
            <w:lang w:val="en-US"/>
          </w:rPr>
          <w:t>www</w:t>
        </w:r>
        <w:r w:rsidRPr="00413900">
          <w:rPr>
            <w:rStyle w:val="a5"/>
            <w:sz w:val="20"/>
            <w:szCs w:val="20"/>
          </w:rPr>
          <w:t>.</w:t>
        </w:r>
        <w:r w:rsidRPr="00413900">
          <w:rPr>
            <w:rStyle w:val="a5"/>
            <w:sz w:val="20"/>
            <w:szCs w:val="20"/>
            <w:lang w:val="en-US"/>
          </w:rPr>
          <w:t>torgi</w:t>
        </w:r>
        <w:r w:rsidRPr="00413900">
          <w:rPr>
            <w:rStyle w:val="a5"/>
            <w:sz w:val="20"/>
            <w:szCs w:val="20"/>
          </w:rPr>
          <w:t>.</w:t>
        </w:r>
        <w:r w:rsidRPr="00413900">
          <w:rPr>
            <w:rStyle w:val="a5"/>
            <w:sz w:val="20"/>
            <w:szCs w:val="20"/>
            <w:lang w:val="en-US"/>
          </w:rPr>
          <w:t>gov</w:t>
        </w:r>
        <w:r w:rsidRPr="00413900">
          <w:rPr>
            <w:rStyle w:val="a5"/>
            <w:sz w:val="20"/>
            <w:szCs w:val="20"/>
          </w:rPr>
          <w:t>.</w:t>
        </w:r>
        <w:r w:rsidRPr="00413900">
          <w:rPr>
            <w:rStyle w:val="a5"/>
            <w:sz w:val="20"/>
            <w:szCs w:val="20"/>
            <w:lang w:val="en-US"/>
          </w:rPr>
          <w:t>ru</w:t>
        </w:r>
      </w:hyperlink>
      <w:r w:rsidRPr="00413900">
        <w:rPr>
          <w:sz w:val="20"/>
          <w:szCs w:val="20"/>
        </w:rPr>
        <w:t xml:space="preserve"> в сети «Интернет» </w:t>
      </w:r>
      <w:r>
        <w:rPr>
          <w:color w:val="000000"/>
          <w:sz w:val="20"/>
          <w:szCs w:val="20"/>
        </w:rPr>
        <w:t xml:space="preserve">и в  Информационном бюллетене органов местного самоуправления Лузского городского поселения </w:t>
      </w:r>
      <w:r w:rsidRPr="00413900">
        <w:rPr>
          <w:bCs/>
          <w:sz w:val="20"/>
          <w:szCs w:val="20"/>
        </w:rPr>
        <w:t xml:space="preserve">самостоятельно и в порядке, указанном в подпункте 1.6.1 настоящей документации </w:t>
      </w:r>
      <w:r w:rsidRPr="00413900">
        <w:rPr>
          <w:sz w:val="20"/>
          <w:szCs w:val="20"/>
        </w:rPr>
        <w:t>об аукционе.</w:t>
      </w:r>
    </w:p>
    <w:p w:rsidR="009D368B" w:rsidRPr="00FD2BB5" w:rsidRDefault="009D368B" w:rsidP="009D368B">
      <w:pPr>
        <w:ind w:firstLine="709"/>
        <w:jc w:val="both"/>
        <w:rPr>
          <w:color w:val="000000"/>
          <w:sz w:val="20"/>
          <w:szCs w:val="20"/>
        </w:rPr>
      </w:pPr>
      <w:r w:rsidRPr="00413900">
        <w:rPr>
          <w:bCs/>
          <w:sz w:val="20"/>
          <w:szCs w:val="20"/>
        </w:rPr>
        <w:t xml:space="preserve">Организатор аукциона не несет ответственности в случае, если заявитель не ознакомился с изменениями, внесенными в извещение и документацию </w:t>
      </w:r>
      <w:r w:rsidRPr="00413900">
        <w:rPr>
          <w:sz w:val="20"/>
          <w:szCs w:val="20"/>
        </w:rPr>
        <w:t>об аукционе</w:t>
      </w:r>
      <w:r w:rsidRPr="00413900">
        <w:rPr>
          <w:bCs/>
          <w:sz w:val="20"/>
          <w:szCs w:val="20"/>
        </w:rPr>
        <w:t xml:space="preserve">, размещенными надлежащим образом </w:t>
      </w:r>
      <w:r w:rsidRPr="00413900">
        <w:rPr>
          <w:sz w:val="20"/>
          <w:szCs w:val="20"/>
        </w:rPr>
        <w:t xml:space="preserve">на официальном сайте РФ </w:t>
      </w:r>
      <w:hyperlink r:id="rId12" w:history="1">
        <w:r w:rsidRPr="00413900">
          <w:rPr>
            <w:rStyle w:val="a5"/>
            <w:sz w:val="20"/>
            <w:szCs w:val="20"/>
            <w:lang w:val="en-US"/>
          </w:rPr>
          <w:t>www</w:t>
        </w:r>
        <w:r w:rsidRPr="00413900">
          <w:rPr>
            <w:rStyle w:val="a5"/>
            <w:sz w:val="20"/>
            <w:szCs w:val="20"/>
          </w:rPr>
          <w:t>.</w:t>
        </w:r>
        <w:r w:rsidRPr="00413900">
          <w:rPr>
            <w:rStyle w:val="a5"/>
            <w:sz w:val="20"/>
            <w:szCs w:val="20"/>
            <w:lang w:val="en-US"/>
          </w:rPr>
          <w:t>torgi</w:t>
        </w:r>
        <w:r w:rsidRPr="00413900">
          <w:rPr>
            <w:rStyle w:val="a5"/>
            <w:sz w:val="20"/>
            <w:szCs w:val="20"/>
          </w:rPr>
          <w:t>.</w:t>
        </w:r>
        <w:r w:rsidRPr="00413900">
          <w:rPr>
            <w:rStyle w:val="a5"/>
            <w:sz w:val="20"/>
            <w:szCs w:val="20"/>
            <w:lang w:val="en-US"/>
          </w:rPr>
          <w:t>gov</w:t>
        </w:r>
        <w:r w:rsidRPr="00413900">
          <w:rPr>
            <w:rStyle w:val="a5"/>
            <w:sz w:val="20"/>
            <w:szCs w:val="20"/>
          </w:rPr>
          <w:t>.</w:t>
        </w:r>
        <w:r w:rsidRPr="00413900">
          <w:rPr>
            <w:rStyle w:val="a5"/>
            <w:sz w:val="20"/>
            <w:szCs w:val="20"/>
            <w:lang w:val="en-US"/>
          </w:rPr>
          <w:t>ru</w:t>
        </w:r>
      </w:hyperlink>
      <w:r w:rsidRPr="00413900">
        <w:rPr>
          <w:sz w:val="20"/>
          <w:szCs w:val="20"/>
        </w:rPr>
        <w:t xml:space="preserve"> в сети «Интернет»</w:t>
      </w:r>
      <w:r w:rsidRPr="001D488B">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9D368B" w:rsidRPr="00413900" w:rsidRDefault="009D368B" w:rsidP="009D368B">
      <w:pPr>
        <w:pStyle w:val="16"/>
        <w:ind w:firstLine="567"/>
        <w:jc w:val="both"/>
        <w:rPr>
          <w:rFonts w:ascii="Times New Roman" w:hAnsi="Times New Roman"/>
          <w:bCs/>
          <w:sz w:val="20"/>
          <w:szCs w:val="20"/>
        </w:rPr>
      </w:pPr>
      <w:r w:rsidRPr="00413900">
        <w:rPr>
          <w:rFonts w:ascii="Times New Roman" w:hAnsi="Times New Roman"/>
          <w:sz w:val="20"/>
          <w:szCs w:val="20"/>
        </w:rPr>
        <w:t>.</w:t>
      </w:r>
      <w:r w:rsidRPr="00413900">
        <w:rPr>
          <w:rFonts w:ascii="Times New Roman" w:hAnsi="Times New Roman"/>
          <w:bCs/>
          <w:sz w:val="20"/>
          <w:szCs w:val="20"/>
        </w:rPr>
        <w:t xml:space="preserve"> </w:t>
      </w:r>
    </w:p>
    <w:p w:rsidR="009D368B" w:rsidRPr="00413900" w:rsidRDefault="009D368B" w:rsidP="009D368B">
      <w:pPr>
        <w:pStyle w:val="16"/>
        <w:ind w:firstLine="567"/>
        <w:jc w:val="both"/>
        <w:rPr>
          <w:rFonts w:ascii="Times New Roman" w:hAnsi="Times New Roman"/>
          <w:bCs/>
          <w:sz w:val="20"/>
          <w:szCs w:val="20"/>
        </w:rPr>
      </w:pPr>
    </w:p>
    <w:p w:rsidR="009D368B" w:rsidRPr="00413900" w:rsidRDefault="009D368B" w:rsidP="009D368B">
      <w:pPr>
        <w:pStyle w:val="31"/>
        <w:ind w:left="0" w:firstLine="567"/>
        <w:rPr>
          <w:sz w:val="20"/>
          <w:szCs w:val="20"/>
        </w:rPr>
      </w:pPr>
    </w:p>
    <w:p w:rsidR="009D368B" w:rsidRPr="00413900" w:rsidRDefault="009D368B" w:rsidP="009D368B">
      <w:pPr>
        <w:pStyle w:val="31"/>
        <w:numPr>
          <w:ilvl w:val="0"/>
          <w:numId w:val="7"/>
        </w:numPr>
        <w:spacing w:after="0"/>
        <w:ind w:left="0" w:firstLine="567"/>
        <w:jc w:val="both"/>
        <w:outlineLvl w:val="0"/>
        <w:rPr>
          <w:b/>
          <w:sz w:val="20"/>
          <w:szCs w:val="20"/>
        </w:rPr>
      </w:pPr>
      <w:r w:rsidRPr="00413900">
        <w:rPr>
          <w:b/>
          <w:sz w:val="20"/>
          <w:szCs w:val="20"/>
        </w:rPr>
        <w:t>ПОРЯДОК  ОСМОТРА УЧАСТКА.</w:t>
      </w:r>
    </w:p>
    <w:p w:rsidR="009D368B" w:rsidRPr="00413900" w:rsidRDefault="009D368B" w:rsidP="009D368B">
      <w:pPr>
        <w:pStyle w:val="31"/>
        <w:ind w:firstLine="709"/>
        <w:jc w:val="both"/>
        <w:outlineLvl w:val="0"/>
        <w:rPr>
          <w:b/>
          <w:sz w:val="20"/>
          <w:szCs w:val="20"/>
        </w:rPr>
      </w:pPr>
      <w:r w:rsidRPr="00413900">
        <w:rPr>
          <w:sz w:val="20"/>
          <w:szCs w:val="20"/>
        </w:rPr>
        <w:t xml:space="preserve">Со дня, следующего за днем размещения на официальном сайте торгов извещения и до окончания срока приема заявок по рабочим дням </w:t>
      </w:r>
      <w:r>
        <w:rPr>
          <w:sz w:val="20"/>
          <w:szCs w:val="20"/>
        </w:rPr>
        <w:t xml:space="preserve">( понедельник-пятница) </w:t>
      </w:r>
      <w:r w:rsidRPr="00413900">
        <w:rPr>
          <w:sz w:val="20"/>
          <w:szCs w:val="20"/>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9D368B" w:rsidRPr="00413900" w:rsidRDefault="009D368B" w:rsidP="009D368B">
      <w:pPr>
        <w:pStyle w:val="31"/>
        <w:ind w:firstLine="709"/>
        <w:outlineLvl w:val="0"/>
        <w:rPr>
          <w:sz w:val="20"/>
          <w:szCs w:val="20"/>
        </w:rPr>
      </w:pPr>
      <w:r w:rsidRPr="00413900">
        <w:rPr>
          <w:sz w:val="20"/>
          <w:szCs w:val="20"/>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9D368B" w:rsidRPr="00413900" w:rsidRDefault="009D368B" w:rsidP="009D368B">
      <w:pPr>
        <w:pStyle w:val="31"/>
        <w:numPr>
          <w:ilvl w:val="0"/>
          <w:numId w:val="7"/>
        </w:numPr>
        <w:spacing w:after="0"/>
        <w:ind w:left="0" w:firstLine="567"/>
        <w:jc w:val="both"/>
        <w:rPr>
          <w:b/>
          <w:sz w:val="20"/>
          <w:szCs w:val="20"/>
        </w:rPr>
      </w:pPr>
      <w:r w:rsidRPr="00413900">
        <w:rPr>
          <w:b/>
          <w:sz w:val="20"/>
          <w:szCs w:val="20"/>
        </w:rPr>
        <w:t>ПОРЯДОК ВНЕСЕНИЯ ЗАДАТКА.</w:t>
      </w:r>
    </w:p>
    <w:p w:rsidR="009D368B" w:rsidRPr="00413900" w:rsidRDefault="009D368B" w:rsidP="009D368B">
      <w:pPr>
        <w:pStyle w:val="TextBoldCenter"/>
        <w:numPr>
          <w:ilvl w:val="1"/>
          <w:numId w:val="7"/>
        </w:numPr>
        <w:spacing w:before="0"/>
        <w:ind w:left="0" w:firstLine="567"/>
        <w:jc w:val="both"/>
        <w:outlineLvl w:val="0"/>
        <w:rPr>
          <w:b w:val="0"/>
          <w:sz w:val="20"/>
          <w:szCs w:val="20"/>
        </w:rPr>
      </w:pPr>
      <w:r w:rsidRPr="00413900">
        <w:rPr>
          <w:b w:val="0"/>
          <w:sz w:val="20"/>
          <w:szCs w:val="20"/>
        </w:rPr>
        <w:t>Оплата задатка осуществляется в безналичном порядке путем перечисления денежных средств на основании договора о задатке, который заключается по месту приема заявок в порядке, предусмотренном статьей 380 Гражданского кодекса Российской Федерации.</w:t>
      </w:r>
    </w:p>
    <w:p w:rsidR="009D368B" w:rsidRPr="00413900" w:rsidRDefault="009D368B" w:rsidP="009D368B">
      <w:pPr>
        <w:pStyle w:val="TextBoldCenter"/>
        <w:numPr>
          <w:ilvl w:val="1"/>
          <w:numId w:val="7"/>
        </w:numPr>
        <w:spacing w:before="0"/>
        <w:ind w:left="0" w:firstLine="567"/>
        <w:jc w:val="both"/>
        <w:outlineLvl w:val="0"/>
        <w:rPr>
          <w:b w:val="0"/>
          <w:sz w:val="20"/>
          <w:szCs w:val="20"/>
        </w:rPr>
      </w:pPr>
      <w:r w:rsidRPr="00413900">
        <w:rPr>
          <w:b w:val="0"/>
          <w:sz w:val="20"/>
          <w:szCs w:val="20"/>
        </w:rPr>
        <w:t>Размер задатка для участия в аукционе составляет:</w:t>
      </w:r>
    </w:p>
    <w:p w:rsidR="009D368B" w:rsidRPr="00413900" w:rsidRDefault="009D368B" w:rsidP="009D368B">
      <w:pPr>
        <w:autoSpaceDE w:val="0"/>
        <w:autoSpaceDN w:val="0"/>
        <w:adjustRightInd w:val="0"/>
        <w:ind w:left="450"/>
        <w:jc w:val="both"/>
        <w:rPr>
          <w:rStyle w:val="apple-converted-space"/>
          <w:sz w:val="20"/>
          <w:szCs w:val="20"/>
        </w:rPr>
      </w:pPr>
      <w:r w:rsidRPr="00413900">
        <w:rPr>
          <w:bCs/>
          <w:sz w:val="20"/>
          <w:szCs w:val="20"/>
        </w:rPr>
        <w:t>-Лот №1-размер задатка</w:t>
      </w:r>
      <w:r>
        <w:rPr>
          <w:rStyle w:val="apple-converted-space"/>
          <w:sz w:val="20"/>
          <w:szCs w:val="20"/>
        </w:rPr>
        <w:t xml:space="preserve"> 21743,61</w:t>
      </w:r>
      <w:r w:rsidRPr="00413900">
        <w:rPr>
          <w:rStyle w:val="apple-converted-space"/>
          <w:sz w:val="20"/>
          <w:szCs w:val="20"/>
        </w:rPr>
        <w:t xml:space="preserve"> </w:t>
      </w:r>
      <w:r w:rsidR="003F5AD2" w:rsidRPr="00413900">
        <w:rPr>
          <w:rStyle w:val="apple-converted-space"/>
          <w:sz w:val="20"/>
          <w:szCs w:val="20"/>
        </w:rPr>
        <w:t>руб.</w:t>
      </w:r>
      <w:r w:rsidRPr="00413900">
        <w:rPr>
          <w:rStyle w:val="apple-converted-space"/>
          <w:sz w:val="20"/>
          <w:szCs w:val="20"/>
        </w:rPr>
        <w:t xml:space="preserve">, что составляет 20% </w:t>
      </w:r>
      <w:r w:rsidRPr="00360ED7">
        <w:rPr>
          <w:rStyle w:val="apple-converted-space"/>
          <w:sz w:val="20"/>
          <w:szCs w:val="20"/>
        </w:rPr>
        <w:t>от  ежегодной  арендной платы земельного участка.</w:t>
      </w:r>
      <w:r w:rsidRPr="00413900">
        <w:rPr>
          <w:rStyle w:val="apple-converted-space"/>
          <w:sz w:val="20"/>
          <w:szCs w:val="20"/>
        </w:rPr>
        <w:t xml:space="preserve"> </w:t>
      </w:r>
    </w:p>
    <w:p w:rsidR="009D368B" w:rsidRPr="00413900" w:rsidRDefault="009D368B" w:rsidP="009D368B">
      <w:pPr>
        <w:ind w:firstLine="450"/>
        <w:jc w:val="both"/>
        <w:rPr>
          <w:sz w:val="20"/>
          <w:szCs w:val="20"/>
        </w:rPr>
      </w:pPr>
      <w:r w:rsidRPr="00413900">
        <w:rPr>
          <w:sz w:val="20"/>
          <w:szCs w:val="20"/>
        </w:rPr>
        <w:t xml:space="preserve">Задаток вносится заявителями </w:t>
      </w:r>
      <w:r w:rsidRPr="00413900">
        <w:rPr>
          <w:bCs/>
          <w:sz w:val="20"/>
          <w:szCs w:val="20"/>
        </w:rPr>
        <w:t>до подачи заявки</w:t>
      </w:r>
      <w:r w:rsidRPr="00413900">
        <w:rPr>
          <w:sz w:val="20"/>
          <w:szCs w:val="20"/>
        </w:rPr>
        <w:t xml:space="preserve"> на участие в </w:t>
      </w:r>
      <w:r w:rsidRPr="00413900">
        <w:rPr>
          <w:bCs/>
          <w:sz w:val="20"/>
          <w:szCs w:val="20"/>
        </w:rPr>
        <w:t>открытом</w:t>
      </w:r>
      <w:r w:rsidRPr="00413900">
        <w:rPr>
          <w:sz w:val="20"/>
          <w:szCs w:val="20"/>
        </w:rPr>
        <w:t xml:space="preserve"> аукционе по следующим реквизитам: </w:t>
      </w:r>
    </w:p>
    <w:p w:rsidR="009D368B" w:rsidRPr="00413900" w:rsidRDefault="009D368B" w:rsidP="009D368B">
      <w:pPr>
        <w:autoSpaceDE w:val="0"/>
        <w:autoSpaceDN w:val="0"/>
        <w:adjustRightInd w:val="0"/>
        <w:ind w:firstLine="540"/>
        <w:jc w:val="both"/>
        <w:rPr>
          <w:sz w:val="20"/>
          <w:szCs w:val="20"/>
        </w:rPr>
      </w:pPr>
      <w:r w:rsidRPr="00413900">
        <w:rPr>
          <w:sz w:val="20"/>
          <w:szCs w:val="20"/>
        </w:rPr>
        <w:t xml:space="preserve">Получатель:УФК по Кировской области (ОФК 14, администрация Лузского городского поселения </w:t>
      </w:r>
    </w:p>
    <w:p w:rsidR="009D368B" w:rsidRPr="00413900" w:rsidRDefault="009D368B" w:rsidP="009D368B">
      <w:pPr>
        <w:autoSpaceDE w:val="0"/>
        <w:autoSpaceDN w:val="0"/>
        <w:adjustRightInd w:val="0"/>
        <w:ind w:firstLine="540"/>
        <w:jc w:val="both"/>
        <w:rPr>
          <w:sz w:val="20"/>
          <w:szCs w:val="20"/>
        </w:rPr>
      </w:pPr>
      <w:r w:rsidRPr="00413900">
        <w:rPr>
          <w:sz w:val="20"/>
          <w:szCs w:val="20"/>
        </w:rPr>
        <w:t>ИНН 4316003799 КПП 431601001</w:t>
      </w:r>
    </w:p>
    <w:p w:rsidR="009D368B" w:rsidRPr="00413900" w:rsidRDefault="009D368B" w:rsidP="009D368B">
      <w:pPr>
        <w:autoSpaceDE w:val="0"/>
        <w:autoSpaceDN w:val="0"/>
        <w:adjustRightInd w:val="0"/>
        <w:ind w:firstLine="540"/>
        <w:jc w:val="both"/>
        <w:rPr>
          <w:sz w:val="20"/>
          <w:szCs w:val="20"/>
        </w:rPr>
      </w:pPr>
      <w:r w:rsidRPr="00413900">
        <w:rPr>
          <w:sz w:val="20"/>
          <w:szCs w:val="20"/>
        </w:rPr>
        <w:t>Расчетный счет 40302810433043000108</w:t>
      </w:r>
    </w:p>
    <w:p w:rsidR="009D368B" w:rsidRPr="00413900" w:rsidRDefault="009D368B" w:rsidP="009D368B">
      <w:pPr>
        <w:autoSpaceDE w:val="0"/>
        <w:autoSpaceDN w:val="0"/>
        <w:adjustRightInd w:val="0"/>
        <w:ind w:firstLine="540"/>
        <w:jc w:val="both"/>
        <w:rPr>
          <w:sz w:val="20"/>
          <w:szCs w:val="20"/>
        </w:rPr>
      </w:pPr>
      <w:r w:rsidRPr="00413900">
        <w:rPr>
          <w:sz w:val="20"/>
          <w:szCs w:val="20"/>
        </w:rPr>
        <w:t xml:space="preserve">л/счет 05403010060 БИК 043304001 </w:t>
      </w:r>
    </w:p>
    <w:p w:rsidR="009D368B" w:rsidRPr="00413900" w:rsidRDefault="009D368B" w:rsidP="009D368B">
      <w:pPr>
        <w:autoSpaceDE w:val="0"/>
        <w:autoSpaceDN w:val="0"/>
        <w:adjustRightInd w:val="0"/>
        <w:ind w:firstLine="540"/>
        <w:jc w:val="both"/>
        <w:rPr>
          <w:sz w:val="20"/>
          <w:szCs w:val="20"/>
        </w:rPr>
      </w:pPr>
      <w:r w:rsidRPr="00413900">
        <w:rPr>
          <w:sz w:val="20"/>
          <w:szCs w:val="20"/>
        </w:rPr>
        <w:t xml:space="preserve">ОТДЕЛЕНИЕ КИРОВ  г. Киров). </w:t>
      </w:r>
    </w:p>
    <w:p w:rsidR="009D368B" w:rsidRPr="00413900" w:rsidRDefault="009D368B" w:rsidP="009D368B">
      <w:pPr>
        <w:jc w:val="both"/>
        <w:rPr>
          <w:rFonts w:eastAsia="Calibri"/>
          <w:b/>
          <w:sz w:val="20"/>
          <w:szCs w:val="20"/>
        </w:rPr>
      </w:pPr>
      <w:r w:rsidRPr="00413900">
        <w:rPr>
          <w:sz w:val="20"/>
          <w:szCs w:val="20"/>
        </w:rPr>
        <w:t>Договор о задатке офор</w:t>
      </w:r>
      <w:r>
        <w:rPr>
          <w:sz w:val="20"/>
          <w:szCs w:val="20"/>
        </w:rPr>
        <w:t>мляется по форме (приложение № 5</w:t>
      </w:r>
      <w:r w:rsidRPr="00413900">
        <w:rPr>
          <w:sz w:val="20"/>
          <w:szCs w:val="20"/>
        </w:rPr>
        <w:t xml:space="preserve">), выдаваемой организатором аукциона или размещенной на официальном сайте РФ </w:t>
      </w:r>
      <w:hyperlink r:id="rId13" w:history="1">
        <w:r w:rsidRPr="00413900">
          <w:rPr>
            <w:rStyle w:val="a5"/>
            <w:b/>
            <w:sz w:val="20"/>
            <w:szCs w:val="20"/>
            <w:lang w:val="en-US"/>
          </w:rPr>
          <w:t>www</w:t>
        </w:r>
        <w:r w:rsidRPr="00413900">
          <w:rPr>
            <w:rStyle w:val="a5"/>
            <w:b/>
            <w:sz w:val="20"/>
            <w:szCs w:val="20"/>
          </w:rPr>
          <w:t>.</w:t>
        </w:r>
        <w:r w:rsidRPr="00413900">
          <w:rPr>
            <w:rStyle w:val="a5"/>
            <w:b/>
            <w:sz w:val="20"/>
            <w:szCs w:val="20"/>
            <w:lang w:val="en-US"/>
          </w:rPr>
          <w:t>torgi</w:t>
        </w:r>
        <w:r w:rsidRPr="00413900">
          <w:rPr>
            <w:rStyle w:val="a5"/>
            <w:b/>
            <w:sz w:val="20"/>
            <w:szCs w:val="20"/>
          </w:rPr>
          <w:t>.</w:t>
        </w:r>
        <w:r w:rsidRPr="00413900">
          <w:rPr>
            <w:rStyle w:val="a5"/>
            <w:b/>
            <w:sz w:val="20"/>
            <w:szCs w:val="20"/>
            <w:lang w:val="en-US"/>
          </w:rPr>
          <w:t>gov</w:t>
        </w:r>
        <w:r w:rsidRPr="00413900">
          <w:rPr>
            <w:rStyle w:val="a5"/>
            <w:b/>
            <w:sz w:val="20"/>
            <w:szCs w:val="20"/>
          </w:rPr>
          <w:t>.</w:t>
        </w:r>
        <w:r w:rsidRPr="00413900">
          <w:rPr>
            <w:rStyle w:val="a5"/>
            <w:b/>
            <w:sz w:val="20"/>
            <w:szCs w:val="20"/>
            <w:lang w:val="en-US"/>
          </w:rPr>
          <w:t>ru</w:t>
        </w:r>
      </w:hyperlink>
      <w:r w:rsidRPr="00413900">
        <w:rPr>
          <w:sz w:val="20"/>
          <w:szCs w:val="20"/>
        </w:rPr>
        <w:t xml:space="preserve"> в сети «Интернет» и подписывается заявителем.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9D368B" w:rsidRPr="00413900" w:rsidRDefault="009D368B" w:rsidP="009D368B">
      <w:pPr>
        <w:pStyle w:val="TextBoldCenter"/>
        <w:numPr>
          <w:ilvl w:val="1"/>
          <w:numId w:val="7"/>
        </w:numPr>
        <w:spacing w:before="0"/>
        <w:ind w:left="0" w:firstLine="567"/>
        <w:jc w:val="both"/>
        <w:outlineLvl w:val="0"/>
        <w:rPr>
          <w:b w:val="0"/>
          <w:sz w:val="20"/>
          <w:szCs w:val="20"/>
        </w:rPr>
      </w:pPr>
      <w:r w:rsidRPr="00413900">
        <w:rPr>
          <w:b w:val="0"/>
          <w:sz w:val="20"/>
          <w:szCs w:val="20"/>
        </w:rPr>
        <w:t xml:space="preserve">Документом, подтверждающим внесение задатка на счет, указанный в извещении, является оригинал платежного документа с отметкой банка плательщика об исполнении. </w:t>
      </w:r>
    </w:p>
    <w:p w:rsidR="009D368B" w:rsidRPr="00413900" w:rsidRDefault="009D368B" w:rsidP="009D368B">
      <w:pPr>
        <w:pStyle w:val="TextBoldCenter"/>
        <w:numPr>
          <w:ilvl w:val="1"/>
          <w:numId w:val="7"/>
        </w:numPr>
        <w:spacing w:before="0"/>
        <w:ind w:left="0" w:firstLine="567"/>
        <w:jc w:val="both"/>
        <w:outlineLvl w:val="0"/>
        <w:rPr>
          <w:b w:val="0"/>
          <w:sz w:val="20"/>
          <w:szCs w:val="20"/>
        </w:rPr>
      </w:pPr>
      <w:r w:rsidRPr="00413900">
        <w:rPr>
          <w:b w:val="0"/>
          <w:sz w:val="20"/>
          <w:szCs w:val="20"/>
        </w:rPr>
        <w:t xml:space="preserve"> Возврат внесенного задатка осуществляется в соответствии с извещением и договором о задатке.</w:t>
      </w:r>
    </w:p>
    <w:p w:rsidR="009D368B" w:rsidRPr="00413900" w:rsidRDefault="009D368B" w:rsidP="009D368B">
      <w:pPr>
        <w:pStyle w:val="TextBoldCenter"/>
        <w:spacing w:before="0"/>
        <w:ind w:firstLine="567"/>
        <w:jc w:val="both"/>
        <w:outlineLvl w:val="0"/>
        <w:rPr>
          <w:b w:val="0"/>
          <w:sz w:val="20"/>
          <w:szCs w:val="20"/>
        </w:rPr>
      </w:pPr>
      <w:r w:rsidRPr="00413900">
        <w:rPr>
          <w:b w:val="0"/>
          <w:sz w:val="20"/>
          <w:szCs w:val="20"/>
        </w:rPr>
        <w:t>В случае перечисления задатка без заключения договора о задатке возврат задатка производится по реквизитам, указанным в заявке.</w:t>
      </w:r>
    </w:p>
    <w:p w:rsidR="009D368B" w:rsidRPr="00413900" w:rsidRDefault="009D368B" w:rsidP="009D368B">
      <w:pPr>
        <w:pStyle w:val="aff5"/>
        <w:ind w:firstLine="539"/>
        <w:jc w:val="both"/>
        <w:rPr>
          <w:rFonts w:ascii="Times New Roman" w:hAnsi="Times New Roman"/>
        </w:rPr>
      </w:pPr>
      <w:r w:rsidRPr="00413900">
        <w:rPr>
          <w:rFonts w:ascii="Times New Roman" w:hAnsi="Times New Roman"/>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арендных платежей по договору аренды.</w:t>
      </w:r>
    </w:p>
    <w:p w:rsidR="009D368B" w:rsidRPr="00413900" w:rsidRDefault="009D368B" w:rsidP="009D368B">
      <w:pPr>
        <w:pStyle w:val="16"/>
        <w:numPr>
          <w:ilvl w:val="0"/>
          <w:numId w:val="7"/>
        </w:numPr>
        <w:ind w:left="0" w:firstLine="567"/>
        <w:jc w:val="both"/>
        <w:rPr>
          <w:rFonts w:ascii="Times New Roman" w:hAnsi="Times New Roman"/>
          <w:b/>
          <w:sz w:val="20"/>
          <w:szCs w:val="20"/>
        </w:rPr>
      </w:pPr>
      <w:r w:rsidRPr="00413900">
        <w:rPr>
          <w:rFonts w:ascii="Times New Roman" w:hAnsi="Times New Roman"/>
          <w:b/>
          <w:sz w:val="20"/>
          <w:szCs w:val="20"/>
        </w:rPr>
        <w:lastRenderedPageBreak/>
        <w:t>ПОДГОТОВКА ЗАЯВКИ.</w:t>
      </w:r>
    </w:p>
    <w:p w:rsidR="009D368B" w:rsidRPr="00413900" w:rsidRDefault="009D368B" w:rsidP="009D368B">
      <w:pPr>
        <w:pStyle w:val="16"/>
        <w:ind w:firstLine="567"/>
        <w:jc w:val="both"/>
        <w:rPr>
          <w:rFonts w:ascii="Times New Roman" w:hAnsi="Times New Roman"/>
          <w:b/>
          <w:sz w:val="20"/>
          <w:szCs w:val="20"/>
        </w:rPr>
      </w:pPr>
      <w:r w:rsidRPr="00413900">
        <w:rPr>
          <w:rFonts w:ascii="Times New Roman" w:hAnsi="Times New Roman"/>
          <w:b/>
          <w:sz w:val="20"/>
          <w:szCs w:val="20"/>
        </w:rPr>
        <w:t>4.1. Форма заявки и требования к ее оформлению.</w:t>
      </w:r>
    </w:p>
    <w:p w:rsidR="009D368B" w:rsidRPr="00413900" w:rsidRDefault="009D368B" w:rsidP="009D368B">
      <w:pPr>
        <w:pStyle w:val="16"/>
        <w:ind w:firstLine="567"/>
        <w:jc w:val="both"/>
        <w:rPr>
          <w:rFonts w:ascii="Times New Roman" w:hAnsi="Times New Roman"/>
          <w:sz w:val="20"/>
          <w:szCs w:val="20"/>
        </w:rPr>
      </w:pPr>
      <w:r w:rsidRPr="00413900">
        <w:rPr>
          <w:rFonts w:ascii="Times New Roman" w:hAnsi="Times New Roman"/>
          <w:sz w:val="20"/>
          <w:szCs w:val="20"/>
        </w:rPr>
        <w:t>4.1.1.</w:t>
      </w:r>
      <w:r w:rsidRPr="00413900">
        <w:rPr>
          <w:rFonts w:ascii="Times New Roman" w:hAnsi="Times New Roman"/>
          <w:b/>
          <w:sz w:val="20"/>
          <w:szCs w:val="20"/>
        </w:rPr>
        <w:t xml:space="preserve"> </w:t>
      </w:r>
      <w:r w:rsidRPr="00413900">
        <w:rPr>
          <w:rFonts w:ascii="Times New Roman" w:hAnsi="Times New Roman"/>
          <w:sz w:val="20"/>
          <w:szCs w:val="20"/>
        </w:rPr>
        <w:t>Один заявитель имеет право подать только одну заявку на участие в аукционе.</w:t>
      </w:r>
    </w:p>
    <w:p w:rsidR="009D368B" w:rsidRPr="00413900" w:rsidRDefault="009D368B" w:rsidP="009D368B">
      <w:pPr>
        <w:pStyle w:val="ConsPlusNormal"/>
        <w:widowControl/>
        <w:numPr>
          <w:ilvl w:val="2"/>
          <w:numId w:val="8"/>
        </w:numPr>
        <w:ind w:left="0" w:firstLine="567"/>
        <w:jc w:val="both"/>
        <w:rPr>
          <w:rFonts w:ascii="Times New Roman" w:hAnsi="Times New Roman" w:cs="Times New Roman"/>
        </w:rPr>
      </w:pPr>
      <w:r w:rsidRPr="00413900">
        <w:rPr>
          <w:rFonts w:ascii="Times New Roman" w:hAnsi="Times New Roman" w:cs="Times New Roman"/>
        </w:rPr>
        <w:t>Заявитель подает заявку по утвержденной организатором аукциона</w:t>
      </w:r>
      <w:r w:rsidRPr="00413900">
        <w:rPr>
          <w:rFonts w:ascii="Times New Roman" w:hAnsi="Times New Roman" w:cs="Times New Roman"/>
          <w:bCs/>
        </w:rPr>
        <w:t xml:space="preserve"> форме (приложение №1)</w:t>
      </w:r>
      <w:r w:rsidRPr="00413900">
        <w:rPr>
          <w:rFonts w:ascii="Times New Roman" w:hAnsi="Times New Roman" w:cs="Times New Roman"/>
        </w:rPr>
        <w:t>. Заявка подписывается заявителем. Заявка, выполненная не по утвержденной форме, к рассмотрению комиссией по проведению аукциона на право заключения договора аренды земельного участка</w:t>
      </w:r>
      <w:r w:rsidRPr="00413900">
        <w:t xml:space="preserve"> </w:t>
      </w:r>
      <w:r w:rsidRPr="00413900">
        <w:rPr>
          <w:rFonts w:ascii="Times New Roman" w:hAnsi="Times New Roman" w:cs="Times New Roman"/>
        </w:rPr>
        <w:t>(далее – комиссия) не принимается и считается неподанной.</w:t>
      </w:r>
    </w:p>
    <w:p w:rsidR="009D368B" w:rsidRPr="00413900" w:rsidRDefault="009D368B" w:rsidP="009D368B">
      <w:pPr>
        <w:pStyle w:val="ConsPlusNormal"/>
        <w:widowControl/>
        <w:numPr>
          <w:ilvl w:val="2"/>
          <w:numId w:val="8"/>
        </w:numPr>
        <w:ind w:left="0" w:firstLine="567"/>
        <w:jc w:val="both"/>
        <w:rPr>
          <w:rFonts w:ascii="Times New Roman" w:hAnsi="Times New Roman" w:cs="Times New Roman"/>
        </w:rPr>
      </w:pPr>
      <w:r w:rsidRPr="00413900">
        <w:rPr>
          <w:rFonts w:ascii="Times New Roman" w:hAnsi="Times New Roman" w:cs="Times New Roman"/>
        </w:rPr>
        <w:t>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9D368B" w:rsidRPr="00413900" w:rsidRDefault="009D368B" w:rsidP="009D368B">
      <w:pPr>
        <w:pStyle w:val="TextBoldCenter"/>
        <w:spacing w:before="0"/>
        <w:jc w:val="both"/>
        <w:outlineLvl w:val="0"/>
        <w:rPr>
          <w:b w:val="0"/>
          <w:sz w:val="20"/>
          <w:szCs w:val="20"/>
        </w:rPr>
      </w:pPr>
      <w:r w:rsidRPr="00413900">
        <w:rPr>
          <w:b w:val="0"/>
          <w:sz w:val="20"/>
          <w:szCs w:val="20"/>
        </w:rPr>
        <w:t>Заявка и прилагаемые к ней документы, указанные в подпункте 1.5.4 настоящей документации об аукционе, в части их оформления и содержания должны соответствовать требованиям, указанным в извещении и настоящей документации об аукционе.</w:t>
      </w:r>
    </w:p>
    <w:p w:rsidR="009D368B" w:rsidRPr="00413900" w:rsidRDefault="009D368B" w:rsidP="009D368B">
      <w:pPr>
        <w:pStyle w:val="31"/>
        <w:numPr>
          <w:ilvl w:val="2"/>
          <w:numId w:val="8"/>
        </w:numPr>
        <w:spacing w:after="0"/>
        <w:ind w:left="0" w:firstLine="567"/>
        <w:jc w:val="both"/>
        <w:outlineLvl w:val="0"/>
        <w:rPr>
          <w:sz w:val="20"/>
          <w:szCs w:val="20"/>
        </w:rPr>
      </w:pPr>
      <w:r w:rsidRPr="00413900">
        <w:rPr>
          <w:sz w:val="20"/>
          <w:szCs w:val="20"/>
        </w:rPr>
        <w:t>Сведения, которые содержатся в заявке с прилагаемыми к ней документами, указанными в подпункте 1.5.4 настоящей документации об аукционе, не должны допускать двусмысленного толкования.</w:t>
      </w:r>
    </w:p>
    <w:p w:rsidR="009D368B" w:rsidRPr="00413900" w:rsidRDefault="009D368B" w:rsidP="009D368B">
      <w:pPr>
        <w:pStyle w:val="31"/>
        <w:numPr>
          <w:ilvl w:val="2"/>
          <w:numId w:val="8"/>
        </w:numPr>
        <w:spacing w:after="0"/>
        <w:ind w:left="0" w:firstLine="567"/>
        <w:jc w:val="both"/>
        <w:outlineLvl w:val="0"/>
        <w:rPr>
          <w:sz w:val="20"/>
          <w:szCs w:val="20"/>
        </w:rPr>
      </w:pPr>
      <w:r w:rsidRPr="00413900">
        <w:rPr>
          <w:sz w:val="20"/>
          <w:szCs w:val="20"/>
        </w:rPr>
        <w:t xml:space="preserve">Документы, имеющие подчистки и исправления не принимаются,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9D368B" w:rsidRPr="00413900" w:rsidRDefault="009D368B" w:rsidP="009D368B">
      <w:pPr>
        <w:pStyle w:val="TextBoldCenter"/>
        <w:numPr>
          <w:ilvl w:val="0"/>
          <w:numId w:val="8"/>
        </w:numPr>
        <w:spacing w:before="0"/>
        <w:ind w:left="0" w:firstLine="567"/>
        <w:jc w:val="both"/>
        <w:outlineLvl w:val="0"/>
        <w:rPr>
          <w:sz w:val="20"/>
          <w:szCs w:val="20"/>
        </w:rPr>
      </w:pPr>
      <w:r w:rsidRPr="00413900">
        <w:rPr>
          <w:sz w:val="20"/>
          <w:szCs w:val="20"/>
        </w:rPr>
        <w:t>ПОДАЧА И РЕГИСТРАЦИЯ ЗАЯВОК.</w:t>
      </w:r>
    </w:p>
    <w:p w:rsidR="009D368B" w:rsidRPr="00413900" w:rsidRDefault="009D368B" w:rsidP="009D368B">
      <w:pPr>
        <w:pStyle w:val="TextBoldCenter"/>
        <w:numPr>
          <w:ilvl w:val="1"/>
          <w:numId w:val="8"/>
        </w:numPr>
        <w:spacing w:before="0"/>
        <w:ind w:left="0" w:firstLine="567"/>
        <w:jc w:val="both"/>
        <w:outlineLvl w:val="0"/>
        <w:rPr>
          <w:sz w:val="20"/>
          <w:szCs w:val="20"/>
        </w:rPr>
      </w:pPr>
      <w:r w:rsidRPr="00413900">
        <w:rPr>
          <w:sz w:val="20"/>
          <w:szCs w:val="20"/>
        </w:rPr>
        <w:t>Срок подачи и регистрации заявок.</w:t>
      </w:r>
    </w:p>
    <w:p w:rsidR="009D368B" w:rsidRPr="00413900" w:rsidRDefault="009D368B" w:rsidP="009D368B">
      <w:pPr>
        <w:pStyle w:val="31"/>
        <w:numPr>
          <w:ilvl w:val="2"/>
          <w:numId w:val="9"/>
        </w:numPr>
        <w:tabs>
          <w:tab w:val="left" w:pos="1418"/>
        </w:tabs>
        <w:spacing w:after="0"/>
        <w:ind w:left="0" w:firstLine="567"/>
        <w:jc w:val="both"/>
        <w:outlineLvl w:val="0"/>
        <w:rPr>
          <w:sz w:val="20"/>
          <w:szCs w:val="20"/>
        </w:rPr>
      </w:pPr>
      <w:r w:rsidRPr="00413900">
        <w:rPr>
          <w:sz w:val="20"/>
          <w:szCs w:val="20"/>
        </w:rPr>
        <w:t xml:space="preserve">Заявки с прилагаемыми к ним документами, указанными в подпункте 1.5.4 настоящей документации об аукционе, принимаются организатором аукциона по адресу и в сроки, указанные в извещении. </w:t>
      </w:r>
    </w:p>
    <w:p w:rsidR="009D368B" w:rsidRPr="00413900" w:rsidRDefault="009D368B" w:rsidP="009D368B">
      <w:pPr>
        <w:pStyle w:val="TextBoldCenter"/>
        <w:numPr>
          <w:ilvl w:val="2"/>
          <w:numId w:val="9"/>
        </w:numPr>
        <w:spacing w:before="0"/>
        <w:ind w:left="0" w:firstLine="567"/>
        <w:jc w:val="both"/>
        <w:outlineLvl w:val="0"/>
        <w:rPr>
          <w:b w:val="0"/>
          <w:sz w:val="20"/>
          <w:szCs w:val="20"/>
        </w:rPr>
      </w:pPr>
      <w:r w:rsidRPr="00413900">
        <w:rPr>
          <w:b w:val="0"/>
          <w:sz w:val="20"/>
          <w:szCs w:val="20"/>
        </w:rPr>
        <w:t>Заявка с прилагаемыми к ней документами, указанными в подпункте 1.5.4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9D368B" w:rsidRPr="00413900" w:rsidRDefault="009D368B" w:rsidP="009D368B">
      <w:pPr>
        <w:pStyle w:val="TextBoldCenter"/>
        <w:numPr>
          <w:ilvl w:val="2"/>
          <w:numId w:val="9"/>
        </w:numPr>
        <w:spacing w:before="0"/>
        <w:ind w:left="0" w:firstLine="567"/>
        <w:jc w:val="both"/>
        <w:outlineLvl w:val="0"/>
        <w:rPr>
          <w:b w:val="0"/>
          <w:sz w:val="20"/>
          <w:szCs w:val="20"/>
        </w:rPr>
      </w:pPr>
      <w:r w:rsidRPr="00413900">
        <w:rPr>
          <w:b w:val="0"/>
          <w:sz w:val="20"/>
          <w:szCs w:val="20"/>
        </w:rPr>
        <w:t xml:space="preserve">Организатором аукциона выдается заявителю один экземпляр заявки и описи документов с отметкой о принятии организатором аукциона. </w:t>
      </w:r>
    </w:p>
    <w:p w:rsidR="009D368B" w:rsidRPr="00413900" w:rsidRDefault="009D368B" w:rsidP="009D368B">
      <w:pPr>
        <w:pStyle w:val="TextBoldCenter"/>
        <w:numPr>
          <w:ilvl w:val="1"/>
          <w:numId w:val="9"/>
        </w:numPr>
        <w:spacing w:before="0"/>
        <w:ind w:left="0" w:firstLine="566"/>
        <w:jc w:val="both"/>
        <w:outlineLvl w:val="0"/>
        <w:rPr>
          <w:sz w:val="20"/>
          <w:szCs w:val="20"/>
        </w:rPr>
      </w:pPr>
      <w:r w:rsidRPr="00413900">
        <w:rPr>
          <w:sz w:val="20"/>
          <w:szCs w:val="20"/>
        </w:rPr>
        <w:t>Заявки, поданные с опозданием.</w:t>
      </w:r>
    </w:p>
    <w:p w:rsidR="009D368B" w:rsidRPr="00413900" w:rsidRDefault="009D368B" w:rsidP="009D368B">
      <w:pPr>
        <w:pStyle w:val="ConsPlusNormal"/>
        <w:widowControl/>
        <w:ind w:firstLine="675"/>
        <w:jc w:val="both"/>
        <w:rPr>
          <w:rFonts w:ascii="Times New Roman" w:hAnsi="Times New Roman" w:cs="Times New Roman"/>
        </w:rPr>
      </w:pPr>
      <w:r w:rsidRPr="00413900">
        <w:rPr>
          <w:rFonts w:ascii="Times New Roman" w:hAnsi="Times New Roman" w:cs="Times New Roman"/>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9D368B" w:rsidRPr="00413900" w:rsidRDefault="009D368B" w:rsidP="009D368B">
      <w:pPr>
        <w:pStyle w:val="TextBoldCenter"/>
        <w:numPr>
          <w:ilvl w:val="1"/>
          <w:numId w:val="9"/>
        </w:numPr>
        <w:tabs>
          <w:tab w:val="left" w:pos="1276"/>
        </w:tabs>
        <w:spacing w:before="0"/>
        <w:ind w:hanging="436"/>
        <w:jc w:val="both"/>
        <w:outlineLvl w:val="0"/>
        <w:rPr>
          <w:sz w:val="20"/>
          <w:szCs w:val="20"/>
        </w:rPr>
      </w:pPr>
      <w:r w:rsidRPr="00413900">
        <w:rPr>
          <w:sz w:val="20"/>
          <w:szCs w:val="20"/>
        </w:rPr>
        <w:t xml:space="preserve"> Отзыв заявок.</w:t>
      </w:r>
    </w:p>
    <w:p w:rsidR="009D368B" w:rsidRPr="00413900" w:rsidRDefault="009D368B" w:rsidP="009D368B">
      <w:pPr>
        <w:pStyle w:val="TextBoldCenter"/>
        <w:numPr>
          <w:ilvl w:val="2"/>
          <w:numId w:val="9"/>
        </w:numPr>
        <w:spacing w:before="0"/>
        <w:ind w:left="0" w:firstLine="566"/>
        <w:jc w:val="both"/>
        <w:outlineLvl w:val="0"/>
        <w:rPr>
          <w:b w:val="0"/>
          <w:sz w:val="20"/>
          <w:szCs w:val="20"/>
        </w:rPr>
      </w:pPr>
      <w:r w:rsidRPr="00413900">
        <w:rPr>
          <w:b w:val="0"/>
          <w:sz w:val="20"/>
          <w:szCs w:val="20"/>
        </w:rPr>
        <w:t xml:space="preserve">Заявитель имеет право отозвать </w:t>
      </w:r>
      <w:r>
        <w:rPr>
          <w:b w:val="0"/>
          <w:sz w:val="20"/>
          <w:szCs w:val="20"/>
        </w:rPr>
        <w:t>принятую организатором аукциона заявку на участие в аукционе до дня окончания срока приема заявок, уведомив об этом в письменной форме (приложение №4)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368B" w:rsidRPr="00413900" w:rsidRDefault="009D368B" w:rsidP="009D368B">
      <w:pPr>
        <w:pStyle w:val="TextBoldCenter"/>
        <w:numPr>
          <w:ilvl w:val="0"/>
          <w:numId w:val="9"/>
        </w:numPr>
        <w:tabs>
          <w:tab w:val="left" w:pos="1418"/>
        </w:tabs>
        <w:spacing w:before="0"/>
        <w:ind w:left="0" w:firstLine="567"/>
        <w:jc w:val="both"/>
        <w:outlineLvl w:val="0"/>
        <w:rPr>
          <w:sz w:val="20"/>
          <w:szCs w:val="20"/>
        </w:rPr>
      </w:pPr>
      <w:r w:rsidRPr="00413900">
        <w:rPr>
          <w:sz w:val="20"/>
          <w:szCs w:val="20"/>
        </w:rPr>
        <w:t>РАССМОТРЕНИЕ ЗАЯВОК И ПРОВЕДЕНИЕ АУКЦИОНА.</w:t>
      </w:r>
    </w:p>
    <w:p w:rsidR="009D368B" w:rsidRPr="00413900" w:rsidRDefault="009D368B" w:rsidP="009D368B">
      <w:pPr>
        <w:pStyle w:val="ConsPlusNormal"/>
        <w:numPr>
          <w:ilvl w:val="1"/>
          <w:numId w:val="9"/>
        </w:numPr>
        <w:ind w:left="0" w:firstLine="566"/>
        <w:jc w:val="both"/>
        <w:rPr>
          <w:rFonts w:ascii="Times New Roman" w:hAnsi="Times New Roman" w:cs="Times New Roman"/>
          <w:b/>
        </w:rPr>
      </w:pPr>
      <w:r w:rsidRPr="00413900">
        <w:rPr>
          <w:rFonts w:ascii="Times New Roman" w:hAnsi="Times New Roman" w:cs="Times New Roman"/>
          <w:b/>
        </w:rPr>
        <w:t>Рассмотрение заявок.</w:t>
      </w:r>
    </w:p>
    <w:p w:rsidR="009D368B" w:rsidRPr="00413900" w:rsidRDefault="009D368B" w:rsidP="009D368B">
      <w:pPr>
        <w:pStyle w:val="ConsPlusNormal"/>
        <w:numPr>
          <w:ilvl w:val="2"/>
          <w:numId w:val="9"/>
        </w:numPr>
        <w:ind w:left="0" w:firstLine="566"/>
        <w:jc w:val="both"/>
        <w:rPr>
          <w:rFonts w:ascii="Times New Roman" w:hAnsi="Times New Roman" w:cs="Times New Roman"/>
        </w:rPr>
      </w:pPr>
      <w:r w:rsidRPr="00413900">
        <w:rPr>
          <w:rFonts w:ascii="Times New Roman" w:hAnsi="Times New Roman" w:cs="Times New Roman"/>
        </w:rPr>
        <w:t>В день, указанный в извещении, комиссия рассматривает заявки и документы заявителей, устанавливает факт поступления задатков от заявителей.</w:t>
      </w:r>
    </w:p>
    <w:p w:rsidR="009D368B" w:rsidRPr="00413900" w:rsidRDefault="009D368B" w:rsidP="009D368B">
      <w:pPr>
        <w:pStyle w:val="ConsPlusNormal"/>
        <w:numPr>
          <w:ilvl w:val="2"/>
          <w:numId w:val="9"/>
        </w:numPr>
        <w:ind w:left="0" w:firstLine="566"/>
        <w:jc w:val="both"/>
        <w:rPr>
          <w:rFonts w:ascii="Times New Roman" w:hAnsi="Times New Roman" w:cs="Times New Roman"/>
        </w:rPr>
      </w:pPr>
      <w:r w:rsidRPr="00413900">
        <w:rPr>
          <w:rFonts w:ascii="Times New Roman" w:hAnsi="Times New Roman" w:cs="Times New Roman"/>
          <w:bCs/>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заявителей к участию в аукционе, которое в день рассмотрения заявок оформляется протоколом </w:t>
      </w:r>
      <w:r>
        <w:rPr>
          <w:rFonts w:ascii="Times New Roman" w:hAnsi="Times New Roman" w:cs="Times New Roman"/>
          <w:color w:val="000000"/>
        </w:rPr>
        <w:t>рассмотрения заявок на участие в аукционе</w:t>
      </w:r>
      <w:r w:rsidRPr="00413900">
        <w:rPr>
          <w:rFonts w:ascii="Times New Roman" w:hAnsi="Times New Roman" w:cs="Times New Roman"/>
          <w:bCs/>
        </w:rPr>
        <w:t xml:space="preserve">. </w:t>
      </w:r>
    </w:p>
    <w:p w:rsidR="009D368B" w:rsidRPr="00413900" w:rsidRDefault="009D368B" w:rsidP="009D368B">
      <w:pPr>
        <w:pStyle w:val="17"/>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Организатор аукциона обязан вернуть заявителю, не допущенному</w:t>
      </w:r>
      <w:r w:rsidRPr="00413900">
        <w:rPr>
          <w:rFonts w:ascii="Times New Roman" w:hAnsi="Times New Roman"/>
          <w:sz w:val="20"/>
          <w:szCs w:val="20"/>
        </w:rPr>
        <w:t xml:space="preserve"> к участию в аукционе, </w:t>
      </w:r>
      <w:r>
        <w:rPr>
          <w:rFonts w:ascii="Times New Roman" w:hAnsi="Times New Roman"/>
          <w:sz w:val="20"/>
          <w:szCs w:val="20"/>
        </w:rPr>
        <w:t>внесенный им задаток в течение трех рабочих дней со дня оформления протокола приема заявок на участие в аукционе</w:t>
      </w:r>
      <w:r w:rsidRPr="00413900">
        <w:rPr>
          <w:rFonts w:ascii="Times New Roman" w:hAnsi="Times New Roman"/>
          <w:sz w:val="20"/>
          <w:szCs w:val="20"/>
        </w:rPr>
        <w:t>.</w:t>
      </w:r>
    </w:p>
    <w:p w:rsidR="009D368B" w:rsidRPr="00413900" w:rsidRDefault="009D368B" w:rsidP="009D368B">
      <w:pPr>
        <w:pStyle w:val="ConsPlusNormal"/>
        <w:numPr>
          <w:ilvl w:val="2"/>
          <w:numId w:val="9"/>
        </w:numPr>
        <w:ind w:left="0" w:firstLine="566"/>
        <w:jc w:val="both"/>
        <w:rPr>
          <w:rFonts w:ascii="Times New Roman" w:hAnsi="Times New Roman" w:cs="Times New Roman"/>
        </w:rPr>
      </w:pPr>
      <w:r w:rsidRPr="00413900">
        <w:rPr>
          <w:rFonts w:ascii="Times New Roman" w:hAnsi="Times New Roman" w:cs="Times New Roman"/>
          <w:bCs/>
        </w:rPr>
        <w:t xml:space="preserve">Заявитель приобретает статус участника аукциона с момента подписания комиссией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w:t>
      </w:r>
    </w:p>
    <w:p w:rsidR="009D368B" w:rsidRPr="00413900" w:rsidRDefault="009D368B" w:rsidP="009D368B">
      <w:pPr>
        <w:pStyle w:val="ConsPlusNormal"/>
        <w:numPr>
          <w:ilvl w:val="2"/>
          <w:numId w:val="9"/>
        </w:numPr>
        <w:ind w:left="0" w:firstLine="566"/>
        <w:jc w:val="both"/>
        <w:rPr>
          <w:rFonts w:ascii="Times New Roman" w:hAnsi="Times New Roman" w:cs="Times New Roman"/>
        </w:rPr>
      </w:pPr>
      <w:r w:rsidRPr="00413900">
        <w:rPr>
          <w:rFonts w:ascii="Times New Roman" w:hAnsi="Times New Roman" w:cs="Times New Roman"/>
          <w:bCs/>
        </w:rPr>
        <w:t>Заявители, признанные участниками аукциона, и заявители, не допущенные к участию в аукционе, уведомляются организатором аукциона о принятом решени</w:t>
      </w:r>
      <w:r>
        <w:rPr>
          <w:rFonts w:ascii="Times New Roman" w:hAnsi="Times New Roman" w:cs="Times New Roman"/>
          <w:bCs/>
        </w:rPr>
        <w:t xml:space="preserve">и не позднее </w:t>
      </w:r>
      <w:r w:rsidRPr="00413900">
        <w:rPr>
          <w:rFonts w:ascii="Times New Roman" w:hAnsi="Times New Roman" w:cs="Times New Roman"/>
          <w:bCs/>
        </w:rPr>
        <w:t xml:space="preserve"> </w:t>
      </w:r>
      <w:r>
        <w:rPr>
          <w:rFonts w:ascii="Times New Roman" w:hAnsi="Times New Roman" w:cs="Times New Roman"/>
          <w:bCs/>
        </w:rPr>
        <w:t xml:space="preserve">следующего дня после дня </w:t>
      </w:r>
      <w:r w:rsidRPr="00413900">
        <w:rPr>
          <w:rFonts w:ascii="Times New Roman" w:hAnsi="Times New Roman" w:cs="Times New Roman"/>
          <w:bCs/>
        </w:rPr>
        <w:t xml:space="preserve">подписания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п</w:t>
      </w:r>
      <w:r w:rsidRPr="00413900">
        <w:rPr>
          <w:rFonts w:ascii="Times New Roman" w:hAnsi="Times New Roman" w:cs="Times New Roman"/>
        </w:rPr>
        <w:t xml:space="preserve">утем вручения им под расписку соответствующего уведомления либо направления такого уведомления по почте заказным письмом. </w:t>
      </w:r>
    </w:p>
    <w:p w:rsidR="009D368B" w:rsidRPr="00413900" w:rsidRDefault="009D368B" w:rsidP="009D368B">
      <w:pPr>
        <w:pStyle w:val="ConsPlusNormal"/>
        <w:ind w:firstLine="0"/>
        <w:jc w:val="both"/>
        <w:rPr>
          <w:rFonts w:ascii="Times New Roman" w:hAnsi="Times New Roman" w:cs="Times New Roman"/>
          <w:b/>
        </w:rPr>
      </w:pPr>
      <w:r w:rsidRPr="00413900">
        <w:rPr>
          <w:rFonts w:ascii="Times New Roman" w:hAnsi="Times New Roman" w:cs="Times New Roman"/>
        </w:rPr>
        <w:tab/>
      </w:r>
      <w:r w:rsidRPr="00413900">
        <w:rPr>
          <w:rFonts w:ascii="Times New Roman" w:hAnsi="Times New Roman" w:cs="Times New Roman"/>
          <w:b/>
        </w:rPr>
        <w:t xml:space="preserve">6.2. Порядок проведения аукциона. </w:t>
      </w:r>
    </w:p>
    <w:p w:rsidR="009D368B" w:rsidRPr="00413900" w:rsidRDefault="009D368B" w:rsidP="009D368B">
      <w:pPr>
        <w:pStyle w:val="ConsPlusNormal"/>
        <w:ind w:firstLine="0"/>
        <w:jc w:val="both"/>
        <w:rPr>
          <w:rFonts w:ascii="Times New Roman" w:hAnsi="Times New Roman" w:cs="Times New Roman"/>
        </w:rPr>
      </w:pPr>
      <w:r w:rsidRPr="00413900">
        <w:rPr>
          <w:rFonts w:ascii="Times New Roman" w:hAnsi="Times New Roman" w:cs="Times New Roman"/>
        </w:rPr>
        <w:tab/>
        <w:t>6.2.1. Подведение итогов аукциона проводится комиссией в указанном в извещении месте в соответствующие день и час.</w:t>
      </w:r>
    </w:p>
    <w:p w:rsidR="009D368B" w:rsidRPr="00413900" w:rsidRDefault="009D368B" w:rsidP="009D368B">
      <w:pPr>
        <w:pStyle w:val="ConsPlusNormal"/>
        <w:ind w:firstLine="0"/>
        <w:jc w:val="both"/>
        <w:rPr>
          <w:rFonts w:ascii="Times New Roman" w:hAnsi="Times New Roman" w:cs="Times New Roman"/>
        </w:rPr>
      </w:pPr>
      <w:r w:rsidRPr="00413900">
        <w:rPr>
          <w:rFonts w:ascii="Times New Roman" w:hAnsi="Times New Roman" w:cs="Times New Roman"/>
        </w:rPr>
        <w:tab/>
        <w:t>6.2.2. Аукцион проводится в следующем порядке:</w:t>
      </w:r>
    </w:p>
    <w:p w:rsidR="009D368B" w:rsidRPr="00413900" w:rsidRDefault="009D368B" w:rsidP="009D368B">
      <w:pPr>
        <w:pStyle w:val="16"/>
        <w:jc w:val="both"/>
        <w:rPr>
          <w:rFonts w:ascii="Times New Roman" w:hAnsi="Times New Roman"/>
          <w:sz w:val="20"/>
          <w:szCs w:val="20"/>
        </w:rPr>
      </w:pPr>
      <w:r w:rsidRPr="00413900">
        <w:rPr>
          <w:rFonts w:ascii="Times New Roman" w:hAnsi="Times New Roman"/>
          <w:sz w:val="20"/>
          <w:szCs w:val="20"/>
        </w:rPr>
        <w:lastRenderedPageBreak/>
        <w:tab/>
        <w:t>–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На аукционе допускается присутствие советника участника (представителя участника) аукциона по доверенности на право представлять интересы участника. Советник также обязан иметь при себе документ, удостоверяющий личность (паспорт);</w:t>
      </w:r>
    </w:p>
    <w:p w:rsidR="009D368B" w:rsidRPr="00413900" w:rsidRDefault="009D368B" w:rsidP="009D368B">
      <w:pPr>
        <w:pStyle w:val="16"/>
        <w:ind w:firstLine="567"/>
        <w:jc w:val="both"/>
        <w:rPr>
          <w:rFonts w:ascii="Times New Roman" w:hAnsi="Times New Roman"/>
          <w:sz w:val="20"/>
          <w:szCs w:val="20"/>
        </w:rPr>
      </w:pPr>
      <w:r w:rsidRPr="00413900">
        <w:rPr>
          <w:rFonts w:ascii="Times New Roman" w:hAnsi="Times New Roman"/>
          <w:sz w:val="20"/>
          <w:szCs w:val="20"/>
        </w:rPr>
        <w:t xml:space="preserve">– участникам аукциона выдаются пронумерованные карточки участника аукциона,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 </w:t>
      </w:r>
    </w:p>
    <w:p w:rsidR="009D368B" w:rsidRPr="00413900" w:rsidRDefault="009D368B" w:rsidP="009D368B">
      <w:pPr>
        <w:pStyle w:val="16"/>
        <w:ind w:firstLine="567"/>
        <w:jc w:val="both"/>
        <w:rPr>
          <w:rFonts w:ascii="Times New Roman" w:hAnsi="Times New Roman"/>
          <w:sz w:val="20"/>
          <w:szCs w:val="20"/>
        </w:rPr>
      </w:pPr>
      <w:r w:rsidRPr="00413900">
        <w:rPr>
          <w:rFonts w:ascii="Times New Roman" w:hAnsi="Times New Roman"/>
          <w:sz w:val="20"/>
          <w:szCs w:val="20"/>
        </w:rPr>
        <w:t>– аукцион начинается с объявления комиссией об открытии аукциона;</w:t>
      </w:r>
    </w:p>
    <w:p w:rsidR="009D368B" w:rsidRPr="00413900" w:rsidRDefault="009D368B" w:rsidP="009D368B">
      <w:pPr>
        <w:pStyle w:val="16"/>
        <w:ind w:firstLine="567"/>
        <w:jc w:val="both"/>
        <w:rPr>
          <w:rFonts w:ascii="Times New Roman" w:hAnsi="Times New Roman"/>
          <w:sz w:val="20"/>
          <w:szCs w:val="20"/>
        </w:rPr>
      </w:pPr>
      <w:r w:rsidRPr="00413900">
        <w:rPr>
          <w:rFonts w:ascii="Times New Roman" w:hAnsi="Times New Roman"/>
          <w:sz w:val="20"/>
          <w:szCs w:val="20"/>
        </w:rPr>
        <w:t>– аукцион ведет аукционист;</w:t>
      </w:r>
    </w:p>
    <w:p w:rsidR="009D368B" w:rsidRPr="00413900" w:rsidRDefault="009D368B" w:rsidP="009D368B">
      <w:pPr>
        <w:pStyle w:val="16"/>
        <w:ind w:firstLine="567"/>
        <w:jc w:val="both"/>
        <w:rPr>
          <w:rFonts w:ascii="Times New Roman" w:hAnsi="Times New Roman"/>
          <w:sz w:val="20"/>
          <w:szCs w:val="20"/>
        </w:rPr>
      </w:pPr>
      <w:r w:rsidRPr="00413900">
        <w:rPr>
          <w:rFonts w:ascii="Times New Roman" w:hAnsi="Times New Roman"/>
          <w:sz w:val="20"/>
          <w:szCs w:val="20"/>
        </w:rPr>
        <w:t>– после открытия аукциона аукционистом оглашаются предмет аукциона в составе сведений, предусмотренных извещением, начальный размер годовой арендной платы, шаг аукциона и порядок проведения аукциона;</w:t>
      </w:r>
    </w:p>
    <w:p w:rsidR="009D368B" w:rsidRPr="00413900" w:rsidRDefault="009D368B" w:rsidP="009D368B">
      <w:pPr>
        <w:pStyle w:val="16"/>
        <w:ind w:firstLine="567"/>
        <w:jc w:val="both"/>
        <w:rPr>
          <w:rFonts w:ascii="Times New Roman" w:hAnsi="Times New Roman"/>
          <w:sz w:val="20"/>
          <w:szCs w:val="20"/>
        </w:rPr>
      </w:pPr>
      <w:r w:rsidRPr="00413900">
        <w:rPr>
          <w:rFonts w:ascii="Times New Roman" w:hAnsi="Times New Roman"/>
          <w:sz w:val="20"/>
          <w:szCs w:val="20"/>
        </w:rPr>
        <w:t>– после оглашения аукционистом начального размера годовой арендной платы участникам аукциона предлагается заявить их путем поднятия карточек;</w:t>
      </w:r>
    </w:p>
    <w:p w:rsidR="009D368B" w:rsidRPr="00413900" w:rsidRDefault="009D368B" w:rsidP="009D368B">
      <w:pPr>
        <w:pStyle w:val="16"/>
        <w:ind w:firstLine="567"/>
        <w:jc w:val="both"/>
        <w:rPr>
          <w:rFonts w:ascii="Times New Roman" w:hAnsi="Times New Roman"/>
          <w:sz w:val="20"/>
          <w:szCs w:val="20"/>
        </w:rPr>
      </w:pPr>
      <w:r w:rsidRPr="00413900">
        <w:rPr>
          <w:rFonts w:ascii="Times New Roman" w:hAnsi="Times New Roman"/>
          <w:sz w:val="20"/>
          <w:szCs w:val="20"/>
        </w:rPr>
        <w:t>–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в соответствии с «шагом аукциона»;</w:t>
      </w:r>
    </w:p>
    <w:p w:rsidR="009D368B" w:rsidRPr="00413900" w:rsidRDefault="009D368B" w:rsidP="009D368B">
      <w:pPr>
        <w:pStyle w:val="16"/>
        <w:ind w:firstLine="567"/>
        <w:jc w:val="both"/>
        <w:rPr>
          <w:rFonts w:ascii="Times New Roman" w:hAnsi="Times New Roman"/>
          <w:sz w:val="20"/>
          <w:szCs w:val="20"/>
        </w:rPr>
      </w:pPr>
      <w:r w:rsidRPr="00413900">
        <w:rPr>
          <w:rFonts w:ascii="Times New Roman" w:hAnsi="Times New Roman"/>
          <w:sz w:val="20"/>
          <w:szCs w:val="20"/>
        </w:rPr>
        <w:t>– в ходе аукциона участники аукциона могут заявить с голоса свой размер годовой арендной платы, кратные «шагу аукциона», одновременно с поднятием карточки;</w:t>
      </w:r>
    </w:p>
    <w:p w:rsidR="009D368B" w:rsidRPr="00413900" w:rsidRDefault="009D368B" w:rsidP="009D368B">
      <w:pPr>
        <w:pStyle w:val="16"/>
        <w:ind w:firstLine="567"/>
        <w:jc w:val="both"/>
        <w:rPr>
          <w:rFonts w:ascii="Times New Roman" w:hAnsi="Times New Roman"/>
          <w:sz w:val="20"/>
          <w:szCs w:val="20"/>
        </w:rPr>
      </w:pPr>
      <w:r w:rsidRPr="00413900">
        <w:rPr>
          <w:rFonts w:ascii="Times New Roman" w:hAnsi="Times New Roman"/>
          <w:sz w:val="20"/>
          <w:szCs w:val="20"/>
        </w:rPr>
        <w:t>– при отсутствии участников аукциона, готовых заключить договор в соответствии с названным аукционистом размером годовой арендной платы, аукционист повторяет этот размер годовой арендной платы три раза. Если после троекратного объявления очередного размера годовой арендной платы ни один из участников аукциона не поднял карточку и не заявил последующий размер годовой арендной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9D368B" w:rsidRPr="00413900" w:rsidRDefault="009D368B" w:rsidP="009D368B">
      <w:pPr>
        <w:pStyle w:val="16"/>
        <w:jc w:val="both"/>
        <w:rPr>
          <w:rFonts w:ascii="Times New Roman" w:hAnsi="Times New Roman"/>
          <w:sz w:val="20"/>
          <w:szCs w:val="20"/>
        </w:rPr>
      </w:pPr>
      <w:r w:rsidRPr="00413900">
        <w:rPr>
          <w:rFonts w:ascii="Times New Roman" w:hAnsi="Times New Roman"/>
          <w:sz w:val="20"/>
          <w:szCs w:val="20"/>
        </w:rPr>
        <w:t xml:space="preserve">– по завершении аукциона аукционист объявляет о продаже права на заключение договора аренды, называет размер годовой арендной платы и номер карточки победителя аукциона. </w:t>
      </w:r>
    </w:p>
    <w:p w:rsidR="009D368B" w:rsidRPr="00413900" w:rsidRDefault="009D368B" w:rsidP="009D368B">
      <w:pPr>
        <w:pStyle w:val="16"/>
        <w:jc w:val="both"/>
        <w:rPr>
          <w:rFonts w:ascii="Times New Roman" w:hAnsi="Times New Roman"/>
          <w:sz w:val="20"/>
          <w:szCs w:val="20"/>
        </w:rPr>
      </w:pPr>
      <w:r w:rsidRPr="00413900">
        <w:rPr>
          <w:rFonts w:ascii="Times New Roman" w:hAnsi="Times New Roman"/>
          <w:sz w:val="20"/>
          <w:szCs w:val="20"/>
        </w:rPr>
        <w:tab/>
        <w:t xml:space="preserve">6.2.3. Итоги аукциона оформляются протоколом об итогах аукциона, который подписывается комиссией, аукционистом, участниками аукциона и победителем аукциона в день подведения итогов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9D368B" w:rsidRPr="00413900" w:rsidRDefault="009D368B" w:rsidP="009D368B">
      <w:pPr>
        <w:pStyle w:val="16"/>
        <w:jc w:val="both"/>
        <w:rPr>
          <w:rFonts w:ascii="Times New Roman" w:hAnsi="Times New Roman"/>
          <w:sz w:val="20"/>
          <w:szCs w:val="20"/>
        </w:rPr>
      </w:pPr>
      <w:r w:rsidRPr="00413900">
        <w:rPr>
          <w:rFonts w:ascii="Times New Roman" w:hAnsi="Times New Roman"/>
          <w:sz w:val="20"/>
          <w:szCs w:val="20"/>
        </w:rPr>
        <w:tab/>
        <w:t>6.2.4. Протокол об итогах аукциона является документом, удостоверяющим право победителя аукциона на заключение договора аренды.</w:t>
      </w:r>
    </w:p>
    <w:p w:rsidR="009D368B" w:rsidRPr="00413900" w:rsidRDefault="009D368B" w:rsidP="009D368B">
      <w:pPr>
        <w:pStyle w:val="16"/>
        <w:ind w:firstLine="708"/>
        <w:jc w:val="both"/>
        <w:rPr>
          <w:rFonts w:ascii="Times New Roman" w:hAnsi="Times New Roman"/>
          <w:sz w:val="20"/>
          <w:szCs w:val="20"/>
        </w:rPr>
      </w:pPr>
      <w:r w:rsidRPr="00413900">
        <w:rPr>
          <w:rFonts w:ascii="Times New Roman" w:hAnsi="Times New Roman"/>
          <w:sz w:val="20"/>
          <w:szCs w:val="20"/>
        </w:rPr>
        <w:t xml:space="preserve">Если при проведении аукциона организатором аукциона проводились фотографирование, аудио- и (или) видеозапись, киносъемка, то об этом делается запись в протоколе об итогах аукциона. </w:t>
      </w:r>
    </w:p>
    <w:p w:rsidR="009D368B" w:rsidRPr="00413900" w:rsidRDefault="009D368B" w:rsidP="009D368B">
      <w:pPr>
        <w:jc w:val="both"/>
        <w:rPr>
          <w:color w:val="000000"/>
          <w:sz w:val="20"/>
          <w:szCs w:val="20"/>
        </w:rPr>
      </w:pPr>
      <w:r w:rsidRPr="00413900">
        <w:rPr>
          <w:sz w:val="20"/>
          <w:szCs w:val="20"/>
        </w:rPr>
        <w:tab/>
        <w:t xml:space="preserve">6.2.5. Не позднее 3 (трех) дней со дня подписания протокола об итогах аукциона организатор аукциона обеспечивает опубликование информации об итогах аукциона Информационном бюллетене Лузского городского поселения и размещение на официальном сайте РФ </w:t>
      </w:r>
      <w:hyperlink r:id="rId14" w:history="1">
        <w:r w:rsidRPr="00413900">
          <w:rPr>
            <w:rStyle w:val="a5"/>
            <w:sz w:val="20"/>
            <w:szCs w:val="20"/>
            <w:lang w:val="en-US"/>
          </w:rPr>
          <w:t>www</w:t>
        </w:r>
        <w:r w:rsidRPr="00413900">
          <w:rPr>
            <w:rStyle w:val="a5"/>
            <w:sz w:val="20"/>
            <w:szCs w:val="20"/>
          </w:rPr>
          <w:t>.</w:t>
        </w:r>
        <w:r w:rsidRPr="00413900">
          <w:rPr>
            <w:rStyle w:val="a5"/>
            <w:sz w:val="20"/>
            <w:szCs w:val="20"/>
            <w:lang w:val="en-US"/>
          </w:rPr>
          <w:t>torgi</w:t>
        </w:r>
        <w:r w:rsidRPr="00413900">
          <w:rPr>
            <w:rStyle w:val="a5"/>
            <w:sz w:val="20"/>
            <w:szCs w:val="20"/>
          </w:rPr>
          <w:t>.</w:t>
        </w:r>
        <w:r w:rsidRPr="00413900">
          <w:rPr>
            <w:rStyle w:val="a5"/>
            <w:sz w:val="20"/>
            <w:szCs w:val="20"/>
            <w:lang w:val="en-US"/>
          </w:rPr>
          <w:t>gov</w:t>
        </w:r>
        <w:r w:rsidRPr="00413900">
          <w:rPr>
            <w:rStyle w:val="a5"/>
            <w:sz w:val="20"/>
            <w:szCs w:val="20"/>
          </w:rPr>
          <w:t>.</w:t>
        </w:r>
        <w:r w:rsidRPr="00413900">
          <w:rPr>
            <w:rStyle w:val="a5"/>
            <w:sz w:val="20"/>
            <w:szCs w:val="20"/>
            <w:lang w:val="en-US"/>
          </w:rPr>
          <w:t>ru</w:t>
        </w:r>
      </w:hyperlink>
      <w:r w:rsidRPr="00413900">
        <w:rPr>
          <w:sz w:val="20"/>
          <w:szCs w:val="20"/>
        </w:rPr>
        <w:t xml:space="preserve"> в сети «Интернет» и  на официальном сайте администрации Лузского городского поселения </w:t>
      </w:r>
      <w:r w:rsidR="003F5AD2" w:rsidRPr="00413900">
        <w:rPr>
          <w:kern w:val="24"/>
          <w:sz w:val="20"/>
          <w:szCs w:val="20"/>
          <w:lang w:val="en-US" w:eastAsia="ar-SA"/>
        </w:rPr>
        <w:t>admgluza</w:t>
      </w:r>
      <w:r w:rsidRPr="00413900">
        <w:rPr>
          <w:color w:val="000000"/>
          <w:sz w:val="20"/>
          <w:szCs w:val="20"/>
        </w:rPr>
        <w:t xml:space="preserve">. </w:t>
      </w:r>
      <w:r w:rsidRPr="00413900">
        <w:rPr>
          <w:color w:val="000000"/>
          <w:sz w:val="20"/>
          <w:szCs w:val="20"/>
          <w:lang w:val="en-US"/>
        </w:rPr>
        <w:t>ru</w:t>
      </w:r>
    </w:p>
    <w:p w:rsidR="009D368B" w:rsidRPr="00413900" w:rsidRDefault="009D368B" w:rsidP="009D368B">
      <w:pPr>
        <w:autoSpaceDE w:val="0"/>
        <w:autoSpaceDN w:val="0"/>
        <w:adjustRightInd w:val="0"/>
        <w:jc w:val="both"/>
        <w:rPr>
          <w:sz w:val="20"/>
          <w:szCs w:val="20"/>
        </w:rPr>
      </w:pPr>
      <w:r w:rsidRPr="00413900">
        <w:rPr>
          <w:sz w:val="20"/>
          <w:szCs w:val="20"/>
        </w:rPr>
        <w:tab/>
        <w:t xml:space="preserve">6.2.6. </w:t>
      </w:r>
      <w:r>
        <w:rPr>
          <w:sz w:val="20"/>
          <w:szCs w:val="20"/>
        </w:rPr>
        <w:t>Организатор аукциона  в течение 3 (трех) рабочих</w:t>
      </w:r>
      <w:r w:rsidRPr="00413900">
        <w:rPr>
          <w:sz w:val="20"/>
          <w:szCs w:val="20"/>
        </w:rPr>
        <w:t xml:space="preserve"> дней со дн</w:t>
      </w:r>
      <w:r>
        <w:rPr>
          <w:sz w:val="20"/>
          <w:szCs w:val="20"/>
        </w:rPr>
        <w:t>я подписания протокола о</w:t>
      </w:r>
      <w:r w:rsidRPr="00413900">
        <w:rPr>
          <w:sz w:val="20"/>
          <w:szCs w:val="20"/>
        </w:rPr>
        <w:t xml:space="preserve"> итогах аукциона обеспечивает возврат задатков участникам, не выигравшим аукцион. Задаток, внесенный победителем, засчитывается в оплату арендных платежей по договору аренды.</w:t>
      </w:r>
    </w:p>
    <w:p w:rsidR="009D368B" w:rsidRPr="00413900" w:rsidRDefault="009D368B" w:rsidP="009D368B">
      <w:pPr>
        <w:autoSpaceDE w:val="0"/>
        <w:autoSpaceDN w:val="0"/>
        <w:adjustRightInd w:val="0"/>
        <w:ind w:firstLine="540"/>
        <w:jc w:val="both"/>
        <w:rPr>
          <w:sz w:val="20"/>
          <w:szCs w:val="20"/>
        </w:rPr>
      </w:pPr>
      <w:r w:rsidRPr="00413900">
        <w:rPr>
          <w:b/>
          <w:bCs/>
          <w:sz w:val="20"/>
          <w:szCs w:val="20"/>
        </w:rPr>
        <w:t>7. ЗАКЛЮЧЕНИЕ ДОГОВОРА АРЕНДЫ ПО ИТОГАМ ПРОВЕДЕНИЯ АУКЦИОНА.</w:t>
      </w:r>
      <w:r w:rsidRPr="00413900">
        <w:rPr>
          <w:sz w:val="20"/>
          <w:szCs w:val="20"/>
        </w:rPr>
        <w:t xml:space="preserve"> </w:t>
      </w:r>
    </w:p>
    <w:p w:rsidR="009D368B" w:rsidRPr="00413900" w:rsidRDefault="009D368B" w:rsidP="009D368B">
      <w:pPr>
        <w:autoSpaceDE w:val="0"/>
        <w:autoSpaceDN w:val="0"/>
        <w:adjustRightInd w:val="0"/>
        <w:ind w:firstLine="540"/>
        <w:jc w:val="both"/>
        <w:rPr>
          <w:sz w:val="20"/>
          <w:szCs w:val="20"/>
        </w:rPr>
      </w:pPr>
      <w:r w:rsidRPr="00413900">
        <w:rPr>
          <w:sz w:val="20"/>
          <w:szCs w:val="20"/>
        </w:rPr>
        <w:t>7.1.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D368B" w:rsidRPr="00413900" w:rsidRDefault="009D368B" w:rsidP="009D368B">
      <w:pPr>
        <w:autoSpaceDE w:val="0"/>
        <w:autoSpaceDN w:val="0"/>
        <w:adjustRightInd w:val="0"/>
        <w:ind w:firstLine="540"/>
        <w:jc w:val="both"/>
        <w:rPr>
          <w:sz w:val="20"/>
          <w:szCs w:val="20"/>
        </w:rPr>
      </w:pPr>
      <w:r w:rsidRPr="00413900">
        <w:rPr>
          <w:sz w:val="20"/>
          <w:szCs w:val="20"/>
        </w:rPr>
        <w:t>7.2. В протоколе указываются:</w:t>
      </w:r>
    </w:p>
    <w:p w:rsidR="009D368B" w:rsidRPr="00413900" w:rsidRDefault="009D368B" w:rsidP="009D368B">
      <w:pPr>
        <w:autoSpaceDE w:val="0"/>
        <w:autoSpaceDN w:val="0"/>
        <w:adjustRightInd w:val="0"/>
        <w:ind w:firstLine="540"/>
        <w:jc w:val="both"/>
        <w:rPr>
          <w:sz w:val="20"/>
          <w:szCs w:val="20"/>
        </w:rPr>
      </w:pPr>
      <w:r w:rsidRPr="00413900">
        <w:rPr>
          <w:sz w:val="20"/>
          <w:szCs w:val="20"/>
        </w:rPr>
        <w:t>1) сведения о месте, дате и времени проведения аукциона;</w:t>
      </w:r>
    </w:p>
    <w:p w:rsidR="009D368B" w:rsidRPr="00413900" w:rsidRDefault="009D368B" w:rsidP="009D368B">
      <w:pPr>
        <w:autoSpaceDE w:val="0"/>
        <w:autoSpaceDN w:val="0"/>
        <w:adjustRightInd w:val="0"/>
        <w:ind w:firstLine="540"/>
        <w:jc w:val="both"/>
        <w:rPr>
          <w:sz w:val="20"/>
          <w:szCs w:val="20"/>
        </w:rPr>
      </w:pPr>
      <w:r w:rsidRPr="00413900">
        <w:rPr>
          <w:sz w:val="20"/>
          <w:szCs w:val="20"/>
        </w:rPr>
        <w:t>2) предмет аукциона, в том числе сведения о местоположении и площади земельного участка;</w:t>
      </w:r>
    </w:p>
    <w:p w:rsidR="009D368B" w:rsidRPr="00413900" w:rsidRDefault="009D368B" w:rsidP="009D368B">
      <w:pPr>
        <w:autoSpaceDE w:val="0"/>
        <w:autoSpaceDN w:val="0"/>
        <w:adjustRightInd w:val="0"/>
        <w:ind w:firstLine="540"/>
        <w:jc w:val="both"/>
        <w:rPr>
          <w:sz w:val="20"/>
          <w:szCs w:val="20"/>
        </w:rPr>
      </w:pPr>
      <w:r w:rsidRPr="00413900">
        <w:rPr>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9D368B" w:rsidRPr="00413900" w:rsidRDefault="009D368B" w:rsidP="009D368B">
      <w:pPr>
        <w:autoSpaceDE w:val="0"/>
        <w:autoSpaceDN w:val="0"/>
        <w:adjustRightInd w:val="0"/>
        <w:ind w:firstLine="540"/>
        <w:jc w:val="both"/>
        <w:rPr>
          <w:sz w:val="20"/>
          <w:szCs w:val="20"/>
        </w:rPr>
      </w:pPr>
      <w:r w:rsidRPr="00413900">
        <w:rPr>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D368B" w:rsidRPr="00413900" w:rsidRDefault="009D368B" w:rsidP="009D368B">
      <w:pPr>
        <w:autoSpaceDE w:val="0"/>
        <w:autoSpaceDN w:val="0"/>
        <w:adjustRightInd w:val="0"/>
        <w:ind w:firstLine="540"/>
        <w:jc w:val="both"/>
        <w:rPr>
          <w:sz w:val="20"/>
          <w:szCs w:val="20"/>
        </w:rPr>
      </w:pPr>
      <w:r w:rsidRPr="00413900">
        <w:rPr>
          <w:sz w:val="20"/>
          <w:szCs w:val="20"/>
        </w:rPr>
        <w:lastRenderedPageBreak/>
        <w:t>5) сведения о последнем предложении</w:t>
      </w:r>
      <w:r>
        <w:rPr>
          <w:sz w:val="20"/>
          <w:szCs w:val="20"/>
        </w:rPr>
        <w:t>,</w:t>
      </w:r>
      <w:r w:rsidRPr="00413900">
        <w:rPr>
          <w:sz w:val="20"/>
          <w:szCs w:val="20"/>
        </w:rPr>
        <w:t xml:space="preserve"> о цене предмета аукциона (размер ежегодной арендной платы).</w:t>
      </w:r>
    </w:p>
    <w:p w:rsidR="009D368B" w:rsidRPr="00413900" w:rsidRDefault="009D368B" w:rsidP="009D368B">
      <w:pPr>
        <w:autoSpaceDE w:val="0"/>
        <w:autoSpaceDN w:val="0"/>
        <w:adjustRightInd w:val="0"/>
        <w:ind w:firstLine="540"/>
        <w:jc w:val="both"/>
        <w:rPr>
          <w:sz w:val="20"/>
          <w:szCs w:val="20"/>
        </w:rPr>
      </w:pPr>
      <w:r w:rsidRPr="00413900">
        <w:rPr>
          <w:sz w:val="20"/>
          <w:szCs w:val="20"/>
        </w:rPr>
        <w:t>7.3 Протокол о результатах проведения аукциона является основанием для заключения с победителем договора аренды земельного участка.</w:t>
      </w:r>
    </w:p>
    <w:p w:rsidR="009D368B" w:rsidRPr="00413900" w:rsidRDefault="009D368B" w:rsidP="009D368B">
      <w:pPr>
        <w:autoSpaceDE w:val="0"/>
        <w:autoSpaceDN w:val="0"/>
        <w:adjustRightInd w:val="0"/>
        <w:ind w:firstLine="540"/>
        <w:jc w:val="both"/>
        <w:rPr>
          <w:sz w:val="20"/>
          <w:szCs w:val="20"/>
        </w:rPr>
      </w:pPr>
      <w:r w:rsidRPr="00413900">
        <w:rPr>
          <w:sz w:val="20"/>
          <w:szCs w:val="20"/>
        </w:rPr>
        <w:t>7.4. Протокол о результатах аукциона размещается на официальном сайте в течение одного рабочего дня со дня подписания данного протокола.</w:t>
      </w:r>
    </w:p>
    <w:p w:rsidR="009D368B" w:rsidRPr="00413900" w:rsidRDefault="009D368B" w:rsidP="009D368B">
      <w:pPr>
        <w:autoSpaceDE w:val="0"/>
        <w:autoSpaceDN w:val="0"/>
        <w:adjustRightInd w:val="0"/>
        <w:ind w:firstLine="540"/>
        <w:jc w:val="both"/>
        <w:rPr>
          <w:sz w:val="20"/>
          <w:szCs w:val="20"/>
        </w:rPr>
      </w:pPr>
      <w:r w:rsidRPr="00413900">
        <w:rPr>
          <w:sz w:val="20"/>
          <w:szCs w:val="20"/>
        </w:rPr>
        <w:t>7.5. Победителем аукциона признается участник аукциона, предложивший наибольший размер ежегодной арендной платы за земельный участок.</w:t>
      </w:r>
    </w:p>
    <w:p w:rsidR="009D368B" w:rsidRPr="00413900" w:rsidRDefault="009D368B" w:rsidP="009D368B">
      <w:pPr>
        <w:autoSpaceDE w:val="0"/>
        <w:autoSpaceDN w:val="0"/>
        <w:adjustRightInd w:val="0"/>
        <w:ind w:firstLine="540"/>
        <w:jc w:val="both"/>
        <w:rPr>
          <w:sz w:val="20"/>
          <w:szCs w:val="20"/>
        </w:rPr>
      </w:pPr>
      <w:r w:rsidRPr="00413900">
        <w:rPr>
          <w:sz w:val="20"/>
          <w:szCs w:val="20"/>
        </w:rPr>
        <w:t>7.6 Внесенный победителем задаток засчитывается в счет арендной платы.</w:t>
      </w:r>
    </w:p>
    <w:p w:rsidR="009D368B" w:rsidRPr="00413900" w:rsidRDefault="009D368B" w:rsidP="009D368B">
      <w:pPr>
        <w:autoSpaceDE w:val="0"/>
        <w:autoSpaceDN w:val="0"/>
        <w:adjustRightInd w:val="0"/>
        <w:ind w:firstLine="540"/>
        <w:jc w:val="both"/>
        <w:rPr>
          <w:sz w:val="20"/>
          <w:szCs w:val="20"/>
        </w:rPr>
      </w:pPr>
      <w:r w:rsidRPr="00413900">
        <w:rPr>
          <w:sz w:val="20"/>
          <w:szCs w:val="20"/>
        </w:rPr>
        <w:t>7.7.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D368B" w:rsidRPr="00413900" w:rsidRDefault="009D368B" w:rsidP="009D368B">
      <w:pPr>
        <w:autoSpaceDE w:val="0"/>
        <w:autoSpaceDN w:val="0"/>
        <w:adjustRightInd w:val="0"/>
        <w:ind w:firstLine="540"/>
        <w:jc w:val="both"/>
        <w:rPr>
          <w:sz w:val="20"/>
          <w:szCs w:val="20"/>
        </w:rPr>
      </w:pPr>
      <w:r w:rsidRPr="00413900">
        <w:rPr>
          <w:sz w:val="20"/>
          <w:szCs w:val="20"/>
        </w:rPr>
        <w:t>7.8.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9D368B" w:rsidRPr="00413900" w:rsidRDefault="009D368B" w:rsidP="009D368B">
      <w:pPr>
        <w:autoSpaceDE w:val="0"/>
        <w:autoSpaceDN w:val="0"/>
        <w:adjustRightInd w:val="0"/>
        <w:ind w:firstLine="540"/>
        <w:jc w:val="both"/>
        <w:rPr>
          <w:sz w:val="20"/>
          <w:szCs w:val="20"/>
        </w:rPr>
      </w:pPr>
      <w:r w:rsidRPr="00413900">
        <w:rPr>
          <w:sz w:val="20"/>
          <w:szCs w:val="20"/>
        </w:rPr>
        <w:t>7.9.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 13, 14 и 20 ст. 39.12 Земельного кодекса РФ которые уклонились от их заключения, включаются в реестр недобросовестных участников аукциона.</w:t>
      </w:r>
    </w:p>
    <w:p w:rsidR="009D368B" w:rsidRPr="00413900" w:rsidRDefault="009D368B" w:rsidP="009D368B">
      <w:pPr>
        <w:autoSpaceDE w:val="0"/>
        <w:autoSpaceDN w:val="0"/>
        <w:adjustRightInd w:val="0"/>
        <w:ind w:firstLine="540"/>
        <w:jc w:val="both"/>
        <w:rPr>
          <w:sz w:val="20"/>
          <w:szCs w:val="20"/>
        </w:rPr>
      </w:pPr>
      <w:r w:rsidRPr="00413900">
        <w:rPr>
          <w:sz w:val="20"/>
          <w:szCs w:val="20"/>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D368B" w:rsidRPr="00413900" w:rsidRDefault="009D368B" w:rsidP="009D368B">
      <w:pPr>
        <w:autoSpaceDE w:val="0"/>
        <w:autoSpaceDN w:val="0"/>
        <w:adjustRightInd w:val="0"/>
        <w:ind w:firstLine="540"/>
        <w:jc w:val="both"/>
        <w:rPr>
          <w:sz w:val="20"/>
          <w:szCs w:val="20"/>
        </w:rPr>
      </w:pPr>
      <w:r w:rsidRPr="00413900">
        <w:rPr>
          <w:sz w:val="20"/>
          <w:szCs w:val="20"/>
        </w:rPr>
        <w:t>Сведения, содержащиеся в реестре недобросовестных участников аукциона, должны быть доступны для ознакомления на официальном сайте.</w:t>
      </w:r>
    </w:p>
    <w:p w:rsidR="009D368B" w:rsidRPr="00413900" w:rsidRDefault="009D368B" w:rsidP="009D368B">
      <w:pPr>
        <w:autoSpaceDE w:val="0"/>
        <w:autoSpaceDN w:val="0"/>
        <w:adjustRightInd w:val="0"/>
        <w:ind w:firstLine="540"/>
        <w:jc w:val="both"/>
        <w:rPr>
          <w:sz w:val="20"/>
          <w:szCs w:val="20"/>
        </w:rPr>
      </w:pPr>
      <w:r w:rsidRPr="00413900">
        <w:rPr>
          <w:sz w:val="20"/>
          <w:szCs w:val="20"/>
        </w:rPr>
        <w:t>7.10.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D368B" w:rsidRPr="00413900" w:rsidRDefault="009D368B" w:rsidP="009D368B">
      <w:pPr>
        <w:autoSpaceDE w:val="0"/>
        <w:autoSpaceDN w:val="0"/>
        <w:adjustRightInd w:val="0"/>
        <w:jc w:val="both"/>
        <w:rPr>
          <w:b/>
          <w:sz w:val="20"/>
          <w:szCs w:val="20"/>
        </w:rPr>
      </w:pPr>
    </w:p>
    <w:p w:rsidR="009D368B" w:rsidRPr="00413900" w:rsidRDefault="009D368B" w:rsidP="009D368B">
      <w:pPr>
        <w:autoSpaceDE w:val="0"/>
        <w:autoSpaceDN w:val="0"/>
        <w:adjustRightInd w:val="0"/>
        <w:ind w:firstLine="567"/>
        <w:jc w:val="both"/>
        <w:rPr>
          <w:b/>
          <w:sz w:val="20"/>
          <w:szCs w:val="20"/>
        </w:rPr>
      </w:pPr>
      <w:r w:rsidRPr="00413900">
        <w:rPr>
          <w:b/>
          <w:sz w:val="20"/>
          <w:szCs w:val="20"/>
        </w:rPr>
        <w:t>8. ПРИЗНАНИЕ АУКЦИОНА НЕСОСТОЯВШИМСЯ.</w:t>
      </w:r>
    </w:p>
    <w:p w:rsidR="009D368B" w:rsidRPr="00413900" w:rsidRDefault="009D368B" w:rsidP="009D368B">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D368B" w:rsidRPr="00413900" w:rsidRDefault="009D368B" w:rsidP="009D368B">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D368B" w:rsidRPr="00413900" w:rsidRDefault="009D368B" w:rsidP="009D368B">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8.3.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D368B" w:rsidRPr="00413900" w:rsidRDefault="009D368B" w:rsidP="009D368B">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8.4.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368B" w:rsidRPr="00413900" w:rsidRDefault="009D368B" w:rsidP="009D368B">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 xml:space="preserve">8.5.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w:t>
      </w:r>
      <w:r w:rsidRPr="00413900">
        <w:rPr>
          <w:rFonts w:eastAsia="Calibri"/>
          <w:sz w:val="20"/>
          <w:szCs w:val="20"/>
          <w:lang w:eastAsia="en-US"/>
        </w:rPr>
        <w:lastRenderedPageBreak/>
        <w:t>организатору аукциона указанные договоры (при наличии указанных лиц). При этом условия повторного аукциона могут быть изменены.</w:t>
      </w:r>
    </w:p>
    <w:p w:rsidR="009D368B" w:rsidRDefault="009D368B" w:rsidP="009D368B">
      <w:pPr>
        <w:pStyle w:val="31"/>
        <w:tabs>
          <w:tab w:val="left" w:pos="3750"/>
        </w:tabs>
        <w:ind w:left="0"/>
        <w:rPr>
          <w:sz w:val="20"/>
          <w:szCs w:val="20"/>
        </w:rPr>
      </w:pPr>
      <w:r>
        <w:rPr>
          <w:sz w:val="20"/>
          <w:szCs w:val="20"/>
        </w:rPr>
        <w:tab/>
      </w:r>
    </w:p>
    <w:p w:rsidR="009D368B" w:rsidRDefault="009D368B"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3F5AD2" w:rsidRDefault="003F5AD2" w:rsidP="009D368B">
      <w:pPr>
        <w:pStyle w:val="31"/>
        <w:tabs>
          <w:tab w:val="left" w:pos="3750"/>
        </w:tabs>
        <w:ind w:left="0"/>
        <w:rPr>
          <w:sz w:val="20"/>
          <w:szCs w:val="20"/>
          <w:lang w:val="ru-RU"/>
        </w:rPr>
      </w:pPr>
    </w:p>
    <w:p w:rsidR="009D368B" w:rsidRDefault="009D368B" w:rsidP="009D368B">
      <w:pPr>
        <w:tabs>
          <w:tab w:val="left" w:pos="2970"/>
        </w:tabs>
        <w:ind w:left="5670"/>
        <w:rPr>
          <w:rFonts w:eastAsia="Calibri"/>
          <w:sz w:val="20"/>
          <w:szCs w:val="20"/>
          <w:lang w:eastAsia="en-US"/>
        </w:rPr>
      </w:pPr>
    </w:p>
    <w:p w:rsidR="009D368B" w:rsidRPr="00134EFC" w:rsidRDefault="009D368B" w:rsidP="009D368B">
      <w:pPr>
        <w:tabs>
          <w:tab w:val="left" w:pos="4536"/>
        </w:tabs>
        <w:ind w:right="-1"/>
        <w:rPr>
          <w:sz w:val="18"/>
          <w:szCs w:val="18"/>
        </w:rPr>
      </w:pPr>
      <w:r w:rsidRPr="00E613C5">
        <w:rPr>
          <w:sz w:val="22"/>
          <w:szCs w:val="22"/>
        </w:rPr>
        <w:tab/>
      </w:r>
      <w:r w:rsidR="003F5AD2">
        <w:rPr>
          <w:sz w:val="22"/>
          <w:szCs w:val="22"/>
        </w:rPr>
        <w:t xml:space="preserve">                                                </w:t>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9D368B" w:rsidRPr="00134EFC" w:rsidRDefault="009D368B" w:rsidP="009D368B">
      <w:pPr>
        <w:jc w:val="center"/>
        <w:rPr>
          <w:b/>
          <w:bCs/>
          <w:sz w:val="20"/>
          <w:szCs w:val="20"/>
        </w:rPr>
      </w:pPr>
      <w:r w:rsidRPr="00134EFC">
        <w:rPr>
          <w:b/>
          <w:bCs/>
          <w:sz w:val="20"/>
          <w:szCs w:val="20"/>
        </w:rPr>
        <w:t>ЗАЯВКА НА УЧАСТИЕ В АУКЦИОНЕ</w:t>
      </w:r>
    </w:p>
    <w:p w:rsidR="009D368B" w:rsidRPr="00134EFC" w:rsidRDefault="009D368B" w:rsidP="009D368B">
      <w:pPr>
        <w:jc w:val="center"/>
        <w:rPr>
          <w:b/>
          <w:bCs/>
          <w:sz w:val="20"/>
          <w:szCs w:val="20"/>
        </w:rPr>
      </w:pPr>
      <w:r w:rsidRPr="00134EFC">
        <w:rPr>
          <w:b/>
          <w:bCs/>
          <w:sz w:val="20"/>
          <w:szCs w:val="20"/>
        </w:rPr>
        <w:t>НА ПРАВО ЗАКЛЮЧЕНИЯ ДОГОВОРА АРЕНДЫ</w:t>
      </w:r>
    </w:p>
    <w:p w:rsidR="009D368B" w:rsidRPr="00E613C5" w:rsidRDefault="009D368B" w:rsidP="009D368B">
      <w:pPr>
        <w:rPr>
          <w:sz w:val="18"/>
          <w:szCs w:val="18"/>
        </w:rPr>
      </w:pPr>
      <w:r w:rsidRPr="00E613C5">
        <w:rPr>
          <w:sz w:val="18"/>
          <w:szCs w:val="1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9D368B" w:rsidRPr="00E613C5" w:rsidTr="00E6737B">
        <w:trPr>
          <w:trHeight w:val="275"/>
        </w:trPr>
        <w:tc>
          <w:tcPr>
            <w:tcW w:w="993" w:type="dxa"/>
            <w:vMerge w:val="restart"/>
            <w:vAlign w:val="bottom"/>
          </w:tcPr>
          <w:p w:rsidR="009D368B" w:rsidRPr="00E613C5" w:rsidRDefault="009D368B" w:rsidP="00E6737B">
            <w:pPr>
              <w:rPr>
                <w:sz w:val="18"/>
                <w:szCs w:val="18"/>
              </w:rPr>
            </w:pPr>
            <w:r w:rsidRPr="00E613C5">
              <w:rPr>
                <w:sz w:val="18"/>
                <w:szCs w:val="18"/>
              </w:rPr>
              <w:t xml:space="preserve">Претендент </w:t>
            </w:r>
          </w:p>
        </w:tc>
        <w:tc>
          <w:tcPr>
            <w:tcW w:w="113" w:type="dxa"/>
            <w:vMerge w:val="restart"/>
            <w:vAlign w:val="bottom"/>
          </w:tcPr>
          <w:p w:rsidR="009D368B" w:rsidRPr="00E613C5" w:rsidRDefault="009D368B" w:rsidP="00E6737B">
            <w:pPr>
              <w:ind w:hanging="1474"/>
              <w:jc w:val="center"/>
              <w:rPr>
                <w:sz w:val="18"/>
                <w:szCs w:val="18"/>
              </w:rPr>
            </w:pPr>
          </w:p>
        </w:tc>
        <w:tc>
          <w:tcPr>
            <w:tcW w:w="113" w:type="dxa"/>
          </w:tcPr>
          <w:p w:rsidR="009D368B" w:rsidRPr="00E613C5" w:rsidRDefault="009D368B" w:rsidP="00E6737B">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9D368B" w:rsidRPr="00E613C5" w:rsidRDefault="009D368B" w:rsidP="00E6737B">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9D368B" w:rsidRPr="00E613C5" w:rsidRDefault="009D368B" w:rsidP="00E6737B">
            <w:pPr>
              <w:jc w:val="center"/>
              <w:rPr>
                <w:sz w:val="18"/>
                <w:szCs w:val="18"/>
              </w:rPr>
            </w:pPr>
          </w:p>
        </w:tc>
      </w:tr>
      <w:tr w:rsidR="009D368B" w:rsidRPr="00E613C5" w:rsidTr="00E6737B">
        <w:trPr>
          <w:trHeight w:val="275"/>
        </w:trPr>
        <w:tc>
          <w:tcPr>
            <w:tcW w:w="993" w:type="dxa"/>
            <w:vMerge/>
            <w:vAlign w:val="bottom"/>
          </w:tcPr>
          <w:p w:rsidR="009D368B" w:rsidRPr="00E613C5" w:rsidRDefault="009D368B" w:rsidP="00E6737B">
            <w:pPr>
              <w:rPr>
                <w:sz w:val="18"/>
                <w:szCs w:val="18"/>
              </w:rPr>
            </w:pPr>
          </w:p>
        </w:tc>
        <w:tc>
          <w:tcPr>
            <w:tcW w:w="113" w:type="dxa"/>
            <w:vMerge/>
            <w:vAlign w:val="bottom"/>
          </w:tcPr>
          <w:p w:rsidR="009D368B" w:rsidRPr="00E613C5" w:rsidRDefault="009D368B" w:rsidP="00E6737B">
            <w:pPr>
              <w:jc w:val="center"/>
              <w:rPr>
                <w:sz w:val="18"/>
                <w:szCs w:val="18"/>
              </w:rPr>
            </w:pPr>
          </w:p>
        </w:tc>
        <w:tc>
          <w:tcPr>
            <w:tcW w:w="113" w:type="dxa"/>
          </w:tcPr>
          <w:p w:rsidR="009D368B" w:rsidRPr="00E613C5" w:rsidRDefault="009D368B" w:rsidP="00E6737B">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9D368B" w:rsidRPr="00E613C5" w:rsidRDefault="009D368B" w:rsidP="00E6737B">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9D368B" w:rsidRPr="00E613C5" w:rsidRDefault="009D368B" w:rsidP="00E6737B">
            <w:pPr>
              <w:ind w:hanging="2296"/>
              <w:jc w:val="center"/>
              <w:rPr>
                <w:sz w:val="18"/>
                <w:szCs w:val="18"/>
              </w:rPr>
            </w:pPr>
          </w:p>
        </w:tc>
      </w:tr>
      <w:tr w:rsidR="009D368B" w:rsidRPr="00E613C5" w:rsidTr="00E6737B">
        <w:trPr>
          <w:trHeight w:val="275"/>
        </w:trPr>
        <w:tc>
          <w:tcPr>
            <w:tcW w:w="993" w:type="dxa"/>
            <w:vMerge/>
            <w:vAlign w:val="bottom"/>
          </w:tcPr>
          <w:p w:rsidR="009D368B" w:rsidRPr="00E613C5" w:rsidRDefault="009D368B" w:rsidP="00E6737B">
            <w:pPr>
              <w:rPr>
                <w:sz w:val="18"/>
                <w:szCs w:val="18"/>
              </w:rPr>
            </w:pPr>
          </w:p>
        </w:tc>
        <w:tc>
          <w:tcPr>
            <w:tcW w:w="113" w:type="dxa"/>
            <w:vMerge/>
            <w:vAlign w:val="bottom"/>
          </w:tcPr>
          <w:p w:rsidR="009D368B" w:rsidRPr="00E613C5" w:rsidRDefault="009D368B" w:rsidP="00E6737B">
            <w:pPr>
              <w:jc w:val="center"/>
              <w:rPr>
                <w:sz w:val="18"/>
                <w:szCs w:val="18"/>
              </w:rPr>
            </w:pPr>
          </w:p>
        </w:tc>
        <w:tc>
          <w:tcPr>
            <w:tcW w:w="113" w:type="dxa"/>
          </w:tcPr>
          <w:p w:rsidR="009D368B" w:rsidRPr="00E613C5" w:rsidRDefault="009D368B" w:rsidP="00E6737B">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9D368B" w:rsidRPr="00E613C5" w:rsidRDefault="009D368B" w:rsidP="00E6737B">
            <w:pPr>
              <w:rPr>
                <w:sz w:val="18"/>
                <w:szCs w:val="18"/>
              </w:rPr>
            </w:pPr>
            <w:r w:rsidRPr="00E613C5">
              <w:rPr>
                <w:sz w:val="18"/>
                <w:szCs w:val="18"/>
              </w:rPr>
              <w:t>Индивидуальны</w:t>
            </w:r>
            <w:r>
              <w:rPr>
                <w:sz w:val="18"/>
                <w:szCs w:val="18"/>
              </w:rPr>
              <w:t>й</w:t>
            </w:r>
            <w:r w:rsidRPr="00E613C5">
              <w:rPr>
                <w:sz w:val="18"/>
                <w:szCs w:val="18"/>
              </w:rPr>
              <w:t xml:space="preserve">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9D368B" w:rsidRPr="00E613C5" w:rsidRDefault="009D368B" w:rsidP="00E6737B">
            <w:pPr>
              <w:jc w:val="center"/>
              <w:rPr>
                <w:sz w:val="18"/>
                <w:szCs w:val="18"/>
              </w:rPr>
            </w:pPr>
          </w:p>
        </w:tc>
      </w:tr>
    </w:tbl>
    <w:p w:rsidR="009D368B" w:rsidRPr="00E613C5" w:rsidRDefault="009D368B" w:rsidP="009D368B">
      <w:pPr>
        <w:rPr>
          <w:sz w:val="18"/>
          <w:szCs w:val="18"/>
        </w:rPr>
      </w:pPr>
    </w:p>
    <w:p w:rsidR="009D368B" w:rsidRPr="00E613C5" w:rsidRDefault="009D368B" w:rsidP="009D368B">
      <w:pPr>
        <w:jc w:val="both"/>
        <w:rPr>
          <w:sz w:val="18"/>
          <w:szCs w:val="18"/>
        </w:rPr>
      </w:pPr>
      <w:r w:rsidRPr="00E613C5">
        <w:rPr>
          <w:sz w:val="18"/>
          <w:szCs w:val="18"/>
        </w:rPr>
        <w:t xml:space="preserve">Ф.И.О./Наименование претендента  </w:t>
      </w:r>
    </w:p>
    <w:p w:rsidR="009D368B" w:rsidRPr="00E613C5" w:rsidRDefault="009D368B" w:rsidP="009D368B">
      <w:pPr>
        <w:pBdr>
          <w:top w:val="single" w:sz="4" w:space="1" w:color="auto"/>
        </w:pBdr>
        <w:ind w:left="2778"/>
        <w:jc w:val="both"/>
        <w:rPr>
          <w:sz w:val="2"/>
          <w:szCs w:val="2"/>
        </w:rPr>
      </w:pPr>
    </w:p>
    <w:p w:rsidR="009D368B" w:rsidRPr="00E613C5" w:rsidRDefault="009D368B" w:rsidP="009D368B">
      <w:pPr>
        <w:jc w:val="both"/>
        <w:rPr>
          <w:sz w:val="18"/>
          <w:szCs w:val="18"/>
        </w:rPr>
      </w:pPr>
    </w:p>
    <w:p w:rsidR="009D368B" w:rsidRDefault="009D368B" w:rsidP="009D368B">
      <w:pPr>
        <w:pBdr>
          <w:top w:val="single" w:sz="4" w:space="1" w:color="auto"/>
        </w:pBdr>
        <w:jc w:val="both"/>
        <w:rPr>
          <w:b/>
          <w:bCs/>
          <w:sz w:val="18"/>
          <w:szCs w:val="18"/>
        </w:rPr>
      </w:pPr>
    </w:p>
    <w:p w:rsidR="009D368B" w:rsidRPr="00E613C5" w:rsidRDefault="009D368B" w:rsidP="009D368B">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9D368B" w:rsidRPr="00E613C5" w:rsidRDefault="009D368B" w:rsidP="009D368B">
      <w:pPr>
        <w:pBdr>
          <w:top w:val="single" w:sz="4" w:space="1" w:color="auto"/>
        </w:pBdr>
        <w:jc w:val="both"/>
        <w:rPr>
          <w:sz w:val="18"/>
          <w:szCs w:val="18"/>
        </w:rPr>
      </w:pPr>
      <w:r w:rsidRPr="00E613C5">
        <w:rPr>
          <w:sz w:val="18"/>
          <w:szCs w:val="18"/>
        </w:rPr>
        <w:t xml:space="preserve">Документ, удостоверяющий личность:  </w:t>
      </w:r>
    </w:p>
    <w:p w:rsidR="009D368B" w:rsidRPr="00E613C5" w:rsidRDefault="009D368B" w:rsidP="009D368B">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9D368B" w:rsidRPr="00E613C5" w:rsidTr="00E6737B">
        <w:trPr>
          <w:cantSplit/>
        </w:trPr>
        <w:tc>
          <w:tcPr>
            <w:tcW w:w="567" w:type="dxa"/>
            <w:vAlign w:val="bottom"/>
          </w:tcPr>
          <w:p w:rsidR="009D368B" w:rsidRPr="00E613C5" w:rsidRDefault="009D368B" w:rsidP="00E6737B">
            <w:pPr>
              <w:jc w:val="both"/>
              <w:rPr>
                <w:sz w:val="18"/>
                <w:szCs w:val="18"/>
              </w:rPr>
            </w:pPr>
            <w:r w:rsidRPr="00E613C5">
              <w:rPr>
                <w:sz w:val="18"/>
                <w:szCs w:val="18"/>
              </w:rPr>
              <w:t>серия</w:t>
            </w:r>
          </w:p>
        </w:tc>
        <w:tc>
          <w:tcPr>
            <w:tcW w:w="2155" w:type="dxa"/>
            <w:tcBorders>
              <w:bottom w:val="single" w:sz="4" w:space="0" w:color="auto"/>
            </w:tcBorders>
            <w:vAlign w:val="bottom"/>
          </w:tcPr>
          <w:p w:rsidR="009D368B" w:rsidRPr="00E613C5" w:rsidRDefault="009D368B" w:rsidP="00E6737B">
            <w:pPr>
              <w:jc w:val="both"/>
              <w:rPr>
                <w:sz w:val="18"/>
                <w:szCs w:val="18"/>
              </w:rPr>
            </w:pPr>
          </w:p>
        </w:tc>
        <w:tc>
          <w:tcPr>
            <w:tcW w:w="284" w:type="dxa"/>
            <w:vAlign w:val="bottom"/>
          </w:tcPr>
          <w:p w:rsidR="009D368B" w:rsidRPr="00E613C5" w:rsidRDefault="009D368B" w:rsidP="00E6737B">
            <w:pPr>
              <w:jc w:val="both"/>
              <w:rPr>
                <w:sz w:val="18"/>
                <w:szCs w:val="18"/>
              </w:rPr>
            </w:pPr>
            <w:r w:rsidRPr="00E613C5">
              <w:rPr>
                <w:sz w:val="18"/>
                <w:szCs w:val="18"/>
              </w:rPr>
              <w:t>№</w:t>
            </w:r>
          </w:p>
        </w:tc>
        <w:tc>
          <w:tcPr>
            <w:tcW w:w="1701" w:type="dxa"/>
            <w:tcBorders>
              <w:bottom w:val="single" w:sz="4" w:space="0" w:color="auto"/>
            </w:tcBorders>
            <w:vAlign w:val="bottom"/>
          </w:tcPr>
          <w:p w:rsidR="009D368B" w:rsidRPr="00E613C5" w:rsidRDefault="009D368B" w:rsidP="00E6737B">
            <w:pPr>
              <w:jc w:val="both"/>
              <w:rPr>
                <w:sz w:val="18"/>
                <w:szCs w:val="18"/>
              </w:rPr>
            </w:pPr>
          </w:p>
        </w:tc>
        <w:tc>
          <w:tcPr>
            <w:tcW w:w="765" w:type="dxa"/>
            <w:vAlign w:val="bottom"/>
          </w:tcPr>
          <w:p w:rsidR="009D368B" w:rsidRPr="00E613C5" w:rsidRDefault="009D368B" w:rsidP="00E6737B">
            <w:pPr>
              <w:jc w:val="both"/>
              <w:rPr>
                <w:sz w:val="18"/>
                <w:szCs w:val="18"/>
              </w:rPr>
            </w:pPr>
            <w:r w:rsidRPr="00E613C5">
              <w:rPr>
                <w:sz w:val="18"/>
                <w:szCs w:val="18"/>
              </w:rPr>
              <w:t>, выдан "</w:t>
            </w:r>
          </w:p>
        </w:tc>
        <w:tc>
          <w:tcPr>
            <w:tcW w:w="454" w:type="dxa"/>
            <w:tcBorders>
              <w:bottom w:val="single" w:sz="4" w:space="0" w:color="auto"/>
            </w:tcBorders>
            <w:vAlign w:val="bottom"/>
          </w:tcPr>
          <w:p w:rsidR="009D368B" w:rsidRPr="00E613C5" w:rsidRDefault="009D368B" w:rsidP="00E6737B">
            <w:pPr>
              <w:jc w:val="both"/>
              <w:rPr>
                <w:sz w:val="18"/>
                <w:szCs w:val="18"/>
              </w:rPr>
            </w:pPr>
          </w:p>
        </w:tc>
        <w:tc>
          <w:tcPr>
            <w:tcW w:w="170" w:type="dxa"/>
            <w:vAlign w:val="bottom"/>
          </w:tcPr>
          <w:p w:rsidR="009D368B" w:rsidRPr="00E613C5" w:rsidRDefault="009D368B" w:rsidP="00E6737B">
            <w:pPr>
              <w:jc w:val="both"/>
              <w:rPr>
                <w:sz w:val="18"/>
                <w:szCs w:val="18"/>
              </w:rPr>
            </w:pPr>
            <w:r w:rsidRPr="00E613C5">
              <w:rPr>
                <w:sz w:val="18"/>
                <w:szCs w:val="18"/>
              </w:rPr>
              <w:t>"</w:t>
            </w:r>
          </w:p>
        </w:tc>
        <w:tc>
          <w:tcPr>
            <w:tcW w:w="1418" w:type="dxa"/>
            <w:tcBorders>
              <w:bottom w:val="single" w:sz="4" w:space="0" w:color="auto"/>
            </w:tcBorders>
            <w:vAlign w:val="bottom"/>
          </w:tcPr>
          <w:p w:rsidR="009D368B" w:rsidRPr="00E613C5" w:rsidRDefault="009D368B" w:rsidP="00E6737B">
            <w:pPr>
              <w:jc w:val="both"/>
              <w:rPr>
                <w:sz w:val="18"/>
                <w:szCs w:val="18"/>
              </w:rPr>
            </w:pPr>
          </w:p>
        </w:tc>
        <w:tc>
          <w:tcPr>
            <w:tcW w:w="227" w:type="dxa"/>
            <w:vAlign w:val="bottom"/>
          </w:tcPr>
          <w:p w:rsidR="009D368B" w:rsidRPr="00E613C5" w:rsidRDefault="009D368B" w:rsidP="00E6737B">
            <w:pPr>
              <w:jc w:val="both"/>
              <w:rPr>
                <w:sz w:val="18"/>
                <w:szCs w:val="18"/>
              </w:rPr>
            </w:pPr>
          </w:p>
        </w:tc>
        <w:tc>
          <w:tcPr>
            <w:tcW w:w="851" w:type="dxa"/>
            <w:tcBorders>
              <w:bottom w:val="single" w:sz="4" w:space="0" w:color="auto"/>
            </w:tcBorders>
            <w:vAlign w:val="bottom"/>
          </w:tcPr>
          <w:p w:rsidR="009D368B" w:rsidRPr="00E613C5" w:rsidRDefault="009D368B" w:rsidP="00E6737B">
            <w:pPr>
              <w:jc w:val="both"/>
              <w:rPr>
                <w:sz w:val="18"/>
                <w:szCs w:val="18"/>
              </w:rPr>
            </w:pPr>
          </w:p>
        </w:tc>
      </w:tr>
    </w:tbl>
    <w:p w:rsidR="009D368B" w:rsidRPr="00E613C5" w:rsidRDefault="009D368B" w:rsidP="009D368B">
      <w:pPr>
        <w:tabs>
          <w:tab w:val="left" w:pos="8987"/>
        </w:tabs>
        <w:jc w:val="both"/>
        <w:rPr>
          <w:sz w:val="18"/>
          <w:szCs w:val="18"/>
        </w:rPr>
      </w:pPr>
      <w:r w:rsidRPr="00E613C5">
        <w:rPr>
          <w:sz w:val="18"/>
          <w:szCs w:val="18"/>
        </w:rPr>
        <w:tab/>
        <w:t>(кем выдан)</w:t>
      </w:r>
    </w:p>
    <w:p w:rsidR="009D368B" w:rsidRPr="00E613C5" w:rsidRDefault="009D368B" w:rsidP="009D368B">
      <w:pPr>
        <w:pBdr>
          <w:top w:val="single" w:sz="4" w:space="1" w:color="auto"/>
        </w:pBdr>
        <w:tabs>
          <w:tab w:val="left" w:pos="8987"/>
        </w:tabs>
        <w:spacing w:after="40"/>
        <w:ind w:right="1021"/>
        <w:jc w:val="both"/>
        <w:rPr>
          <w:sz w:val="2"/>
          <w:szCs w:val="2"/>
        </w:rPr>
      </w:pPr>
    </w:p>
    <w:p w:rsidR="009D368B" w:rsidRPr="00E613C5" w:rsidRDefault="009D368B" w:rsidP="009D368B">
      <w:pPr>
        <w:tabs>
          <w:tab w:val="left" w:pos="8987"/>
        </w:tabs>
        <w:jc w:val="both"/>
        <w:rPr>
          <w:sz w:val="18"/>
          <w:szCs w:val="18"/>
        </w:rPr>
      </w:pPr>
      <w:r w:rsidRPr="00E613C5">
        <w:rPr>
          <w:sz w:val="18"/>
          <w:szCs w:val="18"/>
        </w:rPr>
        <w:t>для юридических лиц и индивидуальных предпринимателей:</w:t>
      </w:r>
    </w:p>
    <w:p w:rsidR="009D368B" w:rsidRPr="00E613C5" w:rsidRDefault="009D368B" w:rsidP="009D368B">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9D368B" w:rsidRPr="00E613C5" w:rsidRDefault="009D368B" w:rsidP="009D368B">
      <w:pPr>
        <w:tabs>
          <w:tab w:val="left" w:pos="8987"/>
        </w:tabs>
        <w:jc w:val="both"/>
        <w:rPr>
          <w:sz w:val="18"/>
          <w:szCs w:val="18"/>
        </w:rPr>
      </w:pPr>
      <w:r w:rsidRPr="00E613C5">
        <w:rPr>
          <w:sz w:val="18"/>
          <w:szCs w:val="18"/>
        </w:rPr>
        <w:t xml:space="preserve">________________________________________________________________ </w:t>
      </w:r>
    </w:p>
    <w:p w:rsidR="009D368B" w:rsidRPr="00E613C5" w:rsidRDefault="009D368B" w:rsidP="009D368B">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9D368B" w:rsidRPr="00E613C5" w:rsidTr="00E6737B">
        <w:trPr>
          <w:cantSplit/>
        </w:trPr>
        <w:tc>
          <w:tcPr>
            <w:tcW w:w="567" w:type="dxa"/>
            <w:vAlign w:val="bottom"/>
          </w:tcPr>
          <w:p w:rsidR="009D368B" w:rsidRPr="00E613C5" w:rsidRDefault="009D368B" w:rsidP="00E6737B">
            <w:pPr>
              <w:jc w:val="both"/>
              <w:rPr>
                <w:sz w:val="18"/>
                <w:szCs w:val="18"/>
              </w:rPr>
            </w:pPr>
            <w:r w:rsidRPr="00E613C5">
              <w:rPr>
                <w:sz w:val="18"/>
                <w:szCs w:val="18"/>
              </w:rPr>
              <w:t>серия</w:t>
            </w:r>
          </w:p>
        </w:tc>
        <w:tc>
          <w:tcPr>
            <w:tcW w:w="2155" w:type="dxa"/>
            <w:tcBorders>
              <w:bottom w:val="single" w:sz="4" w:space="0" w:color="auto"/>
            </w:tcBorders>
            <w:vAlign w:val="bottom"/>
          </w:tcPr>
          <w:p w:rsidR="009D368B" w:rsidRPr="00E613C5" w:rsidRDefault="009D368B" w:rsidP="00E6737B">
            <w:pPr>
              <w:jc w:val="both"/>
              <w:rPr>
                <w:sz w:val="18"/>
                <w:szCs w:val="18"/>
              </w:rPr>
            </w:pPr>
          </w:p>
        </w:tc>
        <w:tc>
          <w:tcPr>
            <w:tcW w:w="284" w:type="dxa"/>
            <w:vAlign w:val="bottom"/>
          </w:tcPr>
          <w:p w:rsidR="009D368B" w:rsidRPr="00E613C5" w:rsidRDefault="009D368B" w:rsidP="00E6737B">
            <w:pPr>
              <w:jc w:val="both"/>
              <w:rPr>
                <w:sz w:val="18"/>
                <w:szCs w:val="18"/>
              </w:rPr>
            </w:pPr>
            <w:r w:rsidRPr="00E613C5">
              <w:rPr>
                <w:sz w:val="18"/>
                <w:szCs w:val="18"/>
              </w:rPr>
              <w:t>№</w:t>
            </w:r>
          </w:p>
        </w:tc>
        <w:tc>
          <w:tcPr>
            <w:tcW w:w="1701" w:type="dxa"/>
            <w:tcBorders>
              <w:bottom w:val="single" w:sz="4" w:space="0" w:color="auto"/>
            </w:tcBorders>
            <w:vAlign w:val="bottom"/>
          </w:tcPr>
          <w:p w:rsidR="009D368B" w:rsidRPr="00E613C5" w:rsidRDefault="009D368B" w:rsidP="00E6737B">
            <w:pPr>
              <w:jc w:val="both"/>
              <w:rPr>
                <w:sz w:val="18"/>
                <w:szCs w:val="18"/>
              </w:rPr>
            </w:pPr>
          </w:p>
        </w:tc>
        <w:tc>
          <w:tcPr>
            <w:tcW w:w="1616" w:type="dxa"/>
            <w:vAlign w:val="bottom"/>
          </w:tcPr>
          <w:p w:rsidR="009D368B" w:rsidRPr="00E613C5" w:rsidRDefault="009D368B" w:rsidP="00E6737B">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9D368B" w:rsidRPr="00E613C5" w:rsidRDefault="009D368B" w:rsidP="00E6737B">
            <w:pPr>
              <w:jc w:val="both"/>
              <w:rPr>
                <w:sz w:val="18"/>
                <w:szCs w:val="18"/>
              </w:rPr>
            </w:pPr>
          </w:p>
        </w:tc>
        <w:tc>
          <w:tcPr>
            <w:tcW w:w="170" w:type="dxa"/>
            <w:vAlign w:val="bottom"/>
          </w:tcPr>
          <w:p w:rsidR="009D368B" w:rsidRPr="00E613C5" w:rsidRDefault="009D368B" w:rsidP="00E6737B">
            <w:pPr>
              <w:jc w:val="both"/>
              <w:rPr>
                <w:sz w:val="18"/>
                <w:szCs w:val="18"/>
              </w:rPr>
            </w:pPr>
            <w:r w:rsidRPr="00E613C5">
              <w:rPr>
                <w:sz w:val="18"/>
                <w:szCs w:val="18"/>
              </w:rPr>
              <w:t>"</w:t>
            </w:r>
          </w:p>
        </w:tc>
        <w:tc>
          <w:tcPr>
            <w:tcW w:w="1418" w:type="dxa"/>
            <w:tcBorders>
              <w:bottom w:val="single" w:sz="4" w:space="0" w:color="auto"/>
            </w:tcBorders>
            <w:vAlign w:val="bottom"/>
          </w:tcPr>
          <w:p w:rsidR="009D368B" w:rsidRPr="00E613C5" w:rsidRDefault="009D368B" w:rsidP="00E6737B">
            <w:pPr>
              <w:jc w:val="both"/>
              <w:rPr>
                <w:sz w:val="18"/>
                <w:szCs w:val="18"/>
              </w:rPr>
            </w:pPr>
          </w:p>
        </w:tc>
        <w:tc>
          <w:tcPr>
            <w:tcW w:w="227" w:type="dxa"/>
            <w:vAlign w:val="bottom"/>
          </w:tcPr>
          <w:p w:rsidR="009D368B" w:rsidRPr="00E613C5" w:rsidRDefault="009D368B" w:rsidP="00E6737B">
            <w:pPr>
              <w:jc w:val="both"/>
              <w:rPr>
                <w:sz w:val="18"/>
                <w:szCs w:val="18"/>
              </w:rPr>
            </w:pPr>
          </w:p>
        </w:tc>
        <w:tc>
          <w:tcPr>
            <w:tcW w:w="851" w:type="dxa"/>
            <w:tcBorders>
              <w:bottom w:val="single" w:sz="4" w:space="0" w:color="auto"/>
            </w:tcBorders>
            <w:vAlign w:val="bottom"/>
          </w:tcPr>
          <w:p w:rsidR="009D368B" w:rsidRPr="00E613C5" w:rsidRDefault="009D368B" w:rsidP="00E6737B">
            <w:pPr>
              <w:jc w:val="both"/>
              <w:rPr>
                <w:sz w:val="18"/>
                <w:szCs w:val="18"/>
              </w:rPr>
            </w:pPr>
          </w:p>
        </w:tc>
      </w:tr>
    </w:tbl>
    <w:p w:rsidR="009D368B" w:rsidRPr="00E613C5" w:rsidRDefault="009D368B" w:rsidP="009D368B">
      <w:pPr>
        <w:tabs>
          <w:tab w:val="left" w:pos="8987"/>
        </w:tabs>
        <w:jc w:val="both"/>
        <w:rPr>
          <w:sz w:val="18"/>
          <w:szCs w:val="18"/>
        </w:rPr>
      </w:pPr>
      <w:r w:rsidRPr="00E613C5">
        <w:rPr>
          <w:sz w:val="18"/>
          <w:szCs w:val="18"/>
        </w:rPr>
        <w:t xml:space="preserve">Орган, осуществивший регистрацию  </w:t>
      </w:r>
    </w:p>
    <w:p w:rsidR="009D368B" w:rsidRPr="00E613C5" w:rsidRDefault="009D368B" w:rsidP="009D368B">
      <w:pPr>
        <w:pBdr>
          <w:top w:val="single" w:sz="4" w:space="1" w:color="auto"/>
        </w:pBdr>
        <w:tabs>
          <w:tab w:val="left" w:pos="8987"/>
        </w:tabs>
        <w:ind w:left="2920"/>
        <w:jc w:val="both"/>
        <w:rPr>
          <w:sz w:val="2"/>
          <w:szCs w:val="2"/>
        </w:rPr>
      </w:pPr>
    </w:p>
    <w:p w:rsidR="009D368B" w:rsidRPr="00E613C5" w:rsidRDefault="009D368B" w:rsidP="009D368B">
      <w:pPr>
        <w:tabs>
          <w:tab w:val="left" w:pos="8987"/>
        </w:tabs>
        <w:jc w:val="both"/>
        <w:rPr>
          <w:sz w:val="18"/>
          <w:szCs w:val="18"/>
        </w:rPr>
      </w:pPr>
      <w:r w:rsidRPr="00E613C5">
        <w:rPr>
          <w:sz w:val="18"/>
          <w:szCs w:val="18"/>
        </w:rPr>
        <w:t xml:space="preserve">Место выдачи  </w:t>
      </w:r>
    </w:p>
    <w:p w:rsidR="009D368B" w:rsidRPr="00E613C5" w:rsidRDefault="009D368B" w:rsidP="009D368B">
      <w:pPr>
        <w:pBdr>
          <w:top w:val="single" w:sz="4" w:space="1" w:color="auto"/>
        </w:pBdr>
        <w:tabs>
          <w:tab w:val="left" w:pos="8987"/>
        </w:tabs>
        <w:ind w:left="1191"/>
        <w:jc w:val="both"/>
        <w:rPr>
          <w:sz w:val="2"/>
          <w:szCs w:val="2"/>
        </w:rPr>
      </w:pPr>
    </w:p>
    <w:p w:rsidR="009D368B" w:rsidRPr="00E613C5" w:rsidRDefault="009D368B" w:rsidP="009D368B">
      <w:pPr>
        <w:tabs>
          <w:tab w:val="left" w:pos="8987"/>
        </w:tabs>
        <w:jc w:val="both"/>
        <w:rPr>
          <w:sz w:val="18"/>
          <w:szCs w:val="18"/>
        </w:rPr>
      </w:pPr>
      <w:r w:rsidRPr="00E613C5">
        <w:rPr>
          <w:sz w:val="18"/>
          <w:szCs w:val="18"/>
        </w:rPr>
        <w:t xml:space="preserve">ИНН  </w:t>
      </w:r>
    </w:p>
    <w:p w:rsidR="009D368B" w:rsidRPr="00E613C5" w:rsidRDefault="009D368B" w:rsidP="009D368B">
      <w:pPr>
        <w:pBdr>
          <w:top w:val="single" w:sz="4" w:space="1" w:color="auto"/>
        </w:pBdr>
        <w:tabs>
          <w:tab w:val="left" w:pos="8987"/>
        </w:tabs>
        <w:spacing w:after="120"/>
        <w:ind w:left="510"/>
        <w:jc w:val="both"/>
        <w:rPr>
          <w:sz w:val="2"/>
          <w:szCs w:val="2"/>
        </w:rPr>
      </w:pPr>
    </w:p>
    <w:p w:rsidR="009D368B" w:rsidRPr="00E613C5" w:rsidRDefault="009D368B" w:rsidP="009D368B">
      <w:pPr>
        <w:tabs>
          <w:tab w:val="left" w:pos="8987"/>
        </w:tabs>
        <w:jc w:val="both"/>
        <w:rPr>
          <w:sz w:val="18"/>
          <w:szCs w:val="18"/>
        </w:rPr>
      </w:pPr>
      <w:r w:rsidRPr="00E613C5">
        <w:rPr>
          <w:sz w:val="18"/>
          <w:szCs w:val="18"/>
        </w:rPr>
        <w:t xml:space="preserve">Место жительства/Место нахождения претендента  </w:t>
      </w:r>
    </w:p>
    <w:p w:rsidR="009D368B" w:rsidRPr="00E613C5" w:rsidRDefault="009D368B" w:rsidP="009D368B">
      <w:pPr>
        <w:pBdr>
          <w:top w:val="single" w:sz="4" w:space="1" w:color="auto"/>
        </w:pBdr>
        <w:tabs>
          <w:tab w:val="left" w:pos="8987"/>
        </w:tabs>
        <w:ind w:left="4026"/>
        <w:jc w:val="both"/>
        <w:rPr>
          <w:sz w:val="2"/>
          <w:szCs w:val="2"/>
        </w:rPr>
      </w:pPr>
    </w:p>
    <w:p w:rsidR="009D368B" w:rsidRPr="00E613C5" w:rsidRDefault="009D368B" w:rsidP="009D368B">
      <w:pPr>
        <w:tabs>
          <w:tab w:val="left" w:pos="8987"/>
        </w:tabs>
        <w:jc w:val="both"/>
        <w:rPr>
          <w:sz w:val="18"/>
          <w:szCs w:val="18"/>
        </w:rPr>
      </w:pPr>
      <w:r w:rsidRPr="00E613C5">
        <w:rPr>
          <w:sz w:val="18"/>
          <w:szCs w:val="18"/>
        </w:rPr>
        <w:t>Телефон</w:t>
      </w:r>
    </w:p>
    <w:p w:rsidR="009D368B" w:rsidRPr="00E613C5" w:rsidRDefault="009D368B" w:rsidP="009D368B">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9D368B" w:rsidRPr="00E613C5" w:rsidTr="00E6737B">
        <w:tc>
          <w:tcPr>
            <w:tcW w:w="794" w:type="dxa"/>
            <w:vAlign w:val="bottom"/>
          </w:tcPr>
          <w:p w:rsidR="009D368B" w:rsidRPr="00E613C5" w:rsidRDefault="009D368B" w:rsidP="00E6737B">
            <w:pPr>
              <w:jc w:val="both"/>
              <w:rPr>
                <w:sz w:val="18"/>
                <w:szCs w:val="18"/>
              </w:rPr>
            </w:pPr>
          </w:p>
        </w:tc>
        <w:tc>
          <w:tcPr>
            <w:tcW w:w="3629" w:type="dxa"/>
            <w:vAlign w:val="bottom"/>
          </w:tcPr>
          <w:p w:rsidR="009D368B" w:rsidRPr="00E613C5" w:rsidRDefault="009D368B" w:rsidP="00E6737B">
            <w:pPr>
              <w:jc w:val="both"/>
              <w:rPr>
                <w:sz w:val="18"/>
                <w:szCs w:val="18"/>
              </w:rPr>
            </w:pPr>
          </w:p>
        </w:tc>
        <w:tc>
          <w:tcPr>
            <w:tcW w:w="510" w:type="dxa"/>
            <w:vAlign w:val="bottom"/>
          </w:tcPr>
          <w:p w:rsidR="009D368B" w:rsidRPr="00E613C5" w:rsidRDefault="009D368B" w:rsidP="00E6737B">
            <w:pPr>
              <w:jc w:val="both"/>
              <w:rPr>
                <w:sz w:val="18"/>
                <w:szCs w:val="18"/>
              </w:rPr>
            </w:pPr>
          </w:p>
        </w:tc>
        <w:tc>
          <w:tcPr>
            <w:tcW w:w="2019" w:type="dxa"/>
          </w:tcPr>
          <w:p w:rsidR="009D368B" w:rsidRPr="00E613C5" w:rsidRDefault="009D368B" w:rsidP="00E6737B">
            <w:pPr>
              <w:jc w:val="both"/>
              <w:rPr>
                <w:sz w:val="18"/>
                <w:szCs w:val="18"/>
              </w:rPr>
            </w:pPr>
          </w:p>
        </w:tc>
        <w:tc>
          <w:tcPr>
            <w:tcW w:w="680" w:type="dxa"/>
          </w:tcPr>
          <w:p w:rsidR="009D368B" w:rsidRPr="00E613C5" w:rsidRDefault="009D368B" w:rsidP="00E6737B">
            <w:pPr>
              <w:jc w:val="both"/>
              <w:rPr>
                <w:sz w:val="18"/>
                <w:szCs w:val="18"/>
              </w:rPr>
            </w:pPr>
          </w:p>
        </w:tc>
        <w:tc>
          <w:tcPr>
            <w:tcW w:w="2354" w:type="dxa"/>
            <w:vAlign w:val="bottom"/>
          </w:tcPr>
          <w:p w:rsidR="009D368B" w:rsidRPr="00E613C5" w:rsidRDefault="009D368B" w:rsidP="00E6737B">
            <w:pPr>
              <w:jc w:val="both"/>
              <w:rPr>
                <w:sz w:val="18"/>
                <w:szCs w:val="18"/>
              </w:rPr>
            </w:pPr>
          </w:p>
        </w:tc>
      </w:tr>
      <w:tr w:rsidR="009D368B" w:rsidRPr="00E613C5" w:rsidTr="00E6737B">
        <w:tc>
          <w:tcPr>
            <w:tcW w:w="794" w:type="dxa"/>
            <w:vAlign w:val="bottom"/>
          </w:tcPr>
          <w:p w:rsidR="009D368B" w:rsidRPr="00E613C5" w:rsidRDefault="009D368B" w:rsidP="00E6737B">
            <w:pPr>
              <w:jc w:val="both"/>
              <w:rPr>
                <w:sz w:val="18"/>
                <w:szCs w:val="18"/>
              </w:rPr>
            </w:pPr>
          </w:p>
        </w:tc>
        <w:tc>
          <w:tcPr>
            <w:tcW w:w="3629" w:type="dxa"/>
            <w:tcBorders>
              <w:bottom w:val="single" w:sz="4" w:space="0" w:color="auto"/>
            </w:tcBorders>
            <w:vAlign w:val="bottom"/>
          </w:tcPr>
          <w:p w:rsidR="009D368B" w:rsidRPr="00E613C5" w:rsidRDefault="009D368B" w:rsidP="00E6737B">
            <w:pPr>
              <w:jc w:val="both"/>
              <w:rPr>
                <w:sz w:val="18"/>
                <w:szCs w:val="18"/>
              </w:rPr>
            </w:pPr>
          </w:p>
        </w:tc>
        <w:tc>
          <w:tcPr>
            <w:tcW w:w="510" w:type="dxa"/>
            <w:vAlign w:val="bottom"/>
          </w:tcPr>
          <w:p w:rsidR="009D368B" w:rsidRPr="00E613C5" w:rsidRDefault="009D368B" w:rsidP="00E6737B">
            <w:pPr>
              <w:jc w:val="both"/>
              <w:rPr>
                <w:sz w:val="18"/>
                <w:szCs w:val="18"/>
              </w:rPr>
            </w:pPr>
          </w:p>
        </w:tc>
        <w:tc>
          <w:tcPr>
            <w:tcW w:w="2019" w:type="dxa"/>
            <w:tcBorders>
              <w:bottom w:val="single" w:sz="4" w:space="0" w:color="auto"/>
            </w:tcBorders>
          </w:tcPr>
          <w:p w:rsidR="009D368B" w:rsidRPr="00E613C5" w:rsidRDefault="009D368B" w:rsidP="00E6737B">
            <w:pPr>
              <w:jc w:val="both"/>
              <w:rPr>
                <w:sz w:val="18"/>
                <w:szCs w:val="18"/>
              </w:rPr>
            </w:pPr>
          </w:p>
        </w:tc>
        <w:tc>
          <w:tcPr>
            <w:tcW w:w="680" w:type="dxa"/>
          </w:tcPr>
          <w:p w:rsidR="009D368B" w:rsidRPr="00E613C5" w:rsidRDefault="009D368B" w:rsidP="00E6737B">
            <w:pPr>
              <w:jc w:val="both"/>
              <w:rPr>
                <w:sz w:val="18"/>
                <w:szCs w:val="18"/>
              </w:rPr>
            </w:pPr>
          </w:p>
        </w:tc>
        <w:tc>
          <w:tcPr>
            <w:tcW w:w="2354" w:type="dxa"/>
            <w:tcBorders>
              <w:bottom w:val="single" w:sz="4" w:space="0" w:color="auto"/>
            </w:tcBorders>
            <w:vAlign w:val="bottom"/>
          </w:tcPr>
          <w:p w:rsidR="009D368B" w:rsidRPr="00E613C5" w:rsidRDefault="009D368B" w:rsidP="00E6737B">
            <w:pPr>
              <w:jc w:val="both"/>
              <w:rPr>
                <w:sz w:val="18"/>
                <w:szCs w:val="18"/>
              </w:rPr>
            </w:pPr>
          </w:p>
        </w:tc>
      </w:tr>
    </w:tbl>
    <w:p w:rsidR="009D368B" w:rsidRPr="00E613C5" w:rsidRDefault="009D368B" w:rsidP="009D368B">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9D368B" w:rsidRPr="00E613C5" w:rsidRDefault="009D368B" w:rsidP="009D368B">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9D368B" w:rsidRPr="00E613C5" w:rsidTr="00E6737B">
        <w:trPr>
          <w:gridAfter w:val="1"/>
          <w:wAfter w:w="17" w:type="dxa"/>
        </w:trPr>
        <w:tc>
          <w:tcPr>
            <w:tcW w:w="3402" w:type="dxa"/>
            <w:gridSpan w:val="3"/>
            <w:tcBorders>
              <w:bottom w:val="single" w:sz="4" w:space="0" w:color="auto"/>
            </w:tcBorders>
            <w:vAlign w:val="bottom"/>
          </w:tcPr>
          <w:p w:rsidR="009D368B" w:rsidRPr="00E613C5" w:rsidRDefault="009D368B" w:rsidP="00E6737B">
            <w:pPr>
              <w:jc w:val="both"/>
              <w:rPr>
                <w:sz w:val="18"/>
                <w:szCs w:val="18"/>
              </w:rPr>
            </w:pPr>
          </w:p>
        </w:tc>
        <w:tc>
          <w:tcPr>
            <w:tcW w:w="227" w:type="dxa"/>
            <w:vAlign w:val="bottom"/>
          </w:tcPr>
          <w:p w:rsidR="009D368B" w:rsidRPr="00E613C5" w:rsidRDefault="009D368B" w:rsidP="00E6737B">
            <w:pPr>
              <w:jc w:val="both"/>
              <w:rPr>
                <w:sz w:val="18"/>
                <w:szCs w:val="18"/>
              </w:rPr>
            </w:pPr>
            <w:r w:rsidRPr="00E613C5">
              <w:rPr>
                <w:sz w:val="18"/>
                <w:szCs w:val="18"/>
              </w:rPr>
              <w:t>в</w:t>
            </w:r>
          </w:p>
        </w:tc>
        <w:tc>
          <w:tcPr>
            <w:tcW w:w="6362" w:type="dxa"/>
            <w:gridSpan w:val="11"/>
            <w:tcBorders>
              <w:bottom w:val="single" w:sz="4" w:space="0" w:color="auto"/>
            </w:tcBorders>
          </w:tcPr>
          <w:p w:rsidR="009D368B" w:rsidRPr="00E613C5" w:rsidRDefault="009D368B" w:rsidP="00E6737B">
            <w:pPr>
              <w:jc w:val="both"/>
              <w:rPr>
                <w:sz w:val="18"/>
                <w:szCs w:val="18"/>
              </w:rPr>
            </w:pPr>
          </w:p>
        </w:tc>
      </w:tr>
      <w:tr w:rsidR="009D368B" w:rsidRPr="00E613C5" w:rsidTr="00E6737B">
        <w:trPr>
          <w:gridAfter w:val="1"/>
          <w:wAfter w:w="17" w:type="dxa"/>
        </w:trPr>
        <w:tc>
          <w:tcPr>
            <w:tcW w:w="1077" w:type="dxa"/>
            <w:vAlign w:val="bottom"/>
          </w:tcPr>
          <w:p w:rsidR="009D368B" w:rsidRPr="00E613C5" w:rsidRDefault="009D368B" w:rsidP="00E6737B">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9D368B" w:rsidRPr="00E613C5" w:rsidRDefault="009D368B" w:rsidP="00E6737B">
            <w:pPr>
              <w:jc w:val="both"/>
              <w:rPr>
                <w:sz w:val="18"/>
                <w:szCs w:val="18"/>
              </w:rPr>
            </w:pPr>
          </w:p>
        </w:tc>
        <w:tc>
          <w:tcPr>
            <w:tcW w:w="454" w:type="dxa"/>
            <w:gridSpan w:val="2"/>
            <w:vAlign w:val="bottom"/>
          </w:tcPr>
          <w:p w:rsidR="009D368B" w:rsidRPr="00E613C5" w:rsidRDefault="009D368B" w:rsidP="00E6737B">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9D368B" w:rsidRPr="00E613C5" w:rsidRDefault="009D368B" w:rsidP="00E6737B">
            <w:pPr>
              <w:jc w:val="both"/>
              <w:rPr>
                <w:sz w:val="18"/>
                <w:szCs w:val="18"/>
              </w:rPr>
            </w:pPr>
          </w:p>
        </w:tc>
        <w:tc>
          <w:tcPr>
            <w:tcW w:w="595" w:type="dxa"/>
            <w:gridSpan w:val="2"/>
            <w:vAlign w:val="bottom"/>
          </w:tcPr>
          <w:p w:rsidR="009D368B" w:rsidRPr="00E613C5" w:rsidRDefault="009D368B" w:rsidP="00E6737B">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9D368B" w:rsidRPr="00E613C5" w:rsidRDefault="009D368B" w:rsidP="00E6737B">
            <w:pPr>
              <w:jc w:val="both"/>
              <w:rPr>
                <w:sz w:val="18"/>
                <w:szCs w:val="18"/>
              </w:rPr>
            </w:pPr>
          </w:p>
        </w:tc>
      </w:tr>
      <w:tr w:rsidR="009D368B" w:rsidRPr="00E613C5" w:rsidTr="00E6737B">
        <w:trPr>
          <w:gridAfter w:val="1"/>
          <w:wAfter w:w="17" w:type="dxa"/>
        </w:trPr>
        <w:tc>
          <w:tcPr>
            <w:tcW w:w="1077" w:type="dxa"/>
            <w:vAlign w:val="bottom"/>
          </w:tcPr>
          <w:p w:rsidR="009D368B" w:rsidRPr="00E613C5" w:rsidRDefault="009D368B" w:rsidP="00E6737B">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9D368B" w:rsidRPr="00E613C5" w:rsidRDefault="009D368B" w:rsidP="00E6737B">
            <w:pPr>
              <w:jc w:val="both"/>
              <w:rPr>
                <w:sz w:val="20"/>
                <w:szCs w:val="20"/>
              </w:rPr>
            </w:pPr>
            <w:r w:rsidRPr="00E613C5">
              <w:rPr>
                <w:sz w:val="20"/>
                <w:szCs w:val="20"/>
              </w:rPr>
              <w:t>______________________________________________________________________________</w:t>
            </w:r>
          </w:p>
          <w:p w:rsidR="009D368B" w:rsidRPr="00E613C5" w:rsidRDefault="009D368B" w:rsidP="00E6737B">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9D368B" w:rsidRPr="00E613C5" w:rsidTr="00E6737B">
        <w:tc>
          <w:tcPr>
            <w:tcW w:w="2268" w:type="dxa"/>
            <w:gridSpan w:val="2"/>
            <w:vAlign w:val="bottom"/>
          </w:tcPr>
          <w:p w:rsidR="009D368B" w:rsidRPr="00E613C5" w:rsidRDefault="009D368B" w:rsidP="00E6737B">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9D368B" w:rsidRPr="00E613C5" w:rsidRDefault="009D368B" w:rsidP="00E6737B">
            <w:pPr>
              <w:jc w:val="both"/>
              <w:rPr>
                <w:sz w:val="18"/>
                <w:szCs w:val="18"/>
              </w:rPr>
            </w:pPr>
          </w:p>
        </w:tc>
        <w:tc>
          <w:tcPr>
            <w:tcW w:w="2183" w:type="dxa"/>
            <w:gridSpan w:val="3"/>
            <w:vAlign w:val="bottom"/>
          </w:tcPr>
          <w:p w:rsidR="009D368B" w:rsidRPr="00E613C5" w:rsidRDefault="009D368B" w:rsidP="00E6737B">
            <w:pPr>
              <w:jc w:val="both"/>
              <w:rPr>
                <w:sz w:val="18"/>
                <w:szCs w:val="18"/>
              </w:rPr>
            </w:pPr>
            <w:r w:rsidRPr="00E613C5">
              <w:rPr>
                <w:sz w:val="18"/>
                <w:szCs w:val="18"/>
              </w:rPr>
              <w:t>(Ф.И.О. или наименование)</w:t>
            </w:r>
          </w:p>
        </w:tc>
      </w:tr>
      <w:tr w:rsidR="009D368B" w:rsidRPr="00E613C5" w:rsidTr="00E6737B">
        <w:trPr>
          <w:gridAfter w:val="2"/>
          <w:wAfter w:w="24" w:type="dxa"/>
          <w:cantSplit/>
        </w:trPr>
        <w:tc>
          <w:tcPr>
            <w:tcW w:w="3402" w:type="dxa"/>
            <w:gridSpan w:val="3"/>
            <w:vAlign w:val="bottom"/>
          </w:tcPr>
          <w:p w:rsidR="009D368B" w:rsidRPr="00E613C5" w:rsidRDefault="009D368B" w:rsidP="00E6737B">
            <w:pPr>
              <w:spacing w:before="40"/>
              <w:jc w:val="both"/>
              <w:rPr>
                <w:sz w:val="18"/>
                <w:szCs w:val="18"/>
              </w:rPr>
            </w:pPr>
            <w:r w:rsidRPr="00E613C5">
              <w:rPr>
                <w:sz w:val="18"/>
                <w:szCs w:val="18"/>
              </w:rPr>
              <w:t>Действует на основании доверенности от  "</w:t>
            </w:r>
          </w:p>
        </w:tc>
        <w:tc>
          <w:tcPr>
            <w:tcW w:w="454" w:type="dxa"/>
            <w:gridSpan w:val="2"/>
            <w:tcBorders>
              <w:bottom w:val="single" w:sz="4" w:space="0" w:color="auto"/>
            </w:tcBorders>
            <w:vAlign w:val="bottom"/>
          </w:tcPr>
          <w:p w:rsidR="009D368B" w:rsidRPr="00E613C5" w:rsidRDefault="009D368B" w:rsidP="00E6737B">
            <w:pPr>
              <w:jc w:val="both"/>
              <w:rPr>
                <w:sz w:val="18"/>
                <w:szCs w:val="18"/>
              </w:rPr>
            </w:pPr>
          </w:p>
        </w:tc>
        <w:tc>
          <w:tcPr>
            <w:tcW w:w="170" w:type="dxa"/>
            <w:vAlign w:val="bottom"/>
          </w:tcPr>
          <w:p w:rsidR="009D368B" w:rsidRPr="00E613C5" w:rsidRDefault="009D368B" w:rsidP="00E6737B">
            <w:pPr>
              <w:jc w:val="both"/>
              <w:rPr>
                <w:sz w:val="18"/>
                <w:szCs w:val="18"/>
              </w:rPr>
            </w:pPr>
            <w:r w:rsidRPr="00E613C5">
              <w:rPr>
                <w:sz w:val="18"/>
                <w:szCs w:val="18"/>
              </w:rPr>
              <w:t>"</w:t>
            </w:r>
          </w:p>
        </w:tc>
        <w:tc>
          <w:tcPr>
            <w:tcW w:w="1418" w:type="dxa"/>
            <w:tcBorders>
              <w:bottom w:val="single" w:sz="4" w:space="0" w:color="auto"/>
            </w:tcBorders>
            <w:vAlign w:val="bottom"/>
          </w:tcPr>
          <w:p w:rsidR="009D368B" w:rsidRPr="00E613C5" w:rsidRDefault="009D368B" w:rsidP="00E6737B">
            <w:pPr>
              <w:jc w:val="both"/>
              <w:rPr>
                <w:sz w:val="18"/>
                <w:szCs w:val="18"/>
              </w:rPr>
            </w:pPr>
          </w:p>
        </w:tc>
        <w:tc>
          <w:tcPr>
            <w:tcW w:w="227" w:type="dxa"/>
            <w:vAlign w:val="bottom"/>
          </w:tcPr>
          <w:p w:rsidR="009D368B" w:rsidRPr="00E613C5" w:rsidRDefault="009D368B" w:rsidP="00E6737B">
            <w:pPr>
              <w:jc w:val="both"/>
              <w:rPr>
                <w:sz w:val="18"/>
                <w:szCs w:val="18"/>
              </w:rPr>
            </w:pPr>
          </w:p>
        </w:tc>
        <w:tc>
          <w:tcPr>
            <w:tcW w:w="851" w:type="dxa"/>
            <w:gridSpan w:val="2"/>
            <w:tcBorders>
              <w:bottom w:val="single" w:sz="4" w:space="0" w:color="auto"/>
            </w:tcBorders>
            <w:vAlign w:val="bottom"/>
          </w:tcPr>
          <w:p w:rsidR="009D368B" w:rsidRPr="00E613C5" w:rsidRDefault="009D368B" w:rsidP="00E6737B">
            <w:pPr>
              <w:jc w:val="both"/>
              <w:rPr>
                <w:sz w:val="18"/>
                <w:szCs w:val="18"/>
              </w:rPr>
            </w:pPr>
          </w:p>
        </w:tc>
        <w:tc>
          <w:tcPr>
            <w:tcW w:w="480" w:type="dxa"/>
            <w:gridSpan w:val="2"/>
            <w:vAlign w:val="bottom"/>
          </w:tcPr>
          <w:p w:rsidR="009D368B" w:rsidRPr="00E613C5" w:rsidRDefault="009D368B" w:rsidP="00E6737B">
            <w:pPr>
              <w:jc w:val="both"/>
              <w:rPr>
                <w:sz w:val="18"/>
                <w:szCs w:val="18"/>
              </w:rPr>
            </w:pPr>
            <w:r w:rsidRPr="00E613C5">
              <w:rPr>
                <w:sz w:val="18"/>
                <w:szCs w:val="18"/>
              </w:rPr>
              <w:t>г.  №</w:t>
            </w:r>
          </w:p>
        </w:tc>
        <w:tc>
          <w:tcPr>
            <w:tcW w:w="2982" w:type="dxa"/>
            <w:gridSpan w:val="2"/>
            <w:tcBorders>
              <w:bottom w:val="single" w:sz="4" w:space="0" w:color="auto"/>
            </w:tcBorders>
            <w:vAlign w:val="bottom"/>
          </w:tcPr>
          <w:p w:rsidR="009D368B" w:rsidRPr="00E613C5" w:rsidRDefault="009D368B" w:rsidP="00E6737B">
            <w:pPr>
              <w:jc w:val="both"/>
              <w:rPr>
                <w:sz w:val="18"/>
                <w:szCs w:val="18"/>
              </w:rPr>
            </w:pPr>
          </w:p>
        </w:tc>
      </w:tr>
    </w:tbl>
    <w:p w:rsidR="009D368B" w:rsidRPr="00E613C5" w:rsidRDefault="009D368B" w:rsidP="009D368B">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9D368B" w:rsidRPr="00E613C5" w:rsidRDefault="009D368B" w:rsidP="009D368B">
      <w:pPr>
        <w:pBdr>
          <w:top w:val="single" w:sz="4" w:space="1" w:color="auto"/>
        </w:pBdr>
        <w:tabs>
          <w:tab w:val="left" w:pos="8987"/>
        </w:tabs>
        <w:ind w:left="7683"/>
        <w:jc w:val="both"/>
        <w:rPr>
          <w:sz w:val="2"/>
          <w:szCs w:val="2"/>
        </w:rPr>
      </w:pPr>
    </w:p>
    <w:p w:rsidR="009D368B" w:rsidRPr="00E613C5" w:rsidRDefault="009D368B" w:rsidP="009D368B">
      <w:pPr>
        <w:tabs>
          <w:tab w:val="left" w:pos="8987"/>
        </w:tabs>
        <w:jc w:val="both"/>
        <w:rPr>
          <w:sz w:val="18"/>
          <w:szCs w:val="18"/>
        </w:rPr>
      </w:pPr>
    </w:p>
    <w:p w:rsidR="009D368B" w:rsidRPr="00E613C5" w:rsidRDefault="009D368B" w:rsidP="009D368B">
      <w:pPr>
        <w:pBdr>
          <w:top w:val="single" w:sz="4" w:space="1" w:color="auto"/>
        </w:pBdr>
        <w:tabs>
          <w:tab w:val="left" w:pos="8987"/>
        </w:tabs>
        <w:jc w:val="both"/>
        <w:rPr>
          <w:sz w:val="2"/>
          <w:szCs w:val="2"/>
        </w:rPr>
      </w:pPr>
    </w:p>
    <w:p w:rsidR="009D368B" w:rsidRPr="00E613C5" w:rsidRDefault="009D368B" w:rsidP="009D368B">
      <w:pPr>
        <w:pBdr>
          <w:top w:val="single" w:sz="4" w:space="1" w:color="auto"/>
        </w:pBdr>
        <w:tabs>
          <w:tab w:val="left" w:pos="3090"/>
        </w:tabs>
        <w:jc w:val="both"/>
        <w:rPr>
          <w:sz w:val="2"/>
          <w:szCs w:val="2"/>
        </w:rPr>
      </w:pPr>
      <w:r w:rsidRPr="00E613C5">
        <w:rPr>
          <w:sz w:val="18"/>
          <w:szCs w:val="18"/>
        </w:rPr>
        <w:t>(наименование документа, серия, номер, дата и место выдачи (регистрации), кем выдан)</w:t>
      </w:r>
    </w:p>
    <w:p w:rsidR="009D368B" w:rsidRPr="00E613C5" w:rsidRDefault="009D368B" w:rsidP="009D368B">
      <w:pPr>
        <w:spacing w:after="120"/>
        <w:ind w:right="-85" w:firstLine="708"/>
        <w:jc w:val="both"/>
        <w:rPr>
          <w:sz w:val="20"/>
          <w:szCs w:val="20"/>
        </w:rPr>
      </w:pPr>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r w:rsidRPr="00E613C5">
        <w:rPr>
          <w:sz w:val="20"/>
          <w:szCs w:val="20"/>
        </w:rPr>
        <w:t>земель______</w:t>
      </w:r>
      <w:r>
        <w:rPr>
          <w:sz w:val="20"/>
          <w:szCs w:val="20"/>
        </w:rPr>
        <w:t>______________________,</w:t>
      </w:r>
      <w:r w:rsidRPr="00E613C5">
        <w:rPr>
          <w:sz w:val="20"/>
          <w:szCs w:val="20"/>
        </w:rPr>
        <w:t>разреше</w:t>
      </w:r>
      <w:r>
        <w:rPr>
          <w:sz w:val="20"/>
          <w:szCs w:val="20"/>
        </w:rPr>
        <w:t xml:space="preserve">нное  </w:t>
      </w:r>
      <w:r w:rsidRPr="00E613C5">
        <w:rPr>
          <w:sz w:val="20"/>
          <w:szCs w:val="20"/>
        </w:rPr>
        <w:t>использование______________</w:t>
      </w:r>
      <w:r>
        <w:rPr>
          <w:sz w:val="20"/>
          <w:szCs w:val="20"/>
        </w:rPr>
        <w:t>____________</w:t>
      </w:r>
      <w:r w:rsidRPr="00E613C5">
        <w:rPr>
          <w:sz w:val="20"/>
          <w:szCs w:val="20"/>
        </w:rPr>
        <w:t>, площадь -_______________________ кв.м.</w:t>
      </w:r>
    </w:p>
    <w:p w:rsidR="009D368B" w:rsidRPr="00E613C5" w:rsidRDefault="009D368B" w:rsidP="009D368B">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9D368B" w:rsidRPr="00E613C5" w:rsidRDefault="009D368B" w:rsidP="009D368B">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направлять по почте ____________________________________________________________________________; вручить лично, связавшись по тел. ________________________________________________</w:t>
      </w:r>
      <w:r w:rsidRPr="00E613C5">
        <w:rPr>
          <w:i/>
          <w:iCs/>
          <w:sz w:val="18"/>
          <w:szCs w:val="18"/>
        </w:rPr>
        <w:t>.</w:t>
      </w:r>
    </w:p>
    <w:p w:rsidR="009D368B" w:rsidRPr="00E613C5" w:rsidRDefault="009D368B" w:rsidP="009D368B">
      <w:pPr>
        <w:tabs>
          <w:tab w:val="left" w:pos="3090"/>
        </w:tabs>
        <w:jc w:val="both"/>
        <w:rPr>
          <w:i/>
          <w:iCs/>
          <w:sz w:val="16"/>
          <w:szCs w:val="16"/>
        </w:rPr>
      </w:pPr>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9D368B" w:rsidRPr="00E613C5" w:rsidRDefault="009D368B" w:rsidP="009D368B">
      <w:pPr>
        <w:tabs>
          <w:tab w:val="left" w:pos="3090"/>
        </w:tabs>
        <w:jc w:val="both"/>
        <w:rPr>
          <w:sz w:val="18"/>
          <w:szCs w:val="18"/>
        </w:rPr>
      </w:pPr>
      <w:r w:rsidRPr="00E613C5">
        <w:rPr>
          <w:sz w:val="18"/>
          <w:szCs w:val="18"/>
        </w:rPr>
        <w:t xml:space="preserve">___________________________                        _____________________________________/_________________________ </w:t>
      </w:r>
    </w:p>
    <w:p w:rsidR="009D368B" w:rsidRPr="00E613C5" w:rsidRDefault="009D368B" w:rsidP="009D368B">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9D368B" w:rsidRPr="00E613C5" w:rsidRDefault="009D368B" w:rsidP="009D368B">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9D368B" w:rsidRPr="00E613C5" w:rsidRDefault="009D368B" w:rsidP="009D368B">
      <w:pPr>
        <w:tabs>
          <w:tab w:val="left" w:pos="3090"/>
        </w:tabs>
        <w:jc w:val="both"/>
        <w:rPr>
          <w:sz w:val="18"/>
          <w:szCs w:val="18"/>
        </w:rPr>
      </w:pPr>
      <w:r w:rsidRPr="00E613C5">
        <w:rPr>
          <w:sz w:val="18"/>
          <w:szCs w:val="18"/>
        </w:rPr>
        <w:lastRenderedPageBreak/>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9D368B" w:rsidRPr="00E613C5" w:rsidRDefault="009D368B" w:rsidP="009D368B">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9D368B" w:rsidRPr="00E613C5" w:rsidRDefault="009D368B" w:rsidP="009D368B">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sidRPr="00E613C5">
        <w:rPr>
          <w:sz w:val="18"/>
          <w:szCs w:val="18"/>
        </w:rPr>
        <w:tab/>
      </w:r>
      <w:r w:rsidRPr="00E613C5">
        <w:rPr>
          <w:sz w:val="18"/>
          <w:szCs w:val="18"/>
        </w:rPr>
        <w:tab/>
        <w:t>ФИО</w:t>
      </w:r>
    </w:p>
    <w:p w:rsidR="009D368B" w:rsidRPr="00F112D1" w:rsidRDefault="009D368B" w:rsidP="009D368B">
      <w:pPr>
        <w:tabs>
          <w:tab w:val="left" w:pos="2970"/>
        </w:tabs>
        <w:ind w:left="5670"/>
        <w:rPr>
          <w:rFonts w:eastAsia="Calibri"/>
          <w:sz w:val="20"/>
          <w:szCs w:val="20"/>
          <w:u w:val="single"/>
          <w:lang w:eastAsia="en-US"/>
        </w:rPr>
      </w:pPr>
      <w:r w:rsidRPr="00E613C5">
        <w:rPr>
          <w:caps/>
          <w:sz w:val="20"/>
          <w:szCs w:val="20"/>
        </w:rPr>
        <w:br w:type="page"/>
      </w:r>
    </w:p>
    <w:p w:rsidR="009D368B" w:rsidRPr="00413900" w:rsidRDefault="009D368B" w:rsidP="009D368B">
      <w:pPr>
        <w:tabs>
          <w:tab w:val="left" w:pos="2970"/>
        </w:tabs>
        <w:ind w:left="5670"/>
        <w:rPr>
          <w:rFonts w:eastAsia="Calibri"/>
          <w:sz w:val="20"/>
          <w:szCs w:val="20"/>
          <w:lang w:eastAsia="en-US"/>
        </w:rPr>
      </w:pPr>
      <w:r>
        <w:rPr>
          <w:rFonts w:eastAsia="Calibri"/>
          <w:sz w:val="20"/>
          <w:szCs w:val="20"/>
          <w:lang w:eastAsia="en-US"/>
        </w:rPr>
        <w:lastRenderedPageBreak/>
        <w:t>Приложение № 2</w:t>
      </w:r>
    </w:p>
    <w:p w:rsidR="009D368B" w:rsidRPr="00413900" w:rsidRDefault="009D368B" w:rsidP="009D368B">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9D368B" w:rsidRPr="00413900" w:rsidRDefault="009D368B" w:rsidP="009D368B">
      <w:pPr>
        <w:numPr>
          <w:ilvl w:val="0"/>
          <w:numId w:val="10"/>
        </w:numPr>
        <w:tabs>
          <w:tab w:val="left" w:pos="0"/>
        </w:tabs>
        <w:suppressAutoHyphens/>
        <w:spacing w:after="200" w:line="276" w:lineRule="auto"/>
        <w:ind w:left="5670"/>
        <w:outlineLvl w:val="0"/>
        <w:rPr>
          <w:bCs/>
          <w:kern w:val="2"/>
          <w:sz w:val="20"/>
          <w:szCs w:val="20"/>
          <w:lang w:eastAsia="ar-SA"/>
        </w:rPr>
      </w:pPr>
    </w:p>
    <w:p w:rsidR="009D368B" w:rsidRPr="00413900" w:rsidRDefault="009D368B" w:rsidP="009D368B">
      <w:pPr>
        <w:numPr>
          <w:ilvl w:val="0"/>
          <w:numId w:val="10"/>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В Администрацию </w:t>
      </w:r>
    </w:p>
    <w:p w:rsidR="009D368B" w:rsidRPr="00413900" w:rsidRDefault="009D368B" w:rsidP="009D368B">
      <w:pPr>
        <w:suppressAutoHyphens/>
        <w:spacing w:after="200" w:line="276" w:lineRule="auto"/>
        <w:ind w:left="5670"/>
        <w:outlineLvl w:val="0"/>
        <w:rPr>
          <w:bCs/>
          <w:kern w:val="2"/>
          <w:sz w:val="20"/>
          <w:szCs w:val="20"/>
          <w:lang w:eastAsia="ar-SA"/>
        </w:rPr>
      </w:pPr>
      <w:r w:rsidRPr="00413900">
        <w:rPr>
          <w:bCs/>
          <w:kern w:val="2"/>
          <w:sz w:val="20"/>
          <w:szCs w:val="20"/>
          <w:lang w:eastAsia="ar-SA"/>
        </w:rPr>
        <w:t>Лузского городского поселения</w:t>
      </w:r>
    </w:p>
    <w:p w:rsidR="009D368B" w:rsidRPr="00413900" w:rsidRDefault="009D368B" w:rsidP="009D368B">
      <w:pPr>
        <w:tabs>
          <w:tab w:val="left" w:pos="2970"/>
        </w:tabs>
        <w:spacing w:after="200" w:line="276" w:lineRule="auto"/>
        <w:jc w:val="right"/>
        <w:rPr>
          <w:rFonts w:eastAsia="Calibri"/>
          <w:sz w:val="20"/>
          <w:szCs w:val="20"/>
          <w:lang w:eastAsia="en-US"/>
        </w:rPr>
      </w:pPr>
    </w:p>
    <w:p w:rsidR="009D368B" w:rsidRPr="00413900" w:rsidRDefault="009D368B" w:rsidP="009D368B">
      <w:pPr>
        <w:tabs>
          <w:tab w:val="left" w:pos="2970"/>
        </w:tabs>
        <w:spacing w:after="200" w:line="276" w:lineRule="auto"/>
        <w:rPr>
          <w:rFonts w:eastAsia="Calibri"/>
          <w:sz w:val="20"/>
          <w:szCs w:val="20"/>
          <w:lang w:eastAsia="en-US"/>
        </w:rPr>
      </w:pPr>
    </w:p>
    <w:p w:rsidR="009D368B" w:rsidRPr="00413900" w:rsidRDefault="009D368B" w:rsidP="009D368B">
      <w:pPr>
        <w:tabs>
          <w:tab w:val="left" w:pos="2970"/>
        </w:tabs>
        <w:spacing w:after="200" w:line="276" w:lineRule="auto"/>
        <w:rPr>
          <w:rFonts w:eastAsia="Calibri"/>
          <w:sz w:val="20"/>
          <w:szCs w:val="20"/>
          <w:lang w:eastAsia="en-US"/>
        </w:rPr>
      </w:pPr>
    </w:p>
    <w:p w:rsidR="009D368B" w:rsidRPr="00413900" w:rsidRDefault="009D368B" w:rsidP="009D368B">
      <w:pPr>
        <w:tabs>
          <w:tab w:val="left" w:pos="4155"/>
        </w:tabs>
        <w:jc w:val="center"/>
        <w:rPr>
          <w:rFonts w:eastAsia="Calibri"/>
          <w:sz w:val="20"/>
          <w:szCs w:val="20"/>
          <w:lang w:eastAsia="en-US"/>
        </w:rPr>
      </w:pPr>
      <w:r w:rsidRPr="00413900">
        <w:rPr>
          <w:rFonts w:eastAsia="Calibri"/>
          <w:sz w:val="20"/>
          <w:szCs w:val="20"/>
          <w:lang w:eastAsia="en-US"/>
        </w:rPr>
        <w:t>Заявление</w:t>
      </w:r>
    </w:p>
    <w:p w:rsidR="009D368B" w:rsidRPr="00413900" w:rsidRDefault="009D368B" w:rsidP="009D368B">
      <w:pPr>
        <w:tabs>
          <w:tab w:val="left" w:pos="2970"/>
        </w:tabs>
        <w:jc w:val="center"/>
        <w:rPr>
          <w:rFonts w:eastAsia="Calibri"/>
          <w:sz w:val="20"/>
          <w:szCs w:val="20"/>
          <w:lang w:eastAsia="en-US"/>
        </w:rPr>
      </w:pPr>
      <w:r w:rsidRPr="00413900">
        <w:rPr>
          <w:rFonts w:eastAsia="Calibri"/>
          <w:sz w:val="20"/>
          <w:szCs w:val="20"/>
          <w:lang w:eastAsia="en-US"/>
        </w:rPr>
        <w:t>на предоставление документации об аукционе.</w:t>
      </w:r>
    </w:p>
    <w:p w:rsidR="009D368B" w:rsidRPr="00413900" w:rsidRDefault="009D368B" w:rsidP="009D368B">
      <w:pPr>
        <w:tabs>
          <w:tab w:val="left" w:pos="2970"/>
        </w:tabs>
        <w:jc w:val="center"/>
        <w:rPr>
          <w:rFonts w:eastAsia="Calibri"/>
          <w:sz w:val="20"/>
          <w:szCs w:val="20"/>
          <w:lang w:eastAsia="en-US"/>
        </w:rPr>
      </w:pPr>
    </w:p>
    <w:p w:rsidR="009D368B" w:rsidRPr="00413900" w:rsidRDefault="009D368B" w:rsidP="009D368B">
      <w:pPr>
        <w:tabs>
          <w:tab w:val="left" w:pos="2970"/>
        </w:tabs>
        <w:rPr>
          <w:rFonts w:eastAsia="Calibri"/>
          <w:sz w:val="20"/>
          <w:szCs w:val="20"/>
          <w:lang w:eastAsia="en-US"/>
        </w:rPr>
      </w:pPr>
      <w:r w:rsidRPr="00413900">
        <w:rPr>
          <w:rFonts w:eastAsia="Calibri"/>
          <w:sz w:val="20"/>
          <w:szCs w:val="20"/>
          <w:lang w:eastAsia="en-US"/>
        </w:rPr>
        <w:t>Просим предоставить ________________________________________________________________________________</w:t>
      </w:r>
    </w:p>
    <w:p w:rsidR="009D368B" w:rsidRPr="00413900" w:rsidRDefault="009D368B" w:rsidP="009D368B">
      <w:pPr>
        <w:tabs>
          <w:tab w:val="left" w:pos="2970"/>
        </w:tabs>
        <w:jc w:val="center"/>
        <w:rPr>
          <w:rFonts w:eastAsia="Calibri"/>
          <w:sz w:val="20"/>
          <w:szCs w:val="20"/>
          <w:lang w:eastAsia="en-US"/>
        </w:rPr>
      </w:pPr>
      <w:r w:rsidRPr="00413900">
        <w:rPr>
          <w:rFonts w:eastAsia="Calibri"/>
          <w:sz w:val="20"/>
          <w:szCs w:val="20"/>
          <w:lang w:eastAsia="en-US"/>
        </w:rPr>
        <w:t>(наименование организации, индивидуального предпринимателя, ф.и.о. физического лица</w:t>
      </w:r>
    </w:p>
    <w:p w:rsidR="009D368B" w:rsidRPr="00413900" w:rsidRDefault="009D368B" w:rsidP="009D368B">
      <w:pPr>
        <w:tabs>
          <w:tab w:val="left" w:pos="2970"/>
        </w:tabs>
        <w:jc w:val="both"/>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w:t>
      </w:r>
    </w:p>
    <w:p w:rsidR="009D368B" w:rsidRPr="00413900" w:rsidRDefault="009D368B" w:rsidP="009D368B">
      <w:pPr>
        <w:tabs>
          <w:tab w:val="left" w:pos="2970"/>
        </w:tabs>
        <w:jc w:val="center"/>
        <w:rPr>
          <w:rFonts w:eastAsia="Calibri"/>
          <w:sz w:val="20"/>
          <w:szCs w:val="20"/>
          <w:lang w:eastAsia="en-US"/>
        </w:rPr>
      </w:pPr>
      <w:r w:rsidRPr="00413900">
        <w:rPr>
          <w:rFonts w:eastAsia="Calibri"/>
          <w:sz w:val="20"/>
          <w:szCs w:val="20"/>
          <w:lang w:eastAsia="en-US"/>
        </w:rPr>
        <w:t>адрес, контактный телефон)</w:t>
      </w:r>
    </w:p>
    <w:p w:rsidR="009D368B" w:rsidRPr="00413900" w:rsidRDefault="009D368B" w:rsidP="009D368B">
      <w:pPr>
        <w:tabs>
          <w:tab w:val="left" w:pos="2970"/>
        </w:tabs>
        <w:jc w:val="center"/>
        <w:rPr>
          <w:rFonts w:eastAsia="Calibri"/>
          <w:sz w:val="20"/>
          <w:szCs w:val="20"/>
          <w:lang w:eastAsia="en-US"/>
        </w:rPr>
      </w:pPr>
    </w:p>
    <w:p w:rsidR="009D368B" w:rsidRPr="00413900" w:rsidRDefault="009D368B" w:rsidP="009D368B">
      <w:pPr>
        <w:jc w:val="both"/>
        <w:rPr>
          <w:rFonts w:eastAsia="Calibri"/>
          <w:sz w:val="20"/>
          <w:szCs w:val="20"/>
          <w:lang w:eastAsia="en-US"/>
        </w:rPr>
      </w:pPr>
      <w:r w:rsidRPr="00413900">
        <w:rPr>
          <w:rFonts w:eastAsia="Calibri"/>
          <w:sz w:val="20"/>
          <w:szCs w:val="20"/>
          <w:lang w:eastAsia="en-US"/>
        </w:rPr>
        <w:t xml:space="preserve">комплект документации о проведении открытого аукциона </w:t>
      </w:r>
      <w:r w:rsidRPr="00413900">
        <w:rPr>
          <w:rFonts w:eastAsia="Calibri"/>
          <w:bCs/>
          <w:sz w:val="20"/>
          <w:szCs w:val="20"/>
          <w:lang w:eastAsia="en-US"/>
        </w:rPr>
        <w:t>на право заключения договора аренды земельного участка ________________________________________</w:t>
      </w:r>
      <w:r w:rsidRPr="00413900">
        <w:rPr>
          <w:rFonts w:eastAsia="Calibri"/>
          <w:sz w:val="20"/>
          <w:szCs w:val="20"/>
        </w:rPr>
        <w:t xml:space="preserve">, </w:t>
      </w:r>
      <w:r w:rsidRPr="00413900">
        <w:rPr>
          <w:rFonts w:eastAsia="Calibri"/>
          <w:sz w:val="20"/>
          <w:szCs w:val="20"/>
          <w:lang w:eastAsia="en-US"/>
        </w:rPr>
        <w:t>общей площадью _________, кадастровый номер ________________________ расположенного по адресу: _____________________________________________.</w:t>
      </w:r>
    </w:p>
    <w:p w:rsidR="009D368B" w:rsidRPr="00413900" w:rsidRDefault="009D368B" w:rsidP="009D368B">
      <w:pPr>
        <w:jc w:val="both"/>
        <w:rPr>
          <w:rFonts w:eastAsia="Calibri"/>
          <w:sz w:val="20"/>
          <w:szCs w:val="20"/>
          <w:lang w:eastAsia="en-US"/>
        </w:rPr>
      </w:pPr>
    </w:p>
    <w:p w:rsidR="009D368B" w:rsidRPr="00413900" w:rsidRDefault="009D368B" w:rsidP="009D368B">
      <w:pPr>
        <w:jc w:val="both"/>
        <w:rPr>
          <w:rFonts w:eastAsia="Calibri"/>
          <w:sz w:val="20"/>
          <w:szCs w:val="20"/>
          <w:lang w:eastAsia="en-US"/>
        </w:rPr>
      </w:pPr>
    </w:p>
    <w:p w:rsidR="009D368B" w:rsidRPr="00413900" w:rsidRDefault="009D368B" w:rsidP="009D368B">
      <w:pPr>
        <w:tabs>
          <w:tab w:val="left" w:pos="2970"/>
        </w:tabs>
        <w:rPr>
          <w:rFonts w:eastAsia="Calibri"/>
          <w:sz w:val="20"/>
          <w:szCs w:val="20"/>
          <w:lang w:eastAsia="en-US"/>
        </w:rPr>
      </w:pPr>
      <w:r w:rsidRPr="00413900">
        <w:rPr>
          <w:rFonts w:eastAsia="Calibri"/>
          <w:sz w:val="20"/>
          <w:szCs w:val="20"/>
          <w:lang w:eastAsia="en-US"/>
        </w:rPr>
        <w:t>Заявитель  ________________________     ___________________</w:t>
      </w:r>
    </w:p>
    <w:p w:rsidR="009D368B" w:rsidRPr="00413900" w:rsidRDefault="009D368B" w:rsidP="009D368B">
      <w:pPr>
        <w:tabs>
          <w:tab w:val="left" w:pos="2970"/>
        </w:tabs>
        <w:rPr>
          <w:rFonts w:eastAsia="Calibri"/>
          <w:sz w:val="20"/>
          <w:szCs w:val="20"/>
          <w:lang w:eastAsia="en-US"/>
        </w:rPr>
      </w:pPr>
      <w:r w:rsidRPr="00413900">
        <w:rPr>
          <w:rFonts w:eastAsia="Calibri"/>
          <w:sz w:val="20"/>
          <w:szCs w:val="20"/>
          <w:lang w:eastAsia="en-US"/>
        </w:rPr>
        <w:t xml:space="preserve">                                                                                               (подпись)</w:t>
      </w:r>
      <w:r w:rsidRPr="00413900">
        <w:rPr>
          <w:rFonts w:eastAsia="Calibri"/>
          <w:sz w:val="20"/>
          <w:szCs w:val="20"/>
          <w:lang w:eastAsia="en-US"/>
        </w:rPr>
        <w:tab/>
        <w:t xml:space="preserve">                                     (ФИО полностью)</w:t>
      </w:r>
    </w:p>
    <w:p w:rsidR="009D368B" w:rsidRPr="00413900" w:rsidRDefault="009D368B" w:rsidP="009D368B">
      <w:pPr>
        <w:jc w:val="center"/>
        <w:rPr>
          <w:rFonts w:eastAsia="Calibri"/>
          <w:sz w:val="20"/>
          <w:szCs w:val="20"/>
          <w:lang w:eastAsia="en-US"/>
        </w:rPr>
      </w:pPr>
    </w:p>
    <w:p w:rsidR="009D368B" w:rsidRPr="00413900" w:rsidRDefault="009D368B" w:rsidP="009D368B">
      <w:pPr>
        <w:tabs>
          <w:tab w:val="left" w:pos="825"/>
        </w:tabs>
        <w:rPr>
          <w:rFonts w:eastAsia="Calibri"/>
          <w:sz w:val="20"/>
          <w:szCs w:val="20"/>
          <w:lang w:eastAsia="en-US"/>
        </w:rPr>
      </w:pPr>
      <w:r w:rsidRPr="00413900">
        <w:rPr>
          <w:rFonts w:eastAsia="Calibri"/>
          <w:sz w:val="20"/>
          <w:szCs w:val="20"/>
          <w:lang w:eastAsia="en-US"/>
        </w:rPr>
        <w:tab/>
      </w:r>
    </w:p>
    <w:p w:rsidR="009D368B" w:rsidRPr="00413900" w:rsidRDefault="009D368B" w:rsidP="009D368B">
      <w:pPr>
        <w:rPr>
          <w:rFonts w:eastAsia="Calibri"/>
          <w:sz w:val="20"/>
          <w:szCs w:val="20"/>
          <w:lang w:eastAsia="en-US"/>
        </w:rPr>
      </w:pPr>
      <w:r w:rsidRPr="00413900">
        <w:rPr>
          <w:rFonts w:eastAsia="Calibri"/>
          <w:sz w:val="20"/>
          <w:szCs w:val="20"/>
          <w:lang w:eastAsia="en-US"/>
        </w:rPr>
        <w:t>МП</w:t>
      </w:r>
    </w:p>
    <w:p w:rsidR="009D368B" w:rsidRPr="00413900" w:rsidRDefault="009D368B" w:rsidP="009D368B">
      <w:pPr>
        <w:rPr>
          <w:rFonts w:eastAsia="Calibri"/>
          <w:sz w:val="20"/>
          <w:szCs w:val="20"/>
          <w:lang w:eastAsia="en-US"/>
        </w:rPr>
      </w:pPr>
    </w:p>
    <w:p w:rsidR="009D368B" w:rsidRPr="00413900" w:rsidRDefault="009D368B" w:rsidP="009D368B">
      <w:pPr>
        <w:rPr>
          <w:rFonts w:eastAsia="Calibri"/>
          <w:sz w:val="20"/>
          <w:szCs w:val="20"/>
          <w:lang w:eastAsia="en-US"/>
        </w:rPr>
      </w:pPr>
      <w:r w:rsidRPr="00413900">
        <w:rPr>
          <w:rFonts w:eastAsia="Calibri"/>
          <w:sz w:val="20"/>
          <w:szCs w:val="20"/>
          <w:lang w:eastAsia="en-US"/>
        </w:rPr>
        <w:t xml:space="preserve">Дата </w:t>
      </w:r>
    </w:p>
    <w:p w:rsidR="009D368B" w:rsidRPr="00413900" w:rsidRDefault="009D368B" w:rsidP="009D368B">
      <w:pPr>
        <w:tabs>
          <w:tab w:val="left" w:pos="2970"/>
        </w:tabs>
        <w:ind w:left="5670"/>
        <w:rPr>
          <w:rFonts w:ascii="Calibri" w:eastAsia="Calibri" w:hAnsi="Calibri"/>
          <w:sz w:val="20"/>
          <w:szCs w:val="20"/>
          <w:lang w:eastAsia="en-US"/>
        </w:rPr>
      </w:pPr>
      <w:r w:rsidRPr="00413900">
        <w:rPr>
          <w:rFonts w:ascii="Calibri" w:eastAsia="Calibri" w:hAnsi="Calibri"/>
          <w:sz w:val="20"/>
          <w:szCs w:val="20"/>
          <w:lang w:eastAsia="en-US"/>
        </w:rPr>
        <w:br w:type="page"/>
      </w:r>
      <w:r w:rsidRPr="00413900">
        <w:rPr>
          <w:rFonts w:ascii="Calibri" w:eastAsia="Calibri" w:hAnsi="Calibri"/>
          <w:sz w:val="20"/>
          <w:szCs w:val="20"/>
          <w:lang w:eastAsia="en-US"/>
        </w:rPr>
        <w:lastRenderedPageBreak/>
        <w:t xml:space="preserve">                                                </w:t>
      </w:r>
    </w:p>
    <w:p w:rsidR="009D368B" w:rsidRPr="00413900" w:rsidRDefault="009D368B" w:rsidP="003F5AD2">
      <w:pPr>
        <w:tabs>
          <w:tab w:val="left" w:pos="2970"/>
        </w:tabs>
        <w:ind w:left="5670"/>
        <w:rPr>
          <w:rFonts w:eastAsia="Calibri"/>
          <w:sz w:val="20"/>
          <w:szCs w:val="20"/>
          <w:lang w:eastAsia="en-US"/>
        </w:rPr>
      </w:pPr>
      <w:r w:rsidRPr="00413900">
        <w:rPr>
          <w:rFonts w:ascii="Calibri" w:eastAsia="Calibri" w:hAnsi="Calibri"/>
          <w:sz w:val="20"/>
          <w:szCs w:val="20"/>
          <w:lang w:eastAsia="en-US"/>
        </w:rPr>
        <w:t xml:space="preserve"> </w:t>
      </w:r>
      <w:r w:rsidRPr="00413900">
        <w:rPr>
          <w:rFonts w:eastAsia="Calibri"/>
          <w:sz w:val="20"/>
          <w:szCs w:val="20"/>
          <w:lang w:eastAsia="en-US"/>
        </w:rPr>
        <w:t xml:space="preserve">Приложение № </w:t>
      </w:r>
      <w:r>
        <w:rPr>
          <w:rFonts w:eastAsia="Calibri"/>
          <w:sz w:val="20"/>
          <w:szCs w:val="20"/>
          <w:lang w:eastAsia="en-US"/>
        </w:rPr>
        <w:t>3</w:t>
      </w:r>
    </w:p>
    <w:p w:rsidR="009D368B" w:rsidRPr="00413900" w:rsidRDefault="009D368B" w:rsidP="003F5AD2">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9D368B" w:rsidRPr="00413900" w:rsidRDefault="009D368B" w:rsidP="003F5AD2">
      <w:pPr>
        <w:numPr>
          <w:ilvl w:val="0"/>
          <w:numId w:val="10"/>
        </w:numPr>
        <w:tabs>
          <w:tab w:val="left" w:pos="0"/>
        </w:tabs>
        <w:suppressAutoHyphens/>
        <w:spacing w:after="200"/>
        <w:ind w:left="5670"/>
        <w:outlineLvl w:val="0"/>
        <w:rPr>
          <w:bCs/>
          <w:kern w:val="2"/>
          <w:sz w:val="20"/>
          <w:szCs w:val="20"/>
          <w:lang w:eastAsia="ar-SA"/>
        </w:rPr>
      </w:pPr>
    </w:p>
    <w:p w:rsidR="009D368B" w:rsidRPr="00413900" w:rsidRDefault="009D368B" w:rsidP="003F5AD2">
      <w:pPr>
        <w:tabs>
          <w:tab w:val="left" w:pos="0"/>
        </w:tabs>
        <w:suppressAutoHyphens/>
        <w:jc w:val="center"/>
        <w:outlineLvl w:val="0"/>
        <w:rPr>
          <w:bCs/>
          <w:kern w:val="2"/>
          <w:sz w:val="20"/>
          <w:szCs w:val="20"/>
          <w:lang w:eastAsia="ar-SA"/>
        </w:rPr>
      </w:pPr>
      <w:r w:rsidRPr="00413900">
        <w:rPr>
          <w:bCs/>
          <w:kern w:val="2"/>
          <w:sz w:val="20"/>
          <w:szCs w:val="20"/>
          <w:lang w:eastAsia="ar-SA"/>
        </w:rPr>
        <w:t xml:space="preserve">                                                              В Администрацию </w:t>
      </w:r>
    </w:p>
    <w:p w:rsidR="009D368B" w:rsidRPr="00413900" w:rsidRDefault="009D368B" w:rsidP="003F5AD2">
      <w:pPr>
        <w:suppressAutoHyphens/>
        <w:jc w:val="center"/>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9D368B" w:rsidRPr="00413900" w:rsidRDefault="009D368B" w:rsidP="009D368B">
      <w:pPr>
        <w:tabs>
          <w:tab w:val="left" w:pos="2970"/>
        </w:tabs>
        <w:ind w:left="5670"/>
        <w:rPr>
          <w:rFonts w:eastAsia="Calibri"/>
          <w:sz w:val="20"/>
          <w:szCs w:val="20"/>
          <w:lang w:eastAsia="en-US"/>
        </w:rPr>
      </w:pPr>
    </w:p>
    <w:p w:rsidR="009D368B" w:rsidRPr="00413900" w:rsidRDefault="009D368B" w:rsidP="009D368B">
      <w:pPr>
        <w:tabs>
          <w:tab w:val="left" w:pos="2970"/>
        </w:tabs>
        <w:jc w:val="right"/>
        <w:rPr>
          <w:rFonts w:eastAsia="Calibri"/>
          <w:sz w:val="20"/>
          <w:szCs w:val="20"/>
          <w:lang w:eastAsia="en-US"/>
        </w:rPr>
      </w:pPr>
    </w:p>
    <w:p w:rsidR="009D368B" w:rsidRPr="00413900" w:rsidRDefault="009D368B" w:rsidP="009D368B">
      <w:pPr>
        <w:tabs>
          <w:tab w:val="left" w:pos="2970"/>
        </w:tabs>
        <w:rPr>
          <w:rFonts w:eastAsia="Calibri"/>
          <w:sz w:val="20"/>
          <w:szCs w:val="20"/>
          <w:lang w:eastAsia="en-US"/>
        </w:rPr>
      </w:pPr>
    </w:p>
    <w:p w:rsidR="009D368B" w:rsidRPr="00413900" w:rsidRDefault="009D368B" w:rsidP="009D368B">
      <w:pPr>
        <w:tabs>
          <w:tab w:val="left" w:pos="2970"/>
        </w:tabs>
        <w:rPr>
          <w:rFonts w:eastAsia="Calibri"/>
          <w:sz w:val="20"/>
          <w:szCs w:val="20"/>
          <w:lang w:eastAsia="en-US"/>
        </w:rPr>
      </w:pPr>
    </w:p>
    <w:p w:rsidR="009D368B" w:rsidRPr="00413900" w:rsidRDefault="009D368B" w:rsidP="009D368B">
      <w:pPr>
        <w:tabs>
          <w:tab w:val="left" w:pos="4065"/>
        </w:tabs>
        <w:jc w:val="center"/>
        <w:rPr>
          <w:rFonts w:eastAsia="Calibri"/>
          <w:sz w:val="20"/>
          <w:szCs w:val="20"/>
          <w:lang w:eastAsia="en-US"/>
        </w:rPr>
      </w:pPr>
      <w:r w:rsidRPr="00413900">
        <w:rPr>
          <w:rFonts w:eastAsia="Calibri"/>
          <w:sz w:val="20"/>
          <w:szCs w:val="20"/>
          <w:lang w:eastAsia="en-US"/>
        </w:rPr>
        <w:t>Запрос</w:t>
      </w:r>
    </w:p>
    <w:p w:rsidR="009D368B" w:rsidRPr="00413900" w:rsidRDefault="009D368B" w:rsidP="009D368B">
      <w:pPr>
        <w:tabs>
          <w:tab w:val="left" w:pos="2970"/>
        </w:tabs>
        <w:jc w:val="center"/>
        <w:rPr>
          <w:rFonts w:eastAsia="Calibri"/>
          <w:sz w:val="20"/>
          <w:szCs w:val="20"/>
          <w:lang w:eastAsia="en-US"/>
        </w:rPr>
      </w:pPr>
      <w:r w:rsidRPr="00413900">
        <w:rPr>
          <w:rFonts w:eastAsia="Calibri"/>
          <w:sz w:val="20"/>
          <w:szCs w:val="20"/>
          <w:lang w:eastAsia="en-US"/>
        </w:rPr>
        <w:t>о разъяснении документации об аукционе.</w:t>
      </w:r>
    </w:p>
    <w:p w:rsidR="009D368B" w:rsidRPr="00413900" w:rsidRDefault="009D368B" w:rsidP="009D368B">
      <w:pPr>
        <w:tabs>
          <w:tab w:val="left" w:pos="2970"/>
        </w:tabs>
        <w:jc w:val="center"/>
        <w:rPr>
          <w:rFonts w:eastAsia="Calibri"/>
          <w:sz w:val="20"/>
          <w:szCs w:val="20"/>
          <w:lang w:eastAsia="en-US"/>
        </w:rPr>
      </w:pPr>
      <w:r w:rsidRPr="00413900">
        <w:rPr>
          <w:rFonts w:eastAsia="Calibri"/>
          <w:sz w:val="20"/>
          <w:szCs w:val="20"/>
          <w:lang w:eastAsia="en-US"/>
        </w:rPr>
        <w:t xml:space="preserve"> </w:t>
      </w:r>
    </w:p>
    <w:p w:rsidR="009D368B" w:rsidRPr="00413900" w:rsidRDefault="009D368B" w:rsidP="009D368B">
      <w:pPr>
        <w:tabs>
          <w:tab w:val="left" w:pos="2970"/>
        </w:tabs>
        <w:jc w:val="center"/>
        <w:rPr>
          <w:rFonts w:eastAsia="Calibri"/>
          <w:sz w:val="20"/>
          <w:szCs w:val="20"/>
          <w:lang w:eastAsia="en-US"/>
        </w:rPr>
      </w:pPr>
    </w:p>
    <w:p w:rsidR="009D368B" w:rsidRPr="00413900" w:rsidRDefault="009D368B" w:rsidP="009D368B">
      <w:pPr>
        <w:tabs>
          <w:tab w:val="left" w:pos="2970"/>
        </w:tabs>
        <w:jc w:val="both"/>
        <w:rPr>
          <w:rFonts w:eastAsia="Calibri"/>
          <w:sz w:val="20"/>
          <w:szCs w:val="20"/>
          <w:lang w:eastAsia="en-US"/>
        </w:rPr>
      </w:pPr>
      <w:r w:rsidRPr="00413900">
        <w:rPr>
          <w:rFonts w:eastAsia="Calibri"/>
          <w:sz w:val="20"/>
          <w:szCs w:val="20"/>
          <w:lang w:eastAsia="en-US"/>
        </w:rPr>
        <w:t>Прошу Вас разъяснить следующие положения аукционной документации об аукционе</w:t>
      </w:r>
      <w:r w:rsidRPr="00413900">
        <w:rPr>
          <w:rFonts w:eastAsia="Calibri"/>
          <w:bCs/>
          <w:sz w:val="20"/>
          <w:szCs w:val="20"/>
          <w:lang w:eastAsia="en-US"/>
        </w:rPr>
        <w:t xml:space="preserve"> на право заключения договора аренды земельного участка </w:t>
      </w:r>
      <w:r w:rsidRPr="00413900">
        <w:rPr>
          <w:rFonts w:eastAsia="Calibri"/>
          <w:sz w:val="20"/>
          <w:szCs w:val="20"/>
        </w:rPr>
        <w:t>для предпринимательства</w:t>
      </w:r>
    </w:p>
    <w:p w:rsidR="009D368B" w:rsidRPr="00413900" w:rsidRDefault="009D368B" w:rsidP="009D368B">
      <w:pPr>
        <w:tabs>
          <w:tab w:val="left" w:pos="2970"/>
        </w:tabs>
        <w:jc w:val="center"/>
        <w:rPr>
          <w:rFonts w:eastAsia="Calibri"/>
          <w:sz w:val="20"/>
          <w:szCs w:val="20"/>
          <w:lang w:eastAsia="en-US"/>
        </w:rPr>
      </w:pPr>
    </w:p>
    <w:tbl>
      <w:tblPr>
        <w:tblW w:w="9630" w:type="dxa"/>
        <w:tblInd w:w="-30" w:type="dxa"/>
        <w:tblLayout w:type="fixed"/>
        <w:tblLook w:val="04A0"/>
      </w:tblPr>
      <w:tblGrid>
        <w:gridCol w:w="828"/>
        <w:gridCol w:w="4317"/>
        <w:gridCol w:w="4485"/>
      </w:tblGrid>
      <w:tr w:rsidR="009D368B" w:rsidRPr="00413900" w:rsidTr="00E6737B">
        <w:tc>
          <w:tcPr>
            <w:tcW w:w="828" w:type="dxa"/>
            <w:tcBorders>
              <w:top w:val="single" w:sz="4" w:space="0" w:color="000000"/>
              <w:left w:val="single" w:sz="4" w:space="0" w:color="000000"/>
              <w:bottom w:val="single" w:sz="4" w:space="0" w:color="000000"/>
              <w:right w:val="nil"/>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 п/п</w:t>
            </w:r>
          </w:p>
        </w:tc>
        <w:tc>
          <w:tcPr>
            <w:tcW w:w="4320" w:type="dxa"/>
            <w:tcBorders>
              <w:top w:val="single" w:sz="4" w:space="0" w:color="000000"/>
              <w:left w:val="single" w:sz="4" w:space="0" w:color="000000"/>
              <w:bottom w:val="single" w:sz="4" w:space="0" w:color="000000"/>
              <w:right w:val="nil"/>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Раздел или пункт документации</w:t>
            </w:r>
          </w:p>
        </w:tc>
        <w:tc>
          <w:tcPr>
            <w:tcW w:w="4488" w:type="dxa"/>
            <w:tcBorders>
              <w:top w:val="single" w:sz="4" w:space="0" w:color="000000"/>
              <w:left w:val="single" w:sz="4" w:space="0" w:color="000000"/>
              <w:bottom w:val="single" w:sz="4" w:space="0" w:color="000000"/>
              <w:right w:val="single" w:sz="4" w:space="0" w:color="000000"/>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Содержание запроса</w:t>
            </w:r>
          </w:p>
        </w:tc>
      </w:tr>
      <w:tr w:rsidR="009D368B" w:rsidRPr="00413900" w:rsidTr="00E6737B">
        <w:tc>
          <w:tcPr>
            <w:tcW w:w="828" w:type="dxa"/>
            <w:tcBorders>
              <w:top w:val="single" w:sz="4" w:space="0" w:color="000000"/>
              <w:left w:val="single" w:sz="4" w:space="0" w:color="000000"/>
              <w:bottom w:val="single" w:sz="4" w:space="0" w:color="000000"/>
              <w:right w:val="nil"/>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p>
        </w:tc>
      </w:tr>
      <w:tr w:rsidR="009D368B" w:rsidRPr="00413900" w:rsidTr="00E6737B">
        <w:tc>
          <w:tcPr>
            <w:tcW w:w="828" w:type="dxa"/>
            <w:tcBorders>
              <w:top w:val="single" w:sz="4" w:space="0" w:color="000000"/>
              <w:left w:val="single" w:sz="4" w:space="0" w:color="000000"/>
              <w:bottom w:val="single" w:sz="4" w:space="0" w:color="000000"/>
              <w:right w:val="nil"/>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p>
        </w:tc>
      </w:tr>
      <w:tr w:rsidR="009D368B" w:rsidRPr="00413900" w:rsidTr="00E6737B">
        <w:tc>
          <w:tcPr>
            <w:tcW w:w="828" w:type="dxa"/>
            <w:tcBorders>
              <w:top w:val="single" w:sz="4" w:space="0" w:color="000000"/>
              <w:left w:val="single" w:sz="4" w:space="0" w:color="000000"/>
              <w:bottom w:val="single" w:sz="4" w:space="0" w:color="000000"/>
              <w:right w:val="nil"/>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p>
        </w:tc>
      </w:tr>
      <w:tr w:rsidR="009D368B" w:rsidRPr="00413900" w:rsidTr="00E6737B">
        <w:tc>
          <w:tcPr>
            <w:tcW w:w="828" w:type="dxa"/>
            <w:tcBorders>
              <w:top w:val="single" w:sz="4" w:space="0" w:color="000000"/>
              <w:left w:val="single" w:sz="4" w:space="0" w:color="000000"/>
              <w:bottom w:val="single" w:sz="4" w:space="0" w:color="000000"/>
              <w:right w:val="nil"/>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p>
        </w:tc>
      </w:tr>
      <w:tr w:rsidR="009D368B" w:rsidRPr="00413900" w:rsidTr="00E6737B">
        <w:tc>
          <w:tcPr>
            <w:tcW w:w="828" w:type="dxa"/>
            <w:tcBorders>
              <w:top w:val="single" w:sz="4" w:space="0" w:color="000000"/>
              <w:left w:val="single" w:sz="4" w:space="0" w:color="000000"/>
              <w:bottom w:val="single" w:sz="4" w:space="0" w:color="000000"/>
              <w:right w:val="nil"/>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9D368B" w:rsidRPr="00413900" w:rsidRDefault="009D368B" w:rsidP="00E6737B">
            <w:pPr>
              <w:tabs>
                <w:tab w:val="left" w:pos="2970"/>
              </w:tabs>
              <w:suppressAutoHyphens/>
              <w:snapToGrid w:val="0"/>
              <w:jc w:val="center"/>
              <w:textAlignment w:val="baseline"/>
              <w:rPr>
                <w:rFonts w:eastAsia="Calibri"/>
                <w:sz w:val="20"/>
                <w:szCs w:val="20"/>
                <w:lang w:eastAsia="ar-SA"/>
              </w:rPr>
            </w:pPr>
          </w:p>
        </w:tc>
      </w:tr>
    </w:tbl>
    <w:p w:rsidR="009D368B" w:rsidRPr="00413900" w:rsidRDefault="009D368B" w:rsidP="009D368B">
      <w:pPr>
        <w:tabs>
          <w:tab w:val="left" w:pos="2970"/>
        </w:tabs>
        <w:jc w:val="center"/>
        <w:rPr>
          <w:rFonts w:eastAsia="Calibri"/>
          <w:sz w:val="20"/>
          <w:szCs w:val="20"/>
          <w:lang w:eastAsia="ar-SA"/>
        </w:rPr>
      </w:pPr>
    </w:p>
    <w:p w:rsidR="009D368B" w:rsidRPr="00413900" w:rsidRDefault="009D368B" w:rsidP="009D368B">
      <w:pPr>
        <w:tabs>
          <w:tab w:val="left" w:pos="2970"/>
        </w:tabs>
        <w:jc w:val="right"/>
        <w:rPr>
          <w:rFonts w:eastAsia="Calibri"/>
          <w:sz w:val="20"/>
          <w:szCs w:val="20"/>
          <w:lang w:eastAsia="en-US"/>
        </w:rPr>
      </w:pPr>
    </w:p>
    <w:p w:rsidR="009D368B" w:rsidRPr="00413900" w:rsidRDefault="009D368B" w:rsidP="009D368B">
      <w:pPr>
        <w:tabs>
          <w:tab w:val="left" w:pos="2970"/>
        </w:tabs>
        <w:jc w:val="right"/>
        <w:rPr>
          <w:rFonts w:eastAsia="Calibri"/>
          <w:sz w:val="20"/>
          <w:szCs w:val="20"/>
          <w:lang w:eastAsia="en-US"/>
        </w:rPr>
      </w:pPr>
    </w:p>
    <w:p w:rsidR="009D368B" w:rsidRPr="00413900" w:rsidRDefault="009D368B" w:rsidP="009D368B">
      <w:pPr>
        <w:tabs>
          <w:tab w:val="left" w:pos="2970"/>
        </w:tabs>
        <w:rPr>
          <w:rFonts w:eastAsia="Calibri"/>
          <w:sz w:val="20"/>
          <w:szCs w:val="20"/>
          <w:lang w:eastAsia="en-US"/>
        </w:rPr>
      </w:pPr>
      <w:r w:rsidRPr="00413900">
        <w:rPr>
          <w:rFonts w:eastAsia="Calibri"/>
          <w:sz w:val="20"/>
          <w:szCs w:val="20"/>
          <w:lang w:eastAsia="en-US"/>
        </w:rPr>
        <w:t>Ответ на запрос прошу направить по адресу:</w:t>
      </w:r>
    </w:p>
    <w:p w:rsidR="009D368B" w:rsidRPr="00413900" w:rsidRDefault="009D368B" w:rsidP="009D368B">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368B" w:rsidRPr="00413900" w:rsidRDefault="009D368B" w:rsidP="009D368B">
      <w:pPr>
        <w:tabs>
          <w:tab w:val="left" w:pos="2970"/>
        </w:tabs>
        <w:rPr>
          <w:rFonts w:eastAsia="Calibri"/>
          <w:sz w:val="20"/>
          <w:szCs w:val="20"/>
          <w:lang w:eastAsia="en-US"/>
        </w:rPr>
      </w:pPr>
    </w:p>
    <w:p w:rsidR="009D368B" w:rsidRPr="00413900" w:rsidRDefault="009D368B" w:rsidP="009D368B">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w:t>
      </w:r>
    </w:p>
    <w:p w:rsidR="009D368B" w:rsidRPr="00413900" w:rsidRDefault="009D368B" w:rsidP="009D368B">
      <w:pPr>
        <w:tabs>
          <w:tab w:val="left" w:pos="2970"/>
        </w:tabs>
        <w:rPr>
          <w:rFonts w:eastAsia="Calibri"/>
          <w:sz w:val="20"/>
          <w:szCs w:val="20"/>
          <w:lang w:eastAsia="en-US"/>
        </w:rPr>
      </w:pPr>
      <w:r w:rsidRPr="00413900">
        <w:rPr>
          <w:rFonts w:eastAsia="Calibri"/>
          <w:sz w:val="20"/>
          <w:szCs w:val="20"/>
          <w:lang w:eastAsia="en-US"/>
        </w:rPr>
        <w:t xml:space="preserve">       (подпись, МП)                            </w:t>
      </w:r>
      <w:r w:rsidRPr="00413900">
        <w:rPr>
          <w:rFonts w:eastAsia="Calibri"/>
          <w:sz w:val="20"/>
          <w:szCs w:val="20"/>
          <w:lang w:eastAsia="en-US"/>
        </w:rPr>
        <w:tab/>
        <w:t>(ФИО заявителя)</w:t>
      </w:r>
    </w:p>
    <w:p w:rsidR="009D368B" w:rsidRPr="00413900" w:rsidRDefault="009D368B" w:rsidP="009D368B">
      <w:pPr>
        <w:tabs>
          <w:tab w:val="left" w:pos="2970"/>
        </w:tabs>
        <w:spacing w:after="200" w:line="276" w:lineRule="auto"/>
        <w:rPr>
          <w:rFonts w:ascii="Calibri" w:eastAsia="Calibri" w:hAnsi="Calibri"/>
          <w:sz w:val="20"/>
          <w:szCs w:val="20"/>
          <w:lang w:eastAsia="en-US"/>
        </w:rPr>
      </w:pPr>
    </w:p>
    <w:p w:rsidR="009D368B" w:rsidRPr="00413900" w:rsidRDefault="009D368B" w:rsidP="009D368B">
      <w:pPr>
        <w:spacing w:after="200" w:line="276" w:lineRule="auto"/>
        <w:rPr>
          <w:rFonts w:ascii="Calibri" w:eastAsia="Calibri" w:hAnsi="Calibri"/>
          <w:sz w:val="20"/>
          <w:szCs w:val="20"/>
          <w:lang w:eastAsia="en-US"/>
        </w:rPr>
      </w:pPr>
    </w:p>
    <w:p w:rsidR="009D368B" w:rsidRPr="00413900" w:rsidRDefault="009D368B" w:rsidP="009D368B">
      <w:pPr>
        <w:spacing w:after="200" w:line="276" w:lineRule="auto"/>
        <w:rPr>
          <w:rFonts w:ascii="Calibri" w:eastAsia="Calibri" w:hAnsi="Calibri"/>
          <w:sz w:val="20"/>
          <w:szCs w:val="20"/>
          <w:lang w:eastAsia="en-US"/>
        </w:rPr>
      </w:pPr>
    </w:p>
    <w:p w:rsidR="009D368B" w:rsidRPr="00413900" w:rsidRDefault="009D368B" w:rsidP="009D368B">
      <w:pPr>
        <w:tabs>
          <w:tab w:val="left" w:pos="2970"/>
        </w:tabs>
        <w:ind w:left="5670"/>
        <w:rPr>
          <w:rFonts w:ascii="Calibri" w:eastAsia="Calibri" w:hAnsi="Calibri"/>
          <w:b/>
          <w:sz w:val="20"/>
          <w:szCs w:val="20"/>
          <w:lang w:eastAsia="en-US"/>
        </w:rPr>
      </w:pPr>
      <w:r w:rsidRPr="00413900">
        <w:rPr>
          <w:rFonts w:ascii="Calibri" w:eastAsia="Calibri" w:hAnsi="Calibri"/>
          <w:sz w:val="20"/>
          <w:szCs w:val="20"/>
          <w:lang w:eastAsia="en-US"/>
        </w:rPr>
        <w:br w:type="page"/>
      </w:r>
      <w:r w:rsidRPr="00413900">
        <w:rPr>
          <w:rFonts w:ascii="Calibri" w:eastAsia="Calibri" w:hAnsi="Calibri"/>
          <w:b/>
          <w:sz w:val="20"/>
          <w:szCs w:val="20"/>
          <w:lang w:eastAsia="en-US"/>
        </w:rPr>
        <w:lastRenderedPageBreak/>
        <w:t xml:space="preserve">   </w:t>
      </w:r>
    </w:p>
    <w:p w:rsidR="009D368B" w:rsidRPr="00413900" w:rsidRDefault="009D368B" w:rsidP="009D368B">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4</w:t>
      </w:r>
    </w:p>
    <w:p w:rsidR="009D368B" w:rsidRPr="00413900" w:rsidRDefault="009D368B" w:rsidP="009D368B">
      <w:pPr>
        <w:tabs>
          <w:tab w:val="left" w:pos="2970"/>
        </w:tabs>
        <w:ind w:left="5670"/>
        <w:rPr>
          <w:rFonts w:eastAsia="Calibri"/>
          <w:sz w:val="20"/>
          <w:szCs w:val="20"/>
          <w:lang w:eastAsia="en-US"/>
        </w:rPr>
      </w:pPr>
      <w:r w:rsidRPr="00413900">
        <w:rPr>
          <w:rFonts w:eastAsia="Calibri"/>
          <w:sz w:val="20"/>
          <w:szCs w:val="20"/>
          <w:lang w:eastAsia="en-US"/>
        </w:rPr>
        <w:t xml:space="preserve"> к аукционной документации </w:t>
      </w:r>
    </w:p>
    <w:p w:rsidR="009D368B" w:rsidRPr="00413900" w:rsidRDefault="009D368B" w:rsidP="009D368B">
      <w:pPr>
        <w:numPr>
          <w:ilvl w:val="0"/>
          <w:numId w:val="10"/>
        </w:numPr>
        <w:tabs>
          <w:tab w:val="left" w:pos="0"/>
        </w:tabs>
        <w:suppressAutoHyphens/>
        <w:spacing w:after="200" w:line="276" w:lineRule="auto"/>
        <w:ind w:left="5670"/>
        <w:outlineLvl w:val="0"/>
        <w:rPr>
          <w:bCs/>
          <w:kern w:val="2"/>
          <w:sz w:val="20"/>
          <w:szCs w:val="20"/>
          <w:lang w:eastAsia="ar-SA"/>
        </w:rPr>
      </w:pPr>
    </w:p>
    <w:p w:rsidR="009D368B" w:rsidRPr="00413900" w:rsidRDefault="009D368B" w:rsidP="009D368B">
      <w:pPr>
        <w:numPr>
          <w:ilvl w:val="0"/>
          <w:numId w:val="10"/>
        </w:numPr>
        <w:tabs>
          <w:tab w:val="left" w:pos="0"/>
        </w:tabs>
        <w:suppressAutoHyphens/>
        <w:spacing w:line="276" w:lineRule="auto"/>
        <w:ind w:left="5670"/>
        <w:outlineLvl w:val="0"/>
        <w:rPr>
          <w:bCs/>
          <w:kern w:val="2"/>
          <w:sz w:val="20"/>
          <w:szCs w:val="20"/>
          <w:lang w:eastAsia="ar-SA"/>
        </w:rPr>
      </w:pPr>
      <w:r w:rsidRPr="00413900">
        <w:rPr>
          <w:bCs/>
          <w:kern w:val="2"/>
          <w:sz w:val="20"/>
          <w:szCs w:val="20"/>
          <w:lang w:eastAsia="ar-SA"/>
        </w:rPr>
        <w:t xml:space="preserve">  В Администрацию </w:t>
      </w:r>
    </w:p>
    <w:p w:rsidR="009D368B" w:rsidRPr="00413900" w:rsidRDefault="009D368B" w:rsidP="009D368B">
      <w:pPr>
        <w:numPr>
          <w:ilvl w:val="0"/>
          <w:numId w:val="10"/>
        </w:numPr>
        <w:suppressAutoHyphens/>
        <w:spacing w:line="276" w:lineRule="auto"/>
        <w:ind w:left="5670"/>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9D368B" w:rsidRPr="00413900" w:rsidRDefault="009D368B" w:rsidP="009D368B">
      <w:pPr>
        <w:tabs>
          <w:tab w:val="left" w:pos="2970"/>
        </w:tabs>
        <w:ind w:left="5670"/>
        <w:rPr>
          <w:rFonts w:eastAsia="Calibri"/>
          <w:sz w:val="20"/>
          <w:szCs w:val="20"/>
          <w:lang w:eastAsia="en-US"/>
        </w:rPr>
      </w:pPr>
      <w:r w:rsidRPr="00413900">
        <w:rPr>
          <w:rFonts w:eastAsia="Calibri"/>
          <w:sz w:val="20"/>
          <w:szCs w:val="20"/>
          <w:lang w:eastAsia="en-US"/>
        </w:rPr>
        <w:t xml:space="preserve"> </w:t>
      </w:r>
    </w:p>
    <w:p w:rsidR="009D368B" w:rsidRPr="00413900" w:rsidRDefault="009D368B" w:rsidP="009D368B">
      <w:pPr>
        <w:tabs>
          <w:tab w:val="left" w:pos="2970"/>
        </w:tabs>
        <w:spacing w:line="276" w:lineRule="auto"/>
        <w:ind w:left="5670"/>
        <w:rPr>
          <w:rFonts w:eastAsia="Calibri"/>
          <w:sz w:val="20"/>
          <w:szCs w:val="20"/>
          <w:lang w:eastAsia="en-US"/>
        </w:rPr>
      </w:pPr>
    </w:p>
    <w:p w:rsidR="009D368B" w:rsidRPr="00413900" w:rsidRDefault="009D368B" w:rsidP="009D368B">
      <w:pPr>
        <w:spacing w:after="200" w:line="276" w:lineRule="auto"/>
        <w:ind w:left="-540"/>
        <w:jc w:val="both"/>
        <w:rPr>
          <w:rFonts w:eastAsia="Calibri"/>
          <w:sz w:val="20"/>
          <w:szCs w:val="20"/>
          <w:lang w:eastAsia="en-US"/>
        </w:rPr>
      </w:pPr>
    </w:p>
    <w:p w:rsidR="009D368B" w:rsidRPr="00413900" w:rsidRDefault="009D368B" w:rsidP="009D368B">
      <w:pPr>
        <w:spacing w:after="200" w:line="276" w:lineRule="auto"/>
        <w:ind w:left="-540"/>
        <w:jc w:val="both"/>
        <w:rPr>
          <w:rFonts w:eastAsia="Calibri"/>
          <w:sz w:val="20"/>
          <w:szCs w:val="20"/>
          <w:lang w:eastAsia="en-US"/>
        </w:rPr>
      </w:pPr>
    </w:p>
    <w:p w:rsidR="009D368B" w:rsidRPr="00413900" w:rsidRDefault="009D368B" w:rsidP="009D368B">
      <w:pPr>
        <w:spacing w:after="200" w:line="276" w:lineRule="auto"/>
        <w:ind w:left="-540"/>
        <w:jc w:val="center"/>
        <w:rPr>
          <w:rFonts w:eastAsia="Calibri"/>
          <w:b/>
          <w:sz w:val="20"/>
          <w:szCs w:val="20"/>
          <w:lang w:eastAsia="en-US"/>
        </w:rPr>
      </w:pPr>
      <w:r w:rsidRPr="00413900">
        <w:rPr>
          <w:rFonts w:eastAsia="Calibri"/>
          <w:b/>
          <w:sz w:val="20"/>
          <w:szCs w:val="20"/>
          <w:lang w:eastAsia="en-US"/>
        </w:rPr>
        <w:t>Уведомление</w:t>
      </w:r>
    </w:p>
    <w:p w:rsidR="009D368B" w:rsidRPr="00413900" w:rsidRDefault="009D368B" w:rsidP="009D368B">
      <w:pPr>
        <w:spacing w:after="200" w:line="276" w:lineRule="auto"/>
        <w:ind w:left="-540"/>
        <w:jc w:val="center"/>
        <w:rPr>
          <w:rFonts w:eastAsia="Calibri"/>
          <w:b/>
          <w:sz w:val="20"/>
          <w:szCs w:val="20"/>
          <w:lang w:eastAsia="en-US"/>
        </w:rPr>
      </w:pPr>
      <w:r w:rsidRPr="00413900">
        <w:rPr>
          <w:rFonts w:eastAsia="Calibri"/>
          <w:b/>
          <w:sz w:val="20"/>
          <w:szCs w:val="20"/>
          <w:lang w:eastAsia="en-US"/>
        </w:rPr>
        <w:t>об отзыве заявки на участие в аукционе</w:t>
      </w:r>
    </w:p>
    <w:p w:rsidR="009D368B" w:rsidRPr="00413900" w:rsidRDefault="009D368B" w:rsidP="009D368B">
      <w:pPr>
        <w:spacing w:after="200" w:line="276" w:lineRule="auto"/>
        <w:ind w:left="-540"/>
        <w:jc w:val="both"/>
        <w:rPr>
          <w:rFonts w:eastAsia="Calibri"/>
          <w:sz w:val="20"/>
          <w:szCs w:val="20"/>
          <w:lang w:eastAsia="en-US"/>
        </w:rPr>
      </w:pPr>
    </w:p>
    <w:p w:rsidR="009D368B" w:rsidRPr="00413900" w:rsidRDefault="009D368B" w:rsidP="009D368B">
      <w:pPr>
        <w:jc w:val="both"/>
        <w:rPr>
          <w:rFonts w:eastAsia="Calibri"/>
          <w:sz w:val="20"/>
          <w:szCs w:val="20"/>
          <w:lang w:eastAsia="en-US"/>
        </w:rPr>
      </w:pPr>
      <w:r w:rsidRPr="00413900">
        <w:rPr>
          <w:rFonts w:eastAsia="Calibri"/>
          <w:sz w:val="20"/>
          <w:szCs w:val="20"/>
          <w:lang w:eastAsia="en-US"/>
        </w:rPr>
        <w:tab/>
        <w:t xml:space="preserve">Настоящим ______________________________________________ уведомляет о принятом решении: отозвать поданную заявку на участие в открытом аукционе </w:t>
      </w:r>
      <w:r w:rsidRPr="00413900">
        <w:rPr>
          <w:rFonts w:eastAsia="Calibri"/>
          <w:bCs/>
          <w:sz w:val="20"/>
          <w:szCs w:val="20"/>
          <w:lang w:eastAsia="en-US"/>
        </w:rPr>
        <w:t>на право заключения договора аренды земельного участка ___________________________</w:t>
      </w:r>
      <w:r w:rsidRPr="00413900">
        <w:rPr>
          <w:rFonts w:eastAsia="Calibri"/>
          <w:sz w:val="20"/>
          <w:szCs w:val="20"/>
          <w:lang w:eastAsia="en-US"/>
        </w:rPr>
        <w:t>, общей площадью ________кв. м., кадастровый номер _________________________: расположенного по адресу: ________________________________________________________</w:t>
      </w:r>
    </w:p>
    <w:p w:rsidR="009D368B" w:rsidRPr="00413900" w:rsidRDefault="009D368B" w:rsidP="009D368B">
      <w:pPr>
        <w:jc w:val="both"/>
        <w:rPr>
          <w:rFonts w:eastAsia="Calibri"/>
          <w:sz w:val="20"/>
          <w:szCs w:val="20"/>
          <w:lang w:eastAsia="en-US"/>
        </w:rPr>
      </w:pPr>
    </w:p>
    <w:p w:rsidR="009D368B" w:rsidRPr="00413900" w:rsidRDefault="009D368B" w:rsidP="009D368B">
      <w:pPr>
        <w:tabs>
          <w:tab w:val="left" w:pos="2970"/>
        </w:tabs>
        <w:jc w:val="both"/>
        <w:rPr>
          <w:rFonts w:eastAsia="Calibri"/>
          <w:sz w:val="20"/>
          <w:szCs w:val="20"/>
          <w:lang w:eastAsia="en-US"/>
        </w:rPr>
      </w:pPr>
    </w:p>
    <w:p w:rsidR="009D368B" w:rsidRPr="00413900" w:rsidRDefault="009D368B" w:rsidP="009D368B">
      <w:pPr>
        <w:spacing w:after="200" w:line="276" w:lineRule="auto"/>
        <w:jc w:val="both"/>
        <w:rPr>
          <w:rFonts w:eastAsia="Calibri"/>
          <w:sz w:val="20"/>
          <w:szCs w:val="20"/>
          <w:lang w:eastAsia="en-US"/>
        </w:rPr>
      </w:pPr>
      <w:r w:rsidRPr="00413900">
        <w:rPr>
          <w:rFonts w:eastAsia="Calibri"/>
          <w:sz w:val="20"/>
          <w:szCs w:val="20"/>
          <w:lang w:eastAsia="en-US"/>
        </w:rPr>
        <w:t>Дата подачи заявки на участие в аукц</w:t>
      </w:r>
      <w:r>
        <w:rPr>
          <w:rFonts w:eastAsia="Calibri"/>
          <w:sz w:val="20"/>
          <w:szCs w:val="20"/>
          <w:lang w:eastAsia="en-US"/>
        </w:rPr>
        <w:t>ионе – «____»_______________2018</w:t>
      </w:r>
      <w:r w:rsidRPr="00413900">
        <w:rPr>
          <w:rFonts w:eastAsia="Calibri"/>
          <w:sz w:val="20"/>
          <w:szCs w:val="20"/>
          <w:lang w:eastAsia="en-US"/>
        </w:rPr>
        <w:t xml:space="preserve"> года.</w:t>
      </w:r>
    </w:p>
    <w:p w:rsidR="009D368B" w:rsidRPr="00413900" w:rsidRDefault="009D368B" w:rsidP="009D368B">
      <w:pPr>
        <w:widowControl w:val="0"/>
        <w:suppressAutoHyphens/>
        <w:autoSpaceDE w:val="0"/>
        <w:ind w:right="-283"/>
        <w:jc w:val="both"/>
        <w:rPr>
          <w:rFonts w:eastAsia="Arial"/>
          <w:sz w:val="20"/>
          <w:szCs w:val="20"/>
          <w:lang w:eastAsia="ar-SA"/>
        </w:rPr>
      </w:pPr>
      <w:r w:rsidRPr="00413900">
        <w:rPr>
          <w:rFonts w:eastAsia="Arial"/>
          <w:sz w:val="20"/>
          <w:szCs w:val="20"/>
          <w:lang w:eastAsia="ar-SA"/>
        </w:rPr>
        <w:t>_________________________________________________________________________</w:t>
      </w:r>
    </w:p>
    <w:p w:rsidR="009D368B" w:rsidRPr="00413900" w:rsidRDefault="009D368B" w:rsidP="009D368B">
      <w:pPr>
        <w:widowControl w:val="0"/>
        <w:suppressAutoHyphens/>
        <w:autoSpaceDE w:val="0"/>
        <w:ind w:right="-283"/>
        <w:jc w:val="center"/>
        <w:rPr>
          <w:rFonts w:eastAsia="Arial"/>
          <w:sz w:val="20"/>
          <w:szCs w:val="20"/>
          <w:vertAlign w:val="superscript"/>
          <w:lang w:eastAsia="ar-SA"/>
        </w:rPr>
      </w:pPr>
      <w:r w:rsidRPr="00413900">
        <w:rPr>
          <w:rFonts w:eastAsia="Arial"/>
          <w:sz w:val="20"/>
          <w:szCs w:val="20"/>
          <w:vertAlign w:val="superscript"/>
          <w:lang w:eastAsia="ar-SA"/>
        </w:rPr>
        <w:t>М.П. (должность и подпись заявителя)</w:t>
      </w: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Default="009D368B" w:rsidP="009D368B">
      <w:pPr>
        <w:tabs>
          <w:tab w:val="left" w:pos="2970"/>
        </w:tabs>
        <w:rPr>
          <w:rFonts w:ascii="Calibri" w:eastAsia="Calibri" w:hAnsi="Calibri"/>
          <w:sz w:val="20"/>
          <w:szCs w:val="20"/>
          <w:lang w:eastAsia="en-US"/>
        </w:rPr>
      </w:pPr>
    </w:p>
    <w:p w:rsidR="009D368B" w:rsidRDefault="009D368B" w:rsidP="009D368B">
      <w:pPr>
        <w:tabs>
          <w:tab w:val="left" w:pos="2970"/>
        </w:tabs>
        <w:rPr>
          <w:rFonts w:ascii="Calibri" w:eastAsia="Calibri" w:hAnsi="Calibri"/>
          <w:sz w:val="20"/>
          <w:szCs w:val="20"/>
          <w:lang w:eastAsia="en-US"/>
        </w:rPr>
      </w:pPr>
    </w:p>
    <w:p w:rsidR="009D368B" w:rsidRDefault="009D368B" w:rsidP="009D368B">
      <w:pPr>
        <w:tabs>
          <w:tab w:val="left" w:pos="2970"/>
        </w:tabs>
        <w:rPr>
          <w:rFonts w:ascii="Calibri" w:eastAsia="Calibri" w:hAnsi="Calibri"/>
          <w:sz w:val="20"/>
          <w:szCs w:val="20"/>
          <w:lang w:eastAsia="en-US"/>
        </w:rPr>
      </w:pPr>
    </w:p>
    <w:p w:rsidR="009D368B" w:rsidRDefault="009D368B" w:rsidP="009D368B">
      <w:pPr>
        <w:tabs>
          <w:tab w:val="left" w:pos="2970"/>
        </w:tabs>
        <w:rPr>
          <w:rFonts w:ascii="Calibri" w:eastAsia="Calibri" w:hAnsi="Calibri"/>
          <w:sz w:val="20"/>
          <w:szCs w:val="20"/>
          <w:lang w:eastAsia="en-US"/>
        </w:rPr>
      </w:pPr>
    </w:p>
    <w:p w:rsidR="009D368B" w:rsidRDefault="009D368B" w:rsidP="009D368B">
      <w:pPr>
        <w:tabs>
          <w:tab w:val="left" w:pos="2970"/>
        </w:tabs>
        <w:rPr>
          <w:rFonts w:ascii="Calibri" w:eastAsia="Calibri" w:hAnsi="Calibri"/>
          <w:sz w:val="20"/>
          <w:szCs w:val="20"/>
          <w:lang w:eastAsia="en-US"/>
        </w:rPr>
      </w:pPr>
    </w:p>
    <w:p w:rsidR="009D368B" w:rsidRDefault="009D368B" w:rsidP="009D368B">
      <w:pPr>
        <w:tabs>
          <w:tab w:val="left" w:pos="2970"/>
        </w:tabs>
        <w:rPr>
          <w:rFonts w:ascii="Calibri" w:eastAsia="Calibri" w:hAnsi="Calibri"/>
          <w:sz w:val="20"/>
          <w:szCs w:val="20"/>
          <w:lang w:eastAsia="en-US"/>
        </w:rPr>
      </w:pPr>
    </w:p>
    <w:p w:rsidR="009D368B" w:rsidRDefault="009D368B" w:rsidP="009D368B">
      <w:pPr>
        <w:tabs>
          <w:tab w:val="left" w:pos="2970"/>
        </w:tabs>
        <w:rPr>
          <w:rFonts w:ascii="Calibri" w:eastAsia="Calibri" w:hAnsi="Calibri"/>
          <w:sz w:val="20"/>
          <w:szCs w:val="20"/>
          <w:lang w:eastAsia="en-US"/>
        </w:rPr>
      </w:pPr>
    </w:p>
    <w:p w:rsidR="009D368B" w:rsidRDefault="009D368B" w:rsidP="009D368B">
      <w:pPr>
        <w:tabs>
          <w:tab w:val="left" w:pos="2970"/>
        </w:tabs>
        <w:rPr>
          <w:rFonts w:ascii="Calibri" w:eastAsia="Calibri" w:hAnsi="Calibri"/>
          <w:sz w:val="20"/>
          <w:szCs w:val="20"/>
          <w:lang w:eastAsia="en-US"/>
        </w:rPr>
      </w:pPr>
    </w:p>
    <w:p w:rsidR="009D368B"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rPr>
          <w:rFonts w:ascii="Calibri" w:eastAsia="Calibri" w:hAnsi="Calibri"/>
          <w:sz w:val="20"/>
          <w:szCs w:val="20"/>
          <w:lang w:eastAsia="en-US"/>
        </w:rPr>
      </w:pPr>
    </w:p>
    <w:p w:rsidR="009D368B" w:rsidRPr="00413900" w:rsidRDefault="009D368B" w:rsidP="009D368B">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5</w:t>
      </w:r>
    </w:p>
    <w:p w:rsidR="009D368B" w:rsidRPr="00413900" w:rsidRDefault="009D368B" w:rsidP="009D368B">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9D368B" w:rsidRPr="00413900" w:rsidRDefault="009D368B" w:rsidP="009D368B">
      <w:pPr>
        <w:tabs>
          <w:tab w:val="left" w:pos="2970"/>
        </w:tabs>
        <w:rPr>
          <w:rFonts w:eastAsia="Calibri"/>
          <w:sz w:val="20"/>
          <w:szCs w:val="20"/>
          <w:lang w:eastAsia="en-US"/>
        </w:rPr>
      </w:pPr>
    </w:p>
    <w:p w:rsidR="009D368B" w:rsidRPr="00413900" w:rsidRDefault="009D368B" w:rsidP="009D368B">
      <w:pPr>
        <w:ind w:left="-567" w:right="-427"/>
        <w:jc w:val="center"/>
        <w:rPr>
          <w:b/>
          <w:sz w:val="20"/>
          <w:szCs w:val="20"/>
        </w:rPr>
      </w:pPr>
      <w:r w:rsidRPr="00413900">
        <w:rPr>
          <w:b/>
          <w:sz w:val="20"/>
          <w:szCs w:val="20"/>
        </w:rPr>
        <w:t xml:space="preserve">ДОГОВОР О ЗАДАТКЕ № </w:t>
      </w:r>
    </w:p>
    <w:p w:rsidR="009D368B" w:rsidRPr="00413900" w:rsidRDefault="009D368B" w:rsidP="009D368B">
      <w:pPr>
        <w:ind w:left="-567" w:right="-427"/>
        <w:jc w:val="both"/>
        <w:rPr>
          <w:sz w:val="20"/>
          <w:szCs w:val="20"/>
        </w:rPr>
      </w:pPr>
      <w:r w:rsidRPr="00413900">
        <w:rPr>
          <w:sz w:val="20"/>
          <w:szCs w:val="20"/>
        </w:rPr>
        <w:t>г. Луза.</w:t>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w:t>
      </w:r>
      <w:r>
        <w:rPr>
          <w:sz w:val="20"/>
          <w:szCs w:val="20"/>
        </w:rPr>
        <w:t xml:space="preserve">       </w:t>
      </w:r>
      <w:r w:rsidRPr="00413900">
        <w:rPr>
          <w:sz w:val="20"/>
          <w:szCs w:val="20"/>
        </w:rPr>
        <w:t>»                      201___  года</w:t>
      </w:r>
    </w:p>
    <w:p w:rsidR="009D368B" w:rsidRPr="00413900" w:rsidRDefault="009D368B" w:rsidP="009D368B">
      <w:pPr>
        <w:ind w:left="-567" w:right="-427" w:firstLine="851"/>
        <w:jc w:val="both"/>
        <w:rPr>
          <w:sz w:val="20"/>
          <w:szCs w:val="20"/>
        </w:rPr>
      </w:pPr>
      <w:r w:rsidRPr="00413900">
        <w:rPr>
          <w:sz w:val="20"/>
          <w:szCs w:val="20"/>
        </w:rPr>
        <w:t>Администрация муниципального образования Лузское городское поселение Лузского района Кировской области , в лице главы администрации муниц</w:t>
      </w:r>
      <w:r>
        <w:rPr>
          <w:sz w:val="20"/>
          <w:szCs w:val="20"/>
        </w:rPr>
        <w:t>ипального образования Тетерина Сергея Валерьевича</w:t>
      </w:r>
      <w:r w:rsidRPr="00413900">
        <w:rPr>
          <w:sz w:val="20"/>
          <w:szCs w:val="20"/>
        </w:rPr>
        <w:t>, действующей на основании Устава именуемое в дальнейшем Арендодатель, с одной стороны и 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9D368B" w:rsidRPr="00413900" w:rsidRDefault="009D368B" w:rsidP="009D368B">
      <w:pPr>
        <w:numPr>
          <w:ilvl w:val="0"/>
          <w:numId w:val="11"/>
        </w:numPr>
        <w:ind w:left="-567" w:right="-427"/>
        <w:jc w:val="center"/>
        <w:rPr>
          <w:b/>
          <w:sz w:val="20"/>
          <w:szCs w:val="20"/>
        </w:rPr>
      </w:pPr>
      <w:r w:rsidRPr="00413900">
        <w:rPr>
          <w:b/>
          <w:sz w:val="20"/>
          <w:szCs w:val="20"/>
        </w:rPr>
        <w:t>Предмет договора.</w:t>
      </w:r>
    </w:p>
    <w:p w:rsidR="009D368B" w:rsidRPr="00413900" w:rsidRDefault="009D368B" w:rsidP="009D368B">
      <w:pPr>
        <w:tabs>
          <w:tab w:val="left" w:pos="9302"/>
        </w:tabs>
        <w:jc w:val="both"/>
        <w:rPr>
          <w:sz w:val="20"/>
          <w:szCs w:val="20"/>
        </w:rPr>
      </w:pPr>
      <w:r w:rsidRPr="00413900">
        <w:rPr>
          <w:sz w:val="20"/>
          <w:szCs w:val="20"/>
        </w:rPr>
        <w:t>Претендент для участия в аукционе на право заключения договора аренды з</w:t>
      </w:r>
      <w:r w:rsidRPr="00413900">
        <w:rPr>
          <w:spacing w:val="-6"/>
          <w:sz w:val="20"/>
          <w:szCs w:val="20"/>
        </w:rPr>
        <w:t>емельного участка с кадастровым номером______________________________</w:t>
      </w:r>
      <w:r w:rsidRPr="00413900">
        <w:rPr>
          <w:sz w:val="20"/>
          <w:szCs w:val="20"/>
        </w:rPr>
        <w:t>.Местоположение:________________________________________________________________категория земель –______________________________-______________________, разрешенное использование __________________________________________________________________________________________________________________, площадь – __________ кв. метров, перечисляет денежные средства в размере _____________________</w:t>
      </w:r>
      <w:r w:rsidRPr="00413900">
        <w:rPr>
          <w:b/>
          <w:sz w:val="20"/>
          <w:szCs w:val="20"/>
        </w:rPr>
        <w:t xml:space="preserve"> рублей _______ копеек (НДС нет), </w:t>
      </w:r>
      <w:r w:rsidRPr="00413900">
        <w:rPr>
          <w:sz w:val="20"/>
          <w:szCs w:val="20"/>
        </w:rPr>
        <w:t>(далее – задаток), а Арендодатель принимает задаток на расчетный счет Получатель: УФК по Кировской области (ОФК 14, администрация Лузского городского поселения, л/с 0543010060) Отделение Киров г. Киров): ИНН 4316003799 КПП 431601001. Расчетный счет 40302810433043000108 БИК 043304001, (назначение платежа  -  задаток на право заключения договора аренды земельного участка), на основании договора о задатке.</w:t>
      </w:r>
    </w:p>
    <w:p w:rsidR="009D368B" w:rsidRPr="00413900" w:rsidRDefault="009D368B" w:rsidP="009D368B">
      <w:pPr>
        <w:numPr>
          <w:ilvl w:val="0"/>
          <w:numId w:val="11"/>
        </w:numPr>
        <w:ind w:left="-567" w:right="-427"/>
        <w:jc w:val="center"/>
        <w:rPr>
          <w:b/>
          <w:sz w:val="20"/>
          <w:szCs w:val="20"/>
        </w:rPr>
      </w:pPr>
      <w:r w:rsidRPr="00413900">
        <w:rPr>
          <w:b/>
          <w:sz w:val="20"/>
          <w:szCs w:val="20"/>
        </w:rPr>
        <w:t>Передача денежных средств.</w:t>
      </w:r>
    </w:p>
    <w:p w:rsidR="009D368B" w:rsidRPr="00413900" w:rsidRDefault="009D368B" w:rsidP="009D368B">
      <w:pPr>
        <w:numPr>
          <w:ilvl w:val="1"/>
          <w:numId w:val="11"/>
        </w:numPr>
        <w:ind w:left="-567" w:right="-427"/>
        <w:jc w:val="both"/>
        <w:rPr>
          <w:sz w:val="20"/>
          <w:szCs w:val="20"/>
        </w:rPr>
      </w:pPr>
      <w:r w:rsidRPr="00413900">
        <w:rPr>
          <w:sz w:val="20"/>
          <w:szCs w:val="20"/>
        </w:rPr>
        <w:t xml:space="preserve">Денежные средства, указанные в п. 1.1. настоящего договора должны быть внесены претендентом единовременно на счет  Арендодателя и </w:t>
      </w:r>
      <w:r w:rsidRPr="00413900">
        <w:rPr>
          <w:b/>
          <w:sz w:val="20"/>
          <w:szCs w:val="20"/>
        </w:rPr>
        <w:t>зачислены</w:t>
      </w:r>
      <w:r w:rsidRPr="00413900">
        <w:rPr>
          <w:sz w:val="20"/>
          <w:szCs w:val="20"/>
        </w:rPr>
        <w:t>, до дня окончания приема документов для участия в аукционе, а именно</w:t>
      </w:r>
      <w:r w:rsidRPr="00413900">
        <w:rPr>
          <w:b/>
          <w:sz w:val="20"/>
          <w:szCs w:val="20"/>
        </w:rPr>
        <w:t xml:space="preserve"> __________________</w:t>
      </w:r>
      <w:r>
        <w:rPr>
          <w:b/>
          <w:sz w:val="20"/>
          <w:szCs w:val="20"/>
        </w:rPr>
        <w:t>.2018</w:t>
      </w:r>
      <w:r w:rsidRPr="00413900">
        <w:rPr>
          <w:b/>
          <w:sz w:val="20"/>
          <w:szCs w:val="20"/>
        </w:rPr>
        <w:t xml:space="preserve"> года</w:t>
      </w:r>
      <w:r w:rsidRPr="00413900">
        <w:rPr>
          <w:sz w:val="20"/>
          <w:szCs w:val="20"/>
        </w:rPr>
        <w:t>, и считаются внесенными с момента их зачисления на счет Арендодателя.</w:t>
      </w:r>
    </w:p>
    <w:p w:rsidR="009D368B" w:rsidRPr="00413900" w:rsidRDefault="009D368B" w:rsidP="009D368B">
      <w:pPr>
        <w:numPr>
          <w:ilvl w:val="1"/>
          <w:numId w:val="11"/>
        </w:numPr>
        <w:ind w:left="-567" w:right="-427"/>
        <w:jc w:val="both"/>
        <w:rPr>
          <w:sz w:val="20"/>
          <w:szCs w:val="20"/>
        </w:rPr>
      </w:pPr>
      <w:r w:rsidRPr="00413900">
        <w:rPr>
          <w:sz w:val="20"/>
          <w:szCs w:val="20"/>
        </w:rPr>
        <w:t>Документом, подтверждающим внесение задатка на счет Арендодателя, является выписка из его счета.</w:t>
      </w:r>
    </w:p>
    <w:p w:rsidR="009D368B" w:rsidRPr="00413900" w:rsidRDefault="009D368B" w:rsidP="009D368B">
      <w:pPr>
        <w:numPr>
          <w:ilvl w:val="1"/>
          <w:numId w:val="11"/>
        </w:numPr>
        <w:ind w:left="-567" w:right="-427"/>
        <w:jc w:val="both"/>
        <w:rPr>
          <w:sz w:val="20"/>
          <w:szCs w:val="20"/>
        </w:rPr>
      </w:pPr>
      <w:r w:rsidRPr="00413900">
        <w:rPr>
          <w:sz w:val="20"/>
          <w:szCs w:val="20"/>
        </w:rPr>
        <w:t>В случае не поступления в указанный срок суммы задатка на счет Арендодателя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w:t>
      </w:r>
    </w:p>
    <w:p w:rsidR="009D368B" w:rsidRPr="00413900" w:rsidRDefault="009D368B" w:rsidP="009D368B">
      <w:pPr>
        <w:numPr>
          <w:ilvl w:val="1"/>
          <w:numId w:val="11"/>
        </w:numPr>
        <w:ind w:left="-567" w:right="-427"/>
        <w:jc w:val="both"/>
        <w:rPr>
          <w:sz w:val="20"/>
          <w:szCs w:val="20"/>
        </w:rPr>
      </w:pPr>
      <w:r w:rsidRPr="00413900">
        <w:rPr>
          <w:sz w:val="20"/>
          <w:szCs w:val="20"/>
        </w:rPr>
        <w:t>Претендент не вправе распоряжаться денежными средствами, поступившими на счет Арендодателя в качестве задатка.</w:t>
      </w:r>
    </w:p>
    <w:p w:rsidR="009D368B" w:rsidRPr="00413900" w:rsidRDefault="009D368B" w:rsidP="009D368B">
      <w:pPr>
        <w:numPr>
          <w:ilvl w:val="1"/>
          <w:numId w:val="11"/>
        </w:numPr>
        <w:ind w:left="-567" w:right="-427"/>
        <w:jc w:val="both"/>
        <w:rPr>
          <w:sz w:val="20"/>
          <w:szCs w:val="20"/>
        </w:rPr>
      </w:pPr>
      <w:r w:rsidRPr="00413900">
        <w:rPr>
          <w:sz w:val="20"/>
          <w:szCs w:val="20"/>
        </w:rPr>
        <w:t>На денежные средства, перечисленные в соответствии с настоящим Договором, проценты не начисляются.</w:t>
      </w:r>
    </w:p>
    <w:p w:rsidR="009D368B" w:rsidRPr="00413900" w:rsidRDefault="009D368B" w:rsidP="009D368B">
      <w:pPr>
        <w:ind w:left="-567" w:right="-427"/>
        <w:jc w:val="both"/>
        <w:rPr>
          <w:sz w:val="20"/>
          <w:szCs w:val="20"/>
        </w:rPr>
      </w:pPr>
    </w:p>
    <w:p w:rsidR="009D368B" w:rsidRPr="00413900" w:rsidRDefault="009D368B" w:rsidP="009D368B">
      <w:pPr>
        <w:numPr>
          <w:ilvl w:val="0"/>
          <w:numId w:val="11"/>
        </w:numPr>
        <w:ind w:left="-567" w:right="-427"/>
        <w:jc w:val="center"/>
        <w:rPr>
          <w:b/>
          <w:sz w:val="20"/>
          <w:szCs w:val="20"/>
        </w:rPr>
      </w:pPr>
      <w:r w:rsidRPr="00413900">
        <w:rPr>
          <w:b/>
          <w:sz w:val="20"/>
          <w:szCs w:val="20"/>
        </w:rPr>
        <w:t>Возврат денежных средств.</w:t>
      </w:r>
    </w:p>
    <w:p w:rsidR="009D368B" w:rsidRPr="00413900" w:rsidRDefault="009D368B" w:rsidP="009D368B">
      <w:pPr>
        <w:numPr>
          <w:ilvl w:val="1"/>
          <w:numId w:val="11"/>
        </w:numPr>
        <w:ind w:left="-567" w:right="-427"/>
        <w:jc w:val="both"/>
        <w:rPr>
          <w:sz w:val="20"/>
          <w:szCs w:val="20"/>
        </w:rPr>
      </w:pPr>
      <w:r w:rsidRPr="00413900">
        <w:rPr>
          <w:sz w:val="20"/>
          <w:szCs w:val="20"/>
        </w:rPr>
        <w:t>Заявителю, не допущенному к участию в аукционе, Арендодатель обязан вернуть внесенный им задаток в течение трех рабочих дней со дня оформления протокола приема заявок на участие в аукционе.</w:t>
      </w:r>
    </w:p>
    <w:p w:rsidR="009D368B" w:rsidRPr="00413900" w:rsidRDefault="009D368B" w:rsidP="009D368B">
      <w:pPr>
        <w:numPr>
          <w:ilvl w:val="1"/>
          <w:numId w:val="11"/>
        </w:numPr>
        <w:ind w:left="-567" w:right="-427"/>
        <w:jc w:val="both"/>
        <w:rPr>
          <w:sz w:val="20"/>
          <w:szCs w:val="20"/>
        </w:rPr>
      </w:pPr>
      <w:r w:rsidRPr="00413900">
        <w:rPr>
          <w:sz w:val="20"/>
          <w:szCs w:val="20"/>
        </w:rPr>
        <w:t>В случае, если претендент не признан победителем аукциона  Арендодатель обязуется перечислить сумму задатка на счет, указанный в п. 3.8. настоящего договора в течение 3 (трех) рабочих  дней со дня подписания протокола о результатах аукциона.</w:t>
      </w:r>
    </w:p>
    <w:p w:rsidR="009D368B" w:rsidRPr="00413900" w:rsidRDefault="009D368B" w:rsidP="009D368B">
      <w:pPr>
        <w:numPr>
          <w:ilvl w:val="1"/>
          <w:numId w:val="11"/>
        </w:numPr>
        <w:ind w:left="-567" w:right="-427"/>
        <w:jc w:val="both"/>
        <w:rPr>
          <w:sz w:val="20"/>
          <w:szCs w:val="20"/>
        </w:rPr>
      </w:pPr>
      <w:r w:rsidRPr="00413900">
        <w:rPr>
          <w:sz w:val="20"/>
          <w:szCs w:val="20"/>
        </w:rPr>
        <w:t>В случае отзыва Претендентом в установленном порядке заявки на участие в аукционе Арендодатель обязуется перечислить сумму задатка на счет, указанный в п. 3.9. настоящего договора. Если претендент отозвал заявку до даты окончания приема заявок, задаток возвращается в течение 3 (трех) рабочих дней со дня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9D368B" w:rsidRPr="00413900" w:rsidRDefault="009D368B" w:rsidP="009D368B">
      <w:pPr>
        <w:numPr>
          <w:ilvl w:val="1"/>
          <w:numId w:val="11"/>
        </w:numPr>
        <w:ind w:left="-567" w:right="-427"/>
        <w:jc w:val="both"/>
        <w:rPr>
          <w:sz w:val="20"/>
          <w:szCs w:val="20"/>
        </w:rPr>
      </w:pPr>
      <w:r w:rsidRPr="00413900">
        <w:rPr>
          <w:sz w:val="20"/>
          <w:szCs w:val="20"/>
        </w:rPr>
        <w:t>В случае если Претендент, признанный победителем аукциона, не заключил в установленный срок договор аренды земельного участка, задаток ему не возвращается.</w:t>
      </w:r>
    </w:p>
    <w:p w:rsidR="009D368B" w:rsidRPr="00413900" w:rsidRDefault="009D368B" w:rsidP="009D368B">
      <w:pPr>
        <w:numPr>
          <w:ilvl w:val="1"/>
          <w:numId w:val="11"/>
        </w:numPr>
        <w:ind w:left="-567" w:right="-427"/>
        <w:jc w:val="both"/>
        <w:rPr>
          <w:sz w:val="20"/>
          <w:szCs w:val="20"/>
        </w:rPr>
      </w:pPr>
      <w:r w:rsidRPr="00413900">
        <w:rPr>
          <w:sz w:val="20"/>
          <w:szCs w:val="20"/>
        </w:rPr>
        <w:t>Задаток, вносимый претендентом, признанным Победителем аукциона и заключившим с  Арендодателем договор аренды земельного участка, засчитывается в счет исполнения обязательств по заключенному договору.</w:t>
      </w:r>
    </w:p>
    <w:p w:rsidR="009D368B" w:rsidRPr="00413900" w:rsidRDefault="009D368B" w:rsidP="009D368B">
      <w:pPr>
        <w:numPr>
          <w:ilvl w:val="1"/>
          <w:numId w:val="11"/>
        </w:numPr>
        <w:ind w:left="-567" w:right="-427"/>
        <w:jc w:val="both"/>
        <w:rPr>
          <w:sz w:val="20"/>
          <w:szCs w:val="20"/>
        </w:rPr>
      </w:pPr>
      <w:r w:rsidRPr="00413900">
        <w:rPr>
          <w:sz w:val="20"/>
          <w:szCs w:val="20"/>
        </w:rPr>
        <w:t>В случае переноса сроков подведения итогов аукциона, приостановления или отмены проведения аукциона Арендодатель в течение 3 (трех) дней с</w:t>
      </w:r>
      <w:r>
        <w:rPr>
          <w:sz w:val="20"/>
          <w:szCs w:val="20"/>
        </w:rPr>
        <w:t>о дня принятия решения</w:t>
      </w:r>
      <w:r w:rsidRPr="00413900">
        <w:rPr>
          <w:sz w:val="20"/>
          <w:szCs w:val="20"/>
        </w:rPr>
        <w:t xml:space="preserve"> перечисляет претенденту сумму задатка на счет, указанный в п. 3.9. настоящего договора.</w:t>
      </w:r>
    </w:p>
    <w:p w:rsidR="009D368B" w:rsidRPr="00413900" w:rsidRDefault="009D368B" w:rsidP="009D368B">
      <w:pPr>
        <w:numPr>
          <w:ilvl w:val="1"/>
          <w:numId w:val="11"/>
        </w:numPr>
        <w:ind w:left="-567" w:right="-427"/>
        <w:jc w:val="both"/>
        <w:rPr>
          <w:sz w:val="20"/>
          <w:szCs w:val="20"/>
        </w:rPr>
      </w:pPr>
      <w:r w:rsidRPr="00413900">
        <w:rPr>
          <w:sz w:val="20"/>
          <w:szCs w:val="20"/>
        </w:rPr>
        <w:t>Возврат средств в соответствии с разделом 3 настоящего договора осуществляется  Арендодателем на счет Претендента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gridCol w:w="273"/>
        <w:gridCol w:w="273"/>
        <w:gridCol w:w="273"/>
        <w:gridCol w:w="273"/>
      </w:tblGrid>
      <w:tr w:rsidR="009D368B" w:rsidRPr="00413900" w:rsidTr="00E6737B">
        <w:tblPrEx>
          <w:tblCellMar>
            <w:top w:w="0" w:type="dxa"/>
            <w:bottom w:w="0" w:type="dxa"/>
          </w:tblCellMar>
        </w:tblPrEx>
        <w:trPr>
          <w:cantSplit/>
          <w:jc w:val="center"/>
        </w:trPr>
        <w:tc>
          <w:tcPr>
            <w:tcW w:w="851" w:type="dxa"/>
            <w:tcBorders>
              <w:top w:val="nil"/>
              <w:left w:val="nil"/>
              <w:bottom w:val="nil"/>
              <w:right w:val="nil"/>
            </w:tcBorders>
          </w:tcPr>
          <w:p w:rsidR="009D368B" w:rsidRPr="00413900" w:rsidRDefault="009D368B" w:rsidP="00E6737B">
            <w:pPr>
              <w:ind w:left="-567" w:right="-427"/>
              <w:rPr>
                <w:sz w:val="20"/>
                <w:szCs w:val="20"/>
              </w:rPr>
            </w:pPr>
            <w:r w:rsidRPr="00413900">
              <w:rPr>
                <w:sz w:val="20"/>
                <w:szCs w:val="20"/>
              </w:rPr>
              <w:t>№</w:t>
            </w:r>
          </w:p>
        </w:tc>
        <w:tc>
          <w:tcPr>
            <w:tcW w:w="272"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2"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c>
          <w:tcPr>
            <w:tcW w:w="273" w:type="dxa"/>
          </w:tcPr>
          <w:p w:rsidR="009D368B" w:rsidRPr="00413900" w:rsidRDefault="009D368B" w:rsidP="00E6737B">
            <w:pPr>
              <w:ind w:left="-567" w:right="-427"/>
              <w:jc w:val="center"/>
              <w:rPr>
                <w:sz w:val="20"/>
                <w:szCs w:val="20"/>
              </w:rPr>
            </w:pPr>
          </w:p>
        </w:tc>
      </w:tr>
    </w:tbl>
    <w:p w:rsidR="009D368B" w:rsidRDefault="009D368B" w:rsidP="009D368B">
      <w:pPr>
        <w:ind w:left="-567" w:right="-427"/>
        <w:jc w:val="both"/>
        <w:rPr>
          <w:sz w:val="20"/>
          <w:szCs w:val="20"/>
        </w:rPr>
      </w:pPr>
      <w:r w:rsidRPr="00413900">
        <w:rPr>
          <w:sz w:val="20"/>
          <w:szCs w:val="20"/>
        </w:rPr>
        <w:t xml:space="preserve">в _______________________________________, ИНН ____________________________, КПП ________________________________, БИК ______________________________, </w:t>
      </w:r>
      <w:r w:rsidRPr="00413900">
        <w:rPr>
          <w:sz w:val="20"/>
          <w:szCs w:val="20"/>
        </w:rPr>
        <w:lastRenderedPageBreak/>
        <w:t>к/с ______________________________________Получателем денежных средств является: ___________________________________________________________.</w:t>
      </w:r>
    </w:p>
    <w:p w:rsidR="009D368B" w:rsidRDefault="009D368B" w:rsidP="009D368B">
      <w:pPr>
        <w:ind w:left="-567" w:right="-427"/>
        <w:jc w:val="both"/>
        <w:rPr>
          <w:sz w:val="20"/>
          <w:szCs w:val="20"/>
        </w:rPr>
      </w:pPr>
    </w:p>
    <w:p w:rsidR="009D368B" w:rsidRPr="00413900" w:rsidRDefault="009D368B" w:rsidP="009D368B">
      <w:pPr>
        <w:ind w:left="-567" w:right="-427"/>
        <w:jc w:val="both"/>
        <w:rPr>
          <w:sz w:val="20"/>
          <w:szCs w:val="20"/>
        </w:rPr>
      </w:pPr>
    </w:p>
    <w:p w:rsidR="009D368B" w:rsidRPr="00413900" w:rsidRDefault="009D368B" w:rsidP="009D368B">
      <w:pPr>
        <w:numPr>
          <w:ilvl w:val="0"/>
          <w:numId w:val="11"/>
        </w:numPr>
        <w:ind w:left="-567" w:right="-427"/>
        <w:jc w:val="center"/>
        <w:rPr>
          <w:b/>
          <w:sz w:val="20"/>
          <w:szCs w:val="20"/>
        </w:rPr>
      </w:pPr>
      <w:r w:rsidRPr="00413900">
        <w:rPr>
          <w:b/>
          <w:sz w:val="20"/>
          <w:szCs w:val="20"/>
        </w:rPr>
        <w:t>Заключительные положения.</w:t>
      </w:r>
    </w:p>
    <w:p w:rsidR="009D368B" w:rsidRPr="00413900" w:rsidRDefault="009D368B" w:rsidP="009D368B">
      <w:pPr>
        <w:numPr>
          <w:ilvl w:val="1"/>
          <w:numId w:val="11"/>
        </w:numPr>
        <w:ind w:left="-567" w:right="-427"/>
        <w:jc w:val="both"/>
        <w:rPr>
          <w:sz w:val="20"/>
          <w:szCs w:val="20"/>
        </w:rPr>
      </w:pPr>
      <w:r w:rsidRPr="00413900">
        <w:rPr>
          <w:sz w:val="20"/>
          <w:szCs w:val="20"/>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w:t>
      </w:r>
    </w:p>
    <w:p w:rsidR="009D368B" w:rsidRPr="00413900" w:rsidRDefault="009D368B" w:rsidP="009D368B">
      <w:pPr>
        <w:numPr>
          <w:ilvl w:val="1"/>
          <w:numId w:val="11"/>
        </w:numPr>
        <w:ind w:left="-567" w:right="-427"/>
        <w:jc w:val="both"/>
        <w:rPr>
          <w:sz w:val="20"/>
          <w:szCs w:val="20"/>
        </w:rPr>
      </w:pPr>
      <w:r w:rsidRPr="00413900">
        <w:rPr>
          <w:sz w:val="20"/>
          <w:szCs w:val="20"/>
        </w:rPr>
        <w:t>Все споры и разногласия разрешаются сторонами путем переговоров. В случае не достижения соглашения – в Арбитражном суде Кировской области или суде общей юрисдикции (по подсудности).</w:t>
      </w:r>
    </w:p>
    <w:p w:rsidR="009D368B" w:rsidRPr="00413900" w:rsidRDefault="009D368B" w:rsidP="009D368B">
      <w:pPr>
        <w:numPr>
          <w:ilvl w:val="1"/>
          <w:numId w:val="11"/>
        </w:numPr>
        <w:ind w:left="-567" w:right="-427"/>
        <w:jc w:val="both"/>
        <w:rPr>
          <w:sz w:val="20"/>
          <w:szCs w:val="20"/>
        </w:rPr>
      </w:pPr>
      <w:r w:rsidRPr="00413900">
        <w:rPr>
          <w:sz w:val="20"/>
          <w:szCs w:val="20"/>
        </w:rPr>
        <w:t>Настоящий договор составлен в двух экземплярах – по одному для каждой из сторон.</w:t>
      </w:r>
    </w:p>
    <w:p w:rsidR="009D368B" w:rsidRPr="00413900" w:rsidRDefault="009D368B" w:rsidP="009D368B">
      <w:pPr>
        <w:numPr>
          <w:ilvl w:val="0"/>
          <w:numId w:val="11"/>
        </w:numPr>
        <w:ind w:left="-567" w:right="-427"/>
        <w:jc w:val="center"/>
        <w:rPr>
          <w:b/>
          <w:sz w:val="20"/>
          <w:szCs w:val="20"/>
        </w:rPr>
      </w:pPr>
      <w:r w:rsidRPr="00413900">
        <w:rPr>
          <w:b/>
          <w:sz w:val="20"/>
          <w:szCs w:val="20"/>
        </w:rPr>
        <w:t>Адреса и реквизиты сторон.</w:t>
      </w:r>
    </w:p>
    <w:tbl>
      <w:tblPr>
        <w:tblW w:w="0" w:type="auto"/>
        <w:tblInd w:w="-743" w:type="dxa"/>
        <w:tblLayout w:type="fixed"/>
        <w:tblLook w:val="0000"/>
      </w:tblPr>
      <w:tblGrid>
        <w:gridCol w:w="5387"/>
        <w:gridCol w:w="4820"/>
      </w:tblGrid>
      <w:tr w:rsidR="009D368B" w:rsidRPr="00413900" w:rsidTr="00E6737B">
        <w:tblPrEx>
          <w:tblCellMar>
            <w:top w:w="0" w:type="dxa"/>
            <w:bottom w:w="0" w:type="dxa"/>
          </w:tblCellMar>
        </w:tblPrEx>
        <w:tc>
          <w:tcPr>
            <w:tcW w:w="5387" w:type="dxa"/>
          </w:tcPr>
          <w:p w:rsidR="009D368B" w:rsidRPr="00413900" w:rsidRDefault="009D368B" w:rsidP="00E6737B">
            <w:pPr>
              <w:ind w:left="-567" w:right="-427"/>
              <w:jc w:val="center"/>
              <w:rPr>
                <w:b/>
                <w:sz w:val="20"/>
                <w:szCs w:val="20"/>
              </w:rPr>
            </w:pPr>
            <w:r w:rsidRPr="00413900">
              <w:rPr>
                <w:b/>
                <w:sz w:val="20"/>
                <w:szCs w:val="20"/>
              </w:rPr>
              <w:t>Арендодатель</w:t>
            </w:r>
          </w:p>
        </w:tc>
        <w:tc>
          <w:tcPr>
            <w:tcW w:w="4820" w:type="dxa"/>
          </w:tcPr>
          <w:p w:rsidR="009D368B" w:rsidRPr="00413900" w:rsidRDefault="009D368B" w:rsidP="00E6737B">
            <w:pPr>
              <w:ind w:left="-567" w:right="-427"/>
              <w:jc w:val="center"/>
              <w:rPr>
                <w:b/>
                <w:sz w:val="20"/>
                <w:szCs w:val="20"/>
              </w:rPr>
            </w:pPr>
            <w:r w:rsidRPr="00413900">
              <w:rPr>
                <w:b/>
                <w:sz w:val="20"/>
                <w:szCs w:val="20"/>
              </w:rPr>
              <w:t>Претендент</w:t>
            </w:r>
          </w:p>
        </w:tc>
      </w:tr>
      <w:tr w:rsidR="009D368B" w:rsidRPr="00413900" w:rsidTr="00E6737B">
        <w:tblPrEx>
          <w:tblCellMar>
            <w:top w:w="0" w:type="dxa"/>
            <w:bottom w:w="0" w:type="dxa"/>
          </w:tblCellMar>
        </w:tblPrEx>
        <w:trPr>
          <w:trHeight w:val="1384"/>
        </w:trPr>
        <w:tc>
          <w:tcPr>
            <w:tcW w:w="5387" w:type="dxa"/>
          </w:tcPr>
          <w:p w:rsidR="009D368B" w:rsidRPr="00413900" w:rsidRDefault="009D368B" w:rsidP="00E6737B">
            <w:pPr>
              <w:ind w:left="34" w:right="-427"/>
              <w:rPr>
                <w:sz w:val="20"/>
                <w:szCs w:val="20"/>
              </w:rPr>
            </w:pPr>
            <w:r w:rsidRPr="00413900">
              <w:rPr>
                <w:sz w:val="20"/>
                <w:szCs w:val="20"/>
              </w:rPr>
              <w:t xml:space="preserve">Муниципальное образование Лузское городское поселение Лузского района Кировской области      </w:t>
            </w:r>
            <w:smartTag w:uri="urn:schemas-microsoft-com:office:smarttags" w:element="metricconverter">
              <w:smartTagPr>
                <w:attr w:name="ProductID" w:val="613980, г"/>
              </w:smartTagPr>
              <w:r w:rsidRPr="00413900">
                <w:rPr>
                  <w:sz w:val="20"/>
                  <w:szCs w:val="20"/>
                </w:rPr>
                <w:t>613980, г</w:t>
              </w:r>
            </w:smartTag>
            <w:r w:rsidRPr="00413900">
              <w:rPr>
                <w:sz w:val="20"/>
                <w:szCs w:val="20"/>
              </w:rPr>
              <w:t>. Луза, ул. Ленина, д. 33</w:t>
            </w:r>
          </w:p>
          <w:p w:rsidR="009D368B" w:rsidRPr="00413900" w:rsidRDefault="009D368B" w:rsidP="00E6737B">
            <w:pPr>
              <w:ind w:left="34" w:right="-427"/>
              <w:rPr>
                <w:sz w:val="20"/>
                <w:szCs w:val="20"/>
              </w:rPr>
            </w:pPr>
          </w:p>
          <w:p w:rsidR="009D368B" w:rsidRPr="00413900" w:rsidRDefault="009D368B" w:rsidP="00E6737B">
            <w:pPr>
              <w:ind w:left="34" w:right="-427"/>
              <w:rPr>
                <w:sz w:val="20"/>
                <w:szCs w:val="20"/>
              </w:rPr>
            </w:pPr>
            <w:r w:rsidRPr="00413900">
              <w:rPr>
                <w:sz w:val="20"/>
                <w:szCs w:val="20"/>
              </w:rPr>
              <w:t xml:space="preserve">________________________С.В. </w:t>
            </w:r>
            <w:r>
              <w:rPr>
                <w:sz w:val="20"/>
                <w:szCs w:val="20"/>
              </w:rPr>
              <w:t>Тетерин</w:t>
            </w:r>
          </w:p>
        </w:tc>
        <w:tc>
          <w:tcPr>
            <w:tcW w:w="4820" w:type="dxa"/>
          </w:tcPr>
          <w:p w:rsidR="009D368B" w:rsidRPr="00413900" w:rsidRDefault="009D368B" w:rsidP="00E6737B">
            <w:pPr>
              <w:ind w:right="-427"/>
              <w:rPr>
                <w:sz w:val="20"/>
                <w:szCs w:val="20"/>
              </w:rPr>
            </w:pPr>
            <w:r w:rsidRPr="00413900">
              <w:rPr>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9D368B" w:rsidRPr="00413900" w:rsidRDefault="009D368B" w:rsidP="00E6737B">
            <w:pPr>
              <w:ind w:left="-567" w:right="-427"/>
              <w:rPr>
                <w:sz w:val="20"/>
                <w:szCs w:val="20"/>
              </w:rPr>
            </w:pPr>
            <w:r w:rsidRPr="00413900">
              <w:rPr>
                <w:sz w:val="20"/>
                <w:szCs w:val="20"/>
              </w:rPr>
              <w:t>______________________ /______________/</w:t>
            </w:r>
          </w:p>
        </w:tc>
      </w:tr>
    </w:tbl>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Default="009D368B" w:rsidP="009D368B">
      <w:pPr>
        <w:ind w:left="6372" w:firstLine="708"/>
        <w:jc w:val="center"/>
        <w:rPr>
          <w:sz w:val="20"/>
          <w:szCs w:val="20"/>
        </w:rPr>
      </w:pPr>
    </w:p>
    <w:p w:rsidR="009D368B" w:rsidRPr="00413900" w:rsidRDefault="009D368B" w:rsidP="009D368B">
      <w:pPr>
        <w:ind w:left="6372" w:firstLine="708"/>
        <w:jc w:val="center"/>
        <w:rPr>
          <w:sz w:val="20"/>
          <w:szCs w:val="20"/>
        </w:rPr>
      </w:pPr>
      <w:r w:rsidRPr="00413900">
        <w:rPr>
          <w:sz w:val="20"/>
          <w:szCs w:val="20"/>
        </w:rPr>
        <w:t>Приложение</w:t>
      </w:r>
      <w:r>
        <w:rPr>
          <w:sz w:val="20"/>
          <w:szCs w:val="20"/>
        </w:rPr>
        <w:t xml:space="preserve"> №6</w:t>
      </w:r>
    </w:p>
    <w:p w:rsidR="009D368B" w:rsidRPr="00413900" w:rsidRDefault="009D368B" w:rsidP="009D368B">
      <w:pPr>
        <w:jc w:val="center"/>
        <w:rPr>
          <w:b/>
          <w:sz w:val="20"/>
          <w:szCs w:val="20"/>
        </w:rPr>
      </w:pPr>
      <w:r w:rsidRPr="00413900">
        <w:rPr>
          <w:b/>
          <w:sz w:val="20"/>
          <w:szCs w:val="20"/>
        </w:rPr>
        <w:t xml:space="preserve">Договор № </w:t>
      </w:r>
    </w:p>
    <w:p w:rsidR="009D368B" w:rsidRPr="00413900" w:rsidRDefault="009D368B" w:rsidP="009D368B">
      <w:pPr>
        <w:jc w:val="center"/>
        <w:rPr>
          <w:b/>
          <w:sz w:val="20"/>
          <w:szCs w:val="20"/>
        </w:rPr>
      </w:pPr>
      <w:r w:rsidRPr="00413900">
        <w:rPr>
          <w:b/>
          <w:sz w:val="20"/>
          <w:szCs w:val="20"/>
        </w:rPr>
        <w:t>аренды земельного участка</w:t>
      </w:r>
    </w:p>
    <w:p w:rsidR="009D368B" w:rsidRPr="00413900" w:rsidRDefault="009D368B" w:rsidP="009D368B">
      <w:pPr>
        <w:jc w:val="both"/>
        <w:rPr>
          <w:sz w:val="20"/>
          <w:szCs w:val="20"/>
        </w:rPr>
      </w:pPr>
      <w:r>
        <w:rPr>
          <w:sz w:val="20"/>
          <w:szCs w:val="20"/>
        </w:rPr>
        <w:t xml:space="preserve">  </w:t>
      </w:r>
    </w:p>
    <w:p w:rsidR="009D368B" w:rsidRPr="00413900" w:rsidRDefault="009D368B" w:rsidP="009D368B">
      <w:pPr>
        <w:jc w:val="both"/>
        <w:rPr>
          <w:sz w:val="20"/>
          <w:szCs w:val="20"/>
        </w:rPr>
      </w:pPr>
      <w:r w:rsidRPr="00413900">
        <w:rPr>
          <w:bCs/>
          <w:sz w:val="20"/>
          <w:szCs w:val="20"/>
        </w:rPr>
        <w:t>г. Луза</w:t>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w:t>
      </w:r>
      <w:r>
        <w:rPr>
          <w:sz w:val="20"/>
          <w:szCs w:val="20"/>
        </w:rPr>
        <w:t xml:space="preserve">           от «__»_________ 2018</w:t>
      </w:r>
      <w:r w:rsidRPr="00413900">
        <w:rPr>
          <w:sz w:val="20"/>
          <w:szCs w:val="20"/>
        </w:rPr>
        <w:t xml:space="preserve"> года</w:t>
      </w:r>
    </w:p>
    <w:p w:rsidR="009D368B" w:rsidRPr="00413900" w:rsidRDefault="009D368B" w:rsidP="009D368B">
      <w:pPr>
        <w:tabs>
          <w:tab w:val="left" w:leader="underscore" w:pos="7104"/>
        </w:tabs>
        <w:spacing w:line="200" w:lineRule="atLeast"/>
        <w:ind w:firstLine="720"/>
        <w:jc w:val="both"/>
        <w:rPr>
          <w:color w:val="000000"/>
          <w:sz w:val="20"/>
          <w:szCs w:val="20"/>
        </w:rPr>
      </w:pPr>
    </w:p>
    <w:p w:rsidR="009D368B" w:rsidRPr="00413900" w:rsidRDefault="009D368B" w:rsidP="009D368B">
      <w:pPr>
        <w:ind w:firstLine="720"/>
        <w:jc w:val="both"/>
        <w:rPr>
          <w:sz w:val="20"/>
          <w:szCs w:val="20"/>
        </w:rPr>
      </w:pPr>
      <w:r w:rsidRPr="00413900">
        <w:rPr>
          <w:snapToGrid w:val="0"/>
          <w:sz w:val="20"/>
          <w:szCs w:val="20"/>
        </w:rPr>
        <w:t xml:space="preserve">Администрация муниципального образования Лузское городское поселения Лузского района Кировской области, именуемый  в договоре </w:t>
      </w:r>
      <w:r w:rsidRPr="00413900">
        <w:rPr>
          <w:b/>
          <w:snapToGrid w:val="0"/>
          <w:sz w:val="20"/>
          <w:szCs w:val="20"/>
        </w:rPr>
        <w:t xml:space="preserve"> </w:t>
      </w:r>
      <w:r w:rsidRPr="00413900">
        <w:rPr>
          <w:snapToGrid w:val="0"/>
          <w:sz w:val="20"/>
          <w:szCs w:val="20"/>
        </w:rPr>
        <w:t xml:space="preserve">«Арендодатель», в лице главы администрации  </w:t>
      </w:r>
      <w:r>
        <w:rPr>
          <w:snapToGrid w:val="0"/>
          <w:sz w:val="20"/>
          <w:szCs w:val="20"/>
        </w:rPr>
        <w:t>Тетерина Сергея Валерьевича</w:t>
      </w:r>
      <w:r w:rsidRPr="00413900">
        <w:rPr>
          <w:snapToGrid w:val="0"/>
          <w:sz w:val="20"/>
          <w:szCs w:val="20"/>
        </w:rPr>
        <w:t>, действующий на основании Устава</w:t>
      </w:r>
      <w:r w:rsidRPr="00413900">
        <w:rPr>
          <w:sz w:val="20"/>
          <w:szCs w:val="20"/>
        </w:rPr>
        <w:t>, именуемое в дальнейшем Арендодатель, с одной стороны, __________________________, именуемый в дальнейшем Арендатор с другой стороны, в соответствии с постановлением администрации Лузского городского поселения Лузского района Кировской области от _____________ №  ______________ «Об организации и проведения открытого аукцио</w:t>
      </w:r>
      <w:r>
        <w:rPr>
          <w:sz w:val="20"/>
          <w:szCs w:val="20"/>
        </w:rPr>
        <w:t>на на право заключения договора аренды земельного участка</w:t>
      </w:r>
      <w:r w:rsidRPr="00413900">
        <w:rPr>
          <w:sz w:val="20"/>
          <w:szCs w:val="20"/>
        </w:rPr>
        <w:t>», протоколом о результатах аукциона на право заключения договора аренды от  ____________ 201___года № ______ (далее – протокол о результатах аукциона), заключили настоящий договор о нижеследующем:</w:t>
      </w:r>
    </w:p>
    <w:p w:rsidR="009D368B" w:rsidRPr="00413900" w:rsidRDefault="009D368B" w:rsidP="009D368B">
      <w:pPr>
        <w:shd w:val="clear" w:color="auto" w:fill="FFFFFF"/>
        <w:tabs>
          <w:tab w:val="left" w:pos="3667"/>
        </w:tabs>
        <w:spacing w:before="245"/>
        <w:jc w:val="center"/>
        <w:rPr>
          <w:b/>
          <w:sz w:val="20"/>
          <w:szCs w:val="20"/>
        </w:rPr>
      </w:pPr>
      <w:r w:rsidRPr="00413900">
        <w:rPr>
          <w:b/>
          <w:sz w:val="20"/>
          <w:szCs w:val="20"/>
        </w:rPr>
        <w:t>1.Предмет договора</w:t>
      </w:r>
    </w:p>
    <w:p w:rsidR="009D368B" w:rsidRPr="00413900" w:rsidRDefault="009D368B" w:rsidP="009D368B">
      <w:pPr>
        <w:shd w:val="clear" w:color="auto" w:fill="FFFFFF"/>
        <w:tabs>
          <w:tab w:val="left" w:pos="682"/>
        </w:tabs>
        <w:spacing w:before="250"/>
        <w:ind w:firstLine="720"/>
        <w:jc w:val="both"/>
        <w:rPr>
          <w:sz w:val="20"/>
          <w:szCs w:val="20"/>
        </w:rPr>
      </w:pPr>
      <w:r w:rsidRPr="00413900">
        <w:rPr>
          <w:sz w:val="20"/>
          <w:szCs w:val="20"/>
        </w:rPr>
        <w:t>1.1.</w:t>
      </w:r>
      <w:r w:rsidRPr="00413900">
        <w:rPr>
          <w:sz w:val="20"/>
          <w:szCs w:val="20"/>
        </w:rPr>
        <w:tab/>
        <w:t>АРЕНДОДАТЕЛЬ передает, а АРЕНДАТОР принимает в аренду земельный участок  и оплачивает аренду на оговоренных ниже условиях.</w:t>
      </w:r>
    </w:p>
    <w:p w:rsidR="009D368B" w:rsidRPr="00413900" w:rsidRDefault="009D368B" w:rsidP="009D368B">
      <w:pPr>
        <w:shd w:val="clear" w:color="auto" w:fill="FFFFFF"/>
        <w:tabs>
          <w:tab w:val="left" w:pos="682"/>
        </w:tabs>
        <w:spacing w:before="5"/>
        <w:ind w:firstLine="720"/>
        <w:jc w:val="both"/>
        <w:rPr>
          <w:sz w:val="20"/>
          <w:szCs w:val="20"/>
        </w:rPr>
      </w:pPr>
      <w:r w:rsidRPr="00413900">
        <w:rPr>
          <w:sz w:val="20"/>
          <w:szCs w:val="20"/>
        </w:rPr>
        <w:t>1.2.</w:t>
      </w:r>
      <w:r w:rsidRPr="00413900">
        <w:rPr>
          <w:sz w:val="20"/>
          <w:szCs w:val="20"/>
        </w:rPr>
        <w:tab/>
        <w:t>Земельный участок имеет кадастровый N __________________;</w:t>
      </w:r>
    </w:p>
    <w:p w:rsidR="009D368B" w:rsidRPr="00413900" w:rsidRDefault="009D368B" w:rsidP="009D368B">
      <w:pPr>
        <w:autoSpaceDE w:val="0"/>
        <w:autoSpaceDN w:val="0"/>
        <w:adjustRightInd w:val="0"/>
        <w:ind w:right="424" w:firstLine="720"/>
        <w:jc w:val="both"/>
        <w:rPr>
          <w:sz w:val="20"/>
          <w:szCs w:val="20"/>
        </w:rPr>
      </w:pPr>
      <w:r w:rsidRPr="00413900">
        <w:rPr>
          <w:sz w:val="20"/>
          <w:szCs w:val="20"/>
        </w:rPr>
        <w:t xml:space="preserve">Характеристика земельного участка: </w:t>
      </w:r>
    </w:p>
    <w:p w:rsidR="009D368B" w:rsidRPr="00413900" w:rsidRDefault="009D368B" w:rsidP="009D368B">
      <w:pPr>
        <w:autoSpaceDE w:val="0"/>
        <w:autoSpaceDN w:val="0"/>
        <w:adjustRightInd w:val="0"/>
        <w:ind w:right="424" w:firstLine="720"/>
        <w:jc w:val="both"/>
        <w:rPr>
          <w:sz w:val="20"/>
          <w:szCs w:val="20"/>
        </w:rPr>
      </w:pPr>
      <w:r w:rsidRPr="00413900">
        <w:rPr>
          <w:sz w:val="20"/>
          <w:szCs w:val="20"/>
        </w:rPr>
        <w:t>местоположение: __________________________</w:t>
      </w:r>
    </w:p>
    <w:p w:rsidR="009D368B" w:rsidRPr="00413900" w:rsidRDefault="009D368B" w:rsidP="009D368B">
      <w:pPr>
        <w:autoSpaceDE w:val="0"/>
        <w:autoSpaceDN w:val="0"/>
        <w:adjustRightInd w:val="0"/>
        <w:ind w:right="424" w:firstLine="720"/>
        <w:jc w:val="both"/>
        <w:rPr>
          <w:sz w:val="20"/>
          <w:szCs w:val="20"/>
        </w:rPr>
      </w:pPr>
      <w:r w:rsidRPr="00413900">
        <w:rPr>
          <w:sz w:val="20"/>
          <w:szCs w:val="20"/>
        </w:rPr>
        <w:t>площадь: __________+/-__________ кв.м.</w:t>
      </w:r>
    </w:p>
    <w:p w:rsidR="009D368B" w:rsidRPr="00413900" w:rsidRDefault="009D368B" w:rsidP="009D368B">
      <w:pPr>
        <w:autoSpaceDE w:val="0"/>
        <w:autoSpaceDN w:val="0"/>
        <w:adjustRightInd w:val="0"/>
        <w:ind w:right="424" w:firstLine="720"/>
        <w:jc w:val="both"/>
        <w:rPr>
          <w:sz w:val="20"/>
          <w:szCs w:val="20"/>
        </w:rPr>
      </w:pPr>
      <w:r w:rsidRPr="00413900">
        <w:rPr>
          <w:sz w:val="20"/>
          <w:szCs w:val="20"/>
        </w:rPr>
        <w:t>разрешенное использование: _____________________;</w:t>
      </w:r>
    </w:p>
    <w:p w:rsidR="009D368B" w:rsidRPr="00413900" w:rsidRDefault="009D368B" w:rsidP="009D368B">
      <w:pPr>
        <w:autoSpaceDE w:val="0"/>
        <w:autoSpaceDN w:val="0"/>
        <w:adjustRightInd w:val="0"/>
        <w:ind w:right="424" w:firstLine="720"/>
        <w:jc w:val="both"/>
        <w:rPr>
          <w:sz w:val="20"/>
          <w:szCs w:val="20"/>
        </w:rPr>
      </w:pPr>
      <w:r w:rsidRPr="00413900">
        <w:rPr>
          <w:sz w:val="20"/>
          <w:szCs w:val="20"/>
        </w:rPr>
        <w:t>категория земель_________________________________</w:t>
      </w:r>
    </w:p>
    <w:p w:rsidR="009D368B" w:rsidRPr="00413900" w:rsidRDefault="009D368B" w:rsidP="009D368B">
      <w:pPr>
        <w:widowControl w:val="0"/>
        <w:shd w:val="clear" w:color="auto" w:fill="FFFFFF"/>
        <w:suppressAutoHyphens/>
        <w:autoSpaceDE w:val="0"/>
        <w:spacing w:before="5"/>
        <w:ind w:left="720"/>
        <w:jc w:val="both"/>
        <w:rPr>
          <w:bCs/>
          <w:sz w:val="20"/>
          <w:szCs w:val="20"/>
        </w:rPr>
      </w:pPr>
      <w:r w:rsidRPr="00413900">
        <w:rPr>
          <w:sz w:val="20"/>
          <w:szCs w:val="20"/>
        </w:rPr>
        <w:t xml:space="preserve">1.3. Данный участок предоставляется в целях: </w:t>
      </w:r>
      <w:r w:rsidRPr="00413900">
        <w:rPr>
          <w:bCs/>
          <w:sz w:val="20"/>
          <w:szCs w:val="20"/>
        </w:rPr>
        <w:t>__________________________________________________________</w:t>
      </w:r>
    </w:p>
    <w:p w:rsidR="009D368B" w:rsidRPr="00413900" w:rsidRDefault="009D368B" w:rsidP="009D368B">
      <w:pPr>
        <w:shd w:val="clear" w:color="auto" w:fill="FFFFFF"/>
        <w:tabs>
          <w:tab w:val="left" w:pos="3667"/>
        </w:tabs>
        <w:spacing w:before="250"/>
        <w:jc w:val="center"/>
        <w:rPr>
          <w:b/>
          <w:bCs/>
          <w:sz w:val="20"/>
          <w:szCs w:val="20"/>
        </w:rPr>
      </w:pPr>
      <w:r w:rsidRPr="00413900">
        <w:rPr>
          <w:b/>
          <w:bCs/>
          <w:sz w:val="20"/>
          <w:szCs w:val="20"/>
        </w:rPr>
        <w:t>2.Арендная плата</w:t>
      </w:r>
    </w:p>
    <w:p w:rsidR="009D368B" w:rsidRPr="00413900" w:rsidRDefault="009D368B" w:rsidP="009D368B">
      <w:pPr>
        <w:autoSpaceDE w:val="0"/>
        <w:autoSpaceDN w:val="0"/>
        <w:adjustRightInd w:val="0"/>
        <w:ind w:right="-12" w:firstLine="720"/>
        <w:jc w:val="both"/>
        <w:rPr>
          <w:sz w:val="20"/>
          <w:szCs w:val="20"/>
        </w:rPr>
      </w:pPr>
      <w:r w:rsidRPr="00413900">
        <w:rPr>
          <w:sz w:val="20"/>
          <w:szCs w:val="20"/>
        </w:rPr>
        <w:t xml:space="preserve">2.1. Размер годовой арендной платы по результатам проведенного аукциона составляет _________ </w:t>
      </w:r>
      <w:r w:rsidRPr="00413900">
        <w:rPr>
          <w:b/>
          <w:sz w:val="20"/>
          <w:szCs w:val="20"/>
        </w:rPr>
        <w:t>(_____________________________________)</w:t>
      </w:r>
      <w:r w:rsidRPr="00413900">
        <w:rPr>
          <w:sz w:val="20"/>
          <w:szCs w:val="20"/>
        </w:rPr>
        <w:t xml:space="preserve"> рублей ___ копеек в соответствии с протоколом о результатах аукциона.</w:t>
      </w:r>
    </w:p>
    <w:p w:rsidR="009D368B" w:rsidRPr="00413900" w:rsidRDefault="009D368B" w:rsidP="009D368B">
      <w:pPr>
        <w:autoSpaceDE w:val="0"/>
        <w:autoSpaceDN w:val="0"/>
        <w:adjustRightInd w:val="0"/>
        <w:ind w:right="-12" w:firstLine="720"/>
        <w:jc w:val="both"/>
        <w:rPr>
          <w:sz w:val="20"/>
          <w:szCs w:val="20"/>
        </w:rPr>
      </w:pPr>
      <w:r w:rsidRPr="00413900">
        <w:rPr>
          <w:sz w:val="20"/>
          <w:szCs w:val="20"/>
        </w:rPr>
        <w:t xml:space="preserve">2.1.1. Задаток, внесенный Арендатором для участия в аукционе  на основании договора о задатке от __________________ № ____-з в размере ________ </w:t>
      </w:r>
      <w:r w:rsidRPr="00413900">
        <w:rPr>
          <w:b/>
          <w:sz w:val="20"/>
          <w:szCs w:val="20"/>
        </w:rPr>
        <w:t>(_________________________________________)</w:t>
      </w:r>
      <w:r w:rsidRPr="00413900">
        <w:rPr>
          <w:sz w:val="20"/>
          <w:szCs w:val="20"/>
        </w:rPr>
        <w:t xml:space="preserve"> рублей ____ копеек засчитывается в счет оплаты ежегодной арендной платы в соответствии с протоколом о результатах аукциона.</w:t>
      </w:r>
    </w:p>
    <w:p w:rsidR="009D368B" w:rsidRPr="00413900" w:rsidRDefault="009D368B" w:rsidP="009D368B">
      <w:pPr>
        <w:tabs>
          <w:tab w:val="left" w:leader="underscore" w:pos="-3420"/>
        </w:tabs>
        <w:overflowPunct w:val="0"/>
        <w:spacing w:line="200" w:lineRule="atLeast"/>
        <w:ind w:firstLine="737"/>
        <w:jc w:val="both"/>
        <w:textAlignment w:val="baseline"/>
        <w:rPr>
          <w:sz w:val="20"/>
          <w:szCs w:val="20"/>
        </w:rPr>
      </w:pPr>
      <w:r w:rsidRPr="00413900">
        <w:rPr>
          <w:sz w:val="20"/>
          <w:szCs w:val="20"/>
        </w:rPr>
        <w:t xml:space="preserve">2.2. Арендная плата перечисляется на расчетный счет получателя </w:t>
      </w:r>
      <w:r w:rsidRPr="00413900">
        <w:rPr>
          <w:color w:val="000000"/>
          <w:sz w:val="20"/>
          <w:szCs w:val="20"/>
        </w:rPr>
        <w:t xml:space="preserve">на  </w:t>
      </w:r>
      <w:r w:rsidRPr="00413900">
        <w:rPr>
          <w:i/>
          <w:sz w:val="20"/>
          <w:szCs w:val="20"/>
          <w:u w:val="single"/>
        </w:rPr>
        <w:t>УФК по Кировской области (Управление имуществом и земельными ресурсами Лузского района) расчет</w:t>
      </w:r>
      <w:r w:rsidRPr="00413900">
        <w:rPr>
          <w:i/>
          <w:sz w:val="20"/>
          <w:szCs w:val="20"/>
        </w:rPr>
        <w:t>ный</w:t>
      </w:r>
      <w:r w:rsidRPr="00413900">
        <w:rPr>
          <w:i/>
          <w:sz w:val="20"/>
          <w:szCs w:val="20"/>
          <w:u w:val="single"/>
        </w:rPr>
        <w:t xml:space="preserve"> счет № 40101810900000010001 в Отделении Киров г. Киров</w:t>
      </w:r>
      <w:r w:rsidRPr="00413900">
        <w:rPr>
          <w:i/>
          <w:sz w:val="20"/>
          <w:szCs w:val="20"/>
        </w:rPr>
        <w:t>_</w:t>
      </w:r>
      <w:r w:rsidRPr="00413900">
        <w:rPr>
          <w:i/>
          <w:sz w:val="20"/>
          <w:szCs w:val="20"/>
          <w:u w:val="single"/>
        </w:rPr>
        <w:t xml:space="preserve"> КБК</w:t>
      </w:r>
      <w:r w:rsidRPr="00413900">
        <w:rPr>
          <w:i/>
          <w:sz w:val="20"/>
          <w:szCs w:val="20"/>
        </w:rPr>
        <w:t>__</w:t>
      </w:r>
      <w:r w:rsidRPr="00413900">
        <w:rPr>
          <w:i/>
          <w:sz w:val="20"/>
          <w:szCs w:val="20"/>
          <w:u w:val="single"/>
        </w:rPr>
        <w:t xml:space="preserve">919 1 11 05013 13 0000 120   ОКТМО 33622101  ИНН 4316002403   КПП 431601001   БИК 043304001 </w:t>
      </w:r>
    </w:p>
    <w:p w:rsidR="009D368B" w:rsidRPr="00413900" w:rsidRDefault="009D368B" w:rsidP="009D368B">
      <w:pPr>
        <w:tabs>
          <w:tab w:val="num" w:pos="435"/>
        </w:tabs>
        <w:ind w:firstLine="720"/>
        <w:jc w:val="both"/>
        <w:rPr>
          <w:sz w:val="20"/>
          <w:szCs w:val="20"/>
        </w:rPr>
      </w:pPr>
      <w:r w:rsidRPr="00413900">
        <w:rPr>
          <w:sz w:val="20"/>
          <w:szCs w:val="20"/>
        </w:rPr>
        <w:t>, назначение платежа: оплата по договору аренды земельного участка, приобретенного на аукционе (указать период оплаты)</w:t>
      </w:r>
    </w:p>
    <w:p w:rsidR="009D368B" w:rsidRPr="00413900" w:rsidRDefault="009D368B" w:rsidP="009D368B">
      <w:pPr>
        <w:tabs>
          <w:tab w:val="left" w:pos="8919"/>
        </w:tabs>
        <w:autoSpaceDE w:val="0"/>
        <w:autoSpaceDN w:val="0"/>
        <w:adjustRightInd w:val="0"/>
        <w:ind w:right="-12" w:firstLine="720"/>
        <w:jc w:val="both"/>
        <w:rPr>
          <w:sz w:val="20"/>
          <w:szCs w:val="20"/>
        </w:rPr>
      </w:pPr>
      <w:r w:rsidRPr="00413900">
        <w:rPr>
          <w:sz w:val="20"/>
          <w:szCs w:val="20"/>
        </w:rPr>
        <w:t>Обязательство по внесению арендной платы считается исполненным в момент поступления денежных средств на расчетный счет Управления Федерального казначейства.</w:t>
      </w:r>
    </w:p>
    <w:p w:rsidR="009D368B" w:rsidRPr="00413900" w:rsidRDefault="009D368B" w:rsidP="009D368B">
      <w:pPr>
        <w:tabs>
          <w:tab w:val="left" w:pos="8919"/>
        </w:tabs>
        <w:autoSpaceDE w:val="0"/>
        <w:autoSpaceDN w:val="0"/>
        <w:adjustRightInd w:val="0"/>
        <w:ind w:right="-12" w:firstLine="720"/>
        <w:jc w:val="both"/>
        <w:rPr>
          <w:sz w:val="20"/>
          <w:szCs w:val="20"/>
        </w:rPr>
      </w:pPr>
      <w:r w:rsidRPr="00413900">
        <w:rPr>
          <w:sz w:val="20"/>
          <w:szCs w:val="20"/>
        </w:rPr>
        <w:t xml:space="preserve">2.2.1 Не позднее 10 календарных дней со дня подписания настоящего договора Арендатор обязан единовременно внести сумму указанную в п. 2.1. за вычетом задатка, указанного в п. 2.1.1. в размере ___________ </w:t>
      </w:r>
      <w:r w:rsidRPr="00413900">
        <w:rPr>
          <w:b/>
          <w:sz w:val="20"/>
          <w:szCs w:val="20"/>
        </w:rPr>
        <w:t>(______________________)</w:t>
      </w:r>
      <w:r w:rsidRPr="00413900">
        <w:rPr>
          <w:sz w:val="20"/>
          <w:szCs w:val="20"/>
        </w:rPr>
        <w:t xml:space="preserve"> рубля ______ копеек.</w:t>
      </w:r>
    </w:p>
    <w:p w:rsidR="009D368B" w:rsidRPr="00413900" w:rsidRDefault="009D368B" w:rsidP="009D368B">
      <w:pPr>
        <w:autoSpaceDE w:val="0"/>
        <w:autoSpaceDN w:val="0"/>
        <w:adjustRightInd w:val="0"/>
        <w:ind w:firstLine="540"/>
        <w:jc w:val="both"/>
        <w:rPr>
          <w:sz w:val="20"/>
          <w:szCs w:val="20"/>
        </w:rPr>
      </w:pPr>
      <w:r w:rsidRPr="00413900">
        <w:rPr>
          <w:sz w:val="20"/>
          <w:szCs w:val="20"/>
        </w:rPr>
        <w:t>2.2.2. Годовая арендная плата исчисляется с даты подписания настоящего договора.</w:t>
      </w:r>
    </w:p>
    <w:p w:rsidR="009D368B" w:rsidRPr="00413900" w:rsidRDefault="009D368B" w:rsidP="009D368B">
      <w:pPr>
        <w:autoSpaceDE w:val="0"/>
        <w:autoSpaceDN w:val="0"/>
        <w:adjustRightInd w:val="0"/>
        <w:ind w:firstLine="540"/>
        <w:jc w:val="both"/>
        <w:rPr>
          <w:sz w:val="20"/>
          <w:szCs w:val="20"/>
        </w:rPr>
      </w:pPr>
      <w:r w:rsidRPr="00413900">
        <w:rPr>
          <w:sz w:val="20"/>
          <w:szCs w:val="20"/>
        </w:rPr>
        <w:t xml:space="preserve">2.2.3. Арендная плата за последующие периоды оплачивается ежеквартально равными долями не позднее 15 числа последнего месяца квартала. </w:t>
      </w:r>
    </w:p>
    <w:p w:rsidR="009D368B" w:rsidRPr="00413900" w:rsidRDefault="009D368B" w:rsidP="009D368B">
      <w:pPr>
        <w:autoSpaceDE w:val="0"/>
        <w:autoSpaceDN w:val="0"/>
        <w:adjustRightInd w:val="0"/>
        <w:ind w:right="-12" w:firstLine="720"/>
        <w:jc w:val="both"/>
        <w:rPr>
          <w:sz w:val="20"/>
          <w:szCs w:val="20"/>
        </w:rPr>
      </w:pPr>
      <w:r w:rsidRPr="00413900">
        <w:rPr>
          <w:sz w:val="20"/>
          <w:szCs w:val="20"/>
        </w:rPr>
        <w:t xml:space="preserve">2.3. Не использование земельного участка не является основанием для освобождения Арендатора от обязанности по своевременному внесению арендной платы. </w:t>
      </w:r>
    </w:p>
    <w:p w:rsidR="009D368B" w:rsidRPr="00413900" w:rsidRDefault="009D368B" w:rsidP="009D368B">
      <w:pPr>
        <w:shd w:val="clear" w:color="auto" w:fill="FFFFFF"/>
        <w:tabs>
          <w:tab w:val="left" w:pos="667"/>
        </w:tabs>
        <w:spacing w:before="5"/>
        <w:ind w:right="-12" w:firstLine="720"/>
        <w:jc w:val="both"/>
        <w:rPr>
          <w:sz w:val="20"/>
          <w:szCs w:val="20"/>
        </w:rPr>
      </w:pPr>
      <w:r w:rsidRPr="00413900">
        <w:rPr>
          <w:sz w:val="20"/>
          <w:szCs w:val="20"/>
        </w:rPr>
        <w:t>2.4. Если при изменении размеров арендной платы в соответствии с п. 2.3 настоящего договора:</w:t>
      </w:r>
    </w:p>
    <w:p w:rsidR="009D368B" w:rsidRPr="00413900" w:rsidRDefault="009D368B" w:rsidP="009D368B">
      <w:pPr>
        <w:widowControl w:val="0"/>
        <w:numPr>
          <w:ilvl w:val="0"/>
          <w:numId w:val="12"/>
        </w:numPr>
        <w:shd w:val="clear" w:color="auto" w:fill="FFFFFF"/>
        <w:tabs>
          <w:tab w:val="left" w:pos="0"/>
          <w:tab w:val="left" w:pos="408"/>
        </w:tabs>
        <w:suppressAutoHyphens/>
        <w:autoSpaceDE w:val="0"/>
        <w:spacing w:before="5"/>
        <w:ind w:right="-12" w:firstLine="720"/>
        <w:jc w:val="both"/>
        <w:rPr>
          <w:sz w:val="20"/>
          <w:szCs w:val="20"/>
        </w:rPr>
      </w:pPr>
      <w:r w:rsidRPr="00413900">
        <w:rPr>
          <w:sz w:val="20"/>
          <w:szCs w:val="20"/>
        </w:rPr>
        <w:t>за АРЕНДАТОРОМ образовалась задолженность, то она погашается с очередным платежом;</w:t>
      </w:r>
    </w:p>
    <w:p w:rsidR="009D368B" w:rsidRPr="00413900" w:rsidRDefault="009D368B" w:rsidP="009D368B">
      <w:pPr>
        <w:widowControl w:val="0"/>
        <w:numPr>
          <w:ilvl w:val="0"/>
          <w:numId w:val="12"/>
        </w:numPr>
        <w:shd w:val="clear" w:color="auto" w:fill="FFFFFF"/>
        <w:tabs>
          <w:tab w:val="left" w:pos="0"/>
          <w:tab w:val="left" w:pos="408"/>
        </w:tabs>
        <w:suppressAutoHyphens/>
        <w:autoSpaceDE w:val="0"/>
        <w:spacing w:before="10"/>
        <w:ind w:right="-12" w:firstLine="720"/>
        <w:jc w:val="both"/>
        <w:rPr>
          <w:sz w:val="20"/>
          <w:szCs w:val="20"/>
        </w:rPr>
      </w:pPr>
      <w:r w:rsidRPr="00413900">
        <w:rPr>
          <w:sz w:val="20"/>
          <w:szCs w:val="20"/>
        </w:rPr>
        <w:t>у АРЕНДАТОРА образовалась переплата, то она засчитывается АРЕНДОДАТЕЛЕМ в счет очередного платежа.</w:t>
      </w:r>
    </w:p>
    <w:p w:rsidR="009D368B" w:rsidRPr="00413900" w:rsidRDefault="009D368B" w:rsidP="009D368B">
      <w:pPr>
        <w:shd w:val="clear" w:color="auto" w:fill="FFFFFF"/>
        <w:spacing w:before="240"/>
        <w:ind w:firstLine="720"/>
        <w:jc w:val="center"/>
        <w:rPr>
          <w:b/>
          <w:bCs/>
          <w:sz w:val="20"/>
          <w:szCs w:val="20"/>
        </w:rPr>
      </w:pPr>
      <w:r w:rsidRPr="00413900">
        <w:rPr>
          <w:b/>
          <w:bCs/>
          <w:sz w:val="20"/>
          <w:szCs w:val="20"/>
        </w:rPr>
        <w:lastRenderedPageBreak/>
        <w:t>3. Обязанности сторон</w:t>
      </w:r>
    </w:p>
    <w:p w:rsidR="009D368B" w:rsidRPr="00413900" w:rsidRDefault="009D368B" w:rsidP="009D368B">
      <w:pPr>
        <w:shd w:val="clear" w:color="auto" w:fill="FFFFFF"/>
        <w:tabs>
          <w:tab w:val="left" w:pos="394"/>
        </w:tabs>
        <w:spacing w:before="250"/>
        <w:ind w:firstLine="720"/>
        <w:jc w:val="both"/>
        <w:rPr>
          <w:sz w:val="20"/>
          <w:szCs w:val="20"/>
        </w:rPr>
      </w:pPr>
      <w:r w:rsidRPr="00413900">
        <w:rPr>
          <w:sz w:val="20"/>
          <w:szCs w:val="20"/>
        </w:rPr>
        <w:t>3.1.</w:t>
      </w:r>
      <w:r w:rsidRPr="00413900">
        <w:rPr>
          <w:sz w:val="20"/>
          <w:szCs w:val="20"/>
        </w:rPr>
        <w:tab/>
        <w:t>АРЕНДОДАТЕЛЬ обязан:</w:t>
      </w:r>
    </w:p>
    <w:p w:rsidR="009D368B" w:rsidRPr="00413900" w:rsidRDefault="009D368B" w:rsidP="009D368B">
      <w:pPr>
        <w:widowControl w:val="0"/>
        <w:numPr>
          <w:ilvl w:val="0"/>
          <w:numId w:val="13"/>
        </w:numPr>
        <w:shd w:val="clear" w:color="auto" w:fill="FFFFFF"/>
        <w:tabs>
          <w:tab w:val="left" w:pos="0"/>
          <w:tab w:val="left" w:pos="850"/>
        </w:tabs>
        <w:suppressAutoHyphens/>
        <w:autoSpaceDE w:val="0"/>
        <w:spacing w:before="10"/>
        <w:jc w:val="both"/>
        <w:rPr>
          <w:sz w:val="20"/>
          <w:szCs w:val="20"/>
        </w:rPr>
      </w:pPr>
      <w:r w:rsidRPr="00413900">
        <w:rPr>
          <w:sz w:val="20"/>
          <w:szCs w:val="20"/>
        </w:rPr>
        <w:t>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9D368B" w:rsidRPr="00413900" w:rsidRDefault="009D368B" w:rsidP="009D368B">
      <w:pPr>
        <w:shd w:val="clear" w:color="auto" w:fill="FFFFFF"/>
        <w:tabs>
          <w:tab w:val="left" w:pos="394"/>
        </w:tabs>
        <w:spacing w:before="240"/>
        <w:jc w:val="both"/>
        <w:rPr>
          <w:sz w:val="20"/>
          <w:szCs w:val="20"/>
        </w:rPr>
      </w:pPr>
      <w:r w:rsidRPr="00413900">
        <w:rPr>
          <w:sz w:val="20"/>
          <w:szCs w:val="20"/>
        </w:rPr>
        <w:tab/>
        <w:t>3.2.</w:t>
      </w:r>
      <w:r w:rsidRPr="00413900">
        <w:rPr>
          <w:sz w:val="20"/>
          <w:szCs w:val="20"/>
        </w:rPr>
        <w:tab/>
        <w:t>АРЕНДАТОР права и обязанности:</w:t>
      </w:r>
    </w:p>
    <w:p w:rsidR="009D368B" w:rsidRPr="00413900" w:rsidRDefault="009D368B" w:rsidP="009D368B">
      <w:pPr>
        <w:shd w:val="clear" w:color="auto" w:fill="FFFFFF"/>
        <w:tabs>
          <w:tab w:val="left" w:pos="850"/>
        </w:tabs>
        <w:spacing w:before="14"/>
        <w:jc w:val="both"/>
        <w:rPr>
          <w:bCs/>
          <w:sz w:val="20"/>
          <w:szCs w:val="20"/>
        </w:rPr>
      </w:pPr>
      <w:r w:rsidRPr="00413900">
        <w:rPr>
          <w:bCs/>
          <w:sz w:val="20"/>
          <w:szCs w:val="20"/>
        </w:rPr>
        <w:t>3.2.1.</w:t>
      </w:r>
      <w:r w:rsidRPr="00413900">
        <w:rPr>
          <w:bCs/>
          <w:sz w:val="20"/>
          <w:szCs w:val="20"/>
        </w:rPr>
        <w:tab/>
        <w:t xml:space="preserve">Представить договор на регистрацию в Управление Федеральной регистрационной службы по Кировской области в течение 15 дней с момента подписания договора СТОРОНАМИ. АРЕНДАТОР обязуется также представлять на государственную регистрацию все соглашения о внесении изменений, дополнений в договор, о расторжении договора в течение 15 дней </w:t>
      </w:r>
      <w:r w:rsidRPr="00413900">
        <w:rPr>
          <w:sz w:val="20"/>
          <w:szCs w:val="20"/>
        </w:rPr>
        <w:t xml:space="preserve">с </w:t>
      </w:r>
      <w:r w:rsidRPr="00413900">
        <w:rPr>
          <w:bCs/>
          <w:sz w:val="20"/>
          <w:szCs w:val="20"/>
        </w:rPr>
        <w:t>момента подписания. Расходы по государственной регистрации указанных выше документов относятся на АРЕНДАТОРА.</w:t>
      </w:r>
    </w:p>
    <w:p w:rsidR="009D368B" w:rsidRPr="00413900" w:rsidRDefault="009D368B" w:rsidP="009D368B">
      <w:pPr>
        <w:widowControl w:val="0"/>
        <w:numPr>
          <w:ilvl w:val="0"/>
          <w:numId w:val="14"/>
        </w:numPr>
        <w:shd w:val="clear" w:color="auto" w:fill="FFFFFF"/>
        <w:tabs>
          <w:tab w:val="left" w:pos="0"/>
          <w:tab w:val="left" w:pos="850"/>
        </w:tabs>
        <w:suppressAutoHyphens/>
        <w:autoSpaceDE w:val="0"/>
        <w:spacing w:before="14"/>
        <w:jc w:val="both"/>
        <w:rPr>
          <w:sz w:val="20"/>
          <w:szCs w:val="20"/>
        </w:rPr>
      </w:pPr>
      <w:r>
        <w:rPr>
          <w:sz w:val="20"/>
          <w:szCs w:val="20"/>
        </w:rPr>
        <w:t xml:space="preserve">3.2.2.   </w:t>
      </w:r>
      <w:r w:rsidRPr="00413900">
        <w:rPr>
          <w:sz w:val="20"/>
          <w:szCs w:val="20"/>
        </w:rPr>
        <w:t>Использовать участок исключительно в соответствии с целями, указанными в п. 1.3 настоящего договора.</w:t>
      </w:r>
    </w:p>
    <w:p w:rsidR="009D368B" w:rsidRPr="00413900" w:rsidRDefault="009D368B" w:rsidP="009D368B">
      <w:pPr>
        <w:widowControl w:val="0"/>
        <w:numPr>
          <w:ilvl w:val="0"/>
          <w:numId w:val="14"/>
        </w:numPr>
        <w:shd w:val="clear" w:color="auto" w:fill="FFFFFF"/>
        <w:tabs>
          <w:tab w:val="left" w:pos="0"/>
          <w:tab w:val="left" w:pos="850"/>
        </w:tabs>
        <w:suppressAutoHyphens/>
        <w:autoSpaceDE w:val="0"/>
        <w:spacing w:before="10"/>
        <w:jc w:val="both"/>
        <w:rPr>
          <w:sz w:val="20"/>
          <w:szCs w:val="20"/>
        </w:rPr>
      </w:pPr>
      <w:r>
        <w:rPr>
          <w:sz w:val="20"/>
          <w:szCs w:val="20"/>
        </w:rPr>
        <w:t xml:space="preserve">3.2.3.      </w:t>
      </w:r>
      <w:r w:rsidRPr="00413900">
        <w:rPr>
          <w:sz w:val="20"/>
          <w:szCs w:val="20"/>
        </w:rPr>
        <w:t>Немедленно извещать АРЕНДОДАТЕЛЯ и соответствующие государственные органы о всякой аварии или ином событии, нанесшим (или грозящим нанести) земельному участку, а также близлежащим земельным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rsidR="009D368B" w:rsidRPr="00413900" w:rsidRDefault="009D368B" w:rsidP="009D368B">
      <w:pPr>
        <w:widowControl w:val="0"/>
        <w:numPr>
          <w:ilvl w:val="0"/>
          <w:numId w:val="14"/>
        </w:numPr>
        <w:shd w:val="clear" w:color="auto" w:fill="FFFFFF"/>
        <w:tabs>
          <w:tab w:val="left" w:pos="0"/>
          <w:tab w:val="left" w:pos="850"/>
        </w:tabs>
        <w:suppressAutoHyphens/>
        <w:autoSpaceDE w:val="0"/>
        <w:spacing w:before="10"/>
        <w:jc w:val="both"/>
        <w:rPr>
          <w:sz w:val="20"/>
          <w:szCs w:val="20"/>
        </w:rPr>
      </w:pPr>
      <w:r>
        <w:rPr>
          <w:sz w:val="20"/>
          <w:szCs w:val="20"/>
        </w:rPr>
        <w:t xml:space="preserve">3.2.4.     </w:t>
      </w:r>
      <w:r w:rsidRPr="00413900">
        <w:rPr>
          <w:sz w:val="20"/>
          <w:szCs w:val="20"/>
        </w:rPr>
        <w:t>Не допускать действий, приводящих к ухудшению качественных характеристик участка, экологической обстановки на арендуемой и близлежащей территории.</w:t>
      </w:r>
    </w:p>
    <w:p w:rsidR="009D368B" w:rsidRPr="00413900" w:rsidRDefault="009D368B" w:rsidP="009D368B">
      <w:pPr>
        <w:widowControl w:val="0"/>
        <w:numPr>
          <w:ilvl w:val="0"/>
          <w:numId w:val="14"/>
        </w:numPr>
        <w:shd w:val="clear" w:color="auto" w:fill="FFFFFF"/>
        <w:tabs>
          <w:tab w:val="left" w:pos="0"/>
          <w:tab w:val="left" w:pos="850"/>
        </w:tabs>
        <w:suppressAutoHyphens/>
        <w:autoSpaceDE w:val="0"/>
        <w:spacing w:before="10"/>
        <w:jc w:val="both"/>
        <w:rPr>
          <w:sz w:val="20"/>
          <w:szCs w:val="20"/>
        </w:rPr>
      </w:pPr>
      <w:r>
        <w:rPr>
          <w:sz w:val="20"/>
          <w:szCs w:val="20"/>
        </w:rPr>
        <w:t xml:space="preserve">3.2.5.    </w:t>
      </w:r>
      <w:r w:rsidRPr="00413900">
        <w:rPr>
          <w:sz w:val="20"/>
          <w:szCs w:val="20"/>
        </w:rPr>
        <w:t>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w:t>
      </w:r>
    </w:p>
    <w:p w:rsidR="009D368B" w:rsidRPr="00413900" w:rsidRDefault="009D368B" w:rsidP="009D368B">
      <w:pPr>
        <w:widowControl w:val="0"/>
        <w:numPr>
          <w:ilvl w:val="0"/>
          <w:numId w:val="14"/>
        </w:numPr>
        <w:shd w:val="clear" w:color="auto" w:fill="FFFFFF"/>
        <w:tabs>
          <w:tab w:val="left" w:pos="0"/>
          <w:tab w:val="left" w:pos="850"/>
        </w:tabs>
        <w:suppressAutoHyphens/>
        <w:autoSpaceDE w:val="0"/>
        <w:spacing w:before="10"/>
        <w:jc w:val="both"/>
        <w:rPr>
          <w:sz w:val="20"/>
          <w:szCs w:val="20"/>
        </w:rPr>
      </w:pPr>
      <w:r>
        <w:rPr>
          <w:sz w:val="20"/>
          <w:szCs w:val="20"/>
        </w:rPr>
        <w:t xml:space="preserve">3.2.6.    </w:t>
      </w:r>
      <w:r w:rsidRPr="00413900">
        <w:rPr>
          <w:sz w:val="20"/>
          <w:szCs w:val="20"/>
        </w:rPr>
        <w:t>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не препятствовать их ремонту и обслуживанию.</w:t>
      </w:r>
    </w:p>
    <w:p w:rsidR="009D368B" w:rsidRPr="00413900" w:rsidRDefault="009D368B" w:rsidP="009D368B">
      <w:pPr>
        <w:widowControl w:val="0"/>
        <w:numPr>
          <w:ilvl w:val="0"/>
          <w:numId w:val="14"/>
        </w:numPr>
        <w:shd w:val="clear" w:color="auto" w:fill="FFFFFF"/>
        <w:tabs>
          <w:tab w:val="left" w:pos="0"/>
          <w:tab w:val="left" w:pos="850"/>
        </w:tabs>
        <w:suppressAutoHyphens/>
        <w:autoSpaceDE w:val="0"/>
        <w:spacing w:before="10"/>
        <w:jc w:val="both"/>
        <w:rPr>
          <w:sz w:val="20"/>
          <w:szCs w:val="20"/>
        </w:rPr>
      </w:pPr>
      <w:r>
        <w:rPr>
          <w:sz w:val="20"/>
          <w:szCs w:val="20"/>
        </w:rPr>
        <w:t xml:space="preserve">3.2.7.   </w:t>
      </w:r>
      <w:r w:rsidRPr="00413900">
        <w:rPr>
          <w:sz w:val="20"/>
          <w:szCs w:val="20"/>
        </w:rPr>
        <w:t>Своевременно и полностью вносить арендную плату в размере и порядке, определяемыми договором с последующими изменениями и дополнениями к нему.</w:t>
      </w:r>
    </w:p>
    <w:p w:rsidR="009D368B" w:rsidRPr="00413900" w:rsidRDefault="009D368B" w:rsidP="009D368B">
      <w:pPr>
        <w:widowControl w:val="0"/>
        <w:numPr>
          <w:ilvl w:val="0"/>
          <w:numId w:val="14"/>
        </w:numPr>
        <w:shd w:val="clear" w:color="auto" w:fill="FFFFFF"/>
        <w:tabs>
          <w:tab w:val="left" w:pos="0"/>
          <w:tab w:val="left" w:pos="850"/>
        </w:tabs>
        <w:suppressAutoHyphens/>
        <w:autoSpaceDE w:val="0"/>
        <w:spacing w:before="14"/>
        <w:jc w:val="both"/>
        <w:rPr>
          <w:sz w:val="20"/>
          <w:szCs w:val="20"/>
        </w:rPr>
      </w:pPr>
      <w:r>
        <w:rPr>
          <w:sz w:val="20"/>
          <w:szCs w:val="20"/>
        </w:rPr>
        <w:t xml:space="preserve">3.2.8.    </w:t>
      </w:r>
      <w:r w:rsidRPr="00413900">
        <w:rPr>
          <w:sz w:val="20"/>
          <w:szCs w:val="20"/>
        </w:rPr>
        <w:t>Предупредить АРЕНДОДАТЕЛЯ за 30 дней о намерении расторгнуть договор.</w:t>
      </w:r>
    </w:p>
    <w:p w:rsidR="009D368B" w:rsidRPr="00413900" w:rsidRDefault="009D368B" w:rsidP="009D368B">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 xml:space="preserve">Арендатор обязан привести земельный участок в первоначальное состояние и сдать по акту приема-передачи. </w:t>
      </w:r>
    </w:p>
    <w:p w:rsidR="009D368B" w:rsidRPr="00413900" w:rsidRDefault="009D368B" w:rsidP="009D368B">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 xml:space="preserve">3.2.9. </w:t>
      </w:r>
      <w:r>
        <w:rPr>
          <w:sz w:val="20"/>
          <w:szCs w:val="20"/>
        </w:rPr>
        <w:t xml:space="preserve">  </w:t>
      </w:r>
      <w:r w:rsidRPr="00413900">
        <w:rPr>
          <w:sz w:val="20"/>
          <w:szCs w:val="20"/>
        </w:rPr>
        <w:t xml:space="preserve">АРЕНДАТОР обязуется в 10-дневный срок направить АРЕНДОДАТЕЛЮ письменное уведомление об изменении юридического адреса, банковских реквизитов, полномочий руководителей. </w:t>
      </w:r>
    </w:p>
    <w:p w:rsidR="009D368B" w:rsidRPr="00413900" w:rsidRDefault="009D368B" w:rsidP="009D368B">
      <w:pPr>
        <w:widowControl w:val="0"/>
        <w:numPr>
          <w:ilvl w:val="2"/>
          <w:numId w:val="15"/>
        </w:numPr>
        <w:shd w:val="clear" w:color="auto" w:fill="FFFFFF"/>
        <w:tabs>
          <w:tab w:val="num" w:pos="0"/>
          <w:tab w:val="left" w:pos="955"/>
        </w:tabs>
        <w:suppressAutoHyphens/>
        <w:autoSpaceDE w:val="0"/>
        <w:spacing w:before="10"/>
        <w:jc w:val="both"/>
        <w:rPr>
          <w:sz w:val="20"/>
          <w:szCs w:val="20"/>
        </w:rPr>
      </w:pPr>
      <w:r w:rsidRPr="00413900">
        <w:rPr>
          <w:sz w:val="20"/>
          <w:szCs w:val="20"/>
        </w:rPr>
        <w:t>АРЕНДАТОР обязан ознакомиться с находящимися на объекте аренды и в непосредственной близости от него подземными и надземными инженерными сетями, геодезическими и межевыми знаками и с правилами их охраны.</w:t>
      </w:r>
    </w:p>
    <w:p w:rsidR="009D368B" w:rsidRPr="00413900" w:rsidRDefault="009D368B" w:rsidP="009D368B">
      <w:pPr>
        <w:widowControl w:val="0"/>
        <w:numPr>
          <w:ilvl w:val="2"/>
          <w:numId w:val="15"/>
        </w:numPr>
        <w:shd w:val="clear" w:color="auto" w:fill="FFFFFF"/>
        <w:tabs>
          <w:tab w:val="num" w:pos="0"/>
          <w:tab w:val="left" w:pos="955"/>
        </w:tabs>
        <w:suppressAutoHyphens/>
        <w:autoSpaceDE w:val="0"/>
        <w:spacing w:before="10"/>
        <w:jc w:val="both"/>
        <w:rPr>
          <w:sz w:val="20"/>
          <w:szCs w:val="20"/>
        </w:rPr>
      </w:pPr>
      <w:r w:rsidRPr="00413900">
        <w:rPr>
          <w:sz w:val="20"/>
          <w:szCs w:val="20"/>
        </w:rPr>
        <w:t>АРЕНДАТОР обязан освоить – приступить к строительству на земельном участке в течение одного года с даты заключения договора аренды.</w:t>
      </w:r>
    </w:p>
    <w:p w:rsidR="009D368B" w:rsidRPr="00413900" w:rsidRDefault="009D368B" w:rsidP="009D368B">
      <w:pPr>
        <w:widowControl w:val="0"/>
        <w:numPr>
          <w:ilvl w:val="2"/>
          <w:numId w:val="15"/>
        </w:numPr>
        <w:shd w:val="clear" w:color="auto" w:fill="FFFFFF"/>
        <w:tabs>
          <w:tab w:val="num" w:pos="0"/>
          <w:tab w:val="left" w:pos="955"/>
        </w:tabs>
        <w:suppressAutoHyphens/>
        <w:autoSpaceDE w:val="0"/>
        <w:spacing w:before="10"/>
        <w:jc w:val="both"/>
        <w:rPr>
          <w:sz w:val="20"/>
          <w:szCs w:val="20"/>
        </w:rPr>
      </w:pPr>
      <w:r w:rsidRPr="00413900">
        <w:rPr>
          <w:sz w:val="20"/>
          <w:szCs w:val="20"/>
        </w:rPr>
        <w:t>При необходимости выноса поворотных точек границ земельного участка в натуру, такой вынос производится за счет Арендатора земельного участка.</w:t>
      </w:r>
    </w:p>
    <w:p w:rsidR="009D368B" w:rsidRPr="00413900" w:rsidRDefault="009D368B" w:rsidP="009D368B">
      <w:pPr>
        <w:jc w:val="both"/>
        <w:rPr>
          <w:sz w:val="20"/>
          <w:szCs w:val="20"/>
        </w:rPr>
      </w:pPr>
      <w:r>
        <w:rPr>
          <w:sz w:val="20"/>
          <w:szCs w:val="20"/>
        </w:rPr>
        <w:t>3.</w:t>
      </w:r>
      <w:r w:rsidRPr="00413900">
        <w:rPr>
          <w:sz w:val="20"/>
          <w:szCs w:val="20"/>
        </w:rPr>
        <w:t>2.13.</w:t>
      </w:r>
      <w:r>
        <w:rPr>
          <w:sz w:val="20"/>
          <w:szCs w:val="20"/>
        </w:rPr>
        <w:t xml:space="preserve"> </w:t>
      </w:r>
      <w:r w:rsidRPr="00413900">
        <w:rPr>
          <w:sz w:val="20"/>
          <w:szCs w:val="20"/>
        </w:rPr>
        <w:t xml:space="preserve"> Арендатор земельного участка </w:t>
      </w:r>
      <w:r w:rsidRPr="00413900">
        <w:rPr>
          <w:b/>
          <w:sz w:val="20"/>
          <w:szCs w:val="20"/>
        </w:rPr>
        <w:t>не вправе передать свои права и обязанности</w:t>
      </w:r>
      <w:r w:rsidRPr="00413900">
        <w:rPr>
          <w:sz w:val="20"/>
          <w:szCs w:val="20"/>
        </w:rPr>
        <w:t xml:space="preserve"> по договору аренды земельного участка третьему лицу, в том числе передавать земельный участок в субаренду,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w:t>
      </w:r>
    </w:p>
    <w:p w:rsidR="009D368B" w:rsidRPr="00413900" w:rsidRDefault="009D368B" w:rsidP="009D368B">
      <w:pPr>
        <w:shd w:val="clear" w:color="auto" w:fill="FFFFFF"/>
        <w:tabs>
          <w:tab w:val="left" w:pos="3682"/>
        </w:tabs>
        <w:spacing w:before="245"/>
        <w:ind w:firstLine="720"/>
        <w:rPr>
          <w:b/>
          <w:bCs/>
          <w:sz w:val="20"/>
          <w:szCs w:val="20"/>
        </w:rPr>
      </w:pPr>
      <w:r w:rsidRPr="00413900">
        <w:rPr>
          <w:b/>
          <w:bCs/>
          <w:sz w:val="20"/>
          <w:szCs w:val="20"/>
        </w:rPr>
        <w:t xml:space="preserve">                                                        4.Срок действия договора</w:t>
      </w:r>
    </w:p>
    <w:p w:rsidR="009D368B" w:rsidRPr="00413900" w:rsidRDefault="009D368B" w:rsidP="009D368B">
      <w:pPr>
        <w:shd w:val="clear" w:color="auto" w:fill="FFFFFF"/>
        <w:spacing w:before="245"/>
        <w:ind w:firstLine="720"/>
        <w:jc w:val="both"/>
        <w:rPr>
          <w:sz w:val="20"/>
          <w:szCs w:val="20"/>
        </w:rPr>
      </w:pPr>
      <w:r w:rsidRPr="00413900">
        <w:rPr>
          <w:bCs/>
          <w:sz w:val="20"/>
          <w:szCs w:val="20"/>
        </w:rPr>
        <w:t xml:space="preserve">4.1. </w:t>
      </w:r>
      <w:r w:rsidRPr="00413900">
        <w:rPr>
          <w:sz w:val="20"/>
          <w:szCs w:val="20"/>
        </w:rPr>
        <w:t>Срок действия настоящего договора с __________________ г. по ____________________</w:t>
      </w:r>
    </w:p>
    <w:p w:rsidR="009D368B" w:rsidRPr="00413900" w:rsidRDefault="009D368B" w:rsidP="009D368B">
      <w:pPr>
        <w:shd w:val="clear" w:color="auto" w:fill="FFFFFF"/>
        <w:tabs>
          <w:tab w:val="left" w:pos="3682"/>
          <w:tab w:val="left" w:pos="6645"/>
        </w:tabs>
        <w:spacing w:before="250"/>
        <w:ind w:firstLine="720"/>
        <w:jc w:val="center"/>
        <w:rPr>
          <w:b/>
          <w:bCs/>
          <w:sz w:val="20"/>
          <w:szCs w:val="20"/>
        </w:rPr>
      </w:pPr>
      <w:r w:rsidRPr="00413900">
        <w:rPr>
          <w:b/>
          <w:bCs/>
          <w:sz w:val="20"/>
          <w:szCs w:val="20"/>
        </w:rPr>
        <w:t>5.Ответственность сторон</w:t>
      </w:r>
    </w:p>
    <w:p w:rsidR="009D368B" w:rsidRPr="00413900" w:rsidRDefault="009D368B" w:rsidP="009D368B">
      <w:pPr>
        <w:widowControl w:val="0"/>
        <w:numPr>
          <w:ilvl w:val="0"/>
          <w:numId w:val="16"/>
        </w:numPr>
        <w:shd w:val="clear" w:color="auto" w:fill="FFFFFF"/>
        <w:tabs>
          <w:tab w:val="left" w:pos="0"/>
          <w:tab w:val="left" w:pos="682"/>
        </w:tabs>
        <w:suppressAutoHyphens/>
        <w:autoSpaceDE w:val="0"/>
        <w:spacing w:before="254"/>
        <w:ind w:hanging="11"/>
        <w:jc w:val="both"/>
        <w:rPr>
          <w:sz w:val="20"/>
          <w:szCs w:val="20"/>
        </w:rPr>
      </w:pPr>
      <w:r w:rsidRPr="00413900">
        <w:rPr>
          <w:sz w:val="20"/>
          <w:szCs w:val="20"/>
        </w:rPr>
        <w:t>За нарушение условий договора СТОРОНЫ несут ответственность в соответствии с действующим законодательством Российской Федерации.</w:t>
      </w:r>
    </w:p>
    <w:p w:rsidR="009D368B" w:rsidRPr="00413900" w:rsidRDefault="009D368B" w:rsidP="009D368B">
      <w:pPr>
        <w:widowControl w:val="0"/>
        <w:numPr>
          <w:ilvl w:val="0"/>
          <w:numId w:val="16"/>
        </w:numPr>
        <w:shd w:val="clear" w:color="auto" w:fill="FFFFFF"/>
        <w:tabs>
          <w:tab w:val="left" w:pos="0"/>
          <w:tab w:val="left" w:pos="682"/>
        </w:tabs>
        <w:suppressAutoHyphens/>
        <w:autoSpaceDE w:val="0"/>
        <w:spacing w:before="14"/>
        <w:ind w:hanging="11"/>
        <w:jc w:val="both"/>
        <w:rPr>
          <w:sz w:val="20"/>
          <w:szCs w:val="20"/>
        </w:rPr>
      </w:pPr>
      <w:r w:rsidRPr="00413900">
        <w:rPr>
          <w:sz w:val="20"/>
          <w:szCs w:val="20"/>
        </w:rPr>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9D368B" w:rsidRPr="00413900" w:rsidRDefault="009D368B" w:rsidP="009D368B">
      <w:pPr>
        <w:widowControl w:val="0"/>
        <w:numPr>
          <w:ilvl w:val="0"/>
          <w:numId w:val="16"/>
        </w:numPr>
        <w:shd w:val="clear" w:color="auto" w:fill="FFFFFF"/>
        <w:tabs>
          <w:tab w:val="left" w:pos="0"/>
          <w:tab w:val="left" w:pos="682"/>
        </w:tabs>
        <w:suppressAutoHyphens/>
        <w:autoSpaceDE w:val="0"/>
        <w:spacing w:before="10"/>
        <w:ind w:hanging="11"/>
        <w:jc w:val="both"/>
        <w:rPr>
          <w:sz w:val="20"/>
          <w:szCs w:val="20"/>
        </w:rPr>
      </w:pPr>
      <w:r w:rsidRPr="00413900">
        <w:rPr>
          <w:sz w:val="20"/>
          <w:szCs w:val="20"/>
        </w:rPr>
        <w:t>За несвоевременное внесение арендной платы АРЕНДАТОР уплачивает пеню в размере 0,1 % за каждый день просрочки с суммы невнесенного платежа.</w:t>
      </w:r>
    </w:p>
    <w:p w:rsidR="009D368B" w:rsidRPr="00413900" w:rsidRDefault="009D368B" w:rsidP="009D368B">
      <w:pPr>
        <w:widowControl w:val="0"/>
        <w:numPr>
          <w:ilvl w:val="0"/>
          <w:numId w:val="16"/>
        </w:numPr>
        <w:shd w:val="clear" w:color="auto" w:fill="FFFFFF"/>
        <w:tabs>
          <w:tab w:val="left" w:pos="0"/>
          <w:tab w:val="left" w:pos="682"/>
        </w:tabs>
        <w:suppressAutoHyphens/>
        <w:autoSpaceDE w:val="0"/>
        <w:spacing w:before="10"/>
        <w:ind w:hanging="11"/>
        <w:jc w:val="both"/>
        <w:rPr>
          <w:sz w:val="20"/>
          <w:szCs w:val="20"/>
        </w:rPr>
      </w:pPr>
      <w:r w:rsidRPr="00413900">
        <w:rPr>
          <w:sz w:val="20"/>
          <w:szCs w:val="20"/>
        </w:rPr>
        <w:t>При нарушении АРЕНДАТОРОМ п.3.2.2 договора АРЕНДАТОР уплачивает штраф в размере ½ части годового размера арендной платы.</w:t>
      </w:r>
    </w:p>
    <w:p w:rsidR="009D368B" w:rsidRPr="00413900" w:rsidRDefault="009D368B" w:rsidP="009D368B">
      <w:pPr>
        <w:widowControl w:val="0"/>
        <w:numPr>
          <w:ilvl w:val="0"/>
          <w:numId w:val="16"/>
        </w:numPr>
        <w:shd w:val="clear" w:color="auto" w:fill="FFFFFF"/>
        <w:tabs>
          <w:tab w:val="left" w:pos="0"/>
          <w:tab w:val="left" w:pos="682"/>
        </w:tabs>
        <w:suppressAutoHyphens/>
        <w:autoSpaceDE w:val="0"/>
        <w:spacing w:before="14"/>
        <w:ind w:hanging="11"/>
        <w:jc w:val="both"/>
        <w:rPr>
          <w:sz w:val="20"/>
          <w:szCs w:val="20"/>
        </w:rPr>
      </w:pPr>
      <w:r w:rsidRPr="00413900">
        <w:rPr>
          <w:sz w:val="20"/>
          <w:szCs w:val="20"/>
        </w:rPr>
        <w:t>При нарушении АРЕНДАТОРОМ п.3.2.5, п. 3.2.6, 3.2.13 договора АРЕНДАТОР уплачивает штраф в размере 1/12 части годовой арендной платы.</w:t>
      </w:r>
    </w:p>
    <w:p w:rsidR="009D368B" w:rsidRPr="00413900" w:rsidRDefault="009D368B" w:rsidP="009D368B">
      <w:pPr>
        <w:shd w:val="clear" w:color="auto" w:fill="FFFFFF"/>
        <w:tabs>
          <w:tab w:val="left" w:pos="0"/>
        </w:tabs>
        <w:spacing w:before="14"/>
        <w:ind w:firstLine="720"/>
        <w:jc w:val="both"/>
        <w:rPr>
          <w:sz w:val="20"/>
          <w:szCs w:val="20"/>
        </w:rPr>
      </w:pPr>
      <w:r w:rsidRPr="00413900">
        <w:rPr>
          <w:sz w:val="20"/>
          <w:szCs w:val="20"/>
        </w:rPr>
        <w:lastRenderedPageBreak/>
        <w:t>5.6.</w:t>
      </w:r>
      <w:r w:rsidRPr="00413900">
        <w:rPr>
          <w:sz w:val="20"/>
          <w:szCs w:val="20"/>
        </w:rPr>
        <w:tab/>
        <w:t>Уплата пени, штрафа не освобождает стороны от исполнения обязательства.</w:t>
      </w:r>
    </w:p>
    <w:p w:rsidR="009D368B" w:rsidRPr="00413900" w:rsidRDefault="009D368B" w:rsidP="009D368B">
      <w:pPr>
        <w:tabs>
          <w:tab w:val="left" w:leader="underscore" w:pos="-3420"/>
        </w:tabs>
        <w:overflowPunct w:val="0"/>
        <w:spacing w:line="200" w:lineRule="atLeast"/>
        <w:ind w:firstLine="737"/>
        <w:jc w:val="both"/>
        <w:textAlignment w:val="baseline"/>
        <w:rPr>
          <w:sz w:val="20"/>
          <w:szCs w:val="20"/>
        </w:rPr>
      </w:pPr>
      <w:r w:rsidRPr="00413900">
        <w:rPr>
          <w:sz w:val="20"/>
          <w:szCs w:val="20"/>
        </w:rPr>
        <w:t xml:space="preserve">5.7 Штрафы и пени вносятся: </w:t>
      </w:r>
      <w:r w:rsidRPr="00413900">
        <w:rPr>
          <w:color w:val="000000"/>
          <w:sz w:val="20"/>
          <w:szCs w:val="20"/>
        </w:rPr>
        <w:t xml:space="preserve">на  </w:t>
      </w:r>
      <w:r w:rsidRPr="00413900">
        <w:rPr>
          <w:i/>
          <w:sz w:val="20"/>
          <w:szCs w:val="20"/>
          <w:u w:val="single"/>
        </w:rPr>
        <w:t>УФК по Кировской области (Управление имуществом и земельными ресурсами Лузского района) расчет</w:t>
      </w:r>
      <w:r w:rsidRPr="00413900">
        <w:rPr>
          <w:i/>
          <w:sz w:val="20"/>
          <w:szCs w:val="20"/>
        </w:rPr>
        <w:t>ный</w:t>
      </w:r>
      <w:r w:rsidRPr="00413900">
        <w:rPr>
          <w:i/>
          <w:sz w:val="20"/>
          <w:szCs w:val="20"/>
          <w:u w:val="single"/>
        </w:rPr>
        <w:t xml:space="preserve"> счет № 40101810900000010001 в Отделении Киров г. Киров</w:t>
      </w:r>
      <w:r w:rsidRPr="00413900">
        <w:rPr>
          <w:i/>
          <w:sz w:val="20"/>
          <w:szCs w:val="20"/>
        </w:rPr>
        <w:t>_</w:t>
      </w:r>
      <w:r w:rsidRPr="00413900">
        <w:rPr>
          <w:i/>
          <w:sz w:val="20"/>
          <w:szCs w:val="20"/>
          <w:u w:val="single"/>
        </w:rPr>
        <w:t xml:space="preserve"> КБК</w:t>
      </w:r>
      <w:r w:rsidRPr="00413900">
        <w:rPr>
          <w:i/>
          <w:sz w:val="20"/>
          <w:szCs w:val="20"/>
        </w:rPr>
        <w:t>__</w:t>
      </w:r>
      <w:r w:rsidRPr="00413900">
        <w:rPr>
          <w:i/>
          <w:sz w:val="20"/>
          <w:szCs w:val="20"/>
          <w:u w:val="single"/>
        </w:rPr>
        <w:t xml:space="preserve">919 1 11 05013 13 0000 120   ОКТМО 33622101  ИНН 4316002403   КПП 431601001   БИК 043304001 </w:t>
      </w:r>
    </w:p>
    <w:p w:rsidR="009D368B" w:rsidRPr="00413900" w:rsidRDefault="009D368B" w:rsidP="009D368B">
      <w:pPr>
        <w:shd w:val="clear" w:color="auto" w:fill="FFFFFF"/>
        <w:tabs>
          <w:tab w:val="left" w:pos="682"/>
          <w:tab w:val="left" w:pos="9923"/>
        </w:tabs>
        <w:spacing w:before="10"/>
        <w:ind w:firstLine="720"/>
        <w:jc w:val="both"/>
        <w:rPr>
          <w:sz w:val="20"/>
          <w:szCs w:val="20"/>
        </w:rPr>
      </w:pPr>
      <w:r w:rsidRPr="00413900">
        <w:rPr>
          <w:sz w:val="20"/>
          <w:szCs w:val="20"/>
        </w:rPr>
        <w:t>5.8. Просрочка платежа свыше 10 календарных дней по истечении срока, указанного в пункте 2.2.1. договора, считается отказом АРЕНДАТОРА от исполнения договора. В этом случае в соответствии с пунктом 3 статьи 450 Гражданского кодекса Российской Федерации  договор считается расторгнутым, при этом заключение соглашения о расторжении договора аренды не требуется, Арендатор не освобождается от обязанности уплаты пени, рассчитанной в соответствии с пунктом 5.3. договора.</w:t>
      </w:r>
    </w:p>
    <w:p w:rsidR="009D368B" w:rsidRPr="00413900" w:rsidRDefault="009D368B" w:rsidP="009D368B">
      <w:pPr>
        <w:shd w:val="clear" w:color="auto" w:fill="FFFFFF"/>
        <w:tabs>
          <w:tab w:val="left" w:pos="682"/>
          <w:tab w:val="left" w:pos="9923"/>
        </w:tabs>
        <w:spacing w:before="10"/>
        <w:ind w:firstLine="720"/>
        <w:jc w:val="both"/>
        <w:rPr>
          <w:sz w:val="20"/>
          <w:szCs w:val="20"/>
        </w:rPr>
      </w:pPr>
      <w:r w:rsidRPr="00413900">
        <w:rPr>
          <w:sz w:val="20"/>
          <w:szCs w:val="20"/>
        </w:rPr>
        <w:t>5.9. В случае нарушения Арендатором п. 3.2.8. и п. 6.5. настоящего договора арендатор несет ответственность в порядке, предусмотренном статьей 622 Гражданского кодекса Российской Федерации.</w:t>
      </w:r>
    </w:p>
    <w:p w:rsidR="009D368B" w:rsidRPr="00413900" w:rsidRDefault="009D368B" w:rsidP="009D368B">
      <w:pPr>
        <w:jc w:val="both"/>
        <w:rPr>
          <w:sz w:val="20"/>
          <w:szCs w:val="20"/>
        </w:rPr>
      </w:pPr>
      <w:r w:rsidRPr="00413900">
        <w:rPr>
          <w:sz w:val="20"/>
          <w:szCs w:val="20"/>
        </w:rPr>
        <w:tab/>
        <w:t xml:space="preserve"> </w:t>
      </w:r>
    </w:p>
    <w:p w:rsidR="009D368B" w:rsidRPr="00413900" w:rsidRDefault="009D368B" w:rsidP="009D368B">
      <w:pPr>
        <w:shd w:val="clear" w:color="auto" w:fill="FFFFFF"/>
        <w:tabs>
          <w:tab w:val="left" w:pos="682"/>
          <w:tab w:val="left" w:pos="9923"/>
        </w:tabs>
        <w:spacing w:before="10"/>
        <w:ind w:firstLine="720"/>
        <w:jc w:val="both"/>
        <w:rPr>
          <w:sz w:val="20"/>
          <w:szCs w:val="20"/>
        </w:rPr>
      </w:pPr>
    </w:p>
    <w:p w:rsidR="009D368B" w:rsidRPr="00413900" w:rsidRDefault="009D368B" w:rsidP="009D368B">
      <w:pPr>
        <w:shd w:val="clear" w:color="auto" w:fill="FFFFFF"/>
        <w:tabs>
          <w:tab w:val="left" w:pos="682"/>
          <w:tab w:val="left" w:pos="9923"/>
        </w:tabs>
        <w:spacing w:before="10"/>
        <w:ind w:firstLine="720"/>
        <w:jc w:val="center"/>
        <w:rPr>
          <w:b/>
          <w:bCs/>
          <w:sz w:val="20"/>
          <w:szCs w:val="20"/>
        </w:rPr>
      </w:pPr>
      <w:r w:rsidRPr="00413900">
        <w:rPr>
          <w:b/>
          <w:bCs/>
          <w:sz w:val="20"/>
          <w:szCs w:val="20"/>
        </w:rPr>
        <w:t>6. Изменение, расторжение, прекращение действий договора</w:t>
      </w:r>
    </w:p>
    <w:p w:rsidR="009D368B" w:rsidRPr="00413900" w:rsidRDefault="009D368B" w:rsidP="009D368B">
      <w:pPr>
        <w:shd w:val="clear" w:color="auto" w:fill="FFFFFF"/>
        <w:ind w:firstLine="720"/>
        <w:jc w:val="both"/>
        <w:rPr>
          <w:sz w:val="20"/>
          <w:szCs w:val="20"/>
        </w:rPr>
      </w:pPr>
      <w:r w:rsidRPr="00413900">
        <w:rPr>
          <w:bCs/>
          <w:sz w:val="20"/>
          <w:szCs w:val="20"/>
        </w:rPr>
        <w:t xml:space="preserve">6.1. </w:t>
      </w:r>
      <w:r w:rsidRPr="00413900">
        <w:rPr>
          <w:sz w:val="20"/>
          <w:szCs w:val="20"/>
        </w:rPr>
        <w:t>Изменения, дополнения и поправки к условиям договора аренды будут действительны только тогда, когда они совершены в той же форме, что и договор. Изменения и дополнения договора, подлежащего государственной регистрации, действительны, если они прошли государственную регистрацию.</w:t>
      </w:r>
    </w:p>
    <w:p w:rsidR="009D368B" w:rsidRPr="00413900" w:rsidRDefault="009D368B" w:rsidP="009D368B">
      <w:pPr>
        <w:shd w:val="clear" w:color="auto" w:fill="FFFFFF"/>
        <w:ind w:firstLine="720"/>
        <w:jc w:val="both"/>
        <w:rPr>
          <w:sz w:val="20"/>
          <w:szCs w:val="20"/>
        </w:rPr>
      </w:pPr>
      <w:r w:rsidRPr="00413900">
        <w:rPr>
          <w:sz w:val="20"/>
          <w:szCs w:val="20"/>
        </w:rPr>
        <w:t>6.2.Договор может быть расторгнут по требованию АРЕНДОДАТЕЛЯ в случаях, предусмотренных законом, а также в случаях изъятия арендуемого земельного участка для государственных и муниципальных нужд.</w:t>
      </w:r>
    </w:p>
    <w:p w:rsidR="009D368B" w:rsidRPr="00413900" w:rsidRDefault="009D368B" w:rsidP="009D368B">
      <w:pPr>
        <w:shd w:val="clear" w:color="auto" w:fill="FFFFFF"/>
        <w:tabs>
          <w:tab w:val="left" w:pos="682"/>
        </w:tabs>
        <w:spacing w:before="10"/>
        <w:ind w:firstLine="720"/>
        <w:jc w:val="both"/>
        <w:rPr>
          <w:sz w:val="20"/>
          <w:szCs w:val="20"/>
        </w:rPr>
      </w:pPr>
      <w:r w:rsidRPr="00413900">
        <w:rPr>
          <w:sz w:val="20"/>
          <w:szCs w:val="20"/>
        </w:rPr>
        <w:t xml:space="preserve">6.3. В случае отчуждения объекта незавершенного строительства, расположенного на данном земельном участке, права и обязанности по данному договору переходят к новому собственнику объекта незавершенного строительства при условии получения согласия Арендодателя на переход такого права. </w:t>
      </w:r>
    </w:p>
    <w:p w:rsidR="009D368B" w:rsidRPr="00413900" w:rsidRDefault="009D368B" w:rsidP="009D368B">
      <w:pPr>
        <w:shd w:val="clear" w:color="auto" w:fill="FFFFFF"/>
        <w:tabs>
          <w:tab w:val="left" w:pos="682"/>
        </w:tabs>
        <w:spacing w:before="10"/>
        <w:ind w:firstLine="720"/>
        <w:jc w:val="both"/>
        <w:rPr>
          <w:sz w:val="20"/>
          <w:szCs w:val="20"/>
        </w:rPr>
      </w:pPr>
      <w:r w:rsidRPr="00413900">
        <w:rPr>
          <w:sz w:val="20"/>
          <w:szCs w:val="20"/>
        </w:rPr>
        <w:t xml:space="preserve">6.4. После завершения строительства, с целью оформления прав на земельный участок, Арендатор обязан предоставить Арендодателю разрешение на ввод объекта в эксплуатацию. </w:t>
      </w:r>
    </w:p>
    <w:p w:rsidR="009D368B" w:rsidRPr="00413900" w:rsidRDefault="009D368B" w:rsidP="009D368B">
      <w:pPr>
        <w:shd w:val="clear" w:color="auto" w:fill="FFFFFF"/>
        <w:tabs>
          <w:tab w:val="left" w:pos="682"/>
        </w:tabs>
        <w:spacing w:before="10"/>
        <w:ind w:firstLine="720"/>
        <w:jc w:val="both"/>
        <w:rPr>
          <w:sz w:val="20"/>
          <w:szCs w:val="20"/>
        </w:rPr>
      </w:pPr>
      <w:r w:rsidRPr="00413900">
        <w:rPr>
          <w:sz w:val="20"/>
          <w:szCs w:val="20"/>
        </w:rPr>
        <w:t>6.5. Договор может быть расторгнут по требованию АРЕНДОДАТЕЛЯ при неисполнении условий, предусмотренных пунктом 3.2., 3.2.13 настоящего договора. Арендатор обязан привести земельный участок в первоначальное состояние и сдать по акту приема-передачи.</w:t>
      </w:r>
    </w:p>
    <w:p w:rsidR="009D368B" w:rsidRPr="00413900" w:rsidRDefault="009D368B" w:rsidP="009D368B">
      <w:pPr>
        <w:shd w:val="clear" w:color="auto" w:fill="FFFFFF"/>
        <w:tabs>
          <w:tab w:val="left" w:pos="682"/>
        </w:tabs>
        <w:spacing w:before="10"/>
        <w:ind w:firstLine="720"/>
        <w:jc w:val="both"/>
        <w:rPr>
          <w:sz w:val="20"/>
          <w:szCs w:val="20"/>
        </w:rPr>
      </w:pPr>
      <w:r w:rsidRPr="00413900">
        <w:rPr>
          <w:sz w:val="20"/>
          <w:szCs w:val="20"/>
        </w:rPr>
        <w:t xml:space="preserve">6.6. Договор аренды прекращает свое действие по истечении срока, указанного в настоящем договоре. Дополнительного соглашения о расторжении не требуется. </w:t>
      </w:r>
    </w:p>
    <w:p w:rsidR="009D368B" w:rsidRPr="00413900" w:rsidRDefault="009D368B" w:rsidP="009D368B">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ab/>
        <w:t xml:space="preserve"> </w:t>
      </w:r>
    </w:p>
    <w:p w:rsidR="009D368B" w:rsidRPr="00413900" w:rsidRDefault="009D368B" w:rsidP="009D368B">
      <w:pPr>
        <w:autoSpaceDE w:val="0"/>
        <w:autoSpaceDN w:val="0"/>
        <w:adjustRightInd w:val="0"/>
        <w:ind w:right="424" w:firstLine="720"/>
        <w:jc w:val="center"/>
        <w:rPr>
          <w:b/>
          <w:sz w:val="20"/>
          <w:szCs w:val="20"/>
        </w:rPr>
      </w:pPr>
    </w:p>
    <w:p w:rsidR="009D368B" w:rsidRPr="00413900" w:rsidRDefault="009D368B" w:rsidP="009D368B">
      <w:pPr>
        <w:autoSpaceDE w:val="0"/>
        <w:autoSpaceDN w:val="0"/>
        <w:adjustRightInd w:val="0"/>
        <w:ind w:right="424" w:firstLine="720"/>
        <w:jc w:val="center"/>
        <w:rPr>
          <w:b/>
          <w:sz w:val="20"/>
          <w:szCs w:val="20"/>
        </w:rPr>
      </w:pPr>
    </w:p>
    <w:p w:rsidR="009D368B" w:rsidRPr="00413900" w:rsidRDefault="009D368B" w:rsidP="009D368B">
      <w:pPr>
        <w:autoSpaceDE w:val="0"/>
        <w:autoSpaceDN w:val="0"/>
        <w:adjustRightInd w:val="0"/>
        <w:ind w:right="424" w:firstLine="720"/>
        <w:jc w:val="center"/>
        <w:rPr>
          <w:b/>
          <w:sz w:val="20"/>
          <w:szCs w:val="20"/>
        </w:rPr>
      </w:pPr>
      <w:r w:rsidRPr="00413900">
        <w:rPr>
          <w:b/>
          <w:sz w:val="20"/>
          <w:szCs w:val="20"/>
        </w:rPr>
        <w:t>7. Особые условия.</w:t>
      </w:r>
    </w:p>
    <w:p w:rsidR="009D368B" w:rsidRPr="00413900" w:rsidRDefault="009D368B" w:rsidP="009D368B">
      <w:pPr>
        <w:ind w:right="-86" w:firstLine="720"/>
        <w:jc w:val="both"/>
        <w:rPr>
          <w:sz w:val="20"/>
          <w:szCs w:val="20"/>
        </w:rPr>
      </w:pPr>
      <w:r w:rsidRPr="00413900">
        <w:rPr>
          <w:b/>
          <w:sz w:val="20"/>
          <w:szCs w:val="20"/>
        </w:rPr>
        <w:t xml:space="preserve">7. Особые условия </w:t>
      </w:r>
      <w:r w:rsidRPr="00413900">
        <w:rPr>
          <w:sz w:val="20"/>
          <w:szCs w:val="20"/>
        </w:rPr>
        <w:t xml:space="preserve">(сведения о сервитутах, ограничениях прав, сетях и подземных коммуникациях) </w:t>
      </w:r>
    </w:p>
    <w:p w:rsidR="009D368B" w:rsidRPr="00413900" w:rsidRDefault="009D368B" w:rsidP="009D368B">
      <w:pPr>
        <w:autoSpaceDE w:val="0"/>
        <w:autoSpaceDN w:val="0"/>
        <w:adjustRightInd w:val="0"/>
        <w:ind w:right="424"/>
        <w:jc w:val="center"/>
        <w:rPr>
          <w:b/>
          <w:sz w:val="20"/>
          <w:szCs w:val="20"/>
        </w:rPr>
      </w:pPr>
    </w:p>
    <w:p w:rsidR="009D368B" w:rsidRPr="00413900" w:rsidRDefault="009D368B" w:rsidP="009D368B">
      <w:pPr>
        <w:autoSpaceDE w:val="0"/>
        <w:autoSpaceDN w:val="0"/>
        <w:adjustRightInd w:val="0"/>
        <w:ind w:right="424"/>
        <w:rPr>
          <w:b/>
          <w:sz w:val="20"/>
          <w:szCs w:val="20"/>
        </w:rPr>
      </w:pPr>
      <w:r w:rsidRPr="00413900">
        <w:rPr>
          <w:b/>
          <w:sz w:val="20"/>
          <w:szCs w:val="20"/>
        </w:rPr>
        <w:t xml:space="preserve">                                        8. Заключительные положения.</w:t>
      </w:r>
    </w:p>
    <w:p w:rsidR="009D368B" w:rsidRPr="00413900" w:rsidRDefault="009D368B" w:rsidP="009D368B">
      <w:pPr>
        <w:widowControl w:val="0"/>
        <w:numPr>
          <w:ilvl w:val="0"/>
          <w:numId w:val="17"/>
        </w:numPr>
        <w:shd w:val="clear" w:color="auto" w:fill="FFFFFF"/>
        <w:tabs>
          <w:tab w:val="left" w:pos="293"/>
          <w:tab w:val="left" w:pos="686"/>
        </w:tabs>
        <w:suppressAutoHyphens/>
        <w:autoSpaceDE w:val="0"/>
        <w:spacing w:before="259"/>
        <w:ind w:firstLine="720"/>
        <w:jc w:val="both"/>
        <w:rPr>
          <w:sz w:val="20"/>
          <w:szCs w:val="20"/>
        </w:rPr>
      </w:pPr>
      <w:r w:rsidRPr="00413900">
        <w:rPr>
          <w:sz w:val="20"/>
          <w:szCs w:val="20"/>
        </w:rPr>
        <w:t>Все споры между СТОРОНАМИ рассматриваются в соответствии с действующим законодательством Российской Федерации судом или арбитражным судом Кировской области.</w:t>
      </w:r>
    </w:p>
    <w:p w:rsidR="009D368B" w:rsidRPr="00413900" w:rsidRDefault="009D368B" w:rsidP="009D368B">
      <w:pPr>
        <w:widowControl w:val="0"/>
        <w:numPr>
          <w:ilvl w:val="0"/>
          <w:numId w:val="17"/>
        </w:numPr>
        <w:shd w:val="clear" w:color="auto" w:fill="FFFFFF"/>
        <w:tabs>
          <w:tab w:val="left" w:pos="293"/>
          <w:tab w:val="left" w:pos="686"/>
        </w:tabs>
        <w:suppressAutoHyphens/>
        <w:autoSpaceDE w:val="0"/>
        <w:spacing w:before="10"/>
        <w:ind w:firstLine="720"/>
        <w:jc w:val="both"/>
        <w:rPr>
          <w:sz w:val="20"/>
          <w:szCs w:val="20"/>
        </w:rPr>
      </w:pPr>
      <w:r w:rsidRPr="00413900">
        <w:rPr>
          <w:sz w:val="20"/>
          <w:szCs w:val="20"/>
        </w:rPr>
        <w:t>Неоговоренные настоящим договором отношения между АРЕНДОДАТЕЛЕМ и АРЕНДАТОРОМ регулируются действующим законодательством.</w:t>
      </w:r>
    </w:p>
    <w:p w:rsidR="009D368B" w:rsidRPr="00413900" w:rsidRDefault="009D368B" w:rsidP="009D368B">
      <w:pPr>
        <w:widowControl w:val="0"/>
        <w:numPr>
          <w:ilvl w:val="0"/>
          <w:numId w:val="17"/>
        </w:numPr>
        <w:shd w:val="clear" w:color="auto" w:fill="FFFFFF"/>
        <w:tabs>
          <w:tab w:val="left" w:pos="0"/>
        </w:tabs>
        <w:suppressAutoHyphens/>
        <w:autoSpaceDE w:val="0"/>
        <w:spacing w:before="5"/>
        <w:ind w:firstLine="720"/>
        <w:jc w:val="both"/>
        <w:rPr>
          <w:sz w:val="20"/>
          <w:szCs w:val="20"/>
        </w:rPr>
      </w:pPr>
      <w:r w:rsidRPr="00413900">
        <w:rPr>
          <w:sz w:val="20"/>
          <w:szCs w:val="20"/>
        </w:rPr>
        <w:t>Настоящий договор составлен в трех экземплярах, имеющих равную юридическую силу.</w:t>
      </w:r>
    </w:p>
    <w:p w:rsidR="009D368B" w:rsidRPr="00413900" w:rsidRDefault="009D368B" w:rsidP="009D368B">
      <w:pPr>
        <w:widowControl w:val="0"/>
        <w:numPr>
          <w:ilvl w:val="0"/>
          <w:numId w:val="17"/>
        </w:numPr>
        <w:shd w:val="clear" w:color="auto" w:fill="FFFFFF"/>
        <w:tabs>
          <w:tab w:val="left" w:pos="0"/>
        </w:tabs>
        <w:suppressAutoHyphens/>
        <w:autoSpaceDE w:val="0"/>
        <w:spacing w:before="5"/>
        <w:ind w:firstLine="720"/>
        <w:jc w:val="both"/>
        <w:rPr>
          <w:sz w:val="20"/>
          <w:szCs w:val="20"/>
        </w:rPr>
      </w:pPr>
      <w:r w:rsidRPr="00413900">
        <w:rPr>
          <w:sz w:val="20"/>
          <w:szCs w:val="20"/>
        </w:rPr>
        <w:t>Настоящий договор одновременно является актом приема-передачи земельного участка с кадастровым номером ________________, согласно которому АРЕНДАТОР удостоверяет, что земельный участок осмотрен им лично, претензий к месторасположению, состоянию и пригодности для использования по назначению участка не имеется.</w:t>
      </w:r>
    </w:p>
    <w:p w:rsidR="009D368B" w:rsidRPr="00413900" w:rsidRDefault="009D368B" w:rsidP="009D368B">
      <w:pPr>
        <w:widowControl w:val="0"/>
        <w:numPr>
          <w:ilvl w:val="0"/>
          <w:numId w:val="17"/>
        </w:numPr>
        <w:shd w:val="clear" w:color="auto" w:fill="FFFFFF"/>
        <w:tabs>
          <w:tab w:val="left" w:pos="0"/>
        </w:tabs>
        <w:suppressAutoHyphens/>
        <w:autoSpaceDE w:val="0"/>
        <w:spacing w:before="5"/>
        <w:ind w:firstLine="720"/>
        <w:jc w:val="both"/>
        <w:rPr>
          <w:sz w:val="20"/>
          <w:szCs w:val="20"/>
        </w:rPr>
      </w:pPr>
      <w:r w:rsidRPr="00413900">
        <w:rPr>
          <w:sz w:val="20"/>
          <w:szCs w:val="20"/>
        </w:rPr>
        <w:t>К договору в качестве его неотъемлемой части приложен кадастровый паспорт земельного участка.</w:t>
      </w:r>
    </w:p>
    <w:p w:rsidR="009D368B" w:rsidRPr="00413900" w:rsidRDefault="009D368B" w:rsidP="009D368B">
      <w:pPr>
        <w:jc w:val="center"/>
        <w:rPr>
          <w:b/>
          <w:sz w:val="20"/>
          <w:szCs w:val="20"/>
        </w:rPr>
      </w:pPr>
    </w:p>
    <w:p w:rsidR="009D368B" w:rsidRPr="00413900" w:rsidRDefault="009D368B" w:rsidP="009D368B">
      <w:pPr>
        <w:jc w:val="center"/>
        <w:rPr>
          <w:b/>
          <w:sz w:val="20"/>
          <w:szCs w:val="20"/>
        </w:rPr>
      </w:pPr>
      <w:r w:rsidRPr="00413900">
        <w:rPr>
          <w:b/>
          <w:sz w:val="20"/>
          <w:szCs w:val="20"/>
        </w:rPr>
        <w:t>9.</w:t>
      </w:r>
      <w:r w:rsidRPr="00413900">
        <w:rPr>
          <w:sz w:val="20"/>
          <w:szCs w:val="20"/>
        </w:rPr>
        <w:t xml:space="preserve"> </w:t>
      </w:r>
      <w:r w:rsidRPr="00413900">
        <w:rPr>
          <w:b/>
          <w:sz w:val="20"/>
          <w:szCs w:val="20"/>
        </w:rPr>
        <w:t>Юридические адреса и реквизиты сторон.</w:t>
      </w:r>
    </w:p>
    <w:p w:rsidR="009D368B" w:rsidRPr="00413900" w:rsidRDefault="009D368B" w:rsidP="009D368B">
      <w:pPr>
        <w:jc w:val="center"/>
        <w:rPr>
          <w:b/>
          <w:sz w:val="20"/>
          <w:szCs w:val="20"/>
        </w:rPr>
      </w:pPr>
    </w:p>
    <w:tbl>
      <w:tblPr>
        <w:tblW w:w="10425" w:type="dxa"/>
        <w:tblInd w:w="-252" w:type="dxa"/>
        <w:tblLayout w:type="fixed"/>
        <w:tblLook w:val="04A0"/>
      </w:tblPr>
      <w:tblGrid>
        <w:gridCol w:w="5180"/>
        <w:gridCol w:w="5245"/>
      </w:tblGrid>
      <w:tr w:rsidR="009D368B" w:rsidRPr="00413900" w:rsidTr="00E6737B">
        <w:tc>
          <w:tcPr>
            <w:tcW w:w="5180" w:type="dxa"/>
          </w:tcPr>
          <w:p w:rsidR="009D368B" w:rsidRPr="00413900" w:rsidRDefault="009D368B" w:rsidP="00E6737B">
            <w:pPr>
              <w:spacing w:line="256" w:lineRule="auto"/>
              <w:jc w:val="both"/>
              <w:rPr>
                <w:b/>
                <w:sz w:val="20"/>
                <w:szCs w:val="20"/>
                <w:lang w:eastAsia="en-US"/>
              </w:rPr>
            </w:pPr>
            <w:r w:rsidRPr="00413900">
              <w:rPr>
                <w:b/>
                <w:sz w:val="20"/>
                <w:szCs w:val="20"/>
                <w:lang w:eastAsia="en-US"/>
              </w:rPr>
              <w:t xml:space="preserve">     АРЕНДОДАТЕЛЬ</w:t>
            </w:r>
          </w:p>
        </w:tc>
        <w:tc>
          <w:tcPr>
            <w:tcW w:w="5245" w:type="dxa"/>
          </w:tcPr>
          <w:p w:rsidR="009D368B" w:rsidRPr="00413900" w:rsidRDefault="009D368B" w:rsidP="00E6737B">
            <w:pPr>
              <w:spacing w:line="256" w:lineRule="auto"/>
              <w:jc w:val="both"/>
              <w:rPr>
                <w:b/>
                <w:sz w:val="20"/>
                <w:szCs w:val="20"/>
                <w:lang w:eastAsia="en-US"/>
              </w:rPr>
            </w:pPr>
            <w:r w:rsidRPr="00413900">
              <w:rPr>
                <w:b/>
                <w:sz w:val="20"/>
                <w:szCs w:val="20"/>
                <w:lang w:eastAsia="en-US"/>
              </w:rPr>
              <w:t>АРЕНДАТОР</w:t>
            </w:r>
          </w:p>
        </w:tc>
      </w:tr>
      <w:tr w:rsidR="009D368B" w:rsidRPr="00413900" w:rsidTr="00E6737B">
        <w:trPr>
          <w:trHeight w:val="670"/>
        </w:trPr>
        <w:tc>
          <w:tcPr>
            <w:tcW w:w="5180" w:type="dxa"/>
          </w:tcPr>
          <w:tbl>
            <w:tblPr>
              <w:tblW w:w="9712" w:type="dxa"/>
              <w:tblInd w:w="250" w:type="dxa"/>
              <w:tblLayout w:type="fixed"/>
              <w:tblLook w:val="0000"/>
            </w:tblPr>
            <w:tblGrid>
              <w:gridCol w:w="4178"/>
              <w:gridCol w:w="1260"/>
              <w:gridCol w:w="4274"/>
            </w:tblGrid>
            <w:tr w:rsidR="009D368B" w:rsidRPr="00413900" w:rsidTr="00E6737B">
              <w:trPr>
                <w:trHeight w:val="80"/>
              </w:trPr>
              <w:tc>
                <w:tcPr>
                  <w:tcW w:w="4178" w:type="dxa"/>
                </w:tcPr>
                <w:p w:rsidR="009D368B" w:rsidRPr="00413900" w:rsidRDefault="009D368B" w:rsidP="00E6737B">
                  <w:pPr>
                    <w:snapToGrid w:val="0"/>
                    <w:rPr>
                      <w:sz w:val="20"/>
                      <w:szCs w:val="20"/>
                    </w:rPr>
                  </w:pPr>
                  <w:r w:rsidRPr="00413900">
                    <w:rPr>
                      <w:sz w:val="20"/>
                      <w:szCs w:val="20"/>
                    </w:rPr>
                    <w:t>Администрация Лузского городского поселения Лузского района Кировской области</w:t>
                  </w:r>
                </w:p>
                <w:p w:rsidR="009D368B" w:rsidRPr="00413900" w:rsidRDefault="009D368B" w:rsidP="00E6737B">
                  <w:pPr>
                    <w:rPr>
                      <w:sz w:val="20"/>
                      <w:szCs w:val="20"/>
                    </w:rPr>
                  </w:pPr>
                  <w:r w:rsidRPr="00413900">
                    <w:rPr>
                      <w:sz w:val="20"/>
                      <w:szCs w:val="20"/>
                    </w:rPr>
                    <w:t>Адрес: 613980, Кировская обл.,</w:t>
                  </w:r>
                </w:p>
                <w:p w:rsidR="009D368B" w:rsidRPr="00413900" w:rsidRDefault="009D368B" w:rsidP="00E6737B">
                  <w:pPr>
                    <w:rPr>
                      <w:sz w:val="20"/>
                      <w:szCs w:val="20"/>
                    </w:rPr>
                  </w:pPr>
                  <w:r w:rsidRPr="00413900">
                    <w:rPr>
                      <w:sz w:val="20"/>
                      <w:szCs w:val="20"/>
                    </w:rPr>
                    <w:t xml:space="preserve">г.Луза, ул. Ленина, д.33                 </w:t>
                  </w:r>
                  <w:r>
                    <w:rPr>
                      <w:sz w:val="20"/>
                      <w:szCs w:val="20"/>
                    </w:rPr>
                    <w:t xml:space="preserve">          </w:t>
                  </w:r>
                  <w:r w:rsidRPr="00413900">
                    <w:rPr>
                      <w:sz w:val="20"/>
                      <w:szCs w:val="20"/>
                    </w:rPr>
                    <w:t xml:space="preserve">    </w:t>
                  </w:r>
                  <w:r w:rsidRPr="00413900">
                    <w:rPr>
                      <w:sz w:val="20"/>
                      <w:szCs w:val="20"/>
                    </w:rPr>
                    <w:lastRenderedPageBreak/>
                    <w:t>ИНН 4316003799</w:t>
                  </w:r>
                </w:p>
                <w:p w:rsidR="009D368B" w:rsidRPr="00413900" w:rsidRDefault="009D368B" w:rsidP="00E6737B">
                  <w:pPr>
                    <w:rPr>
                      <w:sz w:val="20"/>
                      <w:szCs w:val="20"/>
                    </w:rPr>
                  </w:pPr>
                  <w:r w:rsidRPr="00413900">
                    <w:rPr>
                      <w:sz w:val="20"/>
                      <w:szCs w:val="20"/>
                    </w:rPr>
                    <w:t>КПП 431601001</w:t>
                  </w:r>
                </w:p>
                <w:p w:rsidR="009D368B" w:rsidRPr="00413900" w:rsidRDefault="009D368B" w:rsidP="00E6737B">
                  <w:pPr>
                    <w:rPr>
                      <w:sz w:val="20"/>
                      <w:szCs w:val="20"/>
                    </w:rPr>
                  </w:pPr>
                </w:p>
                <w:p w:rsidR="009D368B" w:rsidRPr="00413900" w:rsidRDefault="009D368B" w:rsidP="00E6737B">
                  <w:pPr>
                    <w:rPr>
                      <w:sz w:val="20"/>
                      <w:szCs w:val="20"/>
                    </w:rPr>
                  </w:pPr>
                </w:p>
                <w:p w:rsidR="009D368B" w:rsidRPr="00413900" w:rsidRDefault="009D368B" w:rsidP="00E6737B">
                  <w:pPr>
                    <w:rPr>
                      <w:sz w:val="20"/>
                      <w:szCs w:val="20"/>
                    </w:rPr>
                  </w:pPr>
                  <w:r w:rsidRPr="00413900">
                    <w:rPr>
                      <w:sz w:val="20"/>
                      <w:szCs w:val="20"/>
                    </w:rPr>
                    <w:t xml:space="preserve">Глава администрации </w:t>
                  </w:r>
                </w:p>
                <w:p w:rsidR="009D368B" w:rsidRPr="00413900" w:rsidRDefault="009D368B" w:rsidP="00E6737B">
                  <w:pPr>
                    <w:rPr>
                      <w:sz w:val="20"/>
                      <w:szCs w:val="20"/>
                    </w:rPr>
                  </w:pPr>
                  <w:r w:rsidRPr="00413900">
                    <w:rPr>
                      <w:sz w:val="20"/>
                      <w:szCs w:val="20"/>
                    </w:rPr>
                    <w:t>Лузского городского поселения</w:t>
                  </w:r>
                </w:p>
                <w:p w:rsidR="009D368B" w:rsidRPr="00413900" w:rsidRDefault="009D368B" w:rsidP="00E6737B">
                  <w:pPr>
                    <w:rPr>
                      <w:sz w:val="20"/>
                      <w:szCs w:val="20"/>
                    </w:rPr>
                  </w:pPr>
                </w:p>
                <w:p w:rsidR="009D368B" w:rsidRPr="00413900" w:rsidRDefault="009D368B" w:rsidP="00E6737B">
                  <w:pPr>
                    <w:rPr>
                      <w:sz w:val="20"/>
                      <w:szCs w:val="20"/>
                    </w:rPr>
                  </w:pPr>
                  <w:r>
                    <w:rPr>
                      <w:sz w:val="20"/>
                      <w:szCs w:val="20"/>
                    </w:rPr>
                    <w:t>_________________ С.В. Тетерин</w:t>
                  </w:r>
                </w:p>
                <w:p w:rsidR="009D368B" w:rsidRPr="00413900" w:rsidRDefault="009D368B" w:rsidP="00E6737B">
                  <w:pPr>
                    <w:rPr>
                      <w:sz w:val="20"/>
                      <w:szCs w:val="20"/>
                    </w:rPr>
                  </w:pPr>
                </w:p>
              </w:tc>
              <w:tc>
                <w:tcPr>
                  <w:tcW w:w="1260" w:type="dxa"/>
                </w:tcPr>
                <w:p w:rsidR="009D368B" w:rsidRPr="00413900" w:rsidRDefault="009D368B" w:rsidP="00E6737B">
                  <w:pPr>
                    <w:rPr>
                      <w:sz w:val="20"/>
                      <w:szCs w:val="20"/>
                    </w:rPr>
                  </w:pPr>
                </w:p>
              </w:tc>
              <w:tc>
                <w:tcPr>
                  <w:tcW w:w="4274" w:type="dxa"/>
                </w:tcPr>
                <w:p w:rsidR="009D368B" w:rsidRPr="00413900" w:rsidRDefault="009D368B" w:rsidP="00E6737B">
                  <w:pPr>
                    <w:jc w:val="both"/>
                    <w:rPr>
                      <w:b/>
                      <w:i/>
                      <w:sz w:val="20"/>
                      <w:szCs w:val="20"/>
                    </w:rPr>
                  </w:pPr>
                  <w:r w:rsidRPr="00413900">
                    <w:rPr>
                      <w:b/>
                      <w:i/>
                      <w:sz w:val="20"/>
                      <w:szCs w:val="20"/>
                    </w:rPr>
                    <w:t>Арендатор:</w:t>
                  </w:r>
                </w:p>
                <w:p w:rsidR="009D368B" w:rsidRPr="00413900" w:rsidRDefault="009D368B" w:rsidP="00E6737B">
                  <w:pPr>
                    <w:jc w:val="both"/>
                    <w:rPr>
                      <w:sz w:val="20"/>
                      <w:szCs w:val="20"/>
                    </w:rPr>
                  </w:pPr>
                </w:p>
                <w:p w:rsidR="009D368B" w:rsidRPr="00413900" w:rsidRDefault="009D368B" w:rsidP="00E6737B">
                  <w:pPr>
                    <w:jc w:val="both"/>
                    <w:rPr>
                      <w:sz w:val="20"/>
                      <w:szCs w:val="20"/>
                    </w:rPr>
                  </w:pPr>
                </w:p>
                <w:p w:rsidR="009D368B" w:rsidRPr="00413900" w:rsidRDefault="009D368B" w:rsidP="00E6737B">
                  <w:pPr>
                    <w:jc w:val="both"/>
                    <w:rPr>
                      <w:sz w:val="20"/>
                      <w:szCs w:val="20"/>
                    </w:rPr>
                  </w:pPr>
                </w:p>
                <w:p w:rsidR="009D368B" w:rsidRPr="00413900" w:rsidRDefault="009D368B" w:rsidP="00E6737B">
                  <w:pPr>
                    <w:jc w:val="both"/>
                    <w:rPr>
                      <w:sz w:val="20"/>
                      <w:szCs w:val="20"/>
                    </w:rPr>
                  </w:pPr>
                </w:p>
                <w:p w:rsidR="009D368B" w:rsidRPr="00413900" w:rsidRDefault="009D368B" w:rsidP="00E6737B">
                  <w:pPr>
                    <w:jc w:val="both"/>
                    <w:rPr>
                      <w:sz w:val="20"/>
                      <w:szCs w:val="20"/>
                    </w:rPr>
                  </w:pPr>
                </w:p>
                <w:p w:rsidR="009D368B" w:rsidRPr="00413900" w:rsidRDefault="009D368B" w:rsidP="00E6737B">
                  <w:pPr>
                    <w:jc w:val="both"/>
                    <w:rPr>
                      <w:sz w:val="20"/>
                      <w:szCs w:val="20"/>
                    </w:rPr>
                  </w:pPr>
                </w:p>
                <w:p w:rsidR="009D368B" w:rsidRPr="00413900" w:rsidRDefault="009D368B" w:rsidP="00E6737B">
                  <w:pPr>
                    <w:jc w:val="both"/>
                    <w:rPr>
                      <w:sz w:val="20"/>
                      <w:szCs w:val="20"/>
                    </w:rPr>
                  </w:pPr>
                </w:p>
                <w:p w:rsidR="009D368B" w:rsidRPr="00413900" w:rsidRDefault="009D368B" w:rsidP="00E6737B">
                  <w:pPr>
                    <w:jc w:val="both"/>
                    <w:rPr>
                      <w:sz w:val="20"/>
                      <w:szCs w:val="20"/>
                    </w:rPr>
                  </w:pPr>
                </w:p>
                <w:p w:rsidR="009D368B" w:rsidRPr="00413900" w:rsidRDefault="009D368B" w:rsidP="00E6737B">
                  <w:pPr>
                    <w:jc w:val="both"/>
                    <w:rPr>
                      <w:sz w:val="20"/>
                      <w:szCs w:val="20"/>
                    </w:rPr>
                  </w:pPr>
                </w:p>
                <w:p w:rsidR="009D368B" w:rsidRPr="00413900" w:rsidRDefault="009D368B" w:rsidP="00E6737B">
                  <w:pPr>
                    <w:jc w:val="both"/>
                    <w:rPr>
                      <w:sz w:val="20"/>
                      <w:szCs w:val="20"/>
                    </w:rPr>
                  </w:pPr>
                </w:p>
                <w:p w:rsidR="009D368B" w:rsidRPr="00413900" w:rsidRDefault="009D368B" w:rsidP="00E6737B">
                  <w:pPr>
                    <w:jc w:val="both"/>
                    <w:rPr>
                      <w:sz w:val="20"/>
                      <w:szCs w:val="20"/>
                    </w:rPr>
                  </w:pPr>
                </w:p>
                <w:p w:rsidR="009D368B" w:rsidRPr="00413900" w:rsidRDefault="009D368B" w:rsidP="00E6737B">
                  <w:pPr>
                    <w:jc w:val="both"/>
                    <w:rPr>
                      <w:sz w:val="20"/>
                      <w:szCs w:val="20"/>
                    </w:rPr>
                  </w:pPr>
                </w:p>
                <w:p w:rsidR="009D368B" w:rsidRPr="00413900" w:rsidRDefault="009D368B" w:rsidP="00E6737B">
                  <w:pPr>
                    <w:jc w:val="both"/>
                    <w:rPr>
                      <w:sz w:val="20"/>
                      <w:szCs w:val="20"/>
                    </w:rPr>
                  </w:pPr>
                </w:p>
              </w:tc>
            </w:tr>
          </w:tbl>
          <w:p w:rsidR="009D368B" w:rsidRPr="00413900" w:rsidRDefault="009D368B" w:rsidP="00E6737B">
            <w:pPr>
              <w:jc w:val="both"/>
              <w:rPr>
                <w:sz w:val="20"/>
                <w:szCs w:val="20"/>
              </w:rPr>
            </w:pPr>
            <w:r w:rsidRPr="00413900">
              <w:rPr>
                <w:sz w:val="20"/>
                <w:szCs w:val="20"/>
              </w:rPr>
              <w:lastRenderedPageBreak/>
              <w:t xml:space="preserve">                       М.П.</w:t>
            </w:r>
          </w:p>
          <w:p w:rsidR="009D368B" w:rsidRPr="00413900" w:rsidRDefault="009D368B" w:rsidP="00E6737B">
            <w:pPr>
              <w:jc w:val="both"/>
              <w:rPr>
                <w:sz w:val="20"/>
                <w:szCs w:val="20"/>
              </w:rPr>
            </w:pPr>
          </w:p>
          <w:p w:rsidR="009D368B" w:rsidRPr="00413900" w:rsidRDefault="009D368B" w:rsidP="00E6737B">
            <w:pPr>
              <w:jc w:val="both"/>
              <w:rPr>
                <w:sz w:val="20"/>
                <w:szCs w:val="20"/>
              </w:rPr>
            </w:pPr>
          </w:p>
          <w:p w:rsidR="009D368B" w:rsidRPr="00413900" w:rsidRDefault="009D368B" w:rsidP="00E6737B">
            <w:pPr>
              <w:jc w:val="both"/>
              <w:rPr>
                <w:sz w:val="20"/>
                <w:szCs w:val="20"/>
              </w:rPr>
            </w:pPr>
          </w:p>
          <w:p w:rsidR="009D368B" w:rsidRPr="00413900" w:rsidRDefault="009D368B" w:rsidP="00E6737B">
            <w:pPr>
              <w:spacing w:line="256" w:lineRule="auto"/>
              <w:ind w:left="252"/>
              <w:jc w:val="both"/>
              <w:rPr>
                <w:sz w:val="20"/>
                <w:szCs w:val="20"/>
                <w:lang w:eastAsia="en-US"/>
              </w:rPr>
            </w:pPr>
          </w:p>
        </w:tc>
        <w:tc>
          <w:tcPr>
            <w:tcW w:w="5245" w:type="dxa"/>
          </w:tcPr>
          <w:p w:rsidR="009D368B" w:rsidRPr="00413900" w:rsidRDefault="009D368B" w:rsidP="00E6737B">
            <w:pPr>
              <w:spacing w:line="256" w:lineRule="auto"/>
              <w:rPr>
                <w:sz w:val="20"/>
                <w:szCs w:val="20"/>
                <w:lang w:eastAsia="en-US"/>
              </w:rPr>
            </w:pPr>
          </w:p>
        </w:tc>
      </w:tr>
    </w:tbl>
    <w:p w:rsidR="00756510" w:rsidRDefault="00756510" w:rsidP="009D368B">
      <w:pPr>
        <w:rPr>
          <w:sz w:val="26"/>
          <w:szCs w:val="26"/>
        </w:rPr>
      </w:pPr>
    </w:p>
    <w:p w:rsidR="00756510" w:rsidRDefault="00756510" w:rsidP="00756510">
      <w:pPr>
        <w:jc w:val="center"/>
        <w:rPr>
          <w:sz w:val="26"/>
          <w:szCs w:val="26"/>
        </w:rPr>
      </w:pPr>
    </w:p>
    <w:p w:rsidR="00756510" w:rsidRDefault="00756510" w:rsidP="00756510">
      <w:pPr>
        <w:jc w:val="center"/>
        <w:rPr>
          <w:sz w:val="26"/>
          <w:szCs w:val="26"/>
        </w:rPr>
      </w:pPr>
    </w:p>
    <w:p w:rsidR="00756510" w:rsidRPr="00010854" w:rsidRDefault="00756510" w:rsidP="00756510">
      <w:pPr>
        <w:jc w:val="center"/>
        <w:rPr>
          <w:sz w:val="26"/>
          <w:szCs w:val="26"/>
        </w:rPr>
      </w:pPr>
      <w:r w:rsidRPr="00010854">
        <w:rPr>
          <w:sz w:val="26"/>
          <w:szCs w:val="26"/>
        </w:rPr>
        <w:t>Ответственный за выпуск</w:t>
      </w:r>
    </w:p>
    <w:p w:rsidR="00756510" w:rsidRPr="00010854" w:rsidRDefault="00756510" w:rsidP="00756510">
      <w:pPr>
        <w:jc w:val="center"/>
        <w:rPr>
          <w:sz w:val="26"/>
          <w:szCs w:val="26"/>
        </w:rPr>
      </w:pPr>
    </w:p>
    <w:p w:rsidR="00756510" w:rsidRPr="00010854" w:rsidRDefault="00756510" w:rsidP="00756510">
      <w:pPr>
        <w:jc w:val="center"/>
        <w:rPr>
          <w:sz w:val="26"/>
          <w:szCs w:val="26"/>
        </w:rPr>
      </w:pPr>
      <w:r w:rsidRPr="00010854">
        <w:rPr>
          <w:sz w:val="26"/>
          <w:szCs w:val="26"/>
        </w:rPr>
        <w:t xml:space="preserve">Постоянная депутатская комиссия по регламенту </w:t>
      </w:r>
    </w:p>
    <w:p w:rsidR="00756510" w:rsidRPr="00010854" w:rsidRDefault="00756510" w:rsidP="00756510">
      <w:pPr>
        <w:tabs>
          <w:tab w:val="center" w:pos="4677"/>
          <w:tab w:val="left" w:pos="7515"/>
        </w:tabs>
        <w:rPr>
          <w:sz w:val="26"/>
          <w:szCs w:val="26"/>
        </w:rPr>
      </w:pPr>
      <w:r w:rsidRPr="00010854">
        <w:rPr>
          <w:sz w:val="26"/>
          <w:szCs w:val="26"/>
        </w:rPr>
        <w:tab/>
        <w:t>и соблюдению депутатской этики</w:t>
      </w:r>
      <w:r w:rsidRPr="00010854">
        <w:rPr>
          <w:sz w:val="26"/>
          <w:szCs w:val="26"/>
        </w:rPr>
        <w:tab/>
      </w:r>
    </w:p>
    <w:p w:rsidR="00756510" w:rsidRPr="00010854" w:rsidRDefault="00756510" w:rsidP="00756510">
      <w:pPr>
        <w:tabs>
          <w:tab w:val="left" w:pos="7050"/>
        </w:tabs>
        <w:rPr>
          <w:sz w:val="26"/>
          <w:szCs w:val="26"/>
        </w:rPr>
      </w:pPr>
      <w:r w:rsidRPr="00010854">
        <w:rPr>
          <w:sz w:val="26"/>
          <w:szCs w:val="26"/>
        </w:rPr>
        <w:tab/>
      </w:r>
    </w:p>
    <w:p w:rsidR="00756510" w:rsidRPr="00010854" w:rsidRDefault="00756510" w:rsidP="00756510">
      <w:pPr>
        <w:tabs>
          <w:tab w:val="center" w:pos="4677"/>
          <w:tab w:val="left" w:pos="7515"/>
        </w:tabs>
        <w:rPr>
          <w:sz w:val="26"/>
          <w:szCs w:val="26"/>
        </w:rPr>
      </w:pPr>
    </w:p>
    <w:p w:rsidR="00756510" w:rsidRPr="00010854" w:rsidRDefault="00756510" w:rsidP="00756510">
      <w:pPr>
        <w:tabs>
          <w:tab w:val="center" w:pos="4677"/>
          <w:tab w:val="left" w:pos="7515"/>
        </w:tabs>
        <w:jc w:val="center"/>
        <w:rPr>
          <w:sz w:val="26"/>
          <w:szCs w:val="26"/>
        </w:rPr>
      </w:pPr>
      <w:r w:rsidRPr="00010854">
        <w:rPr>
          <w:sz w:val="26"/>
          <w:szCs w:val="26"/>
        </w:rPr>
        <w:t>Тираж 15 экз.</w:t>
      </w:r>
    </w:p>
    <w:sectPr w:rsidR="00756510" w:rsidRPr="00010854" w:rsidSect="000B5598">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742" w:rsidRDefault="00D80742" w:rsidP="00756510">
      <w:r>
        <w:separator/>
      </w:r>
    </w:p>
  </w:endnote>
  <w:endnote w:type="continuationSeparator" w:id="1">
    <w:p w:rsidR="00D80742" w:rsidRDefault="00D80742" w:rsidP="00756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10" w:rsidRDefault="00756510">
    <w:pPr>
      <w:pStyle w:val="ac"/>
      <w:jc w:val="right"/>
    </w:pPr>
  </w:p>
  <w:p w:rsidR="00756510" w:rsidRDefault="00547DE6">
    <w:pPr>
      <w:pStyle w:val="ac"/>
      <w:jc w:val="right"/>
    </w:pPr>
    <w:fldSimple w:instr=" PAGE   \* MERGEFORMAT ">
      <w:r w:rsidR="003F5AD2">
        <w:rPr>
          <w:noProof/>
        </w:rPr>
        <w:t>29</w:t>
      </w:r>
    </w:fldSimple>
  </w:p>
  <w:p w:rsidR="00756510" w:rsidRDefault="0075651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742" w:rsidRDefault="00D80742" w:rsidP="00756510">
      <w:r>
        <w:separator/>
      </w:r>
    </w:p>
  </w:footnote>
  <w:footnote w:type="continuationSeparator" w:id="1">
    <w:p w:rsidR="00D80742" w:rsidRDefault="00D80742" w:rsidP="00756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9DD0A95"/>
    <w:multiLevelType w:val="multilevel"/>
    <w:tmpl w:val="721061F0"/>
    <w:lvl w:ilvl="0">
      <w:start w:val="3"/>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7">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8">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9">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4AF6772F"/>
    <w:multiLevelType w:val="multilevel"/>
    <w:tmpl w:val="6F0A3B52"/>
    <w:lvl w:ilvl="0">
      <w:start w:val="1"/>
      <w:numFmt w:val="decimal"/>
      <w:lvlText w:val="%1."/>
      <w:lvlJc w:val="left"/>
      <w:pPr>
        <w:tabs>
          <w:tab w:val="num" w:pos="540"/>
        </w:tabs>
        <w:ind w:left="540" w:hanging="360"/>
      </w:pPr>
      <w:rPr>
        <w:b/>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11">
    <w:nsid w:val="4C657680"/>
    <w:multiLevelType w:val="multilevel"/>
    <w:tmpl w:val="C284F9E4"/>
    <w:lvl w:ilvl="0">
      <w:start w:val="1"/>
      <w:numFmt w:val="decimal"/>
      <w:lvlText w:val="%1."/>
      <w:lvlJc w:val="left"/>
      <w:pPr>
        <w:ind w:left="900"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4F7C159A"/>
    <w:multiLevelType w:val="hybridMultilevel"/>
    <w:tmpl w:val="F1807384"/>
    <w:lvl w:ilvl="0" w:tplc="835A7668">
      <w:start w:val="3"/>
      <w:numFmt w:val="decimal"/>
      <w:lvlText w:val="%1."/>
      <w:lvlJc w:val="left"/>
      <w:pPr>
        <w:tabs>
          <w:tab w:val="num" w:pos="862"/>
        </w:tabs>
        <w:ind w:left="862"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3">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4">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5">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6">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11"/>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1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lvlOverride w:ilvl="0"/>
  </w:num>
  <w:num w:numId="13">
    <w:abstractNumId w:val="3"/>
    <w:lvlOverride w:ilvl="0">
      <w:startOverride w:val="1"/>
    </w:lvlOverride>
  </w:num>
  <w:num w:numId="14">
    <w:abstractNumId w:val="0"/>
    <w:lvlOverride w:ilvl="0">
      <w:startOverride w:val="2"/>
    </w:lvlOverride>
  </w:num>
  <w:num w:numId="15">
    <w:abstractNumId w:val="5"/>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2"/>
    <w:lvlOverride w:ilvl="0">
      <w:startOverride w:val="1"/>
    </w:lvlOverride>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C623A5"/>
    <w:rsid w:val="00010854"/>
    <w:rsid w:val="000B5598"/>
    <w:rsid w:val="00167298"/>
    <w:rsid w:val="0022210F"/>
    <w:rsid w:val="003256CC"/>
    <w:rsid w:val="00355153"/>
    <w:rsid w:val="003F5AD2"/>
    <w:rsid w:val="00547DE6"/>
    <w:rsid w:val="005578C3"/>
    <w:rsid w:val="005C1AEC"/>
    <w:rsid w:val="00756510"/>
    <w:rsid w:val="009D368B"/>
    <w:rsid w:val="00B4584F"/>
    <w:rsid w:val="00C623A5"/>
    <w:rsid w:val="00D80742"/>
    <w:rsid w:val="00E335EE"/>
    <w:rsid w:val="00F61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3A5"/>
    <w:rPr>
      <w:rFonts w:ascii="Times New Roman" w:eastAsia="Times New Roman" w:hAnsi="Times New Roman"/>
      <w:sz w:val="24"/>
      <w:szCs w:val="24"/>
    </w:rPr>
  </w:style>
  <w:style w:type="paragraph" w:styleId="1">
    <w:name w:val="heading 1"/>
    <w:basedOn w:val="a"/>
    <w:next w:val="a"/>
    <w:link w:val="10"/>
    <w:qFormat/>
    <w:rsid w:val="009D368B"/>
    <w:pPr>
      <w:keepNext/>
      <w:spacing w:after="360" w:line="240" w:lineRule="exact"/>
      <w:ind w:firstLine="4820"/>
      <w:outlineLvl w:val="0"/>
    </w:pPr>
    <w:rPr>
      <w:sz w:val="28"/>
      <w:szCs w:val="20"/>
    </w:rPr>
  </w:style>
  <w:style w:type="paragraph" w:styleId="2">
    <w:name w:val="heading 2"/>
    <w:basedOn w:val="a"/>
    <w:next w:val="a"/>
    <w:link w:val="20"/>
    <w:qFormat/>
    <w:rsid w:val="009D368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D36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Strong"/>
    <w:basedOn w:val="a0"/>
    <w:qFormat/>
    <w:rsid w:val="00756510"/>
    <w:rPr>
      <w:b/>
      <w:bCs/>
    </w:rPr>
  </w:style>
  <w:style w:type="paragraph" w:styleId="a4">
    <w:name w:val="List Paragraph"/>
    <w:basedOn w:val="a"/>
    <w:qFormat/>
    <w:rsid w:val="00756510"/>
    <w:pPr>
      <w:suppressAutoHyphens/>
      <w:ind w:left="720"/>
      <w:contextualSpacing/>
    </w:pPr>
    <w:rPr>
      <w:lang w:eastAsia="ar-SA"/>
    </w:rPr>
  </w:style>
  <w:style w:type="character" w:styleId="a5">
    <w:name w:val="Hyperlink"/>
    <w:unhideWhenUsed/>
    <w:rsid w:val="00756510"/>
    <w:rPr>
      <w:color w:val="0000FF"/>
      <w:u w:val="single"/>
    </w:rPr>
  </w:style>
  <w:style w:type="paragraph" w:styleId="a6">
    <w:name w:val="Body Text"/>
    <w:basedOn w:val="a"/>
    <w:link w:val="a7"/>
    <w:rsid w:val="00756510"/>
    <w:pPr>
      <w:suppressAutoHyphens/>
      <w:spacing w:after="120"/>
    </w:pPr>
    <w:rPr>
      <w:lang w:eastAsia="ar-SA"/>
    </w:rPr>
  </w:style>
  <w:style w:type="character" w:customStyle="1" w:styleId="a7">
    <w:name w:val="Основной текст Знак"/>
    <w:basedOn w:val="a0"/>
    <w:link w:val="a6"/>
    <w:rsid w:val="00756510"/>
    <w:rPr>
      <w:rFonts w:ascii="Times New Roman" w:eastAsia="Times New Roman" w:hAnsi="Times New Roman"/>
      <w:sz w:val="24"/>
      <w:szCs w:val="24"/>
      <w:lang w:eastAsia="ar-SA"/>
    </w:rPr>
  </w:style>
  <w:style w:type="paragraph" w:styleId="a8">
    <w:name w:val="Normal (Web)"/>
    <w:basedOn w:val="a"/>
    <w:unhideWhenUsed/>
    <w:rsid w:val="00756510"/>
    <w:pPr>
      <w:spacing w:before="100" w:beforeAutospacing="1" w:after="100" w:afterAutospacing="1"/>
    </w:pPr>
  </w:style>
  <w:style w:type="paragraph" w:styleId="a9">
    <w:name w:val="No Spacing"/>
    <w:qFormat/>
    <w:rsid w:val="00756510"/>
    <w:pPr>
      <w:spacing w:line="276" w:lineRule="auto"/>
      <w:ind w:firstLine="567"/>
      <w:jc w:val="both"/>
    </w:pPr>
    <w:rPr>
      <w:rFonts w:ascii="Times New Roman" w:eastAsia="Times New Roman" w:hAnsi="Times New Roman"/>
      <w:sz w:val="28"/>
      <w:szCs w:val="22"/>
      <w:lang w:eastAsia="en-US"/>
    </w:rPr>
  </w:style>
  <w:style w:type="paragraph" w:styleId="aa">
    <w:name w:val="header"/>
    <w:basedOn w:val="a"/>
    <w:link w:val="ab"/>
    <w:unhideWhenUsed/>
    <w:rsid w:val="00756510"/>
    <w:pPr>
      <w:tabs>
        <w:tab w:val="center" w:pos="4677"/>
        <w:tab w:val="right" w:pos="9355"/>
      </w:tabs>
    </w:pPr>
  </w:style>
  <w:style w:type="character" w:customStyle="1" w:styleId="ab">
    <w:name w:val="Верхний колонтитул Знак"/>
    <w:basedOn w:val="a0"/>
    <w:link w:val="aa"/>
    <w:uiPriority w:val="99"/>
    <w:semiHidden/>
    <w:rsid w:val="00756510"/>
    <w:rPr>
      <w:rFonts w:ascii="Times New Roman" w:eastAsia="Times New Roman" w:hAnsi="Times New Roman"/>
      <w:sz w:val="24"/>
      <w:szCs w:val="24"/>
    </w:rPr>
  </w:style>
  <w:style w:type="paragraph" w:styleId="ac">
    <w:name w:val="footer"/>
    <w:basedOn w:val="a"/>
    <w:link w:val="ad"/>
    <w:unhideWhenUsed/>
    <w:rsid w:val="00756510"/>
    <w:pPr>
      <w:tabs>
        <w:tab w:val="center" w:pos="4677"/>
        <w:tab w:val="right" w:pos="9355"/>
      </w:tabs>
    </w:pPr>
  </w:style>
  <w:style w:type="character" w:customStyle="1" w:styleId="ad">
    <w:name w:val="Нижний колонтитул Знак"/>
    <w:basedOn w:val="a0"/>
    <w:link w:val="ac"/>
    <w:uiPriority w:val="99"/>
    <w:rsid w:val="00756510"/>
    <w:rPr>
      <w:rFonts w:ascii="Times New Roman" w:eastAsia="Times New Roman" w:hAnsi="Times New Roman"/>
      <w:sz w:val="24"/>
      <w:szCs w:val="24"/>
    </w:rPr>
  </w:style>
  <w:style w:type="character" w:customStyle="1" w:styleId="10">
    <w:name w:val="Заголовок 1 Знак"/>
    <w:basedOn w:val="a0"/>
    <w:link w:val="1"/>
    <w:rsid w:val="009D368B"/>
    <w:rPr>
      <w:rFonts w:ascii="Times New Roman" w:eastAsia="Times New Roman" w:hAnsi="Times New Roman"/>
      <w:sz w:val="28"/>
    </w:rPr>
  </w:style>
  <w:style w:type="character" w:customStyle="1" w:styleId="20">
    <w:name w:val="Заголовок 2 Знак"/>
    <w:basedOn w:val="a0"/>
    <w:link w:val="2"/>
    <w:rsid w:val="009D368B"/>
    <w:rPr>
      <w:rFonts w:ascii="Arial" w:eastAsia="Times New Roman" w:hAnsi="Arial" w:cs="Arial"/>
      <w:b/>
      <w:bCs/>
      <w:i/>
      <w:iCs/>
      <w:sz w:val="28"/>
      <w:szCs w:val="28"/>
    </w:rPr>
  </w:style>
  <w:style w:type="character" w:customStyle="1" w:styleId="30">
    <w:name w:val="Заголовок 3 Знак"/>
    <w:basedOn w:val="a0"/>
    <w:link w:val="3"/>
    <w:rsid w:val="009D368B"/>
    <w:rPr>
      <w:rFonts w:ascii="Arial" w:eastAsia="Times New Roman" w:hAnsi="Arial" w:cs="Arial"/>
      <w:b/>
      <w:bCs/>
      <w:sz w:val="26"/>
      <w:szCs w:val="26"/>
    </w:rPr>
  </w:style>
  <w:style w:type="paragraph" w:customStyle="1" w:styleId="ConsPlusTitle">
    <w:name w:val="ConsPlusTitle"/>
    <w:rsid w:val="009D368B"/>
    <w:pPr>
      <w:widowControl w:val="0"/>
      <w:autoSpaceDE w:val="0"/>
      <w:autoSpaceDN w:val="0"/>
      <w:adjustRightInd w:val="0"/>
    </w:pPr>
    <w:rPr>
      <w:rFonts w:ascii="Arial" w:eastAsia="Times New Roman" w:hAnsi="Arial" w:cs="Arial"/>
      <w:b/>
      <w:bCs/>
    </w:rPr>
  </w:style>
  <w:style w:type="paragraph" w:customStyle="1" w:styleId="ConsPlusNormal">
    <w:name w:val="ConsPlusNormal"/>
    <w:rsid w:val="009D368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D368B"/>
    <w:pPr>
      <w:widowControl w:val="0"/>
      <w:autoSpaceDE w:val="0"/>
      <w:autoSpaceDN w:val="0"/>
      <w:adjustRightInd w:val="0"/>
    </w:pPr>
    <w:rPr>
      <w:rFonts w:ascii="Courier New" w:eastAsia="Times New Roman" w:hAnsi="Courier New" w:cs="Courier New"/>
    </w:rPr>
  </w:style>
  <w:style w:type="paragraph" w:styleId="ae">
    <w:name w:val="Balloon Text"/>
    <w:basedOn w:val="a"/>
    <w:link w:val="af"/>
    <w:semiHidden/>
    <w:rsid w:val="009D368B"/>
    <w:rPr>
      <w:rFonts w:ascii="Tahoma" w:hAnsi="Tahoma" w:cs="Tahoma"/>
      <w:sz w:val="16"/>
      <w:szCs w:val="16"/>
    </w:rPr>
  </w:style>
  <w:style w:type="character" w:customStyle="1" w:styleId="af">
    <w:name w:val="Текст выноски Знак"/>
    <w:basedOn w:val="a0"/>
    <w:link w:val="ae"/>
    <w:semiHidden/>
    <w:rsid w:val="009D368B"/>
    <w:rPr>
      <w:rFonts w:ascii="Tahoma" w:eastAsia="Times New Roman" w:hAnsi="Tahoma" w:cs="Tahoma"/>
      <w:sz w:val="16"/>
      <w:szCs w:val="16"/>
    </w:rPr>
  </w:style>
  <w:style w:type="paragraph" w:customStyle="1" w:styleId="Ooaaaaii">
    <w:name w:val="Ooaa??aaii"/>
    <w:basedOn w:val="Aacao1cionooiii"/>
    <w:rsid w:val="009D368B"/>
    <w:pPr>
      <w:keepNext/>
      <w:keepLines/>
      <w:tabs>
        <w:tab w:val="left" w:pos="5387"/>
      </w:tabs>
      <w:spacing w:after="120" w:line="360" w:lineRule="exact"/>
      <w:ind w:left="5387"/>
      <w:jc w:val="both"/>
    </w:pPr>
    <w:rPr>
      <w:sz w:val="28"/>
    </w:rPr>
  </w:style>
  <w:style w:type="paragraph" w:customStyle="1" w:styleId="Aacao1cionooiii">
    <w:name w:val="Aacao1 c ionooiii"/>
    <w:basedOn w:val="aacao"/>
    <w:rsid w:val="009D368B"/>
  </w:style>
  <w:style w:type="paragraph" w:customStyle="1" w:styleId="aacao">
    <w:name w:val="aacao"/>
    <w:basedOn w:val="a"/>
    <w:rsid w:val="009D368B"/>
    <w:pPr>
      <w:ind w:left="851"/>
    </w:pPr>
    <w:rPr>
      <w:sz w:val="26"/>
      <w:szCs w:val="20"/>
    </w:rPr>
  </w:style>
  <w:style w:type="paragraph" w:customStyle="1" w:styleId="Iaeiaiiaaieaaieoiaioa">
    <w:name w:val="Iaeiaiiaaiea aieoiaioa"/>
    <w:basedOn w:val="Iioaioo"/>
    <w:rsid w:val="009D368B"/>
    <w:pPr>
      <w:spacing w:before="720" w:after="120"/>
    </w:pPr>
    <w:rPr>
      <w:spacing w:val="140"/>
      <w:sz w:val="32"/>
    </w:rPr>
  </w:style>
  <w:style w:type="paragraph" w:customStyle="1" w:styleId="Iioaioo">
    <w:name w:val="Ii oaio?o"/>
    <w:basedOn w:val="a"/>
    <w:rsid w:val="009D368B"/>
    <w:pPr>
      <w:keepNext/>
      <w:keepLines/>
      <w:spacing w:before="240" w:after="240"/>
      <w:jc w:val="center"/>
    </w:pPr>
    <w:rPr>
      <w:b/>
      <w:sz w:val="28"/>
      <w:szCs w:val="20"/>
    </w:rPr>
  </w:style>
  <w:style w:type="paragraph" w:customStyle="1" w:styleId="Eaoniaiiei">
    <w:name w:val="E?ao.nia. iiei?."/>
    <w:aliases w:val="e o.a."/>
    <w:basedOn w:val="Iioaioo"/>
    <w:rsid w:val="009D368B"/>
    <w:pPr>
      <w:spacing w:before="0" w:after="0"/>
    </w:pPr>
    <w:rPr>
      <w:sz w:val="32"/>
    </w:rPr>
  </w:style>
  <w:style w:type="paragraph" w:customStyle="1" w:styleId="Iaeiaiiaaieaacaaea">
    <w:name w:val="Iaeiaiiaaiea ?acaaea"/>
    <w:basedOn w:val="Iioaioo"/>
    <w:rsid w:val="009D368B"/>
    <w:pPr>
      <w:keepLines w:val="0"/>
      <w:suppressAutoHyphens/>
      <w:spacing w:before="360"/>
      <w:ind w:left="709" w:right="709"/>
    </w:pPr>
  </w:style>
  <w:style w:type="paragraph" w:customStyle="1" w:styleId="Aacao1">
    <w:name w:val="Aacao1"/>
    <w:basedOn w:val="aacao"/>
    <w:rsid w:val="009D368B"/>
  </w:style>
  <w:style w:type="character" w:styleId="af0">
    <w:name w:val="footnote reference"/>
    <w:semiHidden/>
    <w:rsid w:val="009D368B"/>
    <w:rPr>
      <w:vertAlign w:val="superscript"/>
    </w:rPr>
  </w:style>
  <w:style w:type="paragraph" w:customStyle="1" w:styleId="Iineaaiyynoieaaacaoa">
    <w:name w:val="Iineaaiyy no?iea aacaoa"/>
    <w:basedOn w:val="Aacao1"/>
    <w:rsid w:val="009D368B"/>
    <w:pPr>
      <w:spacing w:after="60" w:line="360" w:lineRule="exact"/>
      <w:ind w:left="0" w:firstLine="709"/>
    </w:pPr>
    <w:rPr>
      <w:sz w:val="28"/>
    </w:rPr>
  </w:style>
  <w:style w:type="paragraph" w:styleId="af1">
    <w:name w:val="Body Text Indent"/>
    <w:basedOn w:val="a"/>
    <w:link w:val="af2"/>
    <w:rsid w:val="009D368B"/>
    <w:pPr>
      <w:spacing w:before="120" w:line="360" w:lineRule="exact"/>
      <w:ind w:firstLine="720"/>
      <w:jc w:val="both"/>
    </w:pPr>
    <w:rPr>
      <w:sz w:val="28"/>
      <w:szCs w:val="20"/>
    </w:rPr>
  </w:style>
  <w:style w:type="character" w:customStyle="1" w:styleId="af2">
    <w:name w:val="Основной текст с отступом Знак"/>
    <w:basedOn w:val="a0"/>
    <w:link w:val="af1"/>
    <w:rsid w:val="009D368B"/>
    <w:rPr>
      <w:rFonts w:ascii="Times New Roman" w:eastAsia="Times New Roman" w:hAnsi="Times New Roman"/>
      <w:sz w:val="28"/>
    </w:rPr>
  </w:style>
  <w:style w:type="paragraph" w:customStyle="1" w:styleId="AE1">
    <w:name w:val="AE1"/>
    <w:basedOn w:val="aa"/>
    <w:rsid w:val="009D368B"/>
    <w:pPr>
      <w:tabs>
        <w:tab w:val="clear" w:pos="4677"/>
        <w:tab w:val="clear" w:pos="9355"/>
        <w:tab w:val="center" w:pos="4703"/>
        <w:tab w:val="right" w:pos="9214"/>
      </w:tabs>
      <w:ind w:left="-1559" w:right="-851"/>
      <w:jc w:val="center"/>
    </w:pPr>
    <w:rPr>
      <w:b/>
      <w:sz w:val="26"/>
      <w:szCs w:val="20"/>
    </w:rPr>
  </w:style>
  <w:style w:type="paragraph" w:customStyle="1" w:styleId="11">
    <w:name w:val="Абзац1 без отступа"/>
    <w:basedOn w:val="1c"/>
    <w:rsid w:val="009D368B"/>
    <w:pPr>
      <w:spacing w:after="60" w:line="360" w:lineRule="exact"/>
      <w:ind w:left="0"/>
      <w:jc w:val="both"/>
    </w:pPr>
    <w:rPr>
      <w:sz w:val="28"/>
    </w:rPr>
  </w:style>
  <w:style w:type="paragraph" w:customStyle="1" w:styleId="1c">
    <w:name w:val="Абзац1 c отступом"/>
    <w:basedOn w:val="af3"/>
    <w:rsid w:val="009D368B"/>
  </w:style>
  <w:style w:type="paragraph" w:customStyle="1" w:styleId="af3">
    <w:name w:val="абзац"/>
    <w:basedOn w:val="a"/>
    <w:rsid w:val="009D368B"/>
    <w:pPr>
      <w:ind w:left="851"/>
    </w:pPr>
    <w:rPr>
      <w:sz w:val="26"/>
      <w:szCs w:val="20"/>
    </w:rPr>
  </w:style>
  <w:style w:type="paragraph" w:customStyle="1" w:styleId="af4">
    <w:name w:val="Первая строка заголовка"/>
    <w:basedOn w:val="a"/>
    <w:rsid w:val="009D368B"/>
    <w:pPr>
      <w:keepNext/>
      <w:keepLines/>
      <w:spacing w:before="960" w:after="120"/>
      <w:jc w:val="center"/>
    </w:pPr>
    <w:rPr>
      <w:b/>
      <w:noProof/>
      <w:sz w:val="32"/>
      <w:szCs w:val="20"/>
    </w:rPr>
  </w:style>
  <w:style w:type="paragraph" w:customStyle="1" w:styleId="af5">
    <w:name w:val="краткое содержание"/>
    <w:basedOn w:val="a"/>
    <w:next w:val="a"/>
    <w:rsid w:val="009D368B"/>
    <w:pPr>
      <w:keepNext/>
      <w:keepLines/>
      <w:spacing w:after="480"/>
      <w:ind w:right="5557"/>
      <w:jc w:val="both"/>
    </w:pPr>
    <w:rPr>
      <w:b/>
      <w:sz w:val="28"/>
      <w:szCs w:val="20"/>
    </w:rPr>
  </w:style>
  <w:style w:type="paragraph" w:customStyle="1" w:styleId="12">
    <w:name w:val="Абзац1"/>
    <w:basedOn w:val="af3"/>
    <w:rsid w:val="009D368B"/>
  </w:style>
  <w:style w:type="paragraph" w:customStyle="1" w:styleId="af6">
    <w:name w:val="Визы"/>
    <w:basedOn w:val="af7"/>
    <w:rsid w:val="009D368B"/>
    <w:pPr>
      <w:spacing w:before="0" w:after="0"/>
      <w:jc w:val="both"/>
    </w:pPr>
  </w:style>
  <w:style w:type="paragraph" w:customStyle="1" w:styleId="af7">
    <w:name w:val="Текст табличный"/>
    <w:basedOn w:val="21"/>
    <w:rsid w:val="009D368B"/>
  </w:style>
  <w:style w:type="paragraph" w:customStyle="1" w:styleId="21">
    <w:name w:val="Подпись2"/>
    <w:basedOn w:val="a"/>
    <w:rsid w:val="009D368B"/>
    <w:pPr>
      <w:suppressAutoHyphens/>
      <w:spacing w:before="480" w:after="480"/>
    </w:pPr>
    <w:rPr>
      <w:sz w:val="28"/>
      <w:szCs w:val="20"/>
    </w:rPr>
  </w:style>
  <w:style w:type="paragraph" w:customStyle="1" w:styleId="af8">
    <w:name w:val="разослать"/>
    <w:basedOn w:val="PlainText"/>
    <w:rsid w:val="009D368B"/>
    <w:pPr>
      <w:spacing w:after="160"/>
      <w:ind w:left="1418" w:hanging="1418"/>
    </w:pPr>
    <w:rPr>
      <w:sz w:val="28"/>
    </w:rPr>
  </w:style>
  <w:style w:type="paragraph" w:customStyle="1" w:styleId="PlainText">
    <w:name w:val="Plain Text"/>
    <w:basedOn w:val="a"/>
    <w:rsid w:val="009D368B"/>
    <w:pPr>
      <w:spacing w:after="120"/>
      <w:ind w:firstLine="851"/>
      <w:jc w:val="both"/>
    </w:pPr>
    <w:rPr>
      <w:sz w:val="26"/>
      <w:szCs w:val="20"/>
    </w:rPr>
  </w:style>
  <w:style w:type="paragraph" w:customStyle="1" w:styleId="af9">
    <w:name w:val="Утверждено"/>
    <w:basedOn w:val="1c"/>
    <w:rsid w:val="009D368B"/>
    <w:pPr>
      <w:keepNext/>
      <w:keepLines/>
      <w:tabs>
        <w:tab w:val="left" w:pos="5387"/>
      </w:tabs>
      <w:spacing w:after="120" w:line="360" w:lineRule="exact"/>
      <w:ind w:left="5387"/>
      <w:jc w:val="both"/>
    </w:pPr>
    <w:rPr>
      <w:sz w:val="28"/>
    </w:rPr>
  </w:style>
  <w:style w:type="paragraph" w:customStyle="1" w:styleId="afa">
    <w:name w:val="остальные строки заголовка"/>
    <w:basedOn w:val="a"/>
    <w:rsid w:val="009D368B"/>
    <w:pPr>
      <w:keepNext/>
      <w:keepLines/>
      <w:spacing w:after="480"/>
      <w:jc w:val="center"/>
    </w:pPr>
    <w:rPr>
      <w:b/>
      <w:noProof/>
      <w:sz w:val="28"/>
      <w:szCs w:val="20"/>
    </w:rPr>
  </w:style>
  <w:style w:type="paragraph" w:customStyle="1" w:styleId="afb">
    <w:name w:val="Черта в конце текста"/>
    <w:basedOn w:val="afc"/>
    <w:rsid w:val="009D368B"/>
    <w:pPr>
      <w:spacing w:before="480"/>
      <w:ind w:left="4253"/>
    </w:pPr>
  </w:style>
  <w:style w:type="paragraph" w:styleId="afc">
    <w:name w:val="Signature"/>
    <w:basedOn w:val="a"/>
    <w:link w:val="afd"/>
    <w:rsid w:val="009D368B"/>
    <w:pPr>
      <w:ind w:left="4252"/>
    </w:pPr>
    <w:rPr>
      <w:sz w:val="26"/>
      <w:szCs w:val="20"/>
    </w:rPr>
  </w:style>
  <w:style w:type="character" w:customStyle="1" w:styleId="afd">
    <w:name w:val="Подпись Знак"/>
    <w:basedOn w:val="a0"/>
    <w:link w:val="afc"/>
    <w:rsid w:val="009D368B"/>
    <w:rPr>
      <w:rFonts w:ascii="Times New Roman" w:eastAsia="Times New Roman" w:hAnsi="Times New Roman"/>
      <w:sz w:val="26"/>
    </w:rPr>
  </w:style>
  <w:style w:type="paragraph" w:customStyle="1" w:styleId="eaoeianiaaaiea">
    <w:name w:val="e?aoeia niaa??aiea"/>
    <w:basedOn w:val="a"/>
    <w:next w:val="a"/>
    <w:rsid w:val="009D368B"/>
    <w:pPr>
      <w:keepNext/>
      <w:keepLines/>
      <w:spacing w:after="480"/>
      <w:ind w:right="5557"/>
      <w:jc w:val="both"/>
    </w:pPr>
    <w:rPr>
      <w:b/>
      <w:sz w:val="28"/>
      <w:szCs w:val="20"/>
    </w:rPr>
  </w:style>
  <w:style w:type="paragraph" w:customStyle="1" w:styleId="afe">
    <w:name w:val="адресат"/>
    <w:basedOn w:val="a"/>
    <w:rsid w:val="009D368B"/>
    <w:pPr>
      <w:ind w:left="737" w:hanging="170"/>
    </w:pPr>
    <w:rPr>
      <w:b/>
      <w:szCs w:val="20"/>
    </w:rPr>
  </w:style>
  <w:style w:type="paragraph" w:styleId="aff">
    <w:name w:val="footnote text"/>
    <w:basedOn w:val="a"/>
    <w:link w:val="aff0"/>
    <w:semiHidden/>
    <w:rsid w:val="009D368B"/>
    <w:rPr>
      <w:sz w:val="20"/>
      <w:szCs w:val="20"/>
    </w:rPr>
  </w:style>
  <w:style w:type="character" w:customStyle="1" w:styleId="aff0">
    <w:name w:val="Текст сноски Знак"/>
    <w:basedOn w:val="a0"/>
    <w:link w:val="aff"/>
    <w:semiHidden/>
    <w:rsid w:val="009D368B"/>
    <w:rPr>
      <w:rFonts w:ascii="Times New Roman" w:eastAsia="Times New Roman" w:hAnsi="Times New Roman"/>
    </w:rPr>
  </w:style>
  <w:style w:type="character" w:styleId="aff1">
    <w:name w:val="page number"/>
    <w:basedOn w:val="a0"/>
    <w:rsid w:val="009D368B"/>
  </w:style>
  <w:style w:type="paragraph" w:customStyle="1" w:styleId="13">
    <w:name w:val="ВК1"/>
    <w:basedOn w:val="aa"/>
    <w:rsid w:val="009D368B"/>
    <w:pPr>
      <w:tabs>
        <w:tab w:val="clear" w:pos="4677"/>
        <w:tab w:val="clear" w:pos="9355"/>
        <w:tab w:val="center" w:pos="4703"/>
        <w:tab w:val="right" w:pos="9214"/>
      </w:tabs>
      <w:ind w:left="-1559" w:right="-851"/>
      <w:jc w:val="center"/>
    </w:pPr>
    <w:rPr>
      <w:b/>
      <w:sz w:val="26"/>
      <w:szCs w:val="20"/>
    </w:rPr>
  </w:style>
  <w:style w:type="paragraph" w:customStyle="1" w:styleId="14">
    <w:name w:val="НК1 на обороте"/>
    <w:basedOn w:val="15"/>
    <w:rsid w:val="009D368B"/>
  </w:style>
  <w:style w:type="paragraph" w:customStyle="1" w:styleId="15">
    <w:name w:val="НК1"/>
    <w:basedOn w:val="ac"/>
    <w:rsid w:val="009D368B"/>
    <w:pPr>
      <w:tabs>
        <w:tab w:val="clear" w:pos="4677"/>
        <w:tab w:val="clear" w:pos="9355"/>
        <w:tab w:val="center" w:pos="4703"/>
        <w:tab w:val="right" w:pos="9406"/>
      </w:tabs>
      <w:ind w:left="-709"/>
    </w:pPr>
    <w:rPr>
      <w:sz w:val="12"/>
      <w:szCs w:val="20"/>
    </w:rPr>
  </w:style>
  <w:style w:type="paragraph" w:styleId="22">
    <w:name w:val="Body Text Indent 2"/>
    <w:basedOn w:val="a"/>
    <w:link w:val="23"/>
    <w:rsid w:val="009D368B"/>
    <w:pPr>
      <w:spacing w:before="120" w:line="360" w:lineRule="exact"/>
      <w:ind w:firstLine="720"/>
      <w:jc w:val="both"/>
    </w:pPr>
    <w:rPr>
      <w:b/>
      <w:sz w:val="28"/>
      <w:szCs w:val="20"/>
    </w:rPr>
  </w:style>
  <w:style w:type="character" w:customStyle="1" w:styleId="23">
    <w:name w:val="Основной текст с отступом 2 Знак"/>
    <w:basedOn w:val="a0"/>
    <w:link w:val="22"/>
    <w:rsid w:val="009D368B"/>
    <w:rPr>
      <w:rFonts w:ascii="Times New Roman" w:eastAsia="Times New Roman" w:hAnsi="Times New Roman"/>
      <w:b/>
      <w:sz w:val="28"/>
    </w:rPr>
  </w:style>
  <w:style w:type="table" w:styleId="aff2">
    <w:name w:val="Table Grid"/>
    <w:basedOn w:val="a1"/>
    <w:rsid w:val="009D36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9D368B"/>
    <w:pPr>
      <w:widowControl w:val="0"/>
    </w:pPr>
    <w:rPr>
      <w:rFonts w:ascii="Times New Roman" w:eastAsia="Times New Roman" w:hAnsi="Times New Roman"/>
      <w:color w:val="000000"/>
      <w:sz w:val="24"/>
      <w:szCs w:val="24"/>
    </w:rPr>
  </w:style>
  <w:style w:type="paragraph" w:customStyle="1" w:styleId="ListParagraph">
    <w:name w:val="List Paragraph"/>
    <w:basedOn w:val="a"/>
    <w:rsid w:val="009D368B"/>
    <w:pPr>
      <w:ind w:left="720"/>
    </w:pPr>
  </w:style>
  <w:style w:type="character" w:customStyle="1" w:styleId="apple-converted-space">
    <w:name w:val="apple-converted-space"/>
    <w:basedOn w:val="a0"/>
    <w:rsid w:val="009D368B"/>
  </w:style>
  <w:style w:type="paragraph" w:customStyle="1" w:styleId="aff3">
    <w:name w:val="?????????? ???????"/>
    <w:basedOn w:val="a"/>
    <w:rsid w:val="009D368B"/>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western">
    <w:name w:val="western"/>
    <w:basedOn w:val="a"/>
    <w:rsid w:val="009D368B"/>
    <w:pPr>
      <w:spacing w:before="100" w:beforeAutospacing="1" w:after="100" w:afterAutospacing="1"/>
    </w:pPr>
  </w:style>
  <w:style w:type="paragraph" w:customStyle="1" w:styleId="aff4">
    <w:name w:val=" Знак Знак Знак Знак Знак Знак Знак"/>
    <w:basedOn w:val="a"/>
    <w:rsid w:val="009D368B"/>
    <w:pPr>
      <w:spacing w:before="100" w:beforeAutospacing="1" w:after="100" w:afterAutospacing="1"/>
    </w:pPr>
    <w:rPr>
      <w:rFonts w:ascii="Verdana" w:hAnsi="Verdana"/>
      <w:sz w:val="20"/>
      <w:szCs w:val="20"/>
      <w:lang w:val="en-US" w:eastAsia="en-US"/>
    </w:rPr>
  </w:style>
  <w:style w:type="paragraph" w:customStyle="1" w:styleId="16">
    <w:name w:val="Без интервала1"/>
    <w:uiPriority w:val="99"/>
    <w:rsid w:val="009D368B"/>
    <w:rPr>
      <w:sz w:val="22"/>
      <w:szCs w:val="22"/>
      <w:lang w:eastAsia="en-US"/>
    </w:rPr>
  </w:style>
  <w:style w:type="paragraph" w:styleId="31">
    <w:name w:val="Body Text Indent 3"/>
    <w:basedOn w:val="a"/>
    <w:link w:val="32"/>
    <w:rsid w:val="009D368B"/>
    <w:pPr>
      <w:spacing w:after="120"/>
      <w:ind w:left="283"/>
    </w:pPr>
    <w:rPr>
      <w:sz w:val="16"/>
      <w:szCs w:val="16"/>
      <w:lang/>
    </w:rPr>
  </w:style>
  <w:style w:type="character" w:customStyle="1" w:styleId="32">
    <w:name w:val="Основной текст с отступом 3 Знак"/>
    <w:basedOn w:val="a0"/>
    <w:link w:val="31"/>
    <w:rsid w:val="009D368B"/>
    <w:rPr>
      <w:rFonts w:ascii="Times New Roman" w:eastAsia="Times New Roman" w:hAnsi="Times New Roman"/>
      <w:sz w:val="16"/>
      <w:szCs w:val="16"/>
      <w:lang/>
    </w:rPr>
  </w:style>
  <w:style w:type="paragraph" w:customStyle="1" w:styleId="Default">
    <w:name w:val="Default"/>
    <w:rsid w:val="009D368B"/>
    <w:pPr>
      <w:autoSpaceDE w:val="0"/>
      <w:autoSpaceDN w:val="0"/>
      <w:adjustRightInd w:val="0"/>
    </w:pPr>
    <w:rPr>
      <w:rFonts w:ascii="Times New Roman" w:eastAsia="Times New Roman" w:hAnsi="Times New Roman"/>
      <w:color w:val="000000"/>
      <w:sz w:val="24"/>
      <w:szCs w:val="24"/>
    </w:rPr>
  </w:style>
  <w:style w:type="paragraph" w:customStyle="1" w:styleId="TextBasTxt">
    <w:name w:val="TextBasTxt"/>
    <w:basedOn w:val="a"/>
    <w:rsid w:val="009D368B"/>
    <w:pPr>
      <w:autoSpaceDE w:val="0"/>
      <w:autoSpaceDN w:val="0"/>
      <w:adjustRightInd w:val="0"/>
      <w:ind w:firstLine="567"/>
      <w:jc w:val="both"/>
    </w:pPr>
  </w:style>
  <w:style w:type="paragraph" w:styleId="aff5">
    <w:name w:val="Plain Text"/>
    <w:basedOn w:val="a"/>
    <w:link w:val="aff6"/>
    <w:uiPriority w:val="99"/>
    <w:unhideWhenUsed/>
    <w:rsid w:val="009D368B"/>
    <w:rPr>
      <w:rFonts w:ascii="Courier New" w:hAnsi="Courier New"/>
      <w:sz w:val="20"/>
      <w:szCs w:val="20"/>
      <w:lang/>
    </w:rPr>
  </w:style>
  <w:style w:type="character" w:customStyle="1" w:styleId="aff6">
    <w:name w:val="Текст Знак"/>
    <w:basedOn w:val="a0"/>
    <w:link w:val="aff5"/>
    <w:uiPriority w:val="99"/>
    <w:rsid w:val="009D368B"/>
    <w:rPr>
      <w:rFonts w:ascii="Courier New" w:eastAsia="Times New Roman" w:hAnsi="Courier New"/>
      <w:lang/>
    </w:rPr>
  </w:style>
  <w:style w:type="paragraph" w:customStyle="1" w:styleId="TextBoldCenter">
    <w:name w:val="TextBoldCenter"/>
    <w:basedOn w:val="a"/>
    <w:rsid w:val="009D368B"/>
    <w:pPr>
      <w:autoSpaceDE w:val="0"/>
      <w:autoSpaceDN w:val="0"/>
      <w:adjustRightInd w:val="0"/>
      <w:spacing w:before="283"/>
      <w:jc w:val="center"/>
    </w:pPr>
    <w:rPr>
      <w:b/>
      <w:bCs/>
      <w:sz w:val="26"/>
      <w:szCs w:val="26"/>
    </w:rPr>
  </w:style>
  <w:style w:type="paragraph" w:customStyle="1" w:styleId="TextBas">
    <w:name w:val="TextBas"/>
    <w:basedOn w:val="a"/>
    <w:rsid w:val="009D368B"/>
    <w:pPr>
      <w:autoSpaceDE w:val="0"/>
      <w:autoSpaceDN w:val="0"/>
      <w:adjustRightInd w:val="0"/>
      <w:jc w:val="both"/>
    </w:pPr>
  </w:style>
  <w:style w:type="paragraph" w:customStyle="1" w:styleId="17">
    <w:name w:val="Абзац списка1"/>
    <w:basedOn w:val="a"/>
    <w:rsid w:val="009D368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3177625">
      <w:bodyDiv w:val="1"/>
      <w:marLeft w:val="0"/>
      <w:marRight w:val="0"/>
      <w:marTop w:val="0"/>
      <w:marBottom w:val="0"/>
      <w:divBdr>
        <w:top w:val="none" w:sz="0" w:space="0" w:color="auto"/>
        <w:left w:val="none" w:sz="0" w:space="0" w:color="auto"/>
        <w:bottom w:val="none" w:sz="0" w:space="0" w:color="auto"/>
        <w:right w:val="none" w:sz="0" w:space="0" w:color="auto"/>
      </w:divBdr>
    </w:div>
    <w:div w:id="271203247">
      <w:bodyDiv w:val="1"/>
      <w:marLeft w:val="0"/>
      <w:marRight w:val="0"/>
      <w:marTop w:val="0"/>
      <w:marBottom w:val="0"/>
      <w:divBdr>
        <w:top w:val="none" w:sz="0" w:space="0" w:color="auto"/>
        <w:left w:val="none" w:sz="0" w:space="0" w:color="auto"/>
        <w:bottom w:val="none" w:sz="0" w:space="0" w:color="auto"/>
        <w:right w:val="none" w:sz="0" w:space="0" w:color="auto"/>
      </w:divBdr>
    </w:div>
    <w:div w:id="944388176">
      <w:bodyDiv w:val="1"/>
      <w:marLeft w:val="0"/>
      <w:marRight w:val="0"/>
      <w:marTop w:val="0"/>
      <w:marBottom w:val="0"/>
      <w:divBdr>
        <w:top w:val="none" w:sz="0" w:space="0" w:color="auto"/>
        <w:left w:val="none" w:sz="0" w:space="0" w:color="auto"/>
        <w:bottom w:val="none" w:sz="0" w:space="0" w:color="auto"/>
        <w:right w:val="none" w:sz="0" w:space="0" w:color="auto"/>
      </w:divBdr>
    </w:div>
    <w:div w:id="12775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29</Pages>
  <Words>10215</Words>
  <Characters>58231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68310</CharactersWithSpaces>
  <SharedDoc>false</SharedDoc>
  <HLinks>
    <vt:vector size="6" baseType="variant">
      <vt:variant>
        <vt:i4>5505123</vt:i4>
      </vt:variant>
      <vt:variant>
        <vt:i4>0</vt:i4>
      </vt:variant>
      <vt:variant>
        <vt:i4>0</vt:i4>
      </vt:variant>
      <vt:variant>
        <vt:i4>5</vt:i4>
      </vt:variant>
      <vt:variant>
        <vt:lpwstr>mailto:%20%20admgluza43@mail.ru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3</cp:revision>
  <cp:lastPrinted>2013-10-14T11:58:00Z</cp:lastPrinted>
  <dcterms:created xsi:type="dcterms:W3CDTF">2018-04-05T07:26:00Z</dcterms:created>
  <dcterms:modified xsi:type="dcterms:W3CDTF">2018-04-05T07:42:00Z</dcterms:modified>
</cp:coreProperties>
</file>